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41F50" w14:textId="77777777" w:rsidR="00EE3E82" w:rsidRDefault="00EE3E82" w:rsidP="00EE3E82">
      <w:pPr>
        <w:pStyle w:val="af6"/>
      </w:pPr>
      <w:bookmarkStart w:id="0" w:name="_Toc392487739"/>
      <w:bookmarkStart w:id="1" w:name="_Toc392489443"/>
      <w:r>
        <w:t>Блок 6 «Проект Договора»</w:t>
      </w:r>
      <w:bookmarkEnd w:id="0"/>
      <w:bookmarkEnd w:id="1"/>
    </w:p>
    <w:p w14:paraId="2A78E958" w14:textId="0B7337E6" w:rsidR="000D7788" w:rsidRPr="009C31DD" w:rsidRDefault="00EE3E82" w:rsidP="000D7788">
      <w:pPr>
        <w:spacing w:after="0" w:line="252" w:lineRule="auto"/>
        <w:jc w:val="center"/>
        <w:rPr>
          <w:b/>
        </w:rPr>
      </w:pPr>
      <w:r>
        <w:rPr>
          <w:rFonts w:ascii="Arial" w:hAnsi="Arial" w:cs="Arial"/>
          <w:b/>
          <w:sz w:val="36"/>
          <w:szCs w:val="36"/>
        </w:rPr>
        <w:t>(блок 6 из 8)</w:t>
      </w:r>
      <w:r>
        <w:rPr>
          <w:rFonts w:ascii="Times New Roman" w:hAnsi="Times New Roman" w:cs="Times New Roman"/>
          <w:b/>
          <w:color w:val="000000" w:themeColor="text1"/>
          <w:sz w:val="24"/>
          <w:szCs w:val="24"/>
        </w:rPr>
        <w:br w:type="page"/>
      </w:r>
      <w:r w:rsidR="000D7788" w:rsidRPr="00246D29">
        <w:rPr>
          <w:rFonts w:ascii="Times New Roman" w:hAnsi="Times New Roman" w:cs="Times New Roman"/>
          <w:b/>
          <w:color w:val="000000" w:themeColor="text1"/>
          <w:sz w:val="24"/>
          <w:szCs w:val="24"/>
        </w:rPr>
        <w:lastRenderedPageBreak/>
        <w:t xml:space="preserve"> </w:t>
      </w:r>
      <w:r w:rsidR="000D7788" w:rsidRPr="009C31DD">
        <w:rPr>
          <w:b/>
        </w:rPr>
        <w:t xml:space="preserve">ДОГОВОР ПОСТАВКИ № </w:t>
      </w:r>
      <w:sdt>
        <w:sdtPr>
          <w:rPr>
            <w:b/>
          </w:rPr>
          <w:alias w:val="Автор"/>
          <w:tag w:val=""/>
          <w:id w:val="1491444561"/>
          <w:placeholder>
            <w:docPart w:val="C21F12AA510244C2AC317AE97BBBD766"/>
          </w:placeholder>
          <w:dataBinding w:prefixMappings="xmlns:ns0='http://purl.org/dc/elements/1.1/' xmlns:ns1='http://schemas.openxmlformats.org/package/2006/metadata/core-properties' " w:xpath="/ns1:coreProperties[1]/ns0:creator[1]" w:storeItemID="{6C3C8BC8-F283-45AE-878A-BAB7291924A1}"/>
          <w:text/>
        </w:sdtPr>
        <w:sdtContent>
          <w:r w:rsidR="000D7788">
            <w:rPr>
              <w:b/>
            </w:rPr>
            <w:t>Серова Дарья Ильинична</w:t>
          </w:r>
        </w:sdtContent>
      </w:sdt>
    </w:p>
    <w:p w14:paraId="7B9CA13E" w14:textId="77777777" w:rsidR="000D7788" w:rsidRPr="009C31DD" w:rsidRDefault="000D7788" w:rsidP="000D7788">
      <w:pPr>
        <w:spacing w:after="0" w:line="252" w:lineRule="auto"/>
        <w:jc w:val="both"/>
      </w:pPr>
    </w:p>
    <w:p w14:paraId="42E2C447" w14:textId="7ADD16B2" w:rsidR="000D7788" w:rsidRPr="009C31DD" w:rsidRDefault="000D7788" w:rsidP="000D7788">
      <w:pPr>
        <w:tabs>
          <w:tab w:val="left" w:pos="7655"/>
        </w:tabs>
        <w:spacing w:after="0" w:line="252" w:lineRule="auto"/>
        <w:jc w:val="both"/>
      </w:pPr>
      <w:r w:rsidRPr="009C31DD">
        <w:t xml:space="preserve">г. Большой Камень </w:t>
      </w:r>
      <w:r w:rsidRPr="009C31DD">
        <w:tab/>
      </w:r>
      <w:sdt>
        <w:sdtPr>
          <w:alias w:val="Адрес организации"/>
          <w:tag w:val=""/>
          <w:id w:val="601309400"/>
          <w:placeholder>
            <w:docPart w:val="99CA3908A83441E29D80732D246D9C73"/>
          </w:placeholder>
          <w:showingPlcHdr/>
          <w:dataBinding w:prefixMappings="xmlns:ns0='http://schemas.microsoft.com/office/2006/coverPageProps' " w:xpath="/ns0:CoverPageProperties[1]/ns0:CompanyAddress[1]" w:storeItemID="{55AF091B-3C7A-41E3-B477-F2FDAA23CFDA}"/>
          <w:text/>
        </w:sdtPr>
        <w:sdtContent>
          <w:r w:rsidRPr="005C2BB1">
            <w:rPr>
              <w:rStyle w:val="affe"/>
            </w:rPr>
            <w:t>[Адрес организации]</w:t>
          </w:r>
        </w:sdtContent>
      </w:sdt>
      <w:r w:rsidRPr="009C31DD">
        <w:t xml:space="preserve"> </w:t>
      </w:r>
    </w:p>
    <w:p w14:paraId="1090C245" w14:textId="77777777" w:rsidR="000D7788" w:rsidRPr="009C31DD" w:rsidRDefault="000D7788" w:rsidP="000D7788">
      <w:pPr>
        <w:tabs>
          <w:tab w:val="left" w:pos="7655"/>
        </w:tabs>
        <w:spacing w:after="0" w:line="252" w:lineRule="auto"/>
        <w:jc w:val="both"/>
      </w:pPr>
    </w:p>
    <w:p w14:paraId="1C7988D1" w14:textId="77777777" w:rsidR="000D7788" w:rsidRPr="009C31DD" w:rsidRDefault="000D7788" w:rsidP="000D7788">
      <w:pPr>
        <w:spacing w:after="0" w:line="240" w:lineRule="auto"/>
        <w:ind w:right="141" w:firstLine="708"/>
        <w:jc w:val="both"/>
        <w:rPr>
          <w:rFonts w:eastAsia="Batang"/>
        </w:rPr>
      </w:pPr>
      <w:r w:rsidRPr="009C31DD">
        <w:rPr>
          <w:rFonts w:eastAsia="Batang"/>
          <w:b/>
        </w:rPr>
        <w:t xml:space="preserve">Общество с ограниченной ответственностью «Судостроительный комплекс «Звезда» (ООО «ССК «Звезда»), </w:t>
      </w:r>
      <w:r w:rsidRPr="009C31DD">
        <w:rPr>
          <w:rFonts w:eastAsia="Batang"/>
        </w:rPr>
        <w:t xml:space="preserve">именуемое в дальнейшем «Покупатель», в лице </w:t>
      </w:r>
      <w:r>
        <w:rPr>
          <w:rFonts w:eastAsia="Batang"/>
        </w:rPr>
        <w:t>коммерческого директора Соседова Сергея Ивановича</w:t>
      </w:r>
      <w:r w:rsidRPr="009C31DD">
        <w:rPr>
          <w:rFonts w:eastAsia="Batang"/>
        </w:rPr>
        <w:t>, действующего на основании доверенности</w:t>
      </w:r>
      <w:r>
        <w:rPr>
          <w:rFonts w:eastAsia="Batang"/>
        </w:rPr>
        <w:t xml:space="preserve"> № 139/19 от 05.08.19 г.</w:t>
      </w:r>
      <w:r w:rsidRPr="009C31DD">
        <w:rPr>
          <w:rFonts w:eastAsia="Batang"/>
        </w:rPr>
        <w:t xml:space="preserve">, с одной стороны, и </w:t>
      </w:r>
    </w:p>
    <w:p w14:paraId="7D8272CB" w14:textId="77777777" w:rsidR="000D7788" w:rsidRPr="009C31DD" w:rsidRDefault="000D7788" w:rsidP="000D7788">
      <w:pPr>
        <w:spacing w:after="0" w:line="252" w:lineRule="auto"/>
        <w:jc w:val="both"/>
        <w:rPr>
          <w:rFonts w:eastAsia="Batang"/>
        </w:rPr>
      </w:pPr>
      <w:r w:rsidRPr="009C31DD">
        <w:rPr>
          <w:rFonts w:eastAsia="Batang"/>
          <w:b/>
          <w:i/>
        </w:rPr>
        <w:t>ПОЛНОЕ НАИМЕНОВАНИЕ (</w:t>
      </w:r>
      <w:r w:rsidRPr="009C31DD">
        <w:rPr>
          <w:rFonts w:eastAsia="Batang"/>
          <w:b/>
        </w:rPr>
        <w:t>сокращенное наименование</w:t>
      </w:r>
      <w:r w:rsidRPr="009C31DD">
        <w:rPr>
          <w:rFonts w:eastAsia="Batang"/>
        </w:rPr>
        <w:t>), именуемое в дальнейшем «Поставщик», в лице _____________________ , действующего на основании ___________________________</w:t>
      </w:r>
      <w:r w:rsidRPr="009C31DD">
        <w:t xml:space="preserve"> </w:t>
      </w:r>
      <w:r w:rsidRPr="009C31DD">
        <w:rPr>
          <w:rFonts w:eastAsia="Batang"/>
        </w:rPr>
        <w:t>, с другой стороны, совместно в дальнейшем именуемые «Стороны», а по отдельности «Сторона», заключили настоящий Договор (далее – Договор или настоящий Договор) о нижеследующем:</w:t>
      </w:r>
    </w:p>
    <w:p w14:paraId="107AD0C8" w14:textId="77777777" w:rsidR="000D7788" w:rsidRPr="009C31DD" w:rsidRDefault="000D7788" w:rsidP="000D7788">
      <w:pPr>
        <w:spacing w:after="0" w:line="252" w:lineRule="auto"/>
        <w:jc w:val="both"/>
        <w:rPr>
          <w:b/>
        </w:rPr>
      </w:pPr>
    </w:p>
    <w:p w14:paraId="52A84606" w14:textId="77777777" w:rsidR="000D7788" w:rsidRPr="009C31DD" w:rsidRDefault="000D7788" w:rsidP="000D7788">
      <w:pPr>
        <w:pStyle w:val="a7"/>
        <w:numPr>
          <w:ilvl w:val="0"/>
          <w:numId w:val="30"/>
        </w:numPr>
        <w:tabs>
          <w:tab w:val="left" w:pos="284"/>
        </w:tabs>
        <w:spacing w:after="0" w:line="252" w:lineRule="auto"/>
        <w:ind w:left="0" w:firstLine="0"/>
        <w:jc w:val="center"/>
        <w:rPr>
          <w:rFonts w:ascii="Times New Roman" w:hAnsi="Times New Roman"/>
          <w:b/>
        </w:rPr>
      </w:pPr>
      <w:r w:rsidRPr="009C31DD">
        <w:rPr>
          <w:rFonts w:ascii="Times New Roman" w:hAnsi="Times New Roman"/>
          <w:b/>
        </w:rPr>
        <w:t>ПРЕДМЕТ ДОГОВОРА</w:t>
      </w:r>
    </w:p>
    <w:p w14:paraId="1C9324F4" w14:textId="77777777" w:rsidR="000D7788" w:rsidRPr="009C31DD" w:rsidRDefault="000D7788" w:rsidP="000D7788">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eastAsia="Batang" w:hAnsi="Times New Roman"/>
        </w:rPr>
        <w:t>Поставщик обязуется передать в собственность Покупателя Оборудования</w:t>
      </w:r>
      <w:r w:rsidRPr="001D4903">
        <w:rPr>
          <w:rFonts w:ascii="Times New Roman" w:hAnsi="Times New Roman"/>
        </w:rPr>
        <w:t xml:space="preserve"> для системы оповещения в аварийных ситуациях</w:t>
      </w:r>
      <w:r w:rsidRPr="009C31DD">
        <w:rPr>
          <w:rFonts w:ascii="Times New Roman" w:eastAsia="Batang" w:hAnsi="Times New Roman"/>
        </w:rPr>
        <w:t xml:space="preserve"> (далее – «Товар»), согласно Спецификации (Приложение № 1 к настоящему Договору), которая является неотъемлемой частью настоящего Договора (далее – Спецификация), а Покупатель обязуется принять и оплатить Товар.</w:t>
      </w:r>
      <w:r w:rsidRPr="009C31DD">
        <w:rPr>
          <w:rFonts w:ascii="Times New Roman" w:hAnsi="Times New Roman"/>
        </w:rPr>
        <w:t xml:space="preserve"> </w:t>
      </w:r>
    </w:p>
    <w:p w14:paraId="53FD7723" w14:textId="77777777" w:rsidR="000D7788" w:rsidRPr="009C31DD" w:rsidRDefault="000D7788" w:rsidP="000D7788">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Поставщик гарантирует, что поставляемый Товар свободен от любых прав третьих лиц, не заложен, под запретом или арестом не состоит. </w:t>
      </w:r>
    </w:p>
    <w:p w14:paraId="3DD05308" w14:textId="77777777" w:rsidR="000D7788" w:rsidRPr="009C31DD" w:rsidRDefault="000D7788" w:rsidP="000D7788">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Товар, передаваемый Покупателю Поставщиком по настоящему Договору, должен иметь статус находящегося в свободном обращении на таможенной территории Российской Федерации. </w:t>
      </w:r>
    </w:p>
    <w:p w14:paraId="7C0E2129" w14:textId="77777777" w:rsidR="000D7788" w:rsidRPr="009C31DD" w:rsidRDefault="000D7788" w:rsidP="000D7788">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eastAsia="Batang" w:hAnsi="Times New Roman"/>
        </w:rPr>
        <w:t xml:space="preserve">Качество поставляемого по настоящему Договору Товара должно соответствовать </w:t>
      </w:r>
      <w:r>
        <w:rPr>
          <w:rFonts w:ascii="Times New Roman" w:hAnsi="Times New Roman"/>
        </w:rPr>
        <w:t xml:space="preserve"> требованиям ТР/ТС 004/2011 и ТР/ТС 020/2011.</w:t>
      </w:r>
    </w:p>
    <w:p w14:paraId="451B1822" w14:textId="77777777" w:rsidR="000D7788" w:rsidRPr="009C31DD" w:rsidRDefault="000D7788" w:rsidP="000D7788">
      <w:pPr>
        <w:pStyle w:val="a7"/>
        <w:numPr>
          <w:ilvl w:val="1"/>
          <w:numId w:val="30"/>
        </w:numPr>
        <w:tabs>
          <w:tab w:val="left" w:pos="567"/>
        </w:tabs>
        <w:spacing w:after="0" w:line="252" w:lineRule="auto"/>
        <w:ind w:left="0" w:firstLine="0"/>
        <w:jc w:val="both"/>
        <w:rPr>
          <w:rFonts w:ascii="Times New Roman" w:eastAsia="Batang" w:hAnsi="Times New Roman"/>
        </w:rPr>
      </w:pPr>
      <w:r w:rsidRPr="009C31DD">
        <w:rPr>
          <w:rFonts w:ascii="Times New Roman" w:eastAsia="Batang" w:hAnsi="Times New Roman"/>
        </w:rPr>
        <w:t>Поставляемый Товар должен быть новым (не бывшим ранее в употреблении).</w:t>
      </w:r>
    </w:p>
    <w:p w14:paraId="3B799C1B" w14:textId="77777777" w:rsidR="000D7788" w:rsidRPr="009C31DD" w:rsidRDefault="000D7788" w:rsidP="000D7788">
      <w:pPr>
        <w:pStyle w:val="a7"/>
        <w:numPr>
          <w:ilvl w:val="1"/>
          <w:numId w:val="30"/>
        </w:numPr>
        <w:tabs>
          <w:tab w:val="left" w:pos="567"/>
        </w:tabs>
        <w:spacing w:after="0" w:line="252" w:lineRule="auto"/>
        <w:ind w:left="0" w:firstLine="0"/>
        <w:jc w:val="both"/>
        <w:rPr>
          <w:rFonts w:ascii="Times New Roman" w:eastAsia="Batang" w:hAnsi="Times New Roman"/>
        </w:rPr>
      </w:pPr>
      <w:r w:rsidRPr="009C31DD">
        <w:rPr>
          <w:rFonts w:ascii="Times New Roman" w:eastAsia="Batang" w:hAnsi="Times New Roman"/>
        </w:rPr>
        <w:t xml:space="preserve">Поставщик является субъектом малого и среднего предпринимательства </w:t>
      </w:r>
      <w:r w:rsidRPr="009C31DD">
        <w:rPr>
          <w:rFonts w:ascii="Times New Roman" w:eastAsia="Batang" w:hAnsi="Times New Roman"/>
          <w:i/>
          <w:sz w:val="20"/>
          <w:szCs w:val="20"/>
        </w:rPr>
        <w:t>(только если закупка для СМП).</w:t>
      </w:r>
    </w:p>
    <w:p w14:paraId="436683C9" w14:textId="77777777" w:rsidR="000D7788" w:rsidRPr="009C31DD" w:rsidRDefault="000D7788" w:rsidP="000D7788">
      <w:pPr>
        <w:pStyle w:val="a7"/>
        <w:numPr>
          <w:ilvl w:val="0"/>
          <w:numId w:val="30"/>
        </w:numPr>
        <w:tabs>
          <w:tab w:val="left" w:pos="284"/>
        </w:tabs>
        <w:spacing w:after="0" w:line="252" w:lineRule="auto"/>
        <w:ind w:left="0" w:firstLine="0"/>
        <w:jc w:val="center"/>
        <w:rPr>
          <w:rFonts w:ascii="Times New Roman" w:hAnsi="Times New Roman"/>
          <w:b/>
        </w:rPr>
      </w:pPr>
      <w:r w:rsidRPr="009C31DD">
        <w:rPr>
          <w:rFonts w:ascii="Times New Roman" w:hAnsi="Times New Roman"/>
          <w:b/>
        </w:rPr>
        <w:t>ЦЕНА ДОГОВОРА</w:t>
      </w:r>
    </w:p>
    <w:p w14:paraId="4EDA96E7" w14:textId="77777777" w:rsidR="000D7788" w:rsidRPr="009C31DD" w:rsidRDefault="000D7788" w:rsidP="000D7788">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Общая цена Договора составляет </w:t>
      </w:r>
      <w:r w:rsidRPr="009C31DD">
        <w:rPr>
          <w:rFonts w:ascii="Times New Roman" w:eastAsia="Times New Roman" w:hAnsi="Times New Roman"/>
          <w:lang w:eastAsia="ru-RU"/>
        </w:rPr>
        <w:t xml:space="preserve"> _______ , кроме того НДС _______% </w:t>
      </w:r>
      <w:r w:rsidRPr="009C31DD">
        <w:rPr>
          <w:rFonts w:ascii="Times New Roman" w:eastAsia="Times New Roman" w:hAnsi="Times New Roman"/>
          <w:bCs/>
          <w:lang w:eastAsia="ru-RU"/>
        </w:rPr>
        <w:t>(</w:t>
      </w:r>
      <w:r w:rsidRPr="009C31DD">
        <w:rPr>
          <w:rFonts w:ascii="Times New Roman" w:eastAsia="Times New Roman" w:hAnsi="Times New Roman"/>
          <w:bCs/>
          <w:i/>
          <w:lang w:eastAsia="ru-RU"/>
        </w:rPr>
        <w:t>указывается для плательщиков НДС</w:t>
      </w:r>
      <w:r w:rsidRPr="009C31DD">
        <w:rPr>
          <w:rFonts w:ascii="Times New Roman" w:eastAsia="Times New Roman" w:hAnsi="Times New Roman"/>
          <w:bCs/>
          <w:lang w:eastAsia="ru-RU"/>
        </w:rPr>
        <w:t>)</w:t>
      </w:r>
      <w:r w:rsidRPr="009C31DD">
        <w:rPr>
          <w:rFonts w:ascii="Times New Roman" w:eastAsia="Times New Roman" w:hAnsi="Times New Roman"/>
          <w:lang w:eastAsia="ru-RU"/>
        </w:rPr>
        <w:t xml:space="preserve"> </w:t>
      </w:r>
      <w:r w:rsidRPr="009C31DD">
        <w:rPr>
          <w:rFonts w:ascii="Times New Roman" w:hAnsi="Times New Roman"/>
        </w:rPr>
        <w:t>и включает в себя:</w:t>
      </w:r>
    </w:p>
    <w:p w14:paraId="32DBF070" w14:textId="77777777" w:rsidR="000D7788" w:rsidRPr="009C31DD" w:rsidRDefault="000D7788" w:rsidP="000D7788">
      <w:pPr>
        <w:pStyle w:val="a7"/>
        <w:numPr>
          <w:ilvl w:val="0"/>
          <w:numId w:val="31"/>
        </w:numPr>
        <w:spacing w:after="0" w:line="252" w:lineRule="auto"/>
        <w:ind w:left="0" w:firstLine="0"/>
        <w:jc w:val="both"/>
        <w:rPr>
          <w:rFonts w:ascii="Times New Roman" w:hAnsi="Times New Roman"/>
        </w:rPr>
      </w:pPr>
      <w:r w:rsidRPr="009C31DD">
        <w:rPr>
          <w:rFonts w:ascii="Times New Roman" w:hAnsi="Times New Roman"/>
        </w:rPr>
        <w:t>стоимость Товара;</w:t>
      </w:r>
    </w:p>
    <w:p w14:paraId="3AA3CE55" w14:textId="77777777" w:rsidR="000D7788" w:rsidRPr="009C31DD" w:rsidRDefault="000D7788" w:rsidP="000D7788">
      <w:pPr>
        <w:pStyle w:val="a7"/>
        <w:numPr>
          <w:ilvl w:val="0"/>
          <w:numId w:val="31"/>
        </w:numPr>
        <w:spacing w:after="0" w:line="252" w:lineRule="auto"/>
        <w:ind w:left="0" w:firstLine="0"/>
        <w:jc w:val="both"/>
        <w:rPr>
          <w:rFonts w:ascii="Times New Roman" w:hAnsi="Times New Roman"/>
        </w:rPr>
      </w:pPr>
      <w:r w:rsidRPr="009C31DD">
        <w:rPr>
          <w:rFonts w:ascii="Times New Roman" w:hAnsi="Times New Roman"/>
        </w:rPr>
        <w:t xml:space="preserve">расходы по доставке Товара до Места приемки согласно п. 3.2 Спецификации. </w:t>
      </w:r>
    </w:p>
    <w:p w14:paraId="392F5DF5" w14:textId="77777777" w:rsidR="000D7788" w:rsidRPr="009C31DD" w:rsidRDefault="000D7788" w:rsidP="000D7788">
      <w:pPr>
        <w:pStyle w:val="a7"/>
        <w:numPr>
          <w:ilvl w:val="0"/>
          <w:numId w:val="31"/>
        </w:numPr>
        <w:spacing w:after="0" w:line="252" w:lineRule="auto"/>
        <w:ind w:left="0" w:firstLine="0"/>
        <w:jc w:val="both"/>
        <w:rPr>
          <w:rFonts w:ascii="Times New Roman" w:hAnsi="Times New Roman"/>
        </w:rPr>
      </w:pPr>
      <w:r w:rsidRPr="009C31DD">
        <w:rPr>
          <w:rFonts w:ascii="Times New Roman" w:hAnsi="Times New Roman"/>
        </w:rPr>
        <w:t xml:space="preserve">стоимость документов согласно п. 5.3.1, 5.3.2 настоящего Договора; </w:t>
      </w:r>
    </w:p>
    <w:p w14:paraId="693459FE" w14:textId="77777777" w:rsidR="000D7788" w:rsidRPr="009C31DD" w:rsidRDefault="000D7788" w:rsidP="000D7788">
      <w:pPr>
        <w:pStyle w:val="a7"/>
        <w:numPr>
          <w:ilvl w:val="0"/>
          <w:numId w:val="31"/>
        </w:numPr>
        <w:spacing w:after="0" w:line="252" w:lineRule="auto"/>
        <w:ind w:left="0" w:firstLine="0"/>
        <w:jc w:val="both"/>
        <w:rPr>
          <w:rFonts w:ascii="Times New Roman" w:hAnsi="Times New Roman"/>
        </w:rPr>
      </w:pPr>
      <w:r w:rsidRPr="009C31DD">
        <w:rPr>
          <w:rFonts w:ascii="Times New Roman" w:hAnsi="Times New Roman"/>
        </w:rPr>
        <w:t xml:space="preserve">стоимость упаковки Товара; </w:t>
      </w:r>
    </w:p>
    <w:p w14:paraId="186D44E2" w14:textId="77777777" w:rsidR="000D7788" w:rsidRPr="009C31DD" w:rsidRDefault="000D7788" w:rsidP="000D7788">
      <w:pPr>
        <w:pStyle w:val="a7"/>
        <w:numPr>
          <w:ilvl w:val="0"/>
          <w:numId w:val="31"/>
        </w:numPr>
        <w:spacing w:after="0" w:line="252" w:lineRule="auto"/>
        <w:ind w:left="0" w:firstLine="0"/>
        <w:jc w:val="both"/>
        <w:rPr>
          <w:rFonts w:ascii="Times New Roman" w:hAnsi="Times New Roman"/>
        </w:rPr>
      </w:pPr>
      <w:r w:rsidRPr="009C31DD">
        <w:rPr>
          <w:rFonts w:ascii="Times New Roman" w:hAnsi="Times New Roman"/>
        </w:rPr>
        <w:t>все пошлины, налоги и сборы на территории Российской Федерации.</w:t>
      </w:r>
    </w:p>
    <w:p w14:paraId="32F86340" w14:textId="77777777" w:rsidR="000D7788" w:rsidRPr="009C31DD" w:rsidRDefault="000D7788" w:rsidP="000D7788">
      <w:pPr>
        <w:pStyle w:val="a7"/>
        <w:spacing w:after="0" w:line="252" w:lineRule="auto"/>
        <w:ind w:left="0"/>
        <w:jc w:val="both"/>
        <w:rPr>
          <w:rFonts w:ascii="Times New Roman" w:hAnsi="Times New Roman"/>
          <w:i/>
        </w:rPr>
      </w:pPr>
    </w:p>
    <w:p w14:paraId="7E045D39" w14:textId="77777777" w:rsidR="000D7788" w:rsidRPr="009C31DD" w:rsidRDefault="000D7788" w:rsidP="000D7788">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 Общая цена Договора является фиксированной.</w:t>
      </w:r>
    </w:p>
    <w:p w14:paraId="08793EC9" w14:textId="77777777" w:rsidR="000D7788" w:rsidRPr="009C31DD" w:rsidRDefault="000D7788" w:rsidP="000D7788">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В случае изменения налогового законодательства РФ виды и ставки налогов будут применяться в соответствии с такими изменениями.</w:t>
      </w:r>
    </w:p>
    <w:p w14:paraId="2E6A47DD" w14:textId="77777777" w:rsidR="000D7788" w:rsidRPr="009C31DD" w:rsidRDefault="000D7788" w:rsidP="000D7788">
      <w:pPr>
        <w:spacing w:after="0" w:line="252" w:lineRule="auto"/>
        <w:rPr>
          <w:b/>
        </w:rPr>
      </w:pPr>
    </w:p>
    <w:p w14:paraId="3E53AE85" w14:textId="77777777" w:rsidR="000D7788" w:rsidRPr="009C31DD" w:rsidRDefault="000D7788" w:rsidP="000D7788">
      <w:pPr>
        <w:pStyle w:val="a7"/>
        <w:numPr>
          <w:ilvl w:val="0"/>
          <w:numId w:val="30"/>
        </w:numPr>
        <w:tabs>
          <w:tab w:val="left" w:pos="284"/>
        </w:tabs>
        <w:spacing w:after="0" w:line="252" w:lineRule="auto"/>
        <w:ind w:left="0" w:firstLine="0"/>
        <w:jc w:val="center"/>
        <w:rPr>
          <w:rFonts w:ascii="Times New Roman" w:hAnsi="Times New Roman"/>
          <w:b/>
        </w:rPr>
      </w:pPr>
      <w:r w:rsidRPr="009C31DD">
        <w:rPr>
          <w:rFonts w:ascii="Times New Roman" w:hAnsi="Times New Roman"/>
          <w:b/>
        </w:rPr>
        <w:t>УСЛОВИЯ ПЛАТЕЖА</w:t>
      </w:r>
    </w:p>
    <w:p w14:paraId="2B5AF7DD" w14:textId="77777777" w:rsidR="000D7788" w:rsidRPr="009C31DD" w:rsidRDefault="000D7788" w:rsidP="000D7788">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Оплата Покупателем общей цены Договора осуществляется в следующем порядке:</w:t>
      </w:r>
    </w:p>
    <w:p w14:paraId="5BE3A111" w14:textId="77777777" w:rsidR="000D7788" w:rsidRPr="009C31DD" w:rsidRDefault="000D7788" w:rsidP="000D7788">
      <w:pPr>
        <w:pStyle w:val="a7"/>
        <w:tabs>
          <w:tab w:val="left" w:pos="567"/>
        </w:tabs>
        <w:spacing w:after="0" w:line="240" w:lineRule="auto"/>
        <w:ind w:left="0"/>
        <w:jc w:val="both"/>
        <w:rPr>
          <w:rFonts w:ascii="Times New Roman" w:eastAsia="Times New Roman" w:hAnsi="Times New Roman"/>
          <w:bCs/>
        </w:rPr>
      </w:pPr>
      <w:r w:rsidRPr="009C31DD">
        <w:rPr>
          <w:rFonts w:ascii="Times New Roman" w:eastAsia="Times New Roman" w:hAnsi="Times New Roman"/>
          <w:bCs/>
        </w:rPr>
        <w:t>- в случае, если Поставщик является субъектом среднего и малого предпринимательства</w:t>
      </w:r>
    </w:p>
    <w:p w14:paraId="46A6E377" w14:textId="77777777" w:rsidR="000D7788" w:rsidRPr="009C31DD" w:rsidRDefault="000D7788" w:rsidP="000D7788">
      <w:pPr>
        <w:pStyle w:val="a7"/>
        <w:spacing w:line="240" w:lineRule="auto"/>
        <w:ind w:left="0"/>
        <w:jc w:val="both"/>
        <w:rPr>
          <w:rFonts w:ascii="Times New Roman" w:eastAsia="Times New Roman" w:hAnsi="Times New Roman"/>
          <w:bCs/>
          <w:strike/>
        </w:rPr>
      </w:pPr>
      <w:r w:rsidRPr="009C31DD">
        <w:rPr>
          <w:rFonts w:ascii="Times New Roman" w:eastAsia="Times New Roman" w:hAnsi="Times New Roman"/>
          <w:bCs/>
        </w:rPr>
        <w:t xml:space="preserve">платеж в размере 100 % (ста процентов) от общей цены Договора Покупатель осуществляет в течение 30 (тридцати) календарных дней с даты исполнения обязательств по поставке полного объема Товара на основании выставленного Поставщиком счета на оплату в зависимости от того, какое из событий наступит позднее, а в случае, если поставка Товара осуществляется партиями (п. 5 Спецификации являющейся Приложением № 1 к Договору), то оплата осуществляется в размере 100 % (ста процентов) от стоимости партии Товара на основании выставленного Поставщиком счета на оплату в течение 30 (тридцати) календарных дней  в зависимости от того, какое из событий наступит позднее. Поставщик обязуется предоставить Покупателю оригинал счета на оплату в течение 10 (десяти) календарных дней </w:t>
      </w:r>
      <w:r>
        <w:rPr>
          <w:rFonts w:ascii="Times New Roman" w:eastAsia="Times New Roman" w:hAnsi="Times New Roman"/>
          <w:bCs/>
        </w:rPr>
        <w:t xml:space="preserve">после полной </w:t>
      </w:r>
      <w:r w:rsidRPr="009C31DD">
        <w:rPr>
          <w:rFonts w:ascii="Times New Roman" w:eastAsia="Times New Roman" w:hAnsi="Times New Roman"/>
          <w:bCs/>
        </w:rPr>
        <w:t xml:space="preserve">поставки </w:t>
      </w:r>
      <w:r>
        <w:rPr>
          <w:rFonts w:ascii="Times New Roman" w:eastAsia="Times New Roman" w:hAnsi="Times New Roman"/>
          <w:bCs/>
        </w:rPr>
        <w:t xml:space="preserve">или поставки партии </w:t>
      </w:r>
      <w:r w:rsidRPr="009C31DD">
        <w:rPr>
          <w:rFonts w:ascii="Times New Roman" w:eastAsia="Times New Roman" w:hAnsi="Times New Roman"/>
          <w:bCs/>
        </w:rPr>
        <w:t xml:space="preserve">Товара. </w:t>
      </w:r>
    </w:p>
    <w:p w14:paraId="0B71215A" w14:textId="77777777" w:rsidR="000D7788" w:rsidRPr="009C31DD" w:rsidRDefault="000D7788" w:rsidP="000D7788">
      <w:pPr>
        <w:pStyle w:val="a7"/>
        <w:tabs>
          <w:tab w:val="left" w:pos="567"/>
        </w:tabs>
        <w:spacing w:after="0" w:line="240" w:lineRule="auto"/>
        <w:ind w:left="0"/>
        <w:jc w:val="both"/>
        <w:rPr>
          <w:rFonts w:ascii="Times New Roman" w:eastAsia="Times New Roman" w:hAnsi="Times New Roman"/>
          <w:bCs/>
        </w:rPr>
      </w:pPr>
      <w:r w:rsidRPr="009C31DD">
        <w:rPr>
          <w:rFonts w:ascii="Times New Roman" w:eastAsia="Times New Roman" w:hAnsi="Times New Roman"/>
          <w:bCs/>
        </w:rPr>
        <w:lastRenderedPageBreak/>
        <w:tab/>
        <w:t>Оплата по настоящему Договору осуществляется в российских рублях путем перечисления денежных средств на расчётный счет Поставщика по реквизитам, указанным в пункте 1</w:t>
      </w:r>
      <w:r>
        <w:rPr>
          <w:rFonts w:ascii="Times New Roman" w:eastAsia="Times New Roman" w:hAnsi="Times New Roman"/>
          <w:bCs/>
        </w:rPr>
        <w:t>5</w:t>
      </w:r>
      <w:r w:rsidRPr="009C31DD">
        <w:rPr>
          <w:rFonts w:ascii="Times New Roman" w:eastAsia="Times New Roman" w:hAnsi="Times New Roman"/>
          <w:bCs/>
        </w:rPr>
        <w:t xml:space="preserve"> настоящего Договора.</w:t>
      </w:r>
    </w:p>
    <w:p w14:paraId="0E193A5D" w14:textId="77777777" w:rsidR="000D7788" w:rsidRPr="009C31DD" w:rsidRDefault="000D7788" w:rsidP="000D7788">
      <w:pPr>
        <w:pStyle w:val="a7"/>
        <w:tabs>
          <w:tab w:val="left" w:pos="567"/>
        </w:tabs>
        <w:spacing w:after="0" w:line="240" w:lineRule="auto"/>
        <w:ind w:left="0"/>
        <w:jc w:val="both"/>
        <w:rPr>
          <w:rFonts w:ascii="Times New Roman" w:eastAsia="Times New Roman" w:hAnsi="Times New Roman"/>
          <w:bCs/>
        </w:rPr>
      </w:pPr>
      <w:r w:rsidRPr="009C31DD">
        <w:rPr>
          <w:rFonts w:ascii="Times New Roman" w:eastAsia="Times New Roman" w:hAnsi="Times New Roman"/>
          <w:bCs/>
        </w:rPr>
        <w:tab/>
        <w:t xml:space="preserve"> </w:t>
      </w:r>
    </w:p>
    <w:p w14:paraId="78E0ABE4" w14:textId="77777777" w:rsidR="000D7788" w:rsidRPr="009C31DD" w:rsidRDefault="000D7788" w:rsidP="000D7788">
      <w:pPr>
        <w:pStyle w:val="a7"/>
        <w:tabs>
          <w:tab w:val="left" w:pos="567"/>
        </w:tabs>
        <w:spacing w:after="0" w:line="240" w:lineRule="auto"/>
        <w:ind w:left="0"/>
        <w:jc w:val="both"/>
        <w:rPr>
          <w:rFonts w:ascii="Times New Roman" w:eastAsia="Times New Roman" w:hAnsi="Times New Roman"/>
          <w:bCs/>
        </w:rPr>
      </w:pPr>
      <w:r w:rsidRPr="009C31DD">
        <w:rPr>
          <w:rFonts w:ascii="Times New Roman" w:eastAsia="Times New Roman" w:hAnsi="Times New Roman"/>
          <w:bCs/>
        </w:rPr>
        <w:t xml:space="preserve">- в случае, если Поставщик не является субъектом среднего и малого предпринимательства, </w:t>
      </w:r>
    </w:p>
    <w:p w14:paraId="5E2F4D2D" w14:textId="77777777" w:rsidR="000D7788" w:rsidRPr="009C31DD" w:rsidRDefault="000D7788" w:rsidP="000D7788">
      <w:pPr>
        <w:pStyle w:val="a7"/>
        <w:spacing w:line="240" w:lineRule="auto"/>
        <w:ind w:left="0"/>
        <w:jc w:val="both"/>
        <w:rPr>
          <w:rFonts w:ascii="Times New Roman" w:eastAsia="Times New Roman" w:hAnsi="Times New Roman"/>
          <w:bCs/>
        </w:rPr>
      </w:pPr>
      <w:r w:rsidRPr="009C31DD">
        <w:rPr>
          <w:rFonts w:ascii="Times New Roman" w:eastAsia="Times New Roman" w:hAnsi="Times New Roman"/>
          <w:bCs/>
        </w:rPr>
        <w:t xml:space="preserve">платеж в размере 100 % (ста процентов) от общей цены Договора Покупатель осуществляет  не ранее чем через 45 (сорок пять) календарных дней, но не позднее чем через 60 (шестьдесят) календарных дней с даты исполнения обязательств по поставке полного объема Товара на основании выставленного Поставщиком счета на оплату, в зависимости от того, какое из событий наступит позднее, а в случае, если поставка Товара осуществляется партиями (п. 5 Спецификации являющейся Приложением № 1 к Договору), то оплата осуществляется в размере 100 % (ста процентов) от стоимости партии Товара на основании выставленного Поставщиком счета на оплату не ранее чем через 45 (сорок пять) календарных дней, но не позднее чем через 60 (шестьдесят) календарных дней с момента поставки </w:t>
      </w:r>
      <w:r>
        <w:rPr>
          <w:rFonts w:ascii="Times New Roman" w:eastAsia="Times New Roman" w:hAnsi="Times New Roman"/>
          <w:bCs/>
        </w:rPr>
        <w:t xml:space="preserve">партии </w:t>
      </w:r>
      <w:r w:rsidRPr="009C31DD">
        <w:rPr>
          <w:rFonts w:ascii="Times New Roman" w:eastAsia="Times New Roman" w:hAnsi="Times New Roman"/>
          <w:bCs/>
        </w:rPr>
        <w:t>Товара,</w:t>
      </w:r>
      <w:r>
        <w:rPr>
          <w:rFonts w:ascii="Times New Roman" w:eastAsia="Times New Roman" w:hAnsi="Times New Roman"/>
          <w:bCs/>
        </w:rPr>
        <w:t xml:space="preserve"> </w:t>
      </w:r>
      <w:r w:rsidRPr="009C31DD">
        <w:rPr>
          <w:rFonts w:ascii="Times New Roman" w:eastAsia="Times New Roman" w:hAnsi="Times New Roman"/>
          <w:bCs/>
        </w:rPr>
        <w:t xml:space="preserve"> в зависимости от того, какое из событий наступит позднее. Поставщик обязуется предоставить Покупателю оригинал счета на оплату в течение 10 (десяти) календарных дней после</w:t>
      </w:r>
      <w:r>
        <w:rPr>
          <w:rFonts w:ascii="Times New Roman" w:eastAsia="Times New Roman" w:hAnsi="Times New Roman"/>
          <w:bCs/>
        </w:rPr>
        <w:t xml:space="preserve"> полной</w:t>
      </w:r>
      <w:r w:rsidRPr="009C31DD">
        <w:rPr>
          <w:rFonts w:ascii="Times New Roman" w:eastAsia="Times New Roman" w:hAnsi="Times New Roman"/>
          <w:bCs/>
        </w:rPr>
        <w:t xml:space="preserve"> поставки</w:t>
      </w:r>
      <w:r>
        <w:rPr>
          <w:rFonts w:ascii="Times New Roman" w:eastAsia="Times New Roman" w:hAnsi="Times New Roman"/>
          <w:bCs/>
        </w:rPr>
        <w:t xml:space="preserve"> или поставки партии</w:t>
      </w:r>
      <w:r w:rsidRPr="009C31DD">
        <w:rPr>
          <w:rFonts w:ascii="Times New Roman" w:eastAsia="Times New Roman" w:hAnsi="Times New Roman"/>
          <w:bCs/>
        </w:rPr>
        <w:t xml:space="preserve"> Товара</w:t>
      </w:r>
      <w:r>
        <w:rPr>
          <w:rFonts w:ascii="Times New Roman" w:eastAsia="Times New Roman" w:hAnsi="Times New Roman"/>
          <w:bCs/>
        </w:rPr>
        <w:t>.</w:t>
      </w:r>
      <w:r w:rsidRPr="009C31DD">
        <w:rPr>
          <w:rFonts w:ascii="Times New Roman" w:eastAsia="Times New Roman" w:hAnsi="Times New Roman"/>
          <w:bCs/>
        </w:rPr>
        <w:t xml:space="preserve"> </w:t>
      </w:r>
    </w:p>
    <w:p w14:paraId="57B0A138" w14:textId="77777777" w:rsidR="000D7788" w:rsidRPr="009C31DD" w:rsidRDefault="000D7788" w:rsidP="000D7788">
      <w:pPr>
        <w:pStyle w:val="a7"/>
        <w:tabs>
          <w:tab w:val="left" w:pos="567"/>
        </w:tabs>
        <w:spacing w:after="0" w:line="240" w:lineRule="auto"/>
        <w:ind w:left="0"/>
        <w:jc w:val="both"/>
        <w:rPr>
          <w:rFonts w:ascii="Times New Roman" w:eastAsia="Times New Roman" w:hAnsi="Times New Roman"/>
          <w:bCs/>
        </w:rPr>
      </w:pPr>
      <w:r w:rsidRPr="009C31DD">
        <w:rPr>
          <w:rFonts w:ascii="Times New Roman" w:eastAsia="Times New Roman" w:hAnsi="Times New Roman"/>
          <w:bCs/>
        </w:rPr>
        <w:tab/>
        <w:t>Оплата по настоящему Договору осуществляется в российских рублях путем перечисления денежных средств на расчётный счет Поставщика по реквизитам, указанным в пункте 1</w:t>
      </w:r>
      <w:r>
        <w:rPr>
          <w:rFonts w:ascii="Times New Roman" w:eastAsia="Times New Roman" w:hAnsi="Times New Roman"/>
          <w:bCs/>
        </w:rPr>
        <w:t>5</w:t>
      </w:r>
      <w:r w:rsidRPr="009C31DD">
        <w:rPr>
          <w:rFonts w:ascii="Times New Roman" w:eastAsia="Times New Roman" w:hAnsi="Times New Roman"/>
          <w:bCs/>
        </w:rPr>
        <w:t xml:space="preserve"> настоящего Договора.</w:t>
      </w:r>
    </w:p>
    <w:p w14:paraId="2E25D46F" w14:textId="77777777" w:rsidR="000D7788" w:rsidRPr="009C31DD" w:rsidRDefault="000D7788" w:rsidP="000D7788">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Расчеты по настоящему Договору осуществляются в безналичном порядке. Денежные средства перечисляются по реквизитам, указанным в п. 1</w:t>
      </w:r>
      <w:r>
        <w:rPr>
          <w:rFonts w:ascii="Times New Roman" w:hAnsi="Times New Roman"/>
        </w:rPr>
        <w:t>5</w:t>
      </w:r>
      <w:r w:rsidRPr="009C31DD">
        <w:rPr>
          <w:rFonts w:ascii="Times New Roman" w:hAnsi="Times New Roman"/>
        </w:rPr>
        <w:t xml:space="preserve"> настоящего Договора. Моментом исполнения обязательств Покупателя по оплате является дата списания денежных средств с расчетного счета Покупателя.</w:t>
      </w:r>
    </w:p>
    <w:p w14:paraId="7C538029" w14:textId="77777777" w:rsidR="000D7788" w:rsidRPr="009C31DD" w:rsidRDefault="000D7788" w:rsidP="000D7788">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Все расходы в обслуживающем банке Поставщика осуществляются за счет Поставщика, а в банке Покупателя – за счет Покупателя.</w:t>
      </w:r>
    </w:p>
    <w:p w14:paraId="2A689CEE" w14:textId="77777777" w:rsidR="000D7788" w:rsidRPr="009C31DD" w:rsidRDefault="000D7788" w:rsidP="000D7788">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По требованию Покупателя Поставщик обязуется в течение 3 (трех) календарных дней предоставить Акт сверки взаиморасчетов.</w:t>
      </w:r>
    </w:p>
    <w:p w14:paraId="0A593001" w14:textId="77777777" w:rsidR="000D7788" w:rsidRPr="009C31DD" w:rsidRDefault="000D7788" w:rsidP="000D7788">
      <w:pPr>
        <w:spacing w:after="0" w:line="252" w:lineRule="auto"/>
        <w:rPr>
          <w:b/>
        </w:rPr>
      </w:pPr>
    </w:p>
    <w:p w14:paraId="1A934C2A" w14:textId="77777777" w:rsidR="000D7788" w:rsidRPr="009C31DD" w:rsidRDefault="000D7788" w:rsidP="000D7788">
      <w:pPr>
        <w:pStyle w:val="a7"/>
        <w:numPr>
          <w:ilvl w:val="0"/>
          <w:numId w:val="30"/>
        </w:numPr>
        <w:tabs>
          <w:tab w:val="left" w:pos="284"/>
        </w:tabs>
        <w:spacing w:after="0" w:line="252" w:lineRule="auto"/>
        <w:ind w:left="0" w:firstLine="0"/>
        <w:jc w:val="center"/>
        <w:rPr>
          <w:rFonts w:ascii="Times New Roman" w:hAnsi="Times New Roman"/>
          <w:b/>
        </w:rPr>
      </w:pPr>
      <w:r w:rsidRPr="009C31DD">
        <w:rPr>
          <w:rFonts w:ascii="Times New Roman" w:hAnsi="Times New Roman"/>
          <w:b/>
        </w:rPr>
        <w:t xml:space="preserve">СРОК ПОСТАВКИ </w:t>
      </w:r>
    </w:p>
    <w:p w14:paraId="1FDDAAC5" w14:textId="77777777" w:rsidR="000D7788" w:rsidRPr="009C31DD" w:rsidRDefault="000D7788" w:rsidP="000D7788">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Срок поставки Товара, определяется в Спецификации </w:t>
      </w:r>
      <w:r w:rsidRPr="009C31DD">
        <w:rPr>
          <w:rFonts w:ascii="Times New Roman" w:eastAsia="Batang" w:hAnsi="Times New Roman"/>
        </w:rPr>
        <w:t>(Приложение № 1 к настоящему Договору)</w:t>
      </w:r>
      <w:r w:rsidRPr="009C31DD">
        <w:rPr>
          <w:rFonts w:ascii="Times New Roman" w:hAnsi="Times New Roman"/>
        </w:rPr>
        <w:t xml:space="preserve">. Поставщик может осуществить досрочную или частичную поставку Товара по предварительному письменному согласованию с Покупателем если в Спецификации не оговорен иной порядок. </w:t>
      </w:r>
    </w:p>
    <w:p w14:paraId="15ED144C" w14:textId="77777777" w:rsidR="000D7788" w:rsidRPr="009C31DD" w:rsidRDefault="000D7788" w:rsidP="000D7788">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Поставщик имеет право на продление срока поставки Товара по представлению уведомления Покупателю, если причиной задержки является одно из обстоятельств, указанных в статье 8 настоящего Договора. Уведомление о продлении срока поставки Товара должно быть отправлено Поставщиком Покупателю в течение 3 (трех) дней с момента возникновения обстоятельств, указанных в статье 8 настоящего Договора. В случае несоблюдения процедуры уведомления о продлении срока, Покупатель вправе не продлевать срок поставки Товара. Срок должен продлеваться соразмерно указанным обстоятельствам.</w:t>
      </w:r>
    </w:p>
    <w:p w14:paraId="43305B16" w14:textId="77777777" w:rsidR="000D7788" w:rsidRPr="009C31DD" w:rsidRDefault="000D7788" w:rsidP="000D7788">
      <w:pPr>
        <w:spacing w:after="0" w:line="252" w:lineRule="auto"/>
        <w:rPr>
          <w:b/>
        </w:rPr>
      </w:pPr>
    </w:p>
    <w:p w14:paraId="31232CAA" w14:textId="77777777" w:rsidR="000D7788" w:rsidRPr="009C31DD" w:rsidRDefault="000D7788" w:rsidP="000D7788">
      <w:pPr>
        <w:pStyle w:val="a7"/>
        <w:numPr>
          <w:ilvl w:val="0"/>
          <w:numId w:val="30"/>
        </w:numPr>
        <w:tabs>
          <w:tab w:val="left" w:pos="284"/>
        </w:tabs>
        <w:spacing w:after="0" w:line="252" w:lineRule="auto"/>
        <w:ind w:left="0" w:firstLine="0"/>
        <w:jc w:val="center"/>
        <w:rPr>
          <w:rFonts w:ascii="Times New Roman" w:hAnsi="Times New Roman"/>
          <w:b/>
        </w:rPr>
      </w:pPr>
      <w:r w:rsidRPr="009C31DD">
        <w:rPr>
          <w:rFonts w:ascii="Times New Roman" w:hAnsi="Times New Roman"/>
          <w:b/>
        </w:rPr>
        <w:t xml:space="preserve"> УСЛОВИЯ ПОСТАВКИ И ПРИЁМКИ</w:t>
      </w:r>
    </w:p>
    <w:p w14:paraId="2D754F26" w14:textId="77777777" w:rsidR="000D7788" w:rsidRPr="009C31DD" w:rsidRDefault="000D7788" w:rsidP="000D7788">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Место поставки и адрес грузополучателя указаны в Спецификации </w:t>
      </w:r>
      <w:r w:rsidRPr="009C31DD">
        <w:rPr>
          <w:rFonts w:ascii="Times New Roman" w:eastAsia="Batang" w:hAnsi="Times New Roman"/>
        </w:rPr>
        <w:t>(Приложение № 1 к настоящему Договору)</w:t>
      </w:r>
      <w:r w:rsidRPr="009C31DD">
        <w:rPr>
          <w:rFonts w:ascii="Times New Roman" w:hAnsi="Times New Roman"/>
        </w:rPr>
        <w:t>.</w:t>
      </w:r>
    </w:p>
    <w:p w14:paraId="086A3309" w14:textId="77777777" w:rsidR="000D7788" w:rsidRPr="009C31DD" w:rsidRDefault="000D7788" w:rsidP="000D7788">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В течение 24 (двадцати четырех) часов после отгрузки Товара Поставщик обязан направить Покупателю уведомление об отгрузке в письменном виде с подписью и печатью руководителя Поставщика по электронной почте (адрес почты указан в п. 1</w:t>
      </w:r>
      <w:r>
        <w:rPr>
          <w:rFonts w:ascii="Times New Roman" w:hAnsi="Times New Roman"/>
        </w:rPr>
        <w:t>5</w:t>
      </w:r>
      <w:r w:rsidRPr="009C31DD">
        <w:rPr>
          <w:rFonts w:ascii="Times New Roman" w:hAnsi="Times New Roman"/>
        </w:rPr>
        <w:t xml:space="preserve"> настоящего Договора). В данном уведомлении должны быть прописаны следующие данные: дата отгрузки, номер и дата Договора, номер товарно-транспортной накладной, квитанция транспортной компании (либо иной отгрузочный документ с приложением копий), описание Товара, приблизительная дата прибытия в место приемки Товара, контактные данные и адрес агента компании-перевозчика, квитанция транспортной накладной.</w:t>
      </w:r>
    </w:p>
    <w:p w14:paraId="6D3485A8" w14:textId="77777777" w:rsidR="000D7788" w:rsidRPr="009C31DD" w:rsidRDefault="000D7788" w:rsidP="000D7788">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Поставщик обязан предоставить Покупателю комплект документов, указанных в пункте 5.3.1 и </w:t>
      </w:r>
      <w:r>
        <w:rPr>
          <w:rFonts w:ascii="Times New Roman" w:hAnsi="Times New Roman"/>
        </w:rPr>
        <w:t xml:space="preserve"> </w:t>
      </w:r>
      <w:r w:rsidRPr="009C31DD">
        <w:rPr>
          <w:rFonts w:ascii="Times New Roman" w:hAnsi="Times New Roman"/>
        </w:rPr>
        <w:t>настоящего Договора в оригинале - способом, обеспечивающим возможность фиксации факта получения документов Покупателем, а также скан копию указанных документов по электронной почте (адрес почты указан в п. 1</w:t>
      </w:r>
      <w:r>
        <w:rPr>
          <w:rFonts w:ascii="Times New Roman" w:hAnsi="Times New Roman"/>
        </w:rPr>
        <w:t>5</w:t>
      </w:r>
      <w:r w:rsidRPr="009C31DD">
        <w:rPr>
          <w:rFonts w:ascii="Times New Roman" w:hAnsi="Times New Roman"/>
        </w:rPr>
        <w:t xml:space="preserve"> настоящего Договора).</w:t>
      </w:r>
    </w:p>
    <w:p w14:paraId="12F87060" w14:textId="77777777" w:rsidR="000D7788" w:rsidRPr="009C31DD" w:rsidRDefault="000D7788" w:rsidP="000D7788">
      <w:pPr>
        <w:pStyle w:val="a7"/>
        <w:numPr>
          <w:ilvl w:val="2"/>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lastRenderedPageBreak/>
        <w:t xml:space="preserve"> В течение 5 (пяти) рабочих дней с момента отгрузки (передачи) Товара предоставить следующие финансовые документы:</w:t>
      </w:r>
    </w:p>
    <w:p w14:paraId="5FFBCD8B" w14:textId="77777777" w:rsidR="000D7788" w:rsidRPr="009C31DD" w:rsidRDefault="000D7788" w:rsidP="000D7788">
      <w:pPr>
        <w:pStyle w:val="a7"/>
        <w:numPr>
          <w:ilvl w:val="0"/>
          <w:numId w:val="31"/>
        </w:numPr>
        <w:spacing w:after="0" w:line="252" w:lineRule="auto"/>
        <w:ind w:left="0" w:firstLine="0"/>
        <w:jc w:val="both"/>
        <w:rPr>
          <w:rFonts w:ascii="Times New Roman" w:hAnsi="Times New Roman"/>
        </w:rPr>
      </w:pPr>
      <w:r w:rsidRPr="009C31DD">
        <w:rPr>
          <w:rFonts w:ascii="Times New Roman" w:hAnsi="Times New Roman"/>
        </w:rPr>
        <w:t>оригинал товарно-транспортной накладной (далее «ТТН») (предоставляется в случае перевозки автомобильным транспортом или иной транспортный документ);</w:t>
      </w:r>
    </w:p>
    <w:p w14:paraId="5A092FF3" w14:textId="77777777" w:rsidR="000D7788" w:rsidRPr="009C31DD" w:rsidRDefault="000D7788" w:rsidP="000D7788">
      <w:pPr>
        <w:pStyle w:val="a7"/>
        <w:numPr>
          <w:ilvl w:val="0"/>
          <w:numId w:val="31"/>
        </w:numPr>
        <w:spacing w:after="0" w:line="252" w:lineRule="auto"/>
        <w:ind w:left="0" w:firstLine="0"/>
        <w:jc w:val="both"/>
        <w:rPr>
          <w:rFonts w:ascii="Times New Roman" w:hAnsi="Times New Roman"/>
        </w:rPr>
      </w:pPr>
      <w:r w:rsidRPr="009C31DD">
        <w:rPr>
          <w:rFonts w:ascii="Times New Roman" w:hAnsi="Times New Roman"/>
        </w:rPr>
        <w:t xml:space="preserve">оригинал товарной накладной (форма ТОРГ-12), оформленный, заверенный печатью и подписанный со стороны Поставщика; </w:t>
      </w:r>
    </w:p>
    <w:p w14:paraId="2D81710B" w14:textId="77777777" w:rsidR="000D7788" w:rsidRPr="009C31DD" w:rsidRDefault="000D7788" w:rsidP="000D7788">
      <w:pPr>
        <w:pStyle w:val="a7"/>
        <w:numPr>
          <w:ilvl w:val="0"/>
          <w:numId w:val="31"/>
        </w:numPr>
        <w:spacing w:after="0" w:line="252" w:lineRule="auto"/>
        <w:ind w:left="0" w:firstLine="0"/>
        <w:jc w:val="both"/>
        <w:rPr>
          <w:rFonts w:ascii="Times New Roman" w:hAnsi="Times New Roman"/>
        </w:rPr>
      </w:pPr>
      <w:r w:rsidRPr="009C31DD">
        <w:rPr>
          <w:rFonts w:ascii="Times New Roman" w:hAnsi="Times New Roman"/>
        </w:rPr>
        <w:t>оригинал счет-фактуры на Товар или УПД;</w:t>
      </w:r>
    </w:p>
    <w:p w14:paraId="59DA7ED3" w14:textId="77777777" w:rsidR="000D7788" w:rsidRPr="009C31DD" w:rsidRDefault="000D7788" w:rsidP="000D7788">
      <w:pPr>
        <w:pStyle w:val="a7"/>
        <w:numPr>
          <w:ilvl w:val="0"/>
          <w:numId w:val="31"/>
        </w:numPr>
        <w:spacing w:after="0" w:line="252" w:lineRule="auto"/>
        <w:ind w:left="0" w:firstLine="0"/>
        <w:jc w:val="both"/>
        <w:rPr>
          <w:rFonts w:ascii="Times New Roman" w:hAnsi="Times New Roman"/>
        </w:rPr>
      </w:pPr>
      <w:r w:rsidRPr="009C31DD">
        <w:rPr>
          <w:rFonts w:ascii="Times New Roman" w:hAnsi="Times New Roman"/>
        </w:rPr>
        <w:t>счет на оплату;</w:t>
      </w:r>
    </w:p>
    <w:p w14:paraId="2E403799" w14:textId="77777777" w:rsidR="000D7788" w:rsidRPr="009C31DD" w:rsidRDefault="000D7788" w:rsidP="000D7788">
      <w:pPr>
        <w:pStyle w:val="a7"/>
        <w:numPr>
          <w:ilvl w:val="0"/>
          <w:numId w:val="31"/>
        </w:numPr>
        <w:spacing w:after="0" w:line="252" w:lineRule="auto"/>
        <w:ind w:left="0" w:firstLine="0"/>
        <w:jc w:val="both"/>
        <w:rPr>
          <w:rFonts w:ascii="Times New Roman" w:hAnsi="Times New Roman"/>
        </w:rPr>
      </w:pPr>
      <w:r w:rsidRPr="009C31DD">
        <w:rPr>
          <w:rFonts w:ascii="Times New Roman" w:hAnsi="Times New Roman"/>
        </w:rPr>
        <w:t>подробные упаковочные листы.</w:t>
      </w:r>
    </w:p>
    <w:p w14:paraId="70A1C557" w14:textId="77777777" w:rsidR="000D7788" w:rsidRPr="00303F6A" w:rsidRDefault="000D7788" w:rsidP="000D7788">
      <w:pPr>
        <w:pStyle w:val="a7"/>
        <w:spacing w:after="0" w:line="252" w:lineRule="auto"/>
        <w:ind w:left="0"/>
        <w:jc w:val="both"/>
        <w:rPr>
          <w:rFonts w:ascii="Times New Roman" w:hAnsi="Times New Roman"/>
        </w:rPr>
      </w:pPr>
    </w:p>
    <w:p w14:paraId="091C95DE" w14:textId="77777777" w:rsidR="000D7788" w:rsidRPr="009C31DD" w:rsidRDefault="000D7788" w:rsidP="000D7788">
      <w:pPr>
        <w:spacing w:after="0" w:line="252" w:lineRule="auto"/>
        <w:jc w:val="both"/>
      </w:pPr>
    </w:p>
    <w:p w14:paraId="28AE117C" w14:textId="77777777" w:rsidR="000D7788" w:rsidRPr="009C31DD" w:rsidRDefault="000D7788" w:rsidP="000D7788">
      <w:pPr>
        <w:pStyle w:val="a7"/>
        <w:numPr>
          <w:ilvl w:val="2"/>
          <w:numId w:val="30"/>
        </w:numPr>
        <w:spacing w:after="0" w:line="252" w:lineRule="auto"/>
        <w:ind w:left="0" w:firstLine="0"/>
        <w:jc w:val="both"/>
        <w:rPr>
          <w:rFonts w:ascii="Times New Roman" w:hAnsi="Times New Roman"/>
        </w:rPr>
      </w:pPr>
      <w:r w:rsidRPr="009C31DD">
        <w:rPr>
          <w:rFonts w:ascii="Times New Roman" w:hAnsi="Times New Roman"/>
        </w:rPr>
        <w:t>Счета-фактуры, составляемые во исполнение обязательств Сторон по настоящему Договору, должны быть оформлены в соответствии с требованиями действующего налогового законодательства, включая корректировочные счета-фактуры и счета-фактуры, оформляемые на предоплату, если она осуществлялась.</w:t>
      </w:r>
    </w:p>
    <w:p w14:paraId="38E17F7D" w14:textId="77777777" w:rsidR="000D7788" w:rsidRPr="009C31DD" w:rsidRDefault="000D7788" w:rsidP="000D7788">
      <w:pPr>
        <w:pStyle w:val="a7"/>
        <w:spacing w:after="0" w:line="252" w:lineRule="auto"/>
        <w:ind w:left="0" w:firstLine="708"/>
        <w:jc w:val="both"/>
        <w:rPr>
          <w:rFonts w:ascii="Times New Roman" w:hAnsi="Times New Roman"/>
        </w:rPr>
      </w:pPr>
      <w:r w:rsidRPr="009C31DD">
        <w:rPr>
          <w:rFonts w:ascii="Times New Roman" w:hAnsi="Times New Roman"/>
        </w:rPr>
        <w:t xml:space="preserve"> В течение 5 (Пяти) рабочих дней с момента подписания настоящего Договора Поставщик обязуется направить Покупателю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по организации, доверенности от организации), а также предоставить заверенные организацией образцы подписей вышеуказанных лиц. В случае изменения перечня лиц, имеющих вышеуказанные полномочия, Поставщик обязуется незамедлительно сообщить об этом Покупателю и предоставить указанные в настоящем абзаце документы в отношении указанных лиц.</w:t>
      </w:r>
    </w:p>
    <w:p w14:paraId="3DE4B627" w14:textId="77777777" w:rsidR="000D7788" w:rsidRPr="009C31DD" w:rsidRDefault="000D7788" w:rsidP="000D7788">
      <w:pPr>
        <w:spacing w:after="0" w:line="252" w:lineRule="auto"/>
        <w:ind w:firstLine="708"/>
        <w:jc w:val="both"/>
      </w:pPr>
      <w:r w:rsidRPr="009C31DD">
        <w:t xml:space="preserve"> Счета-фактуры, составляемые во исполнение обязательств Сторон по настоящему Договору и подписанные руководителем и главным бухгалтером, должны содержать расшифровки их подписей с указанием фамилий и инициалов.</w:t>
      </w:r>
    </w:p>
    <w:p w14:paraId="0A2CC48C" w14:textId="77777777" w:rsidR="000D7788" w:rsidRPr="009C31DD" w:rsidRDefault="000D7788" w:rsidP="000D7788">
      <w:pPr>
        <w:spacing w:after="0" w:line="252" w:lineRule="auto"/>
        <w:ind w:firstLine="708"/>
        <w:jc w:val="both"/>
      </w:pPr>
      <w:r w:rsidRPr="009C31DD">
        <w:t>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14:paraId="727CE22F" w14:textId="77777777" w:rsidR="000D7788" w:rsidRPr="009C31DD" w:rsidRDefault="000D7788" w:rsidP="000D7788">
      <w:pPr>
        <w:spacing w:after="0" w:line="252" w:lineRule="auto"/>
        <w:ind w:firstLine="708"/>
        <w:jc w:val="both"/>
      </w:pPr>
      <w:r w:rsidRPr="009C31DD">
        <w:t xml:space="preserve">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14:paraId="3BFE0F2C" w14:textId="77777777" w:rsidR="000D7788" w:rsidRPr="009C31DD" w:rsidRDefault="000D7788" w:rsidP="000D7788">
      <w:pPr>
        <w:spacing w:after="0" w:line="252" w:lineRule="auto"/>
        <w:ind w:firstLine="708"/>
        <w:jc w:val="both"/>
      </w:pPr>
      <w:r w:rsidRPr="009C31DD">
        <w:t xml:space="preserve">При подписании счетов-фактур не допускается использование факсимильного воспроизведения подписи либо иного аналога собственноручной подписи. </w:t>
      </w:r>
    </w:p>
    <w:p w14:paraId="1C98EC9E" w14:textId="77777777" w:rsidR="000D7788" w:rsidRPr="009C31DD" w:rsidRDefault="000D7788" w:rsidP="000D7788">
      <w:pPr>
        <w:spacing w:after="0" w:line="252" w:lineRule="auto"/>
        <w:ind w:firstLine="708"/>
        <w:jc w:val="both"/>
      </w:pPr>
      <w:r w:rsidRPr="009C31DD">
        <w:t>В случае нарушения требований по оформлению счетов-фактур, а также не предоставления оригинала счета-фактуры в установленные налоговым законодательством сроки, Сторона, осуществляющая оплату товаров (работ, услуг) по настоящему Договору, вправе отсрочить соответствующий платеж на срок просрочки предоставления надлежаще оформленного оригинала счета-фактуры.</w:t>
      </w:r>
    </w:p>
    <w:p w14:paraId="31BA36E0" w14:textId="77777777" w:rsidR="000D7788" w:rsidRPr="009C31DD" w:rsidRDefault="000D7788" w:rsidP="000D7788">
      <w:pPr>
        <w:spacing w:after="0" w:line="252" w:lineRule="auto"/>
        <w:ind w:firstLine="708"/>
        <w:jc w:val="both"/>
      </w:pPr>
      <w:r w:rsidRPr="009C31DD">
        <w:t>При обнаружении некорректно оформленных счетов-фактур Покупатель в течение 2 (двух) рабочих дней с момента получения копий и/или оригиналов счетов-фактур направляет уведомление Поставщику о данном факте с описанием выявленных нарушений.</w:t>
      </w:r>
    </w:p>
    <w:p w14:paraId="4FD8022C" w14:textId="77777777" w:rsidR="000D7788" w:rsidRPr="009C31DD" w:rsidRDefault="000D7788" w:rsidP="000D7788">
      <w:pPr>
        <w:spacing w:after="0" w:line="252" w:lineRule="auto"/>
        <w:ind w:firstLine="708"/>
        <w:jc w:val="both"/>
      </w:pPr>
      <w:r w:rsidRPr="009C31DD">
        <w:t>В случае несоответствия данных в счетах-фактурах и первичных документах (наименование номенклатурных позиций, количество, стоимость) уведомление о несоответствии будет направляться в течение 2 (двух) рабочих дней с даты поставки Товара либо с даты получения счета-фактуры, в зависимости от того, какое из этих событий произошло позже.</w:t>
      </w:r>
    </w:p>
    <w:p w14:paraId="2CD820CF" w14:textId="77777777" w:rsidR="000D7788" w:rsidRPr="009C31DD" w:rsidRDefault="000D7788" w:rsidP="000D7788">
      <w:pPr>
        <w:spacing w:after="0" w:line="252" w:lineRule="auto"/>
        <w:ind w:firstLine="708"/>
        <w:jc w:val="both"/>
      </w:pPr>
      <w:r w:rsidRPr="009C31DD">
        <w:t>Поставщик в течение 1 (одного) рабочего дня с момента получения уведомления о несоответствии рассматривает его и направляет исправленные документы либо направляет ответ с аргументацией, подтверждающей правильность первоначального заполнения счетов-фактур.</w:t>
      </w:r>
    </w:p>
    <w:p w14:paraId="7A6F8255" w14:textId="77777777" w:rsidR="000D7788" w:rsidRPr="009C31DD" w:rsidRDefault="000D7788" w:rsidP="000D7788">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lastRenderedPageBreak/>
        <w:t>Товар должен быть отгружен в упаковке, предназначенной для перевозки данного вида Товара. Упаковка должна предохранять Товар от любого рода повреждений или коррозии во время перевозки и быть пригодной для возможной перегрузки Товара на пути к месту назначения и его длительного хранения, а также предохранять Товар от воздействия атмосферных явлений. Упаковка Товара должна быть пригодной для погрузочно-разгрузочных работ. Упаковка Товара обеспечивается Поставщиком.</w:t>
      </w:r>
    </w:p>
    <w:p w14:paraId="22E7EE9E" w14:textId="77777777" w:rsidR="000D7788" w:rsidRPr="009C31DD" w:rsidRDefault="000D7788" w:rsidP="000D7788">
      <w:pPr>
        <w:spacing w:after="0" w:line="252" w:lineRule="auto"/>
        <w:jc w:val="both"/>
      </w:pPr>
      <w:r w:rsidRPr="009C31DD">
        <w:t>Все упаковки должны быть маркированы на двух противоположных сторонах. На каждой упаковке должна быть нанесена несмываемой краской следующая маркировка:</w:t>
      </w:r>
    </w:p>
    <w:p w14:paraId="36B9E111" w14:textId="77777777" w:rsidR="000D7788" w:rsidRPr="009C31DD" w:rsidRDefault="000D7788" w:rsidP="000D7788">
      <w:pPr>
        <w:pStyle w:val="a7"/>
        <w:numPr>
          <w:ilvl w:val="0"/>
          <w:numId w:val="33"/>
        </w:numPr>
        <w:spacing w:after="0" w:line="252" w:lineRule="auto"/>
        <w:ind w:left="0" w:firstLine="0"/>
        <w:jc w:val="both"/>
        <w:rPr>
          <w:rFonts w:ascii="Times New Roman" w:hAnsi="Times New Roman"/>
        </w:rPr>
      </w:pPr>
      <w:r w:rsidRPr="009C31DD">
        <w:rPr>
          <w:rFonts w:ascii="Times New Roman" w:hAnsi="Times New Roman"/>
        </w:rPr>
        <w:t>Договор № _______ от ___.___.201_ г.</w:t>
      </w:r>
    </w:p>
    <w:p w14:paraId="13FC0F76" w14:textId="77777777" w:rsidR="000D7788" w:rsidRPr="009C31DD" w:rsidRDefault="000D7788" w:rsidP="000D7788">
      <w:pPr>
        <w:pStyle w:val="a7"/>
        <w:numPr>
          <w:ilvl w:val="0"/>
          <w:numId w:val="33"/>
        </w:numPr>
        <w:spacing w:after="0" w:line="252" w:lineRule="auto"/>
        <w:ind w:left="0" w:firstLine="0"/>
        <w:jc w:val="both"/>
        <w:rPr>
          <w:rFonts w:ascii="Times New Roman" w:hAnsi="Times New Roman"/>
        </w:rPr>
      </w:pPr>
      <w:r w:rsidRPr="009C31DD">
        <w:rPr>
          <w:rFonts w:ascii="Times New Roman" w:hAnsi="Times New Roman"/>
        </w:rPr>
        <w:t>Поставщик: ___________________.</w:t>
      </w:r>
    </w:p>
    <w:p w14:paraId="47E9E3E1" w14:textId="77777777" w:rsidR="000D7788" w:rsidRPr="009C31DD" w:rsidRDefault="000D7788" w:rsidP="000D7788">
      <w:pPr>
        <w:pStyle w:val="a7"/>
        <w:numPr>
          <w:ilvl w:val="0"/>
          <w:numId w:val="33"/>
        </w:numPr>
        <w:spacing w:after="0" w:line="252" w:lineRule="auto"/>
        <w:ind w:left="0" w:firstLine="0"/>
        <w:jc w:val="both"/>
        <w:rPr>
          <w:rFonts w:ascii="Times New Roman" w:hAnsi="Times New Roman"/>
        </w:rPr>
      </w:pPr>
      <w:r w:rsidRPr="009C31DD">
        <w:rPr>
          <w:rFonts w:ascii="Times New Roman" w:hAnsi="Times New Roman"/>
        </w:rPr>
        <w:t>Покупатель: ООО «ССК «Звезда».</w:t>
      </w:r>
    </w:p>
    <w:p w14:paraId="72D8098C" w14:textId="77777777" w:rsidR="000D7788" w:rsidRPr="009C31DD" w:rsidRDefault="000D7788" w:rsidP="000D7788">
      <w:pPr>
        <w:pStyle w:val="a7"/>
        <w:numPr>
          <w:ilvl w:val="0"/>
          <w:numId w:val="33"/>
        </w:numPr>
        <w:spacing w:after="0" w:line="252" w:lineRule="auto"/>
        <w:ind w:left="0" w:firstLine="0"/>
        <w:jc w:val="both"/>
        <w:rPr>
          <w:rFonts w:ascii="Times New Roman" w:hAnsi="Times New Roman"/>
        </w:rPr>
      </w:pPr>
      <w:r w:rsidRPr="009C31DD">
        <w:rPr>
          <w:rFonts w:ascii="Times New Roman" w:hAnsi="Times New Roman"/>
        </w:rPr>
        <w:t>Место №_________</w:t>
      </w:r>
    </w:p>
    <w:p w14:paraId="64F345C1" w14:textId="77777777" w:rsidR="000D7788" w:rsidRPr="009C31DD" w:rsidRDefault="000D7788" w:rsidP="000D7788">
      <w:pPr>
        <w:pStyle w:val="a7"/>
        <w:numPr>
          <w:ilvl w:val="0"/>
          <w:numId w:val="33"/>
        </w:numPr>
        <w:spacing w:after="0" w:line="252" w:lineRule="auto"/>
        <w:ind w:left="0" w:firstLine="0"/>
        <w:jc w:val="both"/>
        <w:rPr>
          <w:rFonts w:ascii="Times New Roman" w:hAnsi="Times New Roman"/>
        </w:rPr>
      </w:pPr>
      <w:r w:rsidRPr="009C31DD">
        <w:rPr>
          <w:rFonts w:ascii="Times New Roman" w:hAnsi="Times New Roman"/>
        </w:rPr>
        <w:t>Вес брутто _____ кг.</w:t>
      </w:r>
    </w:p>
    <w:p w14:paraId="63C7EDBB" w14:textId="77777777" w:rsidR="000D7788" w:rsidRPr="009C31DD" w:rsidRDefault="000D7788" w:rsidP="000D7788">
      <w:pPr>
        <w:pStyle w:val="a7"/>
        <w:numPr>
          <w:ilvl w:val="0"/>
          <w:numId w:val="33"/>
        </w:numPr>
        <w:spacing w:after="0" w:line="252" w:lineRule="auto"/>
        <w:ind w:left="0" w:firstLine="0"/>
        <w:jc w:val="both"/>
        <w:rPr>
          <w:rFonts w:ascii="Times New Roman" w:hAnsi="Times New Roman"/>
        </w:rPr>
      </w:pPr>
      <w:r w:rsidRPr="009C31DD">
        <w:rPr>
          <w:rFonts w:ascii="Times New Roman" w:hAnsi="Times New Roman"/>
        </w:rPr>
        <w:t>Вес нетто _____кг.</w:t>
      </w:r>
    </w:p>
    <w:p w14:paraId="07F7F900" w14:textId="77777777" w:rsidR="000D7788" w:rsidRPr="009C31DD" w:rsidRDefault="000D7788" w:rsidP="000D7788">
      <w:pPr>
        <w:pStyle w:val="a7"/>
        <w:numPr>
          <w:ilvl w:val="0"/>
          <w:numId w:val="33"/>
        </w:numPr>
        <w:spacing w:after="0" w:line="252" w:lineRule="auto"/>
        <w:ind w:left="0" w:firstLine="0"/>
        <w:jc w:val="both"/>
        <w:rPr>
          <w:rFonts w:ascii="Times New Roman" w:hAnsi="Times New Roman"/>
        </w:rPr>
      </w:pPr>
      <w:r w:rsidRPr="009C31DD">
        <w:rPr>
          <w:rFonts w:ascii="Times New Roman" w:hAnsi="Times New Roman"/>
        </w:rPr>
        <w:t>Размеры упаковочных мест в сантиметрах: длина, ширина, высота.</w:t>
      </w:r>
    </w:p>
    <w:p w14:paraId="4F183537" w14:textId="77777777" w:rsidR="000D7788" w:rsidRPr="009C31DD" w:rsidRDefault="000D7788" w:rsidP="000D7788">
      <w:pPr>
        <w:pStyle w:val="a7"/>
        <w:numPr>
          <w:ilvl w:val="0"/>
          <w:numId w:val="33"/>
        </w:numPr>
        <w:spacing w:after="0" w:line="252" w:lineRule="auto"/>
        <w:ind w:left="0" w:firstLine="0"/>
        <w:jc w:val="both"/>
        <w:rPr>
          <w:rFonts w:ascii="Times New Roman" w:hAnsi="Times New Roman"/>
        </w:rPr>
      </w:pPr>
      <w:r w:rsidRPr="009C31DD">
        <w:rPr>
          <w:rFonts w:ascii="Times New Roman" w:hAnsi="Times New Roman"/>
        </w:rPr>
        <w:t>На упаковки, требующие особого обращения, должна быть нанесена дополнительная маркировка:</w:t>
      </w:r>
    </w:p>
    <w:p w14:paraId="6EBE4C01" w14:textId="77777777" w:rsidR="000D7788" w:rsidRPr="009C31DD" w:rsidRDefault="000D7788" w:rsidP="000D7788">
      <w:pPr>
        <w:pStyle w:val="a7"/>
        <w:spacing w:after="0" w:line="252" w:lineRule="auto"/>
        <w:ind w:left="0"/>
        <w:jc w:val="both"/>
        <w:rPr>
          <w:rFonts w:ascii="Times New Roman" w:hAnsi="Times New Roman"/>
          <w:lang w:val="en-US"/>
        </w:rPr>
      </w:pPr>
      <w:r w:rsidRPr="009C31DD">
        <w:rPr>
          <w:rFonts w:ascii="Times New Roman" w:hAnsi="Times New Roman"/>
          <w:lang w:val="en-US"/>
        </w:rPr>
        <w:t>“With care” - “</w:t>
      </w:r>
      <w:r w:rsidRPr="009C31DD">
        <w:rPr>
          <w:rFonts w:ascii="Times New Roman" w:hAnsi="Times New Roman"/>
        </w:rPr>
        <w:t>Осторожно</w:t>
      </w:r>
      <w:r w:rsidRPr="009C31DD">
        <w:rPr>
          <w:rFonts w:ascii="Times New Roman" w:hAnsi="Times New Roman"/>
          <w:lang w:val="en-US"/>
        </w:rPr>
        <w:t>”</w:t>
      </w:r>
    </w:p>
    <w:p w14:paraId="1576B814" w14:textId="77777777" w:rsidR="000D7788" w:rsidRPr="009C31DD" w:rsidRDefault="000D7788" w:rsidP="000D7788">
      <w:pPr>
        <w:pStyle w:val="a7"/>
        <w:spacing w:after="0" w:line="252" w:lineRule="auto"/>
        <w:ind w:left="0"/>
        <w:jc w:val="both"/>
        <w:rPr>
          <w:rFonts w:ascii="Times New Roman" w:hAnsi="Times New Roman"/>
          <w:lang w:val="en-US"/>
        </w:rPr>
      </w:pPr>
      <w:r w:rsidRPr="009C31DD">
        <w:rPr>
          <w:rFonts w:ascii="Times New Roman" w:hAnsi="Times New Roman"/>
          <w:lang w:val="en-US"/>
        </w:rPr>
        <w:t>“Top” - “</w:t>
      </w:r>
      <w:r w:rsidRPr="009C31DD">
        <w:rPr>
          <w:rFonts w:ascii="Times New Roman" w:hAnsi="Times New Roman"/>
        </w:rPr>
        <w:t>Верх</w:t>
      </w:r>
      <w:r w:rsidRPr="009C31DD">
        <w:rPr>
          <w:rFonts w:ascii="Times New Roman" w:hAnsi="Times New Roman"/>
          <w:lang w:val="en-US"/>
        </w:rPr>
        <w:t>”</w:t>
      </w:r>
    </w:p>
    <w:p w14:paraId="06809888" w14:textId="77777777" w:rsidR="000D7788" w:rsidRPr="009C31DD" w:rsidRDefault="000D7788" w:rsidP="000D7788">
      <w:pPr>
        <w:pStyle w:val="a7"/>
        <w:spacing w:after="0" w:line="252" w:lineRule="auto"/>
        <w:ind w:left="0"/>
        <w:jc w:val="both"/>
        <w:rPr>
          <w:rFonts w:ascii="Times New Roman" w:hAnsi="Times New Roman"/>
          <w:lang w:val="en-US"/>
        </w:rPr>
      </w:pPr>
      <w:r w:rsidRPr="009C31DD">
        <w:rPr>
          <w:rFonts w:ascii="Times New Roman" w:hAnsi="Times New Roman"/>
          <w:lang w:val="en-US"/>
        </w:rPr>
        <w:t>“Do not turn over” - “</w:t>
      </w:r>
      <w:r w:rsidRPr="009C31DD">
        <w:rPr>
          <w:rFonts w:ascii="Times New Roman" w:hAnsi="Times New Roman"/>
        </w:rPr>
        <w:t>Не</w:t>
      </w:r>
      <w:r w:rsidRPr="009C31DD">
        <w:rPr>
          <w:rFonts w:ascii="Times New Roman" w:hAnsi="Times New Roman"/>
          <w:lang w:val="en-US"/>
        </w:rPr>
        <w:t xml:space="preserve"> </w:t>
      </w:r>
      <w:r w:rsidRPr="009C31DD">
        <w:rPr>
          <w:rFonts w:ascii="Times New Roman" w:hAnsi="Times New Roman"/>
        </w:rPr>
        <w:t>кантовать</w:t>
      </w:r>
      <w:r w:rsidRPr="009C31DD">
        <w:rPr>
          <w:rFonts w:ascii="Times New Roman" w:hAnsi="Times New Roman"/>
          <w:lang w:val="en-US"/>
        </w:rPr>
        <w:t>”</w:t>
      </w:r>
    </w:p>
    <w:p w14:paraId="0E6854E7" w14:textId="77777777" w:rsidR="000D7788" w:rsidRPr="009C31DD" w:rsidRDefault="000D7788" w:rsidP="000D7788">
      <w:pPr>
        <w:spacing w:after="0" w:line="252" w:lineRule="auto"/>
        <w:ind w:firstLine="708"/>
        <w:jc w:val="both"/>
      </w:pPr>
      <w:r w:rsidRPr="009C31DD">
        <w:t xml:space="preserve">Другая необходимая маркировка. </w:t>
      </w:r>
    </w:p>
    <w:p w14:paraId="538DDDEF" w14:textId="77777777" w:rsidR="000D7788" w:rsidRPr="009C31DD" w:rsidRDefault="000D7788" w:rsidP="000D7788">
      <w:pPr>
        <w:spacing w:after="0" w:line="252" w:lineRule="auto"/>
        <w:jc w:val="both"/>
      </w:pPr>
      <w:r w:rsidRPr="009C31DD">
        <w:t>Упаковочные места нумеруются дробными числами, причем числитель будет означать порядковый номер ящика, а знаменатель - общее количество мест одной комплектной единицы Товара. Все эксплуатационные надписи и таблички, содержащиеся на Товаре, поставляемом Поставщиком, должны быть на русском языке.</w:t>
      </w:r>
    </w:p>
    <w:p w14:paraId="048806A0" w14:textId="77777777" w:rsidR="000D7788" w:rsidRPr="009C31DD" w:rsidRDefault="000D7788" w:rsidP="000D7788">
      <w:pPr>
        <w:spacing w:after="0" w:line="240" w:lineRule="auto"/>
        <w:ind w:firstLine="708"/>
        <w:jc w:val="both"/>
      </w:pPr>
      <w:r w:rsidRPr="009C31DD">
        <w:t>Товар, требующий особых условий хранения (в закрытом помещении, отапливаемом складе и т.д.) должен быть специально обозначен Поставщиком путем нанесения маркировки на упаковке.</w:t>
      </w:r>
    </w:p>
    <w:p w14:paraId="7172D1B5" w14:textId="77777777" w:rsidR="000D7788" w:rsidRPr="009C31DD" w:rsidRDefault="000D7788" w:rsidP="000D7788">
      <w:pPr>
        <w:pStyle w:val="a7"/>
        <w:numPr>
          <w:ilvl w:val="1"/>
          <w:numId w:val="30"/>
        </w:numPr>
        <w:tabs>
          <w:tab w:val="left" w:pos="567"/>
        </w:tabs>
        <w:spacing w:after="0" w:line="240" w:lineRule="auto"/>
        <w:ind w:left="0" w:firstLine="0"/>
        <w:jc w:val="both"/>
        <w:rPr>
          <w:rFonts w:ascii="Times New Roman" w:hAnsi="Times New Roman"/>
        </w:rPr>
      </w:pPr>
      <w:r w:rsidRPr="009C31DD">
        <w:rPr>
          <w:rFonts w:ascii="Times New Roman" w:hAnsi="Times New Roman"/>
        </w:rPr>
        <w:t xml:space="preserve">В случае порчи Товара во время перевозки, погрузки, разгрузки, хранения по причине нарушения Поставщиком п. 5.4 настоящего Договора, данное обстоятельство будет признаваться Сторонами как поставка некачественного Товара с правом Покупателя отказаться от его принятия и оплаты либо замены на качественный Товар. </w:t>
      </w:r>
    </w:p>
    <w:p w14:paraId="5CE405B0" w14:textId="77777777" w:rsidR="000D7788" w:rsidRPr="009C31DD" w:rsidRDefault="000D7788" w:rsidP="000D7788">
      <w:pPr>
        <w:pStyle w:val="a7"/>
        <w:numPr>
          <w:ilvl w:val="1"/>
          <w:numId w:val="30"/>
        </w:numPr>
        <w:tabs>
          <w:tab w:val="left" w:pos="567"/>
        </w:tabs>
        <w:spacing w:after="0" w:line="240" w:lineRule="auto"/>
        <w:ind w:left="0" w:firstLine="0"/>
        <w:jc w:val="both"/>
        <w:rPr>
          <w:rFonts w:ascii="Times New Roman" w:hAnsi="Times New Roman"/>
        </w:rPr>
      </w:pPr>
      <w:r w:rsidRPr="009C31DD">
        <w:rPr>
          <w:rFonts w:ascii="Times New Roman" w:hAnsi="Times New Roman"/>
        </w:rPr>
        <w:t>Товар должен иметь маркировку с указанием товарного знака изготовителя.</w:t>
      </w:r>
    </w:p>
    <w:p w14:paraId="32BB115F" w14:textId="77777777" w:rsidR="000D7788" w:rsidRPr="009C31DD" w:rsidRDefault="000D7788" w:rsidP="000D7788">
      <w:pPr>
        <w:pStyle w:val="a7"/>
        <w:numPr>
          <w:ilvl w:val="1"/>
          <w:numId w:val="30"/>
        </w:numPr>
        <w:tabs>
          <w:tab w:val="left" w:pos="567"/>
        </w:tabs>
        <w:spacing w:after="0" w:line="240" w:lineRule="auto"/>
        <w:ind w:left="0" w:firstLine="0"/>
        <w:jc w:val="both"/>
        <w:rPr>
          <w:rFonts w:ascii="Times New Roman" w:hAnsi="Times New Roman"/>
        </w:rPr>
      </w:pPr>
      <w:r w:rsidRPr="009C31DD">
        <w:rPr>
          <w:rFonts w:ascii="Times New Roman" w:hAnsi="Times New Roman"/>
        </w:rPr>
        <w:t>Поставщик обеспечивает соблюдение следующих условий при поставке Товара Покупателю: сохранность тары (упаковки), наличие и целостность (при наличии требования на данный вид Товара) пломб, маркировок и бирок, наличие и правильность заполнения товарно-отгрузочной (накладная, счет-фактура), технической (паспорт, этикетка или иной документ) и сопроводительной документации; комплектность; внешний вид (отсутствие коррозий, царапин, вмятин и других механических повреждений).</w:t>
      </w:r>
    </w:p>
    <w:p w14:paraId="4D963A95" w14:textId="77777777" w:rsidR="000D7788" w:rsidRPr="009C31DD" w:rsidRDefault="000D7788" w:rsidP="000D7788">
      <w:pPr>
        <w:pStyle w:val="a7"/>
        <w:numPr>
          <w:ilvl w:val="1"/>
          <w:numId w:val="30"/>
        </w:numPr>
        <w:tabs>
          <w:tab w:val="left" w:pos="567"/>
        </w:tabs>
        <w:spacing w:after="0" w:line="240" w:lineRule="auto"/>
        <w:ind w:left="0" w:firstLine="0"/>
        <w:jc w:val="both"/>
        <w:rPr>
          <w:rFonts w:ascii="Times New Roman" w:eastAsia="Batang" w:hAnsi="Times New Roman"/>
        </w:rPr>
      </w:pPr>
      <w:r w:rsidRPr="009C31DD">
        <w:rPr>
          <w:rFonts w:ascii="Times New Roman" w:hAnsi="Times New Roman"/>
        </w:rPr>
        <w:t xml:space="preserve"> Покупатель в течение 14 (четырнадцати) рабочих дней с момента поступления Товара в Место приемки Товара согласно п. 3.2 Спецификации </w:t>
      </w:r>
      <w:r w:rsidRPr="009C31DD">
        <w:rPr>
          <w:rFonts w:ascii="Times New Roman" w:eastAsia="Batang" w:hAnsi="Times New Roman"/>
        </w:rPr>
        <w:t>(Приложение № 1 к настоящему Договору)</w:t>
      </w:r>
      <w:r w:rsidRPr="009C31DD">
        <w:rPr>
          <w:rFonts w:ascii="Times New Roman" w:hAnsi="Times New Roman"/>
        </w:rPr>
        <w:t xml:space="preserve"> производит приемку Товара по количеству, качеству и комплектности. Результатом приемки Товара Покупателем является подписание товарной накладной (форма ТОРГ -12).</w:t>
      </w:r>
    </w:p>
    <w:p w14:paraId="17525480" w14:textId="77777777" w:rsidR="000D7788" w:rsidRPr="009C31DD" w:rsidRDefault="000D7788" w:rsidP="000D7788">
      <w:pPr>
        <w:pStyle w:val="a7"/>
        <w:numPr>
          <w:ilvl w:val="1"/>
          <w:numId w:val="30"/>
        </w:numPr>
        <w:tabs>
          <w:tab w:val="left" w:pos="567"/>
        </w:tabs>
        <w:spacing w:after="0" w:line="240" w:lineRule="auto"/>
        <w:ind w:left="0" w:firstLine="0"/>
        <w:jc w:val="both"/>
        <w:rPr>
          <w:rFonts w:ascii="Times New Roman" w:eastAsia="Batang" w:hAnsi="Times New Roman"/>
        </w:rPr>
      </w:pPr>
      <w:r w:rsidRPr="009C31DD">
        <w:rPr>
          <w:rFonts w:ascii="Times New Roman" w:hAnsi="Times New Roman"/>
        </w:rPr>
        <w:t xml:space="preserve"> В случае если в ходе визуального осмотра во время проведения приемки выявлены некомплектность, повреждения или видимые несоответствия Товара требованиям настоящего Договора, Покупатель в течение 14 (четырнадцати) рабочих дней направляет извещение, содержащее данные о характере обнаруженного несоответствия. </w:t>
      </w:r>
      <w:r w:rsidRPr="009C31DD">
        <w:rPr>
          <w:rFonts w:ascii="Times New Roman" w:eastAsia="Batang" w:hAnsi="Times New Roman"/>
        </w:rPr>
        <w:t xml:space="preserve">В течение 3 (трех) рабочих дней после получения данного извещения, Поставщик должен письменно известить Покупателя о дате проведения повторной совместной приемки Товара. После проведения вышеуказанной совместной приемки должен быть составлен Акт приемки, подписанный уполномоченными представителями Покупателя и Поставщика, содержащий описание всех повреждений, некомплектности и иных замечаний к Товару и сроки их устранения Поставщиком. </w:t>
      </w:r>
    </w:p>
    <w:p w14:paraId="4C807B54" w14:textId="77777777" w:rsidR="000D7788" w:rsidRPr="009C31DD" w:rsidRDefault="000D7788" w:rsidP="000D7788">
      <w:pPr>
        <w:pStyle w:val="a7"/>
        <w:spacing w:after="0" w:line="240" w:lineRule="auto"/>
        <w:ind w:left="0" w:firstLine="708"/>
        <w:jc w:val="both"/>
        <w:rPr>
          <w:rFonts w:ascii="Times New Roman" w:eastAsia="Batang" w:hAnsi="Times New Roman"/>
        </w:rPr>
      </w:pPr>
      <w:r w:rsidRPr="009C31DD">
        <w:rPr>
          <w:rFonts w:ascii="Times New Roman" w:eastAsia="Batang" w:hAnsi="Times New Roman"/>
        </w:rPr>
        <w:t>Если представитель Поставщика по какой-либо причине не прибыл на повторную приемку Товара в назначенное время,</w:t>
      </w:r>
      <w:r w:rsidRPr="009C31DD">
        <w:rPr>
          <w:rFonts w:ascii="Times New Roman" w:hAnsi="Times New Roman"/>
        </w:rPr>
        <w:t xml:space="preserve"> </w:t>
      </w:r>
      <w:r w:rsidRPr="009C31DD">
        <w:rPr>
          <w:rFonts w:ascii="Times New Roman" w:eastAsia="Batang" w:hAnsi="Times New Roman"/>
        </w:rPr>
        <w:t>Покупатель обязан составить Акт по форме ТОРГ-2 или ТОРГ-3 с указанием обнаруженных недостатков и направить его Поставщику.</w:t>
      </w:r>
    </w:p>
    <w:p w14:paraId="780834A2" w14:textId="77777777" w:rsidR="000D7788" w:rsidRPr="009C31DD" w:rsidRDefault="000D7788" w:rsidP="000D7788">
      <w:pPr>
        <w:pStyle w:val="a7"/>
        <w:numPr>
          <w:ilvl w:val="1"/>
          <w:numId w:val="30"/>
        </w:numPr>
        <w:tabs>
          <w:tab w:val="left" w:pos="567"/>
        </w:tabs>
        <w:spacing w:after="0" w:line="240" w:lineRule="auto"/>
        <w:ind w:left="0" w:firstLine="0"/>
        <w:jc w:val="both"/>
        <w:rPr>
          <w:rFonts w:ascii="Times New Roman" w:eastAsia="Batang" w:hAnsi="Times New Roman"/>
        </w:rPr>
      </w:pPr>
      <w:r w:rsidRPr="009C31DD">
        <w:rPr>
          <w:rFonts w:ascii="Times New Roman" w:eastAsia="Batang" w:hAnsi="Times New Roman"/>
        </w:rPr>
        <w:t xml:space="preserve">Если несоответствие поставленного Товара условиям Договора будет установлено в порядке, предусмотренном в настоящем разделе, то Поставщик по согласованию с Покупателем обязан </w:t>
      </w:r>
      <w:r w:rsidRPr="009C31DD">
        <w:rPr>
          <w:rFonts w:ascii="Times New Roman" w:hAnsi="Times New Roman"/>
        </w:rPr>
        <w:lastRenderedPageBreak/>
        <w:t>обеспечить поставку недостающего или замену поврежденного Товара в течение 15 (пятнадцати) календарных дней с даты получения извещения о несоответствии или иного разумного периода времени, согласованного Сторонами в письменной форме. Замена поврежденного/допоставка недостающего Товара осуществляется Поставщиком за свой счет. При отсутствии идентичного Товара Поставщик обязан по согласованию с Покупателем заменить другим Товаром или вернуть денежные средства в срок не позднее 10 (десяти) рабочих дней.</w:t>
      </w:r>
    </w:p>
    <w:p w14:paraId="6DD81300" w14:textId="77777777" w:rsidR="000D7788" w:rsidRPr="009C31DD" w:rsidRDefault="000D7788" w:rsidP="000D7788">
      <w:pPr>
        <w:pStyle w:val="a7"/>
        <w:numPr>
          <w:ilvl w:val="1"/>
          <w:numId w:val="30"/>
        </w:numPr>
        <w:tabs>
          <w:tab w:val="left" w:pos="567"/>
        </w:tabs>
        <w:spacing w:after="0" w:line="240" w:lineRule="auto"/>
        <w:ind w:left="0" w:firstLine="0"/>
        <w:jc w:val="both"/>
        <w:rPr>
          <w:rFonts w:ascii="Times New Roman" w:hAnsi="Times New Roman"/>
        </w:rPr>
      </w:pPr>
      <w:r w:rsidRPr="009C31DD">
        <w:rPr>
          <w:rFonts w:ascii="Times New Roman" w:hAnsi="Times New Roman"/>
        </w:rPr>
        <w:t xml:space="preserve">Право собственности на Товар и упаковку </w:t>
      </w:r>
      <w:r w:rsidRPr="009C31DD">
        <w:rPr>
          <w:rFonts w:ascii="Times New Roman" w:hAnsi="Times New Roman"/>
          <w:i/>
        </w:rPr>
        <w:t>(если упаковка входит в цену Товара),</w:t>
      </w:r>
      <w:r w:rsidRPr="009C31DD">
        <w:rPr>
          <w:rFonts w:ascii="Times New Roman" w:hAnsi="Times New Roman"/>
        </w:rPr>
        <w:t xml:space="preserve"> а также риски случайной гибели переходят от Поставщика к Покупателю с момента подписания Покупателем товарной накладной.</w:t>
      </w:r>
    </w:p>
    <w:p w14:paraId="155DD36D" w14:textId="77777777" w:rsidR="000D7788" w:rsidRPr="009C31DD" w:rsidRDefault="000D7788" w:rsidP="000D7788">
      <w:pPr>
        <w:pStyle w:val="a7"/>
        <w:numPr>
          <w:ilvl w:val="1"/>
          <w:numId w:val="30"/>
        </w:numPr>
        <w:tabs>
          <w:tab w:val="left" w:pos="567"/>
        </w:tabs>
        <w:spacing w:after="0" w:line="240" w:lineRule="auto"/>
        <w:ind w:left="0" w:firstLine="0"/>
        <w:jc w:val="both"/>
        <w:rPr>
          <w:rFonts w:ascii="Times New Roman" w:hAnsi="Times New Roman"/>
        </w:rPr>
      </w:pPr>
      <w:r w:rsidRPr="009C31DD">
        <w:rPr>
          <w:rFonts w:ascii="Times New Roman" w:hAnsi="Times New Roman"/>
        </w:rPr>
        <w:t>Моментом исполнения обязательств по поставке является передача Товара с надлежащим образом оформленными документами, указанными в п. 5.3.1, п. 5.3.2 (если предусмотрено) Договора. В случае непредставления надлежащим образом оформленных документов, указанных в настоящем пункте, Товар считается не поставленным.</w:t>
      </w:r>
    </w:p>
    <w:p w14:paraId="4B84A9C7" w14:textId="77777777" w:rsidR="000D7788" w:rsidRPr="009C31DD" w:rsidRDefault="000D7788" w:rsidP="000D7788">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В случае если по результатам проведения приемки возникает спор о качестве поставленного Товара, а также в случае возникновения споров о причинах и моменте возникновения заявляемых Покупателем недостатков, любая из Сторон вправе привлечь для указанного определения экспертов и специалистов с обязательным извещением другой стороны о дате, времени и месте проведения экспертизы.</w:t>
      </w:r>
    </w:p>
    <w:p w14:paraId="3B722570" w14:textId="77777777" w:rsidR="000D7788" w:rsidRPr="009C31DD" w:rsidRDefault="000D7788" w:rsidP="000D7788">
      <w:pPr>
        <w:pStyle w:val="a7"/>
        <w:numPr>
          <w:ilvl w:val="1"/>
          <w:numId w:val="30"/>
        </w:numPr>
        <w:tabs>
          <w:tab w:val="left" w:pos="567"/>
        </w:tabs>
        <w:spacing w:after="0" w:line="240" w:lineRule="auto"/>
        <w:ind w:left="0" w:firstLine="0"/>
        <w:jc w:val="both"/>
        <w:rPr>
          <w:rFonts w:ascii="Times New Roman" w:hAnsi="Times New Roman"/>
        </w:rPr>
      </w:pPr>
      <w:r w:rsidRPr="009C31DD">
        <w:rPr>
          <w:rFonts w:ascii="Times New Roman" w:hAnsi="Times New Roman"/>
        </w:rPr>
        <w:t>Расходы, связанные с проведением указанной в п. 5.13 Договора экспертизы, а также расходы, понесенные каждой из Сторон в связи с выявленными недостатками Товара, относятся:</w:t>
      </w:r>
    </w:p>
    <w:p w14:paraId="251313FA" w14:textId="77777777" w:rsidR="000D7788" w:rsidRPr="009C31DD" w:rsidRDefault="000D7788" w:rsidP="000D7788">
      <w:pPr>
        <w:spacing w:after="0" w:line="240" w:lineRule="auto"/>
        <w:ind w:firstLine="284"/>
        <w:jc w:val="both"/>
      </w:pPr>
      <w:r w:rsidRPr="009C31DD">
        <w:t>•</w:t>
      </w:r>
      <w:r w:rsidRPr="009C31DD">
        <w:tab/>
        <w:t>на Поставщика, если последний отвечает за данные недостатки, в том числе и по гарантийным обязательствам, либо несет риск их возникновения в силу закона или настоящего Договора. При этом Поставщик обязан поставить Товар надлежащего качества в течение 15 (пятнадцати) рабочих дней, с даты получения экспертного заключения. Покупатель также вправе предъявить Поставщику требования о возмещении убытков, вызванных данными недостатками.</w:t>
      </w:r>
    </w:p>
    <w:p w14:paraId="67F232F0" w14:textId="77777777" w:rsidR="000D7788" w:rsidRPr="009C31DD" w:rsidRDefault="000D7788" w:rsidP="000D7788">
      <w:pPr>
        <w:spacing w:after="0" w:line="240" w:lineRule="auto"/>
        <w:ind w:firstLine="284"/>
        <w:jc w:val="both"/>
      </w:pPr>
      <w:r w:rsidRPr="009C31DD">
        <w:t>•</w:t>
      </w:r>
      <w:r w:rsidRPr="009C31DD">
        <w:tab/>
        <w:t>на Покупателя, если Поставщик не отвечает за данные недостатки.</w:t>
      </w:r>
    </w:p>
    <w:p w14:paraId="51990837" w14:textId="77777777" w:rsidR="000D7788" w:rsidRPr="009C31DD" w:rsidRDefault="000D7788" w:rsidP="000D7788">
      <w:pPr>
        <w:tabs>
          <w:tab w:val="left" w:pos="567"/>
        </w:tabs>
        <w:spacing w:after="0" w:line="252" w:lineRule="auto"/>
        <w:jc w:val="both"/>
      </w:pPr>
    </w:p>
    <w:p w14:paraId="76DCF673" w14:textId="77777777" w:rsidR="000D7788" w:rsidRPr="009C31DD" w:rsidRDefault="000D7788" w:rsidP="000D7788">
      <w:pPr>
        <w:pStyle w:val="a7"/>
        <w:numPr>
          <w:ilvl w:val="0"/>
          <w:numId w:val="30"/>
        </w:numPr>
        <w:tabs>
          <w:tab w:val="left" w:pos="284"/>
        </w:tabs>
        <w:spacing w:after="0" w:line="252" w:lineRule="auto"/>
        <w:ind w:left="0" w:firstLine="0"/>
        <w:jc w:val="center"/>
        <w:rPr>
          <w:rFonts w:ascii="Times New Roman" w:hAnsi="Times New Roman"/>
          <w:b/>
        </w:rPr>
      </w:pPr>
      <w:r w:rsidRPr="009C31DD">
        <w:rPr>
          <w:rFonts w:ascii="Times New Roman" w:hAnsi="Times New Roman"/>
          <w:b/>
        </w:rPr>
        <w:t>ГАРАНТИЙНЫЕ ОБЯЗАТЕЛЬСТВА</w:t>
      </w:r>
    </w:p>
    <w:p w14:paraId="15E79D21" w14:textId="77777777" w:rsidR="000D7788" w:rsidRPr="009C31DD" w:rsidRDefault="000D7788" w:rsidP="000D7788">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Поставщик гарантирует соответствие качества поставляемого Товара требованиям Договора, отсутствие в Товаре дефектов, и его пригодность для нормальной эксплуатации (использования) по назначению в течение гарантийного срока.</w:t>
      </w:r>
    </w:p>
    <w:p w14:paraId="7183BE7F" w14:textId="77777777" w:rsidR="000D7788" w:rsidRPr="009C31DD" w:rsidRDefault="000D7788" w:rsidP="000D7788">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Поставщик гарантирует соблюдение надлежащих условий хранения Товара до его передачи Покупателю.</w:t>
      </w:r>
    </w:p>
    <w:p w14:paraId="66300139" w14:textId="77777777" w:rsidR="000D7788" w:rsidRPr="009C31DD" w:rsidRDefault="000D7788" w:rsidP="000D7788">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Гарантийный срок на Товар указан в п. 4 Спецификации </w:t>
      </w:r>
      <w:r w:rsidRPr="009C31DD">
        <w:rPr>
          <w:rFonts w:ascii="Times New Roman" w:eastAsia="Batang" w:hAnsi="Times New Roman"/>
        </w:rPr>
        <w:t>(Приложение № 1 к настоящему Договору)</w:t>
      </w:r>
      <w:r w:rsidRPr="009C31DD">
        <w:rPr>
          <w:rFonts w:ascii="Times New Roman" w:hAnsi="Times New Roman"/>
        </w:rPr>
        <w:t xml:space="preserve">. Началом гарантийного срока является дата подписания Сторонами товарной накладной. Вышеупомянутая гарантия может быть передана Покупателем третьему лицу (Эксплуатанту) после уведомления Поставщика. Такая уступка или передача не будет влиять на обязательства Сторон, в том числе на платежные и гарантийные обязательства по настоящему Договору. </w:t>
      </w:r>
    </w:p>
    <w:p w14:paraId="5AABE7E8" w14:textId="77777777" w:rsidR="000D7788" w:rsidRPr="009C31DD" w:rsidRDefault="000D7788" w:rsidP="000D7788">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Любые гарантийные рекламации или заявки в связи с данной гарантией должны подаваться в письменной форме в течение гарантийного срока.</w:t>
      </w:r>
    </w:p>
    <w:p w14:paraId="0FECA752" w14:textId="77777777" w:rsidR="000D7788" w:rsidRPr="009C31DD" w:rsidRDefault="000D7788" w:rsidP="000D7788">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Гарантия не предоставляется на расходные и эксплуатационные материалы, пришедшие в негодность в результате нормального износа.</w:t>
      </w:r>
    </w:p>
    <w:p w14:paraId="04DBA7D2" w14:textId="77777777" w:rsidR="000D7788" w:rsidRPr="009C31DD" w:rsidRDefault="000D7788" w:rsidP="000D7788">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При обнаружении дефекта Товара во время гарантийного периода, определенного</w:t>
      </w:r>
      <w:r w:rsidRPr="009C31DD">
        <w:rPr>
          <w:rFonts w:ascii="Times New Roman" w:hAnsi="Times New Roman"/>
        </w:rPr>
        <w:br/>
        <w:t xml:space="preserve">в п. 4 Спецификации </w:t>
      </w:r>
      <w:r w:rsidRPr="009C31DD">
        <w:rPr>
          <w:rFonts w:ascii="Times New Roman" w:eastAsia="Batang" w:hAnsi="Times New Roman"/>
        </w:rPr>
        <w:t>(Приложение № 1 к настоящему Договору)</w:t>
      </w:r>
      <w:r w:rsidRPr="009C31DD">
        <w:rPr>
          <w:rFonts w:ascii="Times New Roman" w:hAnsi="Times New Roman"/>
        </w:rPr>
        <w:t>, Покупатель обязан письменно оповестить Поставщика о данном дефекте. В уведомлении о дефекте (на основе разумно доступной информации) Покупатель должен описать характер дефекта и степень причиненного им ущерба. Покупатель должен незамедлительно после обнаружения дефекта предпринять надлежащие действия, чтобы уменьшить потери или повреждения и предотвратить дальнейшее более серьезное образование дефекта.</w:t>
      </w:r>
    </w:p>
    <w:p w14:paraId="79C1CB26" w14:textId="77777777" w:rsidR="000D7788" w:rsidRPr="009C31DD" w:rsidRDefault="000D7788" w:rsidP="000D7788">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Поставщик обязан начать и закончить процедуру замены дефектного Товара за свой счет в течение максимум 15 (пятнадцати) календарных дней с даты получения уведомления Покупателя, направленного согласно п. 6.6 настоящего Договора или иного разумного периода времени, согласованного Сторонами в письменной форме.</w:t>
      </w:r>
    </w:p>
    <w:p w14:paraId="1A9B62EC" w14:textId="77777777" w:rsidR="000D7788" w:rsidRPr="009C31DD" w:rsidRDefault="000D7788" w:rsidP="000D7788">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В случае если Поставщик не приступил к устранению выявленных дефектов и недостатков в течение 15 (пятнадцати) календарных дней или не согласовал с Покупателем иной срок, то Покупатель </w:t>
      </w:r>
      <w:r w:rsidRPr="009C31DD">
        <w:rPr>
          <w:rFonts w:ascii="Times New Roman" w:hAnsi="Times New Roman"/>
        </w:rPr>
        <w:lastRenderedPageBreak/>
        <w:t>вправе (и такое действие не будет ограничивать его прав по гарантии) устранить дефекты и недостатки за счет собственных средств с привлечением третьих лиц с последующим взысканием с Поставщика прямых подтвержденных затрат. В этом случае Покупатель будет обязан сделать все от него зависящее для минимизации возможных расходов и затрат.</w:t>
      </w:r>
    </w:p>
    <w:p w14:paraId="562EC3C9" w14:textId="77777777" w:rsidR="000D7788" w:rsidRPr="009C31DD" w:rsidRDefault="000D7788" w:rsidP="000D7788">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Обнаруженные дефектные детали заменяются Поставщиком бесплатно для Покупателя с транспортировкой за счет Поставщика в место эксплуатации Товара (указанное Покупателем). По просьбе Поставщика дефектные части должны быть высланы в адрес Поставщика за его счет. На Товар, переданный Продавцом взамен Товара, в котором в течение гарантийного срока были обнаружены дефекты, устанавливается гарантийный срок той же продолжительности, что и на замененный Товар. </w:t>
      </w:r>
    </w:p>
    <w:p w14:paraId="5B19DDDE" w14:textId="77777777" w:rsidR="000D7788" w:rsidRPr="009C31DD" w:rsidRDefault="000D7788" w:rsidP="000D7788">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В случае если в течение гарантийного срока Товар будет неработоспособным по причине его неисправности, подтвержденной соответствующими Актами, по вине Поставщика, гарантия на данный Товар будет продлена на период, в течение которого данный Товар был непригоден к эксплуатации.</w:t>
      </w:r>
    </w:p>
    <w:p w14:paraId="0A61846A" w14:textId="77777777" w:rsidR="000D7788" w:rsidRPr="009C31DD" w:rsidRDefault="000D7788" w:rsidP="000D7788">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В случае невыполнения Поставщиком гарантийных обязательств в срок согласно п. 6.7 настоящего Договора, Поставщик обязан оплатить пеню в размере 0,2% (ноль целых две десятых процента) от стоимости Товара, согласно Спецификации </w:t>
      </w:r>
      <w:r w:rsidRPr="009C31DD">
        <w:rPr>
          <w:rFonts w:ascii="Times New Roman" w:eastAsia="Batang" w:hAnsi="Times New Roman"/>
        </w:rPr>
        <w:t>(Приложение № 1 к настоящему Договору)</w:t>
      </w:r>
      <w:r w:rsidRPr="009C31DD">
        <w:rPr>
          <w:rFonts w:ascii="Times New Roman" w:hAnsi="Times New Roman"/>
        </w:rPr>
        <w:t xml:space="preserve">, эксплуатация которого является невозможной до выполнения Поставщиком его гарантийных обязательств, за каждый день просрочки. </w:t>
      </w:r>
    </w:p>
    <w:p w14:paraId="5A218629" w14:textId="77777777" w:rsidR="000D7788" w:rsidRPr="009C31DD" w:rsidRDefault="000D7788" w:rsidP="000D7788">
      <w:pPr>
        <w:pStyle w:val="a7"/>
        <w:numPr>
          <w:ilvl w:val="1"/>
          <w:numId w:val="30"/>
        </w:numPr>
        <w:tabs>
          <w:tab w:val="left" w:pos="567"/>
        </w:tabs>
        <w:spacing w:after="0" w:line="240" w:lineRule="auto"/>
        <w:ind w:left="0" w:firstLine="0"/>
        <w:jc w:val="both"/>
        <w:rPr>
          <w:rFonts w:ascii="Times New Roman" w:hAnsi="Times New Roman"/>
        </w:rPr>
      </w:pPr>
      <w:r w:rsidRPr="009C31DD">
        <w:rPr>
          <w:rFonts w:ascii="Times New Roman" w:hAnsi="Times New Roman"/>
        </w:rPr>
        <w:t>Если недостатки не могут быть устранены ни одной из Сторон, то Покупатель имеет право либо потребовать соразмерного уменьшения цены поставленного Товара, при условии, что эти недостатки не позволяют Покупателю надлежащим образом использовать Товар либо отказаться от Договора, и в этом случае Поставщик должен компенсировать Покупателю убытки, которые Покупатель понес в этой связи.</w:t>
      </w:r>
    </w:p>
    <w:p w14:paraId="5324C0D0" w14:textId="77777777" w:rsidR="000D7788" w:rsidRPr="009C31DD" w:rsidRDefault="000D7788" w:rsidP="000D7788">
      <w:pPr>
        <w:spacing w:after="0" w:line="240" w:lineRule="auto"/>
        <w:rPr>
          <w:b/>
        </w:rPr>
      </w:pPr>
    </w:p>
    <w:p w14:paraId="4405D74F" w14:textId="77777777" w:rsidR="000D7788" w:rsidRPr="009C31DD" w:rsidRDefault="000D7788" w:rsidP="000D7788">
      <w:pPr>
        <w:pStyle w:val="a7"/>
        <w:numPr>
          <w:ilvl w:val="0"/>
          <w:numId w:val="30"/>
        </w:numPr>
        <w:tabs>
          <w:tab w:val="left" w:pos="284"/>
        </w:tabs>
        <w:spacing w:after="0" w:line="240" w:lineRule="auto"/>
        <w:ind w:left="0" w:firstLine="0"/>
        <w:jc w:val="center"/>
        <w:rPr>
          <w:rFonts w:ascii="Times New Roman" w:hAnsi="Times New Roman"/>
          <w:b/>
        </w:rPr>
      </w:pPr>
      <w:r w:rsidRPr="009C31DD">
        <w:rPr>
          <w:rFonts w:ascii="Times New Roman" w:hAnsi="Times New Roman"/>
          <w:b/>
        </w:rPr>
        <w:t>ОТВЕТСТВЕННОСТЬ СТОРОН</w:t>
      </w:r>
    </w:p>
    <w:p w14:paraId="2F21D32F" w14:textId="77777777" w:rsidR="000D7788" w:rsidRPr="009C31DD" w:rsidRDefault="000D7788" w:rsidP="000D7788">
      <w:pPr>
        <w:pStyle w:val="a7"/>
        <w:numPr>
          <w:ilvl w:val="1"/>
          <w:numId w:val="30"/>
        </w:numPr>
        <w:tabs>
          <w:tab w:val="left" w:pos="567"/>
        </w:tabs>
        <w:spacing w:after="0" w:line="240" w:lineRule="auto"/>
        <w:ind w:left="0" w:firstLine="0"/>
        <w:jc w:val="both"/>
        <w:rPr>
          <w:rFonts w:ascii="Times New Roman" w:hAnsi="Times New Roman"/>
        </w:rPr>
      </w:pPr>
      <w:r w:rsidRPr="009C31DD">
        <w:rPr>
          <w:rFonts w:ascii="Times New Roman" w:hAnsi="Times New Roman"/>
        </w:rPr>
        <w:t xml:space="preserve">В случае нарушения Поставщиком срока поставки Товара, установленного в соответствии с п. 5 Спецификации </w:t>
      </w:r>
      <w:r w:rsidRPr="009C31DD">
        <w:rPr>
          <w:rFonts w:ascii="Times New Roman" w:eastAsia="Batang" w:hAnsi="Times New Roman"/>
        </w:rPr>
        <w:t>(Приложение № 1 к настоящему Договору)</w:t>
      </w:r>
      <w:r w:rsidRPr="009C31DD">
        <w:rPr>
          <w:rFonts w:ascii="Times New Roman" w:hAnsi="Times New Roman"/>
        </w:rPr>
        <w:t>, Покупатель вправе предъявить требование об уплате неустойки в размере 0,3% (ноль целых три десятых процента) от цены не поставленного в срок Товара за каждый день просрочки.</w:t>
      </w:r>
    </w:p>
    <w:p w14:paraId="3FAF719D" w14:textId="77777777" w:rsidR="000D7788" w:rsidRPr="009C31DD" w:rsidRDefault="000D7788" w:rsidP="000D7788">
      <w:pPr>
        <w:spacing w:after="0" w:line="240" w:lineRule="auto"/>
        <w:jc w:val="both"/>
      </w:pPr>
      <w:r w:rsidRPr="009C31DD">
        <w:t xml:space="preserve">Уплата неустойки не освобождает Поставщика от исполнения обязательств по поставке Товара. </w:t>
      </w:r>
    </w:p>
    <w:p w14:paraId="48A66F13" w14:textId="77777777" w:rsidR="000D7788" w:rsidRPr="009C31DD" w:rsidRDefault="000D7788" w:rsidP="000D7788">
      <w:pPr>
        <w:pStyle w:val="a7"/>
        <w:numPr>
          <w:ilvl w:val="1"/>
          <w:numId w:val="30"/>
        </w:numPr>
        <w:tabs>
          <w:tab w:val="left" w:pos="567"/>
        </w:tabs>
        <w:spacing w:after="0" w:line="240" w:lineRule="auto"/>
        <w:ind w:left="0" w:firstLine="0"/>
        <w:jc w:val="both"/>
        <w:rPr>
          <w:rFonts w:ascii="Times New Roman" w:hAnsi="Times New Roman"/>
        </w:rPr>
      </w:pPr>
      <w:r w:rsidRPr="009C31DD">
        <w:rPr>
          <w:rFonts w:ascii="Times New Roman" w:hAnsi="Times New Roman"/>
        </w:rPr>
        <w:t xml:space="preserve">Если задержка в поставке Товара составляет более 10 (десяти) календарных дней и Товар еще не поставлен, Покупатель вправе, предоставив соответствующее уведомление Поставщику, по собственному усмотрению реализовать одно или несколько из следующих прав: </w:t>
      </w:r>
    </w:p>
    <w:p w14:paraId="33FFF9FB" w14:textId="77777777" w:rsidR="000D7788" w:rsidRPr="009C31DD" w:rsidRDefault="000D7788" w:rsidP="000D7788">
      <w:pPr>
        <w:pStyle w:val="a7"/>
        <w:numPr>
          <w:ilvl w:val="0"/>
          <w:numId w:val="32"/>
        </w:numPr>
        <w:tabs>
          <w:tab w:val="left" w:pos="567"/>
        </w:tabs>
        <w:spacing w:after="0" w:line="240" w:lineRule="auto"/>
        <w:ind w:left="0" w:firstLine="0"/>
        <w:jc w:val="both"/>
        <w:rPr>
          <w:rFonts w:ascii="Times New Roman" w:eastAsia="Times New Roman" w:hAnsi="Times New Roman"/>
          <w:lang w:eastAsia="ko-KR"/>
        </w:rPr>
      </w:pPr>
      <w:r w:rsidRPr="009C31DD">
        <w:rPr>
          <w:rFonts w:ascii="Times New Roman" w:eastAsia="Times New Roman" w:hAnsi="Times New Roman"/>
          <w:lang w:eastAsia="ko-KR"/>
        </w:rPr>
        <w:t>в одностороннем порядке отказаться от настоящего Договора полностью или в части, письменно уведомив Поставщика. В этом случае Поставщик обязан возвратить уплаченные Покупателем суммы по Договору за Товар в течение 3 (трех) банковских дней после получения письменного уведомления Покупателя;</w:t>
      </w:r>
    </w:p>
    <w:p w14:paraId="7E25CFFF" w14:textId="77777777" w:rsidR="000D7788" w:rsidRPr="009C31DD" w:rsidRDefault="000D7788" w:rsidP="000D7788">
      <w:pPr>
        <w:pStyle w:val="a7"/>
        <w:numPr>
          <w:ilvl w:val="0"/>
          <w:numId w:val="32"/>
        </w:numPr>
        <w:tabs>
          <w:tab w:val="left" w:pos="567"/>
        </w:tabs>
        <w:spacing w:after="0" w:line="240" w:lineRule="auto"/>
        <w:ind w:left="0" w:firstLine="0"/>
        <w:jc w:val="both"/>
        <w:rPr>
          <w:rFonts w:ascii="Times New Roman" w:hAnsi="Times New Roman"/>
        </w:rPr>
      </w:pPr>
      <w:r w:rsidRPr="009C31DD">
        <w:rPr>
          <w:rFonts w:ascii="Times New Roman" w:eastAsia="Times New Roman" w:hAnsi="Times New Roman"/>
          <w:lang w:eastAsia="ko-KR"/>
        </w:rPr>
        <w:t>потребовать сумму неустойки, рассчитываемой в соответствии с п. 7.1 настоящего Договора;</w:t>
      </w:r>
    </w:p>
    <w:p w14:paraId="0BA96439" w14:textId="77777777" w:rsidR="000D7788" w:rsidRPr="009C31DD" w:rsidRDefault="000D7788" w:rsidP="000D7788">
      <w:pPr>
        <w:pStyle w:val="a7"/>
        <w:numPr>
          <w:ilvl w:val="0"/>
          <w:numId w:val="32"/>
        </w:numPr>
        <w:tabs>
          <w:tab w:val="left" w:pos="567"/>
        </w:tabs>
        <w:spacing w:after="0" w:line="240" w:lineRule="auto"/>
        <w:ind w:left="0" w:firstLine="0"/>
        <w:jc w:val="both"/>
        <w:rPr>
          <w:rFonts w:ascii="Times New Roman" w:hAnsi="Times New Roman"/>
        </w:rPr>
      </w:pPr>
      <w:r w:rsidRPr="009C31DD">
        <w:rPr>
          <w:rFonts w:ascii="Times New Roman" w:eastAsia="Times New Roman" w:hAnsi="Times New Roman"/>
          <w:lang w:eastAsia="ko-KR"/>
        </w:rPr>
        <w:t>приобрести Товар у третьего лица и потребовать от Поставщика возмещения всех убытков (реальный ущерб).</w:t>
      </w:r>
    </w:p>
    <w:p w14:paraId="7C769879" w14:textId="77777777" w:rsidR="000D7788" w:rsidRPr="009C31DD" w:rsidRDefault="000D7788" w:rsidP="000D7788">
      <w:pPr>
        <w:pStyle w:val="a7"/>
        <w:numPr>
          <w:ilvl w:val="1"/>
          <w:numId w:val="30"/>
        </w:numPr>
        <w:spacing w:after="0" w:line="240" w:lineRule="auto"/>
        <w:ind w:left="0" w:firstLine="0"/>
        <w:jc w:val="both"/>
        <w:rPr>
          <w:rFonts w:ascii="Times New Roman" w:hAnsi="Times New Roman"/>
        </w:rPr>
      </w:pPr>
      <w:r w:rsidRPr="009C31DD">
        <w:rPr>
          <w:rFonts w:ascii="Times New Roman" w:hAnsi="Times New Roman"/>
        </w:rPr>
        <w:t>Дополнительно Покупатель вправе потребовать от Поставщика уплаты штрафа в размере 10% от стоимости Товара за нарушения условий настоящего Договора.</w:t>
      </w:r>
    </w:p>
    <w:p w14:paraId="6CC45BE1" w14:textId="77777777" w:rsidR="000D7788" w:rsidRPr="009C31DD" w:rsidRDefault="000D7788" w:rsidP="000D7788">
      <w:pPr>
        <w:pStyle w:val="a7"/>
        <w:numPr>
          <w:ilvl w:val="1"/>
          <w:numId w:val="30"/>
        </w:numPr>
        <w:tabs>
          <w:tab w:val="left" w:pos="567"/>
        </w:tabs>
        <w:spacing w:after="0" w:line="240" w:lineRule="auto"/>
        <w:ind w:left="0" w:firstLine="0"/>
        <w:jc w:val="both"/>
        <w:rPr>
          <w:rFonts w:ascii="Times New Roman" w:hAnsi="Times New Roman"/>
        </w:rPr>
      </w:pPr>
      <w:r w:rsidRPr="009C31DD">
        <w:rPr>
          <w:rFonts w:ascii="Times New Roman" w:hAnsi="Times New Roman"/>
        </w:rPr>
        <w:t xml:space="preserve">В случае нарушения Покупателем срока оплаты Товара, установленного в соответствии с п. 3.1. </w:t>
      </w:r>
      <w:r w:rsidRPr="009C31DD">
        <w:rPr>
          <w:rFonts w:ascii="Times New Roman" w:eastAsia="Batang" w:hAnsi="Times New Roman"/>
        </w:rPr>
        <w:t>Договора</w:t>
      </w:r>
      <w:r w:rsidRPr="009C31DD">
        <w:rPr>
          <w:rFonts w:ascii="Times New Roman" w:hAnsi="Times New Roman"/>
        </w:rPr>
        <w:t xml:space="preserve">, Поставщик вправе предъявить требование об уплате неустойки в размере 0,03% (ноль целых три сотых процента) от суммы не произведённого Покупателем в срок платежа за каждую полную календарную неделю задержки, за исключением первой недели периода просрочки, но не более 5% (пяти процентов) от суммы просрочки, после выставления письменной претензии Поставщиком. </w:t>
      </w:r>
    </w:p>
    <w:p w14:paraId="4405C5BE" w14:textId="77777777" w:rsidR="000D7788" w:rsidRPr="009C31DD" w:rsidRDefault="000D7788" w:rsidP="000D7788">
      <w:pPr>
        <w:pStyle w:val="a7"/>
        <w:numPr>
          <w:ilvl w:val="1"/>
          <w:numId w:val="30"/>
        </w:numPr>
        <w:tabs>
          <w:tab w:val="left" w:pos="567"/>
        </w:tabs>
        <w:spacing w:after="0" w:line="240" w:lineRule="auto"/>
        <w:ind w:left="0" w:firstLine="0"/>
        <w:jc w:val="both"/>
        <w:rPr>
          <w:rFonts w:ascii="Times New Roman" w:hAnsi="Times New Roman"/>
        </w:rPr>
      </w:pPr>
      <w:r w:rsidRPr="009C31DD">
        <w:rPr>
          <w:rFonts w:ascii="Times New Roman" w:eastAsia="Batang" w:hAnsi="Times New Roman"/>
        </w:rPr>
        <w:t xml:space="preserve">В случае выявления неисполнения п. </w:t>
      </w:r>
      <w:r w:rsidRPr="009C31DD">
        <w:rPr>
          <w:rFonts w:ascii="Times New Roman" w:hAnsi="Times New Roman"/>
        </w:rPr>
        <w:t xml:space="preserve">10.3, п. 11.7 </w:t>
      </w:r>
      <w:r w:rsidRPr="009C31DD">
        <w:rPr>
          <w:rFonts w:ascii="Times New Roman" w:eastAsia="Batang" w:hAnsi="Times New Roman"/>
        </w:rPr>
        <w:t>настоящего Договора (в том числе предоставления не в полном объеме Поставщиком информации, предоставление которой предусмотрено п. 11.7 настоящего Договора), Поставщик обязан уплатить Покупателю штраф в размере 4% от стоимости Договора.</w:t>
      </w:r>
    </w:p>
    <w:p w14:paraId="2C7FDF5E" w14:textId="77777777" w:rsidR="000D7788" w:rsidRPr="009C31DD" w:rsidRDefault="000D7788" w:rsidP="000D7788">
      <w:pPr>
        <w:pStyle w:val="a7"/>
        <w:numPr>
          <w:ilvl w:val="1"/>
          <w:numId w:val="30"/>
        </w:numPr>
        <w:tabs>
          <w:tab w:val="left" w:pos="567"/>
        </w:tabs>
        <w:spacing w:after="0" w:line="240" w:lineRule="auto"/>
        <w:ind w:left="0" w:firstLine="0"/>
        <w:jc w:val="both"/>
        <w:rPr>
          <w:rFonts w:ascii="Times New Roman" w:hAnsi="Times New Roman"/>
        </w:rPr>
      </w:pPr>
      <w:r w:rsidRPr="009C31DD">
        <w:rPr>
          <w:rFonts w:ascii="Times New Roman" w:hAnsi="Times New Roman"/>
        </w:rPr>
        <w:t>В случае отказа Поставщика от предоставления Информации согласно п.11.7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0A8EEB8" w14:textId="77777777" w:rsidR="000D7788" w:rsidRPr="009C31DD" w:rsidRDefault="000D7788" w:rsidP="000D7788">
      <w:pPr>
        <w:pStyle w:val="a7"/>
        <w:numPr>
          <w:ilvl w:val="1"/>
          <w:numId w:val="30"/>
        </w:numPr>
        <w:tabs>
          <w:tab w:val="left" w:pos="567"/>
        </w:tabs>
        <w:spacing w:after="0" w:line="240" w:lineRule="auto"/>
        <w:ind w:left="0" w:firstLine="0"/>
        <w:jc w:val="both"/>
        <w:rPr>
          <w:rFonts w:ascii="Times New Roman" w:hAnsi="Times New Roman"/>
        </w:rPr>
      </w:pPr>
      <w:r w:rsidRPr="009C31DD">
        <w:rPr>
          <w:rFonts w:ascii="Times New Roman" w:hAnsi="Times New Roman"/>
        </w:rPr>
        <w:lastRenderedPageBreak/>
        <w:t>В случае предоставления Информации не в полном объеме (т.е. непредставление какой-либо информации, указанной в форме (Приложение № 2 к настоящему Договору) Покупатель направляет повторный запрос о предоставлении Информации по форме, указанной в п.11.7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BDACCF5" w14:textId="77777777" w:rsidR="000D7788" w:rsidRPr="009C31DD" w:rsidRDefault="000D7788" w:rsidP="000D7788">
      <w:pPr>
        <w:pStyle w:val="a7"/>
        <w:numPr>
          <w:ilvl w:val="1"/>
          <w:numId w:val="30"/>
        </w:numPr>
        <w:tabs>
          <w:tab w:val="left" w:pos="567"/>
        </w:tabs>
        <w:spacing w:after="0" w:line="240" w:lineRule="auto"/>
        <w:ind w:left="0" w:firstLine="0"/>
        <w:jc w:val="both"/>
        <w:rPr>
          <w:rFonts w:ascii="Times New Roman" w:hAnsi="Times New Roman"/>
        </w:rPr>
      </w:pPr>
      <w:r w:rsidRPr="009C31DD">
        <w:rPr>
          <w:rFonts w:ascii="Times New Roman" w:eastAsia="Batang" w:hAnsi="Times New Roman"/>
        </w:rPr>
        <w:t xml:space="preserve">В случае несвоевременного предоставления Поставщиком документов, указанных в п. 5.3.1 настоящего Договора, Поставщик обязан уплатить Покупателю штраф в размере 5000 (пять тысяч) рублей за каждый непредставленный в срок документ. </w:t>
      </w:r>
    </w:p>
    <w:p w14:paraId="03F58AC1" w14:textId="77777777" w:rsidR="000D7788" w:rsidRPr="009C31DD" w:rsidRDefault="000D7788" w:rsidP="000D7788">
      <w:pPr>
        <w:pStyle w:val="a7"/>
        <w:numPr>
          <w:ilvl w:val="1"/>
          <w:numId w:val="30"/>
        </w:numPr>
        <w:tabs>
          <w:tab w:val="left" w:pos="567"/>
        </w:tabs>
        <w:spacing w:after="0" w:line="240" w:lineRule="auto"/>
        <w:ind w:left="0" w:firstLine="0"/>
        <w:jc w:val="both"/>
        <w:rPr>
          <w:rFonts w:ascii="Times New Roman" w:hAnsi="Times New Roman"/>
        </w:rPr>
      </w:pPr>
      <w:r w:rsidRPr="009C31DD">
        <w:rPr>
          <w:rFonts w:ascii="Times New Roman" w:eastAsia="Batang" w:hAnsi="Times New Roman"/>
        </w:rPr>
        <w:t>Поставщик обязуется соблюдать требования безопасного производства работ, в соответствии с локальными нормативными актами Покупателя (с которыми Покупатель обязуется ознакомить Поставщика в течение 5 рабочих дней до момента поставки) и законодательством в области охраны труда и окружающей среды, противопожарной безопасности. За нарушение требований охраны труда, промышленной и пожарной безопасности предусмотрен штраф в размере 50 000 рублей (пятидесяти тысяч рублей 00 копеек) за каждый выявленный акт с составлением акта.</w:t>
      </w:r>
    </w:p>
    <w:p w14:paraId="7DD8C6FB" w14:textId="77777777" w:rsidR="000D7788" w:rsidRPr="009C31DD" w:rsidRDefault="000D7788" w:rsidP="000D7788">
      <w:pPr>
        <w:pStyle w:val="a7"/>
        <w:numPr>
          <w:ilvl w:val="1"/>
          <w:numId w:val="30"/>
        </w:numPr>
        <w:tabs>
          <w:tab w:val="left" w:pos="567"/>
        </w:tabs>
        <w:spacing w:after="0" w:line="240" w:lineRule="auto"/>
        <w:ind w:left="0" w:firstLine="0"/>
        <w:jc w:val="both"/>
        <w:rPr>
          <w:rFonts w:ascii="Times New Roman" w:hAnsi="Times New Roman"/>
        </w:rPr>
      </w:pPr>
      <w:r w:rsidRPr="009C31DD">
        <w:rPr>
          <w:rFonts w:ascii="Times New Roman" w:hAnsi="Times New Roman"/>
        </w:rPr>
        <w:t>Стороны согласны, что персонал Поставщика в течение всего периода пребывания на территории Покупателя является работниками Поставщика. Покупатель не несёт никакой ответственности перед Поставщиком, работниками Поставщика и контролирующими государственными органами за травмы (включая смерть), полученные работниками Поставщика в период их нахождения на территории Покупателя, или в пределах помещений Покупателя, если такие травмы (включая смерть) произошли не по вине Покупателя.</w:t>
      </w:r>
    </w:p>
    <w:p w14:paraId="00568638" w14:textId="77777777" w:rsidR="000D7788" w:rsidRPr="009C31DD" w:rsidRDefault="000D7788" w:rsidP="000D7788">
      <w:pPr>
        <w:pStyle w:val="a7"/>
        <w:numPr>
          <w:ilvl w:val="1"/>
          <w:numId w:val="30"/>
        </w:numPr>
        <w:tabs>
          <w:tab w:val="left" w:pos="567"/>
        </w:tabs>
        <w:spacing w:after="0" w:line="240" w:lineRule="auto"/>
        <w:ind w:left="0" w:firstLine="0"/>
        <w:jc w:val="both"/>
        <w:rPr>
          <w:rFonts w:ascii="Times New Roman" w:hAnsi="Times New Roman"/>
        </w:rPr>
      </w:pPr>
      <w:r w:rsidRPr="009C31DD">
        <w:rPr>
          <w:rFonts w:ascii="Times New Roman" w:hAnsi="Times New Roman"/>
        </w:rPr>
        <w:t>В случае непредоставления Поставщиком бухгалтерской (финансовой) отчётности по запросу Покупателя, предоставление которой предусмотрено п. 13.1 настоящего Договора, Поставщик обязан уплатить Покупателю штраф в размере  5% от цены Договора за каждый непредставленный документ.</w:t>
      </w:r>
      <w:r>
        <w:rPr>
          <w:rFonts w:ascii="Times New Roman" w:hAnsi="Times New Roman"/>
        </w:rPr>
        <w:t xml:space="preserve"> </w:t>
      </w:r>
    </w:p>
    <w:p w14:paraId="1267CFB7" w14:textId="77777777" w:rsidR="000D7788" w:rsidRPr="009C31DD" w:rsidRDefault="000D7788" w:rsidP="000D7788">
      <w:pPr>
        <w:pStyle w:val="a7"/>
        <w:numPr>
          <w:ilvl w:val="1"/>
          <w:numId w:val="30"/>
        </w:numPr>
        <w:tabs>
          <w:tab w:val="left" w:pos="567"/>
        </w:tabs>
        <w:spacing w:after="0" w:line="240" w:lineRule="auto"/>
        <w:ind w:left="0" w:firstLine="0"/>
        <w:jc w:val="both"/>
        <w:rPr>
          <w:rFonts w:ascii="Times New Roman" w:hAnsi="Times New Roman"/>
          <w:b/>
        </w:rPr>
      </w:pPr>
      <w:r w:rsidRPr="009C31DD">
        <w:rPr>
          <w:rFonts w:ascii="Times New Roman" w:hAnsi="Times New Roman"/>
        </w:rPr>
        <w:t>Стороны договорились, что к отношениям Сторон по настоящему Договору ст. 317.1 Гражданского кодекса Российской Федерации не применяется и проценты на сумму долга не начисляются.</w:t>
      </w:r>
    </w:p>
    <w:p w14:paraId="339849E4" w14:textId="77777777" w:rsidR="000D7788" w:rsidRPr="009C31DD" w:rsidRDefault="000D7788" w:rsidP="000D7788">
      <w:pPr>
        <w:pStyle w:val="a7"/>
        <w:numPr>
          <w:ilvl w:val="1"/>
          <w:numId w:val="30"/>
        </w:numPr>
        <w:tabs>
          <w:tab w:val="left" w:pos="567"/>
        </w:tabs>
        <w:spacing w:after="0" w:line="240" w:lineRule="auto"/>
        <w:ind w:left="0" w:firstLine="0"/>
        <w:jc w:val="both"/>
        <w:rPr>
          <w:rFonts w:ascii="Times New Roman" w:hAnsi="Times New Roman"/>
        </w:rPr>
      </w:pPr>
      <w:r w:rsidRPr="009C31DD">
        <w:rPr>
          <w:rFonts w:ascii="Times New Roman" w:hAnsi="Times New Roman"/>
        </w:rPr>
        <w:t>Покупатель вправе в одностороннем порядке удерживать из цены Договора сумму неустойки, пеней, штрафных санкций, начисленных Поставщику за ненадлежащее исполнение обязательств по Договору, а также вправе удерживать стоимость понесенных расходов Покупателя, связанных с проведением экспертизы согласно п. 5.13 Договора.</w:t>
      </w:r>
    </w:p>
    <w:p w14:paraId="745790B0" w14:textId="77777777" w:rsidR="000D7788" w:rsidRPr="009C31DD" w:rsidRDefault="000D7788" w:rsidP="000D7788">
      <w:pPr>
        <w:pStyle w:val="a7"/>
        <w:tabs>
          <w:tab w:val="left" w:pos="567"/>
        </w:tabs>
        <w:spacing w:after="0" w:line="240" w:lineRule="auto"/>
        <w:ind w:left="0"/>
        <w:jc w:val="both"/>
        <w:rPr>
          <w:rFonts w:ascii="Times New Roman" w:hAnsi="Times New Roman"/>
          <w:b/>
        </w:rPr>
      </w:pPr>
    </w:p>
    <w:p w14:paraId="5E56B2B0" w14:textId="77777777" w:rsidR="000D7788" w:rsidRPr="009C31DD" w:rsidRDefault="000D7788" w:rsidP="000D7788">
      <w:pPr>
        <w:pStyle w:val="a7"/>
        <w:numPr>
          <w:ilvl w:val="0"/>
          <w:numId w:val="30"/>
        </w:numPr>
        <w:tabs>
          <w:tab w:val="left" w:pos="284"/>
        </w:tabs>
        <w:spacing w:after="0" w:line="240" w:lineRule="auto"/>
        <w:ind w:left="0" w:firstLine="0"/>
        <w:jc w:val="center"/>
        <w:rPr>
          <w:rFonts w:ascii="Times New Roman" w:hAnsi="Times New Roman"/>
          <w:b/>
        </w:rPr>
      </w:pPr>
      <w:r w:rsidRPr="009C31DD">
        <w:rPr>
          <w:rFonts w:ascii="Times New Roman" w:hAnsi="Times New Roman"/>
          <w:b/>
        </w:rPr>
        <w:t>ФОРС-МАЖОР</w:t>
      </w:r>
    </w:p>
    <w:p w14:paraId="3F11E26E" w14:textId="77777777" w:rsidR="000D7788" w:rsidRPr="009C31DD" w:rsidRDefault="000D7788" w:rsidP="000D7788">
      <w:pPr>
        <w:pStyle w:val="a7"/>
        <w:numPr>
          <w:ilvl w:val="1"/>
          <w:numId w:val="30"/>
        </w:numPr>
        <w:tabs>
          <w:tab w:val="left" w:pos="567"/>
        </w:tabs>
        <w:spacing w:after="0" w:line="240" w:lineRule="auto"/>
        <w:ind w:left="0" w:firstLine="0"/>
        <w:jc w:val="both"/>
        <w:rPr>
          <w:rFonts w:ascii="Times New Roman" w:hAnsi="Times New Roman"/>
        </w:rPr>
      </w:pPr>
      <w:r w:rsidRPr="009C31DD">
        <w:rPr>
          <w:rFonts w:ascii="Times New Roman" w:hAnsi="Times New Roman"/>
        </w:rPr>
        <w:t xml:space="preserve">Стороны освобождаются от ответственности за неисполнение или ненадлежащее исполнение </w:t>
      </w:r>
      <w:r w:rsidRPr="009C31DD">
        <w:rPr>
          <w:rFonts w:ascii="Times New Roman" w:eastAsia="Batang" w:hAnsi="Times New Roman"/>
        </w:rPr>
        <w:t>своих</w:t>
      </w:r>
      <w:r w:rsidRPr="009C31DD">
        <w:rPr>
          <w:rFonts w:ascii="Times New Roman" w:hAnsi="Times New Roman"/>
        </w:rPr>
        <w:t xml:space="preserve"> обязательств по настоящему Договору в случае действия форс-мажорных обстоятельств, прямо или косвенно препятствующих исполнению настоящего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14:paraId="2C285D4B" w14:textId="77777777" w:rsidR="000D7788" w:rsidRPr="009C31DD" w:rsidRDefault="000D7788" w:rsidP="000D7788">
      <w:pPr>
        <w:pStyle w:val="a7"/>
        <w:numPr>
          <w:ilvl w:val="1"/>
          <w:numId w:val="30"/>
        </w:numPr>
        <w:tabs>
          <w:tab w:val="left" w:pos="567"/>
        </w:tabs>
        <w:spacing w:after="0" w:line="240" w:lineRule="auto"/>
        <w:ind w:left="0" w:firstLine="0"/>
        <w:jc w:val="both"/>
        <w:rPr>
          <w:rFonts w:ascii="Times New Roman" w:hAnsi="Times New Roman"/>
        </w:rPr>
      </w:pPr>
      <w:r w:rsidRPr="009C31DD">
        <w:rPr>
          <w:rFonts w:ascii="Times New Roman" w:hAnsi="Times New Roman"/>
        </w:rPr>
        <w:t>К форс-мажорным обстоятельствам относятся: война и военные действия, восстание, эпидемии, землетрясения, наводнения иные стихийные бедствия, акты органов власти, акты терроризма, забастовок, массовых увольнений рабочих или других промышленных конфликтов непосредственно затрагивающие предмет настоящего Договора. Наступление форс-мажорного обстоятельства должно подтверждаться справкой из Торгово-промышленной палаты либо иного уполномоченного органа.</w:t>
      </w:r>
    </w:p>
    <w:p w14:paraId="238FDD17" w14:textId="77777777" w:rsidR="000D7788" w:rsidRPr="009C31DD" w:rsidRDefault="000D7788" w:rsidP="000D7788">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за исключением случаев, когда форс-мажорное обстоятельство препятствовало отправлению такого сообщения.</w:t>
      </w:r>
    </w:p>
    <w:p w14:paraId="612182D6" w14:textId="77777777" w:rsidR="000D7788" w:rsidRPr="009C31DD" w:rsidRDefault="000D7788" w:rsidP="000D7788">
      <w:pPr>
        <w:spacing w:after="0" w:line="252" w:lineRule="auto"/>
        <w:jc w:val="both"/>
        <w:rPr>
          <w:strike/>
        </w:rPr>
      </w:pPr>
      <w:r w:rsidRPr="009C31DD">
        <w:t>Наступление обстоятельств, предусмотренных настоящей статьей,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устранения его последствий.</w:t>
      </w:r>
    </w:p>
    <w:p w14:paraId="5DA53085" w14:textId="77777777" w:rsidR="000D7788" w:rsidRPr="009C31DD" w:rsidRDefault="000D7788" w:rsidP="000D7788">
      <w:pPr>
        <w:pStyle w:val="a7"/>
        <w:numPr>
          <w:ilvl w:val="1"/>
          <w:numId w:val="30"/>
        </w:numPr>
        <w:tabs>
          <w:tab w:val="left" w:pos="567"/>
        </w:tabs>
        <w:spacing w:after="0" w:line="252" w:lineRule="auto"/>
        <w:ind w:left="0" w:firstLine="0"/>
        <w:jc w:val="both"/>
        <w:rPr>
          <w:rFonts w:ascii="Times New Roman" w:hAnsi="Times New Roman"/>
          <w:b/>
        </w:rPr>
      </w:pPr>
      <w:r w:rsidRPr="009C31DD">
        <w:rPr>
          <w:rFonts w:ascii="Times New Roman" w:hAnsi="Times New Roman"/>
        </w:rPr>
        <w:t>В случае если обстоятельства, предусмотренные настоящей статьей, длятся более 3 (трех) месяцев, каждая из сторон вправе отказаться от Договора направив письменное уведомление.</w:t>
      </w:r>
    </w:p>
    <w:p w14:paraId="254343EC" w14:textId="77777777" w:rsidR="000D7788" w:rsidRPr="009C31DD" w:rsidRDefault="000D7788" w:rsidP="000D7788">
      <w:pPr>
        <w:pStyle w:val="a7"/>
        <w:numPr>
          <w:ilvl w:val="0"/>
          <w:numId w:val="30"/>
        </w:numPr>
        <w:tabs>
          <w:tab w:val="left" w:pos="284"/>
        </w:tabs>
        <w:spacing w:after="0" w:line="252" w:lineRule="auto"/>
        <w:ind w:left="0" w:firstLine="0"/>
        <w:jc w:val="center"/>
        <w:rPr>
          <w:rFonts w:ascii="Times New Roman" w:hAnsi="Times New Roman"/>
          <w:b/>
        </w:rPr>
      </w:pPr>
      <w:r w:rsidRPr="009C31DD">
        <w:rPr>
          <w:rFonts w:ascii="Times New Roman" w:hAnsi="Times New Roman"/>
          <w:b/>
        </w:rPr>
        <w:t>ПРИМЕНИМОЕ ПРАВО И РАЗРЕШЕНИЕ СПОРОВ</w:t>
      </w:r>
    </w:p>
    <w:p w14:paraId="209173E7" w14:textId="77777777" w:rsidR="000D7788" w:rsidRPr="009C31DD" w:rsidRDefault="000D7788" w:rsidP="000D7788">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lastRenderedPageBreak/>
        <w:t>Настоящий Договор должен быть урегулирован и интерпретирован согласно материальному и процессуальному праву Российской Федерации.</w:t>
      </w:r>
    </w:p>
    <w:p w14:paraId="07181D1E" w14:textId="77777777" w:rsidR="000D7788" w:rsidRPr="009C31DD" w:rsidRDefault="000D7788" w:rsidP="000D7788">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В случае возникновения споров и разногласий, которые могу возникнуть из настоящего Договора или в связи с ним, Стороны по возможности будут разрешать путем ведения переговоров между собой. В случае если Стороны не придут к соглашению, то арбитражное дело должно быть во всех отношениях урегулировано в Арбитражном суде Приморского края в соответствии с действующим российским законодательством. </w:t>
      </w:r>
    </w:p>
    <w:p w14:paraId="4321C437" w14:textId="77777777" w:rsidR="000D7788" w:rsidRPr="009C31DD" w:rsidRDefault="000D7788" w:rsidP="000D7788">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Претензионный порядок урегулирования спора является для Сторон обязательным. Срок на рассмотрение претензий составляет 30 (тридцать) календарных дней с момента ее получения.</w:t>
      </w:r>
    </w:p>
    <w:p w14:paraId="0171544A" w14:textId="77777777" w:rsidR="000D7788" w:rsidRPr="009C31DD" w:rsidRDefault="000D7788" w:rsidP="000D7788">
      <w:pPr>
        <w:pStyle w:val="a7"/>
        <w:numPr>
          <w:ilvl w:val="0"/>
          <w:numId w:val="30"/>
        </w:numPr>
        <w:tabs>
          <w:tab w:val="left" w:pos="426"/>
        </w:tabs>
        <w:spacing w:after="0" w:line="252" w:lineRule="auto"/>
        <w:ind w:left="0" w:firstLine="0"/>
        <w:jc w:val="center"/>
        <w:rPr>
          <w:rFonts w:ascii="Times New Roman" w:hAnsi="Times New Roman"/>
          <w:b/>
        </w:rPr>
      </w:pPr>
      <w:r w:rsidRPr="009C31DD">
        <w:rPr>
          <w:rFonts w:ascii="Times New Roman" w:hAnsi="Times New Roman"/>
          <w:b/>
        </w:rPr>
        <w:t>ПРОЧИЕ УСЛОВИЯ</w:t>
      </w:r>
    </w:p>
    <w:p w14:paraId="73BB5A58" w14:textId="77777777" w:rsidR="000D7788" w:rsidRPr="009C31DD" w:rsidRDefault="000D7788" w:rsidP="000D7788">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Настоящий Договор вступает в силу с момента его подписания двумя сторонами и действует до полного выполнения Сторонами всех своих обязательств по Договору. </w:t>
      </w:r>
    </w:p>
    <w:p w14:paraId="7585DC66" w14:textId="77777777" w:rsidR="000D7788" w:rsidRPr="009C31DD" w:rsidRDefault="000D7788" w:rsidP="000D7788">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Все Приложения и изменения к настоящему Договору должны быть сделаны в письменном виде и подписаны обеими Сторонами.</w:t>
      </w:r>
    </w:p>
    <w:p w14:paraId="2B653928" w14:textId="77777777" w:rsidR="000D7788" w:rsidRPr="009C31DD" w:rsidRDefault="000D7788" w:rsidP="000D7788">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Покупатель вправе передавать свои права и обязанности по настоящему Договору в целом или в части любой компании, которая является головной или дочерней по отношению к Покупателю либо аффилированной компанией Покупателя, либо имеющей иное отношение к Покупателю. При этом Покупатель должен направить Поставщику письменное уведомление. В иных случаях Покупатель должен получить предварительное письменное согласие Поставщика. Поставщик вправе передавать права и обязанности по настоящему Договору третьим лицам только с предварительного письменного согласия Покупателя.</w:t>
      </w:r>
    </w:p>
    <w:p w14:paraId="654E6FFF" w14:textId="77777777" w:rsidR="000D7788" w:rsidRPr="009C31DD" w:rsidRDefault="000D7788" w:rsidP="000D7788">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С момента подписания настоящего Договора все предыдущие переговоры и переписка, связанные с настоящим Договором, признаются не имеющими силы.</w:t>
      </w:r>
    </w:p>
    <w:p w14:paraId="0D2B79E2" w14:textId="77777777" w:rsidR="000D7788" w:rsidRPr="009C31DD" w:rsidRDefault="000D7788" w:rsidP="000D7788">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Поставщик сохраняет права на патент, интеллектуальную собственность и товарный знак любого Товара, поставляемого по настоящему Договору. Поставщик должен освобождать и ограждать Покупателя от претензий, выставленных против Покупателя третьей стороной, не имеющей отношения к Покупателю, за нарушение патентных или подобных зарегистрированных прав на интеллектуальную собственность в связи с поставленными Товарами, предусматривая, что Покупатель незамедлительно предоставит письменное извещение и обеспечит за счет Поставщика необходимую поддержку. </w:t>
      </w:r>
    </w:p>
    <w:p w14:paraId="57EF8A53" w14:textId="77777777" w:rsidR="000D7788" w:rsidRPr="009C31DD" w:rsidRDefault="000D7788" w:rsidP="000D7788">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Все случаи нарушения настоящего Договора и вытекающие из этого последствия, а также все права и претензии со стороны Поставщика полностью оговариваются условиями настоящего Договора. В любых случаях, за исключением специально оговоренных в данном Договоре, Покупатель не несет ответственности перед Поставщиком независимо от мотива действия, за прямые или косвенные расходы, такие как – но не ограничивающиеся - коммерческие или экономические потери, производственные потери, утрата эксплуатационных качеств, потеря дохода, упущенная выгода, задержка и перерыв в производстве, и другие подобные издержки, прямые или не прямые. Покупатель не несет ответственности перед Поставщиком за потерю времени, потерю персонала или способности использовать поставленный Товар, затраты за подменное оборудование, буксировку, восстановление окружающей среды.</w:t>
      </w:r>
    </w:p>
    <w:p w14:paraId="1B9A66F9" w14:textId="77777777" w:rsidR="000D7788" w:rsidRPr="009C31DD" w:rsidRDefault="000D7788" w:rsidP="000D7788">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Настоящий Договор, подписанный посредством факсимильной связи или электронной почты, </w:t>
      </w:r>
      <w:r w:rsidRPr="009C31DD">
        <w:rPr>
          <w:rFonts w:ascii="Times New Roman" w:eastAsia="Batang" w:hAnsi="Times New Roman"/>
        </w:rPr>
        <w:t xml:space="preserve">все документы, касающиеся его заключения, исполнения, изменения, расторжения, подписанные и направленные Сторонами друг другу посредством факсимильной связи и /или электронной почты, </w:t>
      </w:r>
      <w:r w:rsidRPr="009C31DD">
        <w:rPr>
          <w:rFonts w:ascii="Times New Roman" w:hAnsi="Times New Roman"/>
        </w:rPr>
        <w:t>имеют силу оригинала до того момента, пока не будет произведен взаимный обмен оригиналами.</w:t>
      </w:r>
    </w:p>
    <w:p w14:paraId="0D6D299D" w14:textId="77777777" w:rsidR="000D7788" w:rsidRPr="009C31DD" w:rsidRDefault="000D7788" w:rsidP="000D7788">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FE226A1" w14:textId="77777777" w:rsidR="000D7788" w:rsidRPr="009C31DD" w:rsidRDefault="000D7788" w:rsidP="000D7788">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Поставщик обязуется соблюдать требования безопасного производства работ в соответствии с локальными нормативными актами Покупателя и законодательством в области охраны труда и окружающей среды, противопожарной безопасности, в период пребывания персонала Поставщика на территории Покупателя.</w:t>
      </w:r>
    </w:p>
    <w:p w14:paraId="11F0C9FB" w14:textId="77777777" w:rsidR="000D7788" w:rsidRPr="009C31DD" w:rsidRDefault="000D7788" w:rsidP="000D7788">
      <w:pPr>
        <w:tabs>
          <w:tab w:val="left" w:pos="567"/>
        </w:tabs>
        <w:spacing w:after="0" w:line="252" w:lineRule="auto"/>
        <w:jc w:val="both"/>
      </w:pPr>
    </w:p>
    <w:p w14:paraId="5D814D57" w14:textId="77777777" w:rsidR="000D7788" w:rsidRPr="009C31DD" w:rsidRDefault="000D7788" w:rsidP="000D7788">
      <w:pPr>
        <w:pStyle w:val="a7"/>
        <w:numPr>
          <w:ilvl w:val="0"/>
          <w:numId w:val="30"/>
        </w:numPr>
        <w:tabs>
          <w:tab w:val="left" w:pos="426"/>
        </w:tabs>
        <w:spacing w:after="0" w:line="252" w:lineRule="auto"/>
        <w:ind w:left="0" w:firstLine="0"/>
        <w:jc w:val="center"/>
        <w:rPr>
          <w:rFonts w:ascii="Times New Roman" w:eastAsia="Batang" w:hAnsi="Times New Roman"/>
          <w:b/>
          <w:bCs/>
        </w:rPr>
      </w:pPr>
      <w:r w:rsidRPr="009C31DD">
        <w:rPr>
          <w:rFonts w:ascii="Times New Roman" w:hAnsi="Times New Roman"/>
          <w:b/>
        </w:rPr>
        <w:t>АНТИКОРРУПЦИОННЫЕ УСЛОВИЯ</w:t>
      </w:r>
    </w:p>
    <w:p w14:paraId="4480F46C" w14:textId="77777777" w:rsidR="000D7788" w:rsidRPr="009C31DD" w:rsidRDefault="000D7788" w:rsidP="000D7788">
      <w:pPr>
        <w:pStyle w:val="a7"/>
        <w:numPr>
          <w:ilvl w:val="1"/>
          <w:numId w:val="30"/>
        </w:numPr>
        <w:spacing w:after="0" w:line="252" w:lineRule="auto"/>
        <w:ind w:left="0" w:firstLine="0"/>
        <w:jc w:val="both"/>
        <w:rPr>
          <w:rFonts w:ascii="Times New Roman" w:hAnsi="Times New Roman"/>
        </w:rPr>
      </w:pPr>
      <w:r w:rsidRPr="009C31DD">
        <w:rPr>
          <w:rFonts w:ascii="Times New Roman" w:hAnsi="Times New Roman"/>
        </w:rPr>
        <w:lastRenderedPageBreak/>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14:paraId="222DA9B4" w14:textId="77777777" w:rsidR="000D7788" w:rsidRPr="009C31DD" w:rsidRDefault="000D7788" w:rsidP="000D7788">
      <w:pPr>
        <w:pStyle w:val="a7"/>
        <w:numPr>
          <w:ilvl w:val="1"/>
          <w:numId w:val="30"/>
        </w:numPr>
        <w:spacing w:after="0" w:line="252" w:lineRule="auto"/>
        <w:ind w:left="0" w:firstLine="0"/>
        <w:jc w:val="both"/>
        <w:rPr>
          <w:rFonts w:ascii="Times New Roman" w:hAnsi="Times New Roman"/>
        </w:rPr>
      </w:pPr>
      <w:r w:rsidRPr="009C31DD">
        <w:rPr>
          <w:rFonts w:ascii="Times New Roman" w:hAnsi="Times New Roma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CD42965" w14:textId="77777777" w:rsidR="000D7788" w:rsidRPr="009C31DD" w:rsidRDefault="000D7788" w:rsidP="000D7788">
      <w:pPr>
        <w:pStyle w:val="a7"/>
        <w:numPr>
          <w:ilvl w:val="1"/>
          <w:numId w:val="30"/>
        </w:numPr>
        <w:spacing w:after="0" w:line="252" w:lineRule="auto"/>
        <w:ind w:left="0" w:firstLine="0"/>
        <w:jc w:val="both"/>
        <w:rPr>
          <w:rFonts w:ascii="Times New Roman" w:hAnsi="Times New Roman"/>
        </w:rPr>
      </w:pPr>
      <w:r w:rsidRPr="009C31DD">
        <w:rPr>
          <w:rFonts w:ascii="Times New Roman" w:hAnsi="Times New Roman"/>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0244DAB7" w14:textId="77777777" w:rsidR="000D7788" w:rsidRPr="009C31DD" w:rsidRDefault="000D7788" w:rsidP="000D7788">
      <w:pPr>
        <w:spacing w:after="0" w:line="252" w:lineRule="auto"/>
        <w:jc w:val="both"/>
      </w:pPr>
      <w:r w:rsidRPr="009C31DD">
        <w:t>Под действиями работника, осуществляемыми в пользу стимулирующей его Стороны, понимаются:</w:t>
      </w:r>
    </w:p>
    <w:p w14:paraId="26875BD9" w14:textId="77777777" w:rsidR="000D7788" w:rsidRPr="009C31DD" w:rsidRDefault="000D7788" w:rsidP="000D7788">
      <w:pPr>
        <w:pStyle w:val="a7"/>
        <w:numPr>
          <w:ilvl w:val="0"/>
          <w:numId w:val="33"/>
        </w:numPr>
        <w:spacing w:after="0" w:line="252" w:lineRule="auto"/>
        <w:ind w:left="0" w:firstLine="0"/>
        <w:jc w:val="both"/>
        <w:rPr>
          <w:rFonts w:ascii="Times New Roman" w:hAnsi="Times New Roman"/>
        </w:rPr>
      </w:pPr>
      <w:r w:rsidRPr="009C31DD">
        <w:rPr>
          <w:rFonts w:ascii="Times New Roman" w:hAnsi="Times New Roman"/>
        </w:rPr>
        <w:t>предоставление неоправданных преимуществ по сравнению с другими контрагентами;</w:t>
      </w:r>
    </w:p>
    <w:p w14:paraId="31DB649C" w14:textId="77777777" w:rsidR="000D7788" w:rsidRPr="009C31DD" w:rsidRDefault="000D7788" w:rsidP="000D7788">
      <w:pPr>
        <w:pStyle w:val="a7"/>
        <w:numPr>
          <w:ilvl w:val="0"/>
          <w:numId w:val="33"/>
        </w:numPr>
        <w:spacing w:after="0" w:line="252" w:lineRule="auto"/>
        <w:ind w:left="0" w:firstLine="0"/>
        <w:jc w:val="both"/>
        <w:rPr>
          <w:rFonts w:ascii="Times New Roman" w:hAnsi="Times New Roman"/>
        </w:rPr>
      </w:pPr>
      <w:r w:rsidRPr="009C31DD">
        <w:rPr>
          <w:rFonts w:ascii="Times New Roman" w:hAnsi="Times New Roman"/>
        </w:rPr>
        <w:t>предоставление каких-либо гарантий;</w:t>
      </w:r>
    </w:p>
    <w:p w14:paraId="48AF77CF" w14:textId="77777777" w:rsidR="000D7788" w:rsidRPr="009C31DD" w:rsidRDefault="000D7788" w:rsidP="000D7788">
      <w:pPr>
        <w:pStyle w:val="a7"/>
        <w:numPr>
          <w:ilvl w:val="0"/>
          <w:numId w:val="33"/>
        </w:numPr>
        <w:spacing w:after="0" w:line="252" w:lineRule="auto"/>
        <w:ind w:left="0" w:firstLine="0"/>
        <w:jc w:val="both"/>
        <w:rPr>
          <w:rFonts w:ascii="Times New Roman" w:hAnsi="Times New Roman"/>
        </w:rPr>
      </w:pPr>
      <w:r w:rsidRPr="009C31DD">
        <w:rPr>
          <w:rFonts w:ascii="Times New Roman" w:hAnsi="Times New Roman"/>
        </w:rPr>
        <w:t>ускорение существующих процедур;</w:t>
      </w:r>
    </w:p>
    <w:p w14:paraId="0E941073" w14:textId="77777777" w:rsidR="000D7788" w:rsidRPr="009C31DD" w:rsidRDefault="000D7788" w:rsidP="000D7788">
      <w:pPr>
        <w:pStyle w:val="a7"/>
        <w:numPr>
          <w:ilvl w:val="0"/>
          <w:numId w:val="33"/>
        </w:numPr>
        <w:spacing w:after="0" w:line="252" w:lineRule="auto"/>
        <w:ind w:left="0" w:firstLine="0"/>
        <w:jc w:val="both"/>
        <w:rPr>
          <w:rFonts w:ascii="Times New Roman" w:hAnsi="Times New Roman"/>
        </w:rPr>
      </w:pPr>
      <w:r w:rsidRPr="009C31DD">
        <w:rPr>
          <w:rFonts w:ascii="Times New Roman" w:hAnsi="Times New Roman"/>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6147D3DB" w14:textId="77777777" w:rsidR="000D7788" w:rsidRPr="009C31DD" w:rsidRDefault="000D7788" w:rsidP="000D7788">
      <w:pPr>
        <w:pStyle w:val="a7"/>
        <w:numPr>
          <w:ilvl w:val="1"/>
          <w:numId w:val="30"/>
        </w:numPr>
        <w:spacing w:after="0" w:line="252" w:lineRule="auto"/>
        <w:ind w:left="0" w:firstLine="0"/>
        <w:jc w:val="both"/>
        <w:rPr>
          <w:rFonts w:ascii="Times New Roman" w:hAnsi="Times New Roman"/>
        </w:rPr>
      </w:pPr>
      <w:r w:rsidRPr="009C31DD">
        <w:rPr>
          <w:rFonts w:ascii="Times New Roman" w:hAnsi="Times New Roman"/>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B976EB9" w14:textId="77777777" w:rsidR="000D7788" w:rsidRPr="009C31DD" w:rsidRDefault="000D7788" w:rsidP="000D7788">
      <w:pPr>
        <w:pStyle w:val="a7"/>
        <w:numPr>
          <w:ilvl w:val="1"/>
          <w:numId w:val="30"/>
        </w:numPr>
        <w:spacing w:after="0" w:line="252" w:lineRule="auto"/>
        <w:ind w:left="0" w:firstLine="0"/>
        <w:jc w:val="both"/>
        <w:rPr>
          <w:rFonts w:ascii="Times New Roman" w:hAnsi="Times New Roman"/>
        </w:rPr>
      </w:pPr>
      <w:r w:rsidRPr="009C31DD">
        <w:rPr>
          <w:rFonts w:ascii="Times New Roman" w:hAnsi="Times New Roma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B7F73D8" w14:textId="77777777" w:rsidR="000D7788" w:rsidRPr="009C31DD" w:rsidRDefault="000D7788" w:rsidP="000D7788">
      <w:pPr>
        <w:pStyle w:val="a7"/>
        <w:numPr>
          <w:ilvl w:val="1"/>
          <w:numId w:val="30"/>
        </w:numPr>
        <w:spacing w:after="0" w:line="252" w:lineRule="auto"/>
        <w:ind w:left="0" w:firstLine="0"/>
        <w:jc w:val="both"/>
        <w:rPr>
          <w:rFonts w:ascii="Times New Roman" w:hAnsi="Times New Roman"/>
        </w:rPr>
      </w:pPr>
      <w:r w:rsidRPr="009C31DD">
        <w:rPr>
          <w:rFonts w:ascii="Times New Roman" w:hAnsi="Times New Roman"/>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038BE7A2" w14:textId="77777777" w:rsidR="000D7788" w:rsidRPr="009C31DD" w:rsidRDefault="000D7788" w:rsidP="000D7788">
      <w:pPr>
        <w:pStyle w:val="a7"/>
        <w:numPr>
          <w:ilvl w:val="1"/>
          <w:numId w:val="30"/>
        </w:numPr>
        <w:spacing w:after="0" w:line="252" w:lineRule="auto"/>
        <w:ind w:left="0" w:firstLine="0"/>
        <w:jc w:val="both"/>
        <w:rPr>
          <w:rFonts w:ascii="Times New Roman" w:hAnsi="Times New Roman"/>
        </w:rPr>
      </w:pPr>
      <w:r w:rsidRPr="009C31DD">
        <w:rPr>
          <w:rFonts w:ascii="Times New Roman" w:hAnsi="Times New Roman"/>
        </w:rPr>
        <w:t xml:space="preserve">В целях проведения антикоррупционных проверок Поставщик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Покупателя предоставить Покупателю информацию о цепочке собственников Поставщика, включая бенефициаров (в том числе, конечных) по форме согласно Приложению № 2 к настоящему Договору с приложением подтверждающих документов (далее – Информация). </w:t>
      </w:r>
    </w:p>
    <w:p w14:paraId="2941F43D" w14:textId="77777777" w:rsidR="000D7788" w:rsidRPr="009C31DD" w:rsidRDefault="000D7788" w:rsidP="000D7788">
      <w:pPr>
        <w:pStyle w:val="a7"/>
        <w:spacing w:after="0" w:line="252" w:lineRule="auto"/>
        <w:ind w:left="0" w:firstLine="708"/>
        <w:jc w:val="both"/>
        <w:rPr>
          <w:rFonts w:ascii="Times New Roman" w:hAnsi="Times New Roman"/>
        </w:rPr>
      </w:pPr>
      <w:r w:rsidRPr="009C31DD">
        <w:rPr>
          <w:rFonts w:ascii="Times New Roman" w:hAnsi="Times New Roman"/>
        </w:rPr>
        <w:t xml:space="preserve">В случае изменений в цепочке собственников Поставщика, включая бенефициаров (в том числе конечных) и (или) в исполнительных органах) Поставщик обязуется в течение 5 (пяти) рабочих дней с даты внесения таких изменений предоставить соответствующую информацию Покупателю. </w:t>
      </w:r>
    </w:p>
    <w:p w14:paraId="62439F73" w14:textId="77777777" w:rsidR="000D7788" w:rsidRPr="009C31DD" w:rsidRDefault="000D7788" w:rsidP="000D7788">
      <w:pPr>
        <w:pStyle w:val="a7"/>
        <w:spacing w:after="0" w:line="252" w:lineRule="auto"/>
        <w:ind w:left="0" w:firstLine="708"/>
        <w:jc w:val="both"/>
        <w:rPr>
          <w:rFonts w:ascii="Times New Roman" w:hAnsi="Times New Roman"/>
        </w:rPr>
      </w:pPr>
      <w:r w:rsidRPr="009C31DD">
        <w:rPr>
          <w:rFonts w:ascii="Times New Roman" w:hAnsi="Times New Roman"/>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Покупателя путем почтового отправления с описью вложения. Датой предоставления Информации </w:t>
      </w:r>
      <w:r w:rsidRPr="009C31DD">
        <w:rPr>
          <w:rFonts w:ascii="Times New Roman" w:hAnsi="Times New Roman"/>
        </w:rPr>
        <w:lastRenderedPageBreak/>
        <w:t xml:space="preserve">является дата получения Покупателем почтового отправления. Дополнительно Информация предоставляется на электронном носителе. </w:t>
      </w:r>
    </w:p>
    <w:p w14:paraId="5748F011" w14:textId="77777777" w:rsidR="000D7788" w:rsidRPr="009C31DD" w:rsidRDefault="000D7788" w:rsidP="000D7788">
      <w:pPr>
        <w:pStyle w:val="a7"/>
        <w:spacing w:after="0" w:line="252" w:lineRule="auto"/>
        <w:ind w:left="0" w:firstLine="708"/>
        <w:jc w:val="both"/>
        <w:rPr>
          <w:rFonts w:ascii="Times New Roman" w:hAnsi="Times New Roman"/>
        </w:rPr>
      </w:pPr>
      <w:r w:rsidRPr="009C31DD">
        <w:rPr>
          <w:rFonts w:ascii="Times New Roman" w:hAnsi="Times New Roman"/>
        </w:rPr>
        <w:t>Указанное в настоящем пункте условие является существенным условием настоящего Договора в соответствии с ч. 1 ст. 432 Гражданского кодекса Российской Федерации.</w:t>
      </w:r>
    </w:p>
    <w:p w14:paraId="242EAE98" w14:textId="77777777" w:rsidR="000D7788" w:rsidRPr="009C31DD" w:rsidRDefault="000D7788" w:rsidP="000D7788">
      <w:pPr>
        <w:pStyle w:val="a7"/>
        <w:numPr>
          <w:ilvl w:val="1"/>
          <w:numId w:val="30"/>
        </w:numPr>
        <w:spacing w:after="0" w:line="252" w:lineRule="auto"/>
        <w:ind w:left="0" w:firstLine="0"/>
        <w:jc w:val="both"/>
        <w:rPr>
          <w:rFonts w:ascii="Times New Roman" w:hAnsi="Times New Roman"/>
        </w:rPr>
      </w:pPr>
      <w:r w:rsidRPr="009C31DD">
        <w:rPr>
          <w:rFonts w:ascii="Times New Roman" w:hAnsi="Times New Roman"/>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2DECBEB5" w14:textId="77777777" w:rsidR="000D7788" w:rsidRPr="009C31DD" w:rsidRDefault="000D7788" w:rsidP="000D7788">
      <w:pPr>
        <w:pStyle w:val="a7"/>
        <w:numPr>
          <w:ilvl w:val="1"/>
          <w:numId w:val="30"/>
        </w:numPr>
        <w:spacing w:after="0" w:line="252" w:lineRule="auto"/>
        <w:ind w:left="0" w:firstLine="0"/>
        <w:jc w:val="both"/>
        <w:rPr>
          <w:rFonts w:ascii="Times New Roman" w:hAnsi="Times New Roman"/>
        </w:rPr>
      </w:pPr>
      <w:r w:rsidRPr="009C31DD">
        <w:rPr>
          <w:rFonts w:ascii="Times New Roman" w:hAnsi="Times New Roman"/>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E5CF626" w14:textId="77777777" w:rsidR="000D7788" w:rsidRPr="009C31DD" w:rsidRDefault="000D7788" w:rsidP="000D7788">
      <w:pPr>
        <w:pStyle w:val="a7"/>
        <w:numPr>
          <w:ilvl w:val="1"/>
          <w:numId w:val="30"/>
        </w:numPr>
        <w:spacing w:after="0" w:line="252" w:lineRule="auto"/>
        <w:ind w:left="0" w:firstLine="0"/>
        <w:jc w:val="both"/>
        <w:rPr>
          <w:rFonts w:ascii="Times New Roman" w:hAnsi="Times New Roman"/>
        </w:rPr>
      </w:pPr>
      <w:r w:rsidRPr="009C31DD">
        <w:rPr>
          <w:rFonts w:ascii="Times New Roman" w:hAnsi="Times New Roman"/>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7F5C0C2F" w14:textId="77777777" w:rsidR="000D7788" w:rsidRPr="009C31DD" w:rsidRDefault="000D7788" w:rsidP="000D7788">
      <w:pPr>
        <w:pStyle w:val="a7"/>
        <w:numPr>
          <w:ilvl w:val="1"/>
          <w:numId w:val="30"/>
        </w:numPr>
        <w:spacing w:after="0" w:line="252" w:lineRule="auto"/>
        <w:ind w:left="0" w:firstLine="0"/>
        <w:jc w:val="both"/>
        <w:rPr>
          <w:rFonts w:ascii="Times New Roman" w:hAnsi="Times New Roman"/>
        </w:rPr>
      </w:pPr>
      <w:r w:rsidRPr="009C31DD">
        <w:rPr>
          <w:rFonts w:ascii="Times New Roman" w:hAnsi="Times New Roman"/>
        </w:rPr>
        <w:t>Одновременно с предоставлением Информации о цепочке собственников контрагента, включая бенефициаров (в том числе конечных), Поставщик обязан предоставить Покупателю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3 к настоящему Договору.</w:t>
      </w:r>
    </w:p>
    <w:p w14:paraId="094C54FF" w14:textId="77777777" w:rsidR="000D7788" w:rsidRPr="009C31DD" w:rsidRDefault="000D7788" w:rsidP="000D7788">
      <w:pPr>
        <w:spacing w:after="0" w:line="252" w:lineRule="auto"/>
        <w:jc w:val="both"/>
      </w:pPr>
      <w:r w:rsidRPr="009C31DD">
        <w:t>11.12. Поставщик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14:paraId="50658018" w14:textId="77777777" w:rsidR="000D7788" w:rsidRDefault="000D7788" w:rsidP="000D7788">
      <w:pPr>
        <w:spacing w:after="0" w:line="252" w:lineRule="auto"/>
        <w:jc w:val="both"/>
      </w:pPr>
      <w:r w:rsidRPr="009C31DD">
        <w:t>11.13.</w:t>
      </w:r>
      <w:r w:rsidRPr="009C31DD">
        <w:tab/>
        <w:t>В случае если Покупатель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11.11 настоящего Договора, либо Покупатель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11.11 настоящего Договора, Поставщик обязан возместить Покупателю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0F0012B" w14:textId="77777777" w:rsidR="000D7788" w:rsidRPr="009C31DD" w:rsidRDefault="000D7788" w:rsidP="000D7788">
      <w:pPr>
        <w:spacing w:after="0" w:line="252" w:lineRule="auto"/>
        <w:jc w:val="both"/>
      </w:pPr>
    </w:p>
    <w:p w14:paraId="7269B066" w14:textId="77777777" w:rsidR="000D7788" w:rsidRPr="009C31DD" w:rsidRDefault="000D7788" w:rsidP="000D7788">
      <w:pPr>
        <w:pStyle w:val="a7"/>
        <w:numPr>
          <w:ilvl w:val="0"/>
          <w:numId w:val="30"/>
        </w:numPr>
        <w:tabs>
          <w:tab w:val="left" w:pos="426"/>
        </w:tabs>
        <w:spacing w:after="0" w:line="252" w:lineRule="auto"/>
        <w:ind w:left="0" w:firstLine="0"/>
        <w:jc w:val="center"/>
        <w:rPr>
          <w:rFonts w:ascii="Times New Roman" w:hAnsi="Times New Roman"/>
          <w:b/>
        </w:rPr>
      </w:pPr>
      <w:r w:rsidRPr="009C31DD">
        <w:rPr>
          <w:rFonts w:ascii="Times New Roman" w:hAnsi="Times New Roman"/>
          <w:b/>
        </w:rPr>
        <w:t>КОНФИДЕНЦИАЛЬНОСТЬ</w:t>
      </w:r>
    </w:p>
    <w:p w14:paraId="5BA13AD4" w14:textId="77777777" w:rsidR="000D7788" w:rsidRPr="009C31DD" w:rsidRDefault="000D7788" w:rsidP="000D7788">
      <w:pPr>
        <w:pStyle w:val="14"/>
        <w:ind w:firstLine="709"/>
        <w:rPr>
          <w:color w:val="000000" w:themeColor="text1"/>
          <w:szCs w:val="24"/>
        </w:rPr>
      </w:pPr>
      <w:r w:rsidRPr="009C31DD">
        <w:rPr>
          <w:color w:val="000000" w:themeColor="text1"/>
          <w:szCs w:val="24"/>
        </w:rPr>
        <w:t xml:space="preserve">12.1. Для целей настоящей статьи термин </w:t>
      </w:r>
    </w:p>
    <w:p w14:paraId="535AC7EF" w14:textId="77777777" w:rsidR="000D7788" w:rsidRPr="009C31DD" w:rsidRDefault="000D7788" w:rsidP="000D7788">
      <w:pPr>
        <w:pStyle w:val="a7"/>
        <w:tabs>
          <w:tab w:val="num" w:pos="1140"/>
        </w:tabs>
        <w:spacing w:after="0" w:line="240" w:lineRule="auto"/>
        <w:ind w:left="0" w:firstLine="709"/>
        <w:jc w:val="both"/>
        <w:rPr>
          <w:rFonts w:ascii="Times New Roman" w:hAnsi="Times New Roman"/>
          <w:b/>
          <w:bCs/>
        </w:rPr>
      </w:pPr>
      <w:r w:rsidRPr="009C31DD">
        <w:rPr>
          <w:rFonts w:ascii="Times New Roman" w:hAnsi="Times New Roman"/>
        </w:rPr>
        <w:t>«</w:t>
      </w:r>
      <w:r w:rsidRPr="009C31DD">
        <w:rPr>
          <w:rFonts w:ascii="Times New Roman" w:hAnsi="Times New Roman"/>
          <w:b/>
        </w:rPr>
        <w:t xml:space="preserve">Раскрывающая сторона» </w:t>
      </w:r>
      <w:r w:rsidRPr="009C31DD">
        <w:rPr>
          <w:rFonts w:ascii="Times New Roman" w:hAnsi="Times New Roman"/>
        </w:rPr>
        <w:t xml:space="preserve">означает для целей каждого случая обмена Конфиденциальной Информацией в соответствии с настоящим </w:t>
      </w:r>
      <w:r w:rsidRPr="009C31DD">
        <w:rPr>
          <w:rFonts w:ascii="Times New Roman" w:hAnsi="Times New Roman"/>
        </w:rPr>
        <w:fldChar w:fldCharType="begin">
          <w:ffData>
            <w:name w:val=""/>
            <w:enabled/>
            <w:calcOnExit w:val="0"/>
            <w:textInput>
              <w:default w:val="Договором"/>
            </w:textInput>
          </w:ffData>
        </w:fldChar>
      </w:r>
      <w:r w:rsidRPr="009C31DD">
        <w:rPr>
          <w:rFonts w:ascii="Times New Roman" w:hAnsi="Times New Roman"/>
        </w:rPr>
        <w:instrText xml:space="preserve"> FORMTEXT </w:instrText>
      </w:r>
      <w:r w:rsidRPr="009C31DD">
        <w:rPr>
          <w:rFonts w:ascii="Times New Roman" w:hAnsi="Times New Roman"/>
        </w:rPr>
      </w:r>
      <w:r w:rsidRPr="009C31DD">
        <w:rPr>
          <w:rFonts w:ascii="Times New Roman" w:hAnsi="Times New Roman"/>
        </w:rPr>
        <w:fldChar w:fldCharType="separate"/>
      </w:r>
      <w:r w:rsidRPr="009C31DD">
        <w:rPr>
          <w:rFonts w:ascii="Times New Roman" w:hAnsi="Times New Roman"/>
          <w:noProof/>
        </w:rPr>
        <w:t>Договором</w:t>
      </w:r>
      <w:r w:rsidRPr="009C31DD">
        <w:rPr>
          <w:rFonts w:ascii="Times New Roman" w:hAnsi="Times New Roman"/>
        </w:rPr>
        <w:fldChar w:fldCharType="end"/>
      </w:r>
      <w:r w:rsidRPr="009C31DD">
        <w:rPr>
          <w:rFonts w:ascii="Times New Roman" w:hAnsi="Times New Roman"/>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9C31DD">
        <w:rPr>
          <w:rFonts w:ascii="Times New Roman" w:hAnsi="Times New Roman"/>
          <w:b/>
          <w:bCs/>
        </w:rPr>
        <w:t xml:space="preserve"> </w:t>
      </w:r>
    </w:p>
    <w:p w14:paraId="5CB4EB66" w14:textId="77777777" w:rsidR="000D7788" w:rsidRPr="009C31DD" w:rsidRDefault="000D7788" w:rsidP="000D7788">
      <w:pPr>
        <w:pStyle w:val="a7"/>
        <w:tabs>
          <w:tab w:val="num" w:pos="1140"/>
        </w:tabs>
        <w:spacing w:after="0" w:line="240" w:lineRule="auto"/>
        <w:ind w:left="0" w:firstLine="709"/>
        <w:jc w:val="both"/>
        <w:rPr>
          <w:rFonts w:ascii="Times New Roman" w:hAnsi="Times New Roman"/>
          <w:bCs/>
        </w:rPr>
      </w:pPr>
      <w:r w:rsidRPr="009C31DD">
        <w:rPr>
          <w:rFonts w:ascii="Times New Roman" w:hAnsi="Times New Roman"/>
          <w:b/>
          <w:bCs/>
        </w:rPr>
        <w:t>«Получающая Сторона»</w:t>
      </w:r>
      <w:r w:rsidRPr="009C31DD">
        <w:rPr>
          <w:rFonts w:ascii="Times New Roman" w:hAnsi="Times New Roman"/>
          <w:bCs/>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9C31DD">
        <w:rPr>
          <w:rFonts w:ascii="Times New Roman" w:hAnsi="Times New Roman"/>
        </w:rPr>
        <w:t>(далее – Представители Получающей Стороны)</w:t>
      </w:r>
      <w:r w:rsidRPr="009C31DD">
        <w:rPr>
          <w:rFonts w:ascii="Times New Roman" w:hAnsi="Times New Roman"/>
          <w:bCs/>
        </w:rPr>
        <w:t>, которой получают) Конфиденциальную Информацию от другой Стороны;</w:t>
      </w:r>
    </w:p>
    <w:p w14:paraId="23B77E26" w14:textId="77777777" w:rsidR="000D7788" w:rsidRPr="009C31DD" w:rsidRDefault="000D7788" w:rsidP="000D7788">
      <w:pPr>
        <w:pStyle w:val="a7"/>
        <w:tabs>
          <w:tab w:val="num" w:pos="1140"/>
        </w:tabs>
        <w:spacing w:after="0" w:line="240" w:lineRule="auto"/>
        <w:ind w:left="0" w:firstLine="709"/>
        <w:jc w:val="both"/>
        <w:rPr>
          <w:rFonts w:ascii="Times New Roman" w:hAnsi="Times New Roman"/>
          <w:bCs/>
        </w:rPr>
      </w:pPr>
      <w:r w:rsidRPr="009C31DD">
        <w:rPr>
          <w:rFonts w:ascii="Times New Roman" w:hAnsi="Times New Roman"/>
          <w:b/>
          <w:bCs/>
        </w:rPr>
        <w:t>«Виртуальная комната данных (ВКД)»</w:t>
      </w:r>
      <w:r w:rsidRPr="009C31DD">
        <w:rPr>
          <w:rFonts w:ascii="Times New Roman" w:hAnsi="Times New Roman"/>
          <w:bCs/>
        </w:rPr>
        <w:t xml:space="preserve"> 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ПАО «НК «Роснефть», его Аффилированными лицами и пользователями Системы;</w:t>
      </w:r>
    </w:p>
    <w:p w14:paraId="516F4654" w14:textId="77777777" w:rsidR="000D7788" w:rsidRPr="009C31DD" w:rsidRDefault="000D7788" w:rsidP="000D7788">
      <w:pPr>
        <w:pStyle w:val="a7"/>
        <w:tabs>
          <w:tab w:val="num" w:pos="1140"/>
        </w:tabs>
        <w:spacing w:after="0" w:line="240" w:lineRule="auto"/>
        <w:ind w:left="0" w:firstLine="709"/>
        <w:jc w:val="both"/>
        <w:rPr>
          <w:rFonts w:ascii="Times New Roman" w:hAnsi="Times New Roman"/>
        </w:rPr>
      </w:pPr>
      <w:r w:rsidRPr="009C31DD">
        <w:rPr>
          <w:rFonts w:ascii="Times New Roman" w:hAnsi="Times New Roman"/>
          <w:b/>
        </w:rPr>
        <w:lastRenderedPageBreak/>
        <w:t>«Съемные носители информации»</w:t>
      </w:r>
      <w:r w:rsidRPr="009C31DD">
        <w:rPr>
          <w:rFonts w:ascii="Times New Roman" w:hAnsi="Times New Roman"/>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34E9EC24" w14:textId="77777777" w:rsidR="000D7788" w:rsidRPr="009C31DD" w:rsidRDefault="000D7788" w:rsidP="000D7788">
      <w:pPr>
        <w:pStyle w:val="a7"/>
        <w:tabs>
          <w:tab w:val="num" w:pos="1140"/>
        </w:tabs>
        <w:spacing w:after="0" w:line="240" w:lineRule="auto"/>
        <w:ind w:left="0" w:firstLine="709"/>
        <w:jc w:val="both"/>
        <w:rPr>
          <w:rFonts w:ascii="Times New Roman" w:hAnsi="Times New Roman"/>
          <w:bCs/>
        </w:rPr>
      </w:pPr>
      <w:r w:rsidRPr="009C31DD">
        <w:rPr>
          <w:rFonts w:ascii="Times New Roman" w:hAnsi="Times New Roman"/>
          <w:b/>
        </w:rPr>
        <w:t>«Конфиденциальность информации»</w:t>
      </w:r>
      <w:r w:rsidRPr="009C31DD">
        <w:rPr>
          <w:rFonts w:ascii="Times New Roman" w:hAnsi="Times New Roman"/>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0D1502F0" w14:textId="77777777" w:rsidR="000D7788" w:rsidRPr="009C31DD" w:rsidRDefault="000D7788" w:rsidP="000D7788">
      <w:pPr>
        <w:pStyle w:val="14"/>
        <w:ind w:firstLine="709"/>
        <w:rPr>
          <w:color w:val="000000" w:themeColor="text1"/>
        </w:rPr>
      </w:pPr>
      <w:r w:rsidRPr="009C31DD">
        <w:rPr>
          <w:b/>
          <w:bCs/>
          <w:color w:val="000000" w:themeColor="text1"/>
          <w:szCs w:val="24"/>
        </w:rPr>
        <w:t>«Конфиденциальная Информация»</w:t>
      </w:r>
      <w:r w:rsidRPr="009C31DD">
        <w:rPr>
          <w:color w:val="000000" w:themeColor="text1"/>
          <w:szCs w:val="24"/>
        </w:rPr>
        <w:t xml:space="preserve"> означает любую информацию,</w:t>
      </w:r>
      <w:r w:rsidRPr="009C31DD">
        <w:rPr>
          <w:color w:val="000000" w:themeColor="text1"/>
        </w:rPr>
        <w:t xml:space="preserve"> предоставляемую в рамках настоящего </w:t>
      </w:r>
      <w:r w:rsidRPr="009C31DD">
        <w:rPr>
          <w:color w:val="000000" w:themeColor="text1"/>
        </w:rPr>
        <w:fldChar w:fldCharType="begin">
          <w:ffData>
            <w:name w:val=""/>
            <w:enabled/>
            <w:calcOnExit w:val="0"/>
            <w:textInput>
              <w:default w:val="Договора"/>
            </w:textInput>
          </w:ffData>
        </w:fldChar>
      </w:r>
      <w:r w:rsidRPr="009C31DD">
        <w:rPr>
          <w:color w:val="000000" w:themeColor="text1"/>
        </w:rPr>
        <w:instrText xml:space="preserve"> FORMTEXT </w:instrText>
      </w:r>
      <w:r w:rsidRPr="009C31DD">
        <w:rPr>
          <w:color w:val="000000" w:themeColor="text1"/>
        </w:rPr>
      </w:r>
      <w:r w:rsidRPr="009C31DD">
        <w:rPr>
          <w:color w:val="000000" w:themeColor="text1"/>
        </w:rPr>
        <w:fldChar w:fldCharType="separate"/>
      </w:r>
      <w:r w:rsidRPr="009C31DD">
        <w:rPr>
          <w:noProof/>
          <w:color w:val="000000" w:themeColor="text1"/>
        </w:rPr>
        <w:t>Договора</w:t>
      </w:r>
      <w:r w:rsidRPr="009C31DD">
        <w:rPr>
          <w:color w:val="000000" w:themeColor="text1"/>
        </w:rPr>
        <w:fldChar w:fldCharType="end"/>
      </w:r>
      <w:r w:rsidRPr="009C31DD">
        <w:rPr>
          <w:color w:val="000000" w:themeColor="text1"/>
        </w:rPr>
        <w:t xml:space="preserve"> в любой форме (в том числе, но не ограничиваясь, письменно, 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и Представителями Раскрывающей Стороны Получающей Стороне и Представителям Получающей Стороны, за исключением информации, ставшей общедоступной по решению Раскрывающей Стороны либо в силу применимого к ней законодательства;</w:t>
      </w:r>
    </w:p>
    <w:p w14:paraId="7A1E6D34" w14:textId="77777777" w:rsidR="000D7788" w:rsidRPr="009C31DD" w:rsidRDefault="000D7788" w:rsidP="000D7788">
      <w:pPr>
        <w:pStyle w:val="14"/>
        <w:ind w:firstLine="709"/>
        <w:rPr>
          <w:color w:val="000000" w:themeColor="text1"/>
        </w:rPr>
      </w:pPr>
      <w:r w:rsidRPr="009C31DD">
        <w:rPr>
          <w:color w:val="000000" w:themeColor="text1"/>
        </w:rPr>
        <w:t xml:space="preserve"> </w:t>
      </w:r>
      <w:r w:rsidRPr="009C31DD">
        <w:rPr>
          <w:b/>
          <w:color w:val="000000" w:themeColor="text1"/>
        </w:rPr>
        <w:t>«Разглашение Конфиденциальной Информации» (либо в зависимости от контекста «разглашать Конфиденциальную информацию»)</w:t>
      </w:r>
      <w:r w:rsidRPr="009C31DD">
        <w:rPr>
          <w:color w:val="000000" w:themeColor="text1"/>
        </w:rPr>
        <w:t xml:space="preserve"> означает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w:t>
      </w:r>
      <w:r w:rsidRPr="009C31DD">
        <w:rPr>
          <w:color w:val="000000" w:themeColor="text1"/>
        </w:rPr>
        <w:fldChar w:fldCharType="begin">
          <w:ffData>
            <w:name w:val=""/>
            <w:enabled/>
            <w:calcOnExit w:val="0"/>
            <w:textInput>
              <w:default w:val="Договора"/>
            </w:textInput>
          </w:ffData>
        </w:fldChar>
      </w:r>
      <w:r w:rsidRPr="009C31DD">
        <w:rPr>
          <w:color w:val="000000" w:themeColor="text1"/>
        </w:rPr>
        <w:instrText xml:space="preserve"> FORMTEXT </w:instrText>
      </w:r>
      <w:r w:rsidRPr="009C31DD">
        <w:rPr>
          <w:color w:val="000000" w:themeColor="text1"/>
        </w:rPr>
      </w:r>
      <w:r w:rsidRPr="009C31DD">
        <w:rPr>
          <w:color w:val="000000" w:themeColor="text1"/>
        </w:rPr>
        <w:fldChar w:fldCharType="separate"/>
      </w:r>
      <w:r w:rsidRPr="009C31DD">
        <w:rPr>
          <w:noProof/>
          <w:color w:val="000000" w:themeColor="text1"/>
        </w:rPr>
        <w:t>Договора</w:t>
      </w:r>
      <w:r w:rsidRPr="009C31DD">
        <w:rPr>
          <w:color w:val="000000" w:themeColor="text1"/>
        </w:rPr>
        <w:fldChar w:fldCharType="end"/>
      </w:r>
      <w:r w:rsidRPr="009C31DD">
        <w:rPr>
          <w:color w:val="000000" w:themeColor="text1"/>
        </w:rPr>
        <w:t>;</w:t>
      </w:r>
    </w:p>
    <w:p w14:paraId="7C5050AF" w14:textId="77777777" w:rsidR="000D7788" w:rsidRPr="009C31DD" w:rsidRDefault="000D7788" w:rsidP="000D7788">
      <w:pPr>
        <w:pStyle w:val="14"/>
        <w:ind w:firstLine="709"/>
        <w:rPr>
          <w:color w:val="000000" w:themeColor="text1"/>
        </w:rPr>
      </w:pPr>
      <w:r w:rsidRPr="009C31DD">
        <w:rPr>
          <w:b/>
          <w:color w:val="000000" w:themeColor="text1"/>
        </w:rPr>
        <w:t>«Режим Конфиденциальности»</w:t>
      </w:r>
      <w:r w:rsidRPr="009C31DD">
        <w:rPr>
          <w:color w:val="000000" w:themeColor="text1"/>
        </w:rPr>
        <w:t xml:space="preserve"> означает правовые, организационные, технические и иные принимаемые меры по охране информации, отнесенной к конфиденциальной.</w:t>
      </w:r>
    </w:p>
    <w:p w14:paraId="30343FE3" w14:textId="77777777" w:rsidR="000D7788" w:rsidRPr="009C31DD" w:rsidRDefault="000D7788" w:rsidP="000D7788">
      <w:pPr>
        <w:pStyle w:val="14"/>
        <w:ind w:firstLine="709"/>
        <w:rPr>
          <w:color w:val="000000" w:themeColor="text1"/>
        </w:rPr>
      </w:pPr>
      <w:r w:rsidRPr="009C31DD">
        <w:rPr>
          <w:color w:val="000000" w:themeColor="text1"/>
        </w:rPr>
        <w:t xml:space="preserve">12.2.1. 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w:t>
      </w:r>
      <w:r w:rsidRPr="009C31DD">
        <w:rPr>
          <w:color w:val="000000" w:themeColor="text1"/>
        </w:rPr>
        <w:fldChar w:fldCharType="begin">
          <w:ffData>
            <w:name w:val=""/>
            <w:enabled/>
            <w:calcOnExit w:val="0"/>
            <w:textInput>
              <w:default w:val="Договора"/>
            </w:textInput>
          </w:ffData>
        </w:fldChar>
      </w:r>
      <w:r w:rsidRPr="009C31DD">
        <w:rPr>
          <w:color w:val="000000" w:themeColor="text1"/>
        </w:rPr>
        <w:instrText xml:space="preserve"> FORMTEXT </w:instrText>
      </w:r>
      <w:r w:rsidRPr="009C31DD">
        <w:rPr>
          <w:color w:val="000000" w:themeColor="text1"/>
        </w:rPr>
      </w:r>
      <w:r w:rsidRPr="009C31DD">
        <w:rPr>
          <w:color w:val="000000" w:themeColor="text1"/>
        </w:rPr>
        <w:fldChar w:fldCharType="separate"/>
      </w:r>
      <w:r w:rsidRPr="009C31DD">
        <w:rPr>
          <w:noProof/>
          <w:color w:val="000000" w:themeColor="text1"/>
        </w:rPr>
        <w:t>Договора</w:t>
      </w:r>
      <w:r w:rsidRPr="009C31DD">
        <w:rPr>
          <w:color w:val="000000" w:themeColor="text1"/>
        </w:rPr>
        <w:fldChar w:fldCharType="end"/>
      </w:r>
      <w:r w:rsidRPr="009C31DD">
        <w:rPr>
          <w:color w:val="000000" w:themeColor="text1"/>
        </w:rPr>
        <w:t xml:space="preserve">, в целях исполнения обязательств по настоящему </w:t>
      </w:r>
      <w:r w:rsidRPr="009C31DD">
        <w:rPr>
          <w:color w:val="000000" w:themeColor="text1"/>
        </w:rPr>
        <w:fldChar w:fldCharType="begin">
          <w:ffData>
            <w:name w:val=""/>
            <w:enabled/>
            <w:calcOnExit w:val="0"/>
            <w:textInput>
              <w:default w:val="Договору"/>
            </w:textInput>
          </w:ffData>
        </w:fldChar>
      </w:r>
      <w:r w:rsidRPr="009C31DD">
        <w:rPr>
          <w:color w:val="000000" w:themeColor="text1"/>
        </w:rPr>
        <w:instrText xml:space="preserve"> FORMTEXT </w:instrText>
      </w:r>
      <w:r w:rsidRPr="009C31DD">
        <w:rPr>
          <w:color w:val="000000" w:themeColor="text1"/>
        </w:rPr>
      </w:r>
      <w:r w:rsidRPr="009C31DD">
        <w:rPr>
          <w:color w:val="000000" w:themeColor="text1"/>
        </w:rPr>
        <w:fldChar w:fldCharType="separate"/>
      </w:r>
      <w:r w:rsidRPr="009C31DD">
        <w:rPr>
          <w:noProof/>
          <w:color w:val="000000" w:themeColor="text1"/>
        </w:rPr>
        <w:t>Договору</w:t>
      </w:r>
      <w:r w:rsidRPr="009C31DD">
        <w:rPr>
          <w:color w:val="000000" w:themeColor="text1"/>
        </w:rPr>
        <w:fldChar w:fldCharType="end"/>
      </w:r>
      <w:r w:rsidRPr="009C31DD">
        <w:rPr>
          <w:color w:val="000000" w:themeColor="text1"/>
        </w:rPr>
        <w:t>,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sidRPr="009C31DD">
        <w:t xml:space="preserve">  </w:t>
      </w:r>
    </w:p>
    <w:p w14:paraId="5F83BA1C" w14:textId="77777777" w:rsidR="000D7788" w:rsidRPr="009C31DD" w:rsidRDefault="000D7788" w:rsidP="000D7788">
      <w:pPr>
        <w:pStyle w:val="14"/>
        <w:ind w:firstLine="709"/>
        <w:rPr>
          <w:color w:val="000000" w:themeColor="text1"/>
        </w:rPr>
      </w:pPr>
      <w:r w:rsidRPr="009C31DD">
        <w:rPr>
          <w:color w:val="000000" w:themeColor="text1"/>
        </w:rPr>
        <w:t>12.2.2.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sidRPr="009C31DD">
        <w:t>, а также в случае судебного либо арбитражного (третейского) спора с Раскрывающей Стороной</w:t>
      </w:r>
      <w:r w:rsidRPr="009C31DD">
        <w:rPr>
          <w:color w:val="000000" w:themeColor="text1"/>
        </w:rPr>
        <w:t>.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5B87AB6C" w14:textId="77777777" w:rsidR="000D7788" w:rsidRPr="009C31DD" w:rsidRDefault="000D7788" w:rsidP="000D7788">
      <w:pPr>
        <w:pStyle w:val="14"/>
        <w:ind w:firstLine="709"/>
        <w:rPr>
          <w:color w:val="000000" w:themeColor="text1"/>
        </w:rPr>
      </w:pPr>
      <w:r w:rsidRPr="009C31DD">
        <w:rPr>
          <w:color w:val="000000" w:themeColor="text1"/>
        </w:rPr>
        <w:t xml:space="preserve">12.2.3. При этом до предоставления Конфиденциальной Информации, 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14:paraId="7EC8339C" w14:textId="77777777" w:rsidR="000D7788" w:rsidRPr="009C31DD" w:rsidRDefault="000D7788" w:rsidP="000D7788">
      <w:pPr>
        <w:pStyle w:val="14"/>
        <w:ind w:firstLine="709"/>
        <w:rPr>
          <w:color w:val="000000" w:themeColor="text1"/>
        </w:rPr>
      </w:pPr>
      <w:r w:rsidRPr="009C31DD">
        <w:rPr>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p>
    <w:p w14:paraId="6170DEA8" w14:textId="77777777" w:rsidR="000D7788" w:rsidRPr="009C31DD" w:rsidRDefault="000D7788" w:rsidP="000D7788">
      <w:pPr>
        <w:pStyle w:val="14"/>
        <w:ind w:firstLine="709"/>
        <w:rPr>
          <w:color w:val="000000" w:themeColor="text1"/>
        </w:rPr>
      </w:pPr>
      <w:r w:rsidRPr="009C31DD">
        <w:rPr>
          <w:color w:val="000000" w:themeColor="text1"/>
        </w:rPr>
        <w:lastRenderedPageBreak/>
        <w:t>12.</w:t>
      </w:r>
      <w:r w:rsidRPr="009C31DD">
        <w:rPr>
          <w:color w:val="000000" w:themeColor="text1"/>
        </w:rPr>
        <w:fldChar w:fldCharType="begin">
          <w:ffData>
            <w:name w:val=""/>
            <w:enabled/>
            <w:calcOnExit w:val="0"/>
            <w:textInput>
              <w:default w:val="2.4. "/>
            </w:textInput>
          </w:ffData>
        </w:fldChar>
      </w:r>
      <w:r w:rsidRPr="009C31DD">
        <w:rPr>
          <w:color w:val="000000" w:themeColor="text1"/>
        </w:rPr>
        <w:instrText xml:space="preserve"> FORMTEXT </w:instrText>
      </w:r>
      <w:r w:rsidRPr="009C31DD">
        <w:rPr>
          <w:color w:val="000000" w:themeColor="text1"/>
        </w:rPr>
      </w:r>
      <w:r w:rsidRPr="009C31DD">
        <w:rPr>
          <w:color w:val="000000" w:themeColor="text1"/>
        </w:rPr>
        <w:fldChar w:fldCharType="separate"/>
      </w:r>
      <w:r w:rsidRPr="009C31DD">
        <w:rPr>
          <w:noProof/>
          <w:color w:val="000000" w:themeColor="text1"/>
        </w:rPr>
        <w:t xml:space="preserve">2.4. </w:t>
      </w:r>
      <w:r w:rsidRPr="009C31DD">
        <w:rPr>
          <w:color w:val="000000" w:themeColor="text1"/>
        </w:rPr>
        <w:fldChar w:fldCharType="end"/>
      </w:r>
      <w:r w:rsidRPr="009C31DD">
        <w:rPr>
          <w:color w:val="000000" w:themeColor="text1"/>
        </w:rPr>
        <w:fldChar w:fldCharType="begin">
          <w:ffData>
            <w:name w:val=""/>
            <w:enabled/>
            <w:calcOnExit w:val="0"/>
            <w:textInput>
              <w:default w:val="Получающая Сторона обязуется относиться к Конфиденциальной Информации как к строго конфиденциальной. Вне зависимости от любых иных положений настоящего Договора/Соглашения, если к Конфиденциальной Информации получают доступ лица, которые не могут его"/>
            </w:textInput>
          </w:ffData>
        </w:fldChar>
      </w:r>
      <w:r w:rsidRPr="009C31DD">
        <w:rPr>
          <w:color w:val="000000" w:themeColor="text1"/>
        </w:rPr>
        <w:instrText xml:space="preserve"> FORMTEXT </w:instrText>
      </w:r>
      <w:r w:rsidRPr="009C31DD">
        <w:rPr>
          <w:color w:val="000000" w:themeColor="text1"/>
        </w:rPr>
      </w:r>
      <w:r w:rsidRPr="009C31DD">
        <w:rPr>
          <w:color w:val="000000" w:themeColor="text1"/>
        </w:rPr>
        <w:fldChar w:fldCharType="separate"/>
      </w:r>
      <w:r w:rsidRPr="009C31DD">
        <w:rPr>
          <w:noProof/>
          <w:color w:val="000000" w:themeColor="text1"/>
        </w:rPr>
        <w:t>Получающая Сторона обязуется обеспечивать Режим конфиденциальности в отношении Конфиденциальной Информации. Вне зависимости от любых иных положений настоящего Договора/Соглашения, если к Конфиденциальной Информации получают доступ лица, которые не должны его</w:t>
      </w:r>
      <w:r w:rsidRPr="009C31DD">
        <w:rPr>
          <w:color w:val="000000" w:themeColor="text1"/>
        </w:rPr>
        <w:fldChar w:fldCharType="end"/>
      </w:r>
      <w:r w:rsidRPr="009C31DD">
        <w:rPr>
          <w:color w:val="000000" w:themeColor="text1"/>
        </w:rPr>
        <w:fldChar w:fldCharType="begin">
          <w:ffData>
            <w:name w:val=""/>
            <w:enabled/>
            <w:calcOnExit w:val="0"/>
            <w:textInput>
              <w:default w:val=" иметь в соответствии с условиями настоящего Договора/Соглашения через Получающую Сторону, её Представителей либо через их компьютеры либо иные средства автоматической обработки информации, это рассматривается как нарушение обязательств по обеспечению "/>
            </w:textInput>
          </w:ffData>
        </w:fldChar>
      </w:r>
      <w:r w:rsidRPr="009C31DD">
        <w:rPr>
          <w:color w:val="000000" w:themeColor="text1"/>
        </w:rPr>
        <w:instrText xml:space="preserve"> FORMTEXT </w:instrText>
      </w:r>
      <w:r w:rsidRPr="009C31DD">
        <w:rPr>
          <w:color w:val="000000" w:themeColor="text1"/>
        </w:rPr>
      </w:r>
      <w:r w:rsidRPr="009C31DD">
        <w:rPr>
          <w:color w:val="000000" w:themeColor="text1"/>
        </w:rPr>
        <w:fldChar w:fldCharType="separate"/>
      </w:r>
      <w:r w:rsidRPr="009C31DD">
        <w:rPr>
          <w:noProof/>
          <w:color w:val="000000" w:themeColor="text1"/>
        </w:rPr>
        <w:t xml:space="preserve"> иметь в соответствии с условиями настоящего Договора/Соглашения через Получающую Сторону, её Представителей либо через их компьютеры либо иные средства автоматической обработки информации, это рассматривается как нарушение обязательств по обеспечению </w:t>
      </w:r>
      <w:r w:rsidRPr="009C31DD">
        <w:rPr>
          <w:color w:val="000000" w:themeColor="text1"/>
        </w:rPr>
        <w:fldChar w:fldCharType="end"/>
      </w:r>
      <w:r w:rsidRPr="009C31DD">
        <w:rPr>
          <w:color w:val="000000" w:themeColor="text1"/>
        </w:rPr>
        <w:fldChar w:fldCharType="begin">
          <w:ffData>
            <w:name w:val=""/>
            <w:enabled/>
            <w:calcOnExit w:val="0"/>
            <w:textInput>
              <w:default w:val="сохранения конфиденциальности всей Конфиденциальной Информации в рамках настоящего Договора/Соглашения и Получающая Сторона несёт ответственность за такое нарушение в соответствии с пунктом 5 настоящей статьи."/>
            </w:textInput>
          </w:ffData>
        </w:fldChar>
      </w:r>
      <w:r w:rsidRPr="009C31DD">
        <w:rPr>
          <w:color w:val="000000" w:themeColor="text1"/>
        </w:rPr>
        <w:instrText xml:space="preserve"> FORMTEXT </w:instrText>
      </w:r>
      <w:r w:rsidRPr="009C31DD">
        <w:rPr>
          <w:color w:val="000000" w:themeColor="text1"/>
        </w:rPr>
      </w:r>
      <w:r w:rsidRPr="009C31DD">
        <w:rPr>
          <w:color w:val="000000" w:themeColor="text1"/>
        </w:rPr>
        <w:fldChar w:fldCharType="separate"/>
      </w:r>
      <w:r w:rsidRPr="009C31DD">
        <w:rPr>
          <w:noProof/>
          <w:color w:val="000000" w:themeColor="text1"/>
        </w:rPr>
        <w:t>конфиденциальности Конфиденциальной Информации в рамках настоящего Договора/Соглашения и Получающая Сторона несёт ответственность за такое нарушение в соответствии с пунктом 5 настоящей статьи.</w:t>
      </w:r>
      <w:r w:rsidRPr="009C31DD">
        <w:rPr>
          <w:color w:val="000000" w:themeColor="text1"/>
        </w:rPr>
        <w:fldChar w:fldCharType="end"/>
      </w:r>
    </w:p>
    <w:p w14:paraId="421ABDF4" w14:textId="77777777" w:rsidR="000D7788" w:rsidRPr="009C31DD" w:rsidRDefault="000D7788" w:rsidP="000D7788">
      <w:pPr>
        <w:pStyle w:val="14"/>
        <w:ind w:firstLine="709"/>
        <w:rPr>
          <w:color w:val="000000" w:themeColor="text1"/>
        </w:rPr>
      </w:pPr>
      <w:r w:rsidRPr="009C31DD">
        <w:rPr>
          <w:color w:val="000000" w:themeColor="text1"/>
        </w:rPr>
        <w:t xml:space="preserve">12.3.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w:t>
      </w:r>
      <w:r w:rsidRPr="009C31DD">
        <w:rPr>
          <w:color w:val="000000" w:themeColor="text1"/>
        </w:rPr>
        <w:fldChar w:fldCharType="begin">
          <w:ffData>
            <w:name w:val=""/>
            <w:enabled/>
            <w:calcOnExit w:val="0"/>
            <w:textInput>
              <w:default w:val="Договору"/>
            </w:textInput>
          </w:ffData>
        </w:fldChar>
      </w:r>
      <w:r w:rsidRPr="009C31DD">
        <w:rPr>
          <w:color w:val="000000" w:themeColor="text1"/>
        </w:rPr>
        <w:instrText xml:space="preserve"> FORMTEXT </w:instrText>
      </w:r>
      <w:r w:rsidRPr="009C31DD">
        <w:rPr>
          <w:color w:val="000000" w:themeColor="text1"/>
        </w:rPr>
      </w:r>
      <w:r w:rsidRPr="009C31DD">
        <w:rPr>
          <w:color w:val="000000" w:themeColor="text1"/>
        </w:rPr>
        <w:fldChar w:fldCharType="separate"/>
      </w:r>
      <w:r w:rsidRPr="009C31DD">
        <w:rPr>
          <w:noProof/>
          <w:color w:val="000000" w:themeColor="text1"/>
        </w:rPr>
        <w:t>Договору</w:t>
      </w:r>
      <w:r w:rsidRPr="009C31DD">
        <w:rPr>
          <w:color w:val="000000" w:themeColor="text1"/>
        </w:rPr>
        <w:fldChar w:fldCharType="end"/>
      </w:r>
      <w:r w:rsidRPr="009C31DD">
        <w:rPr>
          <w:color w:val="000000" w:themeColor="text1"/>
        </w:rPr>
        <w:t>,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16F61B33" w14:textId="77777777" w:rsidR="000D7788" w:rsidRPr="009C31DD" w:rsidRDefault="000D7788" w:rsidP="000D7788">
      <w:pPr>
        <w:spacing w:after="0" w:line="240" w:lineRule="auto"/>
        <w:ind w:firstLine="709"/>
        <w:jc w:val="both"/>
      </w:pPr>
      <w:r w:rsidRPr="009C31DD">
        <w:t xml:space="preserve">12.4. Передача Конфиденциальной Информации оформляется Актом приёма-передачи (Приложение № </w:t>
      </w:r>
      <w:r>
        <w:t>5</w:t>
      </w:r>
      <w:r w:rsidRPr="009C31DD">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w:t>
      </w:r>
      <w:r w:rsidRPr="009C31DD">
        <w:fldChar w:fldCharType="begin">
          <w:ffData>
            <w:name w:val=""/>
            <w:enabled/>
            <w:calcOnExit w:val="0"/>
            <w:textInput>
              <w:default w:val="Договора."/>
            </w:textInput>
          </w:ffData>
        </w:fldChar>
      </w:r>
      <w:r w:rsidRPr="009C31DD">
        <w:instrText xml:space="preserve"> FORMTEXT </w:instrText>
      </w:r>
      <w:r w:rsidRPr="009C31DD">
        <w:fldChar w:fldCharType="separate"/>
      </w:r>
      <w:r w:rsidRPr="009C31DD">
        <w:rPr>
          <w:noProof/>
        </w:rPr>
        <w:t>Договора.</w:t>
      </w:r>
      <w:r w:rsidRPr="009C31DD">
        <w:fldChar w:fldCharType="end"/>
      </w:r>
    </w:p>
    <w:p w14:paraId="7A7E3A08" w14:textId="77777777" w:rsidR="000D7788" w:rsidRPr="009C31DD" w:rsidRDefault="000D7788" w:rsidP="000D7788">
      <w:pPr>
        <w:pStyle w:val="14"/>
        <w:ind w:firstLine="709"/>
        <w:rPr>
          <w:color w:val="000000" w:themeColor="text1"/>
        </w:rPr>
      </w:pPr>
      <w:r w:rsidRPr="009C31DD">
        <w:rPr>
          <w:color w:val="000000" w:themeColor="text1"/>
        </w:rPr>
        <w:t xml:space="preserve">12.5. </w:t>
      </w:r>
      <w:r w:rsidRPr="009C31DD">
        <w:rPr>
          <w:color w:val="000000" w:themeColor="text1"/>
        </w:rPr>
        <w:fldChar w:fldCharType="begin">
          <w:ffData>
            <w:name w:val=""/>
            <w:enabled/>
            <w:calcOnExit w:val="0"/>
            <w:textInput>
              <w:default w:val="В случае Разглашения Конфиденциальной Информации Получающей Стороной, иных нарушений настоящего Договора/Соглашения Получающая Сторона обязана возместить Раскрывающей Стороне реальный ущерб, причинённый таким Разглашением, при этом"/>
            </w:textInput>
          </w:ffData>
        </w:fldChar>
      </w:r>
      <w:r w:rsidRPr="009C31DD">
        <w:rPr>
          <w:color w:val="000000" w:themeColor="text1"/>
        </w:rPr>
        <w:instrText xml:space="preserve"> FORMTEXT </w:instrText>
      </w:r>
      <w:r w:rsidRPr="009C31DD">
        <w:rPr>
          <w:color w:val="000000" w:themeColor="text1"/>
        </w:rPr>
      </w:r>
      <w:r w:rsidRPr="009C31DD">
        <w:rPr>
          <w:color w:val="000000" w:themeColor="text1"/>
        </w:rPr>
        <w:fldChar w:fldCharType="separate"/>
      </w:r>
      <w:r w:rsidRPr="009C31DD">
        <w:rPr>
          <w:noProof/>
          <w:color w:val="000000" w:themeColor="text1"/>
        </w:rPr>
        <w:t>В случае Разглашения Конфиденциальной Информации Получающей Стороной, иных нарушений настоящего Договора/Соглашения Получающая Сторона обязана возместить Раскрывающей Стороне реальный ущерб, причинённый таким Разглашением, при этом</w:t>
      </w:r>
      <w:r w:rsidRPr="009C31DD">
        <w:rPr>
          <w:color w:val="000000" w:themeColor="text1"/>
        </w:rPr>
        <w:fldChar w:fldCharType="end"/>
      </w:r>
      <w:r w:rsidRPr="009C31DD">
        <w:rPr>
          <w:color w:val="000000" w:themeColor="text1"/>
        </w:rPr>
        <w:fldChar w:fldCharType="begin">
          <w:ffData>
            <w:name w:val=""/>
            <w:enabled/>
            <w:calcOnExit w:val="0"/>
            <w:textInput>
              <w:default w:val=" упущенная выгода возмещению не подлежит."/>
            </w:textInput>
          </w:ffData>
        </w:fldChar>
      </w:r>
      <w:r w:rsidRPr="009C31DD">
        <w:rPr>
          <w:color w:val="000000" w:themeColor="text1"/>
        </w:rPr>
        <w:instrText xml:space="preserve"> FORMTEXT </w:instrText>
      </w:r>
      <w:r w:rsidRPr="009C31DD">
        <w:rPr>
          <w:color w:val="000000" w:themeColor="text1"/>
        </w:rPr>
      </w:r>
      <w:r w:rsidRPr="009C31DD">
        <w:rPr>
          <w:color w:val="000000" w:themeColor="text1"/>
        </w:rPr>
        <w:fldChar w:fldCharType="separate"/>
      </w:r>
      <w:r w:rsidRPr="009C31DD">
        <w:rPr>
          <w:noProof/>
          <w:color w:val="000000" w:themeColor="text1"/>
        </w:rPr>
        <w:t xml:space="preserve"> упущенная выгода возмещению не подлежит.</w:t>
      </w:r>
      <w:r w:rsidRPr="009C31DD">
        <w:rPr>
          <w:color w:val="000000" w:themeColor="text1"/>
        </w:rPr>
        <w:fldChar w:fldCharType="end"/>
      </w:r>
    </w:p>
    <w:p w14:paraId="5785422F" w14:textId="77777777" w:rsidR="000D7788" w:rsidRPr="009C31DD" w:rsidRDefault="000D7788" w:rsidP="000D7788">
      <w:pPr>
        <w:pStyle w:val="14"/>
        <w:ind w:firstLine="709"/>
        <w:rPr>
          <w:color w:val="000000" w:themeColor="text1"/>
        </w:rPr>
      </w:pPr>
      <w:r w:rsidRPr="009C31DD">
        <w:rPr>
          <w:color w:val="000000" w:themeColor="text1"/>
        </w:rPr>
        <w:fldChar w:fldCharType="begin">
          <w:ffData>
            <w:name w:val=""/>
            <w:enabled/>
            <w:calcOnExit w:val="0"/>
            <w:textInput>
              <w:default w:val="(1) Получающая Сторона должна в полном объеме возместить Раскрывающей Стороне все прямые убытки, которые могут возникнуть в результате разглашения Конфиденциальной Информации, произошедшего по вине Получающей Стороны  либо"/>
            </w:textInput>
          </w:ffData>
        </w:fldChar>
      </w:r>
      <w:r w:rsidRPr="009C31DD">
        <w:rPr>
          <w:color w:val="000000" w:themeColor="text1"/>
        </w:rPr>
        <w:instrText xml:space="preserve"> FORMTEXT </w:instrText>
      </w:r>
      <w:r w:rsidRPr="009C31DD">
        <w:rPr>
          <w:color w:val="000000" w:themeColor="text1"/>
        </w:rPr>
      </w:r>
      <w:r w:rsidRPr="009C31DD">
        <w:rPr>
          <w:color w:val="000000" w:themeColor="text1"/>
        </w:rPr>
        <w:fldChar w:fldCharType="separate"/>
      </w:r>
      <w:r w:rsidRPr="009C31DD">
        <w:rPr>
          <w:noProof/>
          <w:color w:val="000000" w:themeColor="text1"/>
        </w:rPr>
        <w:t>(1) Получающая Сторона должна в полном объеме возместить Раскрывающей Стороне все прямые убытки, которые могут возникнуть в результате разглашения Конфиденциальной Информации, произошедшего по вине Получающей Стороны  либо</w:t>
      </w:r>
      <w:r w:rsidRPr="009C31DD">
        <w:rPr>
          <w:color w:val="000000" w:themeColor="text1"/>
        </w:rPr>
        <w:fldChar w:fldCharType="end"/>
      </w:r>
      <w:r w:rsidRPr="009C31DD">
        <w:rPr>
          <w:color w:val="000000" w:themeColor="text1"/>
          <w:szCs w:val="24"/>
        </w:rPr>
        <w:fldChar w:fldCharType="begin">
          <w:ffData>
            <w:name w:val=""/>
            <w:enabled/>
            <w:calcOnExit w:val="0"/>
            <w:textInput>
              <w:default w:val=" в результате нарушения условий настоящий статьи;"/>
            </w:textInput>
          </w:ffData>
        </w:fldChar>
      </w:r>
      <w:r w:rsidRPr="009C31DD">
        <w:rPr>
          <w:color w:val="000000" w:themeColor="text1"/>
          <w:szCs w:val="24"/>
        </w:rPr>
        <w:instrText xml:space="preserve"> FORMTEXT </w:instrText>
      </w:r>
      <w:r w:rsidRPr="009C31DD">
        <w:rPr>
          <w:color w:val="000000" w:themeColor="text1"/>
          <w:szCs w:val="24"/>
        </w:rPr>
      </w:r>
      <w:r w:rsidRPr="009C31DD">
        <w:rPr>
          <w:color w:val="000000" w:themeColor="text1"/>
          <w:szCs w:val="24"/>
        </w:rPr>
        <w:fldChar w:fldCharType="separate"/>
      </w:r>
      <w:r w:rsidRPr="009C31DD">
        <w:rPr>
          <w:noProof/>
          <w:color w:val="000000" w:themeColor="text1"/>
          <w:szCs w:val="24"/>
        </w:rPr>
        <w:t xml:space="preserve"> в результате нарушения условий настоящий статьи;</w:t>
      </w:r>
      <w:r w:rsidRPr="009C31DD">
        <w:rPr>
          <w:color w:val="000000" w:themeColor="text1"/>
          <w:szCs w:val="24"/>
        </w:rPr>
        <w:fldChar w:fldCharType="end"/>
      </w:r>
    </w:p>
    <w:p w14:paraId="2E48F9E4" w14:textId="77777777" w:rsidR="000D7788" w:rsidRPr="009C31DD" w:rsidRDefault="000D7788" w:rsidP="000D7788">
      <w:pPr>
        <w:pStyle w:val="14"/>
        <w:ind w:firstLine="709"/>
        <w:rPr>
          <w:color w:val="000000" w:themeColor="text1"/>
        </w:rPr>
      </w:pPr>
      <w:r w:rsidRPr="009C31DD">
        <w:rPr>
          <w:color w:val="000000" w:themeColor="text1"/>
          <w:szCs w:val="24"/>
        </w:rPr>
        <w:fldChar w:fldCharType="begin">
          <w:ffData>
            <w:name w:val=""/>
            <w:enabled/>
            <w:calcOnExit w:val="0"/>
            <w:textInput>
              <w:default w:val="(2) Стороны не несут ответственности за какие-либо косвенные убытки, упущенную выгоду, ожидаемую выгоду, упущенные договоры, упущенные коммерческие возможности, репутационные потери;"/>
            </w:textInput>
          </w:ffData>
        </w:fldChar>
      </w:r>
      <w:r w:rsidRPr="009C31DD">
        <w:rPr>
          <w:color w:val="000000" w:themeColor="text1"/>
          <w:szCs w:val="24"/>
        </w:rPr>
        <w:instrText xml:space="preserve"> FORMTEXT </w:instrText>
      </w:r>
      <w:r w:rsidRPr="009C31DD">
        <w:rPr>
          <w:color w:val="000000" w:themeColor="text1"/>
          <w:szCs w:val="24"/>
        </w:rPr>
      </w:r>
      <w:r w:rsidRPr="009C31DD">
        <w:rPr>
          <w:color w:val="000000" w:themeColor="text1"/>
          <w:szCs w:val="24"/>
        </w:rPr>
        <w:fldChar w:fldCharType="separate"/>
      </w:r>
      <w:r w:rsidRPr="009C31DD">
        <w:rPr>
          <w:noProof/>
          <w:color w:val="000000" w:themeColor="text1"/>
          <w:szCs w:val="24"/>
        </w:rPr>
        <w:t>(2) Стороны не несут ответственности за какие-либо косвенные убытки, упущенную выгоду, ожидаемую выгоду, упущенные договоры, упущенные коммерческие возможности, репутационные потери;</w:t>
      </w:r>
      <w:r w:rsidRPr="009C31DD">
        <w:rPr>
          <w:color w:val="000000" w:themeColor="text1"/>
          <w:szCs w:val="24"/>
        </w:rPr>
        <w:fldChar w:fldCharType="end"/>
      </w:r>
    </w:p>
    <w:p w14:paraId="40A75A1F" w14:textId="77777777" w:rsidR="000D7788" w:rsidRPr="009C31DD" w:rsidRDefault="000D7788" w:rsidP="000D7788">
      <w:pPr>
        <w:pStyle w:val="14"/>
        <w:ind w:firstLine="709"/>
        <w:rPr>
          <w:color w:val="000000" w:themeColor="text1"/>
          <w:szCs w:val="24"/>
        </w:rPr>
      </w:pPr>
      <w:r w:rsidRPr="009C31DD">
        <w:rPr>
          <w:color w:val="000000" w:themeColor="text1"/>
          <w:szCs w:val="24"/>
        </w:rPr>
        <w:fldChar w:fldCharType="begin">
          <w:ffData>
            <w:name w:val=""/>
            <w:enabled/>
            <w:calcOnExit w:val="0"/>
            <w:textInput>
              <w:default w:val="(3) обязанность по доказыванию факта разглашения и размера убытков возлагается на Раскрывающую Сторону;"/>
            </w:textInput>
          </w:ffData>
        </w:fldChar>
      </w:r>
      <w:r w:rsidRPr="009C31DD">
        <w:rPr>
          <w:color w:val="000000" w:themeColor="text1"/>
          <w:szCs w:val="24"/>
        </w:rPr>
        <w:instrText xml:space="preserve"> FORMTEXT </w:instrText>
      </w:r>
      <w:r w:rsidRPr="009C31DD">
        <w:rPr>
          <w:color w:val="000000" w:themeColor="text1"/>
          <w:szCs w:val="24"/>
        </w:rPr>
      </w:r>
      <w:r w:rsidRPr="009C31DD">
        <w:rPr>
          <w:color w:val="000000" w:themeColor="text1"/>
          <w:szCs w:val="24"/>
        </w:rPr>
        <w:fldChar w:fldCharType="separate"/>
      </w:r>
      <w:r w:rsidRPr="009C31DD">
        <w:rPr>
          <w:noProof/>
          <w:color w:val="000000" w:themeColor="text1"/>
          <w:szCs w:val="24"/>
        </w:rPr>
        <w:t>(3) обязанность по доказыванию факта разглашения и размера убытков возлагается на Раскрывающую Сторону;</w:t>
      </w:r>
      <w:r w:rsidRPr="009C31DD">
        <w:rPr>
          <w:color w:val="000000" w:themeColor="text1"/>
          <w:szCs w:val="24"/>
        </w:rPr>
        <w:fldChar w:fldCharType="end"/>
      </w:r>
    </w:p>
    <w:p w14:paraId="6F393D3D" w14:textId="77777777" w:rsidR="000D7788" w:rsidRPr="009C31DD" w:rsidRDefault="000D7788" w:rsidP="000D7788">
      <w:pPr>
        <w:pStyle w:val="14"/>
        <w:ind w:firstLine="709"/>
        <w:rPr>
          <w:color w:val="000000" w:themeColor="text1"/>
        </w:rPr>
      </w:pPr>
      <w:r w:rsidRPr="009C31DD">
        <w:rPr>
          <w:color w:val="000000" w:themeColor="text1"/>
          <w:szCs w:val="24"/>
        </w:rPr>
        <w:fldChar w:fldCharType="begin">
          <w:ffData>
            <w:name w:val=""/>
            <w:enabled/>
            <w:calcOnExit w:val="0"/>
            <w:textInput>
              <w:default w:val="(4) 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
            </w:textInput>
          </w:ffData>
        </w:fldChar>
      </w:r>
      <w:r w:rsidRPr="009C31DD">
        <w:rPr>
          <w:color w:val="000000" w:themeColor="text1"/>
          <w:szCs w:val="24"/>
        </w:rPr>
        <w:instrText xml:space="preserve"> FORMTEXT </w:instrText>
      </w:r>
      <w:r w:rsidRPr="009C31DD">
        <w:rPr>
          <w:color w:val="000000" w:themeColor="text1"/>
          <w:szCs w:val="24"/>
        </w:rPr>
      </w:r>
      <w:r w:rsidRPr="009C31DD">
        <w:rPr>
          <w:color w:val="000000" w:themeColor="text1"/>
          <w:szCs w:val="24"/>
        </w:rPr>
        <w:fldChar w:fldCharType="separate"/>
      </w:r>
      <w:r w:rsidRPr="009C31DD">
        <w:rPr>
          <w:noProof/>
          <w:color w:val="000000" w:themeColor="text1"/>
          <w:szCs w:val="24"/>
        </w:rPr>
        <w:t>(4) не отказываясь от каких-либо иных прав или средств правовой защиты, которыми может располагать Раскрывающая Сторона, Стороны признают, что компенсация убытков может быть недостаточным средством правовой защиты в отношении несанкционированного</w:t>
      </w:r>
      <w:r w:rsidRPr="009C31DD">
        <w:rPr>
          <w:color w:val="000000" w:themeColor="text1"/>
          <w:szCs w:val="24"/>
        </w:rPr>
        <w:fldChar w:fldCharType="end"/>
      </w:r>
      <w:r w:rsidRPr="009C31DD">
        <w:rPr>
          <w:color w:val="000000" w:themeColor="text1"/>
          <w:szCs w:val="24"/>
        </w:rPr>
        <w:fldChar w:fldCharType="begin">
          <w:ffData>
            <w:name w:val=""/>
            <w:enabled/>
            <w:calcOnExit w:val="0"/>
            <w:textInput>
              <w:default w:val=" раскрытия Конфиденциальной Информации, и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
            </w:textInput>
          </w:ffData>
        </w:fldChar>
      </w:r>
      <w:r w:rsidRPr="009C31DD">
        <w:rPr>
          <w:color w:val="000000" w:themeColor="text1"/>
          <w:szCs w:val="24"/>
        </w:rPr>
        <w:instrText xml:space="preserve"> FORMTEXT </w:instrText>
      </w:r>
      <w:r w:rsidRPr="009C31DD">
        <w:rPr>
          <w:color w:val="000000" w:themeColor="text1"/>
          <w:szCs w:val="24"/>
        </w:rPr>
      </w:r>
      <w:r w:rsidRPr="009C31DD">
        <w:rPr>
          <w:color w:val="000000" w:themeColor="text1"/>
          <w:szCs w:val="24"/>
        </w:rPr>
        <w:fldChar w:fldCharType="separate"/>
      </w:r>
      <w:r w:rsidRPr="009C31DD">
        <w:rPr>
          <w:noProof/>
          <w:color w:val="000000" w:themeColor="text1"/>
          <w:szCs w:val="24"/>
        </w:rPr>
        <w:t xml:space="preserve"> раскрытия Конфиденциальной Информации, и что Раскрывающая Сторона будет иметь право на такое средство правовой защиты как исполнение в натуре и/или «судебный запрет осуществлять определенную деятельность» или иное средство правовой защиты по праву</w:t>
      </w:r>
      <w:r w:rsidRPr="009C31DD">
        <w:rPr>
          <w:color w:val="000000" w:themeColor="text1"/>
          <w:szCs w:val="24"/>
        </w:rPr>
        <w:fldChar w:fldCharType="end"/>
      </w:r>
      <w:r w:rsidRPr="009C31DD">
        <w:rPr>
          <w:color w:val="000000" w:themeColor="text1"/>
        </w:rPr>
        <w:fldChar w:fldCharType="begin">
          <w:ffData>
            <w:name w:val=""/>
            <w:enabled/>
            <w:calcOnExit w:val="0"/>
            <w:textInput>
              <w:default w:val="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
            </w:textInput>
          </w:ffData>
        </w:fldChar>
      </w:r>
      <w:r w:rsidRPr="009C31DD">
        <w:rPr>
          <w:color w:val="000000" w:themeColor="text1"/>
        </w:rPr>
        <w:instrText xml:space="preserve"> FORMTEXT </w:instrText>
      </w:r>
      <w:r w:rsidRPr="009C31DD">
        <w:rPr>
          <w:color w:val="000000" w:themeColor="text1"/>
        </w:rPr>
      </w:r>
      <w:r w:rsidRPr="009C31DD">
        <w:rPr>
          <w:color w:val="000000" w:themeColor="text1"/>
        </w:rPr>
        <w:fldChar w:fldCharType="separate"/>
      </w:r>
      <w:r w:rsidRPr="009C31DD">
        <w:rPr>
          <w:noProof/>
          <w:color w:val="000000" w:themeColor="text1"/>
        </w:rPr>
        <w:t xml:space="preserve"> справедливости, которое будет признано судом надлежащей юрисдикции целесообразным в отношении какого-либо вероятного или фактического нарушения настоящих положений Получающей Стороной.</w:t>
      </w:r>
      <w:r w:rsidRPr="009C31DD">
        <w:rPr>
          <w:color w:val="000000" w:themeColor="text1"/>
        </w:rPr>
        <w:fldChar w:fldCharType="end"/>
      </w:r>
    </w:p>
    <w:p w14:paraId="01EF2F2C" w14:textId="77777777" w:rsidR="000D7788" w:rsidRPr="009C31DD" w:rsidRDefault="000D7788" w:rsidP="000D7788">
      <w:pPr>
        <w:pStyle w:val="14"/>
        <w:ind w:firstLine="709"/>
        <w:rPr>
          <w:color w:val="000000" w:themeColor="text1"/>
          <w:szCs w:val="24"/>
        </w:rPr>
      </w:pPr>
      <w:r w:rsidRPr="009C31DD">
        <w:rPr>
          <w:color w:val="000000" w:themeColor="text1"/>
          <w:szCs w:val="24"/>
        </w:rPr>
        <w:t xml:space="preserve">12.6. Обязательства Получающей Стороны применительно к конкретной Конфиденциальной Информации, предоставляемой по настоящему </w:t>
      </w:r>
      <w:r w:rsidRPr="009C31DD">
        <w:rPr>
          <w:color w:val="000000" w:themeColor="text1"/>
          <w:szCs w:val="24"/>
        </w:rPr>
        <w:fldChar w:fldCharType="begin">
          <w:ffData>
            <w:name w:val=""/>
            <w:enabled/>
            <w:calcOnExit w:val="0"/>
            <w:textInput>
              <w:default w:val="Договору"/>
            </w:textInput>
          </w:ffData>
        </w:fldChar>
      </w:r>
      <w:r w:rsidRPr="009C31DD">
        <w:rPr>
          <w:color w:val="000000" w:themeColor="text1"/>
          <w:szCs w:val="24"/>
        </w:rPr>
        <w:instrText xml:space="preserve"> FORMTEXT </w:instrText>
      </w:r>
      <w:r w:rsidRPr="009C31DD">
        <w:rPr>
          <w:color w:val="000000" w:themeColor="text1"/>
          <w:szCs w:val="24"/>
        </w:rPr>
      </w:r>
      <w:r w:rsidRPr="009C31DD">
        <w:rPr>
          <w:color w:val="000000" w:themeColor="text1"/>
          <w:szCs w:val="24"/>
        </w:rPr>
        <w:fldChar w:fldCharType="separate"/>
      </w:r>
      <w:r w:rsidRPr="009C31DD">
        <w:rPr>
          <w:noProof/>
          <w:color w:val="000000" w:themeColor="text1"/>
          <w:szCs w:val="24"/>
        </w:rPr>
        <w:t>Договору</w:t>
      </w:r>
      <w:r w:rsidRPr="009C31DD">
        <w:rPr>
          <w:color w:val="000000" w:themeColor="text1"/>
          <w:szCs w:val="24"/>
        </w:rPr>
        <w:fldChar w:fldCharType="end"/>
      </w:r>
      <w:r w:rsidRPr="009C31DD">
        <w:rPr>
          <w:color w:val="000000" w:themeColor="text1"/>
          <w:szCs w:val="24"/>
        </w:rPr>
        <w:t xml:space="preserve">, действуют до наступления наиболее поздней из следующих дат: </w:t>
      </w:r>
    </w:p>
    <w:p w14:paraId="4FF14E93" w14:textId="77777777" w:rsidR="000D7788" w:rsidRPr="009C31DD" w:rsidRDefault="000D7788" w:rsidP="000D7788">
      <w:pPr>
        <w:pStyle w:val="14"/>
        <w:ind w:firstLine="709"/>
        <w:rPr>
          <w:color w:val="000000" w:themeColor="text1"/>
          <w:szCs w:val="24"/>
        </w:rPr>
      </w:pPr>
      <w:r w:rsidRPr="009C31DD">
        <w:rPr>
          <w:color w:val="000000" w:themeColor="text1"/>
          <w:szCs w:val="24"/>
        </w:rPr>
        <w:lastRenderedPageBreak/>
        <w:t xml:space="preserve">(1) </w:t>
      </w:r>
      <w:r w:rsidRPr="009C31DD">
        <w:rPr>
          <w:color w:val="000000" w:themeColor="text1"/>
          <w:szCs w:val="24"/>
        </w:rPr>
        <w:fldChar w:fldCharType="begin">
          <w:ffData>
            <w:name w:val=""/>
            <w:enabled/>
            <w:calcOnExit w:val="0"/>
            <w:textInput>
              <w:default w:val="5"/>
            </w:textInput>
          </w:ffData>
        </w:fldChar>
      </w:r>
      <w:r w:rsidRPr="009C31DD">
        <w:rPr>
          <w:color w:val="000000" w:themeColor="text1"/>
          <w:szCs w:val="24"/>
        </w:rPr>
        <w:instrText xml:space="preserve"> FORMTEXT </w:instrText>
      </w:r>
      <w:r w:rsidRPr="009C31DD">
        <w:rPr>
          <w:color w:val="000000" w:themeColor="text1"/>
          <w:szCs w:val="24"/>
        </w:rPr>
      </w:r>
      <w:r w:rsidRPr="009C31DD">
        <w:rPr>
          <w:color w:val="000000" w:themeColor="text1"/>
          <w:szCs w:val="24"/>
        </w:rPr>
        <w:fldChar w:fldCharType="separate"/>
      </w:r>
      <w:r w:rsidRPr="009C31DD">
        <w:rPr>
          <w:color w:val="000000" w:themeColor="text1"/>
          <w:szCs w:val="24"/>
        </w:rPr>
        <w:t>5</w:t>
      </w:r>
      <w:r w:rsidRPr="009C31DD">
        <w:rPr>
          <w:color w:val="000000" w:themeColor="text1"/>
          <w:szCs w:val="24"/>
        </w:rPr>
        <w:fldChar w:fldCharType="end"/>
      </w:r>
      <w:r w:rsidRPr="009C31DD">
        <w:rPr>
          <w:color w:val="000000" w:themeColor="text1"/>
          <w:szCs w:val="24"/>
        </w:rPr>
        <w:t xml:space="preserve"> лет с даты предоставления соответствующей Конфиденциальной Информации Получающей Стороне (её Представителям);</w:t>
      </w:r>
    </w:p>
    <w:p w14:paraId="776041F5" w14:textId="77777777" w:rsidR="000D7788" w:rsidRPr="009C31DD" w:rsidRDefault="000D7788" w:rsidP="000D7788">
      <w:pPr>
        <w:pStyle w:val="14"/>
        <w:ind w:firstLine="709"/>
        <w:rPr>
          <w:color w:val="000000" w:themeColor="text1"/>
        </w:rPr>
      </w:pPr>
      <w:r w:rsidRPr="009C31DD">
        <w:rPr>
          <w:color w:val="000000" w:themeColor="text1"/>
          <w:szCs w:val="24"/>
        </w:rPr>
        <w:t xml:space="preserve">(2) </w:t>
      </w:r>
      <w:r w:rsidRPr="009C31DD">
        <w:rPr>
          <w:color w:val="000000" w:themeColor="text1"/>
          <w:szCs w:val="24"/>
        </w:rPr>
        <w:fldChar w:fldCharType="begin">
          <w:ffData>
            <w:name w:val=""/>
            <w:enabled/>
            <w:calcOnExit w:val="0"/>
            <w:textInput>
              <w:default w:val="5"/>
            </w:textInput>
          </w:ffData>
        </w:fldChar>
      </w:r>
      <w:r w:rsidRPr="009C31DD">
        <w:rPr>
          <w:color w:val="000000" w:themeColor="text1"/>
          <w:szCs w:val="24"/>
        </w:rPr>
        <w:instrText xml:space="preserve"> FORMTEXT </w:instrText>
      </w:r>
      <w:r w:rsidRPr="009C31DD">
        <w:rPr>
          <w:color w:val="000000" w:themeColor="text1"/>
          <w:szCs w:val="24"/>
        </w:rPr>
      </w:r>
      <w:r w:rsidRPr="009C31DD">
        <w:rPr>
          <w:color w:val="000000" w:themeColor="text1"/>
          <w:szCs w:val="24"/>
        </w:rPr>
        <w:fldChar w:fldCharType="separate"/>
      </w:r>
      <w:r w:rsidRPr="009C31DD">
        <w:rPr>
          <w:color w:val="000000" w:themeColor="text1"/>
          <w:szCs w:val="24"/>
        </w:rPr>
        <w:t>5</w:t>
      </w:r>
      <w:r w:rsidRPr="009C31DD">
        <w:rPr>
          <w:color w:val="000000" w:themeColor="text1"/>
          <w:szCs w:val="24"/>
        </w:rPr>
        <w:fldChar w:fldCharType="end"/>
      </w:r>
      <w:r w:rsidRPr="009C31DD">
        <w:rPr>
          <w:color w:val="000000" w:themeColor="text1"/>
          <w:szCs w:val="24"/>
        </w:rPr>
        <w:t xml:space="preserve"> лет с даты подписания настоящего </w:t>
      </w:r>
      <w:r w:rsidRPr="009C31DD">
        <w:rPr>
          <w:color w:val="000000" w:themeColor="text1"/>
          <w:szCs w:val="24"/>
        </w:rPr>
        <w:fldChar w:fldCharType="begin">
          <w:ffData>
            <w:name w:val=""/>
            <w:enabled/>
            <w:calcOnExit w:val="0"/>
            <w:textInput>
              <w:default w:val="Договора"/>
            </w:textInput>
          </w:ffData>
        </w:fldChar>
      </w:r>
      <w:r w:rsidRPr="009C31DD">
        <w:rPr>
          <w:color w:val="000000" w:themeColor="text1"/>
          <w:szCs w:val="24"/>
        </w:rPr>
        <w:instrText xml:space="preserve"> FORMTEXT </w:instrText>
      </w:r>
      <w:r w:rsidRPr="009C31DD">
        <w:rPr>
          <w:color w:val="000000" w:themeColor="text1"/>
          <w:szCs w:val="24"/>
        </w:rPr>
      </w:r>
      <w:r w:rsidRPr="009C31DD">
        <w:rPr>
          <w:color w:val="000000" w:themeColor="text1"/>
          <w:szCs w:val="24"/>
        </w:rPr>
        <w:fldChar w:fldCharType="separate"/>
      </w:r>
      <w:r w:rsidRPr="009C31DD">
        <w:rPr>
          <w:color w:val="000000" w:themeColor="text1"/>
          <w:szCs w:val="24"/>
        </w:rPr>
        <w:t>Договора</w:t>
      </w:r>
      <w:r w:rsidRPr="009C31DD">
        <w:rPr>
          <w:color w:val="000000" w:themeColor="text1"/>
          <w:szCs w:val="24"/>
        </w:rPr>
        <w:fldChar w:fldCharType="end"/>
      </w:r>
      <w:r w:rsidRPr="009C31DD">
        <w:rPr>
          <w:color w:val="000000" w:themeColor="text1"/>
          <w:szCs w:val="24"/>
        </w:rPr>
        <w:t>,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 в</w:t>
      </w:r>
      <w:r w:rsidRPr="009C31DD">
        <w:rPr>
          <w:color w:val="000000" w:themeColor="text1"/>
        </w:rPr>
        <w:t xml:space="preserve"> рамках которых планируется Раскрытие Конфиденциальной Информации;</w:t>
      </w:r>
    </w:p>
    <w:p w14:paraId="42CF3BB4" w14:textId="77777777" w:rsidR="000D7788" w:rsidRPr="009C31DD" w:rsidRDefault="000D7788" w:rsidP="000D7788">
      <w:pPr>
        <w:pStyle w:val="14"/>
        <w:ind w:firstLine="709"/>
        <w:rPr>
          <w:color w:val="000000" w:themeColor="text1"/>
        </w:rPr>
      </w:pPr>
      <w:r w:rsidRPr="009C31DD">
        <w:rPr>
          <w:color w:val="000000" w:themeColor="text1"/>
        </w:rPr>
        <w:t xml:space="preserve">(3) </w:t>
      </w:r>
      <w:r w:rsidRPr="009C31DD">
        <w:rPr>
          <w:color w:val="000000" w:themeColor="text1"/>
        </w:rPr>
        <w:fldChar w:fldCharType="begin">
          <w:ffData>
            <w:name w:val=""/>
            <w:enabled/>
            <w:calcOnExit w:val="0"/>
            <w:textInput>
              <w:default w:val="5"/>
            </w:textInput>
          </w:ffData>
        </w:fldChar>
      </w:r>
      <w:r w:rsidRPr="009C31DD">
        <w:rPr>
          <w:color w:val="000000" w:themeColor="text1"/>
        </w:rPr>
        <w:instrText xml:space="preserve"> FORMTEXT </w:instrText>
      </w:r>
      <w:r w:rsidRPr="009C31DD">
        <w:rPr>
          <w:color w:val="000000" w:themeColor="text1"/>
        </w:rPr>
      </w:r>
      <w:r w:rsidRPr="009C31DD">
        <w:rPr>
          <w:color w:val="000000" w:themeColor="text1"/>
        </w:rPr>
        <w:fldChar w:fldCharType="separate"/>
      </w:r>
      <w:r w:rsidRPr="009C31DD">
        <w:rPr>
          <w:noProof/>
          <w:color w:val="000000" w:themeColor="text1"/>
        </w:rPr>
        <w:t>5</w:t>
      </w:r>
      <w:r w:rsidRPr="009C31DD">
        <w:rPr>
          <w:color w:val="000000" w:themeColor="text1"/>
        </w:rPr>
        <w:fldChar w:fldCharType="end"/>
      </w:r>
      <w:r w:rsidRPr="009C31DD">
        <w:rPr>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реализации проекта. </w:t>
      </w:r>
    </w:p>
    <w:p w14:paraId="23325138" w14:textId="77777777" w:rsidR="000D7788" w:rsidRPr="001A629E" w:rsidRDefault="000D7788" w:rsidP="000D7788">
      <w:pPr>
        <w:tabs>
          <w:tab w:val="left" w:pos="426"/>
        </w:tabs>
        <w:spacing w:after="0" w:line="252" w:lineRule="auto"/>
        <w:ind w:firstLine="709"/>
        <w:jc w:val="both"/>
        <w:rPr>
          <w:b/>
        </w:rPr>
      </w:pPr>
    </w:p>
    <w:p w14:paraId="5C62893D" w14:textId="77777777" w:rsidR="000D7788" w:rsidRPr="009C31DD" w:rsidRDefault="000D7788" w:rsidP="000D7788">
      <w:pPr>
        <w:pStyle w:val="a7"/>
        <w:numPr>
          <w:ilvl w:val="0"/>
          <w:numId w:val="30"/>
        </w:numPr>
        <w:tabs>
          <w:tab w:val="left" w:pos="426"/>
        </w:tabs>
        <w:spacing w:after="0" w:line="252" w:lineRule="auto"/>
        <w:jc w:val="center"/>
        <w:rPr>
          <w:rFonts w:ascii="Times New Roman" w:hAnsi="Times New Roman"/>
          <w:b/>
        </w:rPr>
      </w:pPr>
      <w:r w:rsidRPr="009C31DD">
        <w:rPr>
          <w:rFonts w:ascii="Times New Roman" w:hAnsi="Times New Roman"/>
          <w:b/>
        </w:rPr>
        <w:t>БУХГАЛТЕРСКАЯ (ФИНАНСОВАЯ) ОТЧЕТНОСТЬ</w:t>
      </w:r>
    </w:p>
    <w:p w14:paraId="4B37D655" w14:textId="77777777" w:rsidR="000D7788" w:rsidRPr="009C31DD" w:rsidRDefault="000D7788" w:rsidP="000D7788">
      <w:pPr>
        <w:pStyle w:val="a7"/>
        <w:numPr>
          <w:ilvl w:val="1"/>
          <w:numId w:val="35"/>
        </w:numPr>
        <w:tabs>
          <w:tab w:val="left" w:pos="0"/>
        </w:tabs>
        <w:spacing w:after="0" w:line="252" w:lineRule="auto"/>
        <w:ind w:left="0" w:firstLine="0"/>
        <w:jc w:val="both"/>
        <w:rPr>
          <w:rFonts w:ascii="Times New Roman" w:hAnsi="Times New Roman"/>
        </w:rPr>
      </w:pPr>
      <w:r w:rsidRPr="009C31DD">
        <w:rPr>
          <w:rFonts w:ascii="Times New Roman" w:hAnsi="Times New Roman"/>
        </w:rPr>
        <w:t xml:space="preserve">Покупатель в целях достоверного представления информации о финансовом положении Поставщика вправе требовать предоставления бухгалтерской (финансовой) отчётности, а Поставщик обязан предоставить указанную информацию в электронном виде, по </w:t>
      </w:r>
      <w:r>
        <w:rPr>
          <w:rFonts w:ascii="Times New Roman" w:hAnsi="Times New Roman"/>
        </w:rPr>
        <w:t xml:space="preserve">запросу по </w:t>
      </w:r>
      <w:r w:rsidRPr="009C31DD">
        <w:rPr>
          <w:rFonts w:ascii="Times New Roman" w:hAnsi="Times New Roman"/>
        </w:rPr>
        <w:t>электронной почте Покупателя, направленному по реквизитам, указанным в п.</w:t>
      </w:r>
      <w:r>
        <w:rPr>
          <w:rFonts w:ascii="Times New Roman" w:hAnsi="Times New Roman"/>
        </w:rPr>
        <w:t>15</w:t>
      </w:r>
      <w:r w:rsidRPr="009C31DD">
        <w:rPr>
          <w:rFonts w:ascii="Times New Roman" w:hAnsi="Times New Roman"/>
        </w:rPr>
        <w:t xml:space="preserve"> настоящего Договора, в течение 10 (десяти) рабочих дней с даты получения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 </w:t>
      </w:r>
    </w:p>
    <w:p w14:paraId="3826474E" w14:textId="77777777" w:rsidR="000D7788" w:rsidRPr="009C31DD" w:rsidRDefault="000D7788" w:rsidP="000D7788">
      <w:pPr>
        <w:pStyle w:val="a7"/>
        <w:numPr>
          <w:ilvl w:val="1"/>
          <w:numId w:val="35"/>
        </w:numPr>
        <w:tabs>
          <w:tab w:val="left" w:pos="0"/>
        </w:tabs>
        <w:spacing w:after="0" w:line="252" w:lineRule="auto"/>
        <w:ind w:left="0" w:firstLine="0"/>
        <w:jc w:val="both"/>
        <w:rPr>
          <w:rFonts w:ascii="Times New Roman" w:hAnsi="Times New Roman"/>
        </w:rPr>
      </w:pPr>
      <w:r w:rsidRPr="009C31DD">
        <w:rPr>
          <w:rFonts w:ascii="Times New Roman" w:hAnsi="Times New Roman"/>
        </w:rPr>
        <w:t>Бухгалтерская (финансовая) отчётность предоставляется на последнюю отчетную дату (квартал, год) за подписью руководителя организации, заверенная печатью по формам, установленным Приказом Министерства финансов Российской Федерации от 02.07.2010 № 66н «О формах бухгалтерской отчётности организаций»: Форма 0710001 по ОКУД, Форма 0710002 по ОКУД, Форма 0710003 по ОКУД, Форма 0710005 по ОКУД</w:t>
      </w:r>
      <w:r>
        <w:rPr>
          <w:rFonts w:ascii="Times New Roman" w:hAnsi="Times New Roman"/>
        </w:rPr>
        <w:t>.</w:t>
      </w:r>
      <w:r w:rsidRPr="009C31DD">
        <w:rPr>
          <w:rFonts w:ascii="Times New Roman" w:hAnsi="Times New Roman"/>
        </w:rPr>
        <w:t xml:space="preserve"> </w:t>
      </w:r>
    </w:p>
    <w:p w14:paraId="2F8A5FAB" w14:textId="77777777" w:rsidR="000D7788" w:rsidRDefault="000D7788" w:rsidP="000D7788">
      <w:pPr>
        <w:pStyle w:val="a7"/>
        <w:numPr>
          <w:ilvl w:val="1"/>
          <w:numId w:val="35"/>
        </w:numPr>
        <w:tabs>
          <w:tab w:val="left" w:pos="0"/>
        </w:tabs>
        <w:spacing w:after="0" w:line="252" w:lineRule="auto"/>
        <w:ind w:left="0" w:firstLine="0"/>
        <w:jc w:val="both"/>
        <w:rPr>
          <w:rFonts w:ascii="Times New Roman" w:hAnsi="Times New Roman"/>
        </w:rPr>
      </w:pPr>
      <w:r w:rsidRPr="009C31DD">
        <w:rPr>
          <w:rFonts w:ascii="Times New Roman" w:hAnsi="Times New Roman"/>
        </w:rPr>
        <w:t xml:space="preserve">Годовая бухгалтерская (финансовая) отчетность предоставляется с отметкой налогового органа о принятии. В случае отсутствия на момент получения запроса Покупателя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 </w:t>
      </w:r>
    </w:p>
    <w:p w14:paraId="6A84DEE9" w14:textId="77777777" w:rsidR="000D7788" w:rsidRDefault="000D7788" w:rsidP="000D7788">
      <w:pPr>
        <w:pStyle w:val="a7"/>
        <w:tabs>
          <w:tab w:val="left" w:pos="0"/>
        </w:tabs>
        <w:spacing w:after="0" w:line="252" w:lineRule="auto"/>
        <w:ind w:left="0"/>
        <w:jc w:val="both"/>
        <w:rPr>
          <w:rFonts w:ascii="Times New Roman" w:hAnsi="Times New Roman"/>
        </w:rPr>
      </w:pPr>
    </w:p>
    <w:p w14:paraId="06688EE7" w14:textId="77777777" w:rsidR="000D7788" w:rsidRPr="002D36A3" w:rsidRDefault="000D7788" w:rsidP="000D7788">
      <w:pPr>
        <w:pStyle w:val="a7"/>
        <w:numPr>
          <w:ilvl w:val="0"/>
          <w:numId w:val="30"/>
        </w:numPr>
        <w:tabs>
          <w:tab w:val="left" w:pos="426"/>
        </w:tabs>
        <w:spacing w:after="0" w:line="252" w:lineRule="auto"/>
        <w:jc w:val="center"/>
        <w:rPr>
          <w:rFonts w:ascii="Times New Roman" w:hAnsi="Times New Roman"/>
          <w:b/>
        </w:rPr>
      </w:pPr>
      <w:bookmarkStart w:id="2" w:name="_Toc408835648"/>
      <w:bookmarkStart w:id="3" w:name="_Toc408836367"/>
      <w:r w:rsidRPr="002D36A3">
        <w:rPr>
          <w:rFonts w:ascii="Times New Roman" w:hAnsi="Times New Roman"/>
          <w:b/>
        </w:rPr>
        <w:t>СТАНДАРТНАЯ ОГОВОРКА о предоставлении третьему лицу доступа к инсайдерской информации ООО «ССК «Звезда»</w:t>
      </w:r>
      <w:bookmarkEnd w:id="2"/>
      <w:bookmarkEnd w:id="3"/>
    </w:p>
    <w:p w14:paraId="743EE9DD" w14:textId="77777777" w:rsidR="000D7788" w:rsidRPr="00A64AB8" w:rsidRDefault="000D7788" w:rsidP="000D7788">
      <w:pPr>
        <w:pStyle w:val="14"/>
        <w:ind w:left="525"/>
        <w:rPr>
          <w:szCs w:val="24"/>
        </w:rPr>
      </w:pPr>
      <w:r>
        <w:rPr>
          <w:szCs w:val="24"/>
        </w:rPr>
        <w:t>Для целей настоящей статьи</w:t>
      </w:r>
      <w:r w:rsidRPr="00A64AB8">
        <w:rPr>
          <w:szCs w:val="24"/>
        </w:rPr>
        <w:t xml:space="preserve"> термины означают: </w:t>
      </w:r>
    </w:p>
    <w:p w14:paraId="2C9EBB19" w14:textId="77777777" w:rsidR="000D7788" w:rsidRPr="00C1286D" w:rsidRDefault="000D7788" w:rsidP="000D7788">
      <w:pPr>
        <w:pStyle w:val="listparagraph"/>
        <w:shd w:val="clear" w:color="auto" w:fill="FFFFFF"/>
        <w:spacing w:after="0" w:line="240" w:lineRule="auto"/>
        <w:ind w:left="0"/>
        <w:jc w:val="both"/>
        <w:rPr>
          <w:bCs/>
        </w:rPr>
      </w:pPr>
      <w:r w:rsidRPr="00C1286D">
        <w:rPr>
          <w:rFonts w:ascii="Times New Roman" w:hAnsi="Times New Roman" w:cs="Times New Roman"/>
          <w:color w:val="000000" w:themeColor="text1"/>
          <w:sz w:val="24"/>
          <w:szCs w:val="24"/>
          <w:lang w:eastAsia="en-US"/>
        </w:rPr>
        <w:t xml:space="preserve">        </w:t>
      </w:r>
      <w:r>
        <w:rPr>
          <w:rFonts w:ascii="Times New Roman" w:hAnsi="Times New Roman" w:cs="Times New Roman"/>
          <w:color w:val="000000" w:themeColor="text1"/>
          <w:sz w:val="24"/>
          <w:szCs w:val="24"/>
          <w:lang w:eastAsia="en-US"/>
        </w:rPr>
        <w:t xml:space="preserve"> </w:t>
      </w:r>
      <w:r w:rsidRPr="00C1286D">
        <w:rPr>
          <w:rFonts w:ascii="Times New Roman" w:hAnsi="Times New Roman" w:cs="Times New Roman"/>
          <w:color w:val="000000" w:themeColor="text1"/>
          <w:sz w:val="24"/>
          <w:szCs w:val="24"/>
          <w:lang w:eastAsia="en-US"/>
        </w:rPr>
        <w:t>«Инсайдерская информация»  - точная и конкретная информация (в том числе сведения, составляющие коммерческую, служебную и иную охраняемую законом тайну),  передаваемая  одной стороной договора другой стороне в устной либо документарной форме, в виде электронного файла, в любом другом виде, а также полученная стороной договора самостоятельно в ходе визитов на территорию контрагента в процессе ведения переговоров, заключения и исполнения договора, в отношении которой соблюдаются следующие условия:</w:t>
      </w:r>
      <w:r w:rsidRPr="00C1286D">
        <w:rPr>
          <w:bCs/>
        </w:rPr>
        <w:t xml:space="preserve"> </w:t>
      </w:r>
      <w:r w:rsidRPr="00C1286D">
        <w:rPr>
          <w:bCs/>
        </w:rPr>
        <w:tab/>
      </w:r>
    </w:p>
    <w:p w14:paraId="607C72A4" w14:textId="77777777" w:rsidR="000D7788" w:rsidRDefault="000D7788" w:rsidP="000D7788">
      <w:pPr>
        <w:pStyle w:val="listparagraph"/>
        <w:shd w:val="clear" w:color="auto" w:fill="FFFFFF"/>
        <w:spacing w:after="0" w:line="240" w:lineRule="auto"/>
        <w:ind w:left="525"/>
        <w:jc w:val="both"/>
        <w:rPr>
          <w:rFonts w:ascii="Times New Roman" w:hAnsi="Times New Roman" w:cs="Times New Roman"/>
          <w:sz w:val="24"/>
          <w:szCs w:val="24"/>
        </w:rPr>
      </w:pPr>
      <w:r>
        <w:rPr>
          <w:rFonts w:ascii="Times New Roman" w:hAnsi="Times New Roman" w:cs="Times New Roman"/>
          <w:sz w:val="24"/>
          <w:szCs w:val="24"/>
        </w:rPr>
        <w:t xml:space="preserve">   (1)</w:t>
      </w:r>
      <w:r w:rsidRPr="008C45A8">
        <w:rPr>
          <w:rFonts w:ascii="Times New Roman" w:hAnsi="Times New Roman" w:cs="Times New Roman"/>
          <w:sz w:val="24"/>
          <w:szCs w:val="24"/>
        </w:rPr>
        <w:t xml:space="preserve"> не относится к категории общедоступной</w:t>
      </w:r>
      <w:r w:rsidRPr="00F31B22">
        <w:rPr>
          <w:sz w:val="24"/>
          <w:szCs w:val="24"/>
        </w:rPr>
        <w:t>;</w:t>
      </w:r>
    </w:p>
    <w:p w14:paraId="2146DF23" w14:textId="77777777" w:rsidR="000D7788" w:rsidRPr="008C45A8" w:rsidRDefault="000D7788" w:rsidP="000D7788">
      <w:pPr>
        <w:pStyle w:val="listparagraph"/>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8C45A8">
        <w:rPr>
          <w:rFonts w:ascii="Times New Roman" w:hAnsi="Times New Roman" w:cs="Times New Roman"/>
          <w:sz w:val="24"/>
          <w:szCs w:val="24"/>
        </w:rPr>
        <w:t>(2) не была распространена;</w:t>
      </w:r>
    </w:p>
    <w:p w14:paraId="36EB0839" w14:textId="77777777" w:rsidR="000D7788" w:rsidRPr="008C45A8" w:rsidRDefault="000D7788" w:rsidP="000D7788">
      <w:pPr>
        <w:pStyle w:val="listparagraph"/>
        <w:shd w:val="clear" w:color="auto" w:fill="FFFFFF"/>
        <w:spacing w:after="0" w:line="240" w:lineRule="auto"/>
        <w:ind w:left="0"/>
        <w:jc w:val="both"/>
        <w:rPr>
          <w:rFonts w:ascii="Times New Roman" w:hAnsi="Times New Roman" w:cs="Times New Roman"/>
          <w:sz w:val="24"/>
          <w:szCs w:val="24"/>
        </w:rPr>
      </w:pPr>
      <w:r w:rsidRPr="008C45A8">
        <w:rPr>
          <w:rFonts w:ascii="Times New Roman" w:hAnsi="Times New Roman" w:cs="Times New Roman"/>
          <w:sz w:val="24"/>
          <w:szCs w:val="24"/>
        </w:rPr>
        <w:t xml:space="preserve"> </w:t>
      </w:r>
      <w:r w:rsidRPr="008C45A8">
        <w:rPr>
          <w:rFonts w:ascii="Times New Roman" w:hAnsi="Times New Roman" w:cs="Times New Roman"/>
          <w:sz w:val="24"/>
          <w:szCs w:val="24"/>
        </w:rPr>
        <w:tab/>
        <w:t>(3)</w:t>
      </w:r>
      <w:r>
        <w:rPr>
          <w:rFonts w:ascii="Times New Roman" w:hAnsi="Times New Roman" w:cs="Times New Roman"/>
          <w:sz w:val="24"/>
          <w:szCs w:val="24"/>
        </w:rPr>
        <w:t xml:space="preserve"> её </w:t>
      </w:r>
      <w:r w:rsidRPr="008C45A8">
        <w:rPr>
          <w:rFonts w:ascii="Times New Roman" w:hAnsi="Times New Roman" w:cs="Times New Roman"/>
          <w:sz w:val="24"/>
          <w:szCs w:val="24"/>
        </w:rPr>
        <w:t xml:space="preserve">распространение может оказать существенное влияние на цены финансовых инструментов </w:t>
      </w:r>
      <w:r>
        <w:rPr>
          <w:rFonts w:ascii="Times New Roman" w:hAnsi="Times New Roman" w:cs="Times New Roman"/>
          <w:sz w:val="24"/>
          <w:szCs w:val="24"/>
        </w:rPr>
        <w:t>ООО «ССК «Звезда»</w:t>
      </w:r>
      <w:r w:rsidRPr="008C45A8">
        <w:rPr>
          <w:rFonts w:ascii="Times New Roman" w:hAnsi="Times New Roman" w:cs="Times New Roman"/>
          <w:sz w:val="24"/>
          <w:szCs w:val="24"/>
        </w:rPr>
        <w:t>;</w:t>
      </w:r>
    </w:p>
    <w:p w14:paraId="71A7499F" w14:textId="77777777" w:rsidR="000D7788" w:rsidRDefault="000D7788" w:rsidP="000D7788">
      <w:pPr>
        <w:pStyle w:val="listparagraph"/>
        <w:shd w:val="clear" w:color="auto" w:fill="FFFFFF"/>
        <w:spacing w:after="0" w:line="240" w:lineRule="auto"/>
        <w:ind w:left="0"/>
        <w:jc w:val="both"/>
        <w:rPr>
          <w:rFonts w:ascii="Times New Roman" w:hAnsi="Times New Roman" w:cs="Times New Roman"/>
          <w:sz w:val="24"/>
          <w:szCs w:val="24"/>
        </w:rPr>
      </w:pPr>
      <w:r w:rsidRPr="008C45A8">
        <w:rPr>
          <w:rFonts w:ascii="Times New Roman" w:hAnsi="Times New Roman" w:cs="Times New Roman"/>
          <w:sz w:val="24"/>
          <w:szCs w:val="24"/>
        </w:rPr>
        <w:t xml:space="preserve"> </w:t>
      </w:r>
      <w:r w:rsidRPr="008C45A8">
        <w:rPr>
          <w:rFonts w:ascii="Times New Roman" w:hAnsi="Times New Roman" w:cs="Times New Roman"/>
          <w:sz w:val="24"/>
          <w:szCs w:val="24"/>
        </w:rPr>
        <w:tab/>
        <w:t xml:space="preserve">(4) </w:t>
      </w:r>
      <w:r>
        <w:rPr>
          <w:rFonts w:ascii="Times New Roman" w:hAnsi="Times New Roman" w:cs="Times New Roman"/>
          <w:sz w:val="24"/>
          <w:szCs w:val="24"/>
        </w:rPr>
        <w:t xml:space="preserve">включена </w:t>
      </w:r>
      <w:r w:rsidRPr="008C45A8">
        <w:rPr>
          <w:rFonts w:ascii="Times New Roman" w:hAnsi="Times New Roman" w:cs="Times New Roman"/>
          <w:sz w:val="24"/>
          <w:szCs w:val="24"/>
        </w:rPr>
        <w:t xml:space="preserve">в Перечень сведений, относящихся к </w:t>
      </w:r>
      <w:r>
        <w:rPr>
          <w:rFonts w:ascii="Times New Roman" w:hAnsi="Times New Roman" w:cs="Times New Roman"/>
          <w:sz w:val="24"/>
          <w:szCs w:val="24"/>
        </w:rPr>
        <w:t>И</w:t>
      </w:r>
      <w:r w:rsidRPr="008C45A8">
        <w:rPr>
          <w:rFonts w:ascii="Times New Roman" w:hAnsi="Times New Roman" w:cs="Times New Roman"/>
          <w:sz w:val="24"/>
          <w:szCs w:val="24"/>
        </w:rPr>
        <w:t xml:space="preserve">нсайдерской информации </w:t>
      </w:r>
      <w:r>
        <w:rPr>
          <w:rFonts w:ascii="Times New Roman" w:hAnsi="Times New Roman" w:cs="Times New Roman"/>
          <w:sz w:val="24"/>
          <w:szCs w:val="24"/>
        </w:rPr>
        <w:t>ООО «ССК «Звезда»</w:t>
      </w:r>
      <w:r w:rsidRPr="008C45A8">
        <w:rPr>
          <w:rFonts w:ascii="Times New Roman" w:hAnsi="Times New Roman" w:cs="Times New Roman"/>
          <w:sz w:val="24"/>
          <w:szCs w:val="24"/>
        </w:rPr>
        <w:t>;</w:t>
      </w:r>
      <w:r>
        <w:rPr>
          <w:rFonts w:ascii="Times New Roman" w:hAnsi="Times New Roman" w:cs="Times New Roman"/>
          <w:sz w:val="24"/>
          <w:szCs w:val="24"/>
        </w:rPr>
        <w:t xml:space="preserve"> </w:t>
      </w:r>
    </w:p>
    <w:p w14:paraId="39C04D93" w14:textId="77777777" w:rsidR="000D7788" w:rsidRPr="00C1286D" w:rsidRDefault="000D7788" w:rsidP="000D7788">
      <w:pPr>
        <w:pStyle w:val="listparagraph"/>
        <w:shd w:val="clear" w:color="auto" w:fill="FFFFFF"/>
        <w:spacing w:after="0" w:line="240" w:lineRule="auto"/>
        <w:ind w:left="0"/>
        <w:jc w:val="both"/>
        <w:rPr>
          <w:rFonts w:ascii="Times New Roman" w:hAnsi="Times New Roman" w:cs="Times New Roman"/>
          <w:color w:val="000000" w:themeColor="text1"/>
          <w:sz w:val="24"/>
          <w:szCs w:val="24"/>
          <w:lang w:eastAsia="en-US"/>
        </w:rPr>
      </w:pPr>
      <w:r w:rsidRPr="00C1286D">
        <w:rPr>
          <w:rFonts w:ascii="Times New Roman" w:hAnsi="Times New Roman" w:cs="Times New Roman"/>
          <w:color w:val="000000" w:themeColor="text1"/>
          <w:sz w:val="24"/>
          <w:szCs w:val="24"/>
          <w:lang w:eastAsia="en-US"/>
        </w:rPr>
        <w:t xml:space="preserve">          «Перечень сведений, относящихся к Инсайдерской информации ООО «ССК «Звезда»» – перечень сведений конфиденциального характера, сформированный в соответствии с требованиями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w:t>
      </w:r>
      <w:r w:rsidRPr="00C1286D">
        <w:rPr>
          <w:rFonts w:ascii="Times New Roman" w:hAnsi="Times New Roman" w:cs="Times New Roman"/>
          <w:color w:val="000000" w:themeColor="text1"/>
          <w:sz w:val="24"/>
          <w:szCs w:val="24"/>
          <w:lang w:eastAsia="en-US"/>
        </w:rPr>
        <w:lastRenderedPageBreak/>
        <w:t xml:space="preserve">законодательные акты Российской Федерации», нормативными актами Банка России, утвержденный приказом ООО «ССК «Звезда» в установленном порядке; </w:t>
      </w:r>
    </w:p>
    <w:p w14:paraId="216CE123" w14:textId="77777777" w:rsidR="000D7788" w:rsidRPr="00C1286D" w:rsidRDefault="000D7788" w:rsidP="000D7788">
      <w:pPr>
        <w:pStyle w:val="listparagraph"/>
        <w:shd w:val="clear" w:color="auto" w:fill="FFFFFF"/>
        <w:spacing w:after="0" w:line="240" w:lineRule="auto"/>
        <w:ind w:left="0" w:firstLine="709"/>
        <w:jc w:val="both"/>
        <w:rPr>
          <w:rFonts w:ascii="Times New Roman" w:hAnsi="Times New Roman" w:cs="Times New Roman"/>
          <w:color w:val="000000" w:themeColor="text1"/>
          <w:sz w:val="24"/>
          <w:szCs w:val="24"/>
          <w:lang w:eastAsia="en-US"/>
        </w:rPr>
      </w:pPr>
      <w:r w:rsidRPr="00C1286D">
        <w:rPr>
          <w:rFonts w:ascii="Times New Roman" w:hAnsi="Times New Roman" w:cs="Times New Roman"/>
          <w:color w:val="000000" w:themeColor="text1"/>
          <w:sz w:val="24"/>
          <w:szCs w:val="24"/>
          <w:lang w:eastAsia="en-US"/>
        </w:rPr>
        <w:t xml:space="preserve">«Фактический доступ к Инсайдерской информации ООО «ССК «Звезда» (доступ к Инсайдерской информации ООО «ССК «Звезда») – санкционированный непосредственный (в т.ч. по акту приема-передачи) доступ лица как к сведениям, относящимся к Инсайдерской информации ООО «ССК «Звезда», так и к материальным носителям (бумажным, электронным, базам данных, информационным системам, информационным ресурсам, компьютерным сетям и иным носителям), содержащим Инсайдерскую информацию ООО «ССК «Звезда»; </w:t>
      </w:r>
    </w:p>
    <w:p w14:paraId="6905C24C" w14:textId="77777777" w:rsidR="000D7788" w:rsidRPr="00C1286D" w:rsidRDefault="000D7788" w:rsidP="000D7788">
      <w:pPr>
        <w:pStyle w:val="listparagraph"/>
        <w:shd w:val="clear" w:color="auto" w:fill="FFFFFF"/>
        <w:spacing w:after="0" w:line="240" w:lineRule="auto"/>
        <w:ind w:left="0" w:firstLine="709"/>
        <w:jc w:val="both"/>
        <w:rPr>
          <w:rFonts w:ascii="Times New Roman" w:hAnsi="Times New Roman" w:cs="Times New Roman"/>
          <w:color w:val="000000" w:themeColor="text1"/>
          <w:sz w:val="24"/>
          <w:szCs w:val="24"/>
          <w:lang w:eastAsia="en-US"/>
        </w:rPr>
      </w:pPr>
      <w:r w:rsidRPr="00C1286D">
        <w:rPr>
          <w:rFonts w:ascii="Times New Roman" w:hAnsi="Times New Roman" w:cs="Times New Roman"/>
          <w:color w:val="000000" w:themeColor="text1"/>
          <w:sz w:val="24"/>
          <w:szCs w:val="24"/>
          <w:lang w:eastAsia="en-US"/>
        </w:rPr>
        <w:t>«Уполномоченные лица» – должностные лица или работники Стороны, а также иные лица, привлеченные Стороной на основании договора гражданско-правового характера, которым предоставляется доступ к Инсайдерской информации ООО «ССК «Звезда» в целях исполнения обязательств по Договору на условиях, аналогичных положениям настоящего Договора.</w:t>
      </w:r>
    </w:p>
    <w:p w14:paraId="1CFBBB7F" w14:textId="77777777" w:rsidR="000D7788" w:rsidRPr="008C45A8" w:rsidRDefault="000D7788" w:rsidP="000D7788">
      <w:pPr>
        <w:pStyle w:val="14"/>
        <w:ind w:firstLine="709"/>
        <w:rPr>
          <w:szCs w:val="24"/>
        </w:rPr>
      </w:pPr>
      <w:r>
        <w:rPr>
          <w:szCs w:val="24"/>
        </w:rPr>
        <w:t xml:space="preserve">Покупатель </w:t>
      </w:r>
      <w:r w:rsidRPr="00A64AB8">
        <w:rPr>
          <w:szCs w:val="24"/>
        </w:rPr>
        <w:t xml:space="preserve">соглашается с предоставлением </w:t>
      </w:r>
      <w:r>
        <w:rPr>
          <w:i/>
          <w:szCs w:val="24"/>
        </w:rPr>
        <w:t>Поставщику</w:t>
      </w:r>
      <w:r>
        <w:rPr>
          <w:szCs w:val="24"/>
        </w:rPr>
        <w:t xml:space="preserve"> </w:t>
      </w:r>
      <w:r w:rsidRPr="00A64AB8">
        <w:rPr>
          <w:szCs w:val="24"/>
        </w:rPr>
        <w:t xml:space="preserve">доступа (фактического доступа) к </w:t>
      </w:r>
      <w:r>
        <w:rPr>
          <w:szCs w:val="24"/>
        </w:rPr>
        <w:t>И</w:t>
      </w:r>
      <w:r w:rsidRPr="00A64AB8">
        <w:rPr>
          <w:szCs w:val="24"/>
        </w:rPr>
        <w:t xml:space="preserve">нсайдерской информации </w:t>
      </w:r>
      <w:r>
        <w:rPr>
          <w:szCs w:val="24"/>
        </w:rPr>
        <w:t>ООО «ССК «Звезда»</w:t>
      </w:r>
      <w:r w:rsidRPr="008C45A8">
        <w:rPr>
          <w:szCs w:val="24"/>
        </w:rPr>
        <w:t xml:space="preserve"> в следующем порядке:</w:t>
      </w:r>
    </w:p>
    <w:p w14:paraId="0054C178" w14:textId="77777777" w:rsidR="000D7788" w:rsidRPr="008C45A8" w:rsidRDefault="000D7788" w:rsidP="000D7788">
      <w:pPr>
        <w:pStyle w:val="14"/>
        <w:ind w:firstLine="709"/>
        <w:rPr>
          <w:szCs w:val="24"/>
        </w:rPr>
      </w:pPr>
      <w:r w:rsidRPr="005942B9">
        <w:rPr>
          <w:szCs w:val="24"/>
        </w:rPr>
        <w:t>1</w:t>
      </w:r>
      <w:r w:rsidRPr="008C45A8">
        <w:rPr>
          <w:szCs w:val="24"/>
        </w:rPr>
        <w:t xml:space="preserve">. Доступ (фактический доступ) к </w:t>
      </w:r>
      <w:r>
        <w:rPr>
          <w:szCs w:val="24"/>
        </w:rPr>
        <w:t>И</w:t>
      </w:r>
      <w:r w:rsidRPr="008C45A8">
        <w:rPr>
          <w:szCs w:val="24"/>
        </w:rPr>
        <w:t xml:space="preserve">нсайдерской информации </w:t>
      </w:r>
      <w:r>
        <w:rPr>
          <w:szCs w:val="24"/>
        </w:rPr>
        <w:t>ООО «ССК «Звезда»</w:t>
      </w:r>
      <w:r w:rsidRPr="00A64AB8">
        <w:rPr>
          <w:szCs w:val="24"/>
        </w:rPr>
        <w:t xml:space="preserve"> </w:t>
      </w:r>
      <w:r>
        <w:rPr>
          <w:szCs w:val="24"/>
        </w:rPr>
        <w:t>предоставляется</w:t>
      </w:r>
      <w:r w:rsidRPr="00A64AB8">
        <w:rPr>
          <w:szCs w:val="24"/>
        </w:rPr>
        <w:t xml:space="preserve"> </w:t>
      </w:r>
      <w:r w:rsidRPr="008C45A8">
        <w:rPr>
          <w:szCs w:val="24"/>
        </w:rPr>
        <w:t xml:space="preserve">Уполномоченным лицам </w:t>
      </w:r>
      <w:r w:rsidRPr="003B1F8A">
        <w:rPr>
          <w:szCs w:val="24"/>
        </w:rPr>
        <w:t>Поставщика,</w:t>
      </w:r>
      <w:r w:rsidRPr="008C45A8">
        <w:rPr>
          <w:szCs w:val="24"/>
        </w:rPr>
        <w:t xml:space="preserve"> включенным в список по форме Приложения № </w:t>
      </w:r>
      <w:r>
        <w:rPr>
          <w:szCs w:val="24"/>
        </w:rPr>
        <w:t>6</w:t>
      </w:r>
      <w:r w:rsidRPr="008C45A8">
        <w:rPr>
          <w:szCs w:val="24"/>
        </w:rPr>
        <w:t xml:space="preserve"> к </w:t>
      </w:r>
      <w:r>
        <w:rPr>
          <w:szCs w:val="24"/>
        </w:rPr>
        <w:t xml:space="preserve">настоящему </w:t>
      </w:r>
      <w:r w:rsidRPr="008C45A8">
        <w:rPr>
          <w:szCs w:val="24"/>
        </w:rPr>
        <w:t xml:space="preserve">Договору. </w:t>
      </w:r>
    </w:p>
    <w:p w14:paraId="4E8ED343" w14:textId="77777777" w:rsidR="000D7788" w:rsidRDefault="000D7788" w:rsidP="000D7788">
      <w:pPr>
        <w:pStyle w:val="14"/>
        <w:ind w:firstLine="709"/>
        <w:rPr>
          <w:szCs w:val="24"/>
        </w:rPr>
      </w:pPr>
      <w:r w:rsidRPr="00DF7611">
        <w:rPr>
          <w:szCs w:val="24"/>
        </w:rPr>
        <w:fldChar w:fldCharType="begin">
          <w:ffData>
            <w:name w:val="ТекстовоеПоле7"/>
            <w:enabled/>
            <w:calcOnExit w:val="0"/>
            <w:textInput>
              <w:default w:val="(указывается обозначение контрагента как стороны в договоре)      "/>
            </w:textInput>
          </w:ffData>
        </w:fldChar>
      </w:r>
      <w:r w:rsidRPr="00DF7611">
        <w:rPr>
          <w:szCs w:val="24"/>
        </w:rPr>
        <w:instrText xml:space="preserve"> FORMTEXT </w:instrText>
      </w:r>
      <w:r w:rsidRPr="00DF7611">
        <w:rPr>
          <w:szCs w:val="24"/>
        </w:rPr>
      </w:r>
      <w:r w:rsidRPr="00DF7611">
        <w:rPr>
          <w:szCs w:val="24"/>
        </w:rPr>
        <w:fldChar w:fldCharType="separate"/>
      </w:r>
      <w:r w:rsidRPr="00DF7611">
        <w:rPr>
          <w:szCs w:val="24"/>
        </w:rPr>
        <w:t>Покупатель</w:t>
      </w:r>
      <w:r w:rsidRPr="00DF7611">
        <w:rPr>
          <w:szCs w:val="24"/>
        </w:rPr>
        <w:fldChar w:fldCharType="end"/>
      </w:r>
      <w:r w:rsidRPr="008C45A8">
        <w:rPr>
          <w:szCs w:val="24"/>
        </w:rPr>
        <w:t xml:space="preserve"> </w:t>
      </w:r>
      <w:r w:rsidRPr="00AE4500">
        <w:rPr>
          <w:szCs w:val="24"/>
        </w:rPr>
        <w:t xml:space="preserve">обязуется незамедлительно, но в любом случае </w:t>
      </w:r>
      <w:r>
        <w:rPr>
          <w:szCs w:val="24"/>
        </w:rPr>
        <w:t xml:space="preserve">до получения Поставщиком </w:t>
      </w:r>
      <w:r w:rsidRPr="00AE4500">
        <w:rPr>
          <w:szCs w:val="24"/>
        </w:rPr>
        <w:t xml:space="preserve">доступа к Инсайдерской информации </w:t>
      </w:r>
      <w:r>
        <w:rPr>
          <w:szCs w:val="24"/>
        </w:rPr>
        <w:t>ООО «ССК «Звезда»</w:t>
      </w:r>
      <w:r w:rsidRPr="008C45A8">
        <w:rPr>
          <w:szCs w:val="24"/>
        </w:rPr>
        <w:t xml:space="preserve"> </w:t>
      </w:r>
      <w:r w:rsidRPr="00AE4500">
        <w:rPr>
          <w:szCs w:val="24"/>
        </w:rPr>
        <w:t xml:space="preserve">предоставить список </w:t>
      </w:r>
      <w:r>
        <w:rPr>
          <w:szCs w:val="24"/>
        </w:rPr>
        <w:t xml:space="preserve">работников Поставщика </w:t>
      </w:r>
      <w:r w:rsidRPr="00AE4500">
        <w:rPr>
          <w:szCs w:val="24"/>
        </w:rPr>
        <w:t xml:space="preserve">и иных лиц, которые получат доступ к Инсайдерской информации </w:t>
      </w:r>
      <w:r>
        <w:rPr>
          <w:szCs w:val="24"/>
        </w:rPr>
        <w:t xml:space="preserve">ООО «ССК «Звезда» </w:t>
      </w:r>
      <w:r w:rsidRPr="00AE4500">
        <w:rPr>
          <w:szCs w:val="24"/>
        </w:rPr>
        <w:t xml:space="preserve">в целях исполнения обязательств по </w:t>
      </w:r>
      <w:r>
        <w:rPr>
          <w:szCs w:val="24"/>
        </w:rPr>
        <w:t xml:space="preserve">настоящему </w:t>
      </w:r>
      <w:r w:rsidRPr="00AE4500">
        <w:rPr>
          <w:szCs w:val="24"/>
        </w:rPr>
        <w:t>Договору</w:t>
      </w:r>
      <w:r>
        <w:rPr>
          <w:szCs w:val="24"/>
        </w:rPr>
        <w:t>.</w:t>
      </w:r>
      <w:r w:rsidRPr="00AE4500">
        <w:rPr>
          <w:szCs w:val="24"/>
        </w:rPr>
        <w:t xml:space="preserve"> </w:t>
      </w:r>
    </w:p>
    <w:p w14:paraId="584B93CC" w14:textId="77777777" w:rsidR="000D7788" w:rsidRPr="008466A8" w:rsidRDefault="000D7788" w:rsidP="000D7788">
      <w:pPr>
        <w:pStyle w:val="14"/>
        <w:ind w:firstLine="709"/>
        <w:rPr>
          <w:szCs w:val="24"/>
        </w:rPr>
      </w:pPr>
      <w:r w:rsidRPr="005942B9">
        <w:rPr>
          <w:szCs w:val="24"/>
        </w:rPr>
        <w:t>2</w:t>
      </w:r>
      <w:r w:rsidRPr="008466A8">
        <w:rPr>
          <w:szCs w:val="24"/>
        </w:rPr>
        <w:t xml:space="preserve">. В каждом случае передача </w:t>
      </w:r>
      <w:r>
        <w:rPr>
          <w:szCs w:val="24"/>
        </w:rPr>
        <w:t>И</w:t>
      </w:r>
      <w:r w:rsidRPr="008466A8">
        <w:rPr>
          <w:szCs w:val="24"/>
        </w:rPr>
        <w:t xml:space="preserve">нсайдерской информации </w:t>
      </w:r>
      <w:r>
        <w:rPr>
          <w:szCs w:val="24"/>
        </w:rPr>
        <w:t xml:space="preserve">ООО «ССК «Звезда» </w:t>
      </w:r>
      <w:r w:rsidRPr="008466A8">
        <w:rPr>
          <w:szCs w:val="24"/>
        </w:rPr>
        <w:t>должна оформляться Актом приема-передачи, который подписывается уполномоченными лицами Сторон:</w:t>
      </w:r>
    </w:p>
    <w:p w14:paraId="6671D4E5" w14:textId="77777777" w:rsidR="000D7788" w:rsidRPr="008466A8" w:rsidRDefault="000D7788" w:rsidP="000D7788">
      <w:pPr>
        <w:pStyle w:val="14"/>
        <w:ind w:firstLine="709"/>
        <w:rPr>
          <w:szCs w:val="24"/>
        </w:rPr>
      </w:pPr>
      <w:r w:rsidRPr="008466A8">
        <w:rPr>
          <w:szCs w:val="24"/>
        </w:rPr>
        <w:t xml:space="preserve">со стороны </w:t>
      </w:r>
      <w:r>
        <w:rPr>
          <w:i/>
          <w:szCs w:val="24"/>
        </w:rPr>
        <w:t xml:space="preserve">Покупателя   </w:t>
      </w:r>
      <w:r w:rsidRPr="0050558D">
        <w:rPr>
          <w:highlight w:val="lightGray"/>
        </w:rPr>
        <w:fldChar w:fldCharType="begin">
          <w:ffData>
            <w:name w:val=""/>
            <w:enabled/>
            <w:calcOnExit w:val="0"/>
            <w:textInput/>
          </w:ffData>
        </w:fldChar>
      </w:r>
      <w:r w:rsidRPr="0050558D">
        <w:rPr>
          <w:highlight w:val="lightGray"/>
        </w:rPr>
        <w:instrText xml:space="preserve"> FORMTEXT </w:instrText>
      </w:r>
      <w:r w:rsidRPr="0050558D">
        <w:rPr>
          <w:highlight w:val="lightGray"/>
        </w:rPr>
      </w:r>
      <w:r w:rsidRPr="0050558D">
        <w:rPr>
          <w:highlight w:val="lightGray"/>
        </w:rPr>
        <w:fldChar w:fldCharType="separate"/>
      </w:r>
      <w:r w:rsidRPr="0050558D">
        <w:rPr>
          <w:noProof/>
          <w:highlight w:val="lightGray"/>
        </w:rPr>
        <w:t> </w:t>
      </w:r>
      <w:r w:rsidRPr="0050558D">
        <w:rPr>
          <w:noProof/>
          <w:highlight w:val="lightGray"/>
        </w:rPr>
        <w:t> </w:t>
      </w:r>
      <w:r w:rsidRPr="0050558D">
        <w:rPr>
          <w:noProof/>
          <w:highlight w:val="lightGray"/>
        </w:rPr>
        <w:t> </w:t>
      </w:r>
      <w:r w:rsidRPr="0050558D">
        <w:rPr>
          <w:noProof/>
          <w:highlight w:val="lightGray"/>
        </w:rPr>
        <w:t> </w:t>
      </w:r>
      <w:r w:rsidRPr="0050558D">
        <w:rPr>
          <w:noProof/>
          <w:highlight w:val="lightGray"/>
        </w:rPr>
        <w:t> </w:t>
      </w:r>
      <w:r w:rsidRPr="0050558D">
        <w:rPr>
          <w:highlight w:val="lightGray"/>
        </w:rPr>
        <w:fldChar w:fldCharType="end"/>
      </w:r>
      <w:r w:rsidRPr="008466A8">
        <w:rPr>
          <w:szCs w:val="24"/>
        </w:rPr>
        <w:t xml:space="preserve">, </w:t>
      </w:r>
    </w:p>
    <w:p w14:paraId="38014296" w14:textId="77777777" w:rsidR="000D7788" w:rsidRPr="008466A8" w:rsidRDefault="000D7788" w:rsidP="000D7788">
      <w:pPr>
        <w:pStyle w:val="14"/>
        <w:ind w:firstLine="709"/>
        <w:rPr>
          <w:szCs w:val="24"/>
        </w:rPr>
      </w:pPr>
      <w:r w:rsidRPr="008466A8">
        <w:rPr>
          <w:szCs w:val="24"/>
        </w:rPr>
        <w:t xml:space="preserve">со стороны </w:t>
      </w:r>
      <w:r>
        <w:rPr>
          <w:i/>
          <w:szCs w:val="24"/>
        </w:rPr>
        <w:t>Поставщика</w:t>
      </w:r>
      <w:r w:rsidRPr="008466A8">
        <w:rPr>
          <w:szCs w:val="24"/>
        </w:rPr>
        <w:t xml:space="preserve"> </w:t>
      </w:r>
      <w:r w:rsidRPr="0050558D">
        <w:rPr>
          <w:highlight w:val="lightGray"/>
        </w:rPr>
        <w:fldChar w:fldCharType="begin">
          <w:ffData>
            <w:name w:val=""/>
            <w:enabled/>
            <w:calcOnExit w:val="0"/>
            <w:textInput/>
          </w:ffData>
        </w:fldChar>
      </w:r>
      <w:r w:rsidRPr="0050558D">
        <w:rPr>
          <w:highlight w:val="lightGray"/>
        </w:rPr>
        <w:instrText xml:space="preserve"> FORMTEXT </w:instrText>
      </w:r>
      <w:r w:rsidRPr="0050558D">
        <w:rPr>
          <w:highlight w:val="lightGray"/>
        </w:rPr>
      </w:r>
      <w:r w:rsidRPr="0050558D">
        <w:rPr>
          <w:highlight w:val="lightGray"/>
        </w:rPr>
        <w:fldChar w:fldCharType="separate"/>
      </w:r>
      <w:r w:rsidRPr="0050558D">
        <w:rPr>
          <w:noProof/>
          <w:highlight w:val="lightGray"/>
        </w:rPr>
        <w:t> </w:t>
      </w:r>
      <w:r w:rsidRPr="0050558D">
        <w:rPr>
          <w:noProof/>
          <w:highlight w:val="lightGray"/>
        </w:rPr>
        <w:t> </w:t>
      </w:r>
      <w:r w:rsidRPr="0050558D">
        <w:rPr>
          <w:noProof/>
          <w:highlight w:val="lightGray"/>
        </w:rPr>
        <w:t> </w:t>
      </w:r>
      <w:r w:rsidRPr="0050558D">
        <w:rPr>
          <w:noProof/>
          <w:highlight w:val="lightGray"/>
        </w:rPr>
        <w:t> </w:t>
      </w:r>
      <w:r w:rsidRPr="0050558D">
        <w:rPr>
          <w:noProof/>
          <w:highlight w:val="lightGray"/>
        </w:rPr>
        <w:t> </w:t>
      </w:r>
      <w:r w:rsidRPr="0050558D">
        <w:rPr>
          <w:highlight w:val="lightGray"/>
        </w:rPr>
        <w:fldChar w:fldCharType="end"/>
      </w:r>
      <w:r w:rsidRPr="008466A8">
        <w:rPr>
          <w:szCs w:val="24"/>
        </w:rPr>
        <w:t xml:space="preserve">. </w:t>
      </w:r>
    </w:p>
    <w:p w14:paraId="236455D3" w14:textId="77777777" w:rsidR="000D7788" w:rsidRPr="008466A8" w:rsidRDefault="000D7788" w:rsidP="000D7788">
      <w:pPr>
        <w:pStyle w:val="14"/>
        <w:ind w:firstLine="709"/>
        <w:rPr>
          <w:szCs w:val="24"/>
        </w:rPr>
      </w:pPr>
      <w:r w:rsidRPr="008466A8">
        <w:rPr>
          <w:szCs w:val="24"/>
        </w:rPr>
        <w:t xml:space="preserve">Передача </w:t>
      </w:r>
      <w:r>
        <w:rPr>
          <w:szCs w:val="24"/>
        </w:rPr>
        <w:t xml:space="preserve">Инсайдерской </w:t>
      </w:r>
      <w:r w:rsidRPr="008466A8">
        <w:rPr>
          <w:szCs w:val="24"/>
        </w:rPr>
        <w:t xml:space="preserve">информации </w:t>
      </w:r>
      <w:r>
        <w:rPr>
          <w:szCs w:val="24"/>
        </w:rPr>
        <w:t>ООО «ССК «Звезда»</w:t>
      </w:r>
      <w:r w:rsidRPr="008466A8">
        <w:rPr>
          <w:szCs w:val="24"/>
        </w:rPr>
        <w:t xml:space="preserve"> в ином порядке не допускается.</w:t>
      </w:r>
    </w:p>
    <w:p w14:paraId="5B3D579E" w14:textId="77777777" w:rsidR="000D7788" w:rsidRDefault="000D7788" w:rsidP="000D7788">
      <w:pPr>
        <w:pStyle w:val="14"/>
        <w:ind w:firstLine="709"/>
        <w:rPr>
          <w:szCs w:val="24"/>
        </w:rPr>
      </w:pPr>
      <w:r w:rsidRPr="00635A47">
        <w:rPr>
          <w:szCs w:val="24"/>
        </w:rPr>
        <w:t>3</w:t>
      </w:r>
      <w:r w:rsidRPr="008C45A8">
        <w:rPr>
          <w:szCs w:val="24"/>
        </w:rPr>
        <w:t xml:space="preserve">.  </w:t>
      </w:r>
      <w:r w:rsidRPr="003B1F8A">
        <w:rPr>
          <w:szCs w:val="24"/>
        </w:rPr>
        <w:t>Поставщик</w:t>
      </w:r>
      <w:r>
        <w:rPr>
          <w:szCs w:val="24"/>
        </w:rPr>
        <w:t xml:space="preserve"> </w:t>
      </w:r>
      <w:r w:rsidRPr="008C45A8">
        <w:rPr>
          <w:szCs w:val="24"/>
        </w:rPr>
        <w:t xml:space="preserve">обязуется: </w:t>
      </w:r>
    </w:p>
    <w:p w14:paraId="5B572BAD" w14:textId="77777777" w:rsidR="000D7788" w:rsidRDefault="000D7788" w:rsidP="000D7788">
      <w:pPr>
        <w:pStyle w:val="14"/>
        <w:ind w:firstLine="709"/>
        <w:rPr>
          <w:szCs w:val="24"/>
        </w:rPr>
      </w:pPr>
      <w:r>
        <w:rPr>
          <w:szCs w:val="24"/>
        </w:rPr>
        <w:t xml:space="preserve">      </w:t>
      </w:r>
      <w:r w:rsidRPr="00635A47">
        <w:rPr>
          <w:szCs w:val="24"/>
        </w:rPr>
        <w:t>3</w:t>
      </w:r>
      <w:r w:rsidRPr="008C45A8">
        <w:rPr>
          <w:szCs w:val="24"/>
        </w:rPr>
        <w:t xml:space="preserve">.1.  соблюдать </w:t>
      </w:r>
      <w:r>
        <w:rPr>
          <w:szCs w:val="24"/>
        </w:rPr>
        <w:t>законодательство</w:t>
      </w:r>
      <w:r w:rsidRPr="00AE4500">
        <w:rPr>
          <w:szCs w:val="24"/>
        </w:rPr>
        <w:t xml:space="preserve"> Российской Федерации о противодействии неправомерному использованию инсайдерской информации</w:t>
      </w:r>
      <w:r>
        <w:rPr>
          <w:szCs w:val="24"/>
        </w:rPr>
        <w:t>;</w:t>
      </w:r>
    </w:p>
    <w:p w14:paraId="3A337F8A" w14:textId="77777777" w:rsidR="000D7788" w:rsidRPr="008C45A8" w:rsidRDefault="000D7788" w:rsidP="000D7788">
      <w:pPr>
        <w:pStyle w:val="14"/>
        <w:ind w:firstLine="709"/>
        <w:rPr>
          <w:szCs w:val="24"/>
        </w:rPr>
      </w:pPr>
      <w:r>
        <w:rPr>
          <w:szCs w:val="24"/>
        </w:rPr>
        <w:t xml:space="preserve">      </w:t>
      </w:r>
      <w:r w:rsidRPr="00635A47">
        <w:rPr>
          <w:szCs w:val="24"/>
        </w:rPr>
        <w:t>3</w:t>
      </w:r>
      <w:r>
        <w:rPr>
          <w:szCs w:val="24"/>
        </w:rPr>
        <w:t xml:space="preserve">.2. </w:t>
      </w:r>
      <w:r w:rsidRPr="00FE5B72">
        <w:rPr>
          <w:szCs w:val="24"/>
        </w:rPr>
        <w:t xml:space="preserve">использовать </w:t>
      </w:r>
      <w:r>
        <w:rPr>
          <w:szCs w:val="24"/>
        </w:rPr>
        <w:t>И</w:t>
      </w:r>
      <w:r w:rsidRPr="00FE5B72">
        <w:rPr>
          <w:szCs w:val="24"/>
        </w:rPr>
        <w:t xml:space="preserve">нсайдерскую информацию </w:t>
      </w:r>
      <w:r>
        <w:rPr>
          <w:szCs w:val="24"/>
        </w:rPr>
        <w:t>ООО «ССК «Звезда»</w:t>
      </w:r>
      <w:r w:rsidRPr="008C45A8">
        <w:rPr>
          <w:szCs w:val="24"/>
        </w:rPr>
        <w:t xml:space="preserve"> только и исключительно в целях реализации законодательно и настоящим Договором закрепленных прав и обязанностей, а также обеспечить хранение такой </w:t>
      </w:r>
      <w:r>
        <w:rPr>
          <w:szCs w:val="24"/>
        </w:rPr>
        <w:t>И</w:t>
      </w:r>
      <w:r w:rsidRPr="008C45A8">
        <w:rPr>
          <w:szCs w:val="24"/>
        </w:rPr>
        <w:t>нсайдерской информации с соблюдением режима коммерческой тайны и не раскрывать ее любым другим лицам, за исключением случаев, когда обязанность такого раскрытия установлена требованиями закона или вступившим в законную силу судебным решением</w:t>
      </w:r>
      <w:r>
        <w:rPr>
          <w:szCs w:val="24"/>
        </w:rPr>
        <w:t>;</w:t>
      </w:r>
    </w:p>
    <w:p w14:paraId="64B095FD" w14:textId="77777777" w:rsidR="000D7788" w:rsidRPr="008C45A8" w:rsidRDefault="000D7788" w:rsidP="000D7788">
      <w:pPr>
        <w:pStyle w:val="14"/>
        <w:ind w:firstLine="709"/>
        <w:rPr>
          <w:szCs w:val="24"/>
        </w:rPr>
      </w:pPr>
      <w:r>
        <w:rPr>
          <w:szCs w:val="24"/>
        </w:rPr>
        <w:t xml:space="preserve">     </w:t>
      </w:r>
      <w:r w:rsidRPr="005942B9">
        <w:rPr>
          <w:szCs w:val="24"/>
        </w:rPr>
        <w:t>3</w:t>
      </w:r>
      <w:r w:rsidRPr="008C45A8">
        <w:rPr>
          <w:szCs w:val="24"/>
        </w:rPr>
        <w:t xml:space="preserve">.3. уведомлять </w:t>
      </w:r>
      <w:r w:rsidRPr="00855981">
        <w:rPr>
          <w:szCs w:val="24"/>
        </w:rPr>
        <w:t xml:space="preserve">Покупателя </w:t>
      </w:r>
      <w:r w:rsidRPr="008C45A8">
        <w:rPr>
          <w:szCs w:val="24"/>
        </w:rPr>
        <w:t xml:space="preserve">об изменении сведений о себе, указанных в реквизитах настоящего Договора (в том числе фамилия, имя, отчество; дата и место рождения; вид и реквизиты документа, удостоверяющего личность; место регистрации – в случае если </w:t>
      </w:r>
      <w:r w:rsidRPr="00855981">
        <w:rPr>
          <w:szCs w:val="24"/>
        </w:rPr>
        <w:t>Поставщик</w:t>
      </w:r>
      <w:r w:rsidRPr="008C45A8">
        <w:rPr>
          <w:szCs w:val="24"/>
        </w:rPr>
        <w:t xml:space="preserve"> является физическим лицом; полное фирменное наименование; ИНН; ОГРН; место нахождения (юридический адрес) - в случае если </w:t>
      </w:r>
      <w:r w:rsidRPr="00855981">
        <w:rPr>
          <w:szCs w:val="24"/>
        </w:rPr>
        <w:t>Поставщик</w:t>
      </w:r>
      <w:r w:rsidRPr="008C45A8">
        <w:rPr>
          <w:szCs w:val="24"/>
        </w:rPr>
        <w:t xml:space="preserve"> является юридическим лицом; а также почтовый адрес; адрес электронной почты для направления корреспонденции)</w:t>
      </w:r>
      <w:r>
        <w:rPr>
          <w:szCs w:val="24"/>
        </w:rPr>
        <w:t xml:space="preserve">. Уведомление направляется незамедлительно, </w:t>
      </w:r>
      <w:r w:rsidRPr="00AE4500">
        <w:rPr>
          <w:szCs w:val="24"/>
        </w:rPr>
        <w:t>но в любом случае не позднее следующего рабочего дня после</w:t>
      </w:r>
      <w:r w:rsidRPr="008C45A8">
        <w:rPr>
          <w:szCs w:val="24"/>
        </w:rPr>
        <w:t xml:space="preserve"> </w:t>
      </w:r>
      <w:r>
        <w:rPr>
          <w:szCs w:val="24"/>
        </w:rPr>
        <w:t xml:space="preserve">соответствующих  изменений; </w:t>
      </w:r>
    </w:p>
    <w:p w14:paraId="65770857" w14:textId="77777777" w:rsidR="000D7788" w:rsidRDefault="000D7788" w:rsidP="000D7788">
      <w:pPr>
        <w:pStyle w:val="14"/>
        <w:ind w:firstLine="709"/>
        <w:rPr>
          <w:szCs w:val="24"/>
        </w:rPr>
      </w:pPr>
      <w:r>
        <w:rPr>
          <w:szCs w:val="24"/>
        </w:rPr>
        <w:t xml:space="preserve">     </w:t>
      </w:r>
      <w:r w:rsidRPr="005942B9">
        <w:rPr>
          <w:szCs w:val="24"/>
        </w:rPr>
        <w:t>3</w:t>
      </w:r>
      <w:r>
        <w:rPr>
          <w:szCs w:val="24"/>
        </w:rPr>
        <w:t>.4. обеспечить включение</w:t>
      </w:r>
      <w:r w:rsidRPr="008C45A8">
        <w:rPr>
          <w:szCs w:val="24"/>
        </w:rPr>
        <w:t xml:space="preserve"> </w:t>
      </w:r>
      <w:r>
        <w:rPr>
          <w:szCs w:val="24"/>
        </w:rPr>
        <w:t>условий настоящего Договора в части соблюдения порядка доступа к Инсайдерской информации в договорах, заключаемых во  исполнение настоящего Договора.</w:t>
      </w:r>
    </w:p>
    <w:p w14:paraId="2287CDFF" w14:textId="77777777" w:rsidR="000D7788" w:rsidRDefault="000D7788" w:rsidP="000D7788">
      <w:pPr>
        <w:pStyle w:val="14"/>
        <w:ind w:firstLine="709"/>
        <w:rPr>
          <w:szCs w:val="24"/>
        </w:rPr>
      </w:pPr>
      <w:r w:rsidRPr="00635A47">
        <w:rPr>
          <w:szCs w:val="24"/>
        </w:rPr>
        <w:t>4</w:t>
      </w:r>
      <w:r>
        <w:rPr>
          <w:szCs w:val="24"/>
        </w:rPr>
        <w:t xml:space="preserve">. </w:t>
      </w:r>
      <w:r w:rsidRPr="003E72D7">
        <w:rPr>
          <w:szCs w:val="24"/>
        </w:rPr>
        <w:t xml:space="preserve">Покупатель </w:t>
      </w:r>
      <w:r>
        <w:rPr>
          <w:szCs w:val="24"/>
        </w:rPr>
        <w:t xml:space="preserve">вправе запрашивать у </w:t>
      </w:r>
      <w:r w:rsidRPr="003E72D7">
        <w:rPr>
          <w:szCs w:val="24"/>
        </w:rPr>
        <w:t>Поставщика</w:t>
      </w:r>
      <w:r>
        <w:rPr>
          <w:szCs w:val="24"/>
        </w:rPr>
        <w:t xml:space="preserve"> информацию:</w:t>
      </w:r>
    </w:p>
    <w:p w14:paraId="4EF661B0" w14:textId="77777777" w:rsidR="000D7788" w:rsidRDefault="000D7788" w:rsidP="000D7788">
      <w:pPr>
        <w:pStyle w:val="14"/>
        <w:ind w:firstLine="709"/>
        <w:rPr>
          <w:szCs w:val="24"/>
        </w:rPr>
      </w:pPr>
      <w:r>
        <w:rPr>
          <w:szCs w:val="24"/>
        </w:rPr>
        <w:lastRenderedPageBreak/>
        <w:t xml:space="preserve"> - о владении финансовыми инструментами ООО «ССК «Звезда»;</w:t>
      </w:r>
    </w:p>
    <w:p w14:paraId="5D0E83AA" w14:textId="77777777" w:rsidR="000D7788" w:rsidRPr="0028678D" w:rsidRDefault="000D7788" w:rsidP="000D7788">
      <w:pPr>
        <w:pStyle w:val="14"/>
        <w:ind w:firstLine="709"/>
        <w:rPr>
          <w:szCs w:val="24"/>
        </w:rPr>
      </w:pPr>
      <w:r>
        <w:rPr>
          <w:szCs w:val="24"/>
        </w:rPr>
        <w:t xml:space="preserve">- о совершенных операциях с финансовыми инструментами ООО «ССК «Звезда», которую </w:t>
      </w:r>
      <w:r w:rsidRPr="006A78C1">
        <w:rPr>
          <w:szCs w:val="24"/>
        </w:rPr>
        <w:t xml:space="preserve">Поставщик </w:t>
      </w:r>
      <w:r>
        <w:rPr>
          <w:szCs w:val="24"/>
        </w:rPr>
        <w:t xml:space="preserve">обязан предоставить в срок не позднее 10 (десяти) рабочих дней с даты получения соответствующего запроса </w:t>
      </w:r>
      <w:r w:rsidRPr="006A78C1">
        <w:rPr>
          <w:szCs w:val="24"/>
        </w:rPr>
        <w:t>Покупателя.</w:t>
      </w:r>
    </w:p>
    <w:p w14:paraId="10DDEBB9" w14:textId="77777777" w:rsidR="000D7788" w:rsidRDefault="000D7788" w:rsidP="000D7788">
      <w:pPr>
        <w:pStyle w:val="14"/>
        <w:ind w:firstLine="709"/>
        <w:rPr>
          <w:szCs w:val="24"/>
        </w:rPr>
      </w:pPr>
      <w:r w:rsidRPr="00635A47">
        <w:rPr>
          <w:szCs w:val="24"/>
        </w:rPr>
        <w:t>5</w:t>
      </w:r>
      <w:r>
        <w:rPr>
          <w:szCs w:val="24"/>
        </w:rPr>
        <w:t xml:space="preserve">. </w:t>
      </w:r>
      <w:r w:rsidRPr="003B1F8A">
        <w:rPr>
          <w:szCs w:val="24"/>
        </w:rPr>
        <w:fldChar w:fldCharType="begin">
          <w:ffData>
            <w:name w:val="ТекстовоеПоле7"/>
            <w:enabled/>
            <w:calcOnExit w:val="0"/>
            <w:textInput>
              <w:default w:val="(указывается обозначение контрагента как стороны в договоре)      "/>
            </w:textInput>
          </w:ffData>
        </w:fldChar>
      </w:r>
      <w:r w:rsidRPr="003B1F8A">
        <w:rPr>
          <w:szCs w:val="24"/>
        </w:rPr>
        <w:instrText xml:space="preserve"> FORMTEXT </w:instrText>
      </w:r>
      <w:r w:rsidRPr="003B1F8A">
        <w:rPr>
          <w:szCs w:val="24"/>
        </w:rPr>
      </w:r>
      <w:r w:rsidRPr="003B1F8A">
        <w:rPr>
          <w:szCs w:val="24"/>
        </w:rPr>
        <w:fldChar w:fldCharType="separate"/>
      </w:r>
      <w:r w:rsidRPr="003B1F8A">
        <w:rPr>
          <w:szCs w:val="24"/>
        </w:rPr>
        <w:t>Покупатель</w:t>
      </w:r>
      <w:r w:rsidRPr="003B1F8A">
        <w:rPr>
          <w:szCs w:val="24"/>
        </w:rPr>
        <w:fldChar w:fldCharType="end"/>
      </w:r>
      <w:r w:rsidRPr="003B1F8A">
        <w:rPr>
          <w:szCs w:val="24"/>
        </w:rPr>
        <w:t xml:space="preserve"> </w:t>
      </w:r>
      <w:r w:rsidRPr="00A64AB8">
        <w:rPr>
          <w:szCs w:val="24"/>
        </w:rPr>
        <w:t xml:space="preserve">несет ответственность за действия (бездействие) своих работников и иных лиц, получивших доступ к </w:t>
      </w:r>
      <w:r>
        <w:rPr>
          <w:szCs w:val="24"/>
        </w:rPr>
        <w:t>И</w:t>
      </w:r>
      <w:r w:rsidRPr="00A64AB8">
        <w:rPr>
          <w:szCs w:val="24"/>
        </w:rPr>
        <w:t>нсайдерской информации</w:t>
      </w:r>
      <w:r>
        <w:rPr>
          <w:szCs w:val="24"/>
        </w:rPr>
        <w:t xml:space="preserve"> ООО «ССК «Звезда»</w:t>
      </w:r>
      <w:r w:rsidRPr="00A64AB8">
        <w:rPr>
          <w:szCs w:val="24"/>
        </w:rPr>
        <w:t>.</w:t>
      </w:r>
    </w:p>
    <w:p w14:paraId="2CA8DF51" w14:textId="77777777" w:rsidR="000D7788" w:rsidRDefault="000D7788" w:rsidP="000D7788">
      <w:pPr>
        <w:pStyle w:val="14"/>
        <w:ind w:firstLine="709"/>
        <w:rPr>
          <w:szCs w:val="24"/>
        </w:rPr>
      </w:pPr>
      <w:r w:rsidRPr="003B1F8A">
        <w:rPr>
          <w:szCs w:val="24"/>
        </w:rPr>
        <w:t xml:space="preserve">Поставщик </w:t>
      </w:r>
      <w:r>
        <w:rPr>
          <w:szCs w:val="24"/>
        </w:rPr>
        <w:t xml:space="preserve">обязан возместить в полном объеме все убытки, причиненные </w:t>
      </w:r>
      <w:r w:rsidRPr="003B1F8A">
        <w:rPr>
          <w:szCs w:val="24"/>
        </w:rPr>
        <w:t xml:space="preserve">Покупателю </w:t>
      </w:r>
      <w:r>
        <w:rPr>
          <w:szCs w:val="24"/>
        </w:rPr>
        <w:t>в результате неправомерного использования Инсайдерской информации ООО «ССК «Звезда».</w:t>
      </w: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szCs w:val="24"/>
        </w:rPr>
        <w:t xml:space="preserve"> </w:t>
      </w:r>
    </w:p>
    <w:p w14:paraId="658BE85C" w14:textId="77777777" w:rsidR="000D7788" w:rsidRPr="00C1286D" w:rsidRDefault="000D7788" w:rsidP="000D7788">
      <w:pPr>
        <w:pStyle w:val="listparagraph"/>
        <w:shd w:val="clear" w:color="auto" w:fill="FFFFFF"/>
        <w:spacing w:after="0" w:line="240" w:lineRule="auto"/>
        <w:ind w:left="0" w:firstLine="709"/>
        <w:jc w:val="both"/>
        <w:rPr>
          <w:rFonts w:ascii="Times New Roman" w:hAnsi="Times New Roman" w:cs="Times New Roman"/>
          <w:color w:val="000000" w:themeColor="text1"/>
          <w:sz w:val="24"/>
          <w:szCs w:val="24"/>
          <w:lang w:eastAsia="en-US"/>
        </w:rPr>
      </w:pPr>
      <w:r w:rsidRPr="00C1286D">
        <w:rPr>
          <w:rFonts w:ascii="Times New Roman" w:hAnsi="Times New Roman" w:cs="Times New Roman"/>
          <w:color w:val="000000" w:themeColor="text1"/>
          <w:sz w:val="24"/>
          <w:szCs w:val="24"/>
          <w:lang w:eastAsia="en-US"/>
        </w:rPr>
        <w:t xml:space="preserve">     6. Настоящим </w:t>
      </w:r>
      <w:r>
        <w:rPr>
          <w:rFonts w:ascii="Times New Roman" w:hAnsi="Times New Roman" w:cs="Times New Roman"/>
          <w:color w:val="000000" w:themeColor="text1"/>
          <w:sz w:val="24"/>
          <w:szCs w:val="24"/>
          <w:lang w:eastAsia="en-US"/>
        </w:rPr>
        <w:t>Поставщик</w:t>
      </w:r>
      <w:r w:rsidRPr="00C1286D">
        <w:rPr>
          <w:rFonts w:ascii="Times New Roman" w:hAnsi="Times New Roman" w:cs="Times New Roman"/>
          <w:color w:val="000000" w:themeColor="text1"/>
          <w:sz w:val="24"/>
          <w:szCs w:val="24"/>
          <w:lang w:eastAsia="en-US"/>
        </w:rPr>
        <w:t xml:space="preserve"> подтверждает, что в соответствии с п. 5 ст. 9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проинформирован со стороны </w:t>
      </w:r>
      <w:r>
        <w:rPr>
          <w:rFonts w:ascii="Times New Roman" w:hAnsi="Times New Roman" w:cs="Times New Roman"/>
          <w:color w:val="000000" w:themeColor="text1"/>
          <w:sz w:val="24"/>
          <w:szCs w:val="24"/>
          <w:lang w:eastAsia="en-US"/>
        </w:rPr>
        <w:t>Покупателя</w:t>
      </w:r>
      <w:r w:rsidRPr="00C1286D">
        <w:rPr>
          <w:rFonts w:ascii="Times New Roman" w:hAnsi="Times New Roman" w:cs="Times New Roman"/>
          <w:color w:val="000000" w:themeColor="text1"/>
          <w:sz w:val="24"/>
          <w:szCs w:val="24"/>
          <w:lang w:eastAsia="en-US"/>
        </w:rPr>
        <w:t xml:space="preserve"> о требованиях указанного закона, об ответственности за неправомерное использование Инсайдерской информации, а также о том, что будет включен в список инсайдеров ООО «ССК «Звезда». </w:t>
      </w:r>
    </w:p>
    <w:p w14:paraId="435E0BA1" w14:textId="77777777" w:rsidR="000D7788" w:rsidRPr="009C31DD" w:rsidRDefault="000D7788" w:rsidP="000D7788">
      <w:pPr>
        <w:tabs>
          <w:tab w:val="left" w:pos="426"/>
        </w:tabs>
        <w:spacing w:after="0" w:line="252" w:lineRule="auto"/>
        <w:ind w:firstLine="709"/>
        <w:jc w:val="both"/>
        <w:rPr>
          <w:b/>
        </w:rPr>
      </w:pPr>
    </w:p>
    <w:p w14:paraId="09F10326" w14:textId="77777777" w:rsidR="000D7788" w:rsidRPr="009C31DD" w:rsidRDefault="000D7788" w:rsidP="000D7788">
      <w:pPr>
        <w:spacing w:after="0" w:line="252" w:lineRule="auto"/>
        <w:jc w:val="both"/>
        <w:rPr>
          <w:rFonts w:eastAsia="Calibri"/>
          <w:b/>
          <w:bCs/>
        </w:rPr>
      </w:pPr>
      <w:r w:rsidRPr="009C31DD">
        <w:rPr>
          <w:rFonts w:eastAsia="Calibri"/>
          <w:b/>
          <w:bCs/>
        </w:rPr>
        <w:t>ПРИЛОЖЕНИЯ:</w:t>
      </w:r>
    </w:p>
    <w:p w14:paraId="7E126C3E" w14:textId="77777777" w:rsidR="000D7788" w:rsidRPr="009C31DD" w:rsidRDefault="000D7788" w:rsidP="000D7788">
      <w:pPr>
        <w:numPr>
          <w:ilvl w:val="0"/>
          <w:numId w:val="3"/>
        </w:numPr>
        <w:spacing w:after="0" w:line="252" w:lineRule="auto"/>
        <w:ind w:left="0" w:firstLine="0"/>
        <w:jc w:val="both"/>
        <w:rPr>
          <w:rFonts w:eastAsia="Calibri"/>
        </w:rPr>
      </w:pPr>
      <w:r w:rsidRPr="009C31DD">
        <w:rPr>
          <w:rFonts w:eastAsia="Calibri"/>
        </w:rPr>
        <w:t>Приложение № 1 Спецификация;</w:t>
      </w:r>
    </w:p>
    <w:p w14:paraId="23CF8382" w14:textId="77777777" w:rsidR="000D7788" w:rsidRPr="009C31DD" w:rsidRDefault="000D7788" w:rsidP="000D7788">
      <w:pPr>
        <w:numPr>
          <w:ilvl w:val="0"/>
          <w:numId w:val="3"/>
        </w:numPr>
        <w:spacing w:after="0" w:line="252" w:lineRule="auto"/>
        <w:ind w:left="0" w:firstLine="0"/>
        <w:jc w:val="both"/>
        <w:rPr>
          <w:rFonts w:eastAsia="Calibri"/>
        </w:rPr>
      </w:pPr>
      <w:r w:rsidRPr="009C31DD">
        <w:rPr>
          <w:rFonts w:eastAsia="Calibri"/>
        </w:rPr>
        <w:t>Приложение № 2 Форма «Информация о цепочке собственников юридического лица, включая бенефициаров (в том числе, конечных)»;</w:t>
      </w:r>
    </w:p>
    <w:p w14:paraId="6AF4C4CD" w14:textId="77777777" w:rsidR="000D7788" w:rsidRPr="009C31DD" w:rsidRDefault="000D7788" w:rsidP="000D7788">
      <w:pPr>
        <w:numPr>
          <w:ilvl w:val="0"/>
          <w:numId w:val="3"/>
        </w:numPr>
        <w:spacing w:after="0" w:line="252" w:lineRule="auto"/>
        <w:ind w:left="0" w:firstLine="0"/>
        <w:jc w:val="both"/>
        <w:rPr>
          <w:rFonts w:eastAsia="Calibri"/>
        </w:rPr>
      </w:pPr>
      <w:r w:rsidRPr="009C31DD">
        <w:rPr>
          <w:rFonts w:eastAsia="Calibri"/>
        </w:rPr>
        <w:t>Приложение № 3 Форма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4B2EDD9D" w14:textId="77777777" w:rsidR="000D7788" w:rsidRPr="009C31DD" w:rsidRDefault="000D7788" w:rsidP="000D7788">
      <w:pPr>
        <w:numPr>
          <w:ilvl w:val="0"/>
          <w:numId w:val="3"/>
        </w:numPr>
        <w:spacing w:after="0" w:line="252" w:lineRule="auto"/>
        <w:ind w:left="0" w:firstLine="0"/>
        <w:jc w:val="both"/>
        <w:rPr>
          <w:rFonts w:eastAsia="Calibri"/>
        </w:rPr>
      </w:pPr>
      <w:r w:rsidRPr="009C31DD">
        <w:rPr>
          <w:rFonts w:eastAsia="Calibri"/>
        </w:rPr>
        <w:t>Приложение № 4</w:t>
      </w:r>
      <w:r w:rsidRPr="009C31DD">
        <w:t xml:space="preserve"> </w:t>
      </w:r>
      <w:r w:rsidRPr="009C31DD">
        <w:rPr>
          <w:rFonts w:eastAsia="Calibri"/>
        </w:rPr>
        <w:t>Оговорка о возмещении убытков от налоговых претензий, связанных с недобросовестностью контрагента.</w:t>
      </w:r>
    </w:p>
    <w:p w14:paraId="5FF8B4AA" w14:textId="77777777" w:rsidR="000D7788" w:rsidRDefault="000D7788" w:rsidP="000D7788">
      <w:pPr>
        <w:numPr>
          <w:ilvl w:val="0"/>
          <w:numId w:val="3"/>
        </w:numPr>
        <w:spacing w:after="0" w:line="252" w:lineRule="auto"/>
        <w:ind w:left="0" w:firstLine="0"/>
        <w:jc w:val="both"/>
        <w:rPr>
          <w:rFonts w:eastAsia="Calibri"/>
        </w:rPr>
      </w:pPr>
      <w:r w:rsidRPr="009C31DD">
        <w:rPr>
          <w:rFonts w:eastAsia="Calibri"/>
        </w:rPr>
        <w:t>Приложение № 5 Форма Акта приема-передачи документов, содержащих сведения конфиденциального характера</w:t>
      </w:r>
      <w:r>
        <w:rPr>
          <w:rFonts w:eastAsia="Calibri"/>
        </w:rPr>
        <w:t>.</w:t>
      </w:r>
    </w:p>
    <w:p w14:paraId="6337B56C" w14:textId="77777777" w:rsidR="000D7788" w:rsidRPr="009C31DD" w:rsidRDefault="000D7788" w:rsidP="000D7788">
      <w:pPr>
        <w:numPr>
          <w:ilvl w:val="0"/>
          <w:numId w:val="3"/>
        </w:numPr>
        <w:spacing w:after="0" w:line="252" w:lineRule="auto"/>
        <w:ind w:left="0" w:firstLine="0"/>
        <w:jc w:val="both"/>
        <w:rPr>
          <w:rFonts w:eastAsia="Calibri"/>
        </w:rPr>
      </w:pPr>
      <w:r w:rsidRPr="009C31DD">
        <w:rPr>
          <w:rFonts w:eastAsia="Calibri"/>
        </w:rPr>
        <w:t xml:space="preserve">Приложение № </w:t>
      </w:r>
      <w:r>
        <w:rPr>
          <w:rFonts w:eastAsia="Calibri"/>
        </w:rPr>
        <w:t>6</w:t>
      </w:r>
      <w:r w:rsidRPr="009C31DD">
        <w:rPr>
          <w:rFonts w:eastAsia="Calibri"/>
        </w:rPr>
        <w:t xml:space="preserve"> </w:t>
      </w:r>
      <w:r w:rsidRPr="00927ABA">
        <w:rPr>
          <w:rFonts w:eastAsia="Calibri"/>
        </w:rPr>
        <w:t>Список уполномоченных лиц</w:t>
      </w:r>
      <w:r w:rsidRPr="009C31DD">
        <w:rPr>
          <w:rFonts w:eastAsia="Calibri"/>
        </w:rPr>
        <w:t>.</w:t>
      </w:r>
    </w:p>
    <w:p w14:paraId="6B37DE01" w14:textId="77777777" w:rsidR="000D7788" w:rsidRPr="009C31DD" w:rsidRDefault="000D7788" w:rsidP="000D7788">
      <w:pPr>
        <w:pStyle w:val="a7"/>
        <w:spacing w:line="252" w:lineRule="auto"/>
        <w:ind w:left="283"/>
        <w:rPr>
          <w:rFonts w:ascii="Times New Roman" w:hAnsi="Times New Roman"/>
        </w:rPr>
      </w:pPr>
    </w:p>
    <w:p w14:paraId="594CAA2C" w14:textId="77777777" w:rsidR="000D7788" w:rsidRPr="009C31DD" w:rsidRDefault="000D7788" w:rsidP="000D7788">
      <w:pPr>
        <w:pStyle w:val="a7"/>
        <w:numPr>
          <w:ilvl w:val="0"/>
          <w:numId w:val="30"/>
        </w:numPr>
        <w:spacing w:after="0" w:line="252" w:lineRule="auto"/>
        <w:ind w:left="0" w:firstLine="0"/>
        <w:jc w:val="center"/>
        <w:rPr>
          <w:rFonts w:ascii="Times New Roman" w:eastAsia="Times New Roman" w:hAnsi="Times New Roman"/>
        </w:rPr>
      </w:pPr>
      <w:r w:rsidRPr="009C31DD">
        <w:rPr>
          <w:rFonts w:ascii="Times New Roman" w:eastAsia="Batang" w:hAnsi="Times New Roman"/>
          <w:b/>
          <w:bCs/>
        </w:rPr>
        <w:t>АДРЕСА, БАНКОВСКИЕ РЕКВИЗИТЫ И ПОДПИСИ СТОРОН</w:t>
      </w:r>
    </w:p>
    <w:tbl>
      <w:tblPr>
        <w:tblStyle w:val="af4"/>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0D7788" w:rsidRPr="009C31DD" w14:paraId="5BA90278" w14:textId="77777777" w:rsidTr="0072567E">
        <w:trPr>
          <w:trHeight w:val="1138"/>
        </w:trPr>
        <w:tc>
          <w:tcPr>
            <w:tcW w:w="4503" w:type="dxa"/>
          </w:tcPr>
          <w:p w14:paraId="6D2943B5" w14:textId="77777777" w:rsidR="000D7788" w:rsidRPr="009C31DD" w:rsidRDefault="000D7788" w:rsidP="0072567E">
            <w:pPr>
              <w:rPr>
                <w:rFonts w:eastAsia="Batang"/>
                <w:b/>
                <w:bCs/>
              </w:rPr>
            </w:pPr>
            <w:r w:rsidRPr="009C31DD">
              <w:rPr>
                <w:rFonts w:eastAsia="Batang"/>
                <w:b/>
                <w:bCs/>
              </w:rPr>
              <w:t>«Покупатель»</w:t>
            </w:r>
          </w:p>
          <w:p w14:paraId="63175BE8" w14:textId="77777777" w:rsidR="000D7788" w:rsidRPr="009C31DD" w:rsidRDefault="000D7788" w:rsidP="0072567E">
            <w:pPr>
              <w:pStyle w:val="ConsPlusCell"/>
            </w:pPr>
            <w:r w:rsidRPr="009C31DD">
              <w:t xml:space="preserve">Общество с ограниченной ответственностью </w:t>
            </w:r>
          </w:p>
          <w:p w14:paraId="122DB584" w14:textId="77777777" w:rsidR="000D7788" w:rsidRPr="009C31DD" w:rsidRDefault="000D7788" w:rsidP="0072567E">
            <w:pPr>
              <w:pStyle w:val="ConsPlusCell"/>
            </w:pPr>
            <w:r w:rsidRPr="009C31DD">
              <w:t xml:space="preserve">«Судостроительный комплекс «Звезда» </w:t>
            </w:r>
          </w:p>
          <w:p w14:paraId="7E994172" w14:textId="77777777" w:rsidR="000D7788" w:rsidRPr="009C31DD" w:rsidRDefault="000D7788" w:rsidP="0072567E">
            <w:pPr>
              <w:pStyle w:val="ConsPlusCell"/>
            </w:pPr>
            <w:r w:rsidRPr="009C31DD">
              <w:t>(ООО «ССК «Звезда»)</w:t>
            </w:r>
          </w:p>
          <w:p w14:paraId="5870B0F7" w14:textId="77777777" w:rsidR="000D7788" w:rsidRPr="009C31DD" w:rsidRDefault="000D7788" w:rsidP="0072567E">
            <w:pPr>
              <w:pStyle w:val="ConsPlusCell"/>
            </w:pPr>
            <w:r w:rsidRPr="009C31DD">
              <w:t xml:space="preserve">Адрес (место нахождения): </w:t>
            </w:r>
          </w:p>
          <w:p w14:paraId="7641EBFD" w14:textId="77777777" w:rsidR="000D7788" w:rsidRPr="009C31DD" w:rsidRDefault="000D7788" w:rsidP="0072567E">
            <w:pPr>
              <w:pStyle w:val="ConsPlusCell"/>
            </w:pPr>
            <w:r w:rsidRPr="009C31DD">
              <w:t xml:space="preserve">692801, Приморский край, </w:t>
            </w:r>
          </w:p>
          <w:p w14:paraId="5A073734" w14:textId="77777777" w:rsidR="000D7788" w:rsidRPr="009C31DD" w:rsidRDefault="000D7788" w:rsidP="0072567E">
            <w:pPr>
              <w:pStyle w:val="ConsPlusCell"/>
            </w:pPr>
            <w:r w:rsidRPr="009C31DD">
              <w:t xml:space="preserve">г. Большой Камень, </w:t>
            </w:r>
            <w:r w:rsidRPr="009C31DD">
              <w:br/>
              <w:t xml:space="preserve">ул. Степана Лебедева, д. 1 </w:t>
            </w:r>
          </w:p>
          <w:p w14:paraId="61DDAE1D" w14:textId="77777777" w:rsidR="000D7788" w:rsidRPr="009C31DD" w:rsidRDefault="000D7788" w:rsidP="0072567E">
            <w:r w:rsidRPr="009C31DD">
              <w:t>Телефон: 8 (42335) 4-11-75,</w:t>
            </w:r>
            <w:r w:rsidRPr="009C31DD">
              <w:br/>
            </w:r>
            <w:r w:rsidRPr="009C31DD">
              <w:rPr>
                <w:lang w:val="en-US"/>
              </w:rPr>
              <w:t>e</w:t>
            </w:r>
            <w:r w:rsidRPr="009C31DD">
              <w:t>-</w:t>
            </w:r>
            <w:r w:rsidRPr="009C31DD">
              <w:rPr>
                <w:lang w:val="en-US"/>
              </w:rPr>
              <w:t>mail</w:t>
            </w:r>
            <w:r w:rsidRPr="009C31DD">
              <w:t xml:space="preserve">: </w:t>
            </w:r>
            <w:hyperlink r:id="rId9" w:history="1">
              <w:r w:rsidRPr="009C31DD">
                <w:rPr>
                  <w:rStyle w:val="af5"/>
                  <w:color w:val="000000" w:themeColor="text1"/>
                  <w:lang w:val="en-US"/>
                </w:rPr>
                <w:t>sskzvezda</w:t>
              </w:r>
              <w:r w:rsidRPr="009C31DD">
                <w:rPr>
                  <w:rStyle w:val="af5"/>
                  <w:color w:val="000000" w:themeColor="text1"/>
                </w:rPr>
                <w:t xml:space="preserve">@ </w:t>
              </w:r>
              <w:r w:rsidRPr="009C31DD">
                <w:rPr>
                  <w:rStyle w:val="af5"/>
                  <w:color w:val="000000" w:themeColor="text1"/>
                  <w:lang w:val="en-US"/>
                </w:rPr>
                <w:t>sskzvezda</w:t>
              </w:r>
              <w:r w:rsidRPr="009C31DD">
                <w:rPr>
                  <w:rStyle w:val="af5"/>
                  <w:color w:val="000000" w:themeColor="text1"/>
                </w:rPr>
                <w:t>.</w:t>
              </w:r>
              <w:r w:rsidRPr="009C31DD">
                <w:rPr>
                  <w:rStyle w:val="af5"/>
                  <w:color w:val="000000" w:themeColor="text1"/>
                  <w:lang w:val="en-US"/>
                </w:rPr>
                <w:t>ru</w:t>
              </w:r>
            </w:hyperlink>
            <w:r w:rsidRPr="009C31DD">
              <w:br/>
            </w:r>
            <w:r w:rsidRPr="009C31DD">
              <w:rPr>
                <w:rFonts w:eastAsia="Calibri"/>
              </w:rPr>
              <w:t>ИНН 2503032517</w:t>
            </w:r>
            <w:r w:rsidRPr="009C31DD">
              <w:t xml:space="preserve"> КПП </w:t>
            </w:r>
            <w:r w:rsidRPr="009C31DD">
              <w:rPr>
                <w:rFonts w:eastAsia="Calibri"/>
              </w:rPr>
              <w:t>250301001</w:t>
            </w:r>
            <w:r w:rsidRPr="009C31DD">
              <w:rPr>
                <w:rFonts w:eastAsia="Calibri"/>
              </w:rPr>
              <w:br/>
            </w:r>
            <w:r w:rsidRPr="009C31DD">
              <w:t>ОГРН</w:t>
            </w:r>
            <w:r w:rsidRPr="009C31DD">
              <w:tab/>
            </w:r>
            <w:r w:rsidRPr="009C31DD">
              <w:rPr>
                <w:rFonts w:eastAsia="Calibri"/>
              </w:rPr>
              <w:t>1152503000539</w:t>
            </w:r>
            <w:r w:rsidRPr="009C31DD">
              <w:rPr>
                <w:rFonts w:eastAsia="Calibri"/>
              </w:rPr>
              <w:br/>
            </w:r>
            <w:r w:rsidRPr="009C31DD">
              <w:t xml:space="preserve">р/с </w:t>
            </w:r>
            <w:r w:rsidRPr="00915936">
              <w:t>40702810700060000027</w:t>
            </w:r>
            <w:r w:rsidRPr="009C31DD">
              <w:br/>
              <w:t xml:space="preserve">в </w:t>
            </w:r>
            <w:r>
              <w:t xml:space="preserve"> </w:t>
            </w:r>
            <w:r w:rsidRPr="00915936">
              <w:t>ПАО «Дальневосточный банк</w:t>
            </w:r>
            <w:r>
              <w:t xml:space="preserve">, </w:t>
            </w:r>
            <w:r>
              <w:br/>
              <w:t xml:space="preserve">БИК </w:t>
            </w:r>
            <w:r w:rsidRPr="00915936">
              <w:t>040507705</w:t>
            </w:r>
          </w:p>
          <w:p w14:paraId="106D81C7" w14:textId="77777777" w:rsidR="000D7788" w:rsidRPr="009C31DD" w:rsidRDefault="000D7788" w:rsidP="0072567E">
            <w:r w:rsidRPr="009C31DD">
              <w:t>к/с</w:t>
            </w:r>
            <w:r>
              <w:t xml:space="preserve"> </w:t>
            </w:r>
            <w:r w:rsidRPr="00915936">
              <w:t>30101810900000000705</w:t>
            </w:r>
            <w:r w:rsidRPr="009C31DD">
              <w:t xml:space="preserve"> </w:t>
            </w:r>
          </w:p>
        </w:tc>
        <w:tc>
          <w:tcPr>
            <w:tcW w:w="4536" w:type="dxa"/>
          </w:tcPr>
          <w:p w14:paraId="541870B4" w14:textId="77777777" w:rsidR="000D7788" w:rsidRPr="009C31DD" w:rsidRDefault="000D7788" w:rsidP="0072567E">
            <w:pPr>
              <w:spacing w:line="252" w:lineRule="auto"/>
              <w:jc w:val="both"/>
              <w:rPr>
                <w:rFonts w:eastAsia="Batang"/>
                <w:b/>
                <w:bCs/>
              </w:rPr>
            </w:pPr>
            <w:r w:rsidRPr="009C31DD">
              <w:rPr>
                <w:rFonts w:eastAsia="Batang"/>
                <w:b/>
                <w:bCs/>
              </w:rPr>
              <w:t>«Поставщик»</w:t>
            </w:r>
          </w:p>
          <w:p w14:paraId="48A8992F" w14:textId="77777777" w:rsidR="000D7788" w:rsidRPr="009C31DD" w:rsidRDefault="000D7788" w:rsidP="0072567E">
            <w:pPr>
              <w:ind w:right="141"/>
              <w:rPr>
                <w:rFonts w:eastAsia="Batang"/>
                <w:bCs/>
              </w:rPr>
            </w:pPr>
            <w:r w:rsidRPr="009C31DD">
              <w:rPr>
                <w:rFonts w:eastAsia="Batang"/>
                <w:bCs/>
              </w:rPr>
              <w:t>_________________________</w:t>
            </w:r>
          </w:p>
          <w:p w14:paraId="07097A37" w14:textId="77777777" w:rsidR="000D7788" w:rsidRPr="009C31DD" w:rsidRDefault="000D7788" w:rsidP="0072567E">
            <w:pPr>
              <w:ind w:right="141"/>
              <w:rPr>
                <w:rFonts w:eastAsia="Batang"/>
                <w:bCs/>
              </w:rPr>
            </w:pPr>
            <w:r w:rsidRPr="009C31DD">
              <w:rPr>
                <w:rFonts w:eastAsia="Batang"/>
                <w:bCs/>
              </w:rPr>
              <w:t xml:space="preserve">Юридический Адрес: </w:t>
            </w:r>
          </w:p>
          <w:p w14:paraId="11A2572A" w14:textId="77777777" w:rsidR="000D7788" w:rsidRPr="009C31DD" w:rsidRDefault="000D7788" w:rsidP="0072567E">
            <w:pPr>
              <w:ind w:right="141"/>
              <w:rPr>
                <w:rFonts w:eastAsia="Batang"/>
                <w:bCs/>
              </w:rPr>
            </w:pPr>
            <w:r w:rsidRPr="009C31DD">
              <w:rPr>
                <w:rFonts w:eastAsia="Batang"/>
                <w:bCs/>
              </w:rPr>
              <w:t xml:space="preserve">Почтовый адрес: </w:t>
            </w:r>
          </w:p>
          <w:p w14:paraId="1BF6AF2A" w14:textId="77777777" w:rsidR="000D7788" w:rsidRPr="009C31DD" w:rsidRDefault="000D7788" w:rsidP="0072567E">
            <w:pPr>
              <w:ind w:right="141"/>
              <w:rPr>
                <w:rFonts w:eastAsia="Batang"/>
                <w:bCs/>
              </w:rPr>
            </w:pPr>
            <w:r w:rsidRPr="009C31DD">
              <w:rPr>
                <w:rFonts w:eastAsia="Batang"/>
                <w:bCs/>
              </w:rPr>
              <w:t xml:space="preserve"> </w:t>
            </w:r>
          </w:p>
          <w:p w14:paraId="61AAADFB" w14:textId="77777777" w:rsidR="000D7788" w:rsidRPr="009C31DD" w:rsidRDefault="000D7788" w:rsidP="0072567E">
            <w:pPr>
              <w:ind w:right="141"/>
              <w:rPr>
                <w:rFonts w:eastAsia="Batang"/>
                <w:bCs/>
              </w:rPr>
            </w:pPr>
            <w:r w:rsidRPr="009C31DD">
              <w:rPr>
                <w:rFonts w:eastAsia="Batang"/>
                <w:bCs/>
              </w:rPr>
              <w:t xml:space="preserve">ИНН/КПП __________/__________ </w:t>
            </w:r>
          </w:p>
          <w:p w14:paraId="6BE15A36" w14:textId="77777777" w:rsidR="000D7788" w:rsidRPr="009C31DD" w:rsidRDefault="000D7788" w:rsidP="0072567E">
            <w:pPr>
              <w:ind w:right="141"/>
              <w:rPr>
                <w:rFonts w:eastAsia="Batang"/>
                <w:bCs/>
              </w:rPr>
            </w:pPr>
            <w:r w:rsidRPr="009C31DD">
              <w:rPr>
                <w:rFonts w:eastAsia="Batang"/>
                <w:bCs/>
              </w:rPr>
              <w:t xml:space="preserve">ОГРН_________________________ </w:t>
            </w:r>
          </w:p>
          <w:p w14:paraId="3F4EB643" w14:textId="77777777" w:rsidR="000D7788" w:rsidRPr="009C31DD" w:rsidRDefault="000D7788" w:rsidP="0072567E">
            <w:pPr>
              <w:ind w:right="141"/>
              <w:rPr>
                <w:rFonts w:eastAsia="Batang"/>
                <w:bCs/>
              </w:rPr>
            </w:pPr>
            <w:r w:rsidRPr="009C31DD">
              <w:rPr>
                <w:rFonts w:eastAsia="Batang"/>
                <w:bCs/>
              </w:rPr>
              <w:t>БАНК:</w:t>
            </w:r>
          </w:p>
          <w:p w14:paraId="49B310DD" w14:textId="77777777" w:rsidR="000D7788" w:rsidRPr="009C31DD" w:rsidRDefault="000D7788" w:rsidP="0072567E">
            <w:pPr>
              <w:ind w:right="141"/>
              <w:rPr>
                <w:rFonts w:eastAsia="Batang"/>
                <w:bCs/>
              </w:rPr>
            </w:pPr>
            <w:r w:rsidRPr="009C31DD">
              <w:rPr>
                <w:rFonts w:eastAsia="Batang"/>
                <w:bCs/>
              </w:rPr>
              <w:t xml:space="preserve">Р/с _______________________________ </w:t>
            </w:r>
          </w:p>
          <w:p w14:paraId="759AD708" w14:textId="77777777" w:rsidR="000D7788" w:rsidRPr="009C31DD" w:rsidRDefault="000D7788" w:rsidP="0072567E">
            <w:pPr>
              <w:ind w:right="141"/>
              <w:rPr>
                <w:rFonts w:eastAsia="Batang"/>
                <w:bCs/>
              </w:rPr>
            </w:pPr>
            <w:r w:rsidRPr="009C31DD">
              <w:rPr>
                <w:rFonts w:eastAsia="Batang"/>
                <w:bCs/>
              </w:rPr>
              <w:t xml:space="preserve">К/с _______________________________ </w:t>
            </w:r>
          </w:p>
          <w:p w14:paraId="50384B8F" w14:textId="77777777" w:rsidR="000D7788" w:rsidRPr="009C31DD" w:rsidRDefault="000D7788" w:rsidP="0072567E">
            <w:pPr>
              <w:ind w:right="141"/>
              <w:rPr>
                <w:rFonts w:eastAsia="Batang"/>
                <w:bCs/>
              </w:rPr>
            </w:pPr>
            <w:r w:rsidRPr="009C31DD">
              <w:rPr>
                <w:rFonts w:eastAsia="Batang"/>
                <w:bCs/>
              </w:rPr>
              <w:t xml:space="preserve">БИК ______________________________ </w:t>
            </w:r>
          </w:p>
          <w:p w14:paraId="1AB79E51" w14:textId="77777777" w:rsidR="000D7788" w:rsidRPr="009C31DD" w:rsidRDefault="000D7788" w:rsidP="0072567E">
            <w:pPr>
              <w:ind w:right="141"/>
              <w:rPr>
                <w:rFonts w:eastAsia="Batang"/>
                <w:bCs/>
              </w:rPr>
            </w:pPr>
            <w:r w:rsidRPr="009C31DD">
              <w:rPr>
                <w:rFonts w:eastAsia="Batang"/>
                <w:bCs/>
              </w:rPr>
              <w:t xml:space="preserve">ОКПО ____________________________ </w:t>
            </w:r>
          </w:p>
          <w:p w14:paraId="11415C73" w14:textId="77777777" w:rsidR="000D7788" w:rsidRPr="009C31DD" w:rsidRDefault="000D7788" w:rsidP="0072567E">
            <w:pPr>
              <w:ind w:right="141"/>
              <w:rPr>
                <w:rFonts w:eastAsia="Batang"/>
                <w:bCs/>
              </w:rPr>
            </w:pPr>
            <w:r w:rsidRPr="009C31DD">
              <w:rPr>
                <w:rFonts w:eastAsia="Batang"/>
                <w:bCs/>
              </w:rPr>
              <w:t xml:space="preserve">Телефон: _______________________ </w:t>
            </w:r>
          </w:p>
          <w:p w14:paraId="13846526" w14:textId="77777777" w:rsidR="000D7788" w:rsidRPr="009C31DD" w:rsidRDefault="000D7788" w:rsidP="0072567E">
            <w:pPr>
              <w:ind w:right="141"/>
              <w:rPr>
                <w:rFonts w:eastAsia="Batang"/>
                <w:bCs/>
              </w:rPr>
            </w:pPr>
            <w:r w:rsidRPr="009C31DD">
              <w:rPr>
                <w:rFonts w:eastAsia="Batang"/>
                <w:bCs/>
              </w:rPr>
              <w:t xml:space="preserve">Факс: __________________________ </w:t>
            </w:r>
          </w:p>
          <w:p w14:paraId="59290D37" w14:textId="77777777" w:rsidR="000D7788" w:rsidRPr="009C31DD" w:rsidRDefault="000D7788" w:rsidP="0072567E">
            <w:pPr>
              <w:ind w:right="141"/>
              <w:rPr>
                <w:rFonts w:eastAsia="Batang"/>
                <w:bCs/>
              </w:rPr>
            </w:pPr>
            <w:r w:rsidRPr="009C31DD">
              <w:rPr>
                <w:rFonts w:eastAsia="Batang"/>
                <w:bCs/>
              </w:rPr>
              <w:t xml:space="preserve">Адрес электронной почты: </w:t>
            </w:r>
          </w:p>
          <w:p w14:paraId="16ECC97B" w14:textId="77777777" w:rsidR="000D7788" w:rsidRPr="009C31DD" w:rsidRDefault="000D7788" w:rsidP="0072567E">
            <w:pPr>
              <w:spacing w:line="252" w:lineRule="auto"/>
              <w:jc w:val="both"/>
              <w:rPr>
                <w:rFonts w:eastAsia="Batang"/>
                <w:bCs/>
              </w:rPr>
            </w:pPr>
          </w:p>
          <w:p w14:paraId="14FA26A3" w14:textId="77777777" w:rsidR="000D7788" w:rsidRPr="009C31DD" w:rsidRDefault="000D7788" w:rsidP="0072567E">
            <w:pPr>
              <w:spacing w:line="252" w:lineRule="auto"/>
              <w:jc w:val="both"/>
              <w:rPr>
                <w:rFonts w:eastAsia="Batang"/>
                <w:b/>
                <w:bCs/>
              </w:rPr>
            </w:pPr>
            <w:r w:rsidRPr="009C31DD">
              <w:rPr>
                <w:rFonts w:eastAsia="Calibri"/>
                <w:lang w:eastAsia="ru-RU"/>
              </w:rPr>
              <w:t xml:space="preserve"> </w:t>
            </w:r>
          </w:p>
        </w:tc>
      </w:tr>
      <w:tr w:rsidR="000D7788" w:rsidRPr="009C31DD" w14:paraId="626E96C3" w14:textId="77777777" w:rsidTr="0072567E">
        <w:trPr>
          <w:trHeight w:val="1386"/>
        </w:trPr>
        <w:tc>
          <w:tcPr>
            <w:tcW w:w="4503" w:type="dxa"/>
          </w:tcPr>
          <w:p w14:paraId="7DD0ABD4" w14:textId="77777777" w:rsidR="000D7788" w:rsidRPr="009C31DD" w:rsidRDefault="000D7788" w:rsidP="0072567E">
            <w:pPr>
              <w:spacing w:line="252" w:lineRule="auto"/>
              <w:rPr>
                <w:rFonts w:eastAsia="Batang"/>
                <w:bCs/>
              </w:rPr>
            </w:pPr>
          </w:p>
          <w:sdt>
            <w:sdtPr>
              <w:rPr>
                <w:rFonts w:eastAsia="Batang"/>
                <w:bCs/>
              </w:rPr>
              <w:alias w:val="Адрес электронной почты организации"/>
              <w:tag w:val=""/>
              <w:id w:val="-586455762"/>
              <w:placeholder>
                <w:docPart w:val="5BB79813C6BA43558A0A63AD171EB664"/>
              </w:placeholder>
              <w:showingPlcHdr/>
              <w:dataBinding w:prefixMappings="xmlns:ns0='http://schemas.microsoft.com/office/2006/coverPageProps' " w:xpath="/ns0:CoverPageProperties[1]/ns0:CompanyEmail[1]" w:storeItemID="{55AF091B-3C7A-41E3-B477-F2FDAA23CFDA}"/>
              <w:text/>
            </w:sdtPr>
            <w:sdtContent>
              <w:p w14:paraId="495CD5FB" w14:textId="49D03608" w:rsidR="000D7788" w:rsidRPr="009C31DD" w:rsidRDefault="000D7788" w:rsidP="0072567E">
                <w:pPr>
                  <w:spacing w:line="252" w:lineRule="auto"/>
                </w:pPr>
                <w:r w:rsidRPr="005053BD">
                  <w:rPr>
                    <w:rStyle w:val="affe"/>
                  </w:rPr>
                  <w:t>[Адрес электронной почты организации]</w:t>
                </w:r>
              </w:p>
            </w:sdtContent>
          </w:sdt>
          <w:p w14:paraId="0989E2AB" w14:textId="77777777" w:rsidR="000D7788" w:rsidRPr="009C31DD" w:rsidRDefault="000D7788" w:rsidP="0072567E">
            <w:pPr>
              <w:spacing w:line="252" w:lineRule="auto"/>
              <w:rPr>
                <w:rFonts w:eastAsia="Batang"/>
                <w:bCs/>
              </w:rPr>
            </w:pPr>
          </w:p>
          <w:p w14:paraId="09C95D7E" w14:textId="328131E9" w:rsidR="000D7788" w:rsidRPr="009C31DD" w:rsidRDefault="000D7788" w:rsidP="0072567E">
            <w:pPr>
              <w:spacing w:line="252" w:lineRule="auto"/>
              <w:jc w:val="both"/>
              <w:rPr>
                <w:rFonts w:eastAsia="Batang"/>
                <w:bCs/>
              </w:rPr>
            </w:pPr>
            <w:r w:rsidRPr="009C31DD">
              <w:rPr>
                <w:rFonts w:eastAsia="Batang"/>
                <w:bCs/>
              </w:rPr>
              <w:t xml:space="preserve">___________________ </w:t>
            </w:r>
            <w:r w:rsidRPr="009C31DD">
              <w:t>/</w:t>
            </w:r>
            <w:r w:rsidRPr="009C31DD">
              <w:rPr>
                <w:rFonts w:eastAsia="Batang"/>
                <w:bCs/>
              </w:rPr>
              <w:t xml:space="preserve">  </w:t>
            </w:r>
            <w:sdt>
              <w:sdtPr>
                <w:rPr>
                  <w:rFonts w:eastAsia="Batang"/>
                  <w:bCs/>
                </w:rPr>
                <w:alias w:val="Аннотация"/>
                <w:tag w:val=""/>
                <w:id w:val="-181122624"/>
                <w:placeholder>
                  <w:docPart w:val="9F25A401572243F8BF1ACE1B9B525F33"/>
                </w:placeholder>
                <w:dataBinding w:prefixMappings="xmlns:ns0='http://schemas.microsoft.com/office/2006/coverPageProps' " w:xpath="/ns0:CoverPageProperties[1]/ns0:Abstract[1]" w:storeItemID="{55AF091B-3C7A-41E3-B477-F2FDAA23CFDA}"/>
                <w:text/>
              </w:sdtPr>
              <w:sdtContent>
                <w:r>
                  <w:rPr>
                    <w:rFonts w:eastAsia="Batang"/>
                    <w:bCs/>
                  </w:rPr>
                  <w:t>С.И. Целуйко</w:t>
                </w:r>
              </w:sdtContent>
            </w:sdt>
            <w:r w:rsidRPr="009C31DD">
              <w:rPr>
                <w:rFonts w:eastAsia="Batang"/>
                <w:bCs/>
              </w:rPr>
              <w:t xml:space="preserve"> /</w:t>
            </w:r>
          </w:p>
        </w:tc>
        <w:tc>
          <w:tcPr>
            <w:tcW w:w="4536" w:type="dxa"/>
          </w:tcPr>
          <w:p w14:paraId="0D145410" w14:textId="77777777" w:rsidR="000D7788" w:rsidRPr="009C31DD" w:rsidRDefault="000D7788" w:rsidP="0072567E">
            <w:pPr>
              <w:spacing w:line="252" w:lineRule="auto"/>
              <w:rPr>
                <w:rFonts w:eastAsia="Batang"/>
                <w:bCs/>
              </w:rPr>
            </w:pPr>
          </w:p>
          <w:sdt>
            <w:sdtPr>
              <w:rPr>
                <w:rFonts w:eastAsia="Batang"/>
                <w:bCs/>
              </w:rPr>
              <w:alias w:val="Дата публикации"/>
              <w:tag w:val=""/>
              <w:id w:val="-295217485"/>
              <w:placeholder>
                <w:docPart w:val="59235BC37ACC4BBE8435F09453A08558"/>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5FE9A082" w14:textId="77777777" w:rsidR="000D7788" w:rsidRPr="009C31DD" w:rsidRDefault="000D7788" w:rsidP="0072567E">
                <w:pPr>
                  <w:spacing w:line="252" w:lineRule="auto"/>
                </w:pPr>
                <w:r w:rsidRPr="005053BD">
                  <w:rPr>
                    <w:rStyle w:val="affe"/>
                  </w:rPr>
                  <w:t>[Дата публикации]</w:t>
                </w:r>
              </w:p>
            </w:sdtContent>
          </w:sdt>
          <w:p w14:paraId="20BF8BFF" w14:textId="77777777" w:rsidR="000D7788" w:rsidRPr="009C31DD" w:rsidRDefault="000D7788" w:rsidP="0072567E">
            <w:pPr>
              <w:spacing w:line="252" w:lineRule="auto"/>
              <w:rPr>
                <w:rFonts w:eastAsia="Batang"/>
                <w:bCs/>
              </w:rPr>
            </w:pPr>
          </w:p>
          <w:p w14:paraId="6F6A7745" w14:textId="77777777" w:rsidR="000D7788" w:rsidRPr="009C31DD" w:rsidRDefault="000D7788" w:rsidP="0072567E">
            <w:pPr>
              <w:spacing w:line="252" w:lineRule="auto"/>
              <w:jc w:val="both"/>
              <w:rPr>
                <w:rFonts w:eastAsia="Batang"/>
                <w:b/>
                <w:bCs/>
              </w:rPr>
            </w:pPr>
            <w:r w:rsidRPr="009C31DD">
              <w:rPr>
                <w:rFonts w:eastAsia="Batang"/>
                <w:bCs/>
              </w:rPr>
              <w:t xml:space="preserve">______________________ </w:t>
            </w:r>
            <w:r w:rsidRPr="009C31DD">
              <w:t>/</w:t>
            </w:r>
            <w:r w:rsidRPr="009C31DD">
              <w:rPr>
                <w:rFonts w:eastAsia="Batang"/>
                <w:bCs/>
              </w:rPr>
              <w:t xml:space="preserve">  </w:t>
            </w:r>
            <w:sdt>
              <w:sdtPr>
                <w:rPr>
                  <w:rFonts w:eastAsia="Batang"/>
                  <w:bCs/>
                </w:rPr>
                <w:alias w:val="Категория"/>
                <w:tag w:val=""/>
                <w:id w:val="-662934989"/>
                <w:placeholder>
                  <w:docPart w:val="B963F1CFC13A469BA33BF23E9445C3BD"/>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053BD">
                  <w:rPr>
                    <w:rStyle w:val="affe"/>
                  </w:rPr>
                  <w:t>[Категория]</w:t>
                </w:r>
              </w:sdtContent>
            </w:sdt>
            <w:r w:rsidRPr="009C31DD">
              <w:rPr>
                <w:rFonts w:eastAsia="Batang"/>
                <w:bCs/>
              </w:rPr>
              <w:t xml:space="preserve"> /</w:t>
            </w:r>
          </w:p>
        </w:tc>
      </w:tr>
    </w:tbl>
    <w:p w14:paraId="479AAB0E" w14:textId="77777777" w:rsidR="000D7788" w:rsidRPr="009C31DD" w:rsidRDefault="000D7788" w:rsidP="000D7788">
      <w:pPr>
        <w:spacing w:after="0" w:line="240" w:lineRule="auto"/>
        <w:rPr>
          <w:rFonts w:eastAsia="Times New Roman"/>
          <w:b/>
          <w:lang w:eastAsia="de-DE"/>
        </w:rPr>
      </w:pPr>
    </w:p>
    <w:p w14:paraId="13A1075D" w14:textId="77777777" w:rsidR="000D7788" w:rsidRPr="009C31DD" w:rsidRDefault="000D7788" w:rsidP="000D7788">
      <w:pPr>
        <w:spacing w:after="0"/>
        <w:jc w:val="right"/>
        <w:rPr>
          <w:rFonts w:eastAsia="Times New Roman"/>
          <w:b/>
          <w:lang w:eastAsia="de-DE"/>
        </w:rPr>
      </w:pPr>
      <w:r w:rsidRPr="009C31DD">
        <w:rPr>
          <w:rFonts w:eastAsia="Times New Roman"/>
          <w:b/>
          <w:lang w:eastAsia="de-DE"/>
        </w:rPr>
        <w:br w:type="page"/>
      </w:r>
      <w:r w:rsidRPr="009C31DD">
        <w:rPr>
          <w:rFonts w:eastAsia="Times New Roman"/>
          <w:b/>
          <w:lang w:eastAsia="de-DE"/>
        </w:rPr>
        <w:lastRenderedPageBreak/>
        <w:t>Приложение № 1</w:t>
      </w:r>
    </w:p>
    <w:p w14:paraId="23A43502" w14:textId="760DE2BD" w:rsidR="000D7788" w:rsidRPr="009C31DD" w:rsidRDefault="000D7788" w:rsidP="000D7788">
      <w:pPr>
        <w:tabs>
          <w:tab w:val="left" w:pos="5950"/>
          <w:tab w:val="right" w:pos="10783"/>
        </w:tabs>
        <w:spacing w:after="0" w:line="240" w:lineRule="auto"/>
        <w:jc w:val="right"/>
        <w:rPr>
          <w:rFonts w:eastAsia="Times New Roman"/>
          <w:b/>
          <w:shd w:val="clear" w:color="auto" w:fill="F5F5F5"/>
          <w:lang w:eastAsia="de-DE"/>
        </w:rPr>
      </w:pPr>
      <w:r w:rsidRPr="009C31DD">
        <w:rPr>
          <w:rFonts w:eastAsia="Times New Roman"/>
          <w:b/>
          <w:lang w:eastAsia="de-DE"/>
        </w:rPr>
        <w:t xml:space="preserve">к Договору поставки </w:t>
      </w:r>
      <w:r w:rsidRPr="009C31DD">
        <w:rPr>
          <w:rFonts w:eastAsia="Times New Roman"/>
          <w:b/>
        </w:rPr>
        <w:t xml:space="preserve">№ </w:t>
      </w:r>
      <w:sdt>
        <w:sdtPr>
          <w:rPr>
            <w:b/>
          </w:rPr>
          <w:alias w:val="Автор"/>
          <w:tag w:val=""/>
          <w:id w:val="1144550958"/>
          <w:placeholder>
            <w:docPart w:val="ACF877A7507D482D818CA8087E51E68E"/>
          </w:placeholder>
          <w:dataBinding w:prefixMappings="xmlns:ns0='http://purl.org/dc/elements/1.1/' xmlns:ns1='http://schemas.openxmlformats.org/package/2006/metadata/core-properties' " w:xpath="/ns1:coreProperties[1]/ns0:creator[1]" w:storeItemID="{6C3C8BC8-F283-45AE-878A-BAB7291924A1}"/>
          <w:text/>
        </w:sdtPr>
        <w:sdtContent>
          <w:r>
            <w:rPr>
              <w:b/>
            </w:rPr>
            <w:t>Серова Дарья Ильинична</w:t>
          </w:r>
        </w:sdtContent>
      </w:sdt>
      <w:r w:rsidRPr="009C31DD">
        <w:rPr>
          <w:rFonts w:eastAsia="Times New Roman"/>
          <w:b/>
        </w:rPr>
        <w:t xml:space="preserve"> от </w:t>
      </w:r>
      <w:sdt>
        <w:sdtPr>
          <w:alias w:val="Адрес организации"/>
          <w:tag w:val=""/>
          <w:id w:val="-1996249829"/>
          <w:placeholder>
            <w:docPart w:val="BBCD0FD633D54E5A86180417C7BF667E"/>
          </w:placeholder>
          <w:showingPlcHdr/>
          <w:dataBinding w:prefixMappings="xmlns:ns0='http://schemas.microsoft.com/office/2006/coverPageProps' " w:xpath="/ns0:CoverPageProperties[1]/ns0:CompanyAddress[1]" w:storeItemID="{55AF091B-3C7A-41E3-B477-F2FDAA23CFDA}"/>
          <w:text/>
        </w:sdtPr>
        <w:sdtContent>
          <w:r w:rsidRPr="005C2BB1">
            <w:rPr>
              <w:rStyle w:val="affe"/>
            </w:rPr>
            <w:t>[Адрес организации]</w:t>
          </w:r>
        </w:sdtContent>
      </w:sdt>
    </w:p>
    <w:p w14:paraId="6D92465F" w14:textId="77777777" w:rsidR="000D7788" w:rsidRPr="009C31DD" w:rsidRDefault="000D7788" w:rsidP="000D7788">
      <w:pPr>
        <w:keepNext/>
        <w:keepLines/>
        <w:widowControl w:val="0"/>
        <w:spacing w:after="0" w:line="240" w:lineRule="auto"/>
        <w:jc w:val="center"/>
        <w:rPr>
          <w:rFonts w:eastAsia="Times New Roman"/>
          <w:b/>
          <w:lang w:eastAsia="ru-RU"/>
        </w:rPr>
      </w:pPr>
    </w:p>
    <w:p w14:paraId="1FA290A4" w14:textId="77777777" w:rsidR="000D7788" w:rsidRPr="009C31DD" w:rsidRDefault="000D7788" w:rsidP="000D7788">
      <w:pPr>
        <w:keepNext/>
        <w:keepLines/>
        <w:widowControl w:val="0"/>
        <w:spacing w:after="0" w:line="240" w:lineRule="auto"/>
        <w:jc w:val="center"/>
        <w:rPr>
          <w:rFonts w:eastAsia="Times New Roman"/>
          <w:b/>
          <w:lang w:eastAsia="ru-RU"/>
        </w:rPr>
      </w:pPr>
    </w:p>
    <w:p w14:paraId="3A93AD3C" w14:textId="77777777" w:rsidR="000D7788" w:rsidRPr="009C31DD" w:rsidRDefault="000D7788" w:rsidP="000D7788">
      <w:pPr>
        <w:keepNext/>
        <w:keepLines/>
        <w:widowControl w:val="0"/>
        <w:spacing w:after="0" w:line="240" w:lineRule="auto"/>
        <w:jc w:val="center"/>
        <w:rPr>
          <w:rFonts w:eastAsia="Times New Roman"/>
          <w:b/>
          <w:lang w:eastAsia="ru-RU"/>
        </w:rPr>
      </w:pPr>
      <w:r w:rsidRPr="009C31DD">
        <w:rPr>
          <w:rFonts w:eastAsia="Times New Roman"/>
          <w:b/>
          <w:lang w:eastAsia="ru-RU"/>
        </w:rPr>
        <w:t>Спецификация.</w:t>
      </w:r>
    </w:p>
    <w:p w14:paraId="4E699F7A" w14:textId="77777777" w:rsidR="000D7788" w:rsidRPr="009C31DD" w:rsidRDefault="000D7788" w:rsidP="000D7788">
      <w:pPr>
        <w:keepNext/>
        <w:keepLines/>
        <w:widowControl w:val="0"/>
        <w:spacing w:after="0" w:line="240" w:lineRule="auto"/>
        <w:rPr>
          <w:rFonts w:eastAsia="Times New Roman"/>
          <w:b/>
          <w:lang w:eastAsia="ru-RU"/>
        </w:rPr>
      </w:pPr>
    </w:p>
    <w:p w14:paraId="4517EC81" w14:textId="77777777" w:rsidR="000D7788" w:rsidRPr="009C31DD" w:rsidRDefault="000D7788" w:rsidP="000D7788">
      <w:pPr>
        <w:pStyle w:val="a7"/>
        <w:keepNext/>
        <w:keepLines/>
        <w:widowControl w:val="0"/>
        <w:numPr>
          <w:ilvl w:val="0"/>
          <w:numId w:val="34"/>
        </w:numPr>
        <w:spacing w:after="0" w:line="240" w:lineRule="auto"/>
        <w:ind w:left="0" w:firstLine="0"/>
        <w:jc w:val="both"/>
        <w:rPr>
          <w:rFonts w:ascii="Times New Roman" w:eastAsia="Times New Roman" w:hAnsi="Times New Roman"/>
          <w:lang w:eastAsia="ru-RU"/>
        </w:rPr>
      </w:pPr>
      <w:r w:rsidRPr="009C31DD">
        <w:rPr>
          <w:rFonts w:ascii="Times New Roman" w:eastAsia="Times New Roman" w:hAnsi="Times New Roman"/>
          <w:lang w:eastAsia="ru-RU"/>
        </w:rPr>
        <w:t>Перечень, количество, технические характеристики и стоимость Товара:</w:t>
      </w:r>
    </w:p>
    <w:p w14:paraId="41D8DAE5" w14:textId="77777777" w:rsidR="000D7788" w:rsidRPr="009C31DD" w:rsidRDefault="000D7788" w:rsidP="000D7788">
      <w:pPr>
        <w:spacing w:after="0" w:line="240" w:lineRule="auto"/>
        <w:rPr>
          <w:rFonts w:eastAsia="Times New Roman"/>
          <w:b/>
          <w:bCs/>
        </w:rPr>
      </w:pPr>
    </w:p>
    <w:tbl>
      <w:tblPr>
        <w:tblStyle w:val="af4"/>
        <w:tblW w:w="9452" w:type="dxa"/>
        <w:jc w:val="center"/>
        <w:tblLook w:val="04A0" w:firstRow="1" w:lastRow="0" w:firstColumn="1" w:lastColumn="0" w:noHBand="0" w:noVBand="1"/>
      </w:tblPr>
      <w:tblGrid>
        <w:gridCol w:w="787"/>
        <w:gridCol w:w="2859"/>
        <w:gridCol w:w="1899"/>
        <w:gridCol w:w="1377"/>
        <w:gridCol w:w="1252"/>
        <w:gridCol w:w="1278"/>
      </w:tblGrid>
      <w:tr w:rsidR="000D7788" w:rsidRPr="009C31DD" w14:paraId="013D7367" w14:textId="77777777" w:rsidTr="0072567E">
        <w:trPr>
          <w:trHeight w:val="933"/>
          <w:jc w:val="center"/>
        </w:trPr>
        <w:tc>
          <w:tcPr>
            <w:tcW w:w="846" w:type="dxa"/>
          </w:tcPr>
          <w:p w14:paraId="3752485A" w14:textId="77777777" w:rsidR="000D7788" w:rsidRPr="009C31DD" w:rsidRDefault="000D7788" w:rsidP="0072567E">
            <w:pPr>
              <w:jc w:val="center"/>
              <w:rPr>
                <w:rFonts w:eastAsia="Times New Roman"/>
                <w:b/>
                <w:bCs/>
                <w:lang w:eastAsia="ru-RU"/>
              </w:rPr>
            </w:pPr>
            <w:r w:rsidRPr="009C31DD">
              <w:rPr>
                <w:rFonts w:eastAsia="Times New Roman"/>
                <w:b/>
                <w:bCs/>
                <w:lang w:eastAsia="ru-RU"/>
              </w:rPr>
              <w:t>№ п/п</w:t>
            </w:r>
          </w:p>
        </w:tc>
        <w:tc>
          <w:tcPr>
            <w:tcW w:w="3106" w:type="dxa"/>
          </w:tcPr>
          <w:p w14:paraId="6AAE7145" w14:textId="77777777" w:rsidR="000D7788" w:rsidRPr="009C31DD" w:rsidRDefault="000D7788" w:rsidP="0072567E">
            <w:pPr>
              <w:jc w:val="center"/>
              <w:rPr>
                <w:rFonts w:eastAsia="Times New Roman"/>
                <w:b/>
                <w:bCs/>
                <w:lang w:eastAsia="ru-RU"/>
              </w:rPr>
            </w:pPr>
            <w:r w:rsidRPr="009C31DD">
              <w:rPr>
                <w:rFonts w:eastAsia="Times New Roman"/>
                <w:b/>
                <w:bCs/>
                <w:lang w:eastAsia="ru-RU"/>
              </w:rPr>
              <w:t>Наименование</w:t>
            </w:r>
          </w:p>
        </w:tc>
        <w:tc>
          <w:tcPr>
            <w:tcW w:w="1997" w:type="dxa"/>
          </w:tcPr>
          <w:p w14:paraId="413C5655" w14:textId="77777777" w:rsidR="000D7788" w:rsidRPr="009C31DD" w:rsidRDefault="000D7788" w:rsidP="0072567E">
            <w:pPr>
              <w:jc w:val="center"/>
              <w:rPr>
                <w:rFonts w:eastAsia="Times New Roman"/>
                <w:b/>
                <w:bCs/>
                <w:lang w:eastAsia="ru-RU"/>
              </w:rPr>
            </w:pPr>
            <w:r w:rsidRPr="009C31DD">
              <w:rPr>
                <w:rFonts w:eastAsia="Times New Roman"/>
                <w:b/>
                <w:bCs/>
                <w:lang w:eastAsia="ru-RU"/>
              </w:rPr>
              <w:t>Марка, тип</w:t>
            </w:r>
            <w:r>
              <w:rPr>
                <w:rFonts w:eastAsia="Times New Roman"/>
                <w:b/>
                <w:bCs/>
                <w:lang w:eastAsia="ru-RU"/>
              </w:rPr>
              <w:t xml:space="preserve"> (Технические требования)</w:t>
            </w:r>
          </w:p>
        </w:tc>
        <w:tc>
          <w:tcPr>
            <w:tcW w:w="890" w:type="dxa"/>
          </w:tcPr>
          <w:p w14:paraId="42C8D4CB" w14:textId="77777777" w:rsidR="000D7788" w:rsidRPr="009C31DD" w:rsidRDefault="000D7788" w:rsidP="0072567E">
            <w:pPr>
              <w:jc w:val="center"/>
              <w:rPr>
                <w:rFonts w:eastAsia="Times New Roman"/>
                <w:b/>
                <w:bCs/>
                <w:lang w:eastAsia="ru-RU"/>
              </w:rPr>
            </w:pPr>
            <w:r>
              <w:rPr>
                <w:rFonts w:eastAsia="Times New Roman"/>
                <w:b/>
                <w:bCs/>
                <w:lang w:eastAsia="ru-RU"/>
              </w:rPr>
              <w:t>Количество, шт.</w:t>
            </w:r>
          </w:p>
        </w:tc>
        <w:tc>
          <w:tcPr>
            <w:tcW w:w="1373" w:type="dxa"/>
          </w:tcPr>
          <w:p w14:paraId="2D984863" w14:textId="77777777" w:rsidR="000D7788" w:rsidRPr="009C31DD" w:rsidRDefault="000D7788" w:rsidP="0072567E">
            <w:pPr>
              <w:jc w:val="center"/>
              <w:rPr>
                <w:rFonts w:eastAsia="Times New Roman"/>
                <w:b/>
                <w:bCs/>
                <w:lang w:eastAsia="ru-RU"/>
              </w:rPr>
            </w:pPr>
            <w:r w:rsidRPr="009C31DD">
              <w:rPr>
                <w:rFonts w:eastAsia="Times New Roman"/>
                <w:b/>
                <w:bCs/>
                <w:lang w:eastAsia="ru-RU"/>
              </w:rPr>
              <w:t xml:space="preserve">Цена, </w:t>
            </w:r>
            <w:r>
              <w:rPr>
                <w:rFonts w:eastAsia="Times New Roman"/>
                <w:b/>
                <w:bCs/>
                <w:lang w:eastAsia="ru-RU"/>
              </w:rPr>
              <w:t xml:space="preserve">с </w:t>
            </w:r>
            <w:r w:rsidRPr="009C31DD">
              <w:rPr>
                <w:rFonts w:eastAsia="Times New Roman"/>
                <w:b/>
                <w:bCs/>
                <w:lang w:eastAsia="ru-RU"/>
              </w:rPr>
              <w:t xml:space="preserve">НДС </w:t>
            </w:r>
            <w:r>
              <w:rPr>
                <w:rFonts w:eastAsia="Times New Roman"/>
                <w:b/>
                <w:bCs/>
                <w:lang w:eastAsia="ru-RU"/>
              </w:rPr>
              <w:t>20</w:t>
            </w:r>
            <w:r w:rsidRPr="009C31DD">
              <w:rPr>
                <w:rFonts w:eastAsia="Times New Roman"/>
                <w:b/>
                <w:bCs/>
                <w:lang w:eastAsia="ru-RU"/>
              </w:rPr>
              <w:t>%, руб.</w:t>
            </w:r>
          </w:p>
        </w:tc>
        <w:tc>
          <w:tcPr>
            <w:tcW w:w="1240" w:type="dxa"/>
          </w:tcPr>
          <w:p w14:paraId="461DD33C" w14:textId="77777777" w:rsidR="000D7788" w:rsidRPr="009C31DD" w:rsidRDefault="000D7788" w:rsidP="0072567E">
            <w:pPr>
              <w:jc w:val="center"/>
              <w:rPr>
                <w:rFonts w:eastAsia="Times New Roman"/>
                <w:b/>
                <w:bCs/>
                <w:lang w:eastAsia="ru-RU"/>
              </w:rPr>
            </w:pPr>
            <w:r>
              <w:rPr>
                <w:rFonts w:eastAsia="Times New Roman"/>
                <w:b/>
                <w:bCs/>
                <w:lang w:eastAsia="ru-RU"/>
              </w:rPr>
              <w:t>Стоимость, с</w:t>
            </w:r>
            <w:r w:rsidRPr="009C31DD">
              <w:rPr>
                <w:rFonts w:eastAsia="Times New Roman"/>
                <w:b/>
                <w:bCs/>
                <w:lang w:eastAsia="ru-RU"/>
              </w:rPr>
              <w:t xml:space="preserve"> НДС </w:t>
            </w:r>
            <w:r>
              <w:rPr>
                <w:rFonts w:eastAsia="Times New Roman"/>
                <w:b/>
                <w:bCs/>
                <w:lang w:eastAsia="ru-RU"/>
              </w:rPr>
              <w:t>20</w:t>
            </w:r>
            <w:r w:rsidRPr="009C31DD">
              <w:rPr>
                <w:rFonts w:eastAsia="Times New Roman"/>
                <w:b/>
                <w:bCs/>
                <w:lang w:eastAsia="ru-RU"/>
              </w:rPr>
              <w:t>%, руб.</w:t>
            </w:r>
          </w:p>
        </w:tc>
      </w:tr>
      <w:tr w:rsidR="000D7788" w:rsidRPr="009C31DD" w14:paraId="79EF1ABA" w14:textId="77777777" w:rsidTr="0072567E">
        <w:trPr>
          <w:trHeight w:val="394"/>
          <w:jc w:val="center"/>
        </w:trPr>
        <w:tc>
          <w:tcPr>
            <w:tcW w:w="846" w:type="dxa"/>
          </w:tcPr>
          <w:p w14:paraId="2D80D849" w14:textId="77777777" w:rsidR="000D7788" w:rsidRPr="009C31DD" w:rsidRDefault="000D7788" w:rsidP="0072567E">
            <w:pPr>
              <w:jc w:val="center"/>
              <w:rPr>
                <w:rFonts w:eastAsia="Times New Roman"/>
                <w:bCs/>
                <w:lang w:eastAsia="ru-RU"/>
              </w:rPr>
            </w:pPr>
            <w:r w:rsidRPr="009C31DD">
              <w:rPr>
                <w:rFonts w:eastAsia="Times New Roman"/>
                <w:bCs/>
                <w:lang w:eastAsia="ru-RU"/>
              </w:rPr>
              <w:t>1.</w:t>
            </w:r>
          </w:p>
        </w:tc>
        <w:tc>
          <w:tcPr>
            <w:tcW w:w="3106" w:type="dxa"/>
          </w:tcPr>
          <w:p w14:paraId="42F64642" w14:textId="77777777" w:rsidR="000D7788" w:rsidRPr="00755F01" w:rsidRDefault="000D7788" w:rsidP="0072567E">
            <w:pPr>
              <w:rPr>
                <w:b/>
                <w:bCs/>
                <w:sz w:val="20"/>
                <w:szCs w:val="20"/>
              </w:rPr>
            </w:pPr>
          </w:p>
          <w:p w14:paraId="7CF219DE" w14:textId="77777777" w:rsidR="000D7788" w:rsidRPr="00755F01" w:rsidRDefault="000D7788" w:rsidP="0072567E">
            <w:pPr>
              <w:rPr>
                <w:b/>
                <w:bCs/>
                <w:sz w:val="20"/>
                <w:szCs w:val="20"/>
              </w:rPr>
            </w:pPr>
            <w:r w:rsidRPr="00755F01">
              <w:rPr>
                <w:b/>
                <w:bCs/>
                <w:sz w:val="20"/>
                <w:szCs w:val="20"/>
              </w:rPr>
              <w:t xml:space="preserve">Панель связи (с микрофоном) для оповещения об аварийных ситуациях </w:t>
            </w:r>
          </w:p>
          <w:p w14:paraId="6ED75188" w14:textId="77777777" w:rsidR="000D7788" w:rsidRPr="00755F01" w:rsidRDefault="000D7788" w:rsidP="0072567E">
            <w:pPr>
              <w:jc w:val="center"/>
              <w:rPr>
                <w:rFonts w:eastAsia="Times New Roman"/>
                <w:b/>
                <w:bCs/>
                <w:sz w:val="20"/>
                <w:szCs w:val="20"/>
                <w:lang w:eastAsia="ru-RU"/>
              </w:rPr>
            </w:pPr>
          </w:p>
        </w:tc>
        <w:tc>
          <w:tcPr>
            <w:tcW w:w="1997" w:type="dxa"/>
          </w:tcPr>
          <w:p w14:paraId="555FC039" w14:textId="77777777" w:rsidR="000D7788" w:rsidRPr="00755F01" w:rsidRDefault="000D7788" w:rsidP="0072567E">
            <w:pPr>
              <w:jc w:val="center"/>
              <w:rPr>
                <w:rFonts w:eastAsia="Times New Roman"/>
                <w:b/>
                <w:bCs/>
                <w:sz w:val="20"/>
                <w:szCs w:val="20"/>
                <w:lang w:eastAsia="ru-RU"/>
              </w:rPr>
            </w:pPr>
          </w:p>
        </w:tc>
        <w:tc>
          <w:tcPr>
            <w:tcW w:w="890" w:type="dxa"/>
          </w:tcPr>
          <w:p w14:paraId="555E2140" w14:textId="77777777" w:rsidR="000D7788" w:rsidRDefault="000D7788" w:rsidP="0072567E">
            <w:pPr>
              <w:rPr>
                <w:rFonts w:eastAsia="Times New Roman"/>
                <w:b/>
                <w:bCs/>
                <w:lang w:eastAsia="ru-RU"/>
              </w:rPr>
            </w:pPr>
            <w:r>
              <w:rPr>
                <w:rFonts w:eastAsia="Times New Roman"/>
                <w:b/>
                <w:bCs/>
                <w:lang w:eastAsia="ru-RU"/>
              </w:rPr>
              <w:t xml:space="preserve">   </w:t>
            </w:r>
          </w:p>
          <w:p w14:paraId="172E6639" w14:textId="77777777" w:rsidR="000D7788" w:rsidRDefault="000D7788" w:rsidP="0072567E">
            <w:pPr>
              <w:rPr>
                <w:rFonts w:eastAsia="Times New Roman"/>
                <w:b/>
                <w:bCs/>
                <w:lang w:eastAsia="ru-RU"/>
              </w:rPr>
            </w:pPr>
          </w:p>
          <w:p w14:paraId="6A14679B" w14:textId="77777777" w:rsidR="000D7788" w:rsidRPr="009C31DD" w:rsidRDefault="000D7788" w:rsidP="0072567E">
            <w:pPr>
              <w:rPr>
                <w:rFonts w:eastAsia="Times New Roman"/>
                <w:b/>
                <w:bCs/>
                <w:lang w:eastAsia="ru-RU"/>
              </w:rPr>
            </w:pPr>
            <w:r>
              <w:rPr>
                <w:rFonts w:eastAsia="Times New Roman"/>
                <w:b/>
                <w:bCs/>
                <w:lang w:eastAsia="ru-RU"/>
              </w:rPr>
              <w:t xml:space="preserve">     1</w:t>
            </w:r>
          </w:p>
        </w:tc>
        <w:tc>
          <w:tcPr>
            <w:tcW w:w="1373" w:type="dxa"/>
          </w:tcPr>
          <w:p w14:paraId="2BD7896A" w14:textId="77777777" w:rsidR="000D7788" w:rsidRPr="009C31DD" w:rsidRDefault="000D7788" w:rsidP="0072567E">
            <w:pPr>
              <w:jc w:val="center"/>
              <w:rPr>
                <w:rFonts w:eastAsia="Times New Roman"/>
                <w:b/>
                <w:bCs/>
                <w:lang w:eastAsia="ru-RU"/>
              </w:rPr>
            </w:pPr>
          </w:p>
        </w:tc>
        <w:tc>
          <w:tcPr>
            <w:tcW w:w="1240" w:type="dxa"/>
          </w:tcPr>
          <w:p w14:paraId="06BF74C3" w14:textId="77777777" w:rsidR="000D7788" w:rsidRPr="009C31DD" w:rsidRDefault="000D7788" w:rsidP="0072567E">
            <w:pPr>
              <w:jc w:val="center"/>
              <w:rPr>
                <w:rFonts w:eastAsia="Times New Roman"/>
                <w:b/>
                <w:bCs/>
                <w:lang w:eastAsia="ru-RU"/>
              </w:rPr>
            </w:pPr>
          </w:p>
        </w:tc>
      </w:tr>
      <w:tr w:rsidR="000D7788" w:rsidRPr="009C31DD" w14:paraId="448418B6" w14:textId="77777777" w:rsidTr="0072567E">
        <w:trPr>
          <w:trHeight w:val="394"/>
          <w:jc w:val="center"/>
        </w:trPr>
        <w:tc>
          <w:tcPr>
            <w:tcW w:w="846" w:type="dxa"/>
          </w:tcPr>
          <w:p w14:paraId="64E1531F" w14:textId="77777777" w:rsidR="000D7788" w:rsidRPr="00AC6B76" w:rsidRDefault="000D7788" w:rsidP="0072567E">
            <w:pPr>
              <w:jc w:val="center"/>
              <w:rPr>
                <w:rFonts w:eastAsia="Times New Roman"/>
                <w:bCs/>
                <w:lang w:eastAsia="ru-RU"/>
              </w:rPr>
            </w:pPr>
            <w:r>
              <w:rPr>
                <w:rFonts w:eastAsia="Times New Roman"/>
                <w:bCs/>
                <w:lang w:val="en-US" w:eastAsia="ru-RU"/>
              </w:rPr>
              <w:t>2</w:t>
            </w:r>
            <w:r>
              <w:rPr>
                <w:rFonts w:eastAsia="Times New Roman"/>
                <w:bCs/>
                <w:lang w:eastAsia="ru-RU"/>
              </w:rPr>
              <w:t>.</w:t>
            </w:r>
          </w:p>
        </w:tc>
        <w:tc>
          <w:tcPr>
            <w:tcW w:w="3106" w:type="dxa"/>
          </w:tcPr>
          <w:p w14:paraId="333EA85A" w14:textId="77777777" w:rsidR="000D7788" w:rsidRPr="00755F01" w:rsidRDefault="000D7788" w:rsidP="0072567E">
            <w:pPr>
              <w:jc w:val="center"/>
              <w:rPr>
                <w:b/>
                <w:bCs/>
                <w:sz w:val="20"/>
                <w:szCs w:val="20"/>
              </w:rPr>
            </w:pPr>
          </w:p>
          <w:p w14:paraId="05CD413E" w14:textId="77777777" w:rsidR="000D7788" w:rsidRPr="00755F01" w:rsidRDefault="000D7788" w:rsidP="0072567E">
            <w:pPr>
              <w:rPr>
                <w:rFonts w:eastAsia="Times New Roman"/>
                <w:b/>
                <w:bCs/>
                <w:sz w:val="20"/>
                <w:szCs w:val="20"/>
                <w:lang w:eastAsia="ru-RU"/>
              </w:rPr>
            </w:pPr>
            <w:r w:rsidRPr="00755F01">
              <w:rPr>
                <w:b/>
                <w:bCs/>
                <w:sz w:val="20"/>
                <w:szCs w:val="20"/>
              </w:rPr>
              <w:t>Усилитель 600 Вт, 5 зон.</w:t>
            </w:r>
          </w:p>
        </w:tc>
        <w:tc>
          <w:tcPr>
            <w:tcW w:w="1997" w:type="dxa"/>
          </w:tcPr>
          <w:p w14:paraId="2E4C9202" w14:textId="77777777" w:rsidR="000D7788" w:rsidRPr="00755F01" w:rsidRDefault="000D7788" w:rsidP="0072567E">
            <w:pPr>
              <w:jc w:val="center"/>
              <w:rPr>
                <w:rFonts w:eastAsia="Times New Roman"/>
                <w:b/>
                <w:bCs/>
                <w:sz w:val="20"/>
                <w:szCs w:val="20"/>
                <w:lang w:eastAsia="ru-RU"/>
              </w:rPr>
            </w:pPr>
            <w:r w:rsidRPr="00755F01">
              <w:rPr>
                <w:sz w:val="20"/>
                <w:szCs w:val="20"/>
              </w:rPr>
              <w:t>.</w:t>
            </w:r>
          </w:p>
        </w:tc>
        <w:tc>
          <w:tcPr>
            <w:tcW w:w="890" w:type="dxa"/>
          </w:tcPr>
          <w:p w14:paraId="4A8A3031" w14:textId="77777777" w:rsidR="000D7788" w:rsidRDefault="000D7788" w:rsidP="0072567E">
            <w:pPr>
              <w:rPr>
                <w:rFonts w:eastAsia="Times New Roman"/>
                <w:b/>
                <w:bCs/>
                <w:lang w:eastAsia="ru-RU"/>
              </w:rPr>
            </w:pPr>
            <w:r>
              <w:rPr>
                <w:rFonts w:eastAsia="Times New Roman"/>
                <w:b/>
                <w:bCs/>
                <w:lang w:eastAsia="ru-RU"/>
              </w:rPr>
              <w:t xml:space="preserve">    </w:t>
            </w:r>
          </w:p>
          <w:p w14:paraId="32679CFF" w14:textId="77777777" w:rsidR="000D7788" w:rsidRDefault="000D7788" w:rsidP="0072567E">
            <w:pPr>
              <w:rPr>
                <w:rFonts w:eastAsia="Times New Roman"/>
                <w:b/>
                <w:bCs/>
                <w:lang w:eastAsia="ru-RU"/>
              </w:rPr>
            </w:pPr>
            <w:r>
              <w:rPr>
                <w:rFonts w:eastAsia="Times New Roman"/>
                <w:b/>
                <w:bCs/>
                <w:lang w:eastAsia="ru-RU"/>
              </w:rPr>
              <w:t xml:space="preserve">     2</w:t>
            </w:r>
          </w:p>
          <w:p w14:paraId="4BFEAA45" w14:textId="77777777" w:rsidR="000D7788" w:rsidRPr="009C31DD" w:rsidRDefault="000D7788" w:rsidP="0072567E">
            <w:pPr>
              <w:rPr>
                <w:rFonts w:eastAsia="Times New Roman"/>
                <w:b/>
                <w:bCs/>
                <w:lang w:eastAsia="ru-RU"/>
              </w:rPr>
            </w:pPr>
          </w:p>
        </w:tc>
        <w:tc>
          <w:tcPr>
            <w:tcW w:w="1373" w:type="dxa"/>
          </w:tcPr>
          <w:p w14:paraId="03D6E56C" w14:textId="77777777" w:rsidR="000D7788" w:rsidRPr="009C31DD" w:rsidRDefault="000D7788" w:rsidP="0072567E">
            <w:pPr>
              <w:jc w:val="center"/>
              <w:rPr>
                <w:rFonts w:eastAsia="Times New Roman"/>
                <w:b/>
                <w:bCs/>
                <w:lang w:eastAsia="ru-RU"/>
              </w:rPr>
            </w:pPr>
          </w:p>
        </w:tc>
        <w:tc>
          <w:tcPr>
            <w:tcW w:w="1240" w:type="dxa"/>
          </w:tcPr>
          <w:p w14:paraId="662C173B" w14:textId="77777777" w:rsidR="000D7788" w:rsidRPr="009C31DD" w:rsidRDefault="000D7788" w:rsidP="0072567E">
            <w:pPr>
              <w:jc w:val="center"/>
              <w:rPr>
                <w:rFonts w:eastAsia="Times New Roman"/>
                <w:b/>
                <w:bCs/>
                <w:lang w:eastAsia="ru-RU"/>
              </w:rPr>
            </w:pPr>
          </w:p>
        </w:tc>
      </w:tr>
      <w:tr w:rsidR="000D7788" w:rsidRPr="009C31DD" w14:paraId="1BEA79C7" w14:textId="77777777" w:rsidTr="0072567E">
        <w:trPr>
          <w:trHeight w:val="394"/>
          <w:jc w:val="center"/>
        </w:trPr>
        <w:tc>
          <w:tcPr>
            <w:tcW w:w="846" w:type="dxa"/>
          </w:tcPr>
          <w:p w14:paraId="1AB4D5A3" w14:textId="77777777" w:rsidR="000D7788" w:rsidRPr="009C31DD" w:rsidRDefault="000D7788" w:rsidP="0072567E">
            <w:pPr>
              <w:jc w:val="center"/>
              <w:rPr>
                <w:rFonts w:eastAsia="Times New Roman"/>
                <w:bCs/>
                <w:lang w:eastAsia="ru-RU"/>
              </w:rPr>
            </w:pPr>
            <w:r>
              <w:rPr>
                <w:rFonts w:eastAsia="Times New Roman"/>
                <w:bCs/>
                <w:lang w:eastAsia="ru-RU"/>
              </w:rPr>
              <w:t>3.</w:t>
            </w:r>
          </w:p>
        </w:tc>
        <w:tc>
          <w:tcPr>
            <w:tcW w:w="3106" w:type="dxa"/>
          </w:tcPr>
          <w:p w14:paraId="267487B0" w14:textId="77777777" w:rsidR="000D7788" w:rsidRPr="00755F01" w:rsidRDefault="000D7788" w:rsidP="0072567E">
            <w:pPr>
              <w:rPr>
                <w:b/>
                <w:bCs/>
                <w:sz w:val="20"/>
                <w:szCs w:val="20"/>
              </w:rPr>
            </w:pPr>
          </w:p>
          <w:p w14:paraId="5F862AA0" w14:textId="77777777" w:rsidR="000D7788" w:rsidRPr="00755F01" w:rsidRDefault="000D7788" w:rsidP="0072567E">
            <w:pPr>
              <w:rPr>
                <w:rFonts w:eastAsia="Times New Roman"/>
                <w:b/>
                <w:bCs/>
                <w:sz w:val="20"/>
                <w:szCs w:val="20"/>
                <w:lang w:eastAsia="ru-RU"/>
              </w:rPr>
            </w:pPr>
            <w:r w:rsidRPr="00755F01">
              <w:rPr>
                <w:b/>
                <w:bCs/>
                <w:sz w:val="20"/>
                <w:szCs w:val="20"/>
              </w:rPr>
              <w:t>Громкоговоритель</w:t>
            </w:r>
          </w:p>
        </w:tc>
        <w:tc>
          <w:tcPr>
            <w:tcW w:w="1997" w:type="dxa"/>
          </w:tcPr>
          <w:p w14:paraId="391E251A" w14:textId="77777777" w:rsidR="000D7788" w:rsidRPr="00755F01" w:rsidRDefault="000D7788" w:rsidP="0072567E">
            <w:pPr>
              <w:jc w:val="center"/>
              <w:rPr>
                <w:rFonts w:eastAsia="Times New Roman"/>
                <w:b/>
                <w:bCs/>
                <w:sz w:val="20"/>
                <w:szCs w:val="20"/>
                <w:lang w:eastAsia="ru-RU"/>
              </w:rPr>
            </w:pPr>
          </w:p>
        </w:tc>
        <w:tc>
          <w:tcPr>
            <w:tcW w:w="890" w:type="dxa"/>
          </w:tcPr>
          <w:p w14:paraId="54821C47" w14:textId="77777777" w:rsidR="000D7788" w:rsidRDefault="000D7788" w:rsidP="0072567E">
            <w:pPr>
              <w:rPr>
                <w:rFonts w:eastAsia="Times New Roman"/>
                <w:b/>
                <w:bCs/>
                <w:lang w:eastAsia="ru-RU"/>
              </w:rPr>
            </w:pPr>
          </w:p>
          <w:p w14:paraId="1E83B4B9" w14:textId="77777777" w:rsidR="000D7788" w:rsidRPr="009C31DD" w:rsidRDefault="000D7788" w:rsidP="0072567E">
            <w:pPr>
              <w:rPr>
                <w:rFonts w:eastAsia="Times New Roman"/>
                <w:b/>
                <w:bCs/>
                <w:lang w:eastAsia="ru-RU"/>
              </w:rPr>
            </w:pPr>
            <w:r>
              <w:rPr>
                <w:rFonts w:eastAsia="Times New Roman"/>
                <w:b/>
                <w:bCs/>
                <w:lang w:eastAsia="ru-RU"/>
              </w:rPr>
              <w:t xml:space="preserve">  106</w:t>
            </w:r>
          </w:p>
        </w:tc>
        <w:tc>
          <w:tcPr>
            <w:tcW w:w="1373" w:type="dxa"/>
          </w:tcPr>
          <w:p w14:paraId="3DB8EA62" w14:textId="77777777" w:rsidR="000D7788" w:rsidRPr="009C31DD" w:rsidRDefault="000D7788" w:rsidP="0072567E">
            <w:pPr>
              <w:jc w:val="center"/>
              <w:rPr>
                <w:rFonts w:eastAsia="Times New Roman"/>
                <w:b/>
                <w:bCs/>
                <w:lang w:eastAsia="ru-RU"/>
              </w:rPr>
            </w:pPr>
          </w:p>
        </w:tc>
        <w:tc>
          <w:tcPr>
            <w:tcW w:w="1240" w:type="dxa"/>
          </w:tcPr>
          <w:p w14:paraId="7A048EE2" w14:textId="77777777" w:rsidR="000D7788" w:rsidRPr="009C31DD" w:rsidRDefault="000D7788" w:rsidP="0072567E">
            <w:pPr>
              <w:jc w:val="center"/>
              <w:rPr>
                <w:rFonts w:eastAsia="Times New Roman"/>
                <w:b/>
                <w:bCs/>
                <w:lang w:eastAsia="ru-RU"/>
              </w:rPr>
            </w:pPr>
          </w:p>
        </w:tc>
      </w:tr>
      <w:tr w:rsidR="000D7788" w:rsidRPr="009C31DD" w14:paraId="0DFA917E" w14:textId="77777777" w:rsidTr="0072567E">
        <w:trPr>
          <w:trHeight w:val="394"/>
          <w:jc w:val="center"/>
        </w:trPr>
        <w:tc>
          <w:tcPr>
            <w:tcW w:w="846" w:type="dxa"/>
          </w:tcPr>
          <w:p w14:paraId="0D4E7C92" w14:textId="77777777" w:rsidR="000D7788" w:rsidRPr="009C31DD" w:rsidRDefault="000D7788" w:rsidP="0072567E">
            <w:pPr>
              <w:jc w:val="center"/>
              <w:rPr>
                <w:rFonts w:eastAsia="Times New Roman"/>
                <w:bCs/>
                <w:lang w:eastAsia="ru-RU"/>
              </w:rPr>
            </w:pPr>
            <w:r>
              <w:rPr>
                <w:rFonts w:eastAsia="Times New Roman"/>
                <w:bCs/>
                <w:lang w:eastAsia="ru-RU"/>
              </w:rPr>
              <w:t>4.</w:t>
            </w:r>
          </w:p>
        </w:tc>
        <w:tc>
          <w:tcPr>
            <w:tcW w:w="3106" w:type="dxa"/>
          </w:tcPr>
          <w:p w14:paraId="170DA623" w14:textId="77777777" w:rsidR="000D7788" w:rsidRPr="00755F01" w:rsidRDefault="000D7788" w:rsidP="0072567E">
            <w:pPr>
              <w:rPr>
                <w:rFonts w:eastAsia="Times New Roman"/>
                <w:b/>
                <w:bCs/>
                <w:sz w:val="20"/>
                <w:szCs w:val="20"/>
                <w:lang w:eastAsia="ru-RU"/>
              </w:rPr>
            </w:pPr>
            <w:r w:rsidRPr="00755F01">
              <w:rPr>
                <w:b/>
                <w:bCs/>
                <w:sz w:val="20"/>
                <w:szCs w:val="20"/>
              </w:rPr>
              <w:t>Источник бесперебойного питания.</w:t>
            </w:r>
          </w:p>
        </w:tc>
        <w:tc>
          <w:tcPr>
            <w:tcW w:w="1997" w:type="dxa"/>
          </w:tcPr>
          <w:p w14:paraId="01AB4FEE" w14:textId="77777777" w:rsidR="000D7788" w:rsidRPr="00755F01" w:rsidRDefault="000D7788" w:rsidP="0072567E">
            <w:pPr>
              <w:rPr>
                <w:rFonts w:eastAsia="Times New Roman"/>
                <w:b/>
                <w:bCs/>
                <w:sz w:val="20"/>
                <w:szCs w:val="20"/>
                <w:lang w:eastAsia="ru-RU"/>
              </w:rPr>
            </w:pPr>
          </w:p>
        </w:tc>
        <w:tc>
          <w:tcPr>
            <w:tcW w:w="890" w:type="dxa"/>
          </w:tcPr>
          <w:p w14:paraId="24260E51" w14:textId="77777777" w:rsidR="000D7788" w:rsidRPr="009C31DD" w:rsidRDefault="000D7788" w:rsidP="0072567E">
            <w:pPr>
              <w:rPr>
                <w:rFonts w:eastAsia="Times New Roman"/>
                <w:b/>
                <w:bCs/>
                <w:lang w:eastAsia="ru-RU"/>
              </w:rPr>
            </w:pPr>
            <w:r>
              <w:rPr>
                <w:rFonts w:eastAsia="Times New Roman"/>
                <w:b/>
                <w:bCs/>
                <w:lang w:eastAsia="ru-RU"/>
              </w:rPr>
              <w:t xml:space="preserve">     1</w:t>
            </w:r>
          </w:p>
        </w:tc>
        <w:tc>
          <w:tcPr>
            <w:tcW w:w="1373" w:type="dxa"/>
          </w:tcPr>
          <w:p w14:paraId="62FFFD63" w14:textId="77777777" w:rsidR="000D7788" w:rsidRPr="009C31DD" w:rsidRDefault="000D7788" w:rsidP="0072567E">
            <w:pPr>
              <w:jc w:val="center"/>
              <w:rPr>
                <w:rFonts w:eastAsia="Times New Roman"/>
                <w:b/>
                <w:bCs/>
                <w:lang w:eastAsia="ru-RU"/>
              </w:rPr>
            </w:pPr>
          </w:p>
        </w:tc>
        <w:tc>
          <w:tcPr>
            <w:tcW w:w="1240" w:type="dxa"/>
          </w:tcPr>
          <w:p w14:paraId="11A8A625" w14:textId="77777777" w:rsidR="000D7788" w:rsidRPr="009C31DD" w:rsidRDefault="000D7788" w:rsidP="0072567E">
            <w:pPr>
              <w:jc w:val="center"/>
              <w:rPr>
                <w:rFonts w:eastAsia="Times New Roman"/>
                <w:b/>
                <w:bCs/>
                <w:lang w:eastAsia="ru-RU"/>
              </w:rPr>
            </w:pPr>
          </w:p>
        </w:tc>
      </w:tr>
    </w:tbl>
    <w:p w14:paraId="60AC3D27" w14:textId="77777777" w:rsidR="000D7788" w:rsidRPr="009C31DD" w:rsidRDefault="000D7788" w:rsidP="000D7788">
      <w:pPr>
        <w:spacing w:after="0" w:line="240" w:lineRule="auto"/>
        <w:rPr>
          <w:rFonts w:eastAsia="Times New Roman"/>
          <w:b/>
          <w:bCs/>
        </w:rPr>
      </w:pPr>
    </w:p>
    <w:p w14:paraId="4AB2EBB7" w14:textId="77777777" w:rsidR="000D7788" w:rsidRPr="009C31DD" w:rsidRDefault="000D7788" w:rsidP="000D7788">
      <w:pPr>
        <w:pStyle w:val="a7"/>
        <w:numPr>
          <w:ilvl w:val="0"/>
          <w:numId w:val="34"/>
        </w:numPr>
        <w:tabs>
          <w:tab w:val="left" w:pos="284"/>
        </w:tabs>
        <w:spacing w:after="0" w:line="252" w:lineRule="auto"/>
        <w:ind w:left="0" w:firstLine="0"/>
        <w:jc w:val="both"/>
        <w:rPr>
          <w:rFonts w:ascii="Times New Roman" w:hAnsi="Times New Roman"/>
        </w:rPr>
      </w:pPr>
      <w:r w:rsidRPr="009C31DD">
        <w:rPr>
          <w:rFonts w:ascii="Times New Roman" w:hAnsi="Times New Roman"/>
        </w:rPr>
        <w:t>Общая цена Договора составляет</w:t>
      </w:r>
      <w:r w:rsidRPr="009C31DD">
        <w:rPr>
          <w:rFonts w:ascii="Times New Roman" w:eastAsia="Times New Roman" w:hAnsi="Times New Roman"/>
          <w:lang w:eastAsia="ru-RU"/>
        </w:rPr>
        <w:t xml:space="preserve">: _______ , кроме того НДС _______% </w:t>
      </w:r>
      <w:r w:rsidRPr="009C31DD">
        <w:rPr>
          <w:rFonts w:ascii="Times New Roman" w:eastAsia="Times New Roman" w:hAnsi="Times New Roman"/>
          <w:bCs/>
          <w:lang w:eastAsia="ru-RU"/>
        </w:rPr>
        <w:t>(</w:t>
      </w:r>
      <w:r w:rsidRPr="009C31DD">
        <w:rPr>
          <w:rFonts w:ascii="Times New Roman" w:eastAsia="Times New Roman" w:hAnsi="Times New Roman"/>
          <w:bCs/>
          <w:i/>
          <w:lang w:eastAsia="ru-RU"/>
        </w:rPr>
        <w:t>указывается для плательщиков НДС</w:t>
      </w:r>
      <w:r w:rsidRPr="009C31DD">
        <w:rPr>
          <w:rFonts w:ascii="Times New Roman" w:eastAsia="Times New Roman" w:hAnsi="Times New Roman"/>
          <w:bCs/>
          <w:lang w:eastAsia="ru-RU"/>
        </w:rPr>
        <w:t>)</w:t>
      </w:r>
      <w:r w:rsidRPr="009C31DD">
        <w:rPr>
          <w:rFonts w:ascii="Times New Roman" w:eastAsia="Times New Roman" w:hAnsi="Times New Roman"/>
          <w:lang w:eastAsia="ru-RU"/>
        </w:rPr>
        <w:t>.</w:t>
      </w:r>
    </w:p>
    <w:p w14:paraId="4D09B08F" w14:textId="77777777" w:rsidR="000D7788" w:rsidRPr="009C31DD" w:rsidRDefault="000D7788" w:rsidP="000D7788">
      <w:pPr>
        <w:pStyle w:val="a7"/>
        <w:numPr>
          <w:ilvl w:val="0"/>
          <w:numId w:val="34"/>
        </w:numPr>
        <w:tabs>
          <w:tab w:val="left" w:pos="284"/>
        </w:tabs>
        <w:spacing w:after="0" w:line="252" w:lineRule="auto"/>
        <w:ind w:left="0" w:firstLine="0"/>
        <w:jc w:val="both"/>
        <w:rPr>
          <w:rFonts w:ascii="Times New Roman" w:hAnsi="Times New Roman"/>
        </w:rPr>
      </w:pPr>
      <w:r w:rsidRPr="009C31DD">
        <w:rPr>
          <w:rFonts w:ascii="Times New Roman" w:hAnsi="Times New Roman"/>
        </w:rPr>
        <w:t xml:space="preserve">Поставщик обеспечивает доставку Товара непосредственно до местонахождения Грузополучателя: 692801, Приморский край, г. Большой Камень, ул. </w:t>
      </w:r>
      <w:r w:rsidRPr="009C31DD">
        <w:rPr>
          <w:rFonts w:ascii="Times New Roman" w:eastAsia="Batang" w:hAnsi="Times New Roman"/>
          <w:bCs/>
        </w:rPr>
        <w:t xml:space="preserve">Степана </w:t>
      </w:r>
      <w:r w:rsidRPr="009C31DD">
        <w:rPr>
          <w:rFonts w:ascii="Times New Roman" w:hAnsi="Times New Roman"/>
        </w:rPr>
        <w:t>Лебедева, 1, ООО «ССК «Звезда».</w:t>
      </w:r>
    </w:p>
    <w:p w14:paraId="07C73911" w14:textId="77777777" w:rsidR="000D7788" w:rsidRPr="009C31DD" w:rsidRDefault="000D7788" w:rsidP="000D7788">
      <w:pPr>
        <w:pStyle w:val="a7"/>
        <w:numPr>
          <w:ilvl w:val="1"/>
          <w:numId w:val="34"/>
        </w:numPr>
        <w:tabs>
          <w:tab w:val="left" w:pos="284"/>
        </w:tabs>
        <w:spacing w:after="0" w:line="252" w:lineRule="auto"/>
        <w:ind w:left="0" w:firstLine="0"/>
        <w:jc w:val="both"/>
        <w:rPr>
          <w:rFonts w:ascii="Times New Roman" w:hAnsi="Times New Roman"/>
        </w:rPr>
      </w:pPr>
      <w:r w:rsidRPr="009C31DD">
        <w:rPr>
          <w:rFonts w:ascii="Times New Roman" w:hAnsi="Times New Roman"/>
        </w:rPr>
        <w:t xml:space="preserve">Грузополучатель: ООО «ССК «Звезда», ОКПО 39884009. </w:t>
      </w:r>
    </w:p>
    <w:p w14:paraId="00E4EFDC" w14:textId="77777777" w:rsidR="000D7788" w:rsidRPr="009C31DD" w:rsidRDefault="000D7788" w:rsidP="000D7788">
      <w:pPr>
        <w:pStyle w:val="a7"/>
        <w:numPr>
          <w:ilvl w:val="1"/>
          <w:numId w:val="34"/>
        </w:numPr>
        <w:tabs>
          <w:tab w:val="left" w:pos="284"/>
        </w:tabs>
        <w:spacing w:after="0" w:line="252" w:lineRule="auto"/>
        <w:ind w:left="0" w:firstLine="0"/>
        <w:jc w:val="both"/>
        <w:rPr>
          <w:rFonts w:ascii="Times New Roman" w:hAnsi="Times New Roman"/>
        </w:rPr>
      </w:pPr>
      <w:r w:rsidRPr="009C31DD">
        <w:rPr>
          <w:rFonts w:ascii="Times New Roman" w:hAnsi="Times New Roman"/>
        </w:rPr>
        <w:t>Место приемки Товара: местонахождение Грузополучателя.</w:t>
      </w:r>
    </w:p>
    <w:p w14:paraId="69D2849D" w14:textId="77777777" w:rsidR="000D7788" w:rsidRPr="009C31DD" w:rsidRDefault="000D7788" w:rsidP="000D7788">
      <w:pPr>
        <w:pStyle w:val="a7"/>
        <w:numPr>
          <w:ilvl w:val="0"/>
          <w:numId w:val="34"/>
        </w:numPr>
        <w:tabs>
          <w:tab w:val="left" w:pos="284"/>
        </w:tabs>
        <w:spacing w:after="0" w:line="252" w:lineRule="auto"/>
        <w:ind w:left="0" w:firstLine="0"/>
        <w:jc w:val="both"/>
        <w:rPr>
          <w:rFonts w:ascii="Times New Roman" w:hAnsi="Times New Roman"/>
        </w:rPr>
      </w:pPr>
      <w:r w:rsidRPr="009C31DD">
        <w:rPr>
          <w:rFonts w:ascii="Times New Roman" w:hAnsi="Times New Roman"/>
        </w:rPr>
        <w:t xml:space="preserve">Гарантийный срок составляет </w:t>
      </w:r>
      <w:r>
        <w:rPr>
          <w:rFonts w:ascii="Times New Roman" w:hAnsi="Times New Roman"/>
        </w:rPr>
        <w:t xml:space="preserve">12 </w:t>
      </w:r>
      <w:r w:rsidRPr="009C31DD">
        <w:rPr>
          <w:rFonts w:ascii="Times New Roman" w:hAnsi="Times New Roman"/>
        </w:rPr>
        <w:t xml:space="preserve">месяцев с момента наступления события, указанного в п. 6.3. настоящего Договора. </w:t>
      </w:r>
    </w:p>
    <w:p w14:paraId="4C3675FE" w14:textId="77777777" w:rsidR="000D7788" w:rsidRPr="009C31DD" w:rsidRDefault="000D7788" w:rsidP="000D7788">
      <w:pPr>
        <w:pStyle w:val="a7"/>
        <w:numPr>
          <w:ilvl w:val="0"/>
          <w:numId w:val="34"/>
        </w:numPr>
        <w:tabs>
          <w:tab w:val="left" w:pos="284"/>
        </w:tabs>
        <w:spacing w:after="0" w:line="252" w:lineRule="auto"/>
        <w:ind w:left="0" w:firstLine="0"/>
        <w:jc w:val="both"/>
        <w:rPr>
          <w:rFonts w:ascii="Times New Roman" w:hAnsi="Times New Roman"/>
        </w:rPr>
      </w:pPr>
      <w:r w:rsidRPr="009C31DD">
        <w:rPr>
          <w:rFonts w:ascii="Times New Roman" w:eastAsia="Times New Roman" w:hAnsi="Times New Roman"/>
          <w:lang w:eastAsia="ru-RU"/>
        </w:rPr>
        <w:t xml:space="preserve">Срок поставки Товара: </w:t>
      </w:r>
      <w:r>
        <w:rPr>
          <w:rFonts w:ascii="Times New Roman" w:hAnsi="Times New Roman"/>
        </w:rPr>
        <w:t>60</w:t>
      </w:r>
      <w:r w:rsidRPr="009C31DD">
        <w:rPr>
          <w:rFonts w:ascii="Times New Roman" w:hAnsi="Times New Roman"/>
        </w:rPr>
        <w:t xml:space="preserve"> (</w:t>
      </w:r>
      <w:r>
        <w:rPr>
          <w:rFonts w:ascii="Times New Roman" w:hAnsi="Times New Roman"/>
        </w:rPr>
        <w:t>шестьдесят</w:t>
      </w:r>
      <w:r w:rsidRPr="009C31DD">
        <w:rPr>
          <w:rFonts w:ascii="Times New Roman" w:hAnsi="Times New Roman"/>
        </w:rPr>
        <w:t>) календарных дней с момента подписания настоящего Договора.</w:t>
      </w:r>
    </w:p>
    <w:p w14:paraId="60597959" w14:textId="77777777" w:rsidR="000D7788" w:rsidRPr="009C31DD" w:rsidRDefault="000D7788" w:rsidP="000D7788">
      <w:pPr>
        <w:pStyle w:val="a7"/>
        <w:tabs>
          <w:tab w:val="left" w:pos="284"/>
        </w:tabs>
        <w:spacing w:after="0" w:line="252" w:lineRule="auto"/>
        <w:ind w:left="0"/>
        <w:jc w:val="both"/>
      </w:pPr>
      <w:r w:rsidRPr="009C31DD">
        <w:t xml:space="preserve"> </w:t>
      </w:r>
      <w:r>
        <w:rPr>
          <w:rFonts w:ascii="Times New Roman" w:hAnsi="Times New Roman"/>
        </w:rPr>
        <w:t xml:space="preserve">Возможна поставка Товара </w:t>
      </w:r>
      <w:r w:rsidRPr="009C31DD">
        <w:rPr>
          <w:rFonts w:ascii="Times New Roman" w:hAnsi="Times New Roman"/>
        </w:rPr>
        <w:t>Поставщиком отдельными пар</w:t>
      </w:r>
      <w:r>
        <w:rPr>
          <w:rFonts w:ascii="Times New Roman" w:hAnsi="Times New Roman"/>
        </w:rPr>
        <w:t>тиями, формируемыми Поставщиком.</w:t>
      </w:r>
    </w:p>
    <w:p w14:paraId="639130A2" w14:textId="77777777" w:rsidR="000D7788" w:rsidRPr="009C31DD" w:rsidRDefault="000D7788" w:rsidP="000D7788">
      <w:pPr>
        <w:pStyle w:val="a7"/>
        <w:tabs>
          <w:tab w:val="left" w:pos="567"/>
        </w:tabs>
        <w:spacing w:after="0" w:line="240" w:lineRule="auto"/>
        <w:ind w:left="0"/>
        <w:jc w:val="both"/>
        <w:rPr>
          <w:rFonts w:ascii="Times New Roman" w:eastAsia="Times New Roman" w:hAnsi="Times New Roman"/>
          <w:b/>
          <w:bCs/>
        </w:rPr>
      </w:pPr>
    </w:p>
    <w:p w14:paraId="5403A6DE" w14:textId="77777777" w:rsidR="000D7788" w:rsidRPr="009C31DD" w:rsidRDefault="000D7788" w:rsidP="000D7788">
      <w:pPr>
        <w:spacing w:after="0" w:line="240" w:lineRule="auto"/>
        <w:jc w:val="center"/>
        <w:rPr>
          <w:rFonts w:eastAsia="Times New Roman"/>
          <w:bCs/>
        </w:rPr>
      </w:pPr>
      <w:r w:rsidRPr="009C31DD">
        <w:rPr>
          <w:rFonts w:eastAsia="Times New Roman"/>
          <w:bCs/>
        </w:rPr>
        <w:t xml:space="preserve">Подписи сторон </w:t>
      </w:r>
    </w:p>
    <w:tbl>
      <w:tblPr>
        <w:tblStyle w:val="af4"/>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0D7788" w:rsidRPr="009C31DD" w14:paraId="6D447FD2" w14:textId="77777777" w:rsidTr="0072567E">
        <w:trPr>
          <w:trHeight w:val="1276"/>
        </w:trPr>
        <w:tc>
          <w:tcPr>
            <w:tcW w:w="4503" w:type="dxa"/>
          </w:tcPr>
          <w:p w14:paraId="2B2581B2" w14:textId="77777777" w:rsidR="000D7788" w:rsidRPr="009C31DD" w:rsidRDefault="000D7788" w:rsidP="0072567E">
            <w:r w:rsidRPr="009C31DD">
              <w:t>«Покупатель»</w:t>
            </w:r>
          </w:p>
          <w:sdt>
            <w:sdtPr>
              <w:alias w:val="Адрес электронной почты организации"/>
              <w:tag w:val=""/>
              <w:id w:val="-185981019"/>
              <w:placeholder>
                <w:docPart w:val="7793D16A3D6545A5BE3AC650A2A15287"/>
              </w:placeholder>
              <w:showingPlcHdr/>
              <w:dataBinding w:prefixMappings="xmlns:ns0='http://schemas.microsoft.com/office/2006/coverPageProps' " w:xpath="/ns0:CoverPageProperties[1]/ns0:CompanyEmail[1]" w:storeItemID="{55AF091B-3C7A-41E3-B477-F2FDAA23CFDA}"/>
              <w:text/>
            </w:sdtPr>
            <w:sdtContent>
              <w:p w14:paraId="58ED447B" w14:textId="794D8B1C" w:rsidR="000D7788" w:rsidRPr="009C31DD" w:rsidRDefault="000D7788" w:rsidP="0072567E">
                <w:r w:rsidRPr="005053BD">
                  <w:rPr>
                    <w:rStyle w:val="affe"/>
                  </w:rPr>
                  <w:t>[Адрес электронной почты организации]</w:t>
                </w:r>
              </w:p>
            </w:sdtContent>
          </w:sdt>
          <w:p w14:paraId="21691314" w14:textId="77777777" w:rsidR="000D7788" w:rsidRPr="009C31DD" w:rsidRDefault="000D7788" w:rsidP="0072567E"/>
          <w:p w14:paraId="570DAB6C" w14:textId="2673BEA8" w:rsidR="000D7788" w:rsidRPr="009C31DD" w:rsidRDefault="000D7788" w:rsidP="0072567E">
            <w:r w:rsidRPr="009C31DD">
              <w:t xml:space="preserve">___________________ / </w:t>
            </w:r>
            <w:sdt>
              <w:sdtPr>
                <w:alias w:val="Аннотация"/>
                <w:tag w:val=""/>
                <w:id w:val="630365041"/>
                <w:placeholder>
                  <w:docPart w:val="9A494D3C845140DBAE0056349C7CF7DF"/>
                </w:placeholder>
                <w:dataBinding w:prefixMappings="xmlns:ns0='http://schemas.microsoft.com/office/2006/coverPageProps' " w:xpath="/ns0:CoverPageProperties[1]/ns0:Abstract[1]" w:storeItemID="{55AF091B-3C7A-41E3-B477-F2FDAA23CFDA}"/>
                <w:text/>
              </w:sdtPr>
              <w:sdtContent>
                <w:r>
                  <w:t>С.И. Целуйко</w:t>
                </w:r>
              </w:sdtContent>
            </w:sdt>
            <w:r w:rsidRPr="009C31DD">
              <w:t>/</w:t>
            </w:r>
          </w:p>
        </w:tc>
        <w:tc>
          <w:tcPr>
            <w:tcW w:w="4536" w:type="dxa"/>
          </w:tcPr>
          <w:p w14:paraId="4276412D" w14:textId="77777777" w:rsidR="000D7788" w:rsidRPr="009C31DD" w:rsidRDefault="000D7788" w:rsidP="0072567E">
            <w:r w:rsidRPr="009C31DD">
              <w:t>«Поставщик»</w:t>
            </w:r>
          </w:p>
          <w:sdt>
            <w:sdtPr>
              <w:alias w:val="Дата публикации"/>
              <w:tag w:val=""/>
              <w:id w:val="-1509739478"/>
              <w:placeholder>
                <w:docPart w:val="71C986AEDD584FC3AB1FDEF79BE4761D"/>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4DAF2740" w14:textId="77777777" w:rsidR="000D7788" w:rsidRPr="009C31DD" w:rsidRDefault="000D7788" w:rsidP="0072567E">
                <w:r w:rsidRPr="005053BD">
                  <w:rPr>
                    <w:rStyle w:val="affe"/>
                  </w:rPr>
                  <w:t>[Дата публикации]</w:t>
                </w:r>
              </w:p>
            </w:sdtContent>
          </w:sdt>
          <w:p w14:paraId="53819C2A" w14:textId="77777777" w:rsidR="000D7788" w:rsidRPr="009C31DD" w:rsidRDefault="000D7788" w:rsidP="0072567E"/>
          <w:p w14:paraId="2E50CFE6" w14:textId="77777777" w:rsidR="000D7788" w:rsidRPr="009C31DD" w:rsidRDefault="000D7788" w:rsidP="0072567E">
            <w:r w:rsidRPr="009C31DD">
              <w:t>______________________ /</w:t>
            </w:r>
            <w:sdt>
              <w:sdtPr>
                <w:alias w:val="Категория"/>
                <w:tag w:val=""/>
                <w:id w:val="-2029244428"/>
                <w:placeholder>
                  <w:docPart w:val="FE68643D8669446FBDB080DB50DFDD13"/>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053BD">
                  <w:rPr>
                    <w:rStyle w:val="affe"/>
                  </w:rPr>
                  <w:t>[Категория]</w:t>
                </w:r>
              </w:sdtContent>
            </w:sdt>
            <w:r w:rsidRPr="009C31DD">
              <w:t xml:space="preserve"> /</w:t>
            </w:r>
          </w:p>
        </w:tc>
      </w:tr>
    </w:tbl>
    <w:p w14:paraId="77E89040" w14:textId="77777777" w:rsidR="000D7788" w:rsidRPr="009C31DD" w:rsidRDefault="000D7788" w:rsidP="000D7788">
      <w:pPr>
        <w:spacing w:line="240" w:lineRule="auto"/>
        <w:rPr>
          <w:rFonts w:eastAsia="Times New Roman"/>
          <w:lang w:eastAsia="ru-RU" w:bidi="he-IL"/>
        </w:rPr>
      </w:pPr>
    </w:p>
    <w:p w14:paraId="2FF2D5EC" w14:textId="77777777" w:rsidR="000D7788" w:rsidRPr="009C31DD" w:rsidRDefault="000D7788" w:rsidP="000D7788">
      <w:pPr>
        <w:spacing w:line="240" w:lineRule="auto"/>
        <w:rPr>
          <w:rFonts w:eastAsia="Times New Roman"/>
          <w:lang w:eastAsia="ru-RU" w:bidi="he-IL"/>
        </w:rPr>
      </w:pPr>
    </w:p>
    <w:p w14:paraId="12057D27" w14:textId="77777777" w:rsidR="000D7788" w:rsidRPr="009C31DD" w:rsidRDefault="000D7788" w:rsidP="000D7788">
      <w:pPr>
        <w:spacing w:line="240" w:lineRule="auto"/>
        <w:rPr>
          <w:rFonts w:eastAsia="Times New Roman"/>
          <w:lang w:eastAsia="ru-RU" w:bidi="he-IL"/>
        </w:rPr>
      </w:pPr>
    </w:p>
    <w:p w14:paraId="779F0068" w14:textId="77777777" w:rsidR="000D7788" w:rsidRPr="009C31DD" w:rsidRDefault="000D7788" w:rsidP="000D7788">
      <w:pPr>
        <w:rPr>
          <w:rFonts w:eastAsia="Times New Roman"/>
          <w:lang w:eastAsia="ru-RU" w:bidi="he-IL"/>
        </w:rPr>
      </w:pPr>
      <w:r w:rsidRPr="009C31DD">
        <w:rPr>
          <w:rFonts w:eastAsia="Times New Roman"/>
          <w:lang w:eastAsia="ru-RU" w:bidi="he-IL"/>
        </w:rPr>
        <w:br w:type="page"/>
      </w:r>
    </w:p>
    <w:p w14:paraId="29DF7B50" w14:textId="77777777" w:rsidR="000D7788" w:rsidRPr="009C31DD" w:rsidRDefault="000D7788" w:rsidP="000D7788">
      <w:pPr>
        <w:spacing w:after="0" w:line="240" w:lineRule="auto"/>
        <w:jc w:val="right"/>
        <w:rPr>
          <w:rFonts w:eastAsia="Calibri"/>
          <w:b/>
        </w:rPr>
      </w:pPr>
      <w:r w:rsidRPr="009C31DD">
        <w:rPr>
          <w:rFonts w:eastAsia="Calibri"/>
          <w:b/>
        </w:rPr>
        <w:lastRenderedPageBreak/>
        <w:t>Приложение № 2</w:t>
      </w:r>
    </w:p>
    <w:p w14:paraId="7D8A6455" w14:textId="28C15BC2" w:rsidR="000D7788" w:rsidRPr="009C31DD" w:rsidRDefault="000D7788" w:rsidP="000D7788">
      <w:pPr>
        <w:spacing w:after="0" w:line="240" w:lineRule="auto"/>
        <w:jc w:val="right"/>
        <w:rPr>
          <w:rFonts w:eastAsia="Calibri"/>
          <w:b/>
        </w:rPr>
      </w:pPr>
      <w:r w:rsidRPr="009C31DD">
        <w:rPr>
          <w:rFonts w:eastAsia="Calibri"/>
          <w:b/>
        </w:rPr>
        <w:t xml:space="preserve"> к Договору поставки </w:t>
      </w:r>
      <w:r w:rsidRPr="009C31DD">
        <w:rPr>
          <w:rFonts w:eastAsia="Times New Roman"/>
          <w:b/>
        </w:rPr>
        <w:t xml:space="preserve">№ </w:t>
      </w:r>
      <w:sdt>
        <w:sdtPr>
          <w:rPr>
            <w:b/>
          </w:rPr>
          <w:alias w:val="Автор"/>
          <w:tag w:val=""/>
          <w:id w:val="1299337772"/>
          <w:placeholder>
            <w:docPart w:val="33C0A3A0E0984AB29BFFC17CB2D824D8"/>
          </w:placeholder>
          <w:dataBinding w:prefixMappings="xmlns:ns0='http://purl.org/dc/elements/1.1/' xmlns:ns1='http://schemas.openxmlformats.org/package/2006/metadata/core-properties' " w:xpath="/ns1:coreProperties[1]/ns0:creator[1]" w:storeItemID="{6C3C8BC8-F283-45AE-878A-BAB7291924A1}"/>
          <w:text/>
        </w:sdtPr>
        <w:sdtContent>
          <w:r>
            <w:rPr>
              <w:b/>
            </w:rPr>
            <w:t>Серова Дарья Ильинична</w:t>
          </w:r>
        </w:sdtContent>
      </w:sdt>
      <w:r w:rsidRPr="009C31DD">
        <w:rPr>
          <w:rFonts w:eastAsia="Times New Roman"/>
          <w:b/>
        </w:rPr>
        <w:t xml:space="preserve"> от </w:t>
      </w:r>
      <w:sdt>
        <w:sdtPr>
          <w:alias w:val="Адрес организации"/>
          <w:tag w:val=""/>
          <w:id w:val="-917093881"/>
          <w:placeholder>
            <w:docPart w:val="9445E7A002A94DBFA49C8DA4CE695336"/>
          </w:placeholder>
          <w:showingPlcHdr/>
          <w:dataBinding w:prefixMappings="xmlns:ns0='http://schemas.microsoft.com/office/2006/coverPageProps' " w:xpath="/ns0:CoverPageProperties[1]/ns0:CompanyAddress[1]" w:storeItemID="{55AF091B-3C7A-41E3-B477-F2FDAA23CFDA}"/>
          <w:text/>
        </w:sdtPr>
        <w:sdtContent>
          <w:r w:rsidRPr="005C2BB1">
            <w:rPr>
              <w:rStyle w:val="affe"/>
            </w:rPr>
            <w:t>[Адрес организации]</w:t>
          </w:r>
        </w:sdtContent>
      </w:sdt>
    </w:p>
    <w:p w14:paraId="4137FA87" w14:textId="77777777" w:rsidR="000D7788" w:rsidRPr="009C31DD" w:rsidRDefault="000D7788" w:rsidP="000D7788">
      <w:pPr>
        <w:spacing w:before="120" w:after="0" w:line="240" w:lineRule="auto"/>
        <w:ind w:left="360"/>
        <w:jc w:val="center"/>
        <w:rPr>
          <w:rFonts w:eastAsia="Times New Roman"/>
          <w:bCs/>
        </w:rPr>
      </w:pPr>
    </w:p>
    <w:p w14:paraId="1B92EB61" w14:textId="77777777" w:rsidR="000D7788" w:rsidRPr="009C31DD" w:rsidRDefault="000D7788" w:rsidP="000D7788">
      <w:pPr>
        <w:spacing w:before="120" w:after="0" w:line="240" w:lineRule="auto"/>
        <w:ind w:left="360"/>
        <w:jc w:val="center"/>
        <w:rPr>
          <w:rFonts w:eastAsia="Times New Roman"/>
          <w:bCs/>
        </w:rPr>
      </w:pPr>
      <w:r w:rsidRPr="009C31DD">
        <w:rPr>
          <w:rFonts w:eastAsia="Times New Roman"/>
          <w:bCs/>
        </w:rPr>
        <w:t xml:space="preserve">ФОРМА </w:t>
      </w:r>
    </w:p>
    <w:p w14:paraId="6E5CB603" w14:textId="77777777" w:rsidR="000D7788" w:rsidRPr="009C31DD" w:rsidRDefault="000D7788" w:rsidP="000D7788">
      <w:pPr>
        <w:spacing w:before="120" w:after="0" w:line="240" w:lineRule="auto"/>
        <w:ind w:left="360"/>
        <w:jc w:val="center"/>
        <w:rPr>
          <w:rFonts w:eastAsia="Times New Roman"/>
          <w:bCs/>
        </w:rPr>
      </w:pPr>
      <w:r w:rsidRPr="009C31DD">
        <w:rPr>
          <w:rFonts w:eastAsia="Times New Roman"/>
          <w:bCs/>
        </w:rPr>
        <w:t>Информация о цепочке собственников юридического лица, включая бенефициаров (в том числе, конечных)</w:t>
      </w:r>
    </w:p>
    <w:p w14:paraId="75BF7FC2" w14:textId="77777777" w:rsidR="000D7788" w:rsidRPr="009C31DD" w:rsidRDefault="000D7788" w:rsidP="000D7788">
      <w:pPr>
        <w:spacing w:before="120" w:after="0" w:line="240" w:lineRule="auto"/>
        <w:ind w:left="360"/>
        <w:jc w:val="center"/>
        <w:rPr>
          <w:rFonts w:eastAsia="Times New Roman"/>
          <w:bCs/>
        </w:rPr>
      </w:pPr>
      <w:r w:rsidRPr="009C31DD">
        <w:rPr>
          <w:rFonts w:eastAsia="Times New Roman"/>
          <w:bCs/>
        </w:rPr>
        <w:t>(по состоянию на "___" ________ 20__ г.)</w:t>
      </w:r>
    </w:p>
    <w:p w14:paraId="4E951A41" w14:textId="77777777" w:rsidR="000D7788" w:rsidRPr="009C31DD" w:rsidRDefault="000D7788" w:rsidP="000D7788">
      <w:pPr>
        <w:spacing w:before="120" w:after="0" w:line="240" w:lineRule="auto"/>
        <w:ind w:left="360"/>
        <w:jc w:val="center"/>
        <w:rPr>
          <w:rFonts w:eastAsia="Times New Roman"/>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704"/>
        <w:gridCol w:w="2348"/>
        <w:gridCol w:w="2573"/>
        <w:gridCol w:w="2053"/>
      </w:tblGrid>
      <w:tr w:rsidR="000D7788" w:rsidRPr="009C31DD" w14:paraId="5E6A9A81" w14:textId="77777777" w:rsidTr="0072567E">
        <w:trPr>
          <w:trHeight w:val="2092"/>
        </w:trPr>
        <w:tc>
          <w:tcPr>
            <w:tcW w:w="599" w:type="dxa"/>
            <w:shd w:val="clear" w:color="auto" w:fill="auto"/>
          </w:tcPr>
          <w:p w14:paraId="491D154A" w14:textId="77777777" w:rsidR="000D7788" w:rsidRPr="009C31DD" w:rsidRDefault="000D7788" w:rsidP="0072567E">
            <w:pPr>
              <w:spacing w:before="120" w:after="120" w:line="240" w:lineRule="auto"/>
              <w:jc w:val="both"/>
              <w:rPr>
                <w:rFonts w:eastAsia="Times New Roman"/>
                <w:bCs/>
              </w:rPr>
            </w:pPr>
            <w:r w:rsidRPr="009C31DD">
              <w:rPr>
                <w:rFonts w:eastAsia="Times New Roman"/>
                <w:bCs/>
              </w:rPr>
              <w:t>№ п/п</w:t>
            </w:r>
          </w:p>
        </w:tc>
        <w:tc>
          <w:tcPr>
            <w:tcW w:w="1715" w:type="dxa"/>
            <w:shd w:val="clear" w:color="auto" w:fill="auto"/>
          </w:tcPr>
          <w:p w14:paraId="7BC6A460" w14:textId="77777777" w:rsidR="000D7788" w:rsidRPr="009C31DD" w:rsidRDefault="000D7788" w:rsidP="0072567E">
            <w:pPr>
              <w:spacing w:before="120" w:after="120" w:line="240" w:lineRule="auto"/>
              <w:jc w:val="both"/>
              <w:rPr>
                <w:rFonts w:eastAsia="Times New Roman"/>
                <w:bCs/>
              </w:rPr>
            </w:pPr>
            <w:r w:rsidRPr="009C31DD">
              <w:rPr>
                <w:rFonts w:eastAsia="Times New Roman"/>
                <w:bCs/>
              </w:rPr>
              <w:t>Наименование юридического лица (ИНН и вид деятельности)</w:t>
            </w:r>
          </w:p>
        </w:tc>
        <w:tc>
          <w:tcPr>
            <w:tcW w:w="2396" w:type="dxa"/>
            <w:shd w:val="clear" w:color="auto" w:fill="auto"/>
          </w:tcPr>
          <w:p w14:paraId="0E9CF7AE" w14:textId="77777777" w:rsidR="000D7788" w:rsidRPr="009C31DD" w:rsidRDefault="000D7788" w:rsidP="0072567E">
            <w:pPr>
              <w:spacing w:before="120" w:after="120" w:line="240" w:lineRule="auto"/>
              <w:jc w:val="both"/>
              <w:rPr>
                <w:rFonts w:eastAsia="Times New Roman"/>
                <w:bCs/>
              </w:rPr>
            </w:pPr>
            <w:r w:rsidRPr="009C31DD">
              <w:rPr>
                <w:rFonts w:eastAsia="Times New Roman"/>
                <w:bCs/>
              </w:rPr>
              <w:t>Договор//Контракт (предмет, цена, срок действия и иные существенные условия)</w:t>
            </w:r>
          </w:p>
        </w:tc>
        <w:tc>
          <w:tcPr>
            <w:tcW w:w="2713" w:type="dxa"/>
            <w:shd w:val="clear" w:color="auto" w:fill="auto"/>
          </w:tcPr>
          <w:p w14:paraId="36D68AFB" w14:textId="77777777" w:rsidR="000D7788" w:rsidRPr="009C31DD" w:rsidRDefault="000D7788" w:rsidP="0072567E">
            <w:pPr>
              <w:spacing w:before="120" w:after="120" w:line="240" w:lineRule="auto"/>
              <w:jc w:val="both"/>
              <w:rPr>
                <w:rFonts w:eastAsia="Times New Roman"/>
                <w:bCs/>
              </w:rPr>
            </w:pPr>
            <w:r w:rsidRPr="009C31DD">
              <w:rPr>
                <w:rFonts w:eastAsia="Times New Roman"/>
                <w:bCs/>
              </w:rPr>
              <w:t>Информация о цепочке собственников юридического лица, включая бенефициаров (в том числе конечных) (ФИО, паспортные данные, ИНН)</w:t>
            </w:r>
          </w:p>
        </w:tc>
        <w:tc>
          <w:tcPr>
            <w:tcW w:w="2070" w:type="dxa"/>
            <w:shd w:val="clear" w:color="auto" w:fill="auto"/>
          </w:tcPr>
          <w:p w14:paraId="5F9E7E92" w14:textId="77777777" w:rsidR="000D7788" w:rsidRPr="009C31DD" w:rsidRDefault="000D7788" w:rsidP="0072567E">
            <w:pPr>
              <w:spacing w:before="120" w:after="120" w:line="240" w:lineRule="auto"/>
              <w:jc w:val="both"/>
              <w:rPr>
                <w:rFonts w:eastAsia="Times New Roman"/>
                <w:bCs/>
              </w:rPr>
            </w:pPr>
            <w:r w:rsidRPr="009C31DD">
              <w:rPr>
                <w:rFonts w:eastAsia="Times New Roman"/>
                <w:bCs/>
              </w:rPr>
              <w:t>Подтверждающие документы (наименование, реквизиты)</w:t>
            </w:r>
          </w:p>
        </w:tc>
      </w:tr>
      <w:tr w:rsidR="000D7788" w:rsidRPr="009C31DD" w14:paraId="781AF6D2" w14:textId="77777777" w:rsidTr="0072567E">
        <w:tc>
          <w:tcPr>
            <w:tcW w:w="599" w:type="dxa"/>
            <w:shd w:val="clear" w:color="auto" w:fill="auto"/>
          </w:tcPr>
          <w:p w14:paraId="3AB61D2E" w14:textId="77777777" w:rsidR="000D7788" w:rsidRPr="009C31DD" w:rsidRDefault="000D7788" w:rsidP="0072567E">
            <w:pPr>
              <w:spacing w:before="120" w:after="120" w:line="240" w:lineRule="auto"/>
              <w:jc w:val="center"/>
              <w:rPr>
                <w:rFonts w:eastAsia="Times New Roman"/>
                <w:bCs/>
              </w:rPr>
            </w:pPr>
            <w:r w:rsidRPr="009C31DD">
              <w:rPr>
                <w:rFonts w:eastAsia="Times New Roman"/>
                <w:bCs/>
              </w:rPr>
              <w:t>1</w:t>
            </w:r>
          </w:p>
        </w:tc>
        <w:tc>
          <w:tcPr>
            <w:tcW w:w="1715" w:type="dxa"/>
            <w:shd w:val="clear" w:color="auto" w:fill="auto"/>
          </w:tcPr>
          <w:p w14:paraId="778A5123" w14:textId="77777777" w:rsidR="000D7788" w:rsidRPr="009C31DD" w:rsidRDefault="000D7788" w:rsidP="0072567E">
            <w:pPr>
              <w:spacing w:before="120" w:after="120" w:line="240" w:lineRule="auto"/>
              <w:jc w:val="center"/>
              <w:rPr>
                <w:rFonts w:eastAsia="Times New Roman"/>
                <w:bCs/>
              </w:rPr>
            </w:pPr>
            <w:r w:rsidRPr="009C31DD">
              <w:rPr>
                <w:rFonts w:eastAsia="Times New Roman"/>
                <w:bCs/>
              </w:rPr>
              <w:t>2</w:t>
            </w:r>
          </w:p>
        </w:tc>
        <w:tc>
          <w:tcPr>
            <w:tcW w:w="2396" w:type="dxa"/>
            <w:shd w:val="clear" w:color="auto" w:fill="auto"/>
          </w:tcPr>
          <w:p w14:paraId="1057AD58" w14:textId="77777777" w:rsidR="000D7788" w:rsidRPr="009C31DD" w:rsidRDefault="000D7788" w:rsidP="0072567E">
            <w:pPr>
              <w:spacing w:before="120" w:after="120" w:line="240" w:lineRule="auto"/>
              <w:jc w:val="center"/>
              <w:rPr>
                <w:rFonts w:eastAsia="Times New Roman"/>
                <w:bCs/>
              </w:rPr>
            </w:pPr>
            <w:r w:rsidRPr="009C31DD">
              <w:rPr>
                <w:rFonts w:eastAsia="Times New Roman"/>
                <w:bCs/>
              </w:rPr>
              <w:t>3</w:t>
            </w:r>
          </w:p>
        </w:tc>
        <w:tc>
          <w:tcPr>
            <w:tcW w:w="2713" w:type="dxa"/>
            <w:shd w:val="clear" w:color="auto" w:fill="auto"/>
          </w:tcPr>
          <w:p w14:paraId="0EA1C5BD" w14:textId="77777777" w:rsidR="000D7788" w:rsidRPr="009C31DD" w:rsidRDefault="000D7788" w:rsidP="0072567E">
            <w:pPr>
              <w:spacing w:before="120" w:after="120" w:line="240" w:lineRule="auto"/>
              <w:jc w:val="center"/>
              <w:rPr>
                <w:rFonts w:eastAsia="Times New Roman"/>
                <w:bCs/>
              </w:rPr>
            </w:pPr>
            <w:r w:rsidRPr="009C31DD">
              <w:rPr>
                <w:rFonts w:eastAsia="Times New Roman"/>
                <w:bCs/>
              </w:rPr>
              <w:t>4</w:t>
            </w:r>
          </w:p>
        </w:tc>
        <w:tc>
          <w:tcPr>
            <w:tcW w:w="2070" w:type="dxa"/>
            <w:shd w:val="clear" w:color="auto" w:fill="auto"/>
          </w:tcPr>
          <w:p w14:paraId="6F2BA30C" w14:textId="77777777" w:rsidR="000D7788" w:rsidRPr="009C31DD" w:rsidRDefault="000D7788" w:rsidP="0072567E">
            <w:pPr>
              <w:spacing w:before="120" w:after="120" w:line="240" w:lineRule="auto"/>
              <w:jc w:val="center"/>
              <w:rPr>
                <w:rFonts w:eastAsia="Times New Roman"/>
                <w:bCs/>
                <w:lang w:val="en-US"/>
              </w:rPr>
            </w:pPr>
            <w:r w:rsidRPr="009C31DD">
              <w:rPr>
                <w:rFonts w:eastAsia="Times New Roman"/>
                <w:bCs/>
                <w:lang w:val="en-US"/>
              </w:rPr>
              <w:t>5</w:t>
            </w:r>
          </w:p>
        </w:tc>
      </w:tr>
      <w:tr w:rsidR="000D7788" w:rsidRPr="009C31DD" w14:paraId="066AE154" w14:textId="77777777" w:rsidTr="0072567E">
        <w:tc>
          <w:tcPr>
            <w:tcW w:w="599" w:type="dxa"/>
            <w:shd w:val="clear" w:color="auto" w:fill="auto"/>
          </w:tcPr>
          <w:p w14:paraId="3D7BD30C" w14:textId="77777777" w:rsidR="000D7788" w:rsidRPr="009C31DD" w:rsidRDefault="000D7788" w:rsidP="0072567E">
            <w:pPr>
              <w:spacing w:before="120" w:after="120" w:line="240" w:lineRule="auto"/>
              <w:jc w:val="both"/>
              <w:rPr>
                <w:rFonts w:eastAsia="Times New Roman"/>
                <w:bCs/>
              </w:rPr>
            </w:pPr>
          </w:p>
        </w:tc>
        <w:tc>
          <w:tcPr>
            <w:tcW w:w="1715" w:type="dxa"/>
            <w:shd w:val="clear" w:color="auto" w:fill="auto"/>
          </w:tcPr>
          <w:p w14:paraId="525C3778" w14:textId="77777777" w:rsidR="000D7788" w:rsidRPr="009C31DD" w:rsidRDefault="000D7788" w:rsidP="0072567E">
            <w:pPr>
              <w:spacing w:before="120" w:after="120" w:line="240" w:lineRule="auto"/>
              <w:jc w:val="both"/>
              <w:rPr>
                <w:rFonts w:eastAsia="Times New Roman"/>
                <w:bCs/>
              </w:rPr>
            </w:pPr>
          </w:p>
        </w:tc>
        <w:tc>
          <w:tcPr>
            <w:tcW w:w="2396" w:type="dxa"/>
            <w:shd w:val="clear" w:color="auto" w:fill="auto"/>
          </w:tcPr>
          <w:p w14:paraId="36C8D4B4" w14:textId="77777777" w:rsidR="000D7788" w:rsidRPr="009C31DD" w:rsidRDefault="000D7788" w:rsidP="0072567E">
            <w:pPr>
              <w:spacing w:before="120" w:after="120" w:line="240" w:lineRule="auto"/>
              <w:jc w:val="both"/>
              <w:rPr>
                <w:rFonts w:eastAsia="Times New Roman"/>
                <w:bCs/>
              </w:rPr>
            </w:pPr>
          </w:p>
        </w:tc>
        <w:tc>
          <w:tcPr>
            <w:tcW w:w="2713" w:type="dxa"/>
            <w:shd w:val="clear" w:color="auto" w:fill="auto"/>
          </w:tcPr>
          <w:p w14:paraId="5194DCA0" w14:textId="77777777" w:rsidR="000D7788" w:rsidRPr="009C31DD" w:rsidRDefault="000D7788" w:rsidP="0072567E">
            <w:pPr>
              <w:spacing w:before="120" w:after="120" w:line="240" w:lineRule="auto"/>
              <w:jc w:val="both"/>
              <w:rPr>
                <w:rFonts w:eastAsia="Times New Roman"/>
                <w:bCs/>
              </w:rPr>
            </w:pPr>
          </w:p>
        </w:tc>
        <w:tc>
          <w:tcPr>
            <w:tcW w:w="2070" w:type="dxa"/>
            <w:shd w:val="clear" w:color="auto" w:fill="auto"/>
          </w:tcPr>
          <w:p w14:paraId="56E0BACB" w14:textId="77777777" w:rsidR="000D7788" w:rsidRPr="009C31DD" w:rsidRDefault="000D7788" w:rsidP="0072567E">
            <w:pPr>
              <w:spacing w:before="120" w:after="120" w:line="240" w:lineRule="auto"/>
              <w:jc w:val="both"/>
              <w:rPr>
                <w:rFonts w:eastAsia="Times New Roman"/>
                <w:bCs/>
              </w:rPr>
            </w:pPr>
          </w:p>
        </w:tc>
      </w:tr>
      <w:tr w:rsidR="000D7788" w:rsidRPr="009C31DD" w14:paraId="24E389FA" w14:textId="77777777" w:rsidTr="0072567E">
        <w:tc>
          <w:tcPr>
            <w:tcW w:w="599" w:type="dxa"/>
            <w:shd w:val="clear" w:color="auto" w:fill="auto"/>
          </w:tcPr>
          <w:p w14:paraId="4D53165A" w14:textId="77777777" w:rsidR="000D7788" w:rsidRPr="009C31DD" w:rsidRDefault="000D7788" w:rsidP="0072567E">
            <w:pPr>
              <w:spacing w:before="120" w:after="120" w:line="240" w:lineRule="auto"/>
              <w:jc w:val="both"/>
              <w:rPr>
                <w:rFonts w:eastAsia="Times New Roman"/>
                <w:bCs/>
              </w:rPr>
            </w:pPr>
          </w:p>
        </w:tc>
        <w:tc>
          <w:tcPr>
            <w:tcW w:w="1715" w:type="dxa"/>
            <w:shd w:val="clear" w:color="auto" w:fill="auto"/>
          </w:tcPr>
          <w:p w14:paraId="078D5570" w14:textId="77777777" w:rsidR="000D7788" w:rsidRPr="009C31DD" w:rsidRDefault="000D7788" w:rsidP="0072567E">
            <w:pPr>
              <w:spacing w:before="120" w:after="120" w:line="240" w:lineRule="auto"/>
              <w:jc w:val="both"/>
              <w:rPr>
                <w:rFonts w:eastAsia="Times New Roman"/>
                <w:bCs/>
              </w:rPr>
            </w:pPr>
          </w:p>
        </w:tc>
        <w:tc>
          <w:tcPr>
            <w:tcW w:w="2396" w:type="dxa"/>
            <w:shd w:val="clear" w:color="auto" w:fill="auto"/>
          </w:tcPr>
          <w:p w14:paraId="54135BE3" w14:textId="77777777" w:rsidR="000D7788" w:rsidRPr="009C31DD" w:rsidRDefault="000D7788" w:rsidP="0072567E">
            <w:pPr>
              <w:spacing w:before="120" w:after="120" w:line="240" w:lineRule="auto"/>
              <w:jc w:val="both"/>
              <w:rPr>
                <w:rFonts w:eastAsia="Times New Roman"/>
                <w:bCs/>
              </w:rPr>
            </w:pPr>
          </w:p>
        </w:tc>
        <w:tc>
          <w:tcPr>
            <w:tcW w:w="2713" w:type="dxa"/>
            <w:shd w:val="clear" w:color="auto" w:fill="auto"/>
          </w:tcPr>
          <w:p w14:paraId="05B90822" w14:textId="77777777" w:rsidR="000D7788" w:rsidRPr="009C31DD" w:rsidRDefault="000D7788" w:rsidP="0072567E">
            <w:pPr>
              <w:spacing w:before="120" w:after="120" w:line="240" w:lineRule="auto"/>
              <w:jc w:val="both"/>
              <w:rPr>
                <w:rFonts w:eastAsia="Times New Roman"/>
                <w:bCs/>
              </w:rPr>
            </w:pPr>
          </w:p>
        </w:tc>
        <w:tc>
          <w:tcPr>
            <w:tcW w:w="2070" w:type="dxa"/>
            <w:shd w:val="clear" w:color="auto" w:fill="auto"/>
          </w:tcPr>
          <w:p w14:paraId="2679ACB6" w14:textId="77777777" w:rsidR="000D7788" w:rsidRPr="009C31DD" w:rsidRDefault="000D7788" w:rsidP="0072567E">
            <w:pPr>
              <w:spacing w:before="120" w:after="120" w:line="240" w:lineRule="auto"/>
              <w:jc w:val="both"/>
              <w:rPr>
                <w:rFonts w:eastAsia="Times New Roman"/>
                <w:bCs/>
              </w:rPr>
            </w:pPr>
          </w:p>
        </w:tc>
      </w:tr>
    </w:tbl>
    <w:p w14:paraId="4830F6B7" w14:textId="77777777" w:rsidR="000D7788" w:rsidRPr="009C31DD" w:rsidRDefault="000D7788" w:rsidP="000D7788">
      <w:pPr>
        <w:spacing w:line="240" w:lineRule="auto"/>
        <w:rPr>
          <w:rFonts w:eastAsia="Times New Roman"/>
          <w:bCs/>
        </w:rPr>
      </w:pPr>
    </w:p>
    <w:p w14:paraId="19759B7B" w14:textId="77777777" w:rsidR="000D7788" w:rsidRPr="009C31DD" w:rsidRDefault="000D7788" w:rsidP="000D7788">
      <w:pPr>
        <w:spacing w:before="120" w:after="120" w:line="240" w:lineRule="auto"/>
        <w:ind w:left="360"/>
        <w:jc w:val="both"/>
        <w:rPr>
          <w:rFonts w:eastAsia="Times New Roman"/>
          <w:bCs/>
        </w:rPr>
      </w:pPr>
      <w:r w:rsidRPr="009C31DD">
        <w:rPr>
          <w:rFonts w:eastAsia="Times New Roman"/>
          <w:bCs/>
        </w:rPr>
        <w:t>Достоверность и полноту настоящих сведений подтверждаю.</w:t>
      </w:r>
    </w:p>
    <w:p w14:paraId="4FDA7EB9" w14:textId="77777777" w:rsidR="000D7788" w:rsidRPr="009C31DD" w:rsidRDefault="000D7788" w:rsidP="000D7788">
      <w:pPr>
        <w:spacing w:before="120" w:after="120" w:line="240" w:lineRule="auto"/>
        <w:ind w:left="360"/>
        <w:jc w:val="both"/>
        <w:rPr>
          <w:rFonts w:eastAsia="Times New Roman"/>
          <w:lang w:eastAsia="ru-RU"/>
        </w:rPr>
      </w:pPr>
    </w:p>
    <w:p w14:paraId="0C3C4C29" w14:textId="77777777" w:rsidR="000D7788" w:rsidRPr="009C31DD" w:rsidRDefault="000D7788" w:rsidP="000D7788">
      <w:pPr>
        <w:spacing w:before="120" w:after="120" w:line="240" w:lineRule="auto"/>
        <w:ind w:left="360"/>
        <w:jc w:val="both"/>
        <w:rPr>
          <w:rFonts w:eastAsia="Times New Roman"/>
          <w:lang w:eastAsia="ru-RU"/>
        </w:rPr>
      </w:pPr>
      <w:r w:rsidRPr="009C31DD">
        <w:rPr>
          <w:rFonts w:eastAsia="Times New Roman"/>
          <w:lang w:eastAsia="ru-RU"/>
        </w:rPr>
        <w:t>"___"________20 г. ___________________________________________________</w:t>
      </w:r>
    </w:p>
    <w:p w14:paraId="00428948" w14:textId="77777777" w:rsidR="000D7788" w:rsidRPr="009C31DD" w:rsidRDefault="000D7788" w:rsidP="000D7788">
      <w:pPr>
        <w:spacing w:before="120" w:after="120" w:line="240" w:lineRule="auto"/>
        <w:ind w:left="360"/>
        <w:jc w:val="both"/>
        <w:rPr>
          <w:rFonts w:eastAsia="Times New Roman"/>
          <w:lang w:eastAsia="ru-RU"/>
        </w:rPr>
      </w:pPr>
      <w:r w:rsidRPr="009C31DD">
        <w:rPr>
          <w:rFonts w:eastAsia="Times New Roman"/>
          <w:lang w:eastAsia="ru-RU"/>
        </w:rPr>
        <w:tab/>
      </w:r>
      <w:r w:rsidRPr="009C31DD">
        <w:rPr>
          <w:rFonts w:eastAsia="Times New Roman"/>
          <w:lang w:eastAsia="ru-RU"/>
        </w:rPr>
        <w:tab/>
      </w:r>
      <w:r w:rsidRPr="009C31DD">
        <w:rPr>
          <w:rFonts w:eastAsia="Times New Roman"/>
          <w:lang w:eastAsia="ru-RU"/>
        </w:rPr>
        <w:tab/>
      </w:r>
      <w:r w:rsidRPr="009C31DD">
        <w:rPr>
          <w:rFonts w:eastAsia="Times New Roman"/>
          <w:lang w:eastAsia="ru-RU"/>
        </w:rPr>
        <w:tab/>
        <w:t>(</w:t>
      </w:r>
      <w:r w:rsidRPr="009C31DD">
        <w:rPr>
          <w:rFonts w:eastAsia="Times New Roman"/>
          <w:sz w:val="14"/>
          <w:lang w:eastAsia="ru-RU"/>
        </w:rPr>
        <w:t>подпись лица-уполномоченного представителя юридического лица, предоставляющего информацию</w:t>
      </w:r>
      <w:r w:rsidRPr="009C31DD">
        <w:rPr>
          <w:rFonts w:eastAsia="Times New Roman"/>
          <w:lang w:eastAsia="ru-RU"/>
        </w:rPr>
        <w:t>)</w:t>
      </w:r>
    </w:p>
    <w:p w14:paraId="13992E1B" w14:textId="77777777" w:rsidR="000D7788" w:rsidRPr="009C31DD" w:rsidRDefault="000D7788" w:rsidP="000D7788">
      <w:pPr>
        <w:spacing w:line="240" w:lineRule="auto"/>
        <w:rPr>
          <w:rFonts w:eastAsia="Times New Roman"/>
          <w:lang w:eastAsia="ru-RU" w:bidi="he-IL"/>
        </w:rPr>
      </w:pPr>
    </w:p>
    <w:p w14:paraId="768A75F5" w14:textId="77777777" w:rsidR="000D7788" w:rsidRPr="009C31DD" w:rsidRDefault="000D7788" w:rsidP="000D7788">
      <w:pPr>
        <w:spacing w:after="0" w:line="240" w:lineRule="auto"/>
        <w:jc w:val="center"/>
        <w:rPr>
          <w:rFonts w:eastAsia="Times New Roman"/>
          <w:lang w:eastAsia="ru-RU" w:bidi="he-IL"/>
        </w:rPr>
      </w:pPr>
      <w:r w:rsidRPr="009C31DD">
        <w:rPr>
          <w:rFonts w:eastAsia="Times New Roman"/>
          <w:lang w:eastAsia="ru-RU" w:bidi="he-IL"/>
        </w:rPr>
        <w:t>Согласовано в качестве формы</w:t>
      </w:r>
    </w:p>
    <w:p w14:paraId="38DC3065" w14:textId="77777777" w:rsidR="000D7788" w:rsidRPr="009C31DD" w:rsidRDefault="000D7788" w:rsidP="000D7788">
      <w:pPr>
        <w:spacing w:after="0" w:line="240" w:lineRule="auto"/>
        <w:jc w:val="center"/>
        <w:rPr>
          <w:rFonts w:eastAsia="Times New Roman"/>
          <w:bCs/>
        </w:rPr>
      </w:pPr>
    </w:p>
    <w:p w14:paraId="7239706D" w14:textId="77777777" w:rsidR="000D7788" w:rsidRPr="009C31DD" w:rsidRDefault="000D7788" w:rsidP="000D7788">
      <w:pPr>
        <w:spacing w:after="0" w:line="240" w:lineRule="auto"/>
        <w:jc w:val="center"/>
        <w:rPr>
          <w:rFonts w:eastAsia="Times New Roman"/>
          <w:bCs/>
        </w:rPr>
      </w:pPr>
      <w:r w:rsidRPr="009C31DD">
        <w:rPr>
          <w:rFonts w:eastAsia="Times New Roman"/>
          <w:bCs/>
        </w:rPr>
        <w:t xml:space="preserve">Подписи сторон </w:t>
      </w:r>
    </w:p>
    <w:tbl>
      <w:tblPr>
        <w:tblStyle w:val="af4"/>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0D7788" w:rsidRPr="009C31DD" w14:paraId="5AA352D5" w14:textId="77777777" w:rsidTr="0072567E">
        <w:trPr>
          <w:trHeight w:val="1276"/>
        </w:trPr>
        <w:tc>
          <w:tcPr>
            <w:tcW w:w="4503" w:type="dxa"/>
          </w:tcPr>
          <w:p w14:paraId="209AE85B" w14:textId="77777777" w:rsidR="000D7788" w:rsidRPr="009C31DD" w:rsidRDefault="000D7788" w:rsidP="0072567E">
            <w:r w:rsidRPr="009C31DD">
              <w:t>«Покупатель»</w:t>
            </w:r>
          </w:p>
          <w:sdt>
            <w:sdtPr>
              <w:alias w:val="Адрес электронной почты организации"/>
              <w:tag w:val=""/>
              <w:id w:val="-1189212143"/>
              <w:placeholder>
                <w:docPart w:val="83E2C6FCB07D4B329CE0A1BBD3130D07"/>
              </w:placeholder>
              <w:showingPlcHdr/>
              <w:dataBinding w:prefixMappings="xmlns:ns0='http://schemas.microsoft.com/office/2006/coverPageProps' " w:xpath="/ns0:CoverPageProperties[1]/ns0:CompanyEmail[1]" w:storeItemID="{55AF091B-3C7A-41E3-B477-F2FDAA23CFDA}"/>
              <w:text/>
            </w:sdtPr>
            <w:sdtContent>
              <w:p w14:paraId="71D0AE1E" w14:textId="301983B1" w:rsidR="000D7788" w:rsidRPr="009C31DD" w:rsidRDefault="000D7788" w:rsidP="0072567E">
                <w:r w:rsidRPr="005053BD">
                  <w:rPr>
                    <w:rStyle w:val="affe"/>
                  </w:rPr>
                  <w:t>[Адрес электронной почты организации]</w:t>
                </w:r>
              </w:p>
            </w:sdtContent>
          </w:sdt>
          <w:p w14:paraId="6DB4A48A" w14:textId="77777777" w:rsidR="000D7788" w:rsidRPr="009C31DD" w:rsidRDefault="000D7788" w:rsidP="0072567E"/>
          <w:p w14:paraId="461934D9" w14:textId="0108EFB5" w:rsidR="000D7788" w:rsidRPr="009C31DD" w:rsidRDefault="000D7788" w:rsidP="0072567E">
            <w:r w:rsidRPr="009C31DD">
              <w:t xml:space="preserve">___________________ / </w:t>
            </w:r>
            <w:sdt>
              <w:sdtPr>
                <w:alias w:val="Аннотация"/>
                <w:tag w:val=""/>
                <w:id w:val="-1800374156"/>
                <w:placeholder>
                  <w:docPart w:val="7A6771BB752A49B2801CEDA234F317D2"/>
                </w:placeholder>
                <w:dataBinding w:prefixMappings="xmlns:ns0='http://schemas.microsoft.com/office/2006/coverPageProps' " w:xpath="/ns0:CoverPageProperties[1]/ns0:Abstract[1]" w:storeItemID="{55AF091B-3C7A-41E3-B477-F2FDAA23CFDA}"/>
                <w:text/>
              </w:sdtPr>
              <w:sdtContent>
                <w:r>
                  <w:t>С.И. Целуйко</w:t>
                </w:r>
              </w:sdtContent>
            </w:sdt>
            <w:r w:rsidRPr="009C31DD">
              <w:t>/</w:t>
            </w:r>
          </w:p>
        </w:tc>
        <w:tc>
          <w:tcPr>
            <w:tcW w:w="4536" w:type="dxa"/>
          </w:tcPr>
          <w:p w14:paraId="500D4644" w14:textId="77777777" w:rsidR="000D7788" w:rsidRPr="009C31DD" w:rsidRDefault="000D7788" w:rsidP="0072567E">
            <w:r w:rsidRPr="009C31DD">
              <w:t>«Поставщик»</w:t>
            </w:r>
          </w:p>
          <w:sdt>
            <w:sdtPr>
              <w:alias w:val="Дата публикации"/>
              <w:tag w:val=""/>
              <w:id w:val="1239441054"/>
              <w:placeholder>
                <w:docPart w:val="04B3E4C8E1634726AF59FB92BC6D7961"/>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284D8BF3" w14:textId="77777777" w:rsidR="000D7788" w:rsidRPr="009C31DD" w:rsidRDefault="000D7788" w:rsidP="0072567E">
                <w:r w:rsidRPr="005053BD">
                  <w:rPr>
                    <w:rStyle w:val="affe"/>
                  </w:rPr>
                  <w:t>[Дата публикации]</w:t>
                </w:r>
              </w:p>
            </w:sdtContent>
          </w:sdt>
          <w:p w14:paraId="41FEBCAC" w14:textId="77777777" w:rsidR="000D7788" w:rsidRPr="009C31DD" w:rsidRDefault="000D7788" w:rsidP="0072567E"/>
          <w:p w14:paraId="6498F2B1" w14:textId="77777777" w:rsidR="000D7788" w:rsidRPr="009C31DD" w:rsidRDefault="000D7788" w:rsidP="0072567E">
            <w:r w:rsidRPr="009C31DD">
              <w:t>______________________ /</w:t>
            </w:r>
            <w:sdt>
              <w:sdtPr>
                <w:alias w:val="Категория"/>
                <w:tag w:val=""/>
                <w:id w:val="595909805"/>
                <w:placeholder>
                  <w:docPart w:val="D923605773A74666AD34D83507413FA1"/>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053BD">
                  <w:rPr>
                    <w:rStyle w:val="affe"/>
                  </w:rPr>
                  <w:t>[Категория]</w:t>
                </w:r>
              </w:sdtContent>
            </w:sdt>
            <w:r w:rsidRPr="009C31DD">
              <w:t xml:space="preserve"> /</w:t>
            </w:r>
          </w:p>
        </w:tc>
      </w:tr>
    </w:tbl>
    <w:p w14:paraId="46AD89C0" w14:textId="77777777" w:rsidR="000D7788" w:rsidRPr="009C31DD" w:rsidRDefault="000D7788" w:rsidP="000D7788">
      <w:pPr>
        <w:spacing w:line="240" w:lineRule="auto"/>
        <w:rPr>
          <w:rFonts w:eastAsia="Times New Roman"/>
          <w:lang w:eastAsia="ru-RU" w:bidi="he-IL"/>
        </w:rPr>
      </w:pPr>
    </w:p>
    <w:p w14:paraId="0A8A5276" w14:textId="77777777" w:rsidR="000D7788" w:rsidRPr="009C31DD" w:rsidRDefault="000D7788" w:rsidP="000D7788">
      <w:pPr>
        <w:spacing w:line="240" w:lineRule="auto"/>
        <w:rPr>
          <w:rFonts w:eastAsia="Times New Roman"/>
          <w:lang w:eastAsia="ru-RU" w:bidi="he-IL"/>
        </w:rPr>
      </w:pPr>
    </w:p>
    <w:p w14:paraId="778A25D2" w14:textId="77777777" w:rsidR="000D7788" w:rsidRPr="009C31DD" w:rsidRDefault="000D7788" w:rsidP="000D7788">
      <w:pPr>
        <w:spacing w:line="240" w:lineRule="auto"/>
        <w:rPr>
          <w:rFonts w:eastAsia="Times New Roman"/>
          <w:lang w:eastAsia="ru-RU" w:bidi="he-IL"/>
        </w:rPr>
      </w:pPr>
    </w:p>
    <w:p w14:paraId="09D9E8E5" w14:textId="77777777" w:rsidR="000D7788" w:rsidRPr="009C31DD" w:rsidRDefault="000D7788" w:rsidP="000D7788">
      <w:pPr>
        <w:rPr>
          <w:rFonts w:eastAsia="Times New Roman"/>
          <w:lang w:eastAsia="ru-RU" w:bidi="he-IL"/>
        </w:rPr>
      </w:pPr>
      <w:r w:rsidRPr="009C31DD">
        <w:rPr>
          <w:rFonts w:eastAsia="Times New Roman"/>
          <w:lang w:eastAsia="ru-RU" w:bidi="he-IL"/>
        </w:rPr>
        <w:br w:type="page"/>
      </w:r>
    </w:p>
    <w:p w14:paraId="07C8598F" w14:textId="77777777" w:rsidR="000D7788" w:rsidRPr="009C31DD" w:rsidRDefault="000D7788" w:rsidP="000D7788">
      <w:pPr>
        <w:spacing w:line="240" w:lineRule="auto"/>
        <w:rPr>
          <w:rFonts w:eastAsia="Times New Roman"/>
          <w:lang w:eastAsia="ru-RU" w:bidi="he-IL"/>
        </w:rPr>
        <w:sectPr w:rsidR="000D7788" w:rsidRPr="009C31DD" w:rsidSect="003C1612">
          <w:headerReference w:type="default" r:id="rId10"/>
          <w:footerReference w:type="default" r:id="rId11"/>
          <w:pgSz w:w="11906" w:h="16838"/>
          <w:pgMar w:top="993" w:right="709" w:bottom="1134" w:left="1559" w:header="708" w:footer="708" w:gutter="0"/>
          <w:cols w:space="708"/>
          <w:docGrid w:linePitch="360"/>
        </w:sectPr>
      </w:pPr>
    </w:p>
    <w:p w14:paraId="2C20778D" w14:textId="77777777" w:rsidR="000D7788" w:rsidRPr="009C31DD" w:rsidRDefault="000D7788" w:rsidP="000D7788">
      <w:pPr>
        <w:spacing w:after="0" w:line="240" w:lineRule="auto"/>
        <w:jc w:val="right"/>
        <w:rPr>
          <w:rFonts w:eastAsia="Calibri"/>
          <w:b/>
        </w:rPr>
      </w:pPr>
      <w:r w:rsidRPr="009C31DD">
        <w:rPr>
          <w:rFonts w:eastAsia="Calibri"/>
          <w:b/>
        </w:rPr>
        <w:lastRenderedPageBreak/>
        <w:t>Приложение № 3</w:t>
      </w:r>
    </w:p>
    <w:p w14:paraId="74972354" w14:textId="539DEF2A" w:rsidR="000D7788" w:rsidRPr="009C31DD" w:rsidRDefault="000D7788" w:rsidP="000D7788">
      <w:pPr>
        <w:spacing w:after="0" w:line="240" w:lineRule="auto"/>
        <w:jc w:val="right"/>
        <w:rPr>
          <w:rFonts w:eastAsia="Calibri"/>
          <w:b/>
        </w:rPr>
      </w:pPr>
      <w:r w:rsidRPr="009C31DD">
        <w:rPr>
          <w:rFonts w:eastAsia="Calibri"/>
          <w:b/>
        </w:rPr>
        <w:t xml:space="preserve"> к Договору поставки </w:t>
      </w:r>
      <w:r w:rsidRPr="009C31DD">
        <w:rPr>
          <w:rFonts w:eastAsia="Times New Roman"/>
          <w:b/>
        </w:rPr>
        <w:t xml:space="preserve">№ </w:t>
      </w:r>
      <w:sdt>
        <w:sdtPr>
          <w:rPr>
            <w:b/>
          </w:rPr>
          <w:alias w:val="Автор"/>
          <w:tag w:val=""/>
          <w:id w:val="-329601070"/>
          <w:placeholder>
            <w:docPart w:val="02468FD5FFC443F09FCE175CC22FE049"/>
          </w:placeholder>
          <w:dataBinding w:prefixMappings="xmlns:ns0='http://purl.org/dc/elements/1.1/' xmlns:ns1='http://schemas.openxmlformats.org/package/2006/metadata/core-properties' " w:xpath="/ns1:coreProperties[1]/ns0:creator[1]" w:storeItemID="{6C3C8BC8-F283-45AE-878A-BAB7291924A1}"/>
          <w:text/>
        </w:sdtPr>
        <w:sdtContent>
          <w:r>
            <w:rPr>
              <w:b/>
            </w:rPr>
            <w:t>Серова Дарья Ильинична</w:t>
          </w:r>
        </w:sdtContent>
      </w:sdt>
      <w:r w:rsidRPr="009C31DD">
        <w:rPr>
          <w:rFonts w:eastAsia="Times New Roman"/>
          <w:b/>
        </w:rPr>
        <w:t xml:space="preserve"> от </w:t>
      </w:r>
      <w:sdt>
        <w:sdtPr>
          <w:alias w:val="Адрес организации"/>
          <w:tag w:val=""/>
          <w:id w:val="1693487839"/>
          <w:placeholder>
            <w:docPart w:val="B80949515DD946A5B6E97A3B4F7FB72F"/>
          </w:placeholder>
          <w:showingPlcHdr/>
          <w:dataBinding w:prefixMappings="xmlns:ns0='http://schemas.microsoft.com/office/2006/coverPageProps' " w:xpath="/ns0:CoverPageProperties[1]/ns0:CompanyAddress[1]" w:storeItemID="{55AF091B-3C7A-41E3-B477-F2FDAA23CFDA}"/>
          <w:text/>
        </w:sdtPr>
        <w:sdtContent>
          <w:r w:rsidRPr="005C2BB1">
            <w:rPr>
              <w:rStyle w:val="affe"/>
            </w:rPr>
            <w:t>[Адрес организации]</w:t>
          </w:r>
        </w:sdtContent>
      </w:sdt>
    </w:p>
    <w:p w14:paraId="653335D0" w14:textId="77777777" w:rsidR="000D7788" w:rsidRPr="009C31DD" w:rsidRDefault="000D7788" w:rsidP="000D7788">
      <w:pPr>
        <w:tabs>
          <w:tab w:val="left" w:pos="2504"/>
        </w:tabs>
        <w:rPr>
          <w:rFonts w:eastAsia="Times New Roman"/>
          <w:lang w:eastAsia="ru-RU" w:bidi="he-IL"/>
        </w:rPr>
      </w:pPr>
    </w:p>
    <w:p w14:paraId="78A466C4" w14:textId="77777777" w:rsidR="000D7788" w:rsidRPr="009C31DD" w:rsidRDefault="000D7788" w:rsidP="000D7788">
      <w:pPr>
        <w:tabs>
          <w:tab w:val="left" w:pos="2504"/>
        </w:tabs>
        <w:rPr>
          <w:rFonts w:eastAsia="Times New Roman"/>
          <w:lang w:eastAsia="ru-RU" w:bidi="he-IL"/>
        </w:rPr>
      </w:pPr>
    </w:p>
    <w:p w14:paraId="56077738" w14:textId="77777777" w:rsidR="000D7788" w:rsidRPr="009C31DD" w:rsidRDefault="000D7788" w:rsidP="000D7788">
      <w:pPr>
        <w:keepNext/>
        <w:tabs>
          <w:tab w:val="left" w:pos="1134"/>
        </w:tabs>
        <w:kinsoku w:val="0"/>
        <w:overflowPunct w:val="0"/>
        <w:autoSpaceDE w:val="0"/>
        <w:autoSpaceDN w:val="0"/>
        <w:spacing w:after="0" w:line="240" w:lineRule="auto"/>
        <w:jc w:val="center"/>
        <w:outlineLvl w:val="2"/>
        <w:rPr>
          <w:rFonts w:eastAsia="Times New Roman"/>
          <w:b/>
          <w:lang w:eastAsia="ru-RU"/>
        </w:rPr>
      </w:pPr>
      <w:r w:rsidRPr="009C31DD">
        <w:rPr>
          <w:rFonts w:eastAsia="Times New Roman"/>
          <w:b/>
          <w:lang w:eastAsia="ru-RU"/>
        </w:rPr>
        <w:t>ФОРМА</w:t>
      </w:r>
    </w:p>
    <w:p w14:paraId="77758FA8" w14:textId="77777777" w:rsidR="000D7788" w:rsidRPr="009C31DD" w:rsidRDefault="000D7788" w:rsidP="000D7788">
      <w:pPr>
        <w:keepNext/>
        <w:tabs>
          <w:tab w:val="left" w:pos="1134"/>
        </w:tabs>
        <w:kinsoku w:val="0"/>
        <w:overflowPunct w:val="0"/>
        <w:autoSpaceDE w:val="0"/>
        <w:autoSpaceDN w:val="0"/>
        <w:spacing w:after="0" w:line="240" w:lineRule="auto"/>
        <w:jc w:val="center"/>
        <w:outlineLvl w:val="2"/>
        <w:rPr>
          <w:rFonts w:eastAsia="Times New Roman"/>
          <w:b/>
          <w:lang w:eastAsia="ru-RU"/>
        </w:rPr>
      </w:pPr>
      <w:r w:rsidRPr="009C31DD">
        <w:rPr>
          <w:rFonts w:eastAsia="Times New Roman"/>
          <w:b/>
          <w:lang w:eastAsia="ru-RU"/>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74152AF2" w14:textId="77777777" w:rsidR="000D7788" w:rsidRPr="009C31DD" w:rsidRDefault="000D7788" w:rsidP="000D7788">
      <w:pPr>
        <w:pBdr>
          <w:top w:val="single" w:sz="4" w:space="1" w:color="auto"/>
        </w:pBdr>
        <w:shd w:val="clear" w:color="auto" w:fill="E0E0E0"/>
        <w:spacing w:before="240" w:after="0" w:line="240" w:lineRule="auto"/>
        <w:ind w:right="23"/>
        <w:jc w:val="both"/>
        <w:rPr>
          <w:rFonts w:eastAsia="Times New Roman"/>
          <w:b/>
          <w:bCs/>
          <w:spacing w:val="36"/>
          <w:lang w:eastAsia="ru-RU"/>
        </w:rPr>
      </w:pPr>
      <w:r w:rsidRPr="009C31DD">
        <w:rPr>
          <w:rFonts w:eastAsia="Times New Roman"/>
          <w:b/>
          <w:bCs/>
          <w:spacing w:val="36"/>
          <w:lang w:eastAsia="ru-RU"/>
        </w:rPr>
        <w:t>начало формы</w:t>
      </w:r>
    </w:p>
    <w:p w14:paraId="6B1D7D1F" w14:textId="77777777" w:rsidR="000D7788" w:rsidRPr="009C31DD" w:rsidRDefault="000D7788" w:rsidP="000D7788">
      <w:pPr>
        <w:spacing w:before="240" w:after="0" w:line="240" w:lineRule="auto"/>
        <w:jc w:val="both"/>
        <w:rPr>
          <w:rFonts w:eastAsia="Times New Roman"/>
          <w:lang w:eastAsia="ru-RU"/>
        </w:rPr>
      </w:pPr>
      <w:r w:rsidRPr="009C31DD">
        <w:rPr>
          <w:rFonts w:eastAsia="Times New Roman"/>
          <w:lang w:eastAsia="ru-RU"/>
        </w:rPr>
        <w:t>(фирменный бланк контрагента)</w:t>
      </w:r>
    </w:p>
    <w:p w14:paraId="65560E2A" w14:textId="77777777" w:rsidR="000D7788" w:rsidRPr="009C31DD" w:rsidRDefault="000D7788" w:rsidP="000D7788">
      <w:pPr>
        <w:spacing w:before="120" w:after="0" w:line="240" w:lineRule="auto"/>
        <w:jc w:val="both"/>
        <w:rPr>
          <w:rFonts w:eastAsia="Times New Roman"/>
          <w:b/>
          <w:lang w:eastAsia="ru-RU"/>
        </w:rPr>
      </w:pPr>
      <w:r w:rsidRPr="009C31DD">
        <w:rPr>
          <w:rFonts w:eastAsia="Times New Roman"/>
          <w:b/>
          <w:lang w:eastAsia="ru-RU"/>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316A3D7F" w14:textId="77777777" w:rsidR="000D7788" w:rsidRPr="009C31DD" w:rsidRDefault="000D7788" w:rsidP="000D7788">
      <w:pPr>
        <w:spacing w:after="0" w:line="240" w:lineRule="auto"/>
        <w:jc w:val="both"/>
        <w:rPr>
          <w:rFonts w:eastAsia="Times New Roman"/>
          <w:lang w:eastAsia="ru-RU"/>
        </w:rPr>
      </w:pPr>
      <w:r w:rsidRPr="009C31DD">
        <w:rPr>
          <w:rFonts w:eastAsia="Times New Roman"/>
          <w:lang w:eastAsia="ru-RU"/>
        </w:rPr>
        <w:t>Настоящим, ______________________________________________________________________,</w:t>
      </w:r>
    </w:p>
    <w:p w14:paraId="53C5FB9D" w14:textId="77777777" w:rsidR="000D7788" w:rsidRPr="009C31DD" w:rsidRDefault="000D7788" w:rsidP="000D7788">
      <w:pPr>
        <w:spacing w:after="0" w:line="240" w:lineRule="auto"/>
        <w:jc w:val="both"/>
        <w:rPr>
          <w:rFonts w:eastAsia="Times New Roman"/>
          <w:vertAlign w:val="superscript"/>
          <w:lang w:eastAsia="ru-RU"/>
        </w:rPr>
      </w:pPr>
      <w:r w:rsidRPr="009C31DD">
        <w:rPr>
          <w:rFonts w:eastAsia="Times New Roman"/>
          <w:vertAlign w:val="superscript"/>
          <w:lang w:eastAsia="ru-RU"/>
        </w:rPr>
        <w:t xml:space="preserve"> (наименование контрагента)</w:t>
      </w:r>
    </w:p>
    <w:p w14:paraId="6D52A500" w14:textId="77777777" w:rsidR="000D7788" w:rsidRPr="009C31DD" w:rsidRDefault="000D7788" w:rsidP="000D7788">
      <w:pPr>
        <w:spacing w:after="0" w:line="240" w:lineRule="auto"/>
        <w:jc w:val="both"/>
        <w:rPr>
          <w:rFonts w:eastAsia="Times New Roman"/>
          <w:lang w:eastAsia="ru-RU"/>
        </w:rPr>
      </w:pPr>
      <w:r w:rsidRPr="009C31DD">
        <w:rPr>
          <w:rFonts w:eastAsia="Times New Roman"/>
          <w:lang w:eastAsia="ru-RU"/>
        </w:rPr>
        <w:t>Адрес местонахождения (юридический адрес): _________________________________________,</w:t>
      </w:r>
    </w:p>
    <w:p w14:paraId="1690F194" w14:textId="77777777" w:rsidR="000D7788" w:rsidRPr="009C31DD" w:rsidRDefault="000D7788" w:rsidP="000D7788">
      <w:pPr>
        <w:spacing w:after="0" w:line="240" w:lineRule="auto"/>
        <w:jc w:val="both"/>
        <w:rPr>
          <w:rFonts w:eastAsia="Times New Roman"/>
          <w:lang w:eastAsia="ru-RU"/>
        </w:rPr>
      </w:pPr>
      <w:r w:rsidRPr="009C31DD">
        <w:rPr>
          <w:rFonts w:eastAsia="Times New Roman"/>
          <w:lang w:eastAsia="ru-RU"/>
        </w:rPr>
        <w:t>Фактический адрес: ________________________________________________________________,</w:t>
      </w:r>
    </w:p>
    <w:p w14:paraId="519088EA" w14:textId="77777777" w:rsidR="000D7788" w:rsidRPr="009C31DD" w:rsidRDefault="000D7788" w:rsidP="000D7788">
      <w:pPr>
        <w:spacing w:after="0" w:line="240" w:lineRule="auto"/>
        <w:jc w:val="both"/>
        <w:rPr>
          <w:rFonts w:eastAsia="Times New Roman"/>
          <w:lang w:eastAsia="ru-RU"/>
        </w:rPr>
      </w:pPr>
      <w:r w:rsidRPr="009C31DD">
        <w:rPr>
          <w:rFonts w:eastAsia="Times New Roman"/>
          <w:lang w:eastAsia="ru-RU"/>
        </w:rPr>
        <w:t>Свидетельство о регистрации: ________________________________________________________</w:t>
      </w:r>
    </w:p>
    <w:p w14:paraId="30E16428" w14:textId="77777777" w:rsidR="000D7788" w:rsidRPr="009C31DD" w:rsidRDefault="000D7788" w:rsidP="000D7788">
      <w:pPr>
        <w:spacing w:after="0" w:line="240" w:lineRule="auto"/>
        <w:ind w:left="1416" w:firstLine="708"/>
        <w:jc w:val="both"/>
        <w:rPr>
          <w:rFonts w:eastAsia="Times New Roman"/>
          <w:vertAlign w:val="superscript"/>
          <w:lang w:eastAsia="ru-RU"/>
        </w:rPr>
      </w:pPr>
      <w:r w:rsidRPr="009C31DD">
        <w:rPr>
          <w:rFonts w:eastAsia="Times New Roman"/>
          <w:vertAlign w:val="superscript"/>
          <w:lang w:eastAsia="ru-RU"/>
        </w:rPr>
        <w:t xml:space="preserve"> (наименование документа, №, сведения о дате выдачи документа и выдавшем его органе)</w:t>
      </w:r>
    </w:p>
    <w:p w14:paraId="51CC22A1" w14:textId="589518A9" w:rsidR="000D7788" w:rsidRPr="009C31DD" w:rsidRDefault="000D7788" w:rsidP="000D7788">
      <w:pPr>
        <w:spacing w:after="120" w:line="240" w:lineRule="auto"/>
        <w:jc w:val="both"/>
        <w:rPr>
          <w:rFonts w:eastAsia="Times New Roman"/>
          <w:i/>
          <w:lang w:eastAsia="ru-RU"/>
        </w:rPr>
      </w:pPr>
      <w:r w:rsidRPr="009C31DD">
        <w:rPr>
          <w:rFonts w:eastAsia="Times New Roman"/>
          <w:lang w:eastAsia="ru-RU"/>
        </w:rPr>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Покупателем договора от</w:t>
      </w:r>
      <w:r w:rsidRPr="009C31DD">
        <w:t xml:space="preserve"> </w:t>
      </w:r>
      <w:sdt>
        <w:sdtPr>
          <w:alias w:val="Адрес организации"/>
          <w:tag w:val=""/>
          <w:id w:val="2128272194"/>
          <w:placeholder>
            <w:docPart w:val="B5E2AFFE218B41FDBDAF1F3850662698"/>
          </w:placeholder>
          <w:showingPlcHdr/>
          <w:dataBinding w:prefixMappings="xmlns:ns0='http://schemas.microsoft.com/office/2006/coverPageProps' " w:xpath="/ns0:CoverPageProperties[1]/ns0:CompanyAddress[1]" w:storeItemID="{55AF091B-3C7A-41E3-B477-F2FDAA23CFDA}"/>
          <w:text/>
        </w:sdtPr>
        <w:sdtContent>
          <w:r w:rsidRPr="005C2BB1">
            <w:rPr>
              <w:rStyle w:val="affe"/>
            </w:rPr>
            <w:t>[Адрес организации]</w:t>
          </w:r>
        </w:sdtContent>
      </w:sdt>
      <w:r w:rsidRPr="009C31DD">
        <w:rPr>
          <w:rFonts w:eastAsia="Times New Roman"/>
          <w:lang w:eastAsia="ru-RU"/>
        </w:rPr>
        <w:t xml:space="preserve"> №</w:t>
      </w:r>
      <w:r w:rsidRPr="009C31DD">
        <w:rPr>
          <w:b/>
        </w:rPr>
        <w:t xml:space="preserve"> </w:t>
      </w:r>
      <w:sdt>
        <w:sdtPr>
          <w:rPr>
            <w:b/>
          </w:rPr>
          <w:alias w:val="Автор"/>
          <w:tag w:val=""/>
          <w:id w:val="-1869288723"/>
          <w:placeholder>
            <w:docPart w:val="F1CA031447B547198AA9C2A2375C6957"/>
          </w:placeholder>
          <w:dataBinding w:prefixMappings="xmlns:ns0='http://purl.org/dc/elements/1.1/' xmlns:ns1='http://schemas.openxmlformats.org/package/2006/metadata/core-properties' " w:xpath="/ns1:coreProperties[1]/ns0:creator[1]" w:storeItemID="{6C3C8BC8-F283-45AE-878A-BAB7291924A1}"/>
          <w:text/>
        </w:sdtPr>
        <w:sdtContent>
          <w:r>
            <w:rPr>
              <w:b/>
            </w:rPr>
            <w:t>Серова Дарья Ильинична</w:t>
          </w:r>
        </w:sdtContent>
      </w:sdt>
      <w:r w:rsidRPr="009C31DD">
        <w:rPr>
          <w:rFonts w:eastAsia="Times New Roman"/>
          <w:lang w:eastAsia="ru-RU"/>
        </w:rPr>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9C31DD">
        <w:rPr>
          <w:rFonts w:eastAsia="Times New Roman"/>
          <w:lang w:eastAsia="ru-RU"/>
        </w:rPr>
        <w:fldChar w:fldCharType="begin">
          <w:ffData>
            <w:name w:val=""/>
            <w:enabled/>
            <w:calcOnExit w:val="0"/>
            <w:textInput/>
          </w:ffData>
        </w:fldChar>
      </w:r>
      <w:r w:rsidRPr="009C31DD">
        <w:rPr>
          <w:rFonts w:eastAsia="Times New Roman"/>
          <w:lang w:eastAsia="ru-RU"/>
        </w:rPr>
        <w:instrText xml:space="preserve"> FORMTEXT </w:instrText>
      </w:r>
      <w:r w:rsidRPr="009C31DD">
        <w:rPr>
          <w:rFonts w:eastAsia="Times New Roman"/>
          <w:lang w:eastAsia="ru-RU"/>
        </w:rPr>
      </w:r>
      <w:r w:rsidRPr="009C31DD">
        <w:rPr>
          <w:rFonts w:eastAsia="Times New Roman"/>
          <w:lang w:eastAsia="ru-RU"/>
        </w:rPr>
        <w:fldChar w:fldCharType="separate"/>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lang w:eastAsia="ru-RU"/>
        </w:rPr>
        <w:fldChar w:fldCharType="end"/>
      </w:r>
      <w:r w:rsidRPr="009C31DD">
        <w:rPr>
          <w:rFonts w:eastAsia="Times New Roman"/>
          <w:lang w:eastAsia="ru-RU"/>
        </w:rPr>
        <w:t>»</w:t>
      </w:r>
      <w:r w:rsidRPr="009C31DD">
        <w:rPr>
          <w:rFonts w:eastAsia="Times New Roman"/>
          <w:lang w:eastAsia="ru-RU"/>
        </w:rPr>
        <w:fldChar w:fldCharType="begin">
          <w:ffData>
            <w:name w:val=""/>
            <w:enabled/>
            <w:calcOnExit w:val="0"/>
            <w:textInput/>
          </w:ffData>
        </w:fldChar>
      </w:r>
      <w:r w:rsidRPr="009C31DD">
        <w:rPr>
          <w:rFonts w:eastAsia="Times New Roman"/>
          <w:lang w:eastAsia="ru-RU"/>
        </w:rPr>
        <w:instrText xml:space="preserve"> FORMTEXT </w:instrText>
      </w:r>
      <w:r w:rsidRPr="009C31DD">
        <w:rPr>
          <w:rFonts w:eastAsia="Times New Roman"/>
          <w:lang w:eastAsia="ru-RU"/>
        </w:rPr>
      </w:r>
      <w:r w:rsidRPr="009C31DD">
        <w:rPr>
          <w:rFonts w:eastAsia="Times New Roman"/>
          <w:lang w:eastAsia="ru-RU"/>
        </w:rPr>
        <w:fldChar w:fldCharType="separate"/>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lang w:eastAsia="ru-RU"/>
        </w:rPr>
        <w:fldChar w:fldCharType="end"/>
      </w:r>
      <w:r w:rsidRPr="009C31DD">
        <w:rPr>
          <w:rFonts w:eastAsia="Times New Roman"/>
          <w:lang w:eastAsia="ru-RU"/>
        </w:rPr>
        <w:t xml:space="preserve"> 20</w:t>
      </w:r>
      <w:r w:rsidRPr="009C31DD">
        <w:rPr>
          <w:rFonts w:eastAsia="Times New Roman"/>
          <w:lang w:eastAsia="ru-RU"/>
        </w:rPr>
        <w:fldChar w:fldCharType="begin">
          <w:ffData>
            <w:name w:val=""/>
            <w:enabled/>
            <w:calcOnExit w:val="0"/>
            <w:textInput/>
          </w:ffData>
        </w:fldChar>
      </w:r>
      <w:r w:rsidRPr="009C31DD">
        <w:rPr>
          <w:rFonts w:eastAsia="Times New Roman"/>
          <w:lang w:eastAsia="ru-RU"/>
        </w:rPr>
        <w:instrText xml:space="preserve"> FORMTEXT </w:instrText>
      </w:r>
      <w:r w:rsidRPr="009C31DD">
        <w:rPr>
          <w:rFonts w:eastAsia="Times New Roman"/>
          <w:lang w:eastAsia="ru-RU"/>
        </w:rPr>
      </w:r>
      <w:r w:rsidRPr="009C31DD">
        <w:rPr>
          <w:rFonts w:eastAsia="Times New Roman"/>
          <w:lang w:eastAsia="ru-RU"/>
        </w:rPr>
        <w:fldChar w:fldCharType="separate"/>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lang w:eastAsia="ru-RU"/>
        </w:rPr>
        <w:fldChar w:fldCharType="end"/>
      </w:r>
      <w:r w:rsidRPr="009C31DD">
        <w:rPr>
          <w:rFonts w:eastAsia="Times New Roman"/>
          <w:lang w:eastAsia="ru-RU"/>
        </w:rPr>
        <w:t>г., а также направление в адрес таких субъектов персональных данных уведомлений об осуществлении обработки их персональных данных в ООО «ССК «Звезда» находящемуся по адресу: 692801, Приморский край, г. Большой Камень, ул. Степана Лебедева, д. 1,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1F595B00" w14:textId="77777777" w:rsidR="000D7788" w:rsidRPr="009C31DD" w:rsidRDefault="000D7788" w:rsidP="000D7788">
      <w:pPr>
        <w:spacing w:after="120" w:line="240" w:lineRule="auto"/>
        <w:jc w:val="both"/>
        <w:rPr>
          <w:rFonts w:eastAsia="Times New Roman"/>
          <w:lang w:eastAsia="ru-RU"/>
        </w:rPr>
      </w:pPr>
      <w:r w:rsidRPr="009C31DD">
        <w:rPr>
          <w:rFonts w:eastAsia="Times New Roman"/>
          <w:lang w:eastAsia="ru-RU"/>
        </w:rPr>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Покупателем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4204C0AD" w14:textId="77777777" w:rsidR="000D7788" w:rsidRPr="009C31DD" w:rsidRDefault="000D7788" w:rsidP="000D7788">
      <w:pPr>
        <w:spacing w:after="120" w:line="240" w:lineRule="auto"/>
        <w:jc w:val="both"/>
        <w:rPr>
          <w:rFonts w:eastAsia="Times New Roman"/>
          <w:lang w:eastAsia="ru-RU"/>
        </w:rPr>
      </w:pPr>
      <w:r w:rsidRPr="009C31DD">
        <w:rPr>
          <w:rFonts w:eastAsia="Times New Roman"/>
          <w:lang w:eastAsia="ru-RU"/>
        </w:rPr>
        <w:t xml:space="preserve">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w:t>
      </w:r>
      <w:r w:rsidRPr="009C31DD">
        <w:rPr>
          <w:rFonts w:eastAsia="Times New Roman"/>
          <w:lang w:eastAsia="ru-RU"/>
        </w:rPr>
        <w:lastRenderedPageBreak/>
        <w:t>также на передачу такой информации третьим лицам, в случаях, установленных действующим законодательством.</w:t>
      </w:r>
    </w:p>
    <w:p w14:paraId="4B609718" w14:textId="77777777" w:rsidR="000D7788" w:rsidRPr="009C31DD" w:rsidRDefault="000D7788" w:rsidP="000D7788">
      <w:pPr>
        <w:spacing w:after="120" w:line="240" w:lineRule="auto"/>
        <w:jc w:val="both"/>
        <w:rPr>
          <w:rFonts w:eastAsia="Times New Roman"/>
          <w:lang w:eastAsia="ru-RU"/>
        </w:rPr>
      </w:pPr>
      <w:r w:rsidRPr="009C31DD">
        <w:rPr>
          <w:rFonts w:eastAsia="Times New Roman"/>
          <w:lang w:eastAsia="ru-RU"/>
        </w:rPr>
        <w:t>Условием прекращения обработки персональных данных является получение Покупателем</w:t>
      </w:r>
      <w:r w:rsidRPr="009C31DD">
        <w:rPr>
          <w:rFonts w:eastAsia="Times New Roman"/>
          <w:i/>
          <w:lang w:eastAsia="ru-RU"/>
        </w:rPr>
        <w:t xml:space="preserve"> </w:t>
      </w:r>
      <w:r w:rsidRPr="009C31DD">
        <w:rPr>
          <w:rFonts w:eastAsia="Times New Roman"/>
          <w:lang w:eastAsia="ru-RU"/>
        </w:rPr>
        <w:t>письменного уведомления об отзыве согласия на обработку персональных данных.</w:t>
      </w:r>
    </w:p>
    <w:p w14:paraId="53916349" w14:textId="77777777" w:rsidR="000D7788" w:rsidRPr="009C31DD" w:rsidRDefault="000D7788" w:rsidP="000D7788">
      <w:pPr>
        <w:spacing w:after="120" w:line="240" w:lineRule="auto"/>
        <w:jc w:val="both"/>
        <w:rPr>
          <w:rFonts w:eastAsia="Times New Roman"/>
          <w:lang w:eastAsia="ru-RU"/>
        </w:rPr>
      </w:pPr>
      <w:r w:rsidRPr="009C31DD">
        <w:rPr>
          <w:rFonts w:eastAsia="Times New Roman"/>
          <w:lang w:eastAsia="ru-RU"/>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0B9AD31F" w14:textId="77777777" w:rsidR="000D7788" w:rsidRPr="009C31DD" w:rsidRDefault="000D7788" w:rsidP="000D7788">
      <w:pPr>
        <w:spacing w:after="0" w:line="240" w:lineRule="auto"/>
        <w:jc w:val="both"/>
        <w:rPr>
          <w:rFonts w:eastAsia="Times New Roman"/>
          <w:lang w:eastAsia="ru-RU"/>
        </w:rPr>
      </w:pPr>
    </w:p>
    <w:p w14:paraId="4DA1F971" w14:textId="77777777" w:rsidR="000D7788" w:rsidRPr="009C31DD" w:rsidRDefault="000D7788" w:rsidP="000D7788">
      <w:pPr>
        <w:spacing w:after="0" w:line="240" w:lineRule="auto"/>
        <w:jc w:val="both"/>
        <w:rPr>
          <w:rFonts w:eastAsia="Times New Roman"/>
          <w:lang w:eastAsia="ru-RU"/>
        </w:rPr>
      </w:pPr>
      <w:r w:rsidRPr="009C31DD">
        <w:rPr>
          <w:rFonts w:eastAsia="Times New Roman"/>
          <w:lang w:eastAsia="ru-RU"/>
        </w:rPr>
        <w:t>«</w:t>
      </w:r>
      <w:r w:rsidRPr="009C31DD">
        <w:rPr>
          <w:rFonts w:eastAsia="Times New Roman"/>
          <w:lang w:eastAsia="ru-RU"/>
        </w:rPr>
        <w:fldChar w:fldCharType="begin">
          <w:ffData>
            <w:name w:val="ТекстовоеПоле1"/>
            <w:enabled/>
            <w:calcOnExit w:val="0"/>
            <w:textInput/>
          </w:ffData>
        </w:fldChar>
      </w:r>
      <w:r w:rsidRPr="009C31DD">
        <w:rPr>
          <w:rFonts w:eastAsia="Times New Roman"/>
          <w:lang w:eastAsia="ru-RU"/>
        </w:rPr>
        <w:instrText xml:space="preserve"> FORMTEXT </w:instrText>
      </w:r>
      <w:r w:rsidRPr="009C31DD">
        <w:rPr>
          <w:rFonts w:eastAsia="Times New Roman"/>
          <w:lang w:eastAsia="ru-RU"/>
        </w:rPr>
      </w:r>
      <w:r w:rsidRPr="009C31DD">
        <w:rPr>
          <w:rFonts w:eastAsia="Times New Roman"/>
          <w:lang w:eastAsia="ru-RU"/>
        </w:rPr>
        <w:fldChar w:fldCharType="separate"/>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lang w:eastAsia="ru-RU"/>
        </w:rPr>
        <w:fldChar w:fldCharType="end"/>
      </w:r>
      <w:r w:rsidRPr="009C31DD">
        <w:rPr>
          <w:rFonts w:eastAsia="Times New Roman"/>
          <w:lang w:eastAsia="ru-RU"/>
        </w:rPr>
        <w:t>»</w:t>
      </w:r>
      <w:r w:rsidRPr="009C31DD">
        <w:rPr>
          <w:rFonts w:eastAsia="Times New Roman"/>
          <w:lang w:eastAsia="ru-RU"/>
        </w:rPr>
        <w:fldChar w:fldCharType="begin">
          <w:ffData>
            <w:name w:val="ТекстовоеПоле1"/>
            <w:enabled/>
            <w:calcOnExit w:val="0"/>
            <w:textInput/>
          </w:ffData>
        </w:fldChar>
      </w:r>
      <w:r w:rsidRPr="009C31DD">
        <w:rPr>
          <w:rFonts w:eastAsia="Times New Roman"/>
          <w:lang w:eastAsia="ru-RU"/>
        </w:rPr>
        <w:instrText xml:space="preserve"> FORMTEXT </w:instrText>
      </w:r>
      <w:r w:rsidRPr="009C31DD">
        <w:rPr>
          <w:rFonts w:eastAsia="Times New Roman"/>
          <w:lang w:eastAsia="ru-RU"/>
        </w:rPr>
      </w:r>
      <w:r w:rsidRPr="009C31DD">
        <w:rPr>
          <w:rFonts w:eastAsia="Times New Roman"/>
          <w:lang w:eastAsia="ru-RU"/>
        </w:rPr>
        <w:fldChar w:fldCharType="separate"/>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lang w:eastAsia="ru-RU"/>
        </w:rPr>
        <w:fldChar w:fldCharType="end"/>
      </w:r>
      <w:r w:rsidRPr="009C31DD">
        <w:rPr>
          <w:rFonts w:eastAsia="Times New Roman"/>
          <w:lang w:eastAsia="ru-RU"/>
        </w:rPr>
        <w:t>20</w:t>
      </w:r>
      <w:r w:rsidRPr="009C31DD">
        <w:rPr>
          <w:rFonts w:eastAsia="Times New Roman"/>
          <w:lang w:eastAsia="ru-RU"/>
        </w:rPr>
        <w:fldChar w:fldCharType="begin">
          <w:ffData>
            <w:name w:val="ТекстовоеПоле1"/>
            <w:enabled/>
            <w:calcOnExit w:val="0"/>
            <w:textInput/>
          </w:ffData>
        </w:fldChar>
      </w:r>
      <w:r w:rsidRPr="009C31DD">
        <w:rPr>
          <w:rFonts w:eastAsia="Times New Roman"/>
          <w:lang w:eastAsia="ru-RU"/>
        </w:rPr>
        <w:instrText xml:space="preserve"> FORMTEXT </w:instrText>
      </w:r>
      <w:r w:rsidRPr="009C31DD">
        <w:rPr>
          <w:rFonts w:eastAsia="Times New Roman"/>
          <w:lang w:eastAsia="ru-RU"/>
        </w:rPr>
      </w:r>
      <w:r w:rsidRPr="009C31DD">
        <w:rPr>
          <w:rFonts w:eastAsia="Times New Roman"/>
          <w:lang w:eastAsia="ru-RU"/>
        </w:rPr>
        <w:fldChar w:fldCharType="separate"/>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lang w:eastAsia="ru-RU"/>
        </w:rPr>
        <w:fldChar w:fldCharType="end"/>
      </w:r>
      <w:r w:rsidRPr="009C31DD">
        <w:rPr>
          <w:rFonts w:eastAsia="Times New Roman"/>
          <w:lang w:eastAsia="ru-RU"/>
        </w:rPr>
        <w:t xml:space="preserve"> г. _______________ (_________________________________)</w:t>
      </w:r>
    </w:p>
    <w:p w14:paraId="59EB5232" w14:textId="77777777" w:rsidR="000D7788" w:rsidRPr="009C31DD" w:rsidRDefault="000D7788" w:rsidP="000D7788">
      <w:pPr>
        <w:spacing w:after="0" w:line="240" w:lineRule="auto"/>
        <w:jc w:val="both"/>
        <w:rPr>
          <w:rFonts w:eastAsia="Times New Roman"/>
          <w:lang w:eastAsia="ru-RU"/>
        </w:rPr>
      </w:pPr>
      <w:r w:rsidRPr="009C31DD">
        <w:rPr>
          <w:rFonts w:eastAsia="Times New Roman"/>
          <w:lang w:eastAsia="ru-RU"/>
        </w:rPr>
        <w:t>М.П. (подпись) Должность, ФИО</w:t>
      </w:r>
    </w:p>
    <w:p w14:paraId="33BD2274" w14:textId="77777777" w:rsidR="000D7788" w:rsidRPr="009C31DD" w:rsidRDefault="000D7788" w:rsidP="000D7788">
      <w:pPr>
        <w:spacing w:after="0" w:line="240" w:lineRule="auto"/>
        <w:jc w:val="both"/>
        <w:rPr>
          <w:rFonts w:eastAsia="Times New Roman"/>
          <w:lang w:eastAsia="ru-RU"/>
        </w:rPr>
      </w:pPr>
    </w:p>
    <w:p w14:paraId="79DF9142" w14:textId="77777777" w:rsidR="000D7788" w:rsidRPr="009C31DD" w:rsidRDefault="000D7788" w:rsidP="000D7788">
      <w:pPr>
        <w:pBdr>
          <w:bottom w:val="single" w:sz="4" w:space="1" w:color="auto"/>
        </w:pBdr>
        <w:shd w:val="clear" w:color="auto" w:fill="E0E0E0"/>
        <w:spacing w:after="0" w:line="240" w:lineRule="auto"/>
        <w:ind w:right="21"/>
        <w:jc w:val="both"/>
        <w:rPr>
          <w:rFonts w:eastAsia="Times New Roman"/>
          <w:b/>
          <w:bCs/>
          <w:spacing w:val="36"/>
          <w:sz w:val="20"/>
          <w:szCs w:val="20"/>
          <w:lang w:eastAsia="ru-RU"/>
        </w:rPr>
      </w:pPr>
      <w:r w:rsidRPr="009C31DD">
        <w:rPr>
          <w:rFonts w:eastAsia="Times New Roman"/>
          <w:b/>
          <w:bCs/>
          <w:spacing w:val="36"/>
          <w:sz w:val="20"/>
          <w:szCs w:val="20"/>
          <w:lang w:eastAsia="ru-RU"/>
        </w:rPr>
        <w:t>конец формы</w:t>
      </w:r>
    </w:p>
    <w:p w14:paraId="10D47802" w14:textId="77777777" w:rsidR="000D7788" w:rsidRPr="009C31DD" w:rsidRDefault="000D7788" w:rsidP="000D7788">
      <w:pPr>
        <w:spacing w:after="0" w:line="240" w:lineRule="auto"/>
        <w:jc w:val="both"/>
        <w:rPr>
          <w:rFonts w:eastAsia="Times New Roman"/>
          <w:lang w:eastAsia="ru-RU"/>
        </w:rPr>
      </w:pPr>
    </w:p>
    <w:p w14:paraId="420C8EE9" w14:textId="77777777" w:rsidR="000D7788" w:rsidRPr="009C31DD" w:rsidRDefault="000D7788" w:rsidP="000D7788">
      <w:pPr>
        <w:spacing w:after="0" w:line="240" w:lineRule="auto"/>
        <w:jc w:val="center"/>
        <w:rPr>
          <w:rFonts w:eastAsia="Times New Roman"/>
          <w:lang w:eastAsia="ru-RU"/>
        </w:rPr>
      </w:pPr>
      <w:r w:rsidRPr="009C31DD">
        <w:rPr>
          <w:rFonts w:eastAsia="Times New Roman"/>
          <w:lang w:eastAsia="ru-RU"/>
        </w:rPr>
        <w:t>Согласовано в качестве формы</w:t>
      </w:r>
    </w:p>
    <w:tbl>
      <w:tblPr>
        <w:tblStyle w:val="af4"/>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0D7788" w:rsidRPr="009C31DD" w14:paraId="4A7D3B45" w14:textId="77777777" w:rsidTr="0072567E">
        <w:trPr>
          <w:trHeight w:val="1276"/>
        </w:trPr>
        <w:tc>
          <w:tcPr>
            <w:tcW w:w="4503" w:type="dxa"/>
          </w:tcPr>
          <w:p w14:paraId="76D36499" w14:textId="77777777" w:rsidR="000D7788" w:rsidRPr="009C31DD" w:rsidRDefault="000D7788" w:rsidP="0072567E">
            <w:r w:rsidRPr="009C31DD">
              <w:t>«Покупатель»</w:t>
            </w:r>
          </w:p>
          <w:sdt>
            <w:sdtPr>
              <w:alias w:val="Адрес электронной почты организации"/>
              <w:tag w:val=""/>
              <w:id w:val="580027747"/>
              <w:placeholder>
                <w:docPart w:val="BD961E9B988F4A51B14399EAEA1395ED"/>
              </w:placeholder>
              <w:showingPlcHdr/>
              <w:dataBinding w:prefixMappings="xmlns:ns0='http://schemas.microsoft.com/office/2006/coverPageProps' " w:xpath="/ns0:CoverPageProperties[1]/ns0:CompanyEmail[1]" w:storeItemID="{55AF091B-3C7A-41E3-B477-F2FDAA23CFDA}"/>
              <w:text/>
            </w:sdtPr>
            <w:sdtContent>
              <w:p w14:paraId="26C72743" w14:textId="26BB1920" w:rsidR="000D7788" w:rsidRPr="009C31DD" w:rsidRDefault="000D7788" w:rsidP="0072567E">
                <w:r w:rsidRPr="005053BD">
                  <w:rPr>
                    <w:rStyle w:val="affe"/>
                  </w:rPr>
                  <w:t>[Адрес электронной почты организации]</w:t>
                </w:r>
              </w:p>
            </w:sdtContent>
          </w:sdt>
          <w:p w14:paraId="4139FB8C" w14:textId="77777777" w:rsidR="000D7788" w:rsidRPr="009C31DD" w:rsidRDefault="000D7788" w:rsidP="0072567E"/>
          <w:p w14:paraId="68740B44" w14:textId="1BF6EFDE" w:rsidR="000D7788" w:rsidRPr="009C31DD" w:rsidRDefault="000D7788" w:rsidP="0072567E">
            <w:r w:rsidRPr="009C31DD">
              <w:t xml:space="preserve">___________________ / </w:t>
            </w:r>
            <w:sdt>
              <w:sdtPr>
                <w:alias w:val="Аннотация"/>
                <w:tag w:val=""/>
                <w:id w:val="-1767294620"/>
                <w:placeholder>
                  <w:docPart w:val="5A5D18C3A36D42A1B1CB084C9555E3F3"/>
                </w:placeholder>
                <w:dataBinding w:prefixMappings="xmlns:ns0='http://schemas.microsoft.com/office/2006/coverPageProps' " w:xpath="/ns0:CoverPageProperties[1]/ns0:Abstract[1]" w:storeItemID="{55AF091B-3C7A-41E3-B477-F2FDAA23CFDA}"/>
                <w:text/>
              </w:sdtPr>
              <w:sdtContent>
                <w:r>
                  <w:t>С.И. Целуйко</w:t>
                </w:r>
              </w:sdtContent>
            </w:sdt>
            <w:r w:rsidRPr="009C31DD">
              <w:t>/</w:t>
            </w:r>
          </w:p>
        </w:tc>
        <w:tc>
          <w:tcPr>
            <w:tcW w:w="4536" w:type="dxa"/>
          </w:tcPr>
          <w:p w14:paraId="46E10EA3" w14:textId="77777777" w:rsidR="000D7788" w:rsidRPr="009C31DD" w:rsidRDefault="000D7788" w:rsidP="0072567E">
            <w:r w:rsidRPr="009C31DD">
              <w:t>«Поставщик»</w:t>
            </w:r>
          </w:p>
          <w:sdt>
            <w:sdtPr>
              <w:alias w:val="Дата публикации"/>
              <w:tag w:val=""/>
              <w:id w:val="9960347"/>
              <w:placeholder>
                <w:docPart w:val="9AA3313856E5483EB0EEF70FAFEEC90B"/>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42FB6260" w14:textId="77777777" w:rsidR="000D7788" w:rsidRPr="009C31DD" w:rsidRDefault="000D7788" w:rsidP="0072567E">
                <w:r w:rsidRPr="005053BD">
                  <w:rPr>
                    <w:rStyle w:val="affe"/>
                  </w:rPr>
                  <w:t>[Дата публикации]</w:t>
                </w:r>
              </w:p>
            </w:sdtContent>
          </w:sdt>
          <w:p w14:paraId="40F9CA93" w14:textId="77777777" w:rsidR="000D7788" w:rsidRPr="009C31DD" w:rsidRDefault="000D7788" w:rsidP="0072567E"/>
          <w:p w14:paraId="49DD511A" w14:textId="77777777" w:rsidR="000D7788" w:rsidRPr="009C31DD" w:rsidRDefault="000D7788" w:rsidP="0072567E">
            <w:r w:rsidRPr="009C31DD">
              <w:t>______________________ /</w:t>
            </w:r>
            <w:sdt>
              <w:sdtPr>
                <w:alias w:val="Категория"/>
                <w:tag w:val=""/>
                <w:id w:val="-532338828"/>
                <w:placeholder>
                  <w:docPart w:val="5515EAF650B04AA7AA1A116E453252FA"/>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053BD">
                  <w:rPr>
                    <w:rStyle w:val="affe"/>
                  </w:rPr>
                  <w:t>[Категория]</w:t>
                </w:r>
              </w:sdtContent>
            </w:sdt>
            <w:r w:rsidRPr="009C31DD">
              <w:t xml:space="preserve"> /</w:t>
            </w:r>
          </w:p>
        </w:tc>
      </w:tr>
    </w:tbl>
    <w:p w14:paraId="4157A454" w14:textId="77777777" w:rsidR="000D7788" w:rsidRPr="009C31DD" w:rsidRDefault="000D7788" w:rsidP="000D7788">
      <w:pPr>
        <w:spacing w:after="0"/>
        <w:rPr>
          <w:rFonts w:eastAsia="Times New Roman"/>
          <w:b/>
          <w:lang w:eastAsia="de-DE"/>
        </w:rPr>
      </w:pPr>
    </w:p>
    <w:p w14:paraId="5A47F152" w14:textId="77777777" w:rsidR="000D7788" w:rsidRPr="009C31DD" w:rsidRDefault="000D7788" w:rsidP="000D7788">
      <w:pPr>
        <w:spacing w:after="0"/>
        <w:jc w:val="right"/>
        <w:rPr>
          <w:rFonts w:eastAsia="Times New Roman"/>
          <w:b/>
          <w:lang w:eastAsia="de-DE"/>
        </w:rPr>
      </w:pPr>
    </w:p>
    <w:p w14:paraId="1501C995" w14:textId="77777777" w:rsidR="000D7788" w:rsidRPr="009C31DD" w:rsidRDefault="000D7788" w:rsidP="000D7788">
      <w:pPr>
        <w:spacing w:after="0"/>
        <w:jc w:val="right"/>
        <w:rPr>
          <w:rFonts w:eastAsia="Times New Roman"/>
          <w:b/>
          <w:lang w:eastAsia="de-DE"/>
        </w:rPr>
      </w:pPr>
    </w:p>
    <w:p w14:paraId="009F1719" w14:textId="77777777" w:rsidR="000D7788" w:rsidRPr="009C31DD" w:rsidRDefault="000D7788" w:rsidP="000D7788">
      <w:pPr>
        <w:spacing w:after="0"/>
        <w:jc w:val="right"/>
        <w:rPr>
          <w:rFonts w:eastAsia="Times New Roman"/>
          <w:b/>
          <w:lang w:eastAsia="de-DE"/>
        </w:rPr>
      </w:pPr>
    </w:p>
    <w:p w14:paraId="7245D5DF" w14:textId="77777777" w:rsidR="000D7788" w:rsidRPr="009C31DD" w:rsidRDefault="000D7788" w:rsidP="000D7788">
      <w:pPr>
        <w:spacing w:after="0"/>
        <w:jc w:val="right"/>
        <w:rPr>
          <w:rFonts w:eastAsia="Times New Roman"/>
          <w:b/>
          <w:lang w:eastAsia="de-DE"/>
        </w:rPr>
      </w:pPr>
    </w:p>
    <w:p w14:paraId="7C2ACA44" w14:textId="77777777" w:rsidR="000D7788" w:rsidRPr="009C31DD" w:rsidRDefault="000D7788" w:rsidP="000D7788">
      <w:pPr>
        <w:spacing w:after="0"/>
        <w:jc w:val="right"/>
        <w:rPr>
          <w:rFonts w:eastAsia="Times New Roman"/>
          <w:b/>
          <w:lang w:eastAsia="de-DE"/>
        </w:rPr>
      </w:pPr>
    </w:p>
    <w:p w14:paraId="109E7AA2" w14:textId="77777777" w:rsidR="000D7788" w:rsidRPr="009C31DD" w:rsidRDefault="000D7788" w:rsidP="000D7788">
      <w:pPr>
        <w:spacing w:after="0"/>
        <w:jc w:val="right"/>
        <w:rPr>
          <w:rFonts w:eastAsia="Times New Roman"/>
          <w:b/>
          <w:lang w:eastAsia="de-DE"/>
        </w:rPr>
      </w:pPr>
    </w:p>
    <w:p w14:paraId="2AD349EE" w14:textId="77777777" w:rsidR="000D7788" w:rsidRPr="009C31DD" w:rsidRDefault="000D7788" w:rsidP="000D7788">
      <w:pPr>
        <w:spacing w:after="0"/>
        <w:jc w:val="right"/>
        <w:rPr>
          <w:rFonts w:eastAsia="Times New Roman"/>
          <w:b/>
          <w:lang w:eastAsia="de-DE"/>
        </w:rPr>
      </w:pPr>
    </w:p>
    <w:p w14:paraId="06C80854" w14:textId="77777777" w:rsidR="000D7788" w:rsidRPr="009C31DD" w:rsidRDefault="000D7788" w:rsidP="000D7788">
      <w:pPr>
        <w:spacing w:after="0"/>
        <w:jc w:val="right"/>
        <w:rPr>
          <w:rFonts w:eastAsia="Times New Roman"/>
          <w:b/>
          <w:lang w:eastAsia="de-DE"/>
        </w:rPr>
      </w:pPr>
    </w:p>
    <w:p w14:paraId="42F44253" w14:textId="77777777" w:rsidR="000D7788" w:rsidRDefault="000D7788" w:rsidP="000D7788">
      <w:pPr>
        <w:spacing w:after="0"/>
        <w:jc w:val="right"/>
        <w:rPr>
          <w:rFonts w:eastAsia="Times New Roman"/>
          <w:b/>
          <w:lang w:eastAsia="de-DE"/>
        </w:rPr>
      </w:pPr>
    </w:p>
    <w:p w14:paraId="2FA152C1" w14:textId="77777777" w:rsidR="000D7788" w:rsidRDefault="000D7788" w:rsidP="000D7788">
      <w:pPr>
        <w:spacing w:after="0"/>
        <w:jc w:val="right"/>
        <w:rPr>
          <w:rFonts w:eastAsia="Times New Roman"/>
          <w:b/>
          <w:lang w:eastAsia="de-DE"/>
        </w:rPr>
      </w:pPr>
    </w:p>
    <w:p w14:paraId="5AF07F77" w14:textId="77777777" w:rsidR="000D7788" w:rsidRDefault="000D7788" w:rsidP="000D7788">
      <w:pPr>
        <w:spacing w:after="0"/>
        <w:jc w:val="right"/>
        <w:rPr>
          <w:rFonts w:eastAsia="Times New Roman"/>
          <w:b/>
          <w:lang w:eastAsia="de-DE"/>
        </w:rPr>
      </w:pPr>
    </w:p>
    <w:p w14:paraId="5756F1C3" w14:textId="77777777" w:rsidR="000D7788" w:rsidRDefault="000D7788" w:rsidP="000D7788">
      <w:pPr>
        <w:spacing w:after="0"/>
        <w:jc w:val="right"/>
        <w:rPr>
          <w:rFonts w:eastAsia="Times New Roman"/>
          <w:b/>
          <w:lang w:eastAsia="de-DE"/>
        </w:rPr>
      </w:pPr>
    </w:p>
    <w:p w14:paraId="3D85B782" w14:textId="77777777" w:rsidR="000D7788" w:rsidRDefault="000D7788" w:rsidP="000D7788">
      <w:pPr>
        <w:spacing w:after="0"/>
        <w:jc w:val="right"/>
        <w:rPr>
          <w:rFonts w:eastAsia="Times New Roman"/>
          <w:b/>
          <w:lang w:eastAsia="de-DE"/>
        </w:rPr>
      </w:pPr>
    </w:p>
    <w:p w14:paraId="4DDDBEC2" w14:textId="77777777" w:rsidR="000D7788" w:rsidRDefault="000D7788" w:rsidP="000D7788">
      <w:pPr>
        <w:spacing w:after="0"/>
        <w:jc w:val="right"/>
        <w:rPr>
          <w:rFonts w:eastAsia="Times New Roman"/>
          <w:b/>
          <w:lang w:eastAsia="de-DE"/>
        </w:rPr>
      </w:pPr>
    </w:p>
    <w:p w14:paraId="4EEBEBB9" w14:textId="77777777" w:rsidR="000D7788" w:rsidRPr="009C31DD" w:rsidRDefault="000D7788" w:rsidP="000D7788">
      <w:pPr>
        <w:spacing w:after="0"/>
        <w:jc w:val="right"/>
        <w:rPr>
          <w:rFonts w:eastAsia="Times New Roman"/>
          <w:b/>
          <w:lang w:eastAsia="de-DE"/>
        </w:rPr>
      </w:pPr>
    </w:p>
    <w:p w14:paraId="4BBEEA7A" w14:textId="77777777" w:rsidR="000D7788" w:rsidRPr="009C31DD" w:rsidRDefault="000D7788" w:rsidP="000D7788">
      <w:pPr>
        <w:spacing w:after="0"/>
        <w:jc w:val="right"/>
        <w:rPr>
          <w:rFonts w:eastAsia="Times New Roman"/>
          <w:b/>
          <w:lang w:eastAsia="de-DE"/>
        </w:rPr>
      </w:pPr>
    </w:p>
    <w:p w14:paraId="76363517" w14:textId="77777777" w:rsidR="000D7788" w:rsidRPr="009C31DD" w:rsidRDefault="000D7788" w:rsidP="000D7788">
      <w:pPr>
        <w:spacing w:after="0"/>
        <w:jc w:val="right"/>
        <w:rPr>
          <w:rFonts w:eastAsia="Times New Roman"/>
          <w:b/>
          <w:lang w:eastAsia="de-DE"/>
        </w:rPr>
      </w:pPr>
    </w:p>
    <w:p w14:paraId="189FAD57" w14:textId="77777777" w:rsidR="000D7788" w:rsidRPr="009C31DD" w:rsidRDefault="000D7788" w:rsidP="000D7788">
      <w:pPr>
        <w:spacing w:after="0"/>
        <w:jc w:val="right"/>
        <w:rPr>
          <w:rFonts w:eastAsia="Times New Roman"/>
          <w:b/>
          <w:lang w:eastAsia="de-DE"/>
        </w:rPr>
      </w:pPr>
    </w:p>
    <w:p w14:paraId="40C9B15B" w14:textId="77777777" w:rsidR="000D7788" w:rsidRPr="009C31DD" w:rsidRDefault="000D7788" w:rsidP="000D7788">
      <w:pPr>
        <w:spacing w:after="0"/>
        <w:jc w:val="right"/>
        <w:rPr>
          <w:rFonts w:eastAsia="Times New Roman"/>
          <w:b/>
          <w:lang w:eastAsia="de-DE"/>
        </w:rPr>
      </w:pPr>
    </w:p>
    <w:p w14:paraId="14A5C63B" w14:textId="77777777" w:rsidR="000D7788" w:rsidRPr="009C31DD" w:rsidRDefault="000D7788" w:rsidP="000D7788">
      <w:pPr>
        <w:spacing w:after="0"/>
        <w:jc w:val="right"/>
        <w:rPr>
          <w:rFonts w:eastAsia="Times New Roman"/>
          <w:b/>
          <w:lang w:eastAsia="de-DE"/>
        </w:rPr>
      </w:pPr>
    </w:p>
    <w:p w14:paraId="36B27490" w14:textId="77777777" w:rsidR="000D7788" w:rsidRPr="009C31DD" w:rsidRDefault="000D7788" w:rsidP="000D7788">
      <w:pPr>
        <w:spacing w:after="0"/>
        <w:jc w:val="right"/>
        <w:rPr>
          <w:rFonts w:eastAsia="Times New Roman"/>
          <w:b/>
          <w:lang w:eastAsia="de-DE"/>
        </w:rPr>
      </w:pPr>
    </w:p>
    <w:p w14:paraId="772E9BD0" w14:textId="77777777" w:rsidR="000D7788" w:rsidRPr="009C31DD" w:rsidRDefault="000D7788" w:rsidP="000D7788">
      <w:pPr>
        <w:spacing w:after="0"/>
        <w:jc w:val="right"/>
        <w:rPr>
          <w:rFonts w:eastAsia="Times New Roman"/>
          <w:b/>
          <w:lang w:eastAsia="de-DE"/>
        </w:rPr>
      </w:pPr>
    </w:p>
    <w:p w14:paraId="521C8328" w14:textId="77777777" w:rsidR="000D7788" w:rsidRPr="009C31DD" w:rsidRDefault="000D7788" w:rsidP="000D7788">
      <w:pPr>
        <w:spacing w:after="0"/>
        <w:jc w:val="right"/>
        <w:rPr>
          <w:rFonts w:eastAsia="Times New Roman"/>
          <w:b/>
          <w:lang w:eastAsia="de-DE"/>
        </w:rPr>
      </w:pPr>
    </w:p>
    <w:p w14:paraId="2AE07478" w14:textId="77777777" w:rsidR="000D7788" w:rsidRPr="009C31DD" w:rsidRDefault="000D7788" w:rsidP="000D7788">
      <w:pPr>
        <w:spacing w:after="0"/>
        <w:jc w:val="right"/>
        <w:rPr>
          <w:rFonts w:eastAsia="Times New Roman"/>
          <w:b/>
          <w:lang w:eastAsia="de-DE"/>
        </w:rPr>
      </w:pPr>
      <w:r w:rsidRPr="009C31DD">
        <w:rPr>
          <w:rFonts w:eastAsia="Times New Roman"/>
          <w:b/>
          <w:lang w:eastAsia="de-DE"/>
        </w:rPr>
        <w:t>Приложение № 4</w:t>
      </w:r>
    </w:p>
    <w:p w14:paraId="7FE0D863" w14:textId="23E5B297" w:rsidR="000D7788" w:rsidRPr="009C31DD" w:rsidRDefault="000D7788" w:rsidP="000D7788">
      <w:pPr>
        <w:tabs>
          <w:tab w:val="left" w:pos="5950"/>
          <w:tab w:val="right" w:pos="10783"/>
        </w:tabs>
        <w:spacing w:after="0" w:line="240" w:lineRule="auto"/>
        <w:jc w:val="right"/>
        <w:rPr>
          <w:rFonts w:eastAsia="Times New Roman"/>
          <w:b/>
          <w:shd w:val="clear" w:color="auto" w:fill="F5F5F5"/>
          <w:lang w:eastAsia="de-DE"/>
        </w:rPr>
      </w:pPr>
      <w:r w:rsidRPr="009C31DD">
        <w:rPr>
          <w:rFonts w:eastAsia="Times New Roman"/>
          <w:b/>
          <w:lang w:eastAsia="de-DE"/>
        </w:rPr>
        <w:t xml:space="preserve">к Договору поставки </w:t>
      </w:r>
      <w:r w:rsidRPr="009C31DD">
        <w:rPr>
          <w:rFonts w:eastAsia="Times New Roman"/>
          <w:b/>
        </w:rPr>
        <w:t xml:space="preserve">№ </w:t>
      </w:r>
      <w:sdt>
        <w:sdtPr>
          <w:rPr>
            <w:b/>
          </w:rPr>
          <w:alias w:val="Автор"/>
          <w:tag w:val=""/>
          <w:id w:val="1979023953"/>
          <w:placeholder>
            <w:docPart w:val="2C6E21B9905B42F684C06245F384BFC6"/>
          </w:placeholder>
          <w:dataBinding w:prefixMappings="xmlns:ns0='http://purl.org/dc/elements/1.1/' xmlns:ns1='http://schemas.openxmlformats.org/package/2006/metadata/core-properties' " w:xpath="/ns1:coreProperties[1]/ns0:creator[1]" w:storeItemID="{6C3C8BC8-F283-45AE-878A-BAB7291924A1}"/>
          <w:text/>
        </w:sdtPr>
        <w:sdtContent>
          <w:r>
            <w:rPr>
              <w:b/>
            </w:rPr>
            <w:t>Серова Дарья Ильинична</w:t>
          </w:r>
        </w:sdtContent>
      </w:sdt>
      <w:r w:rsidRPr="009C31DD">
        <w:rPr>
          <w:rFonts w:eastAsia="Times New Roman"/>
          <w:b/>
        </w:rPr>
        <w:t xml:space="preserve"> от </w:t>
      </w:r>
      <w:sdt>
        <w:sdtPr>
          <w:alias w:val="Адрес организации"/>
          <w:tag w:val=""/>
          <w:id w:val="-1313327794"/>
          <w:placeholder>
            <w:docPart w:val="D0EDAA4731D04E1EBF95EEB0685DA71F"/>
          </w:placeholder>
          <w:showingPlcHdr/>
          <w:dataBinding w:prefixMappings="xmlns:ns0='http://schemas.microsoft.com/office/2006/coverPageProps' " w:xpath="/ns0:CoverPageProperties[1]/ns0:CompanyAddress[1]" w:storeItemID="{55AF091B-3C7A-41E3-B477-F2FDAA23CFDA}"/>
          <w:text/>
        </w:sdtPr>
        <w:sdtContent>
          <w:r w:rsidRPr="005C2BB1">
            <w:rPr>
              <w:rStyle w:val="affe"/>
            </w:rPr>
            <w:t>[Адрес организации]</w:t>
          </w:r>
        </w:sdtContent>
      </w:sdt>
    </w:p>
    <w:p w14:paraId="6FDA4207" w14:textId="77777777" w:rsidR="000D7788" w:rsidRPr="009C31DD" w:rsidRDefault="000D7788" w:rsidP="000D7788">
      <w:pPr>
        <w:pStyle w:val="afff"/>
        <w:spacing w:before="0" w:beforeAutospacing="0" w:after="0" w:afterAutospacing="0"/>
        <w:jc w:val="center"/>
        <w:rPr>
          <w:color w:val="000000"/>
        </w:rPr>
      </w:pPr>
      <w:r w:rsidRPr="009C31DD">
        <w:rPr>
          <w:color w:val="000000"/>
        </w:rPr>
        <w:t>Оговорка о возмещении убытков от налоговых претензий, связанных с недобросовестностью контрагента.</w:t>
      </w:r>
    </w:p>
    <w:p w14:paraId="2323EE52" w14:textId="77777777" w:rsidR="000D7788" w:rsidRPr="009C31DD" w:rsidRDefault="000D7788" w:rsidP="000D7788">
      <w:pPr>
        <w:pStyle w:val="afff"/>
        <w:spacing w:before="0" w:beforeAutospacing="0" w:after="0" w:afterAutospacing="0"/>
        <w:ind w:firstLine="708"/>
        <w:jc w:val="both"/>
        <w:rPr>
          <w:color w:val="000000"/>
        </w:rPr>
      </w:pPr>
      <w:r w:rsidRPr="009C31DD">
        <w:rPr>
          <w:color w:val="000000"/>
        </w:rPr>
        <w:lastRenderedPageBreak/>
        <w:t>Настоящим  Поставщик в порядке ст. 431.2 ГК РФ заверяет Покупателя, что при заключении и исполнении настоящего Договора не преследует цель неуплаты (неполной уплаты) и (или) зачета (возврата) суммы налога, обязательства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Договора передано в соответствии с условиями настоящего Договора или закона и гарантирует достоверность следующих обстоятельств:</w:t>
      </w:r>
    </w:p>
    <w:p w14:paraId="347A894B" w14:textId="77777777" w:rsidR="000D7788" w:rsidRPr="009C31DD" w:rsidRDefault="000D7788" w:rsidP="000D7788">
      <w:pPr>
        <w:pStyle w:val="afff"/>
        <w:spacing w:before="0" w:beforeAutospacing="0" w:after="0" w:afterAutospacing="0"/>
        <w:jc w:val="both"/>
        <w:rPr>
          <w:color w:val="000000"/>
        </w:rPr>
      </w:pPr>
      <w:r w:rsidRPr="009C31DD">
        <w:rPr>
          <w:color w:val="000000"/>
        </w:rPr>
        <w:t xml:space="preserve">1) Поставщик не осуществляет и не будет осуществлять в ходе исполнения настоящего Договора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налоговой отчетности, любыми способами. </w:t>
      </w:r>
    </w:p>
    <w:p w14:paraId="5BF1E35A" w14:textId="77777777" w:rsidR="000D7788" w:rsidRPr="009C31DD" w:rsidRDefault="000D7788" w:rsidP="000D7788">
      <w:pPr>
        <w:pStyle w:val="afff"/>
        <w:spacing w:before="0" w:beforeAutospacing="0" w:after="0" w:afterAutospacing="0"/>
        <w:jc w:val="both"/>
        <w:rPr>
          <w:color w:val="000000"/>
        </w:rPr>
      </w:pPr>
      <w:r w:rsidRPr="009C31DD">
        <w:rPr>
          <w:color w:val="000000"/>
        </w:rPr>
        <w:t xml:space="preserve">3) отсутствуют какие-либо ограничения полномочий лиц, подписывающих настоящий Договор со стороны Поставщика в соответствии с законодательством и внутренними документами Поставщика; </w:t>
      </w:r>
    </w:p>
    <w:p w14:paraId="69ABDD1E" w14:textId="77777777" w:rsidR="000D7788" w:rsidRPr="009C31DD" w:rsidRDefault="000D7788" w:rsidP="000D7788">
      <w:pPr>
        <w:pStyle w:val="afff"/>
        <w:spacing w:before="0" w:beforeAutospacing="0" w:after="0" w:afterAutospacing="0"/>
        <w:jc w:val="both"/>
        <w:rPr>
          <w:color w:val="000000"/>
        </w:rPr>
      </w:pPr>
      <w:r w:rsidRPr="009C31DD">
        <w:rPr>
          <w:color w:val="000000"/>
        </w:rPr>
        <w:t>4)  документы, подлежащие подписанию со стороны Поставщика в ходе исполнения настоящего Договора (счета-фактуры, товарные накладные и любые иные финансовые и/или первичные бухгалтерские документы), собственноручно подписываются уполномоченными лицами;</w:t>
      </w:r>
    </w:p>
    <w:p w14:paraId="014EB78C" w14:textId="77777777" w:rsidR="000D7788" w:rsidRPr="009C31DD" w:rsidRDefault="000D7788" w:rsidP="000D7788">
      <w:pPr>
        <w:pStyle w:val="afff"/>
        <w:spacing w:before="0" w:beforeAutospacing="0" w:after="0" w:afterAutospacing="0"/>
        <w:jc w:val="both"/>
        <w:rPr>
          <w:color w:val="000000"/>
        </w:rPr>
      </w:pPr>
      <w:r w:rsidRPr="009C31DD">
        <w:rPr>
          <w:color w:val="000000"/>
        </w:rPr>
        <w:t>5) Поставщик является изготовителем Товара, либо уполномоченным представителем (дистрибьютором, дилером, импортером и т.п.) такого изготовителя, либо закупает (импортирует) Товар, преследуя законную деловую цель совершения сделки приобретения для дальнейшей продажи.</w:t>
      </w:r>
    </w:p>
    <w:p w14:paraId="43E41BB3" w14:textId="77777777" w:rsidR="000D7788" w:rsidRPr="009C31DD" w:rsidRDefault="000D7788" w:rsidP="000D7788">
      <w:pPr>
        <w:pStyle w:val="afff"/>
        <w:spacing w:before="0" w:beforeAutospacing="0" w:after="0" w:afterAutospacing="0"/>
        <w:ind w:firstLine="708"/>
        <w:jc w:val="both"/>
        <w:rPr>
          <w:color w:val="000000"/>
        </w:rPr>
      </w:pPr>
      <w:r w:rsidRPr="009C31DD">
        <w:rPr>
          <w:color w:val="000000"/>
        </w:rPr>
        <w:t xml:space="preserve">Все предусмотренные настоящим Договором заверения об обстоятельствах Поставщика имеют существенное значение для Покупателя. При недостоверности данных заверений об обстоятельствах, а равно при ненадлежащем исполнении Поставщика требований действующего законодательства РФ,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Покупателю причиненные убытки, в том числе возникшие в результате отказа налоговыми органами Покупателю в возмещении причитающихся ему сумм налогов, доначисления налоговыми органами налогов, начисления пеней, наложения штрафов, включая, но не ограничиваясь: </w:t>
      </w:r>
    </w:p>
    <w:p w14:paraId="21077174" w14:textId="77777777" w:rsidR="000D7788" w:rsidRPr="009C31DD" w:rsidRDefault="000D7788" w:rsidP="000D7788">
      <w:pPr>
        <w:pStyle w:val="afff"/>
        <w:spacing w:before="0" w:beforeAutospacing="0" w:after="0" w:afterAutospacing="0"/>
        <w:jc w:val="both"/>
        <w:rPr>
          <w:color w:val="000000"/>
        </w:rPr>
      </w:pPr>
      <w:r w:rsidRPr="009C31DD">
        <w:rPr>
          <w:color w:val="000000"/>
        </w:rPr>
        <w:t>- суммы налогов, пеней и штрафов, подлежащие уплате Покупателю в бюджетную систему РФ на основании вступивших в силу решений налоговых органов;</w:t>
      </w:r>
    </w:p>
    <w:p w14:paraId="359842C3" w14:textId="77777777" w:rsidR="000D7788" w:rsidRPr="009C31DD" w:rsidRDefault="000D7788" w:rsidP="000D7788">
      <w:pPr>
        <w:pStyle w:val="afff"/>
        <w:spacing w:before="0" w:beforeAutospacing="0" w:after="0" w:afterAutospacing="0"/>
        <w:jc w:val="both"/>
        <w:rPr>
          <w:color w:val="000000"/>
        </w:rPr>
      </w:pPr>
      <w:r w:rsidRPr="009C31DD">
        <w:rPr>
          <w:color w:val="000000"/>
        </w:rPr>
        <w:t>- суммы НДС, неполученные Покупателем на основании вступивших в силу решений налоговых органов об отказе в возмещении НДС из бюджета;</w:t>
      </w:r>
    </w:p>
    <w:p w14:paraId="2D460197" w14:textId="77777777" w:rsidR="000D7788" w:rsidRPr="009C31DD" w:rsidRDefault="000D7788" w:rsidP="000D7788">
      <w:pPr>
        <w:pStyle w:val="afff"/>
        <w:spacing w:before="0" w:beforeAutospacing="0" w:after="0" w:afterAutospacing="0"/>
        <w:jc w:val="both"/>
        <w:rPr>
          <w:color w:val="000000"/>
        </w:rPr>
      </w:pPr>
      <w:r w:rsidRPr="009C31DD">
        <w:rPr>
          <w:color w:val="000000"/>
        </w:rPr>
        <w:t xml:space="preserve">- суммы налогов, пеней и штрафов по требованиям, предъявленным налоговым органом Покупателем в судебном порядке, при условии наличия вступившего в законную силу судебного акта, на основании которого на Покупателю возлагается обязанность уплаты соответствующих сумм. </w:t>
      </w:r>
    </w:p>
    <w:p w14:paraId="71B7D405" w14:textId="77777777" w:rsidR="000D7788" w:rsidRPr="009C31DD" w:rsidRDefault="000D7788" w:rsidP="000D7788">
      <w:pPr>
        <w:pStyle w:val="afff"/>
        <w:spacing w:before="0" w:beforeAutospacing="0" w:after="0" w:afterAutospacing="0"/>
        <w:jc w:val="both"/>
        <w:rPr>
          <w:color w:val="000000"/>
        </w:rPr>
      </w:pPr>
      <w:r w:rsidRPr="009C31DD">
        <w:rPr>
          <w:color w:val="000000"/>
        </w:rPr>
        <w:t xml:space="preserve"> Убытки подлежат возмещению Поставщиком в течение 10 (десяти) календарных дней с даты получения Поставщиком соответствующего требования Покупателя. </w:t>
      </w:r>
    </w:p>
    <w:p w14:paraId="344DBFAD" w14:textId="77777777" w:rsidR="000D7788" w:rsidRPr="009C31DD" w:rsidRDefault="000D7788" w:rsidP="000D7788">
      <w:pPr>
        <w:spacing w:after="0" w:line="240" w:lineRule="auto"/>
        <w:jc w:val="center"/>
        <w:rPr>
          <w:rFonts w:eastAsia="Times New Roman"/>
          <w:bCs/>
        </w:rPr>
      </w:pPr>
      <w:r w:rsidRPr="009C31DD">
        <w:rPr>
          <w:rFonts w:eastAsia="Times New Roman"/>
          <w:bCs/>
        </w:rPr>
        <w:t xml:space="preserve">Подписи сторон </w:t>
      </w:r>
    </w:p>
    <w:tbl>
      <w:tblPr>
        <w:tblStyle w:val="af4"/>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0D7788" w:rsidRPr="009C31DD" w14:paraId="6A01957D" w14:textId="77777777" w:rsidTr="0072567E">
        <w:trPr>
          <w:trHeight w:val="1276"/>
        </w:trPr>
        <w:tc>
          <w:tcPr>
            <w:tcW w:w="4503" w:type="dxa"/>
          </w:tcPr>
          <w:p w14:paraId="25BF0D11" w14:textId="77777777" w:rsidR="000D7788" w:rsidRPr="009C31DD" w:rsidRDefault="000D7788" w:rsidP="0072567E">
            <w:r w:rsidRPr="009C31DD">
              <w:t>«Покупатель»</w:t>
            </w:r>
          </w:p>
          <w:sdt>
            <w:sdtPr>
              <w:alias w:val="Адрес электронной почты организации"/>
              <w:tag w:val=""/>
              <w:id w:val="1367640432"/>
              <w:placeholder>
                <w:docPart w:val="6C34216CBDEC4A4BB57B79560695A37F"/>
              </w:placeholder>
              <w:showingPlcHdr/>
              <w:dataBinding w:prefixMappings="xmlns:ns0='http://schemas.microsoft.com/office/2006/coverPageProps' " w:xpath="/ns0:CoverPageProperties[1]/ns0:CompanyEmail[1]" w:storeItemID="{55AF091B-3C7A-41E3-B477-F2FDAA23CFDA}"/>
              <w:text/>
            </w:sdtPr>
            <w:sdtContent>
              <w:p w14:paraId="2D650803" w14:textId="3F7A5FB6" w:rsidR="000D7788" w:rsidRPr="009C31DD" w:rsidRDefault="000D7788" w:rsidP="0072567E">
                <w:r w:rsidRPr="005053BD">
                  <w:rPr>
                    <w:rStyle w:val="affe"/>
                  </w:rPr>
                  <w:t>[Адрес электронной почты организации]</w:t>
                </w:r>
              </w:p>
            </w:sdtContent>
          </w:sdt>
          <w:p w14:paraId="17F135D5" w14:textId="77777777" w:rsidR="000D7788" w:rsidRPr="009C31DD" w:rsidRDefault="000D7788" w:rsidP="0072567E"/>
          <w:p w14:paraId="1BAADE95" w14:textId="6378EA52" w:rsidR="000D7788" w:rsidRPr="009C31DD" w:rsidRDefault="000D7788" w:rsidP="0072567E">
            <w:r w:rsidRPr="009C31DD">
              <w:t xml:space="preserve">___________________ / </w:t>
            </w:r>
            <w:sdt>
              <w:sdtPr>
                <w:alias w:val="Аннотация"/>
                <w:tag w:val=""/>
                <w:id w:val="-85309621"/>
                <w:placeholder>
                  <w:docPart w:val="20DB228C0723466AA959932A0CE82CD8"/>
                </w:placeholder>
                <w:dataBinding w:prefixMappings="xmlns:ns0='http://schemas.microsoft.com/office/2006/coverPageProps' " w:xpath="/ns0:CoverPageProperties[1]/ns0:Abstract[1]" w:storeItemID="{55AF091B-3C7A-41E3-B477-F2FDAA23CFDA}"/>
                <w:text/>
              </w:sdtPr>
              <w:sdtContent>
                <w:r>
                  <w:t>С.И. Целуйко</w:t>
                </w:r>
              </w:sdtContent>
            </w:sdt>
            <w:r w:rsidRPr="009C31DD">
              <w:t>/</w:t>
            </w:r>
          </w:p>
        </w:tc>
        <w:tc>
          <w:tcPr>
            <w:tcW w:w="4536" w:type="dxa"/>
          </w:tcPr>
          <w:p w14:paraId="0529C86F" w14:textId="77777777" w:rsidR="000D7788" w:rsidRPr="009C31DD" w:rsidRDefault="000D7788" w:rsidP="0072567E">
            <w:r w:rsidRPr="009C31DD">
              <w:t>«Поставщик»</w:t>
            </w:r>
          </w:p>
          <w:sdt>
            <w:sdtPr>
              <w:alias w:val="Дата публикации"/>
              <w:tag w:val=""/>
              <w:id w:val="1304735360"/>
              <w:placeholder>
                <w:docPart w:val="889EFF1136FE4CABBE8E466217C8E39B"/>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2EFAF6AF" w14:textId="77777777" w:rsidR="000D7788" w:rsidRPr="009C31DD" w:rsidRDefault="000D7788" w:rsidP="0072567E">
                <w:r w:rsidRPr="005053BD">
                  <w:rPr>
                    <w:rStyle w:val="affe"/>
                  </w:rPr>
                  <w:t>[Дата публикации]</w:t>
                </w:r>
              </w:p>
            </w:sdtContent>
          </w:sdt>
          <w:p w14:paraId="6CD65F6E" w14:textId="77777777" w:rsidR="000D7788" w:rsidRPr="009C31DD" w:rsidRDefault="000D7788" w:rsidP="0072567E"/>
          <w:p w14:paraId="7717E037" w14:textId="77777777" w:rsidR="000D7788" w:rsidRPr="009C31DD" w:rsidRDefault="000D7788" w:rsidP="0072567E">
            <w:r w:rsidRPr="009C31DD">
              <w:t>______________________ /</w:t>
            </w:r>
            <w:sdt>
              <w:sdtPr>
                <w:alias w:val="Категория"/>
                <w:tag w:val=""/>
                <w:id w:val="-881551987"/>
                <w:placeholder>
                  <w:docPart w:val="2E0A2187A2F34F708C3A20F755964870"/>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053BD">
                  <w:rPr>
                    <w:rStyle w:val="affe"/>
                  </w:rPr>
                  <w:t>[Категория]</w:t>
                </w:r>
              </w:sdtContent>
            </w:sdt>
            <w:r w:rsidRPr="009C31DD">
              <w:t xml:space="preserve"> /</w:t>
            </w:r>
          </w:p>
        </w:tc>
      </w:tr>
    </w:tbl>
    <w:p w14:paraId="59D0D1D2" w14:textId="77777777" w:rsidR="000D7788" w:rsidRDefault="000D7788" w:rsidP="000D7788">
      <w:pPr>
        <w:spacing w:after="0"/>
        <w:rPr>
          <w:rFonts w:eastAsia="Times New Roman"/>
          <w:b/>
          <w:lang w:eastAsia="de-DE"/>
        </w:rPr>
      </w:pPr>
    </w:p>
    <w:p w14:paraId="3B0E5755" w14:textId="77777777" w:rsidR="000D7788" w:rsidRDefault="000D7788" w:rsidP="000D7788">
      <w:pPr>
        <w:spacing w:after="0"/>
        <w:jc w:val="right"/>
        <w:rPr>
          <w:b/>
        </w:rPr>
      </w:pPr>
      <w:r>
        <w:rPr>
          <w:rFonts w:eastAsia="Times New Roman"/>
          <w:b/>
          <w:lang w:eastAsia="de-DE"/>
        </w:rPr>
        <w:br w:type="page"/>
      </w:r>
      <w:r>
        <w:rPr>
          <w:b/>
        </w:rPr>
        <w:lastRenderedPageBreak/>
        <w:t>Приложение № 5</w:t>
      </w:r>
    </w:p>
    <w:p w14:paraId="30391CE4" w14:textId="77777777" w:rsidR="000D7788" w:rsidRDefault="000D7788" w:rsidP="000D7788">
      <w:pPr>
        <w:spacing w:after="0"/>
        <w:jc w:val="right"/>
        <w:rPr>
          <w:b/>
        </w:rPr>
      </w:pPr>
      <w:r>
        <w:rPr>
          <w:b/>
        </w:rPr>
        <w:t xml:space="preserve">к </w:t>
      </w:r>
      <w:r>
        <w:rPr>
          <w:b/>
          <w:highlight w:val="lightGray"/>
        </w:rPr>
        <w:fldChar w:fldCharType="begin">
          <w:ffData>
            <w:name w:val=""/>
            <w:enabled/>
            <w:calcOnExit w:val="0"/>
            <w:textInput>
              <w:default w:val="Договору/Соглашению"/>
            </w:textInput>
          </w:ffData>
        </w:fldChar>
      </w:r>
      <w:r>
        <w:rPr>
          <w:b/>
          <w:highlight w:val="lightGray"/>
        </w:rPr>
        <w:instrText xml:space="preserve"> FORMTEXT </w:instrText>
      </w:r>
      <w:r>
        <w:rPr>
          <w:b/>
          <w:highlight w:val="lightGray"/>
        </w:rPr>
      </w:r>
      <w:r>
        <w:rPr>
          <w:b/>
          <w:highlight w:val="lightGray"/>
        </w:rPr>
        <w:fldChar w:fldCharType="separate"/>
      </w:r>
      <w:r>
        <w:rPr>
          <w:b/>
          <w:noProof/>
          <w:highlight w:val="lightGray"/>
        </w:rPr>
        <w:t>Договору</w:t>
      </w:r>
      <w:r>
        <w:rPr>
          <w:b/>
          <w:highlight w:val="lightGray"/>
        </w:rPr>
        <w:fldChar w:fldCharType="end"/>
      </w:r>
      <w:r>
        <w:rPr>
          <w:b/>
        </w:rPr>
        <w:t xml:space="preserve"> поставки № </w:t>
      </w:r>
      <w:r>
        <w:rPr>
          <w:b/>
          <w:highlight w:val="lightGray"/>
        </w:rPr>
        <w:fldChar w:fldCharType="begin">
          <w:ffData>
            <w:name w:val=""/>
            <w:enabled/>
            <w:calcOnExit w:val="0"/>
            <w:textInput/>
          </w:ffData>
        </w:fldChar>
      </w:r>
      <w:r>
        <w:rPr>
          <w:b/>
          <w:highlight w:val="lightGray"/>
        </w:rPr>
        <w:instrText xml:space="preserve"> FORMTEXT </w:instrText>
      </w:r>
      <w:r>
        <w:rPr>
          <w:b/>
          <w:highlight w:val="lightGray"/>
        </w:rPr>
      </w:r>
      <w:r>
        <w:rPr>
          <w:b/>
          <w:highlight w:val="lightGray"/>
        </w:rPr>
        <w:fldChar w:fldCharType="separate"/>
      </w:r>
      <w:r>
        <w:rPr>
          <w:b/>
          <w:noProof/>
          <w:highlight w:val="lightGray"/>
        </w:rPr>
        <w:t> </w:t>
      </w:r>
      <w:r>
        <w:rPr>
          <w:b/>
          <w:noProof/>
          <w:highlight w:val="lightGray"/>
        </w:rPr>
        <w:t> </w:t>
      </w:r>
      <w:r>
        <w:rPr>
          <w:b/>
          <w:noProof/>
          <w:highlight w:val="lightGray"/>
        </w:rPr>
        <w:t> </w:t>
      </w:r>
      <w:r>
        <w:rPr>
          <w:b/>
          <w:noProof/>
          <w:highlight w:val="lightGray"/>
        </w:rPr>
        <w:t> </w:t>
      </w:r>
      <w:r>
        <w:rPr>
          <w:b/>
          <w:noProof/>
          <w:highlight w:val="lightGray"/>
        </w:rPr>
        <w:t> </w:t>
      </w:r>
      <w:r>
        <w:rPr>
          <w:b/>
          <w:highlight w:val="lightGray"/>
        </w:rPr>
        <w:fldChar w:fldCharType="end"/>
      </w:r>
    </w:p>
    <w:p w14:paraId="1A161579" w14:textId="77777777" w:rsidR="000D7788" w:rsidRDefault="000D7788" w:rsidP="000D7788">
      <w:pPr>
        <w:spacing w:after="0"/>
        <w:jc w:val="right"/>
        <w:rPr>
          <w:b/>
        </w:rPr>
      </w:pPr>
      <w:r>
        <w:rPr>
          <w:b/>
        </w:rPr>
        <w:t>от «</w:t>
      </w:r>
      <w:r>
        <w:rPr>
          <w:b/>
          <w:highlight w:val="lightGray"/>
        </w:rPr>
        <w:fldChar w:fldCharType="begin">
          <w:ffData>
            <w:name w:val=""/>
            <w:enabled/>
            <w:calcOnExit w:val="0"/>
            <w:textInput/>
          </w:ffData>
        </w:fldChar>
      </w:r>
      <w:r>
        <w:rPr>
          <w:b/>
          <w:highlight w:val="lightGray"/>
        </w:rPr>
        <w:instrText xml:space="preserve"> FORMTEXT </w:instrText>
      </w:r>
      <w:r>
        <w:rPr>
          <w:b/>
          <w:highlight w:val="lightGray"/>
        </w:rPr>
      </w:r>
      <w:r>
        <w:rPr>
          <w:b/>
          <w:highlight w:val="lightGray"/>
        </w:rPr>
        <w:fldChar w:fldCharType="separate"/>
      </w:r>
      <w:r>
        <w:rPr>
          <w:b/>
          <w:noProof/>
          <w:highlight w:val="lightGray"/>
        </w:rPr>
        <w:t> </w:t>
      </w:r>
      <w:r>
        <w:rPr>
          <w:b/>
          <w:noProof/>
          <w:highlight w:val="lightGray"/>
        </w:rPr>
        <w:t> </w:t>
      </w:r>
      <w:r>
        <w:rPr>
          <w:b/>
          <w:noProof/>
          <w:highlight w:val="lightGray"/>
        </w:rPr>
        <w:t> </w:t>
      </w:r>
      <w:r>
        <w:rPr>
          <w:b/>
          <w:noProof/>
          <w:highlight w:val="lightGray"/>
        </w:rPr>
        <w:t> </w:t>
      </w:r>
      <w:r>
        <w:rPr>
          <w:b/>
          <w:noProof/>
          <w:highlight w:val="lightGray"/>
        </w:rPr>
        <w:t> </w:t>
      </w:r>
      <w:r>
        <w:rPr>
          <w:b/>
          <w:highlight w:val="lightGray"/>
        </w:rPr>
        <w:fldChar w:fldCharType="end"/>
      </w:r>
      <w:r>
        <w:rPr>
          <w:b/>
        </w:rPr>
        <w:t>»</w:t>
      </w:r>
      <w:r>
        <w:rPr>
          <w:b/>
          <w:highlight w:val="lightGray"/>
        </w:rPr>
        <w:fldChar w:fldCharType="begin">
          <w:ffData>
            <w:name w:val=""/>
            <w:enabled/>
            <w:calcOnExit w:val="0"/>
            <w:textInput/>
          </w:ffData>
        </w:fldChar>
      </w:r>
      <w:r>
        <w:rPr>
          <w:b/>
          <w:highlight w:val="lightGray"/>
        </w:rPr>
        <w:instrText xml:space="preserve"> FORMTEXT </w:instrText>
      </w:r>
      <w:r>
        <w:rPr>
          <w:b/>
          <w:highlight w:val="lightGray"/>
        </w:rPr>
      </w:r>
      <w:r>
        <w:rPr>
          <w:b/>
          <w:highlight w:val="lightGray"/>
        </w:rPr>
        <w:fldChar w:fldCharType="separate"/>
      </w:r>
      <w:r>
        <w:rPr>
          <w:b/>
          <w:noProof/>
          <w:highlight w:val="lightGray"/>
        </w:rPr>
        <w:t> </w:t>
      </w:r>
      <w:r>
        <w:rPr>
          <w:b/>
          <w:noProof/>
          <w:highlight w:val="lightGray"/>
        </w:rPr>
        <w:t> </w:t>
      </w:r>
      <w:r>
        <w:rPr>
          <w:b/>
          <w:noProof/>
          <w:highlight w:val="lightGray"/>
        </w:rPr>
        <w:t> </w:t>
      </w:r>
      <w:r>
        <w:rPr>
          <w:b/>
          <w:noProof/>
          <w:highlight w:val="lightGray"/>
        </w:rPr>
        <w:t> </w:t>
      </w:r>
      <w:r>
        <w:rPr>
          <w:b/>
          <w:noProof/>
          <w:highlight w:val="lightGray"/>
        </w:rPr>
        <w:t> </w:t>
      </w:r>
      <w:r>
        <w:rPr>
          <w:b/>
          <w:highlight w:val="lightGray"/>
        </w:rPr>
        <w:fldChar w:fldCharType="end"/>
      </w:r>
      <w:r>
        <w:rPr>
          <w:b/>
        </w:rPr>
        <w:t xml:space="preserve"> 20</w:t>
      </w:r>
      <w:r>
        <w:rPr>
          <w:b/>
          <w:highlight w:val="lightGray"/>
        </w:rPr>
        <w:fldChar w:fldCharType="begin">
          <w:ffData>
            <w:name w:val=""/>
            <w:enabled/>
            <w:calcOnExit w:val="0"/>
            <w:textInput/>
          </w:ffData>
        </w:fldChar>
      </w:r>
      <w:r>
        <w:rPr>
          <w:b/>
          <w:highlight w:val="lightGray"/>
        </w:rPr>
        <w:instrText xml:space="preserve"> FORMTEXT </w:instrText>
      </w:r>
      <w:r>
        <w:rPr>
          <w:b/>
          <w:highlight w:val="lightGray"/>
        </w:rPr>
      </w:r>
      <w:r>
        <w:rPr>
          <w:b/>
          <w:highlight w:val="lightGray"/>
        </w:rPr>
        <w:fldChar w:fldCharType="separate"/>
      </w:r>
      <w:r>
        <w:rPr>
          <w:b/>
          <w:noProof/>
          <w:highlight w:val="lightGray"/>
        </w:rPr>
        <w:t> </w:t>
      </w:r>
      <w:r>
        <w:rPr>
          <w:b/>
          <w:noProof/>
          <w:highlight w:val="lightGray"/>
        </w:rPr>
        <w:t> </w:t>
      </w:r>
      <w:r>
        <w:rPr>
          <w:b/>
          <w:noProof/>
          <w:highlight w:val="lightGray"/>
        </w:rPr>
        <w:t> </w:t>
      </w:r>
      <w:r>
        <w:rPr>
          <w:b/>
          <w:noProof/>
          <w:highlight w:val="lightGray"/>
        </w:rPr>
        <w:t> </w:t>
      </w:r>
      <w:r>
        <w:rPr>
          <w:b/>
          <w:noProof/>
          <w:highlight w:val="lightGray"/>
        </w:rPr>
        <w:t> </w:t>
      </w:r>
      <w:r>
        <w:rPr>
          <w:b/>
          <w:highlight w:val="lightGray"/>
        </w:rPr>
        <w:fldChar w:fldCharType="end"/>
      </w:r>
      <w:r>
        <w:rPr>
          <w:b/>
        </w:rPr>
        <w:t>г</w:t>
      </w:r>
    </w:p>
    <w:p w14:paraId="5C4270BD" w14:textId="77777777" w:rsidR="000D7788" w:rsidRDefault="000D7788" w:rsidP="000D7788">
      <w:pPr>
        <w:jc w:val="center"/>
        <w:rPr>
          <w:b/>
        </w:rPr>
      </w:pPr>
    </w:p>
    <w:p w14:paraId="7BEBDBD2" w14:textId="77777777" w:rsidR="000D7788" w:rsidRPr="00DA6909" w:rsidRDefault="000D7788" w:rsidP="000D7788">
      <w:pPr>
        <w:jc w:val="center"/>
        <w:rPr>
          <w:b/>
        </w:rPr>
      </w:pPr>
      <w:r w:rsidRPr="00DA6909">
        <w:rPr>
          <w:b/>
        </w:rPr>
        <w:t>ФОРМА</w:t>
      </w:r>
    </w:p>
    <w:p w14:paraId="225D0D57" w14:textId="77777777" w:rsidR="000D7788" w:rsidRDefault="000D7788" w:rsidP="000D7788">
      <w:pPr>
        <w:ind w:firstLine="708"/>
        <w:rPr>
          <w:b/>
          <w:highlight w:val="lightGray"/>
        </w:rPr>
      </w:pPr>
    </w:p>
    <w:p w14:paraId="66D5746E" w14:textId="77777777" w:rsidR="000D7788" w:rsidRDefault="000D7788" w:rsidP="000D7788">
      <w:pPr>
        <w:spacing w:before="120" w:after="120"/>
        <w:jc w:val="center"/>
        <w:rPr>
          <w:b/>
        </w:rPr>
      </w:pPr>
      <w:r>
        <w:rPr>
          <w:b/>
        </w:rPr>
        <w:t>А К Т</w:t>
      </w:r>
      <w:r>
        <w:rPr>
          <w:b/>
        </w:rPr>
        <w:br/>
        <w:t xml:space="preserve">приема-передачи документов, </w:t>
      </w:r>
      <w:r>
        <w:rPr>
          <w:b/>
        </w:rPr>
        <w:br/>
        <w:t>содержащих сведения конфиденциального характера</w:t>
      </w:r>
    </w:p>
    <w:p w14:paraId="25E09826" w14:textId="77777777" w:rsidR="000D7788" w:rsidRDefault="000D7788" w:rsidP="000D7788">
      <w:pPr>
        <w:spacing w:line="360" w:lineRule="auto"/>
        <w:ind w:firstLine="709"/>
        <w:rPr>
          <w:rFonts w:ascii="Times New Roman CYR" w:hAnsi="Times New Roman CYR"/>
        </w:rPr>
      </w:pPr>
      <w:r>
        <w:rPr>
          <w:rFonts w:ascii="Times New Roman CYR" w:hAnsi="Times New Roman CYR"/>
        </w:rPr>
        <w:t xml:space="preserve">Мы, нижеподписавшиеся с одной стороны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в лице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w:t>
      </w:r>
      <w:r>
        <w:t>действующ</w:t>
      </w:r>
      <w:r>
        <w:fldChar w:fldCharType="begin">
          <w:ffData>
            <w:name w:val=""/>
            <w:enabled/>
            <w:calcOnExit w:val="0"/>
            <w:textInput>
              <w:default w:val="его (-ей)"/>
            </w:textInput>
          </w:ffData>
        </w:fldChar>
      </w:r>
      <w:r>
        <w:instrText xml:space="preserve"> FORMTEXT </w:instrText>
      </w:r>
      <w:r>
        <w:fldChar w:fldCharType="separate"/>
      </w:r>
      <w:r>
        <w:t>его (-ей)</w:t>
      </w:r>
      <w:r>
        <w:fldChar w:fldCharType="end"/>
      </w:r>
      <w:r>
        <w:rPr>
          <w:rFonts w:ascii="Times New Roman CYR" w:hAnsi="Times New Roman CYR"/>
        </w:rPr>
        <w:t xml:space="preserve"> на основании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с другой стороны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в лице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w:t>
      </w:r>
      <w:r>
        <w:t>действующ</w:t>
      </w:r>
      <w:r>
        <w:fldChar w:fldCharType="begin">
          <w:ffData>
            <w:name w:val=""/>
            <w:enabled/>
            <w:calcOnExit w:val="0"/>
            <w:textInput>
              <w:default w:val="его (-ей)"/>
            </w:textInput>
          </w:ffData>
        </w:fldChar>
      </w:r>
      <w:r>
        <w:instrText xml:space="preserve"> FORMTEXT </w:instrText>
      </w:r>
      <w:r>
        <w:fldChar w:fldCharType="separate"/>
      </w:r>
      <w:r>
        <w:t>его (-ей)</w:t>
      </w:r>
      <w:r>
        <w:fldChar w:fldCharType="end"/>
      </w:r>
      <w:r>
        <w:t xml:space="preserve"> </w:t>
      </w:r>
      <w:r>
        <w:rPr>
          <w:rFonts w:ascii="Times New Roman CYR" w:hAnsi="Times New Roman CYR"/>
        </w:rPr>
        <w:t xml:space="preserve">на основании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составили настоящий Акт в том, что сторона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передала другой стороне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Конфиденциальную Информацию, в соответствии с заключенным </w:t>
      </w:r>
      <w:r w:rsidRPr="005223F8">
        <w:rPr>
          <w:highlight w:val="lightGray"/>
        </w:rPr>
        <w:fldChar w:fldCharType="begin">
          <w:ffData>
            <w:name w:val=""/>
            <w:enabled/>
            <w:calcOnExit w:val="0"/>
            <w:textInput>
              <w:default w:val="Договором/Соглашением"/>
            </w:textInput>
          </w:ffData>
        </w:fldChar>
      </w:r>
      <w:r w:rsidRPr="005223F8">
        <w:rPr>
          <w:highlight w:val="lightGray"/>
        </w:rPr>
        <w:instrText xml:space="preserve"> FORMTEXT </w:instrText>
      </w:r>
      <w:r w:rsidRPr="005223F8">
        <w:rPr>
          <w:highlight w:val="lightGray"/>
        </w:rPr>
      </w:r>
      <w:r w:rsidRPr="005223F8">
        <w:rPr>
          <w:highlight w:val="lightGray"/>
        </w:rPr>
        <w:fldChar w:fldCharType="separate"/>
      </w:r>
      <w:r w:rsidRPr="005223F8">
        <w:rPr>
          <w:noProof/>
          <w:highlight w:val="lightGray"/>
        </w:rPr>
        <w:t>Договором/Соглашением</w:t>
      </w:r>
      <w:r w:rsidRPr="005223F8">
        <w:rPr>
          <w:highlight w:val="lightGray"/>
        </w:rPr>
        <w:fldChar w:fldCharType="end"/>
      </w:r>
      <w:r>
        <w:rPr>
          <w:rFonts w:ascii="Times New Roman CYR" w:hAnsi="Times New Roman CYR"/>
        </w:rPr>
        <w:t xml:space="preserve"> от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w:t>
      </w:r>
    </w:p>
    <w:p w14:paraId="3439AAC5" w14:textId="77777777" w:rsidR="000D7788" w:rsidRDefault="000D7788" w:rsidP="000D7788">
      <w:pPr>
        <w:spacing w:line="360" w:lineRule="auto"/>
        <w:ind w:firstLine="709"/>
        <w:rPr>
          <w:rFonts w:ascii="Times New Roman CYR" w:hAnsi="Times New Roman CYR"/>
        </w:rPr>
      </w:pPr>
      <w:r>
        <w:rPr>
          <w:rFonts w:ascii="Times New Roman CYR" w:hAnsi="Times New Roman CYR"/>
        </w:rPr>
        <w:t>Перечень передаваемой Конфиденциальной Информации:</w:t>
      </w:r>
    </w:p>
    <w:p w14:paraId="23590D8D" w14:textId="77777777" w:rsidR="000D7788" w:rsidRDefault="000D7788" w:rsidP="000D7788">
      <w:pPr>
        <w:spacing w:line="360" w:lineRule="auto"/>
        <w:ind w:firstLine="709"/>
        <w:rPr>
          <w:rFonts w:ascii="Times New Roman CYR" w:hAnsi="Times New Roman CYR"/>
        </w:rPr>
      </w:pPr>
      <w:r>
        <w:rPr>
          <w:rFonts w:ascii="Times New Roman CYR" w:hAnsi="Times New Roman CYR"/>
        </w:rPr>
        <w:t xml:space="preserve">1.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p>
    <w:p w14:paraId="2A69A6BA" w14:textId="77777777" w:rsidR="000D7788" w:rsidRDefault="000D7788" w:rsidP="000D7788">
      <w:pPr>
        <w:spacing w:line="360" w:lineRule="auto"/>
        <w:ind w:firstLine="709"/>
        <w:rPr>
          <w:rFonts w:ascii="Times New Roman CYR" w:hAnsi="Times New Roman CYR"/>
        </w:rPr>
      </w:pPr>
      <w:r>
        <w:rPr>
          <w:rFonts w:ascii="Times New Roman CYR" w:hAnsi="Times New Roman CYR"/>
        </w:rPr>
        <w:t xml:space="preserve">2.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p>
    <w:p w14:paraId="322DF281" w14:textId="77777777" w:rsidR="000D7788" w:rsidRDefault="000D7788" w:rsidP="000D7788">
      <w:pPr>
        <w:spacing w:line="360" w:lineRule="auto"/>
        <w:ind w:firstLine="709"/>
        <w:rPr>
          <w:rFonts w:ascii="Times New Roman CYR" w:hAnsi="Times New Roman CYR"/>
        </w:rPr>
      </w:pPr>
      <w:r>
        <w:rPr>
          <w:rFonts w:ascii="Times New Roman CYR" w:hAnsi="Times New Roman CYR"/>
        </w:rPr>
        <w:t xml:space="preserve">Данная информация передана на бумажных носителях, а также на магнитных носителях (при необходимости). На носители информации нанесен гриф </w:t>
      </w:r>
      <w:r w:rsidRPr="00ED756B">
        <w:rPr>
          <w:rFonts w:ascii="Times New Roman CYR" w:hAnsi="Times New Roman CYR"/>
        </w:rPr>
        <w:t>конфиденциальности</w:t>
      </w:r>
      <w:r>
        <w:rPr>
          <w:rFonts w:ascii="Times New Roman CYR" w:hAnsi="Times New Roman CYR"/>
        </w:rPr>
        <w:t>.</w:t>
      </w:r>
    </w:p>
    <w:p w14:paraId="27BD1CE6" w14:textId="77777777" w:rsidR="000D7788" w:rsidRDefault="000D7788" w:rsidP="000D7788">
      <w:pPr>
        <w:spacing w:line="360" w:lineRule="auto"/>
        <w:ind w:firstLine="709"/>
        <w:rPr>
          <w:rFonts w:ascii="Times New Roman CYR" w:hAnsi="Times New Roman CYR"/>
        </w:rPr>
      </w:pPr>
      <w:r>
        <w:rPr>
          <w:rFonts w:ascii="Times New Roman CYR" w:hAnsi="Times New Roman CYR"/>
        </w:rPr>
        <w:t>Настоящий акт составлен в двух экземплярах.</w:t>
      </w:r>
    </w:p>
    <w:p w14:paraId="1D0A7BD3" w14:textId="77777777" w:rsidR="000D7788" w:rsidRDefault="000D7788" w:rsidP="000D7788">
      <w:pPr>
        <w:spacing w:line="360" w:lineRule="auto"/>
      </w:pPr>
      <w:r>
        <w:t xml:space="preserve">                                                         ПОДПИСИ СТОРОН   </w:t>
      </w:r>
    </w:p>
    <w:tbl>
      <w:tblPr>
        <w:tblStyle w:val="af4"/>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0D7788" w:rsidRPr="009C31DD" w14:paraId="5EEEFF30" w14:textId="77777777" w:rsidTr="0072567E">
        <w:trPr>
          <w:trHeight w:val="1276"/>
        </w:trPr>
        <w:tc>
          <w:tcPr>
            <w:tcW w:w="4503" w:type="dxa"/>
          </w:tcPr>
          <w:p w14:paraId="363D0014" w14:textId="77777777" w:rsidR="000D7788" w:rsidRPr="009C31DD" w:rsidRDefault="000D7788" w:rsidP="0072567E">
            <w:r w:rsidRPr="009C31DD">
              <w:t>«Покупатель»</w:t>
            </w:r>
          </w:p>
          <w:sdt>
            <w:sdtPr>
              <w:alias w:val="Адрес электронной почты организации"/>
              <w:tag w:val=""/>
              <w:id w:val="1380511500"/>
              <w:placeholder>
                <w:docPart w:val="288D3514235542E3B758796134BDE321"/>
              </w:placeholder>
              <w:showingPlcHdr/>
              <w:dataBinding w:prefixMappings="xmlns:ns0='http://schemas.microsoft.com/office/2006/coverPageProps' " w:xpath="/ns0:CoverPageProperties[1]/ns0:CompanyEmail[1]" w:storeItemID="{55AF091B-3C7A-41E3-B477-F2FDAA23CFDA}"/>
              <w:text/>
            </w:sdtPr>
            <w:sdtContent>
              <w:p w14:paraId="5D38E278" w14:textId="5AD37E81" w:rsidR="000D7788" w:rsidRPr="009C31DD" w:rsidRDefault="000D7788" w:rsidP="0072567E">
                <w:r w:rsidRPr="005053BD">
                  <w:rPr>
                    <w:rStyle w:val="affe"/>
                  </w:rPr>
                  <w:t>[Адрес электронной почты организации]</w:t>
                </w:r>
              </w:p>
            </w:sdtContent>
          </w:sdt>
          <w:p w14:paraId="6A550250" w14:textId="77777777" w:rsidR="000D7788" w:rsidRPr="009C31DD" w:rsidRDefault="000D7788" w:rsidP="0072567E"/>
          <w:p w14:paraId="5A46A668" w14:textId="0B4F4FA9" w:rsidR="000D7788" w:rsidRPr="009C31DD" w:rsidRDefault="000D7788" w:rsidP="0072567E">
            <w:r w:rsidRPr="009C31DD">
              <w:t xml:space="preserve">___________________ / </w:t>
            </w:r>
            <w:sdt>
              <w:sdtPr>
                <w:alias w:val="Аннотация"/>
                <w:tag w:val=""/>
                <w:id w:val="285708566"/>
                <w:placeholder>
                  <w:docPart w:val="694F3F0BFFB2450F80B00F36E6D046BF"/>
                </w:placeholder>
                <w:dataBinding w:prefixMappings="xmlns:ns0='http://schemas.microsoft.com/office/2006/coverPageProps' " w:xpath="/ns0:CoverPageProperties[1]/ns0:Abstract[1]" w:storeItemID="{55AF091B-3C7A-41E3-B477-F2FDAA23CFDA}"/>
                <w:text/>
              </w:sdtPr>
              <w:sdtContent>
                <w:r>
                  <w:t>С.И. Целуйко</w:t>
                </w:r>
              </w:sdtContent>
            </w:sdt>
            <w:r w:rsidRPr="009C31DD">
              <w:t>/</w:t>
            </w:r>
          </w:p>
        </w:tc>
        <w:tc>
          <w:tcPr>
            <w:tcW w:w="4536" w:type="dxa"/>
          </w:tcPr>
          <w:p w14:paraId="636ABA79" w14:textId="77777777" w:rsidR="000D7788" w:rsidRPr="009C31DD" w:rsidRDefault="000D7788" w:rsidP="0072567E">
            <w:r w:rsidRPr="009C31DD">
              <w:t>«Поставщик»</w:t>
            </w:r>
          </w:p>
          <w:p w14:paraId="108093DE" w14:textId="77777777" w:rsidR="000D7788" w:rsidRPr="009C31DD" w:rsidRDefault="000D7788" w:rsidP="0072567E"/>
          <w:p w14:paraId="2FB5724F" w14:textId="77777777" w:rsidR="000D7788" w:rsidRPr="009C31DD" w:rsidRDefault="000D7788" w:rsidP="0072567E">
            <w:r w:rsidRPr="009C31DD">
              <w:t>______________________ /</w:t>
            </w:r>
            <w:sdt>
              <w:sdtPr>
                <w:alias w:val="Категория"/>
                <w:tag w:val=""/>
                <w:id w:val="307675074"/>
                <w:placeholder>
                  <w:docPart w:val="3E71DEE931084E2694181D04E7864B98"/>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053BD">
                  <w:rPr>
                    <w:rStyle w:val="affe"/>
                  </w:rPr>
                  <w:t>[Категория]</w:t>
                </w:r>
              </w:sdtContent>
            </w:sdt>
            <w:r w:rsidRPr="009C31DD">
              <w:t xml:space="preserve"> /</w:t>
            </w:r>
          </w:p>
        </w:tc>
      </w:tr>
    </w:tbl>
    <w:p w14:paraId="11C0C103" w14:textId="77777777" w:rsidR="000D7788" w:rsidRDefault="000D7788" w:rsidP="000D7788">
      <w:pPr>
        <w:spacing w:after="0" w:line="240" w:lineRule="auto"/>
        <w:jc w:val="center"/>
        <w:rPr>
          <w:rFonts w:eastAsia="Times New Roman"/>
          <w:lang w:eastAsia="ru-RU"/>
        </w:rPr>
      </w:pPr>
    </w:p>
    <w:p w14:paraId="2AB94B23" w14:textId="77777777" w:rsidR="000D7788" w:rsidRDefault="000D7788" w:rsidP="000D7788">
      <w:pPr>
        <w:spacing w:after="0" w:line="240" w:lineRule="auto"/>
        <w:jc w:val="center"/>
        <w:rPr>
          <w:rFonts w:eastAsia="Times New Roman"/>
          <w:lang w:eastAsia="ru-RU"/>
        </w:rPr>
      </w:pPr>
      <w:r w:rsidRPr="009C31DD">
        <w:rPr>
          <w:rFonts w:eastAsia="Times New Roman"/>
          <w:lang w:eastAsia="ru-RU"/>
        </w:rPr>
        <w:t>Согласовано в качестве формы</w:t>
      </w:r>
    </w:p>
    <w:p w14:paraId="2184364A" w14:textId="77777777" w:rsidR="000D7788" w:rsidRPr="009C31DD" w:rsidRDefault="000D7788" w:rsidP="000D7788">
      <w:pPr>
        <w:spacing w:after="0" w:line="240" w:lineRule="auto"/>
        <w:jc w:val="center"/>
        <w:rPr>
          <w:rFonts w:eastAsia="Times New Roman"/>
          <w:lang w:eastAsia="ru-RU"/>
        </w:rPr>
      </w:pPr>
    </w:p>
    <w:tbl>
      <w:tblPr>
        <w:tblStyle w:val="af4"/>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0D7788" w:rsidRPr="009C31DD" w14:paraId="10B166B3" w14:textId="77777777" w:rsidTr="0072567E">
        <w:trPr>
          <w:trHeight w:val="1276"/>
        </w:trPr>
        <w:tc>
          <w:tcPr>
            <w:tcW w:w="4503" w:type="dxa"/>
          </w:tcPr>
          <w:p w14:paraId="68236DAD" w14:textId="77777777" w:rsidR="000D7788" w:rsidRPr="009C31DD" w:rsidRDefault="000D7788" w:rsidP="0072567E">
            <w:r w:rsidRPr="009C31DD">
              <w:t>«Покупатель»</w:t>
            </w:r>
          </w:p>
          <w:p w14:paraId="323379EA" w14:textId="77777777" w:rsidR="000D7788" w:rsidRPr="009C31DD" w:rsidRDefault="000D7788" w:rsidP="0072567E">
            <w:r>
              <w:t>Коммерческий директор</w:t>
            </w:r>
          </w:p>
          <w:p w14:paraId="7BD8C758" w14:textId="77777777" w:rsidR="000D7788" w:rsidRPr="009C31DD" w:rsidRDefault="000D7788" w:rsidP="0072567E">
            <w:r>
              <w:t>______________________/Соседов С.И.</w:t>
            </w:r>
            <w:r w:rsidRPr="009C31DD">
              <w:t>/</w:t>
            </w:r>
          </w:p>
        </w:tc>
        <w:tc>
          <w:tcPr>
            <w:tcW w:w="4536" w:type="dxa"/>
          </w:tcPr>
          <w:p w14:paraId="466463CB" w14:textId="77777777" w:rsidR="000D7788" w:rsidRPr="009C31DD" w:rsidRDefault="000D7788" w:rsidP="0072567E">
            <w:r w:rsidRPr="009C31DD">
              <w:t>«Поставщик»</w:t>
            </w:r>
          </w:p>
          <w:sdt>
            <w:sdtPr>
              <w:alias w:val="Дата публикации"/>
              <w:tag w:val=""/>
              <w:id w:val="-1463502329"/>
              <w:placeholder>
                <w:docPart w:val="67269D10CB374877A280C40060294F5E"/>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14554115" w14:textId="77777777" w:rsidR="000D7788" w:rsidRPr="009C31DD" w:rsidRDefault="000D7788" w:rsidP="0072567E">
                <w:r w:rsidRPr="005053BD">
                  <w:rPr>
                    <w:rStyle w:val="affe"/>
                  </w:rPr>
                  <w:t>[Дата публикации]</w:t>
                </w:r>
              </w:p>
            </w:sdtContent>
          </w:sdt>
          <w:p w14:paraId="25AE9068" w14:textId="77777777" w:rsidR="000D7788" w:rsidRPr="009C31DD" w:rsidRDefault="000D7788" w:rsidP="0072567E"/>
          <w:p w14:paraId="34E6AE17" w14:textId="77777777" w:rsidR="000D7788" w:rsidRPr="009C31DD" w:rsidRDefault="000D7788" w:rsidP="0072567E">
            <w:r w:rsidRPr="009C31DD">
              <w:t>______________________ /</w:t>
            </w:r>
            <w:sdt>
              <w:sdtPr>
                <w:alias w:val="Категория"/>
                <w:tag w:val=""/>
                <w:id w:val="11268876"/>
                <w:placeholder>
                  <w:docPart w:val="C1C8C0C8950F4F0E9DFA6576BAF114A6"/>
                </w:placeholder>
                <w:showingPlcHdr/>
                <w:dataBinding w:prefixMappings="xmlns:ns0='http://purl.org/dc/elements/1.1/' xmlns:ns1='http://schemas.openxmlformats.org/package/2006/metadata/core-properties' " w:xpath="/ns1:coreProperties[1]/ns1:category[1]" w:storeItemID="{6C3C8BC8-F283-45AE-878A-BAB7291924A1}"/>
                <w:text/>
              </w:sdtPr>
              <w:sdtContent>
                <w:r w:rsidRPr="005053BD">
                  <w:rPr>
                    <w:rStyle w:val="affe"/>
                  </w:rPr>
                  <w:t>[Категория]</w:t>
                </w:r>
              </w:sdtContent>
            </w:sdt>
            <w:r w:rsidRPr="009C31DD">
              <w:t xml:space="preserve"> /</w:t>
            </w:r>
          </w:p>
        </w:tc>
      </w:tr>
    </w:tbl>
    <w:p w14:paraId="00BD994D" w14:textId="77777777" w:rsidR="000D7788" w:rsidRDefault="000D7788" w:rsidP="000D7788">
      <w:pPr>
        <w:rPr>
          <w:rFonts w:eastAsia="Times New Roman"/>
          <w:lang w:eastAsia="ru-RU"/>
        </w:rPr>
      </w:pPr>
    </w:p>
    <w:p w14:paraId="04AEE243" w14:textId="77777777" w:rsidR="000D7788" w:rsidRDefault="000D7788" w:rsidP="000D7788">
      <w:pPr>
        <w:rPr>
          <w:rFonts w:eastAsia="Times New Roman"/>
          <w:lang w:eastAsia="ru-RU"/>
        </w:rPr>
      </w:pPr>
      <w:r>
        <w:rPr>
          <w:rFonts w:eastAsia="Times New Roman"/>
          <w:lang w:eastAsia="ru-RU"/>
        </w:rPr>
        <w:br w:type="page"/>
      </w:r>
    </w:p>
    <w:p w14:paraId="442ADC2A" w14:textId="77777777" w:rsidR="000D7788" w:rsidRDefault="000D7788" w:rsidP="000D7788">
      <w:pPr>
        <w:spacing w:after="0"/>
        <w:jc w:val="right"/>
        <w:rPr>
          <w:b/>
        </w:rPr>
      </w:pPr>
      <w:r>
        <w:rPr>
          <w:b/>
        </w:rPr>
        <w:lastRenderedPageBreak/>
        <w:t>Приложение № 6</w:t>
      </w:r>
    </w:p>
    <w:p w14:paraId="3B4D0298" w14:textId="77777777" w:rsidR="000D7788" w:rsidRDefault="000D7788" w:rsidP="000D7788">
      <w:pPr>
        <w:spacing w:after="0"/>
        <w:jc w:val="right"/>
        <w:rPr>
          <w:b/>
        </w:rPr>
      </w:pPr>
      <w:r>
        <w:rPr>
          <w:b/>
        </w:rPr>
        <w:t xml:space="preserve">к </w:t>
      </w:r>
      <w:r>
        <w:rPr>
          <w:b/>
          <w:highlight w:val="lightGray"/>
        </w:rPr>
        <w:fldChar w:fldCharType="begin">
          <w:ffData>
            <w:name w:val=""/>
            <w:enabled/>
            <w:calcOnExit w:val="0"/>
            <w:textInput>
              <w:default w:val="Договору/Соглашению"/>
            </w:textInput>
          </w:ffData>
        </w:fldChar>
      </w:r>
      <w:r>
        <w:rPr>
          <w:b/>
          <w:highlight w:val="lightGray"/>
        </w:rPr>
        <w:instrText xml:space="preserve"> FORMTEXT </w:instrText>
      </w:r>
      <w:r>
        <w:rPr>
          <w:b/>
          <w:highlight w:val="lightGray"/>
        </w:rPr>
      </w:r>
      <w:r>
        <w:rPr>
          <w:b/>
          <w:highlight w:val="lightGray"/>
        </w:rPr>
        <w:fldChar w:fldCharType="separate"/>
      </w:r>
      <w:r>
        <w:rPr>
          <w:b/>
          <w:noProof/>
          <w:highlight w:val="lightGray"/>
        </w:rPr>
        <w:t>Договору</w:t>
      </w:r>
      <w:r>
        <w:rPr>
          <w:b/>
          <w:highlight w:val="lightGray"/>
        </w:rPr>
        <w:fldChar w:fldCharType="end"/>
      </w:r>
      <w:r>
        <w:rPr>
          <w:b/>
        </w:rPr>
        <w:t xml:space="preserve"> поставки № </w:t>
      </w:r>
      <w:r>
        <w:rPr>
          <w:b/>
          <w:highlight w:val="lightGray"/>
        </w:rPr>
        <w:fldChar w:fldCharType="begin">
          <w:ffData>
            <w:name w:val=""/>
            <w:enabled/>
            <w:calcOnExit w:val="0"/>
            <w:textInput/>
          </w:ffData>
        </w:fldChar>
      </w:r>
      <w:r>
        <w:rPr>
          <w:b/>
          <w:highlight w:val="lightGray"/>
        </w:rPr>
        <w:instrText xml:space="preserve"> FORMTEXT </w:instrText>
      </w:r>
      <w:r>
        <w:rPr>
          <w:b/>
          <w:highlight w:val="lightGray"/>
        </w:rPr>
      </w:r>
      <w:r>
        <w:rPr>
          <w:b/>
          <w:highlight w:val="lightGray"/>
        </w:rPr>
        <w:fldChar w:fldCharType="separate"/>
      </w:r>
      <w:r>
        <w:rPr>
          <w:b/>
          <w:noProof/>
          <w:highlight w:val="lightGray"/>
        </w:rPr>
        <w:t> </w:t>
      </w:r>
      <w:r>
        <w:rPr>
          <w:b/>
          <w:noProof/>
          <w:highlight w:val="lightGray"/>
        </w:rPr>
        <w:t> </w:t>
      </w:r>
      <w:r>
        <w:rPr>
          <w:b/>
          <w:noProof/>
          <w:highlight w:val="lightGray"/>
        </w:rPr>
        <w:t> </w:t>
      </w:r>
      <w:r>
        <w:rPr>
          <w:b/>
          <w:noProof/>
          <w:highlight w:val="lightGray"/>
        </w:rPr>
        <w:t> </w:t>
      </w:r>
      <w:r>
        <w:rPr>
          <w:b/>
          <w:noProof/>
          <w:highlight w:val="lightGray"/>
        </w:rPr>
        <w:t> </w:t>
      </w:r>
      <w:r>
        <w:rPr>
          <w:b/>
          <w:highlight w:val="lightGray"/>
        </w:rPr>
        <w:fldChar w:fldCharType="end"/>
      </w:r>
    </w:p>
    <w:p w14:paraId="146958D0" w14:textId="77777777" w:rsidR="000D7788" w:rsidRDefault="000D7788" w:rsidP="000D7788">
      <w:pPr>
        <w:spacing w:after="0"/>
        <w:jc w:val="right"/>
        <w:rPr>
          <w:b/>
        </w:rPr>
      </w:pPr>
      <w:r>
        <w:rPr>
          <w:b/>
        </w:rPr>
        <w:t>от «</w:t>
      </w:r>
      <w:r>
        <w:rPr>
          <w:b/>
          <w:highlight w:val="lightGray"/>
        </w:rPr>
        <w:fldChar w:fldCharType="begin">
          <w:ffData>
            <w:name w:val=""/>
            <w:enabled/>
            <w:calcOnExit w:val="0"/>
            <w:textInput/>
          </w:ffData>
        </w:fldChar>
      </w:r>
      <w:r>
        <w:rPr>
          <w:b/>
          <w:highlight w:val="lightGray"/>
        </w:rPr>
        <w:instrText xml:space="preserve"> FORMTEXT </w:instrText>
      </w:r>
      <w:r>
        <w:rPr>
          <w:b/>
          <w:highlight w:val="lightGray"/>
        </w:rPr>
      </w:r>
      <w:r>
        <w:rPr>
          <w:b/>
          <w:highlight w:val="lightGray"/>
        </w:rPr>
        <w:fldChar w:fldCharType="separate"/>
      </w:r>
      <w:r>
        <w:rPr>
          <w:b/>
          <w:noProof/>
          <w:highlight w:val="lightGray"/>
        </w:rPr>
        <w:t> </w:t>
      </w:r>
      <w:r>
        <w:rPr>
          <w:b/>
          <w:noProof/>
          <w:highlight w:val="lightGray"/>
        </w:rPr>
        <w:t> </w:t>
      </w:r>
      <w:r>
        <w:rPr>
          <w:b/>
          <w:noProof/>
          <w:highlight w:val="lightGray"/>
        </w:rPr>
        <w:t> </w:t>
      </w:r>
      <w:r>
        <w:rPr>
          <w:b/>
          <w:noProof/>
          <w:highlight w:val="lightGray"/>
        </w:rPr>
        <w:t> </w:t>
      </w:r>
      <w:r>
        <w:rPr>
          <w:b/>
          <w:noProof/>
          <w:highlight w:val="lightGray"/>
        </w:rPr>
        <w:t> </w:t>
      </w:r>
      <w:r>
        <w:rPr>
          <w:b/>
          <w:highlight w:val="lightGray"/>
        </w:rPr>
        <w:fldChar w:fldCharType="end"/>
      </w:r>
      <w:r>
        <w:rPr>
          <w:b/>
        </w:rPr>
        <w:t>»</w:t>
      </w:r>
      <w:r>
        <w:rPr>
          <w:b/>
          <w:highlight w:val="lightGray"/>
        </w:rPr>
        <w:fldChar w:fldCharType="begin">
          <w:ffData>
            <w:name w:val=""/>
            <w:enabled/>
            <w:calcOnExit w:val="0"/>
            <w:textInput/>
          </w:ffData>
        </w:fldChar>
      </w:r>
      <w:r>
        <w:rPr>
          <w:b/>
          <w:highlight w:val="lightGray"/>
        </w:rPr>
        <w:instrText xml:space="preserve"> FORMTEXT </w:instrText>
      </w:r>
      <w:r>
        <w:rPr>
          <w:b/>
          <w:highlight w:val="lightGray"/>
        </w:rPr>
      </w:r>
      <w:r>
        <w:rPr>
          <w:b/>
          <w:highlight w:val="lightGray"/>
        </w:rPr>
        <w:fldChar w:fldCharType="separate"/>
      </w:r>
      <w:r>
        <w:rPr>
          <w:b/>
          <w:noProof/>
          <w:highlight w:val="lightGray"/>
        </w:rPr>
        <w:t> </w:t>
      </w:r>
      <w:r>
        <w:rPr>
          <w:b/>
          <w:noProof/>
          <w:highlight w:val="lightGray"/>
        </w:rPr>
        <w:t> </w:t>
      </w:r>
      <w:r>
        <w:rPr>
          <w:b/>
          <w:noProof/>
          <w:highlight w:val="lightGray"/>
        </w:rPr>
        <w:t> </w:t>
      </w:r>
      <w:r>
        <w:rPr>
          <w:b/>
          <w:noProof/>
          <w:highlight w:val="lightGray"/>
        </w:rPr>
        <w:t> </w:t>
      </w:r>
      <w:r>
        <w:rPr>
          <w:b/>
          <w:noProof/>
          <w:highlight w:val="lightGray"/>
        </w:rPr>
        <w:t> </w:t>
      </w:r>
      <w:r>
        <w:rPr>
          <w:b/>
          <w:highlight w:val="lightGray"/>
        </w:rPr>
        <w:fldChar w:fldCharType="end"/>
      </w:r>
      <w:r>
        <w:rPr>
          <w:b/>
        </w:rPr>
        <w:t xml:space="preserve"> 20</w:t>
      </w:r>
      <w:r>
        <w:rPr>
          <w:b/>
          <w:highlight w:val="lightGray"/>
        </w:rPr>
        <w:fldChar w:fldCharType="begin">
          <w:ffData>
            <w:name w:val=""/>
            <w:enabled/>
            <w:calcOnExit w:val="0"/>
            <w:textInput/>
          </w:ffData>
        </w:fldChar>
      </w:r>
      <w:r>
        <w:rPr>
          <w:b/>
          <w:highlight w:val="lightGray"/>
        </w:rPr>
        <w:instrText xml:space="preserve"> FORMTEXT </w:instrText>
      </w:r>
      <w:r>
        <w:rPr>
          <w:b/>
          <w:highlight w:val="lightGray"/>
        </w:rPr>
      </w:r>
      <w:r>
        <w:rPr>
          <w:b/>
          <w:highlight w:val="lightGray"/>
        </w:rPr>
        <w:fldChar w:fldCharType="separate"/>
      </w:r>
      <w:r>
        <w:rPr>
          <w:b/>
          <w:noProof/>
          <w:highlight w:val="lightGray"/>
        </w:rPr>
        <w:t> </w:t>
      </w:r>
      <w:r>
        <w:rPr>
          <w:b/>
          <w:noProof/>
          <w:highlight w:val="lightGray"/>
        </w:rPr>
        <w:t> </w:t>
      </w:r>
      <w:r>
        <w:rPr>
          <w:b/>
          <w:noProof/>
          <w:highlight w:val="lightGray"/>
        </w:rPr>
        <w:t> </w:t>
      </w:r>
      <w:r>
        <w:rPr>
          <w:b/>
          <w:noProof/>
          <w:highlight w:val="lightGray"/>
        </w:rPr>
        <w:t> </w:t>
      </w:r>
      <w:r>
        <w:rPr>
          <w:b/>
          <w:noProof/>
          <w:highlight w:val="lightGray"/>
        </w:rPr>
        <w:t> </w:t>
      </w:r>
      <w:r>
        <w:rPr>
          <w:b/>
          <w:highlight w:val="lightGray"/>
        </w:rPr>
        <w:fldChar w:fldCharType="end"/>
      </w:r>
      <w:r>
        <w:rPr>
          <w:b/>
        </w:rPr>
        <w:t>г</w:t>
      </w:r>
    </w:p>
    <w:p w14:paraId="2880E401" w14:textId="77777777" w:rsidR="000D7788" w:rsidRPr="00053062" w:rsidRDefault="000D7788" w:rsidP="000D7788">
      <w:pPr>
        <w:pStyle w:val="afa"/>
        <w:tabs>
          <w:tab w:val="right" w:pos="8505"/>
        </w:tabs>
        <w:rPr>
          <w:rFonts w:ascii="Arial" w:hAnsi="Arial" w:cs="Arial"/>
          <w:b/>
          <w:bCs/>
          <w:sz w:val="20"/>
          <w:szCs w:val="20"/>
          <w:highlight w:val="lightGray"/>
        </w:rPr>
      </w:pPr>
    </w:p>
    <w:p w14:paraId="73B7B5EE" w14:textId="77777777" w:rsidR="000D7788" w:rsidRPr="004A6477" w:rsidRDefault="000D7788" w:rsidP="000D7788">
      <w:pPr>
        <w:ind w:firstLine="709"/>
        <w:jc w:val="both"/>
        <w:rPr>
          <w:rFonts w:eastAsia="Calibri"/>
          <w:sz w:val="21"/>
          <w:szCs w:val="21"/>
        </w:rPr>
      </w:pPr>
    </w:p>
    <w:p w14:paraId="69CB54CF" w14:textId="77777777" w:rsidR="000D7788" w:rsidRPr="001D7049" w:rsidRDefault="000D7788" w:rsidP="000D7788">
      <w:pPr>
        <w:pBdr>
          <w:top w:val="single" w:sz="4" w:space="1" w:color="auto"/>
        </w:pBdr>
        <w:shd w:val="clear" w:color="auto" w:fill="E0E0E0"/>
        <w:ind w:right="23"/>
        <w:jc w:val="center"/>
        <w:rPr>
          <w:rFonts w:eastAsia="Calibri"/>
          <w:b/>
          <w:bCs/>
          <w:color w:val="000000"/>
          <w:spacing w:val="36"/>
          <w:sz w:val="21"/>
          <w:szCs w:val="21"/>
        </w:rPr>
      </w:pPr>
      <w:r w:rsidRPr="001D7049">
        <w:rPr>
          <w:rFonts w:eastAsia="Calibri"/>
          <w:b/>
          <w:bCs/>
          <w:color w:val="000000"/>
          <w:spacing w:val="36"/>
          <w:sz w:val="21"/>
          <w:szCs w:val="21"/>
        </w:rPr>
        <w:t>начало формы</w:t>
      </w:r>
    </w:p>
    <w:p w14:paraId="38817206" w14:textId="77777777" w:rsidR="000D7788" w:rsidRPr="001D7049" w:rsidRDefault="000D7788" w:rsidP="000D7788">
      <w:pPr>
        <w:widowControl w:val="0"/>
        <w:tabs>
          <w:tab w:val="left" w:pos="708"/>
        </w:tabs>
        <w:jc w:val="center"/>
        <w:outlineLvl w:val="0"/>
        <w:rPr>
          <w:rFonts w:eastAsia="SimSun"/>
          <w:b/>
          <w:kern w:val="32"/>
          <w:sz w:val="10"/>
          <w:szCs w:val="10"/>
          <w:lang w:eastAsia="zh-CN"/>
        </w:rPr>
      </w:pPr>
    </w:p>
    <w:p w14:paraId="59002E70" w14:textId="77777777" w:rsidR="000D7788" w:rsidRDefault="000D7788" w:rsidP="000D7788">
      <w:pPr>
        <w:spacing w:after="120"/>
        <w:jc w:val="center"/>
        <w:rPr>
          <w:rFonts w:ascii="Arial" w:hAnsi="Arial" w:cs="Arial"/>
          <w:b/>
        </w:rPr>
      </w:pPr>
    </w:p>
    <w:p w14:paraId="77026BDB" w14:textId="77777777" w:rsidR="000D7788" w:rsidRPr="00864631" w:rsidRDefault="000D7788" w:rsidP="000D7788">
      <w:pPr>
        <w:spacing w:after="120"/>
        <w:rPr>
          <w:rFonts w:ascii="Arial" w:hAnsi="Arial" w:cs="Arial"/>
          <w:b/>
        </w:rPr>
      </w:pPr>
      <w:r>
        <w:rPr>
          <w:rFonts w:ascii="Arial" w:hAnsi="Arial" w:cs="Arial"/>
          <w:b/>
        </w:rPr>
        <w:t xml:space="preserve">                                        </w:t>
      </w:r>
      <w:r w:rsidRPr="00790E36">
        <w:rPr>
          <w:rFonts w:ascii="Arial" w:hAnsi="Arial" w:cs="Arial"/>
          <w:b/>
        </w:rPr>
        <w:t>СПИСОК</w:t>
      </w:r>
      <w:r w:rsidRPr="00053062">
        <w:rPr>
          <w:rFonts w:ascii="Arial" w:hAnsi="Arial" w:cs="Arial"/>
          <w:b/>
        </w:rPr>
        <w:t xml:space="preserve"> </w:t>
      </w:r>
      <w:r>
        <w:rPr>
          <w:rFonts w:ascii="Arial" w:hAnsi="Arial" w:cs="Arial"/>
          <w:b/>
        </w:rPr>
        <w:t>УПОЛНОМОЧЕННЫХ ЛИЦ</w:t>
      </w:r>
    </w:p>
    <w:tbl>
      <w:tblPr>
        <w:tblW w:w="839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6"/>
        <w:gridCol w:w="4395"/>
      </w:tblGrid>
      <w:tr w:rsidR="000D7788" w:rsidRPr="001C199B" w14:paraId="1C90428E" w14:textId="77777777" w:rsidTr="0072567E">
        <w:tc>
          <w:tcPr>
            <w:tcW w:w="3996" w:type="dxa"/>
          </w:tcPr>
          <w:p w14:paraId="32F0A35A" w14:textId="77777777" w:rsidR="000D7788" w:rsidRPr="001C199B" w:rsidRDefault="000D7788" w:rsidP="0072567E">
            <w:pPr>
              <w:pStyle w:val="Paragraph1n"/>
              <w:tabs>
                <w:tab w:val="clear" w:pos="720"/>
              </w:tabs>
              <w:ind w:left="0" w:firstLine="0"/>
              <w:jc w:val="center"/>
              <w:rPr>
                <w:rFonts w:cs="Arial"/>
                <w:b/>
                <w:lang w:val="ru-RU"/>
              </w:rPr>
            </w:pPr>
            <w:r>
              <w:rPr>
                <w:rFonts w:cs="Arial"/>
                <w:b/>
                <w:lang w:val="ru-RU"/>
              </w:rPr>
              <w:t>ФИО</w:t>
            </w:r>
          </w:p>
        </w:tc>
        <w:tc>
          <w:tcPr>
            <w:tcW w:w="4395" w:type="dxa"/>
          </w:tcPr>
          <w:p w14:paraId="54B771A9" w14:textId="77777777" w:rsidR="000D7788" w:rsidRPr="00696A0E" w:rsidRDefault="000D7788" w:rsidP="0072567E">
            <w:pPr>
              <w:pStyle w:val="Paragraph1n"/>
              <w:tabs>
                <w:tab w:val="clear" w:pos="720"/>
              </w:tabs>
              <w:ind w:left="0" w:firstLine="0"/>
              <w:jc w:val="center"/>
              <w:rPr>
                <w:rFonts w:cs="Arial"/>
                <w:b/>
                <w:caps/>
                <w:lang w:val="ru-RU"/>
              </w:rPr>
            </w:pPr>
            <w:r>
              <w:rPr>
                <w:rFonts w:cs="Arial"/>
                <w:b/>
                <w:caps/>
                <w:lang w:val="ru-RU"/>
              </w:rPr>
              <w:t>ДОЛЖНОСТЬ</w:t>
            </w:r>
          </w:p>
        </w:tc>
      </w:tr>
      <w:tr w:rsidR="000D7788" w:rsidRPr="001C199B" w14:paraId="50080547" w14:textId="77777777" w:rsidTr="0072567E">
        <w:tc>
          <w:tcPr>
            <w:tcW w:w="3996" w:type="dxa"/>
          </w:tcPr>
          <w:p w14:paraId="6555F31D" w14:textId="77777777" w:rsidR="000D7788" w:rsidRPr="001C199B" w:rsidRDefault="000D7788" w:rsidP="0072567E">
            <w:pPr>
              <w:pStyle w:val="Paragraph1n"/>
              <w:tabs>
                <w:tab w:val="clear" w:pos="720"/>
              </w:tabs>
              <w:ind w:left="0" w:firstLine="0"/>
              <w:rPr>
                <w:rFonts w:cs="Arial"/>
                <w:lang w:val="en-GB"/>
              </w:rPr>
            </w:pPr>
            <w:r>
              <w:rPr>
                <w:rFonts w:cs="Arial"/>
                <w:lang w:val="en-GB"/>
              </w:rPr>
              <w:fldChar w:fldCharType="begin">
                <w:ffData>
                  <w:name w:val="ТекстовоеПоле149"/>
                  <w:enabled/>
                  <w:calcOnExit w:val="0"/>
                  <w:textInput/>
                </w:ffData>
              </w:fldChar>
            </w:r>
            <w:bookmarkStart w:id="4" w:name="ТекстовоеПоле149"/>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4"/>
          </w:p>
        </w:tc>
        <w:tc>
          <w:tcPr>
            <w:tcW w:w="4395" w:type="dxa"/>
          </w:tcPr>
          <w:p w14:paraId="2D5C7BD9" w14:textId="77777777" w:rsidR="000D7788" w:rsidRPr="001C199B" w:rsidRDefault="000D7788" w:rsidP="0072567E">
            <w:pPr>
              <w:pStyle w:val="Paragraph1n"/>
              <w:tabs>
                <w:tab w:val="clear" w:pos="720"/>
              </w:tabs>
              <w:ind w:left="0" w:firstLine="0"/>
              <w:rPr>
                <w:rFonts w:cs="Arial"/>
                <w:lang w:val="en-GB"/>
              </w:rPr>
            </w:pPr>
            <w:r w:rsidRPr="001C199B">
              <w:rPr>
                <w:rFonts w:cs="Arial"/>
              </w:rPr>
              <w:fldChar w:fldCharType="begin">
                <w:ffData>
                  <w:name w:val=""/>
                  <w:enabled/>
                  <w:calcOnExit w:val="0"/>
                  <w:textInput/>
                </w:ffData>
              </w:fldChar>
            </w:r>
            <w:r w:rsidRPr="001C199B">
              <w:rPr>
                <w:rFonts w:cs="Arial"/>
              </w:rPr>
              <w:instrText xml:space="preserve"> FORMTEXT </w:instrText>
            </w:r>
            <w:r w:rsidRPr="001C199B">
              <w:rPr>
                <w:rFonts w:cs="Arial"/>
              </w:rPr>
            </w:r>
            <w:r w:rsidRPr="001C199B">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1C199B">
              <w:rPr>
                <w:rFonts w:cs="Arial"/>
              </w:rPr>
              <w:fldChar w:fldCharType="end"/>
            </w:r>
          </w:p>
        </w:tc>
      </w:tr>
      <w:tr w:rsidR="000D7788" w:rsidRPr="001C199B" w14:paraId="1464C941" w14:textId="77777777" w:rsidTr="0072567E">
        <w:tc>
          <w:tcPr>
            <w:tcW w:w="3996" w:type="dxa"/>
          </w:tcPr>
          <w:p w14:paraId="5EBF5FA4" w14:textId="77777777" w:rsidR="000D7788" w:rsidRPr="001C199B" w:rsidRDefault="000D7788" w:rsidP="0072567E">
            <w:pPr>
              <w:pStyle w:val="Paragraph1n"/>
              <w:tabs>
                <w:tab w:val="clear" w:pos="720"/>
              </w:tabs>
              <w:ind w:left="0" w:firstLine="0"/>
              <w:rPr>
                <w:rFonts w:cs="Arial"/>
                <w:lang w:val="en-GB"/>
              </w:rPr>
            </w:pPr>
            <w:r>
              <w:rPr>
                <w:rFonts w:cs="Arial"/>
                <w:lang w:val="en-GB"/>
              </w:rPr>
              <w:fldChar w:fldCharType="begin">
                <w:ffData>
                  <w:name w:val="ТекстовоеПоле150"/>
                  <w:enabled/>
                  <w:calcOnExit w:val="0"/>
                  <w:textInput/>
                </w:ffData>
              </w:fldChar>
            </w:r>
            <w:bookmarkStart w:id="5" w:name="ТекстовоеПоле150"/>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5"/>
          </w:p>
        </w:tc>
        <w:tc>
          <w:tcPr>
            <w:tcW w:w="4395" w:type="dxa"/>
          </w:tcPr>
          <w:p w14:paraId="6EC4F12A" w14:textId="77777777" w:rsidR="000D7788" w:rsidRPr="001C199B" w:rsidRDefault="000D7788" w:rsidP="0072567E">
            <w:pPr>
              <w:pStyle w:val="Paragraph1n"/>
              <w:tabs>
                <w:tab w:val="clear" w:pos="720"/>
              </w:tabs>
              <w:ind w:left="0" w:firstLine="0"/>
              <w:rPr>
                <w:rFonts w:cs="Arial"/>
                <w:lang w:val="en-GB"/>
              </w:rPr>
            </w:pPr>
            <w:r>
              <w:rPr>
                <w:rFonts w:cs="Arial"/>
                <w:lang w:val="en-GB"/>
              </w:rPr>
              <w:fldChar w:fldCharType="begin">
                <w:ffData>
                  <w:name w:val="ТекстовоеПоле151"/>
                  <w:enabled/>
                  <w:calcOnExit w:val="0"/>
                  <w:textInput/>
                </w:ffData>
              </w:fldChar>
            </w:r>
            <w:bookmarkStart w:id="6" w:name="ТекстовоеПоле151"/>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6"/>
          </w:p>
        </w:tc>
      </w:tr>
      <w:tr w:rsidR="000D7788" w:rsidRPr="001C199B" w14:paraId="59000CE4" w14:textId="77777777" w:rsidTr="0072567E">
        <w:tc>
          <w:tcPr>
            <w:tcW w:w="3996" w:type="dxa"/>
          </w:tcPr>
          <w:p w14:paraId="798972CA" w14:textId="77777777" w:rsidR="000D7788" w:rsidRPr="001C199B" w:rsidRDefault="000D7788" w:rsidP="0072567E">
            <w:pPr>
              <w:pStyle w:val="Paragraph1n"/>
              <w:tabs>
                <w:tab w:val="clear" w:pos="720"/>
              </w:tabs>
              <w:ind w:left="0" w:firstLine="0"/>
              <w:rPr>
                <w:rFonts w:cs="Arial"/>
              </w:rPr>
            </w:pPr>
            <w:r>
              <w:rPr>
                <w:rFonts w:cs="Arial"/>
              </w:rPr>
              <w:fldChar w:fldCharType="begin">
                <w:ffData>
                  <w:name w:val="ТекстовоеПоле153"/>
                  <w:enabled/>
                  <w:calcOnExit w:val="0"/>
                  <w:textInput/>
                </w:ffData>
              </w:fldChar>
            </w:r>
            <w:bookmarkStart w:id="7" w:name="ТекстовоеПоле15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c>
          <w:tcPr>
            <w:tcW w:w="4395" w:type="dxa"/>
          </w:tcPr>
          <w:p w14:paraId="2905A7B8" w14:textId="77777777" w:rsidR="000D7788" w:rsidRPr="001C199B" w:rsidRDefault="000D7788" w:rsidP="0072567E">
            <w:pPr>
              <w:pStyle w:val="Paragraph1n"/>
              <w:tabs>
                <w:tab w:val="clear" w:pos="720"/>
              </w:tabs>
              <w:ind w:left="0" w:firstLine="0"/>
              <w:rPr>
                <w:rFonts w:cs="Arial"/>
              </w:rPr>
            </w:pPr>
            <w:r>
              <w:rPr>
                <w:rFonts w:cs="Arial"/>
              </w:rPr>
              <w:fldChar w:fldCharType="begin">
                <w:ffData>
                  <w:name w:val="ТекстовоеПоле154"/>
                  <w:enabled/>
                  <w:calcOnExit w:val="0"/>
                  <w:textInput/>
                </w:ffData>
              </w:fldChar>
            </w:r>
            <w:bookmarkStart w:id="8" w:name="ТекстовоеПоле15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0D7788" w:rsidRPr="001C199B" w14:paraId="03FE4CE6" w14:textId="77777777" w:rsidTr="0072567E">
        <w:tc>
          <w:tcPr>
            <w:tcW w:w="3996" w:type="dxa"/>
          </w:tcPr>
          <w:p w14:paraId="71FB78DE" w14:textId="77777777" w:rsidR="000D7788" w:rsidRPr="001C199B" w:rsidRDefault="000D7788" w:rsidP="0072567E">
            <w:pPr>
              <w:pStyle w:val="Paragraph1n"/>
              <w:tabs>
                <w:tab w:val="clear" w:pos="720"/>
              </w:tabs>
              <w:ind w:left="0" w:firstLine="0"/>
              <w:rPr>
                <w:rFonts w:cs="Arial"/>
              </w:rPr>
            </w:pPr>
            <w:r>
              <w:rPr>
                <w:rFonts w:cs="Arial"/>
              </w:rPr>
              <w:fldChar w:fldCharType="begin">
                <w:ffData>
                  <w:name w:val="ТекстовоеПоле156"/>
                  <w:enabled/>
                  <w:calcOnExit w:val="0"/>
                  <w:textInput/>
                </w:ffData>
              </w:fldChar>
            </w:r>
            <w:bookmarkStart w:id="9" w:name="ТекстовоеПоле15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c>
          <w:tcPr>
            <w:tcW w:w="4395" w:type="dxa"/>
          </w:tcPr>
          <w:p w14:paraId="5758C805" w14:textId="77777777" w:rsidR="000D7788" w:rsidRPr="001C199B" w:rsidRDefault="000D7788" w:rsidP="0072567E">
            <w:pPr>
              <w:pStyle w:val="Paragraph1n"/>
              <w:tabs>
                <w:tab w:val="clear" w:pos="720"/>
              </w:tabs>
              <w:ind w:left="0" w:firstLine="0"/>
              <w:rPr>
                <w:rFonts w:cs="Arial"/>
              </w:rPr>
            </w:pPr>
            <w:r>
              <w:rPr>
                <w:rFonts w:cs="Arial"/>
              </w:rPr>
              <w:fldChar w:fldCharType="begin">
                <w:ffData>
                  <w:name w:val="ТекстовоеПоле157"/>
                  <w:enabled/>
                  <w:calcOnExit w:val="0"/>
                  <w:textInput/>
                </w:ffData>
              </w:fldChar>
            </w:r>
            <w:bookmarkStart w:id="10" w:name="ТекстовоеПоле15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0D7788" w:rsidRPr="001C199B" w14:paraId="799EC24B" w14:textId="77777777" w:rsidTr="0072567E">
        <w:tc>
          <w:tcPr>
            <w:tcW w:w="3996" w:type="dxa"/>
          </w:tcPr>
          <w:p w14:paraId="4DD8C84E" w14:textId="77777777" w:rsidR="000D7788" w:rsidRPr="001C199B" w:rsidRDefault="000D7788" w:rsidP="0072567E">
            <w:pPr>
              <w:pStyle w:val="Paragraph1n"/>
              <w:tabs>
                <w:tab w:val="clear" w:pos="720"/>
              </w:tabs>
              <w:ind w:left="0" w:firstLine="0"/>
              <w:rPr>
                <w:rFonts w:cs="Arial"/>
                <w:lang w:val="en-GB"/>
              </w:rPr>
            </w:pPr>
            <w:r>
              <w:rPr>
                <w:rFonts w:cs="Arial"/>
                <w:lang w:val="en-GB"/>
              </w:rPr>
              <w:fldChar w:fldCharType="begin">
                <w:ffData>
                  <w:name w:val="ТекстовоеПоле159"/>
                  <w:enabled/>
                  <w:calcOnExit w:val="0"/>
                  <w:textInput/>
                </w:ffData>
              </w:fldChar>
            </w:r>
            <w:bookmarkStart w:id="11" w:name="ТекстовоеПоле159"/>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11"/>
          </w:p>
        </w:tc>
        <w:tc>
          <w:tcPr>
            <w:tcW w:w="4395" w:type="dxa"/>
          </w:tcPr>
          <w:p w14:paraId="10892D62" w14:textId="77777777" w:rsidR="000D7788" w:rsidRPr="001C199B" w:rsidRDefault="000D7788" w:rsidP="0072567E">
            <w:pPr>
              <w:pStyle w:val="Paragraph1n"/>
              <w:tabs>
                <w:tab w:val="clear" w:pos="720"/>
              </w:tabs>
              <w:ind w:left="0" w:firstLine="0"/>
              <w:rPr>
                <w:rFonts w:cs="Arial"/>
                <w:lang w:val="en-GB"/>
              </w:rPr>
            </w:pPr>
            <w:r>
              <w:rPr>
                <w:rFonts w:cs="Arial"/>
                <w:lang w:val="en-GB"/>
              </w:rPr>
              <w:fldChar w:fldCharType="begin">
                <w:ffData>
                  <w:name w:val="ТекстовоеПоле160"/>
                  <w:enabled/>
                  <w:calcOnExit w:val="0"/>
                  <w:textInput/>
                </w:ffData>
              </w:fldChar>
            </w:r>
            <w:bookmarkStart w:id="12" w:name="ТекстовоеПоле160"/>
            <w:r>
              <w:rPr>
                <w:rFonts w:cs="Arial"/>
                <w:lang w:val="en-GB"/>
              </w:rPr>
              <w:instrText xml:space="preserve"> FORMTEXT </w:instrText>
            </w:r>
            <w:r>
              <w:rPr>
                <w:rFonts w:cs="Arial"/>
                <w:lang w:val="en-GB"/>
              </w:rPr>
            </w:r>
            <w:r>
              <w:rPr>
                <w:rFonts w:cs="Arial"/>
                <w:lang w:val="en-GB"/>
              </w:rPr>
              <w:fldChar w:fldCharType="separate"/>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noProof/>
                <w:lang w:val="en-GB"/>
              </w:rPr>
              <w:t> </w:t>
            </w:r>
            <w:r>
              <w:rPr>
                <w:rFonts w:cs="Arial"/>
                <w:lang w:val="en-GB"/>
              </w:rPr>
              <w:fldChar w:fldCharType="end"/>
            </w:r>
            <w:bookmarkEnd w:id="12"/>
          </w:p>
        </w:tc>
      </w:tr>
      <w:tr w:rsidR="000D7788" w:rsidRPr="001C199B" w14:paraId="3F7368B1" w14:textId="77777777" w:rsidTr="0072567E">
        <w:tc>
          <w:tcPr>
            <w:tcW w:w="3996" w:type="dxa"/>
          </w:tcPr>
          <w:p w14:paraId="5A90B234" w14:textId="77777777" w:rsidR="000D7788" w:rsidRPr="001C199B" w:rsidRDefault="000D7788" w:rsidP="0072567E">
            <w:pPr>
              <w:pStyle w:val="Paragraph1n"/>
              <w:tabs>
                <w:tab w:val="clear" w:pos="720"/>
              </w:tabs>
              <w:ind w:left="0" w:firstLine="0"/>
              <w:rPr>
                <w:rFonts w:cs="Arial"/>
              </w:rPr>
            </w:pPr>
            <w:r>
              <w:rPr>
                <w:rFonts w:cs="Arial"/>
              </w:rPr>
              <w:fldChar w:fldCharType="begin">
                <w:ffData>
                  <w:name w:val="ТекстовоеПоле162"/>
                  <w:enabled/>
                  <w:calcOnExit w:val="0"/>
                  <w:textInput/>
                </w:ffData>
              </w:fldChar>
            </w:r>
            <w:bookmarkStart w:id="13" w:name="ТекстовоеПоле16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c>
          <w:tcPr>
            <w:tcW w:w="4395" w:type="dxa"/>
          </w:tcPr>
          <w:p w14:paraId="7C115193" w14:textId="77777777" w:rsidR="000D7788" w:rsidRPr="001C199B" w:rsidRDefault="000D7788" w:rsidP="0072567E">
            <w:pPr>
              <w:pStyle w:val="Paragraph1n"/>
              <w:tabs>
                <w:tab w:val="clear" w:pos="720"/>
              </w:tabs>
              <w:ind w:left="0" w:firstLine="0"/>
              <w:rPr>
                <w:rFonts w:cs="Arial"/>
              </w:rPr>
            </w:pPr>
            <w:r>
              <w:rPr>
                <w:rFonts w:cs="Arial"/>
              </w:rPr>
              <w:fldChar w:fldCharType="begin">
                <w:ffData>
                  <w:name w:val="ТекстовоеПоле163"/>
                  <w:enabled/>
                  <w:calcOnExit w:val="0"/>
                  <w:textInput/>
                </w:ffData>
              </w:fldChar>
            </w:r>
            <w:bookmarkStart w:id="14" w:name="ТекстовоеПоле16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bl>
    <w:p w14:paraId="4984248B" w14:textId="77777777" w:rsidR="000D7788" w:rsidRDefault="000D7788" w:rsidP="000D7788">
      <w:pPr>
        <w:tabs>
          <w:tab w:val="left" w:pos="3255"/>
        </w:tabs>
      </w:pPr>
      <w:r>
        <w:rPr>
          <w:lang w:val="en-US"/>
        </w:rPr>
        <w:tab/>
      </w:r>
    </w:p>
    <w:tbl>
      <w:tblPr>
        <w:tblW w:w="9860" w:type="dxa"/>
        <w:tblInd w:w="-34" w:type="dxa"/>
        <w:tblLook w:val="01E0" w:firstRow="1" w:lastRow="1" w:firstColumn="1" w:lastColumn="1" w:noHBand="0" w:noVBand="0"/>
      </w:tblPr>
      <w:tblGrid>
        <w:gridCol w:w="9860"/>
      </w:tblGrid>
      <w:tr w:rsidR="000D7788" w:rsidRPr="00E26FED" w14:paraId="09BA0E40" w14:textId="77777777" w:rsidTr="0072567E">
        <w:tc>
          <w:tcPr>
            <w:tcW w:w="5040" w:type="dxa"/>
          </w:tcPr>
          <w:p w14:paraId="6D7AC4F5" w14:textId="77777777" w:rsidR="000D7788" w:rsidRDefault="000D7788" w:rsidP="0072567E">
            <w:pPr>
              <w:pStyle w:val="1a"/>
              <w:keepLines/>
              <w:spacing w:after="120" w:line="240" w:lineRule="auto"/>
              <w:rPr>
                <w:rFonts w:ascii="Times New Roman" w:eastAsia="Calibri" w:hAnsi="Times New Roman"/>
                <w:sz w:val="24"/>
                <w:szCs w:val="24"/>
                <w:lang w:val="ru-RU" w:eastAsia="ru-RU"/>
              </w:rPr>
            </w:pPr>
            <w:r w:rsidRPr="00E26FED">
              <w:rPr>
                <w:rFonts w:ascii="Times New Roman" w:eastAsia="Calibri" w:hAnsi="Times New Roman"/>
                <w:sz w:val="24"/>
                <w:szCs w:val="24"/>
                <w:lang w:val="ru-RU" w:eastAsia="ru-RU"/>
              </w:rPr>
              <w:fldChar w:fldCharType="begin">
                <w:ffData>
                  <w:name w:val="ТекстовоеПоле103"/>
                  <w:enabled/>
                  <w:calcOnExit w:val="0"/>
                  <w:textInput>
                    <w:default w:val="Должность:"/>
                  </w:textInput>
                </w:ffData>
              </w:fldChar>
            </w:r>
            <w:r w:rsidRPr="00E26FED">
              <w:rPr>
                <w:rFonts w:ascii="Times New Roman" w:eastAsia="Calibri" w:hAnsi="Times New Roman"/>
                <w:sz w:val="24"/>
                <w:szCs w:val="24"/>
                <w:lang w:val="ru-RU" w:eastAsia="ru-RU"/>
              </w:rPr>
              <w:instrText xml:space="preserve"> FORMTEXT </w:instrText>
            </w:r>
            <w:r w:rsidRPr="00E26FED">
              <w:rPr>
                <w:rFonts w:ascii="Times New Roman" w:eastAsia="Calibri" w:hAnsi="Times New Roman"/>
                <w:sz w:val="24"/>
                <w:szCs w:val="24"/>
                <w:lang w:val="ru-RU" w:eastAsia="ru-RU"/>
              </w:rPr>
            </w:r>
            <w:r w:rsidRPr="00E26FED">
              <w:rPr>
                <w:rFonts w:ascii="Times New Roman" w:eastAsia="Calibri" w:hAnsi="Times New Roman"/>
                <w:sz w:val="24"/>
                <w:szCs w:val="24"/>
                <w:lang w:val="ru-RU" w:eastAsia="ru-RU"/>
              </w:rPr>
              <w:fldChar w:fldCharType="separate"/>
            </w:r>
            <w:r w:rsidRPr="00E26FED">
              <w:rPr>
                <w:rFonts w:ascii="Times New Roman" w:eastAsia="Calibri" w:hAnsi="Times New Roman"/>
                <w:sz w:val="24"/>
                <w:szCs w:val="24"/>
                <w:lang w:val="ru-RU" w:eastAsia="ru-RU"/>
              </w:rPr>
              <w:t>Должность:</w:t>
            </w:r>
            <w:r w:rsidRPr="00E26FED">
              <w:rPr>
                <w:rFonts w:ascii="Times New Roman" w:eastAsia="Calibri" w:hAnsi="Times New Roman"/>
                <w:sz w:val="24"/>
                <w:szCs w:val="24"/>
                <w:lang w:val="ru-RU" w:eastAsia="ru-RU"/>
              </w:rPr>
              <w:fldChar w:fldCharType="end"/>
            </w:r>
            <w:r w:rsidRPr="00E26FED">
              <w:rPr>
                <w:rFonts w:ascii="Times New Roman" w:eastAsia="Calibri" w:hAnsi="Times New Roman"/>
                <w:sz w:val="24"/>
                <w:szCs w:val="24"/>
                <w:lang w:val="ru-RU" w:eastAsia="ru-RU"/>
              </w:rPr>
              <w:t xml:space="preserve"> </w:t>
            </w:r>
            <w:r w:rsidRPr="00E26FED">
              <w:rPr>
                <w:rFonts w:ascii="Times New Roman" w:eastAsia="Calibri" w:hAnsi="Times New Roman"/>
                <w:sz w:val="24"/>
                <w:szCs w:val="24"/>
                <w:lang w:val="ru-RU" w:eastAsia="ru-RU"/>
              </w:rPr>
              <w:fldChar w:fldCharType="begin">
                <w:ffData>
                  <w:name w:val="ТекстовоеПоле115"/>
                  <w:enabled/>
                  <w:calcOnExit w:val="0"/>
                  <w:textInput>
                    <w:default w:val="_______________"/>
                  </w:textInput>
                </w:ffData>
              </w:fldChar>
            </w:r>
            <w:r w:rsidRPr="00E26FED">
              <w:rPr>
                <w:rFonts w:ascii="Times New Roman" w:eastAsia="Calibri" w:hAnsi="Times New Roman"/>
                <w:sz w:val="24"/>
                <w:szCs w:val="24"/>
                <w:lang w:val="ru-RU" w:eastAsia="ru-RU"/>
              </w:rPr>
              <w:instrText xml:space="preserve"> FORMTEXT </w:instrText>
            </w:r>
            <w:r w:rsidRPr="00E26FED">
              <w:rPr>
                <w:rFonts w:ascii="Times New Roman" w:eastAsia="Calibri" w:hAnsi="Times New Roman"/>
                <w:sz w:val="24"/>
                <w:szCs w:val="24"/>
                <w:lang w:val="ru-RU" w:eastAsia="ru-RU"/>
              </w:rPr>
            </w:r>
            <w:r w:rsidRPr="00E26FED">
              <w:rPr>
                <w:rFonts w:ascii="Times New Roman" w:eastAsia="Calibri" w:hAnsi="Times New Roman"/>
                <w:sz w:val="24"/>
                <w:szCs w:val="24"/>
                <w:lang w:val="ru-RU" w:eastAsia="ru-RU"/>
              </w:rPr>
              <w:fldChar w:fldCharType="separate"/>
            </w:r>
            <w:r w:rsidRPr="00E26FED">
              <w:rPr>
                <w:rFonts w:ascii="Times New Roman" w:eastAsia="Calibri" w:hAnsi="Times New Roman"/>
                <w:sz w:val="24"/>
                <w:szCs w:val="24"/>
                <w:lang w:val="ru-RU" w:eastAsia="ru-RU"/>
              </w:rPr>
              <w:t>_______________</w:t>
            </w:r>
            <w:r w:rsidRPr="00E26FED">
              <w:rPr>
                <w:rFonts w:ascii="Times New Roman" w:eastAsia="Calibri" w:hAnsi="Times New Roman"/>
                <w:sz w:val="24"/>
                <w:szCs w:val="24"/>
                <w:lang w:val="ru-RU" w:eastAsia="ru-RU"/>
              </w:rPr>
              <w:fldChar w:fldCharType="end"/>
            </w:r>
          </w:p>
          <w:p w14:paraId="19E2CA64" w14:textId="77777777" w:rsidR="000D7788" w:rsidRPr="00E26FED" w:rsidRDefault="000D7788" w:rsidP="0072567E">
            <w:pPr>
              <w:pStyle w:val="1a"/>
              <w:keepLines/>
              <w:spacing w:after="120" w:line="240" w:lineRule="auto"/>
              <w:rPr>
                <w:rFonts w:ascii="Times New Roman" w:eastAsia="Calibri" w:hAnsi="Times New Roman"/>
                <w:sz w:val="24"/>
                <w:szCs w:val="24"/>
                <w:lang w:val="ru-RU" w:eastAsia="ru-RU"/>
              </w:rPr>
            </w:pPr>
            <w:r w:rsidRPr="00E26FED">
              <w:rPr>
                <w:rFonts w:ascii="Times New Roman" w:eastAsia="Calibri" w:hAnsi="Times New Roman"/>
                <w:sz w:val="24"/>
                <w:szCs w:val="24"/>
                <w:lang w:val="ru-RU" w:eastAsia="ru-RU"/>
              </w:rPr>
              <w:fldChar w:fldCharType="begin">
                <w:ffData>
                  <w:name w:val="ТекстовоеПоле101"/>
                  <w:enabled/>
                  <w:calcOnExit w:val="0"/>
                  <w:textInput>
                    <w:default w:val="Ф.И.О:"/>
                  </w:textInput>
                </w:ffData>
              </w:fldChar>
            </w:r>
            <w:r w:rsidRPr="00E26FED">
              <w:rPr>
                <w:rFonts w:ascii="Times New Roman" w:eastAsia="Calibri" w:hAnsi="Times New Roman"/>
                <w:sz w:val="24"/>
                <w:szCs w:val="24"/>
                <w:lang w:val="ru-RU" w:eastAsia="ru-RU"/>
              </w:rPr>
              <w:instrText xml:space="preserve"> FORMTEXT </w:instrText>
            </w:r>
            <w:r w:rsidRPr="00E26FED">
              <w:rPr>
                <w:rFonts w:ascii="Times New Roman" w:eastAsia="Calibri" w:hAnsi="Times New Roman"/>
                <w:sz w:val="24"/>
                <w:szCs w:val="24"/>
                <w:lang w:val="ru-RU" w:eastAsia="ru-RU"/>
              </w:rPr>
            </w:r>
            <w:r w:rsidRPr="00E26FED">
              <w:rPr>
                <w:rFonts w:ascii="Times New Roman" w:eastAsia="Calibri" w:hAnsi="Times New Roman"/>
                <w:sz w:val="24"/>
                <w:szCs w:val="24"/>
                <w:lang w:val="ru-RU" w:eastAsia="ru-RU"/>
              </w:rPr>
              <w:fldChar w:fldCharType="separate"/>
            </w:r>
            <w:r w:rsidRPr="00E26FED">
              <w:rPr>
                <w:rFonts w:ascii="Times New Roman" w:eastAsia="Calibri" w:hAnsi="Times New Roman"/>
                <w:sz w:val="24"/>
                <w:szCs w:val="24"/>
                <w:lang w:val="ru-RU" w:eastAsia="ru-RU"/>
              </w:rPr>
              <w:t>Ф.И.О:</w:t>
            </w:r>
            <w:r w:rsidRPr="00E26FED">
              <w:rPr>
                <w:rFonts w:ascii="Times New Roman" w:eastAsia="Calibri" w:hAnsi="Times New Roman"/>
                <w:sz w:val="24"/>
                <w:szCs w:val="24"/>
                <w:lang w:val="ru-RU" w:eastAsia="ru-RU"/>
              </w:rPr>
              <w:fldChar w:fldCharType="end"/>
            </w:r>
            <w:r w:rsidRPr="00E26FED">
              <w:rPr>
                <w:rFonts w:ascii="Times New Roman" w:eastAsia="Calibri" w:hAnsi="Times New Roman"/>
                <w:sz w:val="24"/>
                <w:szCs w:val="24"/>
                <w:lang w:val="ru-RU" w:eastAsia="ru-RU"/>
              </w:rPr>
              <w:t xml:space="preserve"> </w:t>
            </w:r>
            <w:r w:rsidRPr="00E26FED">
              <w:rPr>
                <w:rFonts w:ascii="Times New Roman" w:eastAsia="Calibri" w:hAnsi="Times New Roman"/>
                <w:sz w:val="24"/>
                <w:szCs w:val="24"/>
                <w:lang w:val="ru-RU" w:eastAsia="ru-RU"/>
              </w:rPr>
              <w:fldChar w:fldCharType="begin">
                <w:ffData>
                  <w:name w:val="ТекстовоеПоле113"/>
                  <w:enabled/>
                  <w:calcOnExit w:val="0"/>
                  <w:textInput>
                    <w:default w:val="________________"/>
                  </w:textInput>
                </w:ffData>
              </w:fldChar>
            </w:r>
            <w:r w:rsidRPr="00E26FED">
              <w:rPr>
                <w:rFonts w:ascii="Times New Roman" w:eastAsia="Calibri" w:hAnsi="Times New Roman"/>
                <w:sz w:val="24"/>
                <w:szCs w:val="24"/>
                <w:lang w:val="ru-RU" w:eastAsia="ru-RU"/>
              </w:rPr>
              <w:instrText xml:space="preserve"> FORMTEXT </w:instrText>
            </w:r>
            <w:r w:rsidRPr="00E26FED">
              <w:rPr>
                <w:rFonts w:ascii="Times New Roman" w:eastAsia="Calibri" w:hAnsi="Times New Roman"/>
                <w:sz w:val="24"/>
                <w:szCs w:val="24"/>
                <w:lang w:val="ru-RU" w:eastAsia="ru-RU"/>
              </w:rPr>
            </w:r>
            <w:r w:rsidRPr="00E26FED">
              <w:rPr>
                <w:rFonts w:ascii="Times New Roman" w:eastAsia="Calibri" w:hAnsi="Times New Roman"/>
                <w:sz w:val="24"/>
                <w:szCs w:val="24"/>
                <w:lang w:val="ru-RU" w:eastAsia="ru-RU"/>
              </w:rPr>
              <w:fldChar w:fldCharType="separate"/>
            </w:r>
            <w:r w:rsidRPr="00E26FED">
              <w:rPr>
                <w:rFonts w:ascii="Times New Roman" w:eastAsia="Calibri" w:hAnsi="Times New Roman"/>
                <w:sz w:val="24"/>
                <w:szCs w:val="24"/>
                <w:lang w:val="ru-RU" w:eastAsia="ru-RU"/>
              </w:rPr>
              <w:t>________________</w:t>
            </w:r>
            <w:r w:rsidRPr="00E26FED">
              <w:rPr>
                <w:rFonts w:ascii="Times New Roman" w:eastAsia="Calibri" w:hAnsi="Times New Roman"/>
                <w:sz w:val="24"/>
                <w:szCs w:val="24"/>
                <w:lang w:val="ru-RU" w:eastAsia="ru-RU"/>
              </w:rPr>
              <w:fldChar w:fldCharType="end"/>
            </w:r>
            <w:r w:rsidRPr="00E26FED">
              <w:rPr>
                <w:rFonts w:ascii="Times New Roman" w:eastAsia="Calibri" w:hAnsi="Times New Roman"/>
                <w:sz w:val="24"/>
                <w:szCs w:val="24"/>
                <w:lang w:val="ru-RU" w:eastAsia="ru-RU"/>
              </w:rPr>
              <w:tab/>
            </w:r>
          </w:p>
          <w:p w14:paraId="2C7B1AA6" w14:textId="77777777" w:rsidR="000D7788" w:rsidRPr="00E26FED" w:rsidRDefault="000D7788" w:rsidP="0072567E">
            <w:pPr>
              <w:pStyle w:val="1a"/>
              <w:keepLines/>
              <w:spacing w:after="120" w:line="240" w:lineRule="auto"/>
              <w:rPr>
                <w:rFonts w:ascii="Times New Roman" w:eastAsia="Calibri" w:hAnsi="Times New Roman"/>
                <w:sz w:val="24"/>
                <w:szCs w:val="24"/>
                <w:lang w:val="ru-RU" w:eastAsia="ru-RU"/>
              </w:rPr>
            </w:pPr>
            <w:r w:rsidRPr="00E26FED">
              <w:rPr>
                <w:rFonts w:ascii="Times New Roman" w:eastAsia="Calibri" w:hAnsi="Times New Roman"/>
                <w:sz w:val="24"/>
                <w:szCs w:val="24"/>
                <w:lang w:val="ru-RU" w:eastAsia="ru-RU"/>
              </w:rPr>
              <w:fldChar w:fldCharType="begin">
                <w:ffData>
                  <w:name w:val="ТекстовоеПоле95"/>
                  <w:enabled/>
                  <w:calcOnExit w:val="0"/>
                  <w:textInput>
                    <w:default w:val="Подпись:"/>
                  </w:textInput>
                </w:ffData>
              </w:fldChar>
            </w:r>
            <w:r w:rsidRPr="00E26FED">
              <w:rPr>
                <w:rFonts w:ascii="Times New Roman" w:eastAsia="Calibri" w:hAnsi="Times New Roman"/>
                <w:sz w:val="24"/>
                <w:szCs w:val="24"/>
                <w:lang w:val="ru-RU" w:eastAsia="ru-RU"/>
              </w:rPr>
              <w:instrText xml:space="preserve"> FORMTEXT </w:instrText>
            </w:r>
            <w:r w:rsidRPr="00E26FED">
              <w:rPr>
                <w:rFonts w:ascii="Times New Roman" w:eastAsia="Calibri" w:hAnsi="Times New Roman"/>
                <w:sz w:val="24"/>
                <w:szCs w:val="24"/>
                <w:lang w:val="ru-RU" w:eastAsia="ru-RU"/>
              </w:rPr>
            </w:r>
            <w:r w:rsidRPr="00E26FED">
              <w:rPr>
                <w:rFonts w:ascii="Times New Roman" w:eastAsia="Calibri" w:hAnsi="Times New Roman"/>
                <w:sz w:val="24"/>
                <w:szCs w:val="24"/>
                <w:lang w:val="ru-RU" w:eastAsia="ru-RU"/>
              </w:rPr>
              <w:fldChar w:fldCharType="separate"/>
            </w:r>
            <w:r w:rsidRPr="00E26FED">
              <w:rPr>
                <w:rFonts w:ascii="Times New Roman" w:eastAsia="Calibri" w:hAnsi="Times New Roman"/>
                <w:sz w:val="24"/>
                <w:szCs w:val="24"/>
                <w:lang w:val="ru-RU" w:eastAsia="ru-RU"/>
              </w:rPr>
              <w:t>Подпись:</w:t>
            </w:r>
            <w:r w:rsidRPr="00E26FED">
              <w:rPr>
                <w:rFonts w:ascii="Times New Roman" w:eastAsia="Calibri" w:hAnsi="Times New Roman"/>
                <w:sz w:val="24"/>
                <w:szCs w:val="24"/>
                <w:lang w:val="ru-RU" w:eastAsia="ru-RU"/>
              </w:rPr>
              <w:fldChar w:fldCharType="end"/>
            </w:r>
            <w:r w:rsidRPr="00E26FED">
              <w:rPr>
                <w:rFonts w:ascii="Times New Roman" w:eastAsia="Calibri" w:hAnsi="Times New Roman"/>
                <w:sz w:val="24"/>
                <w:szCs w:val="24"/>
                <w:lang w:val="ru-RU" w:eastAsia="ru-RU"/>
              </w:rPr>
              <w:t xml:space="preserve"> </w:t>
            </w:r>
            <w:r w:rsidRPr="00E26FED">
              <w:rPr>
                <w:rFonts w:ascii="Times New Roman" w:eastAsia="Calibri" w:hAnsi="Times New Roman"/>
                <w:sz w:val="24"/>
                <w:szCs w:val="24"/>
                <w:lang w:val="ru-RU" w:eastAsia="ru-RU"/>
              </w:rPr>
              <w:fldChar w:fldCharType="begin">
                <w:ffData>
                  <w:name w:val="ТекстовоеПоле109"/>
                  <w:enabled/>
                  <w:calcOnExit w:val="0"/>
                  <w:textInput>
                    <w:default w:val="_______________"/>
                  </w:textInput>
                </w:ffData>
              </w:fldChar>
            </w:r>
            <w:r w:rsidRPr="00E26FED">
              <w:rPr>
                <w:rFonts w:ascii="Times New Roman" w:eastAsia="Calibri" w:hAnsi="Times New Roman"/>
                <w:sz w:val="24"/>
                <w:szCs w:val="24"/>
                <w:lang w:val="ru-RU" w:eastAsia="ru-RU"/>
              </w:rPr>
              <w:instrText xml:space="preserve"> FORMTEXT </w:instrText>
            </w:r>
            <w:r w:rsidRPr="00E26FED">
              <w:rPr>
                <w:rFonts w:ascii="Times New Roman" w:eastAsia="Calibri" w:hAnsi="Times New Roman"/>
                <w:sz w:val="24"/>
                <w:szCs w:val="24"/>
                <w:lang w:val="ru-RU" w:eastAsia="ru-RU"/>
              </w:rPr>
            </w:r>
            <w:r w:rsidRPr="00E26FED">
              <w:rPr>
                <w:rFonts w:ascii="Times New Roman" w:eastAsia="Calibri" w:hAnsi="Times New Roman"/>
                <w:sz w:val="24"/>
                <w:szCs w:val="24"/>
                <w:lang w:val="ru-RU" w:eastAsia="ru-RU"/>
              </w:rPr>
              <w:fldChar w:fldCharType="separate"/>
            </w:r>
            <w:r w:rsidRPr="00E26FED">
              <w:rPr>
                <w:rFonts w:ascii="Times New Roman" w:eastAsia="Calibri" w:hAnsi="Times New Roman"/>
                <w:sz w:val="24"/>
                <w:szCs w:val="24"/>
                <w:lang w:val="ru-RU" w:eastAsia="ru-RU"/>
              </w:rPr>
              <w:t>_______________</w:t>
            </w:r>
            <w:r w:rsidRPr="00E26FED">
              <w:rPr>
                <w:rFonts w:ascii="Times New Roman" w:eastAsia="Calibri" w:hAnsi="Times New Roman"/>
                <w:sz w:val="24"/>
                <w:szCs w:val="24"/>
                <w:lang w:val="ru-RU" w:eastAsia="ru-RU"/>
              </w:rPr>
              <w:fldChar w:fldCharType="end"/>
            </w:r>
          </w:p>
        </w:tc>
      </w:tr>
      <w:tr w:rsidR="000D7788" w:rsidRPr="00E26FED" w14:paraId="34747C8D" w14:textId="77777777" w:rsidTr="0072567E">
        <w:tc>
          <w:tcPr>
            <w:tcW w:w="5040" w:type="dxa"/>
          </w:tcPr>
          <w:p w14:paraId="41C16CB7" w14:textId="77777777" w:rsidR="000D7788" w:rsidRPr="00E26FED" w:rsidRDefault="000D7788" w:rsidP="0072567E">
            <w:pPr>
              <w:pStyle w:val="1a"/>
              <w:keepLines/>
              <w:spacing w:after="120" w:line="240" w:lineRule="auto"/>
              <w:rPr>
                <w:rFonts w:ascii="Times New Roman" w:eastAsia="Calibri" w:hAnsi="Times New Roman"/>
                <w:sz w:val="24"/>
                <w:szCs w:val="24"/>
                <w:lang w:val="ru-RU" w:eastAsia="ru-RU"/>
              </w:rPr>
            </w:pPr>
            <w:r w:rsidRPr="00E26FED">
              <w:rPr>
                <w:rFonts w:ascii="Times New Roman" w:eastAsia="Calibri" w:hAnsi="Times New Roman"/>
                <w:sz w:val="24"/>
                <w:szCs w:val="24"/>
                <w:lang w:val="ru-RU" w:eastAsia="ru-RU"/>
              </w:rPr>
              <w:fldChar w:fldCharType="begin">
                <w:ffData>
                  <w:name w:val="ТекстовоеПоле105"/>
                  <w:enabled/>
                  <w:calcOnExit w:val="0"/>
                  <w:textInput>
                    <w:default w:val="Дата:"/>
                  </w:textInput>
                </w:ffData>
              </w:fldChar>
            </w:r>
            <w:r w:rsidRPr="00E26FED">
              <w:rPr>
                <w:rFonts w:ascii="Times New Roman" w:eastAsia="Calibri" w:hAnsi="Times New Roman"/>
                <w:sz w:val="24"/>
                <w:szCs w:val="24"/>
                <w:lang w:val="ru-RU" w:eastAsia="ru-RU"/>
              </w:rPr>
              <w:instrText xml:space="preserve"> FORMTEXT </w:instrText>
            </w:r>
            <w:r w:rsidRPr="00E26FED">
              <w:rPr>
                <w:rFonts w:ascii="Times New Roman" w:eastAsia="Calibri" w:hAnsi="Times New Roman"/>
                <w:sz w:val="24"/>
                <w:szCs w:val="24"/>
                <w:lang w:val="ru-RU" w:eastAsia="ru-RU"/>
              </w:rPr>
            </w:r>
            <w:r w:rsidRPr="00E26FED">
              <w:rPr>
                <w:rFonts w:ascii="Times New Roman" w:eastAsia="Calibri" w:hAnsi="Times New Roman"/>
                <w:sz w:val="24"/>
                <w:szCs w:val="24"/>
                <w:lang w:val="ru-RU" w:eastAsia="ru-RU"/>
              </w:rPr>
              <w:fldChar w:fldCharType="separate"/>
            </w:r>
            <w:r w:rsidRPr="00E26FED">
              <w:rPr>
                <w:rFonts w:ascii="Times New Roman" w:eastAsia="Calibri" w:hAnsi="Times New Roman"/>
                <w:sz w:val="24"/>
                <w:szCs w:val="24"/>
                <w:lang w:val="ru-RU" w:eastAsia="ru-RU"/>
              </w:rPr>
              <w:t>Дата:</w:t>
            </w:r>
            <w:r w:rsidRPr="00E26FED">
              <w:rPr>
                <w:rFonts w:ascii="Times New Roman" w:eastAsia="Calibri" w:hAnsi="Times New Roman"/>
                <w:sz w:val="24"/>
                <w:szCs w:val="24"/>
                <w:lang w:val="ru-RU" w:eastAsia="ru-RU"/>
              </w:rPr>
              <w:fldChar w:fldCharType="end"/>
            </w:r>
            <w:r w:rsidRPr="00E26FED">
              <w:rPr>
                <w:rFonts w:ascii="Times New Roman" w:eastAsia="Calibri" w:hAnsi="Times New Roman"/>
                <w:sz w:val="24"/>
                <w:szCs w:val="24"/>
                <w:lang w:val="ru-RU" w:eastAsia="ru-RU"/>
              </w:rPr>
              <w:t xml:space="preserve"> </w:t>
            </w:r>
            <w:r w:rsidRPr="00E26FED">
              <w:rPr>
                <w:rFonts w:ascii="Times New Roman" w:eastAsia="Calibri" w:hAnsi="Times New Roman"/>
                <w:sz w:val="24"/>
                <w:szCs w:val="24"/>
                <w:lang w:val="ru-RU" w:eastAsia="ru-RU"/>
              </w:rPr>
              <w:fldChar w:fldCharType="begin">
                <w:ffData>
                  <w:name w:val="ТекстовоеПоле117"/>
                  <w:enabled/>
                  <w:calcOnExit w:val="0"/>
                  <w:textInput>
                    <w:default w:val="________________"/>
                  </w:textInput>
                </w:ffData>
              </w:fldChar>
            </w:r>
            <w:r w:rsidRPr="00E26FED">
              <w:rPr>
                <w:rFonts w:ascii="Times New Roman" w:eastAsia="Calibri" w:hAnsi="Times New Roman"/>
                <w:sz w:val="24"/>
                <w:szCs w:val="24"/>
                <w:lang w:val="ru-RU" w:eastAsia="ru-RU"/>
              </w:rPr>
              <w:instrText xml:space="preserve"> FORMTEXT </w:instrText>
            </w:r>
            <w:r w:rsidRPr="00E26FED">
              <w:rPr>
                <w:rFonts w:ascii="Times New Roman" w:eastAsia="Calibri" w:hAnsi="Times New Roman"/>
                <w:sz w:val="24"/>
                <w:szCs w:val="24"/>
                <w:lang w:val="ru-RU" w:eastAsia="ru-RU"/>
              </w:rPr>
            </w:r>
            <w:r w:rsidRPr="00E26FED">
              <w:rPr>
                <w:rFonts w:ascii="Times New Roman" w:eastAsia="Calibri" w:hAnsi="Times New Roman"/>
                <w:sz w:val="24"/>
                <w:szCs w:val="24"/>
                <w:lang w:val="ru-RU" w:eastAsia="ru-RU"/>
              </w:rPr>
              <w:fldChar w:fldCharType="separate"/>
            </w:r>
            <w:r w:rsidRPr="00E26FED">
              <w:rPr>
                <w:rFonts w:ascii="Times New Roman" w:eastAsia="Calibri" w:hAnsi="Times New Roman"/>
                <w:sz w:val="24"/>
                <w:szCs w:val="24"/>
                <w:lang w:val="ru-RU" w:eastAsia="ru-RU"/>
              </w:rPr>
              <w:t>________________</w:t>
            </w:r>
            <w:r w:rsidRPr="00E26FED">
              <w:rPr>
                <w:rFonts w:ascii="Times New Roman" w:eastAsia="Calibri" w:hAnsi="Times New Roman"/>
                <w:sz w:val="24"/>
                <w:szCs w:val="24"/>
                <w:lang w:val="ru-RU" w:eastAsia="ru-RU"/>
              </w:rPr>
              <w:fldChar w:fldCharType="end"/>
            </w:r>
          </w:p>
        </w:tc>
      </w:tr>
    </w:tbl>
    <w:p w14:paraId="73DAFF6B" w14:textId="77777777" w:rsidR="000D7788" w:rsidRPr="00A27E88" w:rsidRDefault="000D7788" w:rsidP="000D7788">
      <w:pPr>
        <w:tabs>
          <w:tab w:val="left" w:pos="3255"/>
        </w:tabs>
      </w:pPr>
    </w:p>
    <w:p w14:paraId="33858FAD" w14:textId="77777777" w:rsidR="000D7788" w:rsidRPr="001D7049" w:rsidRDefault="000D7788" w:rsidP="000D7788">
      <w:pPr>
        <w:pBdr>
          <w:bottom w:val="single" w:sz="4" w:space="1" w:color="auto"/>
        </w:pBdr>
        <w:shd w:val="clear" w:color="auto" w:fill="E0E0E0"/>
        <w:ind w:right="21"/>
        <w:jc w:val="center"/>
        <w:rPr>
          <w:rFonts w:eastAsia="Calibri"/>
          <w:b/>
          <w:bCs/>
          <w:color w:val="000000"/>
          <w:spacing w:val="36"/>
          <w:sz w:val="21"/>
          <w:szCs w:val="21"/>
        </w:rPr>
      </w:pPr>
      <w:r w:rsidRPr="001D7049">
        <w:rPr>
          <w:rFonts w:eastAsia="Calibri"/>
          <w:b/>
          <w:bCs/>
          <w:color w:val="000000"/>
          <w:spacing w:val="36"/>
          <w:sz w:val="21"/>
          <w:szCs w:val="21"/>
        </w:rPr>
        <w:t>конец формы</w:t>
      </w:r>
    </w:p>
    <w:p w14:paraId="25E5B797" w14:textId="77777777" w:rsidR="000D7788" w:rsidRPr="001D7049" w:rsidRDefault="000D7788" w:rsidP="000D7788">
      <w:pPr>
        <w:jc w:val="center"/>
        <w:rPr>
          <w:b/>
          <w:bCs/>
          <w:sz w:val="14"/>
          <w:szCs w:val="14"/>
        </w:rPr>
      </w:pPr>
    </w:p>
    <w:p w14:paraId="78C0EA3A" w14:textId="77777777" w:rsidR="000D7788" w:rsidRDefault="000D7788" w:rsidP="000D7788">
      <w:pPr>
        <w:widowControl w:val="0"/>
        <w:jc w:val="center"/>
        <w:rPr>
          <w:rFonts w:eastAsia="Calibri"/>
          <w:b/>
          <w:sz w:val="21"/>
          <w:szCs w:val="21"/>
          <w:lang w:val="en-US"/>
        </w:rPr>
      </w:pPr>
    </w:p>
    <w:p w14:paraId="1BE6B320" w14:textId="77777777" w:rsidR="000D7788" w:rsidRPr="00B53A63" w:rsidRDefault="000D7788" w:rsidP="000D7788">
      <w:pPr>
        <w:widowControl w:val="0"/>
        <w:jc w:val="center"/>
        <w:rPr>
          <w:rFonts w:eastAsia="Calibri"/>
          <w:b/>
          <w:sz w:val="21"/>
          <w:szCs w:val="21"/>
          <w:lang w:val="en-US"/>
        </w:rPr>
      </w:pPr>
    </w:p>
    <w:p w14:paraId="7C72966F" w14:textId="77777777" w:rsidR="000D7788" w:rsidRPr="001D7049" w:rsidRDefault="000D7788" w:rsidP="000D7788">
      <w:pPr>
        <w:widowControl w:val="0"/>
        <w:jc w:val="center"/>
        <w:rPr>
          <w:rFonts w:eastAsia="Calibri"/>
          <w:b/>
          <w:sz w:val="21"/>
          <w:szCs w:val="21"/>
        </w:rPr>
      </w:pPr>
      <w:r w:rsidRPr="001D7049">
        <w:rPr>
          <w:rFonts w:eastAsia="Calibri"/>
          <w:b/>
          <w:sz w:val="21"/>
          <w:szCs w:val="21"/>
        </w:rPr>
        <w:t>ПОДПИСИ СТОРОН:</w:t>
      </w:r>
    </w:p>
    <w:p w14:paraId="530208EC" w14:textId="77777777" w:rsidR="000D7788" w:rsidRPr="001D7049" w:rsidRDefault="000D7788" w:rsidP="000D7788">
      <w:pPr>
        <w:tabs>
          <w:tab w:val="left" w:pos="3255"/>
        </w:tabs>
      </w:pPr>
    </w:p>
    <w:tbl>
      <w:tblPr>
        <w:tblW w:w="9860" w:type="dxa"/>
        <w:tblInd w:w="-34" w:type="dxa"/>
        <w:tblLook w:val="01E0" w:firstRow="1" w:lastRow="1" w:firstColumn="1" w:lastColumn="1" w:noHBand="0" w:noVBand="0"/>
      </w:tblPr>
      <w:tblGrid>
        <w:gridCol w:w="4820"/>
        <w:gridCol w:w="5040"/>
      </w:tblGrid>
      <w:tr w:rsidR="000D7788" w:rsidRPr="00DD62DF" w14:paraId="32FFA65E" w14:textId="77777777" w:rsidTr="0072567E">
        <w:tc>
          <w:tcPr>
            <w:tcW w:w="4820" w:type="dxa"/>
          </w:tcPr>
          <w:p w14:paraId="101D3575" w14:textId="77777777" w:rsidR="000D7788" w:rsidRPr="00033691" w:rsidRDefault="000D7788" w:rsidP="0072567E">
            <w:pPr>
              <w:pStyle w:val="1a"/>
              <w:keepLines/>
              <w:spacing w:after="120" w:line="240" w:lineRule="auto"/>
              <w:ind w:left="0" w:firstLine="0"/>
              <w:rPr>
                <w:rFonts w:ascii="Arial" w:hAnsi="Arial" w:cs="Arial"/>
                <w:color w:val="000000"/>
                <w:highlight w:val="lightGray"/>
                <w:lang w:val="ru-RU"/>
              </w:rPr>
            </w:pPr>
            <w:r w:rsidRPr="00033691">
              <w:rPr>
                <w:rFonts w:ascii="Times New Roman" w:eastAsia="Calibri" w:hAnsi="Times New Roman"/>
                <w:sz w:val="24"/>
                <w:szCs w:val="24"/>
                <w:lang w:val="ru-RU" w:eastAsia="ru-RU"/>
              </w:rPr>
              <w:fldChar w:fldCharType="begin">
                <w:ffData>
                  <w:name w:val="ТекстовоеПоле91"/>
                  <w:enabled/>
                  <w:calcOnExit w:val="0"/>
                  <w:textInput>
                    <w:default w:val="От ПАО &quot;НК &quot;Роснефть&quot;"/>
                  </w:textInput>
                </w:ffData>
              </w:fldChar>
            </w:r>
            <w:bookmarkStart w:id="15" w:name="ТекстовоеПоле91"/>
            <w:r w:rsidRPr="00033691">
              <w:rPr>
                <w:rFonts w:ascii="Times New Roman" w:eastAsia="Calibri" w:hAnsi="Times New Roman"/>
                <w:sz w:val="24"/>
                <w:szCs w:val="24"/>
                <w:lang w:val="ru-RU" w:eastAsia="ru-RU"/>
              </w:rPr>
              <w:instrText xml:space="preserve"> FORMTEXT </w:instrText>
            </w:r>
            <w:r w:rsidRPr="00033691">
              <w:rPr>
                <w:rFonts w:ascii="Times New Roman" w:eastAsia="Calibri" w:hAnsi="Times New Roman"/>
                <w:sz w:val="24"/>
                <w:szCs w:val="24"/>
                <w:lang w:val="ru-RU" w:eastAsia="ru-RU"/>
              </w:rPr>
            </w:r>
            <w:r w:rsidRPr="00033691">
              <w:rPr>
                <w:rFonts w:ascii="Times New Roman" w:eastAsia="Calibri" w:hAnsi="Times New Roman"/>
                <w:sz w:val="24"/>
                <w:szCs w:val="24"/>
                <w:lang w:val="ru-RU" w:eastAsia="ru-RU"/>
              </w:rPr>
              <w:fldChar w:fldCharType="separate"/>
            </w:r>
            <w:r w:rsidRPr="00033691">
              <w:rPr>
                <w:rFonts w:ascii="Times New Roman" w:eastAsia="Calibri" w:hAnsi="Times New Roman"/>
                <w:sz w:val="24"/>
                <w:szCs w:val="24"/>
                <w:lang w:val="ru-RU" w:eastAsia="ru-RU"/>
              </w:rPr>
              <w:t xml:space="preserve">От ООО </w:t>
            </w:r>
            <w:r w:rsidRPr="00033691">
              <w:rPr>
                <w:rFonts w:ascii="Times New Roman" w:hAnsi="Times New Roman"/>
                <w:bCs/>
                <w:sz w:val="21"/>
                <w:szCs w:val="21"/>
              </w:rPr>
              <w:t>«</w:t>
            </w:r>
            <w:r w:rsidRPr="00033691">
              <w:rPr>
                <w:rFonts w:ascii="Times New Roman" w:hAnsi="Times New Roman"/>
                <w:bCs/>
                <w:sz w:val="21"/>
                <w:szCs w:val="21"/>
                <w:lang w:val="ru-RU"/>
              </w:rPr>
              <w:t>ССК</w:t>
            </w:r>
            <w:r w:rsidRPr="00033691">
              <w:rPr>
                <w:rFonts w:ascii="Times New Roman" w:eastAsia="Calibri" w:hAnsi="Times New Roman"/>
                <w:sz w:val="24"/>
                <w:szCs w:val="24"/>
                <w:lang w:val="ru-RU" w:eastAsia="ru-RU"/>
              </w:rPr>
              <w:t xml:space="preserve"> </w:t>
            </w:r>
            <w:r w:rsidRPr="00033691">
              <w:rPr>
                <w:rFonts w:ascii="Times New Roman" w:hAnsi="Times New Roman"/>
                <w:bCs/>
                <w:sz w:val="21"/>
                <w:szCs w:val="21"/>
              </w:rPr>
              <w:t>«</w:t>
            </w:r>
            <w:r w:rsidRPr="00033691">
              <w:rPr>
                <w:rFonts w:ascii="Times New Roman" w:hAnsi="Times New Roman"/>
                <w:bCs/>
                <w:sz w:val="21"/>
                <w:szCs w:val="21"/>
                <w:lang w:val="ru-RU"/>
              </w:rPr>
              <w:t>Звезда</w:t>
            </w:r>
            <w:r w:rsidRPr="00033691">
              <w:rPr>
                <w:rFonts w:ascii="Times New Roman" w:hAnsi="Times New Roman"/>
                <w:bCs/>
                <w:sz w:val="21"/>
                <w:szCs w:val="21"/>
              </w:rPr>
              <w:t>»</w:t>
            </w:r>
            <w:r w:rsidRPr="00033691">
              <w:rPr>
                <w:rFonts w:ascii="Times New Roman" w:eastAsia="Calibri" w:hAnsi="Times New Roman"/>
                <w:sz w:val="24"/>
                <w:szCs w:val="24"/>
                <w:lang w:val="ru-RU" w:eastAsia="ru-RU"/>
              </w:rPr>
              <w:fldChar w:fldCharType="end"/>
            </w:r>
            <w:bookmarkEnd w:id="15"/>
          </w:p>
        </w:tc>
        <w:tc>
          <w:tcPr>
            <w:tcW w:w="5040" w:type="dxa"/>
          </w:tcPr>
          <w:p w14:paraId="4B987650" w14:textId="77777777" w:rsidR="000D7788" w:rsidRPr="00053062" w:rsidRDefault="000D7788" w:rsidP="0072567E">
            <w:pPr>
              <w:pStyle w:val="1a"/>
              <w:keepLines/>
              <w:spacing w:after="120" w:line="240" w:lineRule="auto"/>
              <w:ind w:left="0" w:firstLine="0"/>
              <w:rPr>
                <w:rFonts w:ascii="Arial" w:hAnsi="Arial" w:cs="Arial"/>
                <w:color w:val="000000"/>
                <w:highlight w:val="lightGray"/>
                <w:lang w:val="ru-RU"/>
              </w:rPr>
            </w:pPr>
            <w:r w:rsidRPr="00E26FED">
              <w:rPr>
                <w:rFonts w:ascii="Times New Roman" w:eastAsia="Calibri" w:hAnsi="Times New Roman"/>
                <w:sz w:val="24"/>
                <w:szCs w:val="24"/>
                <w:lang w:val="ru-RU" w:eastAsia="ru-RU"/>
              </w:rPr>
              <w:fldChar w:fldCharType="begin">
                <w:ffData>
                  <w:name w:val="ТекстовоеПоле99"/>
                  <w:enabled/>
                  <w:calcOnExit w:val="0"/>
                  <w:textInput>
                    <w:default w:val="От контрагента"/>
                  </w:textInput>
                </w:ffData>
              </w:fldChar>
            </w:r>
            <w:bookmarkStart w:id="16" w:name="ТекстовоеПоле99"/>
            <w:r w:rsidRPr="00E26FED">
              <w:rPr>
                <w:rFonts w:ascii="Times New Roman" w:eastAsia="Calibri" w:hAnsi="Times New Roman"/>
                <w:sz w:val="24"/>
                <w:szCs w:val="24"/>
                <w:lang w:val="ru-RU" w:eastAsia="ru-RU"/>
              </w:rPr>
              <w:instrText xml:space="preserve"> FORMTEXT </w:instrText>
            </w:r>
            <w:r w:rsidRPr="00E26FED">
              <w:rPr>
                <w:rFonts w:ascii="Times New Roman" w:eastAsia="Calibri" w:hAnsi="Times New Roman"/>
                <w:sz w:val="24"/>
                <w:szCs w:val="24"/>
                <w:lang w:val="ru-RU" w:eastAsia="ru-RU"/>
              </w:rPr>
            </w:r>
            <w:r w:rsidRPr="00E26FED">
              <w:rPr>
                <w:rFonts w:ascii="Times New Roman" w:eastAsia="Calibri" w:hAnsi="Times New Roman"/>
                <w:sz w:val="24"/>
                <w:szCs w:val="24"/>
                <w:lang w:val="ru-RU" w:eastAsia="ru-RU"/>
              </w:rPr>
              <w:fldChar w:fldCharType="separate"/>
            </w:r>
            <w:r w:rsidRPr="00E26FED">
              <w:rPr>
                <w:rFonts w:ascii="Times New Roman" w:eastAsia="Calibri" w:hAnsi="Times New Roman"/>
                <w:sz w:val="24"/>
                <w:szCs w:val="24"/>
                <w:lang w:val="ru-RU" w:eastAsia="ru-RU"/>
              </w:rPr>
              <w:t>От контрагента</w:t>
            </w:r>
            <w:r w:rsidRPr="00E26FED">
              <w:rPr>
                <w:rFonts w:ascii="Times New Roman" w:eastAsia="Calibri" w:hAnsi="Times New Roman"/>
                <w:sz w:val="24"/>
                <w:szCs w:val="24"/>
                <w:lang w:val="ru-RU" w:eastAsia="ru-RU"/>
              </w:rPr>
              <w:fldChar w:fldCharType="end"/>
            </w:r>
            <w:bookmarkEnd w:id="16"/>
          </w:p>
        </w:tc>
      </w:tr>
      <w:tr w:rsidR="000D7788" w:rsidRPr="00E26FED" w14:paraId="091074C7" w14:textId="77777777" w:rsidTr="0072567E">
        <w:tc>
          <w:tcPr>
            <w:tcW w:w="4820" w:type="dxa"/>
          </w:tcPr>
          <w:p w14:paraId="149E2CAF" w14:textId="77777777" w:rsidR="000D7788" w:rsidRPr="00E26FED" w:rsidRDefault="000D7788" w:rsidP="0072567E">
            <w:pPr>
              <w:pStyle w:val="1a"/>
              <w:keepLines/>
              <w:spacing w:after="120" w:line="240" w:lineRule="auto"/>
              <w:rPr>
                <w:rFonts w:ascii="Times New Roman" w:eastAsia="Calibri" w:hAnsi="Times New Roman"/>
                <w:sz w:val="24"/>
                <w:szCs w:val="24"/>
                <w:lang w:val="ru-RU" w:eastAsia="ru-RU"/>
              </w:rPr>
            </w:pPr>
          </w:p>
        </w:tc>
        <w:tc>
          <w:tcPr>
            <w:tcW w:w="5040" w:type="dxa"/>
          </w:tcPr>
          <w:p w14:paraId="1324E276" w14:textId="77777777" w:rsidR="000D7788" w:rsidRPr="00E26FED" w:rsidRDefault="000D7788" w:rsidP="0072567E">
            <w:pPr>
              <w:pStyle w:val="1a"/>
              <w:keepLines/>
              <w:spacing w:after="120" w:line="240" w:lineRule="auto"/>
              <w:rPr>
                <w:rFonts w:ascii="Times New Roman" w:eastAsia="Calibri" w:hAnsi="Times New Roman"/>
                <w:sz w:val="24"/>
                <w:szCs w:val="24"/>
                <w:lang w:val="ru-RU" w:eastAsia="ru-RU"/>
              </w:rPr>
            </w:pPr>
          </w:p>
        </w:tc>
      </w:tr>
      <w:tr w:rsidR="000D7788" w:rsidRPr="00E26FED" w14:paraId="557A6665" w14:textId="77777777" w:rsidTr="0072567E">
        <w:tc>
          <w:tcPr>
            <w:tcW w:w="4820" w:type="dxa"/>
          </w:tcPr>
          <w:p w14:paraId="575CBAB4" w14:textId="77777777" w:rsidR="000D7788" w:rsidRDefault="000D7788" w:rsidP="0072567E">
            <w:pPr>
              <w:pStyle w:val="1a"/>
              <w:keepLines/>
              <w:spacing w:after="120" w:line="240" w:lineRule="auto"/>
              <w:rPr>
                <w:rFonts w:ascii="Times New Roman" w:eastAsia="Calibri" w:hAnsi="Times New Roman"/>
                <w:sz w:val="24"/>
                <w:szCs w:val="24"/>
                <w:lang w:val="ru-RU" w:eastAsia="ru-RU"/>
              </w:rPr>
            </w:pPr>
            <w:r>
              <w:rPr>
                <w:rFonts w:ascii="Times New Roman" w:eastAsia="Calibri" w:hAnsi="Times New Roman"/>
                <w:sz w:val="24"/>
                <w:szCs w:val="24"/>
                <w:lang w:val="ru-RU" w:eastAsia="ru-RU"/>
              </w:rPr>
              <w:t>Коммерческий директор</w:t>
            </w:r>
          </w:p>
          <w:p w14:paraId="1B735F03" w14:textId="77777777" w:rsidR="000D7788" w:rsidRPr="00E26FED" w:rsidRDefault="000D7788" w:rsidP="0072567E">
            <w:pPr>
              <w:pStyle w:val="1a"/>
              <w:keepLines/>
              <w:spacing w:after="120" w:line="240" w:lineRule="auto"/>
              <w:rPr>
                <w:rFonts w:ascii="Times New Roman" w:eastAsia="Calibri" w:hAnsi="Times New Roman"/>
                <w:sz w:val="24"/>
                <w:szCs w:val="24"/>
                <w:lang w:val="ru-RU" w:eastAsia="ru-RU"/>
              </w:rPr>
            </w:pPr>
            <w:r>
              <w:rPr>
                <w:rFonts w:ascii="Times New Roman" w:eastAsia="Calibri" w:hAnsi="Times New Roman"/>
                <w:sz w:val="24"/>
                <w:szCs w:val="24"/>
                <w:lang w:val="ru-RU" w:eastAsia="ru-RU"/>
              </w:rPr>
              <w:t>Соседов С.И.</w:t>
            </w:r>
            <w:r w:rsidRPr="00E26FED">
              <w:rPr>
                <w:rFonts w:ascii="Times New Roman" w:eastAsia="Calibri" w:hAnsi="Times New Roman"/>
                <w:sz w:val="24"/>
                <w:szCs w:val="24"/>
                <w:lang w:val="ru-RU" w:eastAsia="ru-RU"/>
              </w:rPr>
              <w:tab/>
            </w:r>
          </w:p>
          <w:p w14:paraId="3410C4D7" w14:textId="77777777" w:rsidR="000D7788" w:rsidRPr="00E26FED" w:rsidRDefault="000D7788" w:rsidP="0072567E">
            <w:pPr>
              <w:pStyle w:val="1a"/>
              <w:keepLines/>
              <w:spacing w:after="120" w:line="240" w:lineRule="auto"/>
              <w:rPr>
                <w:rFonts w:ascii="Times New Roman" w:eastAsia="Calibri" w:hAnsi="Times New Roman"/>
                <w:sz w:val="24"/>
                <w:szCs w:val="24"/>
                <w:lang w:val="ru-RU" w:eastAsia="ru-RU"/>
              </w:rPr>
            </w:pPr>
            <w:r w:rsidRPr="00E26FED">
              <w:rPr>
                <w:rFonts w:ascii="Times New Roman" w:eastAsia="Calibri" w:hAnsi="Times New Roman"/>
                <w:sz w:val="24"/>
                <w:szCs w:val="24"/>
                <w:lang w:val="ru-RU" w:eastAsia="ru-RU"/>
              </w:rPr>
              <w:fldChar w:fldCharType="begin">
                <w:ffData>
                  <w:name w:val="ТекстовоеПоле95"/>
                  <w:enabled/>
                  <w:calcOnExit w:val="0"/>
                  <w:textInput>
                    <w:default w:val="Подпись:"/>
                  </w:textInput>
                </w:ffData>
              </w:fldChar>
            </w:r>
            <w:r w:rsidRPr="00E26FED">
              <w:rPr>
                <w:rFonts w:ascii="Times New Roman" w:eastAsia="Calibri" w:hAnsi="Times New Roman"/>
                <w:sz w:val="24"/>
                <w:szCs w:val="24"/>
                <w:lang w:val="ru-RU" w:eastAsia="ru-RU"/>
              </w:rPr>
              <w:instrText xml:space="preserve"> FORMTEXT </w:instrText>
            </w:r>
            <w:r w:rsidRPr="00E26FED">
              <w:rPr>
                <w:rFonts w:ascii="Times New Roman" w:eastAsia="Calibri" w:hAnsi="Times New Roman"/>
                <w:sz w:val="24"/>
                <w:szCs w:val="24"/>
                <w:lang w:val="ru-RU" w:eastAsia="ru-RU"/>
              </w:rPr>
            </w:r>
            <w:r w:rsidRPr="00E26FED">
              <w:rPr>
                <w:rFonts w:ascii="Times New Roman" w:eastAsia="Calibri" w:hAnsi="Times New Roman"/>
                <w:sz w:val="24"/>
                <w:szCs w:val="24"/>
                <w:lang w:val="ru-RU" w:eastAsia="ru-RU"/>
              </w:rPr>
              <w:fldChar w:fldCharType="separate"/>
            </w:r>
            <w:r w:rsidRPr="00E26FED">
              <w:rPr>
                <w:rFonts w:ascii="Times New Roman" w:eastAsia="Calibri" w:hAnsi="Times New Roman"/>
                <w:sz w:val="24"/>
                <w:szCs w:val="24"/>
                <w:lang w:val="ru-RU" w:eastAsia="ru-RU"/>
              </w:rPr>
              <w:t>Подпись:</w:t>
            </w:r>
            <w:r w:rsidRPr="00E26FED">
              <w:rPr>
                <w:rFonts w:ascii="Times New Roman" w:eastAsia="Calibri" w:hAnsi="Times New Roman"/>
                <w:sz w:val="24"/>
                <w:szCs w:val="24"/>
                <w:lang w:val="ru-RU" w:eastAsia="ru-RU"/>
              </w:rPr>
              <w:fldChar w:fldCharType="end"/>
            </w:r>
            <w:r w:rsidRPr="00E26FED">
              <w:rPr>
                <w:rFonts w:ascii="Times New Roman" w:eastAsia="Calibri" w:hAnsi="Times New Roman"/>
                <w:sz w:val="24"/>
                <w:szCs w:val="24"/>
                <w:lang w:val="ru-RU" w:eastAsia="ru-RU"/>
              </w:rPr>
              <w:t xml:space="preserve"> </w:t>
            </w:r>
            <w:r w:rsidRPr="00E26FED">
              <w:rPr>
                <w:rFonts w:ascii="Times New Roman" w:eastAsia="Calibri" w:hAnsi="Times New Roman"/>
                <w:sz w:val="24"/>
                <w:szCs w:val="24"/>
                <w:lang w:val="ru-RU" w:eastAsia="ru-RU"/>
              </w:rPr>
              <w:fldChar w:fldCharType="begin">
                <w:ffData>
                  <w:name w:val="ТекстовоеПоле109"/>
                  <w:enabled/>
                  <w:calcOnExit w:val="0"/>
                  <w:textInput>
                    <w:default w:val="_______________"/>
                  </w:textInput>
                </w:ffData>
              </w:fldChar>
            </w:r>
            <w:r w:rsidRPr="00E26FED">
              <w:rPr>
                <w:rFonts w:ascii="Times New Roman" w:eastAsia="Calibri" w:hAnsi="Times New Roman"/>
                <w:sz w:val="24"/>
                <w:szCs w:val="24"/>
                <w:lang w:val="ru-RU" w:eastAsia="ru-RU"/>
              </w:rPr>
              <w:instrText xml:space="preserve"> FORMTEXT </w:instrText>
            </w:r>
            <w:r w:rsidRPr="00E26FED">
              <w:rPr>
                <w:rFonts w:ascii="Times New Roman" w:eastAsia="Calibri" w:hAnsi="Times New Roman"/>
                <w:sz w:val="24"/>
                <w:szCs w:val="24"/>
                <w:lang w:val="ru-RU" w:eastAsia="ru-RU"/>
              </w:rPr>
            </w:r>
            <w:r w:rsidRPr="00E26FED">
              <w:rPr>
                <w:rFonts w:ascii="Times New Roman" w:eastAsia="Calibri" w:hAnsi="Times New Roman"/>
                <w:sz w:val="24"/>
                <w:szCs w:val="24"/>
                <w:lang w:val="ru-RU" w:eastAsia="ru-RU"/>
              </w:rPr>
              <w:fldChar w:fldCharType="separate"/>
            </w:r>
            <w:r w:rsidRPr="00E26FED">
              <w:rPr>
                <w:rFonts w:ascii="Times New Roman" w:eastAsia="Calibri" w:hAnsi="Times New Roman"/>
                <w:sz w:val="24"/>
                <w:szCs w:val="24"/>
                <w:lang w:val="ru-RU" w:eastAsia="ru-RU"/>
              </w:rPr>
              <w:t>_______________</w:t>
            </w:r>
            <w:r w:rsidRPr="00E26FED">
              <w:rPr>
                <w:rFonts w:ascii="Times New Roman" w:eastAsia="Calibri" w:hAnsi="Times New Roman"/>
                <w:sz w:val="24"/>
                <w:szCs w:val="24"/>
                <w:lang w:val="ru-RU" w:eastAsia="ru-RU"/>
              </w:rPr>
              <w:fldChar w:fldCharType="end"/>
            </w:r>
          </w:p>
        </w:tc>
        <w:bookmarkStart w:id="17" w:name="ТекстовоеПоле103"/>
        <w:tc>
          <w:tcPr>
            <w:tcW w:w="5040" w:type="dxa"/>
          </w:tcPr>
          <w:p w14:paraId="025C4247" w14:textId="77777777" w:rsidR="000D7788" w:rsidRDefault="000D7788" w:rsidP="0072567E">
            <w:pPr>
              <w:pStyle w:val="1a"/>
              <w:keepLines/>
              <w:spacing w:after="120" w:line="240" w:lineRule="auto"/>
              <w:rPr>
                <w:rFonts w:ascii="Times New Roman" w:eastAsia="Calibri" w:hAnsi="Times New Roman"/>
                <w:sz w:val="24"/>
                <w:szCs w:val="24"/>
                <w:lang w:val="ru-RU" w:eastAsia="ru-RU"/>
              </w:rPr>
            </w:pPr>
            <w:r w:rsidRPr="00E26FED">
              <w:rPr>
                <w:rFonts w:ascii="Times New Roman" w:eastAsia="Calibri" w:hAnsi="Times New Roman"/>
                <w:sz w:val="24"/>
                <w:szCs w:val="24"/>
                <w:lang w:val="ru-RU" w:eastAsia="ru-RU"/>
              </w:rPr>
              <w:fldChar w:fldCharType="begin">
                <w:ffData>
                  <w:name w:val="ТекстовоеПоле103"/>
                  <w:enabled/>
                  <w:calcOnExit w:val="0"/>
                  <w:textInput>
                    <w:default w:val="Должность:"/>
                  </w:textInput>
                </w:ffData>
              </w:fldChar>
            </w:r>
            <w:r w:rsidRPr="00E26FED">
              <w:rPr>
                <w:rFonts w:ascii="Times New Roman" w:eastAsia="Calibri" w:hAnsi="Times New Roman"/>
                <w:sz w:val="24"/>
                <w:szCs w:val="24"/>
                <w:lang w:val="ru-RU" w:eastAsia="ru-RU"/>
              </w:rPr>
              <w:instrText xml:space="preserve"> FORMTEXT </w:instrText>
            </w:r>
            <w:r w:rsidRPr="00E26FED">
              <w:rPr>
                <w:rFonts w:ascii="Times New Roman" w:eastAsia="Calibri" w:hAnsi="Times New Roman"/>
                <w:sz w:val="24"/>
                <w:szCs w:val="24"/>
                <w:lang w:val="ru-RU" w:eastAsia="ru-RU"/>
              </w:rPr>
            </w:r>
            <w:r w:rsidRPr="00E26FED">
              <w:rPr>
                <w:rFonts w:ascii="Times New Roman" w:eastAsia="Calibri" w:hAnsi="Times New Roman"/>
                <w:sz w:val="24"/>
                <w:szCs w:val="24"/>
                <w:lang w:val="ru-RU" w:eastAsia="ru-RU"/>
              </w:rPr>
              <w:fldChar w:fldCharType="separate"/>
            </w:r>
            <w:r w:rsidRPr="00E26FED">
              <w:rPr>
                <w:rFonts w:ascii="Times New Roman" w:eastAsia="Calibri" w:hAnsi="Times New Roman"/>
                <w:sz w:val="24"/>
                <w:szCs w:val="24"/>
                <w:lang w:val="ru-RU" w:eastAsia="ru-RU"/>
              </w:rPr>
              <w:t>Должность:</w:t>
            </w:r>
            <w:r w:rsidRPr="00E26FED">
              <w:rPr>
                <w:rFonts w:ascii="Times New Roman" w:eastAsia="Calibri" w:hAnsi="Times New Roman"/>
                <w:sz w:val="24"/>
                <w:szCs w:val="24"/>
                <w:lang w:val="ru-RU" w:eastAsia="ru-RU"/>
              </w:rPr>
              <w:fldChar w:fldCharType="end"/>
            </w:r>
            <w:bookmarkEnd w:id="17"/>
            <w:r w:rsidRPr="00E26FED">
              <w:rPr>
                <w:rFonts w:ascii="Times New Roman" w:eastAsia="Calibri" w:hAnsi="Times New Roman"/>
                <w:sz w:val="24"/>
                <w:szCs w:val="24"/>
                <w:lang w:val="ru-RU" w:eastAsia="ru-RU"/>
              </w:rPr>
              <w:t xml:space="preserve"> </w:t>
            </w:r>
            <w:bookmarkStart w:id="18" w:name="ТекстовоеПоле115"/>
            <w:r w:rsidRPr="00E26FED">
              <w:rPr>
                <w:rFonts w:ascii="Times New Roman" w:eastAsia="Calibri" w:hAnsi="Times New Roman"/>
                <w:sz w:val="24"/>
                <w:szCs w:val="24"/>
                <w:lang w:val="ru-RU" w:eastAsia="ru-RU"/>
              </w:rPr>
              <w:fldChar w:fldCharType="begin">
                <w:ffData>
                  <w:name w:val="ТекстовоеПоле115"/>
                  <w:enabled/>
                  <w:calcOnExit w:val="0"/>
                  <w:textInput>
                    <w:default w:val="_______________"/>
                  </w:textInput>
                </w:ffData>
              </w:fldChar>
            </w:r>
            <w:r w:rsidRPr="00E26FED">
              <w:rPr>
                <w:rFonts w:ascii="Times New Roman" w:eastAsia="Calibri" w:hAnsi="Times New Roman"/>
                <w:sz w:val="24"/>
                <w:szCs w:val="24"/>
                <w:lang w:val="ru-RU" w:eastAsia="ru-RU"/>
              </w:rPr>
              <w:instrText xml:space="preserve"> FORMTEXT </w:instrText>
            </w:r>
            <w:r w:rsidRPr="00E26FED">
              <w:rPr>
                <w:rFonts w:ascii="Times New Roman" w:eastAsia="Calibri" w:hAnsi="Times New Roman"/>
                <w:sz w:val="24"/>
                <w:szCs w:val="24"/>
                <w:lang w:val="ru-RU" w:eastAsia="ru-RU"/>
              </w:rPr>
            </w:r>
            <w:r w:rsidRPr="00E26FED">
              <w:rPr>
                <w:rFonts w:ascii="Times New Roman" w:eastAsia="Calibri" w:hAnsi="Times New Roman"/>
                <w:sz w:val="24"/>
                <w:szCs w:val="24"/>
                <w:lang w:val="ru-RU" w:eastAsia="ru-RU"/>
              </w:rPr>
              <w:fldChar w:fldCharType="separate"/>
            </w:r>
            <w:r w:rsidRPr="00E26FED">
              <w:rPr>
                <w:rFonts w:ascii="Times New Roman" w:eastAsia="Calibri" w:hAnsi="Times New Roman"/>
                <w:sz w:val="24"/>
                <w:szCs w:val="24"/>
                <w:lang w:val="ru-RU" w:eastAsia="ru-RU"/>
              </w:rPr>
              <w:t>_______________</w:t>
            </w:r>
            <w:r w:rsidRPr="00E26FED">
              <w:rPr>
                <w:rFonts w:ascii="Times New Roman" w:eastAsia="Calibri" w:hAnsi="Times New Roman"/>
                <w:sz w:val="24"/>
                <w:szCs w:val="24"/>
                <w:lang w:val="ru-RU" w:eastAsia="ru-RU"/>
              </w:rPr>
              <w:fldChar w:fldCharType="end"/>
            </w:r>
            <w:bookmarkEnd w:id="18"/>
            <w:r w:rsidRPr="00E26FED">
              <w:rPr>
                <w:rFonts w:ascii="Times New Roman" w:eastAsia="Calibri" w:hAnsi="Times New Roman"/>
                <w:sz w:val="24"/>
                <w:szCs w:val="24"/>
                <w:lang w:val="ru-RU" w:eastAsia="ru-RU"/>
              </w:rPr>
              <w:tab/>
            </w:r>
          </w:p>
          <w:p w14:paraId="28674CED" w14:textId="77777777" w:rsidR="000D7788" w:rsidRPr="00E26FED" w:rsidRDefault="000D7788" w:rsidP="0072567E">
            <w:pPr>
              <w:pStyle w:val="1a"/>
              <w:keepLines/>
              <w:spacing w:after="120" w:line="240" w:lineRule="auto"/>
              <w:rPr>
                <w:rFonts w:ascii="Times New Roman" w:eastAsia="Calibri" w:hAnsi="Times New Roman"/>
                <w:sz w:val="24"/>
                <w:szCs w:val="24"/>
                <w:lang w:val="ru-RU" w:eastAsia="ru-RU"/>
              </w:rPr>
            </w:pPr>
            <w:r w:rsidRPr="00E26FED">
              <w:rPr>
                <w:rFonts w:ascii="Times New Roman" w:eastAsia="Calibri" w:hAnsi="Times New Roman"/>
                <w:sz w:val="24"/>
                <w:szCs w:val="24"/>
                <w:lang w:val="ru-RU" w:eastAsia="ru-RU"/>
              </w:rPr>
              <w:fldChar w:fldCharType="begin">
                <w:ffData>
                  <w:name w:val="ТекстовоеПоле101"/>
                  <w:enabled/>
                  <w:calcOnExit w:val="0"/>
                  <w:textInput>
                    <w:default w:val="Ф.И.О:"/>
                  </w:textInput>
                </w:ffData>
              </w:fldChar>
            </w:r>
            <w:r w:rsidRPr="00E26FED">
              <w:rPr>
                <w:rFonts w:ascii="Times New Roman" w:eastAsia="Calibri" w:hAnsi="Times New Roman"/>
                <w:sz w:val="24"/>
                <w:szCs w:val="24"/>
                <w:lang w:val="ru-RU" w:eastAsia="ru-RU"/>
              </w:rPr>
              <w:instrText xml:space="preserve"> FORMTEXT </w:instrText>
            </w:r>
            <w:r w:rsidRPr="00E26FED">
              <w:rPr>
                <w:rFonts w:ascii="Times New Roman" w:eastAsia="Calibri" w:hAnsi="Times New Roman"/>
                <w:sz w:val="24"/>
                <w:szCs w:val="24"/>
                <w:lang w:val="ru-RU" w:eastAsia="ru-RU"/>
              </w:rPr>
            </w:r>
            <w:r w:rsidRPr="00E26FED">
              <w:rPr>
                <w:rFonts w:ascii="Times New Roman" w:eastAsia="Calibri" w:hAnsi="Times New Roman"/>
                <w:sz w:val="24"/>
                <w:szCs w:val="24"/>
                <w:lang w:val="ru-RU" w:eastAsia="ru-RU"/>
              </w:rPr>
              <w:fldChar w:fldCharType="separate"/>
            </w:r>
            <w:r w:rsidRPr="00E26FED">
              <w:rPr>
                <w:rFonts w:ascii="Times New Roman" w:eastAsia="Calibri" w:hAnsi="Times New Roman"/>
                <w:sz w:val="24"/>
                <w:szCs w:val="24"/>
                <w:lang w:val="ru-RU" w:eastAsia="ru-RU"/>
              </w:rPr>
              <w:t>Ф.И.О:</w:t>
            </w:r>
            <w:r w:rsidRPr="00E26FED">
              <w:rPr>
                <w:rFonts w:ascii="Times New Roman" w:eastAsia="Calibri" w:hAnsi="Times New Roman"/>
                <w:sz w:val="24"/>
                <w:szCs w:val="24"/>
                <w:lang w:val="ru-RU" w:eastAsia="ru-RU"/>
              </w:rPr>
              <w:fldChar w:fldCharType="end"/>
            </w:r>
            <w:r w:rsidRPr="00E26FED">
              <w:rPr>
                <w:rFonts w:ascii="Times New Roman" w:eastAsia="Calibri" w:hAnsi="Times New Roman"/>
                <w:sz w:val="24"/>
                <w:szCs w:val="24"/>
                <w:lang w:val="ru-RU" w:eastAsia="ru-RU"/>
              </w:rPr>
              <w:t xml:space="preserve"> </w:t>
            </w:r>
            <w:r w:rsidRPr="00E26FED">
              <w:rPr>
                <w:rFonts w:ascii="Times New Roman" w:eastAsia="Calibri" w:hAnsi="Times New Roman"/>
                <w:sz w:val="24"/>
                <w:szCs w:val="24"/>
                <w:lang w:val="ru-RU" w:eastAsia="ru-RU"/>
              </w:rPr>
              <w:fldChar w:fldCharType="begin">
                <w:ffData>
                  <w:name w:val="ТекстовоеПоле113"/>
                  <w:enabled/>
                  <w:calcOnExit w:val="0"/>
                  <w:textInput>
                    <w:default w:val="________________"/>
                  </w:textInput>
                </w:ffData>
              </w:fldChar>
            </w:r>
            <w:r w:rsidRPr="00E26FED">
              <w:rPr>
                <w:rFonts w:ascii="Times New Roman" w:eastAsia="Calibri" w:hAnsi="Times New Roman"/>
                <w:sz w:val="24"/>
                <w:szCs w:val="24"/>
                <w:lang w:val="ru-RU" w:eastAsia="ru-RU"/>
              </w:rPr>
              <w:instrText xml:space="preserve"> FORMTEXT </w:instrText>
            </w:r>
            <w:r w:rsidRPr="00E26FED">
              <w:rPr>
                <w:rFonts w:ascii="Times New Roman" w:eastAsia="Calibri" w:hAnsi="Times New Roman"/>
                <w:sz w:val="24"/>
                <w:szCs w:val="24"/>
                <w:lang w:val="ru-RU" w:eastAsia="ru-RU"/>
              </w:rPr>
            </w:r>
            <w:r w:rsidRPr="00E26FED">
              <w:rPr>
                <w:rFonts w:ascii="Times New Roman" w:eastAsia="Calibri" w:hAnsi="Times New Roman"/>
                <w:sz w:val="24"/>
                <w:szCs w:val="24"/>
                <w:lang w:val="ru-RU" w:eastAsia="ru-RU"/>
              </w:rPr>
              <w:fldChar w:fldCharType="separate"/>
            </w:r>
            <w:r w:rsidRPr="00E26FED">
              <w:rPr>
                <w:rFonts w:ascii="Times New Roman" w:eastAsia="Calibri" w:hAnsi="Times New Roman"/>
                <w:sz w:val="24"/>
                <w:szCs w:val="24"/>
                <w:lang w:val="ru-RU" w:eastAsia="ru-RU"/>
              </w:rPr>
              <w:t>________________</w:t>
            </w:r>
            <w:r w:rsidRPr="00E26FED">
              <w:rPr>
                <w:rFonts w:ascii="Times New Roman" w:eastAsia="Calibri" w:hAnsi="Times New Roman"/>
                <w:sz w:val="24"/>
                <w:szCs w:val="24"/>
                <w:lang w:val="ru-RU" w:eastAsia="ru-RU"/>
              </w:rPr>
              <w:fldChar w:fldCharType="end"/>
            </w:r>
            <w:r w:rsidRPr="00E26FED">
              <w:rPr>
                <w:rFonts w:ascii="Times New Roman" w:eastAsia="Calibri" w:hAnsi="Times New Roman"/>
                <w:sz w:val="24"/>
                <w:szCs w:val="24"/>
                <w:lang w:val="ru-RU" w:eastAsia="ru-RU"/>
              </w:rPr>
              <w:tab/>
            </w:r>
          </w:p>
          <w:p w14:paraId="1DFEDD3E" w14:textId="77777777" w:rsidR="000D7788" w:rsidRPr="00E26FED" w:rsidRDefault="000D7788" w:rsidP="0072567E">
            <w:pPr>
              <w:pStyle w:val="1a"/>
              <w:keepLines/>
              <w:spacing w:after="120" w:line="240" w:lineRule="auto"/>
              <w:rPr>
                <w:rFonts w:ascii="Times New Roman" w:eastAsia="Calibri" w:hAnsi="Times New Roman"/>
                <w:sz w:val="24"/>
                <w:szCs w:val="24"/>
                <w:lang w:val="ru-RU" w:eastAsia="ru-RU"/>
              </w:rPr>
            </w:pPr>
            <w:r w:rsidRPr="00E26FED">
              <w:rPr>
                <w:rFonts w:ascii="Times New Roman" w:eastAsia="Calibri" w:hAnsi="Times New Roman"/>
                <w:sz w:val="24"/>
                <w:szCs w:val="24"/>
                <w:lang w:val="ru-RU" w:eastAsia="ru-RU"/>
              </w:rPr>
              <w:fldChar w:fldCharType="begin">
                <w:ffData>
                  <w:name w:val="ТекстовоеПоле95"/>
                  <w:enabled/>
                  <w:calcOnExit w:val="0"/>
                  <w:textInput>
                    <w:default w:val="Подпись:"/>
                  </w:textInput>
                </w:ffData>
              </w:fldChar>
            </w:r>
            <w:r w:rsidRPr="00E26FED">
              <w:rPr>
                <w:rFonts w:ascii="Times New Roman" w:eastAsia="Calibri" w:hAnsi="Times New Roman"/>
                <w:sz w:val="24"/>
                <w:szCs w:val="24"/>
                <w:lang w:val="ru-RU" w:eastAsia="ru-RU"/>
              </w:rPr>
              <w:instrText xml:space="preserve"> FORMTEXT </w:instrText>
            </w:r>
            <w:r w:rsidRPr="00E26FED">
              <w:rPr>
                <w:rFonts w:ascii="Times New Roman" w:eastAsia="Calibri" w:hAnsi="Times New Roman"/>
                <w:sz w:val="24"/>
                <w:szCs w:val="24"/>
                <w:lang w:val="ru-RU" w:eastAsia="ru-RU"/>
              </w:rPr>
            </w:r>
            <w:r w:rsidRPr="00E26FED">
              <w:rPr>
                <w:rFonts w:ascii="Times New Roman" w:eastAsia="Calibri" w:hAnsi="Times New Roman"/>
                <w:sz w:val="24"/>
                <w:szCs w:val="24"/>
                <w:lang w:val="ru-RU" w:eastAsia="ru-RU"/>
              </w:rPr>
              <w:fldChar w:fldCharType="separate"/>
            </w:r>
            <w:r w:rsidRPr="00E26FED">
              <w:rPr>
                <w:rFonts w:ascii="Times New Roman" w:eastAsia="Calibri" w:hAnsi="Times New Roman"/>
                <w:sz w:val="24"/>
                <w:szCs w:val="24"/>
                <w:lang w:val="ru-RU" w:eastAsia="ru-RU"/>
              </w:rPr>
              <w:t>Подпись:</w:t>
            </w:r>
            <w:r w:rsidRPr="00E26FED">
              <w:rPr>
                <w:rFonts w:ascii="Times New Roman" w:eastAsia="Calibri" w:hAnsi="Times New Roman"/>
                <w:sz w:val="24"/>
                <w:szCs w:val="24"/>
                <w:lang w:val="ru-RU" w:eastAsia="ru-RU"/>
              </w:rPr>
              <w:fldChar w:fldCharType="end"/>
            </w:r>
            <w:r w:rsidRPr="00E26FED">
              <w:rPr>
                <w:rFonts w:ascii="Times New Roman" w:eastAsia="Calibri" w:hAnsi="Times New Roman"/>
                <w:sz w:val="24"/>
                <w:szCs w:val="24"/>
                <w:lang w:val="ru-RU" w:eastAsia="ru-RU"/>
              </w:rPr>
              <w:t xml:space="preserve"> </w:t>
            </w:r>
            <w:r w:rsidRPr="00E26FED">
              <w:rPr>
                <w:rFonts w:ascii="Times New Roman" w:eastAsia="Calibri" w:hAnsi="Times New Roman"/>
                <w:sz w:val="24"/>
                <w:szCs w:val="24"/>
                <w:lang w:val="ru-RU" w:eastAsia="ru-RU"/>
              </w:rPr>
              <w:fldChar w:fldCharType="begin">
                <w:ffData>
                  <w:name w:val="ТекстовоеПоле109"/>
                  <w:enabled/>
                  <w:calcOnExit w:val="0"/>
                  <w:textInput>
                    <w:default w:val="_______________"/>
                  </w:textInput>
                </w:ffData>
              </w:fldChar>
            </w:r>
            <w:r w:rsidRPr="00E26FED">
              <w:rPr>
                <w:rFonts w:ascii="Times New Roman" w:eastAsia="Calibri" w:hAnsi="Times New Roman"/>
                <w:sz w:val="24"/>
                <w:szCs w:val="24"/>
                <w:lang w:val="ru-RU" w:eastAsia="ru-RU"/>
              </w:rPr>
              <w:instrText xml:space="preserve"> FORMTEXT </w:instrText>
            </w:r>
            <w:r w:rsidRPr="00E26FED">
              <w:rPr>
                <w:rFonts w:ascii="Times New Roman" w:eastAsia="Calibri" w:hAnsi="Times New Roman"/>
                <w:sz w:val="24"/>
                <w:szCs w:val="24"/>
                <w:lang w:val="ru-RU" w:eastAsia="ru-RU"/>
              </w:rPr>
            </w:r>
            <w:r w:rsidRPr="00E26FED">
              <w:rPr>
                <w:rFonts w:ascii="Times New Roman" w:eastAsia="Calibri" w:hAnsi="Times New Roman"/>
                <w:sz w:val="24"/>
                <w:szCs w:val="24"/>
                <w:lang w:val="ru-RU" w:eastAsia="ru-RU"/>
              </w:rPr>
              <w:fldChar w:fldCharType="separate"/>
            </w:r>
            <w:r w:rsidRPr="00E26FED">
              <w:rPr>
                <w:rFonts w:ascii="Times New Roman" w:eastAsia="Calibri" w:hAnsi="Times New Roman"/>
                <w:sz w:val="24"/>
                <w:szCs w:val="24"/>
                <w:lang w:val="ru-RU" w:eastAsia="ru-RU"/>
              </w:rPr>
              <w:t>_______________</w:t>
            </w:r>
            <w:r w:rsidRPr="00E26FED">
              <w:rPr>
                <w:rFonts w:ascii="Times New Roman" w:eastAsia="Calibri" w:hAnsi="Times New Roman"/>
                <w:sz w:val="24"/>
                <w:szCs w:val="24"/>
                <w:lang w:val="ru-RU" w:eastAsia="ru-RU"/>
              </w:rPr>
              <w:fldChar w:fldCharType="end"/>
            </w:r>
          </w:p>
        </w:tc>
      </w:tr>
      <w:bookmarkStart w:id="19" w:name="ТекстовоеПоле97"/>
      <w:tr w:rsidR="000D7788" w:rsidRPr="00E26FED" w14:paraId="73EFE38E" w14:textId="77777777" w:rsidTr="0072567E">
        <w:tc>
          <w:tcPr>
            <w:tcW w:w="4820" w:type="dxa"/>
          </w:tcPr>
          <w:p w14:paraId="53B7067C" w14:textId="77777777" w:rsidR="000D7788" w:rsidRPr="00E26FED" w:rsidRDefault="000D7788" w:rsidP="0072567E">
            <w:pPr>
              <w:pStyle w:val="1a"/>
              <w:keepLines/>
              <w:spacing w:after="120" w:line="240" w:lineRule="auto"/>
              <w:rPr>
                <w:rFonts w:ascii="Times New Roman" w:eastAsia="Calibri" w:hAnsi="Times New Roman"/>
                <w:sz w:val="24"/>
                <w:szCs w:val="24"/>
                <w:lang w:val="ru-RU" w:eastAsia="ru-RU"/>
              </w:rPr>
            </w:pPr>
            <w:r w:rsidRPr="00E26FED">
              <w:rPr>
                <w:rFonts w:ascii="Times New Roman" w:eastAsia="Calibri" w:hAnsi="Times New Roman"/>
                <w:sz w:val="24"/>
                <w:szCs w:val="24"/>
                <w:lang w:val="ru-RU" w:eastAsia="ru-RU"/>
              </w:rPr>
              <w:fldChar w:fldCharType="begin">
                <w:ffData>
                  <w:name w:val="ТекстовоеПоле97"/>
                  <w:enabled/>
                  <w:calcOnExit w:val="0"/>
                  <w:textInput>
                    <w:default w:val="Дата:"/>
                  </w:textInput>
                </w:ffData>
              </w:fldChar>
            </w:r>
            <w:r w:rsidRPr="00E26FED">
              <w:rPr>
                <w:rFonts w:ascii="Times New Roman" w:eastAsia="Calibri" w:hAnsi="Times New Roman"/>
                <w:sz w:val="24"/>
                <w:szCs w:val="24"/>
                <w:lang w:val="ru-RU" w:eastAsia="ru-RU"/>
              </w:rPr>
              <w:instrText xml:space="preserve"> FORMTEXT </w:instrText>
            </w:r>
            <w:r w:rsidRPr="00E26FED">
              <w:rPr>
                <w:rFonts w:ascii="Times New Roman" w:eastAsia="Calibri" w:hAnsi="Times New Roman"/>
                <w:sz w:val="24"/>
                <w:szCs w:val="24"/>
                <w:lang w:val="ru-RU" w:eastAsia="ru-RU"/>
              </w:rPr>
            </w:r>
            <w:r w:rsidRPr="00E26FED">
              <w:rPr>
                <w:rFonts w:ascii="Times New Roman" w:eastAsia="Calibri" w:hAnsi="Times New Roman"/>
                <w:sz w:val="24"/>
                <w:szCs w:val="24"/>
                <w:lang w:val="ru-RU" w:eastAsia="ru-RU"/>
              </w:rPr>
              <w:fldChar w:fldCharType="separate"/>
            </w:r>
            <w:r w:rsidRPr="00E26FED">
              <w:rPr>
                <w:rFonts w:ascii="Times New Roman" w:eastAsia="Calibri" w:hAnsi="Times New Roman"/>
                <w:sz w:val="24"/>
                <w:szCs w:val="24"/>
                <w:lang w:val="ru-RU" w:eastAsia="ru-RU"/>
              </w:rPr>
              <w:t>Дата:</w:t>
            </w:r>
            <w:r w:rsidRPr="00E26FED">
              <w:rPr>
                <w:rFonts w:ascii="Times New Roman" w:eastAsia="Calibri" w:hAnsi="Times New Roman"/>
                <w:sz w:val="24"/>
                <w:szCs w:val="24"/>
                <w:lang w:val="ru-RU" w:eastAsia="ru-RU"/>
              </w:rPr>
              <w:fldChar w:fldCharType="end"/>
            </w:r>
            <w:bookmarkEnd w:id="19"/>
            <w:r w:rsidRPr="00E26FED">
              <w:rPr>
                <w:rFonts w:ascii="Times New Roman" w:eastAsia="Calibri" w:hAnsi="Times New Roman"/>
                <w:sz w:val="24"/>
                <w:szCs w:val="24"/>
                <w:lang w:val="ru-RU" w:eastAsia="ru-RU"/>
              </w:rPr>
              <w:t xml:space="preserve"> </w:t>
            </w:r>
            <w:bookmarkStart w:id="20" w:name="ТекстовоеПоле111"/>
            <w:r w:rsidRPr="00E26FED">
              <w:rPr>
                <w:rFonts w:ascii="Times New Roman" w:eastAsia="Calibri" w:hAnsi="Times New Roman"/>
                <w:sz w:val="24"/>
                <w:szCs w:val="24"/>
                <w:lang w:val="ru-RU" w:eastAsia="ru-RU"/>
              </w:rPr>
              <w:fldChar w:fldCharType="begin">
                <w:ffData>
                  <w:name w:val="ТекстовоеПоле111"/>
                  <w:enabled/>
                  <w:calcOnExit w:val="0"/>
                  <w:textInput>
                    <w:default w:val="_________________"/>
                  </w:textInput>
                </w:ffData>
              </w:fldChar>
            </w:r>
            <w:r w:rsidRPr="00E26FED">
              <w:rPr>
                <w:rFonts w:ascii="Times New Roman" w:eastAsia="Calibri" w:hAnsi="Times New Roman"/>
                <w:sz w:val="24"/>
                <w:szCs w:val="24"/>
                <w:lang w:val="ru-RU" w:eastAsia="ru-RU"/>
              </w:rPr>
              <w:instrText xml:space="preserve"> FORMTEXT </w:instrText>
            </w:r>
            <w:r w:rsidRPr="00E26FED">
              <w:rPr>
                <w:rFonts w:ascii="Times New Roman" w:eastAsia="Calibri" w:hAnsi="Times New Roman"/>
                <w:sz w:val="24"/>
                <w:szCs w:val="24"/>
                <w:lang w:val="ru-RU" w:eastAsia="ru-RU"/>
              </w:rPr>
            </w:r>
            <w:r w:rsidRPr="00E26FED">
              <w:rPr>
                <w:rFonts w:ascii="Times New Roman" w:eastAsia="Calibri" w:hAnsi="Times New Roman"/>
                <w:sz w:val="24"/>
                <w:szCs w:val="24"/>
                <w:lang w:val="ru-RU" w:eastAsia="ru-RU"/>
              </w:rPr>
              <w:fldChar w:fldCharType="separate"/>
            </w:r>
            <w:r w:rsidRPr="00E26FED">
              <w:rPr>
                <w:rFonts w:ascii="Times New Roman" w:eastAsia="Calibri" w:hAnsi="Times New Roman"/>
                <w:sz w:val="24"/>
                <w:szCs w:val="24"/>
                <w:lang w:val="ru-RU" w:eastAsia="ru-RU"/>
              </w:rPr>
              <w:t>_________________</w:t>
            </w:r>
            <w:r w:rsidRPr="00E26FED">
              <w:rPr>
                <w:rFonts w:ascii="Times New Roman" w:eastAsia="Calibri" w:hAnsi="Times New Roman"/>
                <w:sz w:val="24"/>
                <w:szCs w:val="24"/>
                <w:lang w:val="ru-RU" w:eastAsia="ru-RU"/>
              </w:rPr>
              <w:fldChar w:fldCharType="end"/>
            </w:r>
            <w:bookmarkEnd w:id="20"/>
          </w:p>
        </w:tc>
        <w:bookmarkStart w:id="21" w:name="ТекстовоеПоле105"/>
        <w:tc>
          <w:tcPr>
            <w:tcW w:w="5040" w:type="dxa"/>
          </w:tcPr>
          <w:p w14:paraId="2F809C10" w14:textId="77777777" w:rsidR="000D7788" w:rsidRPr="00E26FED" w:rsidRDefault="000D7788" w:rsidP="0072567E">
            <w:pPr>
              <w:pStyle w:val="1a"/>
              <w:keepLines/>
              <w:spacing w:after="120" w:line="240" w:lineRule="auto"/>
              <w:rPr>
                <w:rFonts w:ascii="Times New Roman" w:eastAsia="Calibri" w:hAnsi="Times New Roman"/>
                <w:sz w:val="24"/>
                <w:szCs w:val="24"/>
                <w:lang w:val="ru-RU" w:eastAsia="ru-RU"/>
              </w:rPr>
            </w:pPr>
            <w:r w:rsidRPr="00E26FED">
              <w:rPr>
                <w:rFonts w:ascii="Times New Roman" w:eastAsia="Calibri" w:hAnsi="Times New Roman"/>
                <w:sz w:val="24"/>
                <w:szCs w:val="24"/>
                <w:lang w:val="ru-RU" w:eastAsia="ru-RU"/>
              </w:rPr>
              <w:fldChar w:fldCharType="begin">
                <w:ffData>
                  <w:name w:val="ТекстовоеПоле105"/>
                  <w:enabled/>
                  <w:calcOnExit w:val="0"/>
                  <w:textInput>
                    <w:default w:val="Дата:"/>
                  </w:textInput>
                </w:ffData>
              </w:fldChar>
            </w:r>
            <w:r w:rsidRPr="00E26FED">
              <w:rPr>
                <w:rFonts w:ascii="Times New Roman" w:eastAsia="Calibri" w:hAnsi="Times New Roman"/>
                <w:sz w:val="24"/>
                <w:szCs w:val="24"/>
                <w:lang w:val="ru-RU" w:eastAsia="ru-RU"/>
              </w:rPr>
              <w:instrText xml:space="preserve"> FORMTEXT </w:instrText>
            </w:r>
            <w:r w:rsidRPr="00E26FED">
              <w:rPr>
                <w:rFonts w:ascii="Times New Roman" w:eastAsia="Calibri" w:hAnsi="Times New Roman"/>
                <w:sz w:val="24"/>
                <w:szCs w:val="24"/>
                <w:lang w:val="ru-RU" w:eastAsia="ru-RU"/>
              </w:rPr>
            </w:r>
            <w:r w:rsidRPr="00E26FED">
              <w:rPr>
                <w:rFonts w:ascii="Times New Roman" w:eastAsia="Calibri" w:hAnsi="Times New Roman"/>
                <w:sz w:val="24"/>
                <w:szCs w:val="24"/>
                <w:lang w:val="ru-RU" w:eastAsia="ru-RU"/>
              </w:rPr>
              <w:fldChar w:fldCharType="separate"/>
            </w:r>
            <w:r w:rsidRPr="00E26FED">
              <w:rPr>
                <w:rFonts w:ascii="Times New Roman" w:eastAsia="Calibri" w:hAnsi="Times New Roman"/>
                <w:sz w:val="24"/>
                <w:szCs w:val="24"/>
                <w:lang w:val="ru-RU" w:eastAsia="ru-RU"/>
              </w:rPr>
              <w:t>Дата:</w:t>
            </w:r>
            <w:r w:rsidRPr="00E26FED">
              <w:rPr>
                <w:rFonts w:ascii="Times New Roman" w:eastAsia="Calibri" w:hAnsi="Times New Roman"/>
                <w:sz w:val="24"/>
                <w:szCs w:val="24"/>
                <w:lang w:val="ru-RU" w:eastAsia="ru-RU"/>
              </w:rPr>
              <w:fldChar w:fldCharType="end"/>
            </w:r>
            <w:bookmarkEnd w:id="21"/>
            <w:r w:rsidRPr="00E26FED">
              <w:rPr>
                <w:rFonts w:ascii="Times New Roman" w:eastAsia="Calibri" w:hAnsi="Times New Roman"/>
                <w:sz w:val="24"/>
                <w:szCs w:val="24"/>
                <w:lang w:val="ru-RU" w:eastAsia="ru-RU"/>
              </w:rPr>
              <w:t xml:space="preserve"> </w:t>
            </w:r>
            <w:r w:rsidRPr="00E26FED">
              <w:rPr>
                <w:rFonts w:ascii="Times New Roman" w:eastAsia="Calibri" w:hAnsi="Times New Roman"/>
                <w:sz w:val="24"/>
                <w:szCs w:val="24"/>
                <w:lang w:val="ru-RU" w:eastAsia="ru-RU"/>
              </w:rPr>
              <w:fldChar w:fldCharType="begin">
                <w:ffData>
                  <w:name w:val="ТекстовоеПоле117"/>
                  <w:enabled/>
                  <w:calcOnExit w:val="0"/>
                  <w:textInput>
                    <w:default w:val="________________"/>
                  </w:textInput>
                </w:ffData>
              </w:fldChar>
            </w:r>
            <w:r w:rsidRPr="00E26FED">
              <w:rPr>
                <w:rFonts w:ascii="Times New Roman" w:eastAsia="Calibri" w:hAnsi="Times New Roman"/>
                <w:sz w:val="24"/>
                <w:szCs w:val="24"/>
                <w:lang w:val="ru-RU" w:eastAsia="ru-RU"/>
              </w:rPr>
              <w:instrText xml:space="preserve"> FORMTEXT </w:instrText>
            </w:r>
            <w:r w:rsidRPr="00E26FED">
              <w:rPr>
                <w:rFonts w:ascii="Times New Roman" w:eastAsia="Calibri" w:hAnsi="Times New Roman"/>
                <w:sz w:val="24"/>
                <w:szCs w:val="24"/>
                <w:lang w:val="ru-RU" w:eastAsia="ru-RU"/>
              </w:rPr>
            </w:r>
            <w:r w:rsidRPr="00E26FED">
              <w:rPr>
                <w:rFonts w:ascii="Times New Roman" w:eastAsia="Calibri" w:hAnsi="Times New Roman"/>
                <w:sz w:val="24"/>
                <w:szCs w:val="24"/>
                <w:lang w:val="ru-RU" w:eastAsia="ru-RU"/>
              </w:rPr>
              <w:fldChar w:fldCharType="separate"/>
            </w:r>
            <w:r w:rsidRPr="00E26FED">
              <w:rPr>
                <w:rFonts w:ascii="Times New Roman" w:eastAsia="Calibri" w:hAnsi="Times New Roman"/>
                <w:sz w:val="24"/>
                <w:szCs w:val="24"/>
                <w:lang w:val="ru-RU" w:eastAsia="ru-RU"/>
              </w:rPr>
              <w:t>________________</w:t>
            </w:r>
            <w:r w:rsidRPr="00E26FED">
              <w:rPr>
                <w:rFonts w:ascii="Times New Roman" w:eastAsia="Calibri" w:hAnsi="Times New Roman"/>
                <w:sz w:val="24"/>
                <w:szCs w:val="24"/>
                <w:lang w:val="ru-RU" w:eastAsia="ru-RU"/>
              </w:rPr>
              <w:fldChar w:fldCharType="end"/>
            </w:r>
          </w:p>
        </w:tc>
      </w:tr>
    </w:tbl>
    <w:p w14:paraId="54F9C54E" w14:textId="77777777" w:rsidR="000D7788" w:rsidRDefault="000D7788" w:rsidP="000D7788">
      <w:pPr>
        <w:rPr>
          <w:rFonts w:eastAsia="Times New Roman"/>
          <w:lang w:eastAsia="ru-RU"/>
        </w:rPr>
      </w:pPr>
    </w:p>
    <w:p w14:paraId="31747B68" w14:textId="6296DBE6" w:rsidR="00246D29" w:rsidRPr="00246D29" w:rsidRDefault="00246D29" w:rsidP="000D7788">
      <w:pPr>
        <w:spacing w:after="0" w:line="240" w:lineRule="auto"/>
        <w:jc w:val="center"/>
        <w:rPr>
          <w:rFonts w:ascii="Times New Roman" w:hAnsi="Times New Roman" w:cs="Times New Roman"/>
          <w:b/>
          <w:color w:val="000000" w:themeColor="text1"/>
          <w:sz w:val="24"/>
          <w:szCs w:val="24"/>
        </w:rPr>
      </w:pPr>
      <w:bookmarkStart w:id="22" w:name="_GoBack"/>
      <w:bookmarkEnd w:id="22"/>
    </w:p>
    <w:p w14:paraId="6344C47C" w14:textId="77777777" w:rsidR="00246D29" w:rsidRPr="00246D29" w:rsidRDefault="00246D29" w:rsidP="00EE3E82">
      <w:pPr>
        <w:jc w:val="center"/>
        <w:rPr>
          <w:rFonts w:ascii="Times New Roman" w:hAnsi="Times New Roman" w:cs="Times New Roman"/>
          <w:b/>
          <w:color w:val="000000" w:themeColor="text1"/>
          <w:sz w:val="24"/>
          <w:szCs w:val="24"/>
        </w:rPr>
      </w:pPr>
    </w:p>
    <w:sectPr w:rsidR="00246D29" w:rsidRPr="00246D29" w:rsidSect="000D7788">
      <w:headerReference w:type="default" r:id="rId12"/>
      <w:footerReference w:type="default" r:id="rId13"/>
      <w:pgSz w:w="11906" w:h="16838"/>
      <w:pgMar w:top="993" w:right="709" w:bottom="1134" w:left="155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FDD49" w14:textId="77777777" w:rsidR="00692DD3" w:rsidRDefault="00692DD3" w:rsidP="00CC36BF">
      <w:pPr>
        <w:spacing w:after="0" w:line="240" w:lineRule="auto"/>
      </w:pPr>
      <w:r>
        <w:separator/>
      </w:r>
    </w:p>
  </w:endnote>
  <w:endnote w:type="continuationSeparator" w:id="0">
    <w:p w14:paraId="72133EBA" w14:textId="77777777" w:rsidR="00692DD3" w:rsidRDefault="00692DD3" w:rsidP="00CC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G_Helvetica">
    <w:altName w:val="Arial"/>
    <w:panose1 w:val="00000000000000000000"/>
    <w:charset w:val="00"/>
    <w:family w:val="swiss"/>
    <w:notTrueType/>
    <w:pitch w:val="default"/>
    <w:sig w:usb0="000002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C599D" w14:textId="77777777" w:rsidR="000D7788" w:rsidRDefault="000D7788">
    <w:pPr>
      <w:pStyle w:val="ad"/>
      <w:jc w:val="right"/>
    </w:pPr>
  </w:p>
  <w:p w14:paraId="5F069D4C" w14:textId="77777777" w:rsidR="000D7788" w:rsidRDefault="000D7788" w:rsidP="00EA12B9">
    <w:pPr>
      <w:pStyle w:val="ad"/>
    </w:pPr>
    <w:permStart w:id="879693075" w:edGrp="everyone"/>
    <w:r>
      <w:t>ОМТСС</w:t>
    </w:r>
    <w:permEnd w:id="879693075"/>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9C29C" w14:textId="3B2FCBA7" w:rsidR="000C5F58" w:rsidRPr="00D27D30" w:rsidRDefault="000C5F58" w:rsidP="0012797C">
    <w:pPr>
      <w:pStyle w:val="ad"/>
      <w:jc w:val="right"/>
      <w:rPr>
        <w:sz w:val="10"/>
        <w:szCs w:val="10"/>
      </w:rPr>
    </w:pPr>
  </w:p>
  <w:p w14:paraId="358BB197" w14:textId="77777777" w:rsidR="000C5F58" w:rsidRDefault="000C5F5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09EAC" w14:textId="77777777" w:rsidR="00692DD3" w:rsidRDefault="00692DD3" w:rsidP="00CC36BF">
      <w:pPr>
        <w:spacing w:after="0" w:line="240" w:lineRule="auto"/>
      </w:pPr>
      <w:r>
        <w:separator/>
      </w:r>
    </w:p>
  </w:footnote>
  <w:footnote w:type="continuationSeparator" w:id="0">
    <w:p w14:paraId="32A6D23A" w14:textId="77777777" w:rsidR="00692DD3" w:rsidRDefault="00692DD3" w:rsidP="00CC3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011257"/>
      <w:docPartObj>
        <w:docPartGallery w:val="Page Numbers (Top of Page)"/>
        <w:docPartUnique/>
      </w:docPartObj>
    </w:sdtPr>
    <w:sdtContent>
      <w:p w14:paraId="5015DAF8" w14:textId="3922816B" w:rsidR="000D7788" w:rsidRDefault="000D7788" w:rsidP="002C1F77">
        <w:pPr>
          <w:pStyle w:val="ab"/>
          <w:jc w:val="center"/>
        </w:pPr>
        <w:r>
          <w:fldChar w:fldCharType="begin"/>
        </w:r>
        <w:r>
          <w:instrText>PAGE   \* MERGEFORMAT</w:instrText>
        </w:r>
        <w:r>
          <w:fldChar w:fldCharType="separate"/>
        </w:r>
        <w:r>
          <w:rPr>
            <w:noProof/>
          </w:rPr>
          <w:t>19</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797318"/>
      <w:docPartObj>
        <w:docPartGallery w:val="Page Numbers (Top of Page)"/>
        <w:docPartUnique/>
      </w:docPartObj>
    </w:sdtPr>
    <w:sdtEndPr/>
    <w:sdtContent>
      <w:p w14:paraId="7111F0DD" w14:textId="6B9A8D62" w:rsidR="000C5F58" w:rsidRDefault="000C5F58">
        <w:pPr>
          <w:pStyle w:val="ab"/>
          <w:jc w:val="center"/>
        </w:pPr>
        <w:r>
          <w:fldChar w:fldCharType="begin"/>
        </w:r>
        <w:r>
          <w:instrText>PAGE   \* MERGEFORMAT</w:instrText>
        </w:r>
        <w:r>
          <w:fldChar w:fldCharType="separate"/>
        </w:r>
        <w:r w:rsidR="000D7788">
          <w:rPr>
            <w:noProof/>
          </w:rPr>
          <w:t>24</w:t>
        </w:r>
        <w:r>
          <w:fldChar w:fldCharType="end"/>
        </w:r>
      </w:p>
    </w:sdtContent>
  </w:sdt>
  <w:p w14:paraId="1F20C860" w14:textId="77777777" w:rsidR="000C5F58" w:rsidRDefault="000C5F5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540"/>
        </w:tabs>
        <w:ind w:left="540" w:hanging="360"/>
      </w:pPr>
      <w:rPr>
        <w:rFonts w:ascii="Times New Roman" w:hAnsi="Times New Roman"/>
      </w:rPr>
    </w:lvl>
  </w:abstractNum>
  <w:abstractNum w:abstractNumId="1" w15:restartNumberingAfterBreak="0">
    <w:nsid w:val="00000004"/>
    <w:multiLevelType w:val="singleLevel"/>
    <w:tmpl w:val="00000004"/>
    <w:name w:val="WW8Num4"/>
    <w:lvl w:ilvl="0">
      <w:start w:val="1"/>
      <w:numFmt w:val="bullet"/>
      <w:lvlText w:val="-"/>
      <w:lvlJc w:val="left"/>
      <w:pPr>
        <w:tabs>
          <w:tab w:val="num" w:pos="540"/>
        </w:tabs>
        <w:ind w:left="540" w:hanging="360"/>
      </w:pPr>
      <w:rPr>
        <w:rFonts w:ascii="Times New Roman" w:hAnsi="Times New Roman" w:cs="Times New Roman"/>
      </w:rPr>
    </w:lvl>
  </w:abstractNum>
  <w:abstractNum w:abstractNumId="2" w15:restartNumberingAfterBreak="0">
    <w:nsid w:val="00000006"/>
    <w:multiLevelType w:val="singleLevel"/>
    <w:tmpl w:val="00000006"/>
    <w:name w:val="WW8Num6"/>
    <w:lvl w:ilvl="0">
      <w:start w:val="1"/>
      <w:numFmt w:val="bullet"/>
      <w:lvlText w:val="-"/>
      <w:lvlJc w:val="left"/>
      <w:pPr>
        <w:tabs>
          <w:tab w:val="num" w:pos="540"/>
        </w:tabs>
        <w:ind w:left="540" w:hanging="360"/>
      </w:pPr>
      <w:rPr>
        <w:rFonts w:ascii="Times New Roman" w:hAnsi="Times New Roman"/>
      </w:rPr>
    </w:lvl>
  </w:abstractNum>
  <w:abstractNum w:abstractNumId="3" w15:restartNumberingAfterBreak="0">
    <w:nsid w:val="00000008"/>
    <w:multiLevelType w:val="singleLevel"/>
    <w:tmpl w:val="00000008"/>
    <w:name w:val="WW8Num14"/>
    <w:lvl w:ilvl="0">
      <w:numFmt w:val="bullet"/>
      <w:lvlText w:val="-"/>
      <w:lvlJc w:val="left"/>
      <w:pPr>
        <w:tabs>
          <w:tab w:val="num" w:pos="0"/>
        </w:tabs>
      </w:pPr>
      <w:rPr>
        <w:rFonts w:ascii="Times New Roman" w:hAnsi="Times New Roman"/>
      </w:rPr>
    </w:lvl>
  </w:abstractNum>
  <w:abstractNum w:abstractNumId="4" w15:restartNumberingAfterBreak="0">
    <w:nsid w:val="094C51DC"/>
    <w:multiLevelType w:val="multilevel"/>
    <w:tmpl w:val="72AEF96A"/>
    <w:styleLink w:val="51"/>
    <w:lvl w:ilvl="0">
      <w:start w:val="3"/>
      <w:numFmt w:val="decimal"/>
      <w:lvlText w:val="%1."/>
      <w:lvlJc w:val="left"/>
      <w:rPr>
        <w:position w:val="0"/>
        <w:lang w:val="ru-RU"/>
      </w:rPr>
    </w:lvl>
    <w:lvl w:ilvl="1">
      <w:start w:val="1"/>
      <w:numFmt w:val="decimal"/>
      <w:lvlText w:val="%1.%2."/>
      <w:lvlJc w:val="left"/>
      <w:rPr>
        <w:position w:val="0"/>
        <w:lang w:val="ru-RU"/>
      </w:rPr>
    </w:lvl>
    <w:lvl w:ilvl="2">
      <w:start w:val="1"/>
      <w:numFmt w:val="decimal"/>
      <w:lvlText w:val="%1.%2.%3."/>
      <w:lvlJc w:val="left"/>
      <w:rPr>
        <w:position w:val="0"/>
        <w:lang w:val="ru-RU"/>
      </w:rPr>
    </w:lvl>
    <w:lvl w:ilvl="3">
      <w:start w:val="1"/>
      <w:numFmt w:val="decimal"/>
      <w:lvlText w:val="%1.%2.%3.%4."/>
      <w:lvlJc w:val="left"/>
      <w:rPr>
        <w:position w:val="0"/>
        <w:lang w:val="ru-RU"/>
      </w:rPr>
    </w:lvl>
    <w:lvl w:ilvl="4">
      <w:start w:val="1"/>
      <w:numFmt w:val="decimal"/>
      <w:lvlText w:val="%1.%2.%3.%4.%5."/>
      <w:lvlJc w:val="left"/>
      <w:rPr>
        <w:position w:val="0"/>
        <w:lang w:val="ru-RU"/>
      </w:rPr>
    </w:lvl>
    <w:lvl w:ilvl="5">
      <w:start w:val="1"/>
      <w:numFmt w:val="decimal"/>
      <w:lvlText w:val="%1.%2.%3.%4.%5.%6."/>
      <w:lvlJc w:val="left"/>
      <w:rPr>
        <w:position w:val="0"/>
        <w:lang w:val="ru-RU"/>
      </w:rPr>
    </w:lvl>
    <w:lvl w:ilvl="6">
      <w:start w:val="1"/>
      <w:numFmt w:val="decimal"/>
      <w:lvlText w:val="%1.%2.%3.%4.%5.%6.%7."/>
      <w:lvlJc w:val="left"/>
      <w:rPr>
        <w:position w:val="0"/>
        <w:lang w:val="ru-RU"/>
      </w:rPr>
    </w:lvl>
    <w:lvl w:ilvl="7">
      <w:start w:val="1"/>
      <w:numFmt w:val="decimal"/>
      <w:lvlText w:val="%1.%2.%3.%4.%5.%6.%7.%8."/>
      <w:lvlJc w:val="left"/>
      <w:rPr>
        <w:position w:val="0"/>
        <w:lang w:val="ru-RU"/>
      </w:rPr>
    </w:lvl>
    <w:lvl w:ilvl="8">
      <w:start w:val="1"/>
      <w:numFmt w:val="decimal"/>
      <w:lvlText w:val="%1.%2.%3.%4.%5.%6.%7.%8.%9."/>
      <w:lvlJc w:val="left"/>
      <w:rPr>
        <w:position w:val="0"/>
        <w:lang w:val="ru-RU"/>
      </w:rPr>
    </w:lvl>
  </w:abstractNum>
  <w:abstractNum w:abstractNumId="5" w15:restartNumberingAfterBreak="0">
    <w:nsid w:val="10D14631"/>
    <w:multiLevelType w:val="hybridMultilevel"/>
    <w:tmpl w:val="75DA98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D532E5"/>
    <w:multiLevelType w:val="hybridMultilevel"/>
    <w:tmpl w:val="59F80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3A97507"/>
    <w:multiLevelType w:val="multilevel"/>
    <w:tmpl w:val="B5C853B2"/>
    <w:styleLink w:val="3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8" w15:restartNumberingAfterBreak="0">
    <w:nsid w:val="145D7ADE"/>
    <w:multiLevelType w:val="multilevel"/>
    <w:tmpl w:val="B2F84F84"/>
    <w:styleLink w:val="List12"/>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9" w15:restartNumberingAfterBreak="0">
    <w:nsid w:val="18884C73"/>
    <w:multiLevelType w:val="multilevel"/>
    <w:tmpl w:val="1A6A9342"/>
    <w:styleLink w:val="List20"/>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0" w15:restartNumberingAfterBreak="0">
    <w:nsid w:val="1D7375E3"/>
    <w:multiLevelType w:val="multilevel"/>
    <w:tmpl w:val="ADC6F258"/>
    <w:styleLink w:val="List7"/>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1" w15:restartNumberingAfterBreak="0">
    <w:nsid w:val="20EB1EE0"/>
    <w:multiLevelType w:val="multilevel"/>
    <w:tmpl w:val="6DEC7C4C"/>
    <w:lvl w:ilvl="0">
      <w:start w:val="1"/>
      <w:numFmt w:val="decimal"/>
      <w:pStyle w:val="1"/>
      <w:suff w:val="space"/>
      <w:lvlText w:val="%1."/>
      <w:lvlJc w:val="left"/>
      <w:pPr>
        <w:ind w:left="0" w:firstLine="0"/>
      </w:pPr>
      <w:rPr>
        <w:rFonts w:ascii="Times New Roman" w:hAnsi="Times New Roman" w:cs="Times New Roman" w:hint="default"/>
        <w:b/>
        <w:bCs w:val="0"/>
        <w:i w:val="0"/>
        <w:iCs w:val="0"/>
        <w:caps w:val="0"/>
        <w:smallCaps w:val="0"/>
        <w:strike w:val="0"/>
        <w:dstrike w:val="0"/>
        <w:vanish w:val="0"/>
        <w:webHidden w:val="0"/>
        <w:color w:val="auto"/>
        <w:spacing w:val="0"/>
        <w:kern w:val="0"/>
        <w:position w:val="0"/>
        <w:sz w:val="24"/>
        <w:szCs w:val="24"/>
        <w:u w:val="none"/>
        <w:effect w:val="none"/>
        <w:vertAlign w:val="baseline"/>
        <w:lang w:val="ru-RU"/>
      </w:rPr>
    </w:lvl>
    <w:lvl w:ilvl="1">
      <w:start w:val="1"/>
      <w:numFmt w:val="decimal"/>
      <w:isLgl/>
      <w:suff w:val="space"/>
      <w:lvlText w:val="%1.%2."/>
      <w:lvlJc w:val="left"/>
      <w:pPr>
        <w:ind w:left="992"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isLgl/>
      <w:suff w:val="space"/>
      <w:lvlText w:val="%1.%2.%3."/>
      <w:lvlJc w:val="left"/>
      <w:pPr>
        <w:ind w:left="141"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isLgl/>
      <w:suff w:val="space"/>
      <w:lvlText w:val="%1.%2.%3.%4."/>
      <w:lvlJc w:val="left"/>
      <w:pPr>
        <w:ind w:left="0" w:firstLine="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588" w:hanging="1080"/>
      </w:pPr>
      <w:rPr>
        <w:rFonts w:cs="Times New Roman"/>
      </w:rPr>
    </w:lvl>
    <w:lvl w:ilvl="6">
      <w:start w:val="1"/>
      <w:numFmt w:val="decimal"/>
      <w:isLgl/>
      <w:lvlText w:val="%1.%2.%3.%4.%5.%6.%7."/>
      <w:lvlJc w:val="left"/>
      <w:pPr>
        <w:ind w:left="4308" w:hanging="1440"/>
      </w:pPr>
      <w:rPr>
        <w:rFonts w:cs="Times New Roman"/>
      </w:rPr>
    </w:lvl>
    <w:lvl w:ilvl="7">
      <w:start w:val="1"/>
      <w:numFmt w:val="decimal"/>
      <w:isLgl/>
      <w:lvlText w:val="%1.%2.%3.%4.%5.%6.%7.%8."/>
      <w:lvlJc w:val="left"/>
      <w:pPr>
        <w:ind w:left="4668" w:hanging="1440"/>
      </w:pPr>
      <w:rPr>
        <w:rFonts w:cs="Times New Roman"/>
      </w:rPr>
    </w:lvl>
    <w:lvl w:ilvl="8">
      <w:start w:val="1"/>
      <w:numFmt w:val="decimal"/>
      <w:isLgl/>
      <w:lvlText w:val="%1.%2.%3.%4.%5.%6.%7.%8.%9."/>
      <w:lvlJc w:val="left"/>
      <w:pPr>
        <w:ind w:left="5388" w:hanging="1800"/>
      </w:pPr>
      <w:rPr>
        <w:rFonts w:cs="Times New Roman"/>
      </w:rPr>
    </w:lvl>
  </w:abstractNum>
  <w:abstractNum w:abstractNumId="12" w15:restartNumberingAfterBreak="0">
    <w:nsid w:val="278A1EBA"/>
    <w:multiLevelType w:val="multilevel"/>
    <w:tmpl w:val="1A3E12E8"/>
    <w:styleLink w:val="List2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3" w15:restartNumberingAfterBreak="0">
    <w:nsid w:val="31001260"/>
    <w:multiLevelType w:val="multilevel"/>
    <w:tmpl w:val="30CA1890"/>
    <w:styleLink w:val="List13"/>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4" w15:restartNumberingAfterBreak="0">
    <w:nsid w:val="362C00CA"/>
    <w:multiLevelType w:val="multilevel"/>
    <w:tmpl w:val="F34E91F8"/>
    <w:styleLink w:val="List24"/>
    <w:lvl w:ilvl="0">
      <w:start w:val="1"/>
      <w:numFmt w:val="decimal"/>
      <w:lvlText w:val="%1."/>
      <w:lvlJc w:val="left"/>
      <w:pPr>
        <w:tabs>
          <w:tab w:val="num" w:pos="259"/>
        </w:tabs>
        <w:ind w:left="259" w:hanging="259"/>
      </w:pPr>
      <w:rPr>
        <w:rFonts w:ascii="Times New Roman" w:eastAsia="Times New Roman" w:hAnsi="Times New Roman" w:cs="Times New Roman"/>
        <w:position w:val="0"/>
        <w:sz w:val="20"/>
        <w:szCs w:val="20"/>
      </w:rPr>
    </w:lvl>
    <w:lvl w:ilvl="1">
      <w:start w:val="1"/>
      <w:numFmt w:val="decimal"/>
      <w:lvlText w:val="%1.%2."/>
      <w:lvlJc w:val="left"/>
      <w:pPr>
        <w:tabs>
          <w:tab w:val="num" w:pos="236"/>
        </w:tabs>
        <w:ind w:left="236" w:hanging="236"/>
      </w:pPr>
      <w:rPr>
        <w:rFonts w:ascii="Times New Roman" w:eastAsia="Times New Roman" w:hAnsi="Times New Roman" w:cs="Times New Roman"/>
        <w:position w:val="0"/>
        <w:sz w:val="20"/>
        <w:szCs w:val="20"/>
      </w:rPr>
    </w:lvl>
    <w:lvl w:ilvl="2">
      <w:start w:val="1"/>
      <w:numFmt w:val="decimal"/>
      <w:lvlText w:val="%3."/>
      <w:lvlJc w:val="left"/>
      <w:pPr>
        <w:tabs>
          <w:tab w:val="num" w:pos="236"/>
        </w:tabs>
        <w:ind w:left="236" w:hanging="236"/>
      </w:pPr>
      <w:rPr>
        <w:rFonts w:ascii="Times New Roman" w:eastAsia="Times New Roman" w:hAnsi="Times New Roman" w:cs="Times New Roman"/>
        <w:position w:val="0"/>
        <w:sz w:val="20"/>
        <w:szCs w:val="20"/>
      </w:rPr>
    </w:lvl>
    <w:lvl w:ilvl="3">
      <w:start w:val="1"/>
      <w:numFmt w:val="decimal"/>
      <w:lvlText w:val="%4."/>
      <w:lvlJc w:val="left"/>
      <w:pPr>
        <w:tabs>
          <w:tab w:val="num" w:pos="236"/>
        </w:tabs>
        <w:ind w:left="236" w:hanging="236"/>
      </w:pPr>
      <w:rPr>
        <w:rFonts w:ascii="Times New Roman" w:eastAsia="Times New Roman" w:hAnsi="Times New Roman" w:cs="Times New Roman"/>
        <w:position w:val="0"/>
        <w:sz w:val="20"/>
        <w:szCs w:val="20"/>
      </w:rPr>
    </w:lvl>
    <w:lvl w:ilvl="4">
      <w:start w:val="1"/>
      <w:numFmt w:val="decimal"/>
      <w:lvlText w:val="%5."/>
      <w:lvlJc w:val="left"/>
      <w:pPr>
        <w:tabs>
          <w:tab w:val="num" w:pos="236"/>
        </w:tabs>
        <w:ind w:left="236" w:hanging="236"/>
      </w:pPr>
      <w:rPr>
        <w:rFonts w:ascii="Times New Roman" w:eastAsia="Times New Roman" w:hAnsi="Times New Roman" w:cs="Times New Roman"/>
        <w:position w:val="0"/>
        <w:sz w:val="20"/>
        <w:szCs w:val="20"/>
      </w:rPr>
    </w:lvl>
    <w:lvl w:ilvl="5">
      <w:start w:val="1"/>
      <w:numFmt w:val="decimal"/>
      <w:lvlText w:val="%6."/>
      <w:lvlJc w:val="left"/>
      <w:pPr>
        <w:tabs>
          <w:tab w:val="num" w:pos="236"/>
        </w:tabs>
        <w:ind w:left="236" w:hanging="236"/>
      </w:pPr>
      <w:rPr>
        <w:rFonts w:ascii="Times New Roman" w:eastAsia="Times New Roman" w:hAnsi="Times New Roman" w:cs="Times New Roman"/>
        <w:position w:val="0"/>
        <w:sz w:val="20"/>
        <w:szCs w:val="20"/>
      </w:rPr>
    </w:lvl>
    <w:lvl w:ilvl="6">
      <w:start w:val="1"/>
      <w:numFmt w:val="decimal"/>
      <w:lvlText w:val="%7."/>
      <w:lvlJc w:val="left"/>
      <w:pPr>
        <w:tabs>
          <w:tab w:val="num" w:pos="236"/>
        </w:tabs>
        <w:ind w:left="236" w:hanging="236"/>
      </w:pPr>
      <w:rPr>
        <w:rFonts w:ascii="Times New Roman" w:eastAsia="Times New Roman" w:hAnsi="Times New Roman" w:cs="Times New Roman"/>
        <w:position w:val="0"/>
        <w:sz w:val="20"/>
        <w:szCs w:val="20"/>
      </w:rPr>
    </w:lvl>
    <w:lvl w:ilvl="7">
      <w:start w:val="1"/>
      <w:numFmt w:val="decimal"/>
      <w:lvlText w:val="%8."/>
      <w:lvlJc w:val="left"/>
      <w:pPr>
        <w:tabs>
          <w:tab w:val="num" w:pos="236"/>
        </w:tabs>
        <w:ind w:left="236" w:hanging="236"/>
      </w:pPr>
      <w:rPr>
        <w:rFonts w:ascii="Times New Roman" w:eastAsia="Times New Roman" w:hAnsi="Times New Roman" w:cs="Times New Roman"/>
        <w:position w:val="0"/>
        <w:sz w:val="20"/>
        <w:szCs w:val="20"/>
      </w:rPr>
    </w:lvl>
    <w:lvl w:ilvl="8">
      <w:start w:val="1"/>
      <w:numFmt w:val="decimal"/>
      <w:lvlText w:val="%9."/>
      <w:lvlJc w:val="left"/>
      <w:pPr>
        <w:tabs>
          <w:tab w:val="num" w:pos="236"/>
        </w:tabs>
        <w:ind w:left="236" w:hanging="236"/>
      </w:pPr>
      <w:rPr>
        <w:rFonts w:ascii="Times New Roman" w:eastAsia="Times New Roman" w:hAnsi="Times New Roman" w:cs="Times New Roman"/>
        <w:position w:val="0"/>
        <w:sz w:val="20"/>
        <w:szCs w:val="20"/>
      </w:rPr>
    </w:lvl>
  </w:abstractNum>
  <w:abstractNum w:abstractNumId="15" w15:restartNumberingAfterBreak="0">
    <w:nsid w:val="42CB272E"/>
    <w:multiLevelType w:val="multilevel"/>
    <w:tmpl w:val="7F6A7840"/>
    <w:styleLink w:val="List18"/>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6" w15:restartNumberingAfterBreak="0">
    <w:nsid w:val="4378103A"/>
    <w:multiLevelType w:val="multilevel"/>
    <w:tmpl w:val="66A0914C"/>
    <w:styleLink w:val="List17"/>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7" w15:restartNumberingAfterBreak="0">
    <w:nsid w:val="4EE43D41"/>
    <w:multiLevelType w:val="multilevel"/>
    <w:tmpl w:val="47FAD142"/>
    <w:styleLink w:val="List10"/>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18" w15:restartNumberingAfterBreak="0">
    <w:nsid w:val="51DE02C1"/>
    <w:multiLevelType w:val="multilevel"/>
    <w:tmpl w:val="371C9C28"/>
    <w:lvl w:ilvl="0">
      <w:start w:val="1"/>
      <w:numFmt w:val="decimal"/>
      <w:lvlText w:val="%1."/>
      <w:lvlJc w:val="left"/>
      <w:pPr>
        <w:ind w:left="525" w:hanging="525"/>
      </w:pPr>
      <w:rPr>
        <w:rFonts w:hint="default"/>
      </w:rPr>
    </w:lvl>
    <w:lvl w:ilvl="1">
      <w:start w:val="1"/>
      <w:numFmt w:val="decimal"/>
      <w:lvlText w:val="%1.%2."/>
      <w:lvlJc w:val="left"/>
      <w:pPr>
        <w:ind w:left="1093"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9C67B0"/>
    <w:multiLevelType w:val="multilevel"/>
    <w:tmpl w:val="CC428C2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2C523E5"/>
    <w:multiLevelType w:val="multilevel"/>
    <w:tmpl w:val="63E49F6C"/>
    <w:styleLink w:val="List16"/>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1" w15:restartNumberingAfterBreak="0">
    <w:nsid w:val="54307BBD"/>
    <w:multiLevelType w:val="multilevel"/>
    <w:tmpl w:val="BB5C68DA"/>
    <w:styleLink w:val="List0"/>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2" w15:restartNumberingAfterBreak="0">
    <w:nsid w:val="546A4014"/>
    <w:multiLevelType w:val="hybridMultilevel"/>
    <w:tmpl w:val="05A8595A"/>
    <w:lvl w:ilvl="0" w:tplc="04190017">
      <w:start w:val="1"/>
      <w:numFmt w:val="lowerLetter"/>
      <w:lvlText w:val="%1)"/>
      <w:lvlJc w:val="left"/>
      <w:pPr>
        <w:ind w:left="654" w:hanging="360"/>
      </w:p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23" w15:restartNumberingAfterBreak="0">
    <w:nsid w:val="55EA2FEF"/>
    <w:multiLevelType w:val="multilevel"/>
    <w:tmpl w:val="2B8854F2"/>
    <w:styleLink w:val="List14"/>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24" w15:restartNumberingAfterBreak="0">
    <w:nsid w:val="57300A9E"/>
    <w:multiLevelType w:val="multilevel"/>
    <w:tmpl w:val="EDB84F8A"/>
    <w:styleLink w:val="List15"/>
    <w:lvl w:ilvl="0">
      <w:numFmt w:val="bullet"/>
      <w:lvlText w:val="−"/>
      <w:lvlJc w:val="left"/>
      <w:pPr>
        <w:tabs>
          <w:tab w:val="num" w:pos="453"/>
        </w:tabs>
        <w:ind w:left="93" w:firstLine="267"/>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5" w15:restartNumberingAfterBreak="0">
    <w:nsid w:val="58E16EB7"/>
    <w:multiLevelType w:val="multilevel"/>
    <w:tmpl w:val="81D40652"/>
    <w:styleLink w:val="List6"/>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26" w15:restartNumberingAfterBreak="0">
    <w:nsid w:val="58EE5FB8"/>
    <w:multiLevelType w:val="multilevel"/>
    <w:tmpl w:val="E2A680CE"/>
    <w:styleLink w:val="List8"/>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27" w15:restartNumberingAfterBreak="0">
    <w:nsid w:val="59E97866"/>
    <w:multiLevelType w:val="multilevel"/>
    <w:tmpl w:val="524C7FEE"/>
    <w:styleLink w:val="4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28" w15:restartNumberingAfterBreak="0">
    <w:nsid w:val="62994B81"/>
    <w:multiLevelType w:val="multilevel"/>
    <w:tmpl w:val="B900BF52"/>
    <w:styleLink w:val="List22"/>
    <w:lvl w:ilvl="0">
      <w:numFmt w:val="bullet"/>
      <w:lvlText w:val="−"/>
      <w:lvlJc w:val="left"/>
      <w:pPr>
        <w:tabs>
          <w:tab w:val="num" w:pos="624"/>
        </w:tabs>
        <w:ind w:left="264" w:firstLine="96"/>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9" w15:restartNumberingAfterBreak="0">
    <w:nsid w:val="629A05A3"/>
    <w:multiLevelType w:val="multilevel"/>
    <w:tmpl w:val="13C484E0"/>
    <w:lvl w:ilvl="0">
      <w:start w:val="1"/>
      <w:numFmt w:val="decimal"/>
      <w:pStyle w:val="1DE3"/>
      <w:lvlText w:val="%1."/>
      <w:lvlJc w:val="left"/>
      <w:pPr>
        <w:ind w:left="360" w:hanging="360"/>
      </w:pPr>
      <w:rPr>
        <w:b/>
      </w:rPr>
    </w:lvl>
    <w:lvl w:ilvl="1">
      <w:start w:val="1"/>
      <w:numFmt w:val="decimal"/>
      <w:pStyle w:val="11DE"/>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F1018D"/>
    <w:multiLevelType w:val="multilevel"/>
    <w:tmpl w:val="6F54592A"/>
    <w:styleLink w:val="a"/>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31" w15:restartNumberingAfterBreak="0">
    <w:nsid w:val="6A354C59"/>
    <w:multiLevelType w:val="multilevel"/>
    <w:tmpl w:val="8A72B004"/>
    <w:styleLink w:val="List9"/>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32" w15:restartNumberingAfterBreak="0">
    <w:nsid w:val="6D356C57"/>
    <w:multiLevelType w:val="multilevel"/>
    <w:tmpl w:val="44A4CEF0"/>
    <w:styleLink w:val="List19"/>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3" w15:restartNumberingAfterBreak="0">
    <w:nsid w:val="6D632D92"/>
    <w:multiLevelType w:val="multilevel"/>
    <w:tmpl w:val="06704224"/>
    <w:styleLink w:val="List11"/>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34" w15:restartNumberingAfterBreak="0">
    <w:nsid w:val="711340E7"/>
    <w:multiLevelType w:val="multilevel"/>
    <w:tmpl w:val="3E6E67DC"/>
    <w:styleLink w:val="List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35" w15:restartNumberingAfterBreak="0">
    <w:nsid w:val="727136F5"/>
    <w:multiLevelType w:val="multilevel"/>
    <w:tmpl w:val="2338A366"/>
    <w:styleLink w:val="21"/>
    <w:lvl w:ilvl="0">
      <w:numFmt w:val="bullet"/>
      <w:lvlText w:val="−"/>
      <w:lvlJc w:val="left"/>
      <w:pPr>
        <w:tabs>
          <w:tab w:val="num" w:pos="290"/>
        </w:tabs>
        <w:ind w:left="290" w:hanging="290"/>
      </w:pPr>
      <w:rPr>
        <w:position w:val="0"/>
        <w:sz w:val="22"/>
        <w:szCs w:val="22"/>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36" w15:restartNumberingAfterBreak="0">
    <w:nsid w:val="749130D2"/>
    <w:multiLevelType w:val="singleLevel"/>
    <w:tmpl w:val="CE981204"/>
    <w:lvl w:ilvl="0">
      <w:start w:val="1"/>
      <w:numFmt w:val="decimal"/>
      <w:lvlText w:val="%1."/>
      <w:legacy w:legacy="1" w:legacySpace="0" w:legacyIndent="283"/>
      <w:lvlJc w:val="left"/>
      <w:pPr>
        <w:ind w:left="283" w:hanging="283"/>
      </w:pPr>
      <w:rPr>
        <w:rFonts w:cs="Times New Roman"/>
      </w:rPr>
    </w:lvl>
  </w:abstractNum>
  <w:abstractNum w:abstractNumId="37" w15:restartNumberingAfterBreak="0">
    <w:nsid w:val="7FE953E0"/>
    <w:multiLevelType w:val="multilevel"/>
    <w:tmpl w:val="EFFE87E8"/>
    <w:styleLink w:val="List23"/>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6"/>
  </w:num>
  <w:num w:numId="4">
    <w:abstractNumId w:val="34"/>
  </w:num>
  <w:num w:numId="5">
    <w:abstractNumId w:val="35"/>
  </w:num>
  <w:num w:numId="6">
    <w:abstractNumId w:val="7"/>
  </w:num>
  <w:num w:numId="7">
    <w:abstractNumId w:val="27"/>
  </w:num>
  <w:num w:numId="8">
    <w:abstractNumId w:val="21"/>
  </w:num>
  <w:num w:numId="9">
    <w:abstractNumId w:val="4"/>
  </w:num>
  <w:num w:numId="10">
    <w:abstractNumId w:val="25"/>
  </w:num>
  <w:num w:numId="11">
    <w:abstractNumId w:val="10"/>
  </w:num>
  <w:num w:numId="12">
    <w:abstractNumId w:val="26"/>
  </w:num>
  <w:num w:numId="13">
    <w:abstractNumId w:val="31"/>
  </w:num>
  <w:num w:numId="14">
    <w:abstractNumId w:val="30"/>
  </w:num>
  <w:num w:numId="15">
    <w:abstractNumId w:val="17"/>
  </w:num>
  <w:num w:numId="16">
    <w:abstractNumId w:val="33"/>
  </w:num>
  <w:num w:numId="17">
    <w:abstractNumId w:val="8"/>
  </w:num>
  <w:num w:numId="18">
    <w:abstractNumId w:val="13"/>
  </w:num>
  <w:num w:numId="19">
    <w:abstractNumId w:val="23"/>
  </w:num>
  <w:num w:numId="20">
    <w:abstractNumId w:val="24"/>
  </w:num>
  <w:num w:numId="21">
    <w:abstractNumId w:val="15"/>
  </w:num>
  <w:num w:numId="22">
    <w:abstractNumId w:val="20"/>
  </w:num>
  <w:num w:numId="23">
    <w:abstractNumId w:val="16"/>
  </w:num>
  <w:num w:numId="24">
    <w:abstractNumId w:val="32"/>
  </w:num>
  <w:num w:numId="25">
    <w:abstractNumId w:val="9"/>
  </w:num>
  <w:num w:numId="26">
    <w:abstractNumId w:val="28"/>
  </w:num>
  <w:num w:numId="27">
    <w:abstractNumId w:val="12"/>
  </w:num>
  <w:num w:numId="28">
    <w:abstractNumId w:val="37"/>
  </w:num>
  <w:num w:numId="29">
    <w:abstractNumId w:val="14"/>
  </w:num>
  <w:num w:numId="30">
    <w:abstractNumId w:val="18"/>
  </w:num>
  <w:num w:numId="31">
    <w:abstractNumId w:val="5"/>
  </w:num>
  <w:num w:numId="32">
    <w:abstractNumId w:val="22"/>
  </w:num>
  <w:num w:numId="33">
    <w:abstractNumId w:val="6"/>
  </w:num>
  <w:num w:numId="34">
    <w:abstractNumId w:val="19"/>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ru-RU" w:vendorID="64" w:dllVersion="131078" w:nlCheck="1" w:checkStyle="0"/>
  <w:activeWritingStyle w:appName="MSWord" w:lang="en-US" w:vendorID="64" w:dllVersion="131078" w:nlCheck="1" w:checkStyle="0"/>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BF"/>
    <w:rsid w:val="000013A6"/>
    <w:rsid w:val="0000315C"/>
    <w:rsid w:val="00004E2E"/>
    <w:rsid w:val="00010A55"/>
    <w:rsid w:val="000135A5"/>
    <w:rsid w:val="00016EE5"/>
    <w:rsid w:val="0002156D"/>
    <w:rsid w:val="0002323F"/>
    <w:rsid w:val="000239A8"/>
    <w:rsid w:val="00023ECB"/>
    <w:rsid w:val="0002729E"/>
    <w:rsid w:val="00032BE6"/>
    <w:rsid w:val="00033DCC"/>
    <w:rsid w:val="000340F2"/>
    <w:rsid w:val="00034B0D"/>
    <w:rsid w:val="00034C2B"/>
    <w:rsid w:val="0003559B"/>
    <w:rsid w:val="00035986"/>
    <w:rsid w:val="000360AF"/>
    <w:rsid w:val="00037B64"/>
    <w:rsid w:val="00042CBA"/>
    <w:rsid w:val="00042F4E"/>
    <w:rsid w:val="000433D1"/>
    <w:rsid w:val="000442B2"/>
    <w:rsid w:val="00044374"/>
    <w:rsid w:val="00045AD1"/>
    <w:rsid w:val="00051977"/>
    <w:rsid w:val="00051DF0"/>
    <w:rsid w:val="00055669"/>
    <w:rsid w:val="00057240"/>
    <w:rsid w:val="000607BC"/>
    <w:rsid w:val="00060FBC"/>
    <w:rsid w:val="00061289"/>
    <w:rsid w:val="00063EF1"/>
    <w:rsid w:val="000662DB"/>
    <w:rsid w:val="00070041"/>
    <w:rsid w:val="0007165D"/>
    <w:rsid w:val="0007245D"/>
    <w:rsid w:val="0007272C"/>
    <w:rsid w:val="00074295"/>
    <w:rsid w:val="00075484"/>
    <w:rsid w:val="00076114"/>
    <w:rsid w:val="00076291"/>
    <w:rsid w:val="000775B6"/>
    <w:rsid w:val="000778E0"/>
    <w:rsid w:val="0008113E"/>
    <w:rsid w:val="00082921"/>
    <w:rsid w:val="00082B61"/>
    <w:rsid w:val="0008445F"/>
    <w:rsid w:val="00084A72"/>
    <w:rsid w:val="000861D8"/>
    <w:rsid w:val="000867EB"/>
    <w:rsid w:val="00087EB0"/>
    <w:rsid w:val="00090831"/>
    <w:rsid w:val="00090E8D"/>
    <w:rsid w:val="00093362"/>
    <w:rsid w:val="0009424F"/>
    <w:rsid w:val="00095CCC"/>
    <w:rsid w:val="000961A4"/>
    <w:rsid w:val="000963EF"/>
    <w:rsid w:val="00096449"/>
    <w:rsid w:val="00097059"/>
    <w:rsid w:val="000A0397"/>
    <w:rsid w:val="000A03DF"/>
    <w:rsid w:val="000A1BE8"/>
    <w:rsid w:val="000A1C42"/>
    <w:rsid w:val="000A3796"/>
    <w:rsid w:val="000A4171"/>
    <w:rsid w:val="000A5E3C"/>
    <w:rsid w:val="000A6048"/>
    <w:rsid w:val="000B11B1"/>
    <w:rsid w:val="000B3CDA"/>
    <w:rsid w:val="000B4D0E"/>
    <w:rsid w:val="000B6144"/>
    <w:rsid w:val="000B6863"/>
    <w:rsid w:val="000B7D6C"/>
    <w:rsid w:val="000C063C"/>
    <w:rsid w:val="000C0762"/>
    <w:rsid w:val="000C1D5F"/>
    <w:rsid w:val="000C359F"/>
    <w:rsid w:val="000C4133"/>
    <w:rsid w:val="000C5F58"/>
    <w:rsid w:val="000C6EDA"/>
    <w:rsid w:val="000C764B"/>
    <w:rsid w:val="000D06C2"/>
    <w:rsid w:val="000D07E9"/>
    <w:rsid w:val="000D2FC9"/>
    <w:rsid w:val="000D66D2"/>
    <w:rsid w:val="000D6898"/>
    <w:rsid w:val="000D7788"/>
    <w:rsid w:val="000D7D37"/>
    <w:rsid w:val="000D7F3C"/>
    <w:rsid w:val="000E01D6"/>
    <w:rsid w:val="000E0367"/>
    <w:rsid w:val="000E05B7"/>
    <w:rsid w:val="000E05CA"/>
    <w:rsid w:val="000E1C72"/>
    <w:rsid w:val="000E2A76"/>
    <w:rsid w:val="000E2C30"/>
    <w:rsid w:val="000E310A"/>
    <w:rsid w:val="000E47B1"/>
    <w:rsid w:val="000E5EF8"/>
    <w:rsid w:val="000E65BE"/>
    <w:rsid w:val="000E706F"/>
    <w:rsid w:val="000E72A4"/>
    <w:rsid w:val="000F114D"/>
    <w:rsid w:val="000F20F6"/>
    <w:rsid w:val="000F4068"/>
    <w:rsid w:val="000F510F"/>
    <w:rsid w:val="000F545C"/>
    <w:rsid w:val="000F5DA7"/>
    <w:rsid w:val="000F68BB"/>
    <w:rsid w:val="00101029"/>
    <w:rsid w:val="00103E96"/>
    <w:rsid w:val="001048E1"/>
    <w:rsid w:val="00104DF4"/>
    <w:rsid w:val="00105B45"/>
    <w:rsid w:val="00106A91"/>
    <w:rsid w:val="00107AA8"/>
    <w:rsid w:val="00107E0E"/>
    <w:rsid w:val="00110C2E"/>
    <w:rsid w:val="001128CA"/>
    <w:rsid w:val="00114AE4"/>
    <w:rsid w:val="00115B32"/>
    <w:rsid w:val="001163DE"/>
    <w:rsid w:val="001178EB"/>
    <w:rsid w:val="00120C94"/>
    <w:rsid w:val="00122221"/>
    <w:rsid w:val="001228F7"/>
    <w:rsid w:val="0012610E"/>
    <w:rsid w:val="001264D8"/>
    <w:rsid w:val="0012797C"/>
    <w:rsid w:val="001303A4"/>
    <w:rsid w:val="0013130D"/>
    <w:rsid w:val="0013151D"/>
    <w:rsid w:val="00131928"/>
    <w:rsid w:val="001325E4"/>
    <w:rsid w:val="00132A0D"/>
    <w:rsid w:val="00136470"/>
    <w:rsid w:val="00136509"/>
    <w:rsid w:val="00137CB7"/>
    <w:rsid w:val="0014146B"/>
    <w:rsid w:val="00143FF2"/>
    <w:rsid w:val="0014416B"/>
    <w:rsid w:val="00144997"/>
    <w:rsid w:val="0014660F"/>
    <w:rsid w:val="00147327"/>
    <w:rsid w:val="0015125F"/>
    <w:rsid w:val="00151DD4"/>
    <w:rsid w:val="001527AD"/>
    <w:rsid w:val="00152D45"/>
    <w:rsid w:val="00155B37"/>
    <w:rsid w:val="00155D14"/>
    <w:rsid w:val="001565BC"/>
    <w:rsid w:val="00157A94"/>
    <w:rsid w:val="00157E31"/>
    <w:rsid w:val="00160BBB"/>
    <w:rsid w:val="00160DE7"/>
    <w:rsid w:val="0016150D"/>
    <w:rsid w:val="001617DD"/>
    <w:rsid w:val="001617E6"/>
    <w:rsid w:val="0016449C"/>
    <w:rsid w:val="00164ED2"/>
    <w:rsid w:val="00165144"/>
    <w:rsid w:val="00165B3E"/>
    <w:rsid w:val="00166237"/>
    <w:rsid w:val="00167887"/>
    <w:rsid w:val="001702DD"/>
    <w:rsid w:val="00170391"/>
    <w:rsid w:val="00171074"/>
    <w:rsid w:val="0017285C"/>
    <w:rsid w:val="00172ADB"/>
    <w:rsid w:val="00172BDC"/>
    <w:rsid w:val="00173A26"/>
    <w:rsid w:val="00173CBC"/>
    <w:rsid w:val="00174268"/>
    <w:rsid w:val="0017482A"/>
    <w:rsid w:val="001802A5"/>
    <w:rsid w:val="00182291"/>
    <w:rsid w:val="00182549"/>
    <w:rsid w:val="0018315F"/>
    <w:rsid w:val="00183FEC"/>
    <w:rsid w:val="00185034"/>
    <w:rsid w:val="001855BD"/>
    <w:rsid w:val="001876A6"/>
    <w:rsid w:val="00190D59"/>
    <w:rsid w:val="00190E6C"/>
    <w:rsid w:val="001930F2"/>
    <w:rsid w:val="00193820"/>
    <w:rsid w:val="0019391E"/>
    <w:rsid w:val="00193E5E"/>
    <w:rsid w:val="001A12B8"/>
    <w:rsid w:val="001A17BE"/>
    <w:rsid w:val="001A1CFA"/>
    <w:rsid w:val="001A2A12"/>
    <w:rsid w:val="001A2EF5"/>
    <w:rsid w:val="001A4968"/>
    <w:rsid w:val="001A5DE3"/>
    <w:rsid w:val="001A714D"/>
    <w:rsid w:val="001A7B74"/>
    <w:rsid w:val="001B0760"/>
    <w:rsid w:val="001B084B"/>
    <w:rsid w:val="001B0923"/>
    <w:rsid w:val="001B1CC7"/>
    <w:rsid w:val="001B3AFF"/>
    <w:rsid w:val="001B5DC0"/>
    <w:rsid w:val="001B632A"/>
    <w:rsid w:val="001C0C24"/>
    <w:rsid w:val="001C21E8"/>
    <w:rsid w:val="001C234E"/>
    <w:rsid w:val="001C3688"/>
    <w:rsid w:val="001C393D"/>
    <w:rsid w:val="001C457E"/>
    <w:rsid w:val="001C4D3A"/>
    <w:rsid w:val="001C577B"/>
    <w:rsid w:val="001C62DD"/>
    <w:rsid w:val="001C7B62"/>
    <w:rsid w:val="001C7C5E"/>
    <w:rsid w:val="001D0C09"/>
    <w:rsid w:val="001D1E0E"/>
    <w:rsid w:val="001D4CE4"/>
    <w:rsid w:val="001D6887"/>
    <w:rsid w:val="001D704E"/>
    <w:rsid w:val="001E028D"/>
    <w:rsid w:val="001E18C1"/>
    <w:rsid w:val="001E1958"/>
    <w:rsid w:val="001E2631"/>
    <w:rsid w:val="001E5B37"/>
    <w:rsid w:val="001E5CF3"/>
    <w:rsid w:val="001F293A"/>
    <w:rsid w:val="001F2B47"/>
    <w:rsid w:val="001F4685"/>
    <w:rsid w:val="001F5A93"/>
    <w:rsid w:val="0020125F"/>
    <w:rsid w:val="00203D47"/>
    <w:rsid w:val="0020463F"/>
    <w:rsid w:val="0020563A"/>
    <w:rsid w:val="002063E5"/>
    <w:rsid w:val="0020791D"/>
    <w:rsid w:val="002100BE"/>
    <w:rsid w:val="002107E3"/>
    <w:rsid w:val="00210AE5"/>
    <w:rsid w:val="002114EB"/>
    <w:rsid w:val="002117B2"/>
    <w:rsid w:val="00212271"/>
    <w:rsid w:val="002124CA"/>
    <w:rsid w:val="002125F2"/>
    <w:rsid w:val="00215077"/>
    <w:rsid w:val="00215A67"/>
    <w:rsid w:val="00217513"/>
    <w:rsid w:val="00220D0D"/>
    <w:rsid w:val="0022164A"/>
    <w:rsid w:val="00221C10"/>
    <w:rsid w:val="00221CDE"/>
    <w:rsid w:val="00223207"/>
    <w:rsid w:val="002235BD"/>
    <w:rsid w:val="002258A8"/>
    <w:rsid w:val="002258C2"/>
    <w:rsid w:val="00225C66"/>
    <w:rsid w:val="00226A34"/>
    <w:rsid w:val="00230351"/>
    <w:rsid w:val="00231E10"/>
    <w:rsid w:val="00232C18"/>
    <w:rsid w:val="00232F2C"/>
    <w:rsid w:val="002332B3"/>
    <w:rsid w:val="0023547E"/>
    <w:rsid w:val="00235D43"/>
    <w:rsid w:val="002377C7"/>
    <w:rsid w:val="00237D67"/>
    <w:rsid w:val="00242798"/>
    <w:rsid w:val="00242C7C"/>
    <w:rsid w:val="00242D71"/>
    <w:rsid w:val="0024408C"/>
    <w:rsid w:val="00245E2B"/>
    <w:rsid w:val="00246134"/>
    <w:rsid w:val="00246D29"/>
    <w:rsid w:val="00247BD1"/>
    <w:rsid w:val="00247DAD"/>
    <w:rsid w:val="00251383"/>
    <w:rsid w:val="0025149B"/>
    <w:rsid w:val="00252F5F"/>
    <w:rsid w:val="002537F1"/>
    <w:rsid w:val="002547A4"/>
    <w:rsid w:val="0025611E"/>
    <w:rsid w:val="002566EA"/>
    <w:rsid w:val="00257F55"/>
    <w:rsid w:val="00264F17"/>
    <w:rsid w:val="00267CEF"/>
    <w:rsid w:val="00271781"/>
    <w:rsid w:val="00272E86"/>
    <w:rsid w:val="0027447E"/>
    <w:rsid w:val="00274C3A"/>
    <w:rsid w:val="00277519"/>
    <w:rsid w:val="00280FCC"/>
    <w:rsid w:val="00281201"/>
    <w:rsid w:val="0028187E"/>
    <w:rsid w:val="00281919"/>
    <w:rsid w:val="002833D0"/>
    <w:rsid w:val="00283F95"/>
    <w:rsid w:val="00284573"/>
    <w:rsid w:val="002847E1"/>
    <w:rsid w:val="00284E37"/>
    <w:rsid w:val="002872B4"/>
    <w:rsid w:val="00287720"/>
    <w:rsid w:val="00290C7E"/>
    <w:rsid w:val="00294D7C"/>
    <w:rsid w:val="002A2E03"/>
    <w:rsid w:val="002A3B04"/>
    <w:rsid w:val="002A3F32"/>
    <w:rsid w:val="002A4BA7"/>
    <w:rsid w:val="002A52E7"/>
    <w:rsid w:val="002A65D6"/>
    <w:rsid w:val="002A6B4A"/>
    <w:rsid w:val="002A6CBC"/>
    <w:rsid w:val="002A6DCE"/>
    <w:rsid w:val="002A78F8"/>
    <w:rsid w:val="002B0447"/>
    <w:rsid w:val="002B1246"/>
    <w:rsid w:val="002B19E7"/>
    <w:rsid w:val="002B2698"/>
    <w:rsid w:val="002B49A9"/>
    <w:rsid w:val="002B5C51"/>
    <w:rsid w:val="002B613F"/>
    <w:rsid w:val="002B66F2"/>
    <w:rsid w:val="002B77CA"/>
    <w:rsid w:val="002C1977"/>
    <w:rsid w:val="002C3A01"/>
    <w:rsid w:val="002C4366"/>
    <w:rsid w:val="002C50D9"/>
    <w:rsid w:val="002C6111"/>
    <w:rsid w:val="002C716C"/>
    <w:rsid w:val="002D0F39"/>
    <w:rsid w:val="002D19DE"/>
    <w:rsid w:val="002D1B39"/>
    <w:rsid w:val="002D4E78"/>
    <w:rsid w:val="002D6741"/>
    <w:rsid w:val="002D6902"/>
    <w:rsid w:val="002E012A"/>
    <w:rsid w:val="002E2395"/>
    <w:rsid w:val="002E2428"/>
    <w:rsid w:val="002E4FDE"/>
    <w:rsid w:val="002E67B5"/>
    <w:rsid w:val="002E6BCF"/>
    <w:rsid w:val="002F01B9"/>
    <w:rsid w:val="002F0DFE"/>
    <w:rsid w:val="002F2238"/>
    <w:rsid w:val="002F381D"/>
    <w:rsid w:val="002F3869"/>
    <w:rsid w:val="002F3CEF"/>
    <w:rsid w:val="002F4676"/>
    <w:rsid w:val="002F5713"/>
    <w:rsid w:val="002F74A6"/>
    <w:rsid w:val="002F756D"/>
    <w:rsid w:val="003019B6"/>
    <w:rsid w:val="00301A36"/>
    <w:rsid w:val="00302148"/>
    <w:rsid w:val="00302CDE"/>
    <w:rsid w:val="003030D3"/>
    <w:rsid w:val="00303E97"/>
    <w:rsid w:val="0030426F"/>
    <w:rsid w:val="00304F38"/>
    <w:rsid w:val="0030617B"/>
    <w:rsid w:val="00306DB2"/>
    <w:rsid w:val="00310428"/>
    <w:rsid w:val="00310E6F"/>
    <w:rsid w:val="00312C2B"/>
    <w:rsid w:val="00313828"/>
    <w:rsid w:val="00313C46"/>
    <w:rsid w:val="00314020"/>
    <w:rsid w:val="00315892"/>
    <w:rsid w:val="00320BDA"/>
    <w:rsid w:val="00320C7E"/>
    <w:rsid w:val="00322951"/>
    <w:rsid w:val="00322AFC"/>
    <w:rsid w:val="00322C34"/>
    <w:rsid w:val="0032337C"/>
    <w:rsid w:val="003247AA"/>
    <w:rsid w:val="00324E88"/>
    <w:rsid w:val="003250C1"/>
    <w:rsid w:val="0032539D"/>
    <w:rsid w:val="003255CE"/>
    <w:rsid w:val="00327582"/>
    <w:rsid w:val="00327A7F"/>
    <w:rsid w:val="00330ACA"/>
    <w:rsid w:val="00334996"/>
    <w:rsid w:val="00334C13"/>
    <w:rsid w:val="00335C49"/>
    <w:rsid w:val="00340C44"/>
    <w:rsid w:val="00340DF6"/>
    <w:rsid w:val="00343090"/>
    <w:rsid w:val="0034319D"/>
    <w:rsid w:val="00343BBF"/>
    <w:rsid w:val="00345A22"/>
    <w:rsid w:val="003461DE"/>
    <w:rsid w:val="00350B85"/>
    <w:rsid w:val="00351B08"/>
    <w:rsid w:val="00352F5B"/>
    <w:rsid w:val="00353D75"/>
    <w:rsid w:val="00356D70"/>
    <w:rsid w:val="003572F8"/>
    <w:rsid w:val="003573F2"/>
    <w:rsid w:val="00357553"/>
    <w:rsid w:val="003607E6"/>
    <w:rsid w:val="0036107E"/>
    <w:rsid w:val="00361A14"/>
    <w:rsid w:val="003624DC"/>
    <w:rsid w:val="003656E7"/>
    <w:rsid w:val="00365EEB"/>
    <w:rsid w:val="00366350"/>
    <w:rsid w:val="003671A5"/>
    <w:rsid w:val="003728BB"/>
    <w:rsid w:val="00373A4A"/>
    <w:rsid w:val="00374FE0"/>
    <w:rsid w:val="003757B5"/>
    <w:rsid w:val="00376332"/>
    <w:rsid w:val="0037668A"/>
    <w:rsid w:val="0037676A"/>
    <w:rsid w:val="003806E4"/>
    <w:rsid w:val="00381A1B"/>
    <w:rsid w:val="00382915"/>
    <w:rsid w:val="00383781"/>
    <w:rsid w:val="00383D75"/>
    <w:rsid w:val="00385016"/>
    <w:rsid w:val="003864EA"/>
    <w:rsid w:val="00387A3F"/>
    <w:rsid w:val="00390C15"/>
    <w:rsid w:val="00394587"/>
    <w:rsid w:val="003979A1"/>
    <w:rsid w:val="003A0AC5"/>
    <w:rsid w:val="003A199D"/>
    <w:rsid w:val="003A396B"/>
    <w:rsid w:val="003A50A5"/>
    <w:rsid w:val="003B0317"/>
    <w:rsid w:val="003B082C"/>
    <w:rsid w:val="003B0D1D"/>
    <w:rsid w:val="003B172B"/>
    <w:rsid w:val="003B2245"/>
    <w:rsid w:val="003B3A35"/>
    <w:rsid w:val="003B3A9E"/>
    <w:rsid w:val="003B5D4D"/>
    <w:rsid w:val="003B7687"/>
    <w:rsid w:val="003C04B4"/>
    <w:rsid w:val="003C0A99"/>
    <w:rsid w:val="003C0B98"/>
    <w:rsid w:val="003C1612"/>
    <w:rsid w:val="003C207F"/>
    <w:rsid w:val="003C2294"/>
    <w:rsid w:val="003C2AE7"/>
    <w:rsid w:val="003C3179"/>
    <w:rsid w:val="003C35F2"/>
    <w:rsid w:val="003C4564"/>
    <w:rsid w:val="003C5162"/>
    <w:rsid w:val="003D0AC7"/>
    <w:rsid w:val="003D1101"/>
    <w:rsid w:val="003D578D"/>
    <w:rsid w:val="003D7753"/>
    <w:rsid w:val="003D795A"/>
    <w:rsid w:val="003E14EE"/>
    <w:rsid w:val="003E2E9C"/>
    <w:rsid w:val="003E3D81"/>
    <w:rsid w:val="003F091C"/>
    <w:rsid w:val="003F2080"/>
    <w:rsid w:val="003F3CC1"/>
    <w:rsid w:val="003F3E7F"/>
    <w:rsid w:val="003F4D35"/>
    <w:rsid w:val="003F5BD0"/>
    <w:rsid w:val="003F6A24"/>
    <w:rsid w:val="0040013A"/>
    <w:rsid w:val="004005E3"/>
    <w:rsid w:val="00400BFA"/>
    <w:rsid w:val="00400EB2"/>
    <w:rsid w:val="0040412D"/>
    <w:rsid w:val="00404CE7"/>
    <w:rsid w:val="00405379"/>
    <w:rsid w:val="00406934"/>
    <w:rsid w:val="00406A6F"/>
    <w:rsid w:val="00406EAD"/>
    <w:rsid w:val="0041269F"/>
    <w:rsid w:val="00415F19"/>
    <w:rsid w:val="004168B0"/>
    <w:rsid w:val="00416B18"/>
    <w:rsid w:val="00417513"/>
    <w:rsid w:val="0042014A"/>
    <w:rsid w:val="004202C1"/>
    <w:rsid w:val="004224C0"/>
    <w:rsid w:val="004237F2"/>
    <w:rsid w:val="00425D9E"/>
    <w:rsid w:val="00426D28"/>
    <w:rsid w:val="00427741"/>
    <w:rsid w:val="00427F18"/>
    <w:rsid w:val="00430406"/>
    <w:rsid w:val="00431C44"/>
    <w:rsid w:val="00431F32"/>
    <w:rsid w:val="00432089"/>
    <w:rsid w:val="00432D03"/>
    <w:rsid w:val="004354E0"/>
    <w:rsid w:val="00437200"/>
    <w:rsid w:val="00437E63"/>
    <w:rsid w:val="00441049"/>
    <w:rsid w:val="00441193"/>
    <w:rsid w:val="00441669"/>
    <w:rsid w:val="00443D20"/>
    <w:rsid w:val="00443DE3"/>
    <w:rsid w:val="00446742"/>
    <w:rsid w:val="004472C1"/>
    <w:rsid w:val="00450D79"/>
    <w:rsid w:val="0045248B"/>
    <w:rsid w:val="00453098"/>
    <w:rsid w:val="004534D7"/>
    <w:rsid w:val="004536D8"/>
    <w:rsid w:val="00453AC1"/>
    <w:rsid w:val="00453D65"/>
    <w:rsid w:val="00454CBE"/>
    <w:rsid w:val="00454EED"/>
    <w:rsid w:val="00454FE2"/>
    <w:rsid w:val="00454FEC"/>
    <w:rsid w:val="004563FB"/>
    <w:rsid w:val="004568FB"/>
    <w:rsid w:val="00456D2F"/>
    <w:rsid w:val="00460698"/>
    <w:rsid w:val="004627D2"/>
    <w:rsid w:val="0046391B"/>
    <w:rsid w:val="00466392"/>
    <w:rsid w:val="00467422"/>
    <w:rsid w:val="00467665"/>
    <w:rsid w:val="004676AF"/>
    <w:rsid w:val="00467F5D"/>
    <w:rsid w:val="00470AAC"/>
    <w:rsid w:val="00471C21"/>
    <w:rsid w:val="00472836"/>
    <w:rsid w:val="00476046"/>
    <w:rsid w:val="004767D3"/>
    <w:rsid w:val="00480009"/>
    <w:rsid w:val="004805BC"/>
    <w:rsid w:val="0048070F"/>
    <w:rsid w:val="004828EE"/>
    <w:rsid w:val="00483E41"/>
    <w:rsid w:val="004868BC"/>
    <w:rsid w:val="004869BF"/>
    <w:rsid w:val="00486BCF"/>
    <w:rsid w:val="00487F52"/>
    <w:rsid w:val="0049168A"/>
    <w:rsid w:val="00494BDA"/>
    <w:rsid w:val="00495DED"/>
    <w:rsid w:val="004970A8"/>
    <w:rsid w:val="004974E1"/>
    <w:rsid w:val="004A4735"/>
    <w:rsid w:val="004A4D5C"/>
    <w:rsid w:val="004B0233"/>
    <w:rsid w:val="004B035C"/>
    <w:rsid w:val="004B2BFE"/>
    <w:rsid w:val="004B3CA6"/>
    <w:rsid w:val="004B3CF5"/>
    <w:rsid w:val="004B7294"/>
    <w:rsid w:val="004B7D1F"/>
    <w:rsid w:val="004C0758"/>
    <w:rsid w:val="004C18E7"/>
    <w:rsid w:val="004C1942"/>
    <w:rsid w:val="004C5676"/>
    <w:rsid w:val="004C679B"/>
    <w:rsid w:val="004D0201"/>
    <w:rsid w:val="004D08B7"/>
    <w:rsid w:val="004D22CE"/>
    <w:rsid w:val="004D279D"/>
    <w:rsid w:val="004D30FD"/>
    <w:rsid w:val="004D3ACC"/>
    <w:rsid w:val="004D420D"/>
    <w:rsid w:val="004D47E5"/>
    <w:rsid w:val="004D6954"/>
    <w:rsid w:val="004D7185"/>
    <w:rsid w:val="004D7C1F"/>
    <w:rsid w:val="004E0608"/>
    <w:rsid w:val="004E316D"/>
    <w:rsid w:val="004E366D"/>
    <w:rsid w:val="004E39E3"/>
    <w:rsid w:val="004E4628"/>
    <w:rsid w:val="004E7E76"/>
    <w:rsid w:val="004F1FAD"/>
    <w:rsid w:val="004F31D2"/>
    <w:rsid w:val="004F523A"/>
    <w:rsid w:val="004F5A2A"/>
    <w:rsid w:val="004F5D42"/>
    <w:rsid w:val="004F7165"/>
    <w:rsid w:val="004F7495"/>
    <w:rsid w:val="00500676"/>
    <w:rsid w:val="005011BD"/>
    <w:rsid w:val="00501DC3"/>
    <w:rsid w:val="005025CE"/>
    <w:rsid w:val="00503507"/>
    <w:rsid w:val="0050400F"/>
    <w:rsid w:val="00506D1F"/>
    <w:rsid w:val="005101CD"/>
    <w:rsid w:val="00511377"/>
    <w:rsid w:val="005138CB"/>
    <w:rsid w:val="00514BE9"/>
    <w:rsid w:val="005175CB"/>
    <w:rsid w:val="00520AEE"/>
    <w:rsid w:val="005251A3"/>
    <w:rsid w:val="0052774C"/>
    <w:rsid w:val="005278D8"/>
    <w:rsid w:val="00532261"/>
    <w:rsid w:val="005324A0"/>
    <w:rsid w:val="00532738"/>
    <w:rsid w:val="00532D53"/>
    <w:rsid w:val="005374DF"/>
    <w:rsid w:val="00541DF1"/>
    <w:rsid w:val="005423F7"/>
    <w:rsid w:val="00542A68"/>
    <w:rsid w:val="005437E8"/>
    <w:rsid w:val="0054602E"/>
    <w:rsid w:val="005474DB"/>
    <w:rsid w:val="00547F51"/>
    <w:rsid w:val="00551AF5"/>
    <w:rsid w:val="00551C76"/>
    <w:rsid w:val="00551FD8"/>
    <w:rsid w:val="005533EF"/>
    <w:rsid w:val="00553C1E"/>
    <w:rsid w:val="00553EB0"/>
    <w:rsid w:val="00555A77"/>
    <w:rsid w:val="00555D6C"/>
    <w:rsid w:val="00560B42"/>
    <w:rsid w:val="00561B9C"/>
    <w:rsid w:val="00562FC1"/>
    <w:rsid w:val="00564851"/>
    <w:rsid w:val="00565990"/>
    <w:rsid w:val="005671A8"/>
    <w:rsid w:val="00570EF2"/>
    <w:rsid w:val="005710EA"/>
    <w:rsid w:val="0057161A"/>
    <w:rsid w:val="005719BC"/>
    <w:rsid w:val="00571E88"/>
    <w:rsid w:val="00572B40"/>
    <w:rsid w:val="0057334F"/>
    <w:rsid w:val="00573A59"/>
    <w:rsid w:val="005741E3"/>
    <w:rsid w:val="00575A74"/>
    <w:rsid w:val="00577F65"/>
    <w:rsid w:val="00581CA0"/>
    <w:rsid w:val="00583F91"/>
    <w:rsid w:val="00584B5F"/>
    <w:rsid w:val="005868FB"/>
    <w:rsid w:val="005876E8"/>
    <w:rsid w:val="00587A62"/>
    <w:rsid w:val="0059114E"/>
    <w:rsid w:val="005916CB"/>
    <w:rsid w:val="005921FE"/>
    <w:rsid w:val="005947DD"/>
    <w:rsid w:val="0059480A"/>
    <w:rsid w:val="00595EF2"/>
    <w:rsid w:val="0059680D"/>
    <w:rsid w:val="00597699"/>
    <w:rsid w:val="00597FD7"/>
    <w:rsid w:val="005A000A"/>
    <w:rsid w:val="005A0453"/>
    <w:rsid w:val="005A0C22"/>
    <w:rsid w:val="005A1C49"/>
    <w:rsid w:val="005A3274"/>
    <w:rsid w:val="005A34F5"/>
    <w:rsid w:val="005A4FF8"/>
    <w:rsid w:val="005A5FE9"/>
    <w:rsid w:val="005B22D7"/>
    <w:rsid w:val="005B23BB"/>
    <w:rsid w:val="005B29D6"/>
    <w:rsid w:val="005B4828"/>
    <w:rsid w:val="005B4C50"/>
    <w:rsid w:val="005B6C37"/>
    <w:rsid w:val="005C0127"/>
    <w:rsid w:val="005C0243"/>
    <w:rsid w:val="005C0389"/>
    <w:rsid w:val="005C0843"/>
    <w:rsid w:val="005C523C"/>
    <w:rsid w:val="005D2101"/>
    <w:rsid w:val="005D79E1"/>
    <w:rsid w:val="005E0F36"/>
    <w:rsid w:val="005E12D8"/>
    <w:rsid w:val="005E13D2"/>
    <w:rsid w:val="005E1682"/>
    <w:rsid w:val="005E1C9C"/>
    <w:rsid w:val="005E4524"/>
    <w:rsid w:val="005E5BAE"/>
    <w:rsid w:val="005E6EA3"/>
    <w:rsid w:val="005F0064"/>
    <w:rsid w:val="005F0D26"/>
    <w:rsid w:val="005F1269"/>
    <w:rsid w:val="005F133B"/>
    <w:rsid w:val="005F1604"/>
    <w:rsid w:val="005F20E0"/>
    <w:rsid w:val="005F21C3"/>
    <w:rsid w:val="005F2CA6"/>
    <w:rsid w:val="005F2FD4"/>
    <w:rsid w:val="005F4084"/>
    <w:rsid w:val="005F4DDF"/>
    <w:rsid w:val="005F50AF"/>
    <w:rsid w:val="0060051C"/>
    <w:rsid w:val="00601432"/>
    <w:rsid w:val="00602DCB"/>
    <w:rsid w:val="00605AB0"/>
    <w:rsid w:val="00606FAB"/>
    <w:rsid w:val="00612250"/>
    <w:rsid w:val="00612A76"/>
    <w:rsid w:val="00614A91"/>
    <w:rsid w:val="006153BB"/>
    <w:rsid w:val="006153E9"/>
    <w:rsid w:val="006157CA"/>
    <w:rsid w:val="00617293"/>
    <w:rsid w:val="006200F2"/>
    <w:rsid w:val="00621E07"/>
    <w:rsid w:val="00623924"/>
    <w:rsid w:val="00623C57"/>
    <w:rsid w:val="006241B9"/>
    <w:rsid w:val="006255DC"/>
    <w:rsid w:val="00626CBA"/>
    <w:rsid w:val="00631B05"/>
    <w:rsid w:val="0063242F"/>
    <w:rsid w:val="00632980"/>
    <w:rsid w:val="006334AD"/>
    <w:rsid w:val="00634303"/>
    <w:rsid w:val="00635587"/>
    <w:rsid w:val="00642299"/>
    <w:rsid w:val="00642F65"/>
    <w:rsid w:val="0064302A"/>
    <w:rsid w:val="006439BC"/>
    <w:rsid w:val="0064468C"/>
    <w:rsid w:val="006457EA"/>
    <w:rsid w:val="00645FE1"/>
    <w:rsid w:val="0064622C"/>
    <w:rsid w:val="006467C6"/>
    <w:rsid w:val="00646A3E"/>
    <w:rsid w:val="00647138"/>
    <w:rsid w:val="00650749"/>
    <w:rsid w:val="00650781"/>
    <w:rsid w:val="00651030"/>
    <w:rsid w:val="0065180E"/>
    <w:rsid w:val="00651813"/>
    <w:rsid w:val="0065292A"/>
    <w:rsid w:val="00654ED7"/>
    <w:rsid w:val="0065545C"/>
    <w:rsid w:val="006561E7"/>
    <w:rsid w:val="00656C3B"/>
    <w:rsid w:val="0065796A"/>
    <w:rsid w:val="00660F79"/>
    <w:rsid w:val="0066159B"/>
    <w:rsid w:val="00662252"/>
    <w:rsid w:val="00663E85"/>
    <w:rsid w:val="00664F5B"/>
    <w:rsid w:val="00665380"/>
    <w:rsid w:val="00670FE2"/>
    <w:rsid w:val="00673040"/>
    <w:rsid w:val="00675229"/>
    <w:rsid w:val="00675508"/>
    <w:rsid w:val="00675A01"/>
    <w:rsid w:val="00675B2B"/>
    <w:rsid w:val="006761C1"/>
    <w:rsid w:val="00676476"/>
    <w:rsid w:val="006802BB"/>
    <w:rsid w:val="00680B06"/>
    <w:rsid w:val="006814F9"/>
    <w:rsid w:val="00682505"/>
    <w:rsid w:val="00682D41"/>
    <w:rsid w:val="00684B88"/>
    <w:rsid w:val="006855BB"/>
    <w:rsid w:val="00685FED"/>
    <w:rsid w:val="00687632"/>
    <w:rsid w:val="00691541"/>
    <w:rsid w:val="006916C9"/>
    <w:rsid w:val="00692DD3"/>
    <w:rsid w:val="006948A6"/>
    <w:rsid w:val="006950DF"/>
    <w:rsid w:val="00697FB1"/>
    <w:rsid w:val="006A0EA8"/>
    <w:rsid w:val="006A111A"/>
    <w:rsid w:val="006A192B"/>
    <w:rsid w:val="006A4779"/>
    <w:rsid w:val="006A4D47"/>
    <w:rsid w:val="006B09A6"/>
    <w:rsid w:val="006B0A38"/>
    <w:rsid w:val="006B122A"/>
    <w:rsid w:val="006B2364"/>
    <w:rsid w:val="006B4A58"/>
    <w:rsid w:val="006B4DE4"/>
    <w:rsid w:val="006C05D6"/>
    <w:rsid w:val="006C0DA8"/>
    <w:rsid w:val="006C20E6"/>
    <w:rsid w:val="006C26F1"/>
    <w:rsid w:val="006C27F5"/>
    <w:rsid w:val="006C2AA9"/>
    <w:rsid w:val="006C454F"/>
    <w:rsid w:val="006C4C79"/>
    <w:rsid w:val="006C500D"/>
    <w:rsid w:val="006C576A"/>
    <w:rsid w:val="006D12D6"/>
    <w:rsid w:val="006D2248"/>
    <w:rsid w:val="006D24D3"/>
    <w:rsid w:val="006D2DAF"/>
    <w:rsid w:val="006D3A71"/>
    <w:rsid w:val="006D4BBA"/>
    <w:rsid w:val="006D5ACB"/>
    <w:rsid w:val="006E0F85"/>
    <w:rsid w:val="006E2A0A"/>
    <w:rsid w:val="006E3C42"/>
    <w:rsid w:val="006E3F65"/>
    <w:rsid w:val="006E4A94"/>
    <w:rsid w:val="006E725B"/>
    <w:rsid w:val="006F0B70"/>
    <w:rsid w:val="006F1078"/>
    <w:rsid w:val="006F137C"/>
    <w:rsid w:val="006F2514"/>
    <w:rsid w:val="006F2DFB"/>
    <w:rsid w:val="006F4049"/>
    <w:rsid w:val="006F4FEE"/>
    <w:rsid w:val="006F6187"/>
    <w:rsid w:val="006F6E5E"/>
    <w:rsid w:val="007015B6"/>
    <w:rsid w:val="0070370A"/>
    <w:rsid w:val="007046B5"/>
    <w:rsid w:val="0070506B"/>
    <w:rsid w:val="0071007D"/>
    <w:rsid w:val="00710FC9"/>
    <w:rsid w:val="007113CB"/>
    <w:rsid w:val="00713FBD"/>
    <w:rsid w:val="007146BB"/>
    <w:rsid w:val="00714E02"/>
    <w:rsid w:val="00714FC8"/>
    <w:rsid w:val="00714FDE"/>
    <w:rsid w:val="0071564A"/>
    <w:rsid w:val="00716852"/>
    <w:rsid w:val="0071733C"/>
    <w:rsid w:val="00721513"/>
    <w:rsid w:val="00721587"/>
    <w:rsid w:val="00721ABD"/>
    <w:rsid w:val="00721CE7"/>
    <w:rsid w:val="00721D36"/>
    <w:rsid w:val="00721EA3"/>
    <w:rsid w:val="00722236"/>
    <w:rsid w:val="007225E4"/>
    <w:rsid w:val="00723A71"/>
    <w:rsid w:val="00725050"/>
    <w:rsid w:val="00725948"/>
    <w:rsid w:val="0072633D"/>
    <w:rsid w:val="00726D8A"/>
    <w:rsid w:val="00727D86"/>
    <w:rsid w:val="00732BD2"/>
    <w:rsid w:val="00732D22"/>
    <w:rsid w:val="00733FCC"/>
    <w:rsid w:val="00734699"/>
    <w:rsid w:val="0073582E"/>
    <w:rsid w:val="00737A2D"/>
    <w:rsid w:val="00737D5C"/>
    <w:rsid w:val="00740141"/>
    <w:rsid w:val="007422CA"/>
    <w:rsid w:val="00743664"/>
    <w:rsid w:val="007439DB"/>
    <w:rsid w:val="00745DDD"/>
    <w:rsid w:val="00751A55"/>
    <w:rsid w:val="00751FAC"/>
    <w:rsid w:val="00752E58"/>
    <w:rsid w:val="00752E7D"/>
    <w:rsid w:val="00752F6C"/>
    <w:rsid w:val="00754B36"/>
    <w:rsid w:val="00755177"/>
    <w:rsid w:val="00755DD1"/>
    <w:rsid w:val="00760F39"/>
    <w:rsid w:val="00760F91"/>
    <w:rsid w:val="00764444"/>
    <w:rsid w:val="00767082"/>
    <w:rsid w:val="00767537"/>
    <w:rsid w:val="007705BF"/>
    <w:rsid w:val="00770D9A"/>
    <w:rsid w:val="00771695"/>
    <w:rsid w:val="00772B64"/>
    <w:rsid w:val="007758A5"/>
    <w:rsid w:val="00775EB3"/>
    <w:rsid w:val="00776B48"/>
    <w:rsid w:val="00777440"/>
    <w:rsid w:val="00777554"/>
    <w:rsid w:val="00777B70"/>
    <w:rsid w:val="007801BB"/>
    <w:rsid w:val="007809B9"/>
    <w:rsid w:val="00780B30"/>
    <w:rsid w:val="007813E2"/>
    <w:rsid w:val="00781714"/>
    <w:rsid w:val="00781CC4"/>
    <w:rsid w:val="00785C59"/>
    <w:rsid w:val="00785CCD"/>
    <w:rsid w:val="00785D4C"/>
    <w:rsid w:val="007879B8"/>
    <w:rsid w:val="00790059"/>
    <w:rsid w:val="007912EC"/>
    <w:rsid w:val="00792E28"/>
    <w:rsid w:val="0079707E"/>
    <w:rsid w:val="007A49AF"/>
    <w:rsid w:val="007A5309"/>
    <w:rsid w:val="007A55DA"/>
    <w:rsid w:val="007A5696"/>
    <w:rsid w:val="007A6B2E"/>
    <w:rsid w:val="007A794E"/>
    <w:rsid w:val="007B0D05"/>
    <w:rsid w:val="007B0E36"/>
    <w:rsid w:val="007B1EA7"/>
    <w:rsid w:val="007B2FC0"/>
    <w:rsid w:val="007B3E8B"/>
    <w:rsid w:val="007B486A"/>
    <w:rsid w:val="007B6BB0"/>
    <w:rsid w:val="007C199F"/>
    <w:rsid w:val="007C363D"/>
    <w:rsid w:val="007C399B"/>
    <w:rsid w:val="007C4D5D"/>
    <w:rsid w:val="007C510B"/>
    <w:rsid w:val="007C565E"/>
    <w:rsid w:val="007C72A8"/>
    <w:rsid w:val="007D09C9"/>
    <w:rsid w:val="007D0FF7"/>
    <w:rsid w:val="007D12DF"/>
    <w:rsid w:val="007D24B2"/>
    <w:rsid w:val="007D3031"/>
    <w:rsid w:val="007D30C9"/>
    <w:rsid w:val="007D4543"/>
    <w:rsid w:val="007D67B5"/>
    <w:rsid w:val="007E0020"/>
    <w:rsid w:val="007E048C"/>
    <w:rsid w:val="007E0E6B"/>
    <w:rsid w:val="007E2AE4"/>
    <w:rsid w:val="007E3510"/>
    <w:rsid w:val="007E3E25"/>
    <w:rsid w:val="007E6428"/>
    <w:rsid w:val="007E6D4B"/>
    <w:rsid w:val="007E723B"/>
    <w:rsid w:val="007E7A08"/>
    <w:rsid w:val="007F351E"/>
    <w:rsid w:val="007F4B27"/>
    <w:rsid w:val="007F4DF7"/>
    <w:rsid w:val="007F5938"/>
    <w:rsid w:val="007F6F57"/>
    <w:rsid w:val="008002FB"/>
    <w:rsid w:val="00800B09"/>
    <w:rsid w:val="0080109B"/>
    <w:rsid w:val="00802289"/>
    <w:rsid w:val="00802418"/>
    <w:rsid w:val="00802555"/>
    <w:rsid w:val="0080419C"/>
    <w:rsid w:val="00804713"/>
    <w:rsid w:val="00804F84"/>
    <w:rsid w:val="0080718B"/>
    <w:rsid w:val="008077A3"/>
    <w:rsid w:val="00811F80"/>
    <w:rsid w:val="0082029A"/>
    <w:rsid w:val="00820F12"/>
    <w:rsid w:val="0082258B"/>
    <w:rsid w:val="00824271"/>
    <w:rsid w:val="008242BB"/>
    <w:rsid w:val="00825F58"/>
    <w:rsid w:val="00827688"/>
    <w:rsid w:val="00827D3C"/>
    <w:rsid w:val="0083324A"/>
    <w:rsid w:val="00837965"/>
    <w:rsid w:val="00840A4B"/>
    <w:rsid w:val="00840BB8"/>
    <w:rsid w:val="00840E64"/>
    <w:rsid w:val="00842820"/>
    <w:rsid w:val="00842D14"/>
    <w:rsid w:val="008439A0"/>
    <w:rsid w:val="008451F6"/>
    <w:rsid w:val="00845E12"/>
    <w:rsid w:val="008476C9"/>
    <w:rsid w:val="008479FD"/>
    <w:rsid w:val="008504ED"/>
    <w:rsid w:val="0085057E"/>
    <w:rsid w:val="00851438"/>
    <w:rsid w:val="008523F2"/>
    <w:rsid w:val="008535B7"/>
    <w:rsid w:val="00854933"/>
    <w:rsid w:val="008564A5"/>
    <w:rsid w:val="00861085"/>
    <w:rsid w:val="0086109E"/>
    <w:rsid w:val="00861269"/>
    <w:rsid w:val="00862894"/>
    <w:rsid w:val="00864417"/>
    <w:rsid w:val="00864463"/>
    <w:rsid w:val="00864532"/>
    <w:rsid w:val="00864B8B"/>
    <w:rsid w:val="00864F70"/>
    <w:rsid w:val="00866AB7"/>
    <w:rsid w:val="00870DC9"/>
    <w:rsid w:val="00871A5C"/>
    <w:rsid w:val="008721E6"/>
    <w:rsid w:val="00872404"/>
    <w:rsid w:val="00873DC4"/>
    <w:rsid w:val="008775DB"/>
    <w:rsid w:val="00880637"/>
    <w:rsid w:val="008807BA"/>
    <w:rsid w:val="00880E72"/>
    <w:rsid w:val="00880E85"/>
    <w:rsid w:val="00881C7D"/>
    <w:rsid w:val="00882853"/>
    <w:rsid w:val="00884867"/>
    <w:rsid w:val="008852B2"/>
    <w:rsid w:val="00885354"/>
    <w:rsid w:val="00886EA0"/>
    <w:rsid w:val="00892751"/>
    <w:rsid w:val="008932BD"/>
    <w:rsid w:val="00893713"/>
    <w:rsid w:val="00893953"/>
    <w:rsid w:val="00893E61"/>
    <w:rsid w:val="0089564C"/>
    <w:rsid w:val="00896564"/>
    <w:rsid w:val="008966AA"/>
    <w:rsid w:val="008A02CA"/>
    <w:rsid w:val="008A0B63"/>
    <w:rsid w:val="008A0D83"/>
    <w:rsid w:val="008A2C78"/>
    <w:rsid w:val="008A34A6"/>
    <w:rsid w:val="008A4450"/>
    <w:rsid w:val="008A77AC"/>
    <w:rsid w:val="008A7947"/>
    <w:rsid w:val="008B275B"/>
    <w:rsid w:val="008B2959"/>
    <w:rsid w:val="008B6F84"/>
    <w:rsid w:val="008C1F99"/>
    <w:rsid w:val="008C2549"/>
    <w:rsid w:val="008C2A70"/>
    <w:rsid w:val="008C3316"/>
    <w:rsid w:val="008C5B86"/>
    <w:rsid w:val="008C6223"/>
    <w:rsid w:val="008C6F7E"/>
    <w:rsid w:val="008D12C0"/>
    <w:rsid w:val="008D33C5"/>
    <w:rsid w:val="008D453E"/>
    <w:rsid w:val="008D48AD"/>
    <w:rsid w:val="008D4D5D"/>
    <w:rsid w:val="008D6755"/>
    <w:rsid w:val="008D6F73"/>
    <w:rsid w:val="008E031B"/>
    <w:rsid w:val="008E1252"/>
    <w:rsid w:val="008E2541"/>
    <w:rsid w:val="008E49B7"/>
    <w:rsid w:val="008E5E75"/>
    <w:rsid w:val="008E7BE4"/>
    <w:rsid w:val="008F138D"/>
    <w:rsid w:val="008F3B33"/>
    <w:rsid w:val="008F41C8"/>
    <w:rsid w:val="0090152A"/>
    <w:rsid w:val="00906DD4"/>
    <w:rsid w:val="00910D1A"/>
    <w:rsid w:val="00911A17"/>
    <w:rsid w:val="00912DC8"/>
    <w:rsid w:val="00913543"/>
    <w:rsid w:val="00913888"/>
    <w:rsid w:val="00914B26"/>
    <w:rsid w:val="00916511"/>
    <w:rsid w:val="00916FEA"/>
    <w:rsid w:val="009200DA"/>
    <w:rsid w:val="00920216"/>
    <w:rsid w:val="00920E7E"/>
    <w:rsid w:val="00920FC5"/>
    <w:rsid w:val="00921672"/>
    <w:rsid w:val="0092388A"/>
    <w:rsid w:val="00925BCF"/>
    <w:rsid w:val="00926475"/>
    <w:rsid w:val="00927DC5"/>
    <w:rsid w:val="00931F50"/>
    <w:rsid w:val="00934D15"/>
    <w:rsid w:val="009354ED"/>
    <w:rsid w:val="00936882"/>
    <w:rsid w:val="00936C6C"/>
    <w:rsid w:val="009400E4"/>
    <w:rsid w:val="00941B02"/>
    <w:rsid w:val="009424FD"/>
    <w:rsid w:val="0094413B"/>
    <w:rsid w:val="009445B0"/>
    <w:rsid w:val="00945A28"/>
    <w:rsid w:val="00946148"/>
    <w:rsid w:val="00947CB2"/>
    <w:rsid w:val="00947DAE"/>
    <w:rsid w:val="0095143D"/>
    <w:rsid w:val="0095174D"/>
    <w:rsid w:val="00951D0F"/>
    <w:rsid w:val="009532C2"/>
    <w:rsid w:val="00953840"/>
    <w:rsid w:val="00957021"/>
    <w:rsid w:val="00962596"/>
    <w:rsid w:val="0096424D"/>
    <w:rsid w:val="009645F8"/>
    <w:rsid w:val="00964A48"/>
    <w:rsid w:val="0096626F"/>
    <w:rsid w:val="009668E1"/>
    <w:rsid w:val="00972300"/>
    <w:rsid w:val="0097353E"/>
    <w:rsid w:val="00973A8A"/>
    <w:rsid w:val="00975EEB"/>
    <w:rsid w:val="009775FF"/>
    <w:rsid w:val="00983A58"/>
    <w:rsid w:val="00983C95"/>
    <w:rsid w:val="00985898"/>
    <w:rsid w:val="0098625B"/>
    <w:rsid w:val="009873A0"/>
    <w:rsid w:val="009874CB"/>
    <w:rsid w:val="0099027B"/>
    <w:rsid w:val="00990E69"/>
    <w:rsid w:val="009915B1"/>
    <w:rsid w:val="009A0470"/>
    <w:rsid w:val="009A1653"/>
    <w:rsid w:val="009A1EB8"/>
    <w:rsid w:val="009A37DB"/>
    <w:rsid w:val="009A37E1"/>
    <w:rsid w:val="009B0988"/>
    <w:rsid w:val="009B1F11"/>
    <w:rsid w:val="009B20D4"/>
    <w:rsid w:val="009B22F7"/>
    <w:rsid w:val="009B2897"/>
    <w:rsid w:val="009B4118"/>
    <w:rsid w:val="009B59FE"/>
    <w:rsid w:val="009B5FC2"/>
    <w:rsid w:val="009C01E4"/>
    <w:rsid w:val="009C0324"/>
    <w:rsid w:val="009C0C48"/>
    <w:rsid w:val="009C111A"/>
    <w:rsid w:val="009C1BD0"/>
    <w:rsid w:val="009C473D"/>
    <w:rsid w:val="009C5AAD"/>
    <w:rsid w:val="009C746D"/>
    <w:rsid w:val="009D172A"/>
    <w:rsid w:val="009D1DCA"/>
    <w:rsid w:val="009D2C7B"/>
    <w:rsid w:val="009D5989"/>
    <w:rsid w:val="009E11E5"/>
    <w:rsid w:val="009E2084"/>
    <w:rsid w:val="009E3AC2"/>
    <w:rsid w:val="009E4DB2"/>
    <w:rsid w:val="009E5171"/>
    <w:rsid w:val="009E57E1"/>
    <w:rsid w:val="009E6094"/>
    <w:rsid w:val="009E6526"/>
    <w:rsid w:val="009E6FB5"/>
    <w:rsid w:val="009F2221"/>
    <w:rsid w:val="009F2DD1"/>
    <w:rsid w:val="009F2FE7"/>
    <w:rsid w:val="009F4361"/>
    <w:rsid w:val="009F4C82"/>
    <w:rsid w:val="009F568E"/>
    <w:rsid w:val="009F669B"/>
    <w:rsid w:val="009F7A72"/>
    <w:rsid w:val="00A001A9"/>
    <w:rsid w:val="00A01185"/>
    <w:rsid w:val="00A01A62"/>
    <w:rsid w:val="00A052F4"/>
    <w:rsid w:val="00A05791"/>
    <w:rsid w:val="00A05A24"/>
    <w:rsid w:val="00A0673C"/>
    <w:rsid w:val="00A07913"/>
    <w:rsid w:val="00A1267D"/>
    <w:rsid w:val="00A17012"/>
    <w:rsid w:val="00A201A0"/>
    <w:rsid w:val="00A206BE"/>
    <w:rsid w:val="00A206EC"/>
    <w:rsid w:val="00A213C5"/>
    <w:rsid w:val="00A22587"/>
    <w:rsid w:val="00A225F3"/>
    <w:rsid w:val="00A22836"/>
    <w:rsid w:val="00A24057"/>
    <w:rsid w:val="00A277CD"/>
    <w:rsid w:val="00A27FEE"/>
    <w:rsid w:val="00A30F5E"/>
    <w:rsid w:val="00A31494"/>
    <w:rsid w:val="00A31595"/>
    <w:rsid w:val="00A31ADE"/>
    <w:rsid w:val="00A325F3"/>
    <w:rsid w:val="00A339BE"/>
    <w:rsid w:val="00A34947"/>
    <w:rsid w:val="00A3676B"/>
    <w:rsid w:val="00A36E88"/>
    <w:rsid w:val="00A37C41"/>
    <w:rsid w:val="00A37DE9"/>
    <w:rsid w:val="00A4118E"/>
    <w:rsid w:val="00A419C6"/>
    <w:rsid w:val="00A43395"/>
    <w:rsid w:val="00A450B4"/>
    <w:rsid w:val="00A456F8"/>
    <w:rsid w:val="00A45840"/>
    <w:rsid w:val="00A467AD"/>
    <w:rsid w:val="00A46EA8"/>
    <w:rsid w:val="00A47EE7"/>
    <w:rsid w:val="00A500CD"/>
    <w:rsid w:val="00A51126"/>
    <w:rsid w:val="00A511E6"/>
    <w:rsid w:val="00A517A1"/>
    <w:rsid w:val="00A5243F"/>
    <w:rsid w:val="00A53FDC"/>
    <w:rsid w:val="00A55D2D"/>
    <w:rsid w:val="00A62D17"/>
    <w:rsid w:val="00A64746"/>
    <w:rsid w:val="00A65E71"/>
    <w:rsid w:val="00A6678B"/>
    <w:rsid w:val="00A66ECD"/>
    <w:rsid w:val="00A67180"/>
    <w:rsid w:val="00A6757D"/>
    <w:rsid w:val="00A675C3"/>
    <w:rsid w:val="00A71F9C"/>
    <w:rsid w:val="00A74C0E"/>
    <w:rsid w:val="00A75068"/>
    <w:rsid w:val="00A7511C"/>
    <w:rsid w:val="00A75C6C"/>
    <w:rsid w:val="00A75E9F"/>
    <w:rsid w:val="00A76ADB"/>
    <w:rsid w:val="00A80675"/>
    <w:rsid w:val="00A82D16"/>
    <w:rsid w:val="00A8756D"/>
    <w:rsid w:val="00A87F58"/>
    <w:rsid w:val="00A97258"/>
    <w:rsid w:val="00AA01FB"/>
    <w:rsid w:val="00AA1D5C"/>
    <w:rsid w:val="00AA2A53"/>
    <w:rsid w:val="00AA421E"/>
    <w:rsid w:val="00AA429C"/>
    <w:rsid w:val="00AA42A7"/>
    <w:rsid w:val="00AA7CEE"/>
    <w:rsid w:val="00AB047B"/>
    <w:rsid w:val="00AB663F"/>
    <w:rsid w:val="00AC0969"/>
    <w:rsid w:val="00AC1766"/>
    <w:rsid w:val="00AC2AED"/>
    <w:rsid w:val="00AC2DC7"/>
    <w:rsid w:val="00AC7EA6"/>
    <w:rsid w:val="00AD56C9"/>
    <w:rsid w:val="00AE0759"/>
    <w:rsid w:val="00AE3355"/>
    <w:rsid w:val="00AE4717"/>
    <w:rsid w:val="00AE5796"/>
    <w:rsid w:val="00AE6D29"/>
    <w:rsid w:val="00AF0B96"/>
    <w:rsid w:val="00AF2153"/>
    <w:rsid w:val="00AF290D"/>
    <w:rsid w:val="00AF2FEA"/>
    <w:rsid w:val="00AF7F40"/>
    <w:rsid w:val="00AF7FE6"/>
    <w:rsid w:val="00B00FED"/>
    <w:rsid w:val="00B011D5"/>
    <w:rsid w:val="00B03BE6"/>
    <w:rsid w:val="00B05943"/>
    <w:rsid w:val="00B062A6"/>
    <w:rsid w:val="00B074F9"/>
    <w:rsid w:val="00B0790A"/>
    <w:rsid w:val="00B10333"/>
    <w:rsid w:val="00B111C5"/>
    <w:rsid w:val="00B11C41"/>
    <w:rsid w:val="00B12AE4"/>
    <w:rsid w:val="00B130FF"/>
    <w:rsid w:val="00B1399B"/>
    <w:rsid w:val="00B14A5B"/>
    <w:rsid w:val="00B1647E"/>
    <w:rsid w:val="00B16DF7"/>
    <w:rsid w:val="00B20EFB"/>
    <w:rsid w:val="00B21437"/>
    <w:rsid w:val="00B244D4"/>
    <w:rsid w:val="00B257FF"/>
    <w:rsid w:val="00B269CE"/>
    <w:rsid w:val="00B32BD3"/>
    <w:rsid w:val="00B33F00"/>
    <w:rsid w:val="00B340A7"/>
    <w:rsid w:val="00B3464A"/>
    <w:rsid w:val="00B41F59"/>
    <w:rsid w:val="00B42476"/>
    <w:rsid w:val="00B430D3"/>
    <w:rsid w:val="00B43D42"/>
    <w:rsid w:val="00B449EE"/>
    <w:rsid w:val="00B46A80"/>
    <w:rsid w:val="00B46EF8"/>
    <w:rsid w:val="00B46F0A"/>
    <w:rsid w:val="00B47FAC"/>
    <w:rsid w:val="00B5144A"/>
    <w:rsid w:val="00B55CCC"/>
    <w:rsid w:val="00B56398"/>
    <w:rsid w:val="00B56B59"/>
    <w:rsid w:val="00B56E12"/>
    <w:rsid w:val="00B5746C"/>
    <w:rsid w:val="00B60C94"/>
    <w:rsid w:val="00B60DA9"/>
    <w:rsid w:val="00B61B08"/>
    <w:rsid w:val="00B61B30"/>
    <w:rsid w:val="00B629B3"/>
    <w:rsid w:val="00B6302F"/>
    <w:rsid w:val="00B63305"/>
    <w:rsid w:val="00B6383D"/>
    <w:rsid w:val="00B662D8"/>
    <w:rsid w:val="00B66FAE"/>
    <w:rsid w:val="00B70253"/>
    <w:rsid w:val="00B71AFF"/>
    <w:rsid w:val="00B728A8"/>
    <w:rsid w:val="00B75B01"/>
    <w:rsid w:val="00B773EB"/>
    <w:rsid w:val="00B82012"/>
    <w:rsid w:val="00B824D7"/>
    <w:rsid w:val="00B84C8B"/>
    <w:rsid w:val="00B85466"/>
    <w:rsid w:val="00B85DF8"/>
    <w:rsid w:val="00B878B0"/>
    <w:rsid w:val="00B87EAE"/>
    <w:rsid w:val="00B9166E"/>
    <w:rsid w:val="00B95EDF"/>
    <w:rsid w:val="00B9646A"/>
    <w:rsid w:val="00BA2674"/>
    <w:rsid w:val="00BA728E"/>
    <w:rsid w:val="00BA7FC0"/>
    <w:rsid w:val="00BB0CDF"/>
    <w:rsid w:val="00BB0EB2"/>
    <w:rsid w:val="00BB2469"/>
    <w:rsid w:val="00BB35F1"/>
    <w:rsid w:val="00BB3A6A"/>
    <w:rsid w:val="00BB3ED3"/>
    <w:rsid w:val="00BB4034"/>
    <w:rsid w:val="00BB4B1B"/>
    <w:rsid w:val="00BB666A"/>
    <w:rsid w:val="00BC4660"/>
    <w:rsid w:val="00BC65B6"/>
    <w:rsid w:val="00BC664E"/>
    <w:rsid w:val="00BC677C"/>
    <w:rsid w:val="00BC6D24"/>
    <w:rsid w:val="00BD1D17"/>
    <w:rsid w:val="00BD27A5"/>
    <w:rsid w:val="00BD412A"/>
    <w:rsid w:val="00BD44D8"/>
    <w:rsid w:val="00BD4ABD"/>
    <w:rsid w:val="00BD5AB0"/>
    <w:rsid w:val="00BD683A"/>
    <w:rsid w:val="00BD7F63"/>
    <w:rsid w:val="00BE1296"/>
    <w:rsid w:val="00BE12D3"/>
    <w:rsid w:val="00BE1C48"/>
    <w:rsid w:val="00BE1DAB"/>
    <w:rsid w:val="00BE3A16"/>
    <w:rsid w:val="00BE73BF"/>
    <w:rsid w:val="00BF1383"/>
    <w:rsid w:val="00BF2859"/>
    <w:rsid w:val="00BF5B69"/>
    <w:rsid w:val="00C00725"/>
    <w:rsid w:val="00C00766"/>
    <w:rsid w:val="00C03013"/>
    <w:rsid w:val="00C0362C"/>
    <w:rsid w:val="00C0376E"/>
    <w:rsid w:val="00C04CA1"/>
    <w:rsid w:val="00C05803"/>
    <w:rsid w:val="00C059DB"/>
    <w:rsid w:val="00C06332"/>
    <w:rsid w:val="00C06EEF"/>
    <w:rsid w:val="00C1043F"/>
    <w:rsid w:val="00C10E54"/>
    <w:rsid w:val="00C11C92"/>
    <w:rsid w:val="00C136CB"/>
    <w:rsid w:val="00C14BAD"/>
    <w:rsid w:val="00C14C1D"/>
    <w:rsid w:val="00C15495"/>
    <w:rsid w:val="00C17AB5"/>
    <w:rsid w:val="00C20777"/>
    <w:rsid w:val="00C215BA"/>
    <w:rsid w:val="00C239E0"/>
    <w:rsid w:val="00C24114"/>
    <w:rsid w:val="00C24752"/>
    <w:rsid w:val="00C26972"/>
    <w:rsid w:val="00C304D9"/>
    <w:rsid w:val="00C30642"/>
    <w:rsid w:val="00C310A4"/>
    <w:rsid w:val="00C33D97"/>
    <w:rsid w:val="00C34BDD"/>
    <w:rsid w:val="00C360EA"/>
    <w:rsid w:val="00C363A5"/>
    <w:rsid w:val="00C3677B"/>
    <w:rsid w:val="00C42B75"/>
    <w:rsid w:val="00C51284"/>
    <w:rsid w:val="00C51638"/>
    <w:rsid w:val="00C537E9"/>
    <w:rsid w:val="00C538D8"/>
    <w:rsid w:val="00C575C7"/>
    <w:rsid w:val="00C61665"/>
    <w:rsid w:val="00C622D2"/>
    <w:rsid w:val="00C62ECA"/>
    <w:rsid w:val="00C635B4"/>
    <w:rsid w:val="00C64741"/>
    <w:rsid w:val="00C6729A"/>
    <w:rsid w:val="00C75007"/>
    <w:rsid w:val="00C77D10"/>
    <w:rsid w:val="00C82501"/>
    <w:rsid w:val="00C84471"/>
    <w:rsid w:val="00C8648B"/>
    <w:rsid w:val="00C86E99"/>
    <w:rsid w:val="00C86FA2"/>
    <w:rsid w:val="00C87AC7"/>
    <w:rsid w:val="00C90AE8"/>
    <w:rsid w:val="00C92A19"/>
    <w:rsid w:val="00C9564B"/>
    <w:rsid w:val="00C96561"/>
    <w:rsid w:val="00C97D5B"/>
    <w:rsid w:val="00CA10A2"/>
    <w:rsid w:val="00CA18E2"/>
    <w:rsid w:val="00CA1DDE"/>
    <w:rsid w:val="00CA2A9F"/>
    <w:rsid w:val="00CA3A04"/>
    <w:rsid w:val="00CA488C"/>
    <w:rsid w:val="00CA503C"/>
    <w:rsid w:val="00CB12ED"/>
    <w:rsid w:val="00CB1358"/>
    <w:rsid w:val="00CB13CA"/>
    <w:rsid w:val="00CB2D3A"/>
    <w:rsid w:val="00CB3A15"/>
    <w:rsid w:val="00CB3C23"/>
    <w:rsid w:val="00CB5753"/>
    <w:rsid w:val="00CB6C9A"/>
    <w:rsid w:val="00CC06F1"/>
    <w:rsid w:val="00CC0791"/>
    <w:rsid w:val="00CC1467"/>
    <w:rsid w:val="00CC1D4C"/>
    <w:rsid w:val="00CC1F3A"/>
    <w:rsid w:val="00CC203A"/>
    <w:rsid w:val="00CC224B"/>
    <w:rsid w:val="00CC36BF"/>
    <w:rsid w:val="00CC5392"/>
    <w:rsid w:val="00CC6E7D"/>
    <w:rsid w:val="00CC6EBD"/>
    <w:rsid w:val="00CC7167"/>
    <w:rsid w:val="00CC7793"/>
    <w:rsid w:val="00CC7F89"/>
    <w:rsid w:val="00CD0DDA"/>
    <w:rsid w:val="00CD233F"/>
    <w:rsid w:val="00CD5812"/>
    <w:rsid w:val="00CD6279"/>
    <w:rsid w:val="00CD7DC4"/>
    <w:rsid w:val="00CE0C7C"/>
    <w:rsid w:val="00CE1BFA"/>
    <w:rsid w:val="00CE1F45"/>
    <w:rsid w:val="00CE5902"/>
    <w:rsid w:val="00CE5B02"/>
    <w:rsid w:val="00CE73F7"/>
    <w:rsid w:val="00CE7619"/>
    <w:rsid w:val="00CF208F"/>
    <w:rsid w:val="00CF2422"/>
    <w:rsid w:val="00CF2B27"/>
    <w:rsid w:val="00CF415E"/>
    <w:rsid w:val="00CF489A"/>
    <w:rsid w:val="00D00247"/>
    <w:rsid w:val="00D0119A"/>
    <w:rsid w:val="00D01ACD"/>
    <w:rsid w:val="00D0545D"/>
    <w:rsid w:val="00D058AA"/>
    <w:rsid w:val="00D060A7"/>
    <w:rsid w:val="00D06828"/>
    <w:rsid w:val="00D0687D"/>
    <w:rsid w:val="00D11D8D"/>
    <w:rsid w:val="00D121C9"/>
    <w:rsid w:val="00D14210"/>
    <w:rsid w:val="00D143E4"/>
    <w:rsid w:val="00D1495F"/>
    <w:rsid w:val="00D17DC2"/>
    <w:rsid w:val="00D21BB9"/>
    <w:rsid w:val="00D22CFE"/>
    <w:rsid w:val="00D248F9"/>
    <w:rsid w:val="00D24BDA"/>
    <w:rsid w:val="00D258C8"/>
    <w:rsid w:val="00D30303"/>
    <w:rsid w:val="00D32CE2"/>
    <w:rsid w:val="00D334B2"/>
    <w:rsid w:val="00D34A82"/>
    <w:rsid w:val="00D34B58"/>
    <w:rsid w:val="00D36D7C"/>
    <w:rsid w:val="00D37B36"/>
    <w:rsid w:val="00D37E28"/>
    <w:rsid w:val="00D4008E"/>
    <w:rsid w:val="00D44FC7"/>
    <w:rsid w:val="00D5118D"/>
    <w:rsid w:val="00D51725"/>
    <w:rsid w:val="00D53401"/>
    <w:rsid w:val="00D55801"/>
    <w:rsid w:val="00D55841"/>
    <w:rsid w:val="00D55F56"/>
    <w:rsid w:val="00D61F04"/>
    <w:rsid w:val="00D631BF"/>
    <w:rsid w:val="00D63CBC"/>
    <w:rsid w:val="00D64000"/>
    <w:rsid w:val="00D659D1"/>
    <w:rsid w:val="00D662EC"/>
    <w:rsid w:val="00D66E88"/>
    <w:rsid w:val="00D67882"/>
    <w:rsid w:val="00D721F3"/>
    <w:rsid w:val="00D74E2D"/>
    <w:rsid w:val="00D76380"/>
    <w:rsid w:val="00D764C4"/>
    <w:rsid w:val="00D768EE"/>
    <w:rsid w:val="00D776C3"/>
    <w:rsid w:val="00D80EC7"/>
    <w:rsid w:val="00D81003"/>
    <w:rsid w:val="00D8124B"/>
    <w:rsid w:val="00D81543"/>
    <w:rsid w:val="00D820B5"/>
    <w:rsid w:val="00D82DD9"/>
    <w:rsid w:val="00D85635"/>
    <w:rsid w:val="00D87467"/>
    <w:rsid w:val="00D87E11"/>
    <w:rsid w:val="00D91279"/>
    <w:rsid w:val="00D91354"/>
    <w:rsid w:val="00D91756"/>
    <w:rsid w:val="00D91EB3"/>
    <w:rsid w:val="00D91EF7"/>
    <w:rsid w:val="00D9200F"/>
    <w:rsid w:val="00D92563"/>
    <w:rsid w:val="00D93A70"/>
    <w:rsid w:val="00D944EF"/>
    <w:rsid w:val="00D94FBD"/>
    <w:rsid w:val="00D95E01"/>
    <w:rsid w:val="00D96DC0"/>
    <w:rsid w:val="00D97141"/>
    <w:rsid w:val="00D974E1"/>
    <w:rsid w:val="00DA1B12"/>
    <w:rsid w:val="00DA1B55"/>
    <w:rsid w:val="00DA314E"/>
    <w:rsid w:val="00DA3473"/>
    <w:rsid w:val="00DA5D95"/>
    <w:rsid w:val="00DA6098"/>
    <w:rsid w:val="00DA64DA"/>
    <w:rsid w:val="00DA7A4A"/>
    <w:rsid w:val="00DB0D19"/>
    <w:rsid w:val="00DB0D1B"/>
    <w:rsid w:val="00DB28B7"/>
    <w:rsid w:val="00DB47E8"/>
    <w:rsid w:val="00DB7663"/>
    <w:rsid w:val="00DC15BC"/>
    <w:rsid w:val="00DC1E2C"/>
    <w:rsid w:val="00DC264A"/>
    <w:rsid w:val="00DC4701"/>
    <w:rsid w:val="00DC5DB5"/>
    <w:rsid w:val="00DD058C"/>
    <w:rsid w:val="00DD0C67"/>
    <w:rsid w:val="00DD4872"/>
    <w:rsid w:val="00DD4C37"/>
    <w:rsid w:val="00DD4E1D"/>
    <w:rsid w:val="00DE0387"/>
    <w:rsid w:val="00DE0B19"/>
    <w:rsid w:val="00DE1BA3"/>
    <w:rsid w:val="00DE2EA2"/>
    <w:rsid w:val="00DE4903"/>
    <w:rsid w:val="00DE77BD"/>
    <w:rsid w:val="00DE7F6D"/>
    <w:rsid w:val="00DF03F1"/>
    <w:rsid w:val="00DF0D70"/>
    <w:rsid w:val="00DF264C"/>
    <w:rsid w:val="00DF2744"/>
    <w:rsid w:val="00DF2EAC"/>
    <w:rsid w:val="00DF317D"/>
    <w:rsid w:val="00DF57E5"/>
    <w:rsid w:val="00DF5E40"/>
    <w:rsid w:val="00DF7F31"/>
    <w:rsid w:val="00E01064"/>
    <w:rsid w:val="00E017ED"/>
    <w:rsid w:val="00E02321"/>
    <w:rsid w:val="00E02DFE"/>
    <w:rsid w:val="00E03F9E"/>
    <w:rsid w:val="00E06891"/>
    <w:rsid w:val="00E06941"/>
    <w:rsid w:val="00E1076B"/>
    <w:rsid w:val="00E110CD"/>
    <w:rsid w:val="00E11380"/>
    <w:rsid w:val="00E12B73"/>
    <w:rsid w:val="00E12E6A"/>
    <w:rsid w:val="00E13A82"/>
    <w:rsid w:val="00E14C19"/>
    <w:rsid w:val="00E17671"/>
    <w:rsid w:val="00E2079F"/>
    <w:rsid w:val="00E243C7"/>
    <w:rsid w:val="00E266C8"/>
    <w:rsid w:val="00E268A0"/>
    <w:rsid w:val="00E26D92"/>
    <w:rsid w:val="00E33A62"/>
    <w:rsid w:val="00E33AB7"/>
    <w:rsid w:val="00E3651E"/>
    <w:rsid w:val="00E4018B"/>
    <w:rsid w:val="00E41400"/>
    <w:rsid w:val="00E41762"/>
    <w:rsid w:val="00E429D8"/>
    <w:rsid w:val="00E44435"/>
    <w:rsid w:val="00E44C7F"/>
    <w:rsid w:val="00E45ECD"/>
    <w:rsid w:val="00E46A2E"/>
    <w:rsid w:val="00E47FCA"/>
    <w:rsid w:val="00E50E6B"/>
    <w:rsid w:val="00E519E7"/>
    <w:rsid w:val="00E521B8"/>
    <w:rsid w:val="00E52BC8"/>
    <w:rsid w:val="00E54F38"/>
    <w:rsid w:val="00E567A8"/>
    <w:rsid w:val="00E577E1"/>
    <w:rsid w:val="00E61660"/>
    <w:rsid w:val="00E6295F"/>
    <w:rsid w:val="00E659C4"/>
    <w:rsid w:val="00E70497"/>
    <w:rsid w:val="00E718A9"/>
    <w:rsid w:val="00E71B6D"/>
    <w:rsid w:val="00E733EC"/>
    <w:rsid w:val="00E73B76"/>
    <w:rsid w:val="00E7482B"/>
    <w:rsid w:val="00E74940"/>
    <w:rsid w:val="00E7615E"/>
    <w:rsid w:val="00E76D73"/>
    <w:rsid w:val="00E80278"/>
    <w:rsid w:val="00E80627"/>
    <w:rsid w:val="00E81A2D"/>
    <w:rsid w:val="00E81EA9"/>
    <w:rsid w:val="00E82C6A"/>
    <w:rsid w:val="00E835D5"/>
    <w:rsid w:val="00E8402C"/>
    <w:rsid w:val="00E85B0D"/>
    <w:rsid w:val="00E86584"/>
    <w:rsid w:val="00E87C76"/>
    <w:rsid w:val="00E87CC8"/>
    <w:rsid w:val="00E905EB"/>
    <w:rsid w:val="00E913F1"/>
    <w:rsid w:val="00E91518"/>
    <w:rsid w:val="00E91FF9"/>
    <w:rsid w:val="00E934DA"/>
    <w:rsid w:val="00E93B4F"/>
    <w:rsid w:val="00E93F70"/>
    <w:rsid w:val="00E957CB"/>
    <w:rsid w:val="00E97C89"/>
    <w:rsid w:val="00EA03CD"/>
    <w:rsid w:val="00EA0C65"/>
    <w:rsid w:val="00EA1053"/>
    <w:rsid w:val="00EA439A"/>
    <w:rsid w:val="00EA4B69"/>
    <w:rsid w:val="00EA5389"/>
    <w:rsid w:val="00EA7636"/>
    <w:rsid w:val="00EB1046"/>
    <w:rsid w:val="00EB1B22"/>
    <w:rsid w:val="00EB2788"/>
    <w:rsid w:val="00EB3CB7"/>
    <w:rsid w:val="00EB5B58"/>
    <w:rsid w:val="00EB637A"/>
    <w:rsid w:val="00EC03B1"/>
    <w:rsid w:val="00EC2264"/>
    <w:rsid w:val="00EC3767"/>
    <w:rsid w:val="00EC45EB"/>
    <w:rsid w:val="00EC4806"/>
    <w:rsid w:val="00EC6A57"/>
    <w:rsid w:val="00EC7809"/>
    <w:rsid w:val="00EC79A9"/>
    <w:rsid w:val="00ED1E96"/>
    <w:rsid w:val="00ED2026"/>
    <w:rsid w:val="00ED38F6"/>
    <w:rsid w:val="00ED4D39"/>
    <w:rsid w:val="00ED55D4"/>
    <w:rsid w:val="00ED60BA"/>
    <w:rsid w:val="00EE0913"/>
    <w:rsid w:val="00EE26AE"/>
    <w:rsid w:val="00EE2F80"/>
    <w:rsid w:val="00EE3E82"/>
    <w:rsid w:val="00EE5F88"/>
    <w:rsid w:val="00EE6D1B"/>
    <w:rsid w:val="00EE73C7"/>
    <w:rsid w:val="00EE7D40"/>
    <w:rsid w:val="00EF0D0B"/>
    <w:rsid w:val="00EF0D3E"/>
    <w:rsid w:val="00EF1231"/>
    <w:rsid w:val="00EF2825"/>
    <w:rsid w:val="00EF4414"/>
    <w:rsid w:val="00EF4B7D"/>
    <w:rsid w:val="00EF553E"/>
    <w:rsid w:val="00EF60DF"/>
    <w:rsid w:val="00EF77FC"/>
    <w:rsid w:val="00EF7984"/>
    <w:rsid w:val="00EF7986"/>
    <w:rsid w:val="00F00206"/>
    <w:rsid w:val="00F03469"/>
    <w:rsid w:val="00F0474B"/>
    <w:rsid w:val="00F04B38"/>
    <w:rsid w:val="00F05038"/>
    <w:rsid w:val="00F051C7"/>
    <w:rsid w:val="00F103FD"/>
    <w:rsid w:val="00F118BE"/>
    <w:rsid w:val="00F12A5B"/>
    <w:rsid w:val="00F15946"/>
    <w:rsid w:val="00F15F9F"/>
    <w:rsid w:val="00F16F23"/>
    <w:rsid w:val="00F171D6"/>
    <w:rsid w:val="00F17C19"/>
    <w:rsid w:val="00F17DF2"/>
    <w:rsid w:val="00F22BF6"/>
    <w:rsid w:val="00F23C4E"/>
    <w:rsid w:val="00F273BF"/>
    <w:rsid w:val="00F31A42"/>
    <w:rsid w:val="00F32172"/>
    <w:rsid w:val="00F324C9"/>
    <w:rsid w:val="00F34AEB"/>
    <w:rsid w:val="00F36115"/>
    <w:rsid w:val="00F3652E"/>
    <w:rsid w:val="00F3728B"/>
    <w:rsid w:val="00F37F51"/>
    <w:rsid w:val="00F4039C"/>
    <w:rsid w:val="00F40544"/>
    <w:rsid w:val="00F40654"/>
    <w:rsid w:val="00F4068D"/>
    <w:rsid w:val="00F41810"/>
    <w:rsid w:val="00F43784"/>
    <w:rsid w:val="00F444F4"/>
    <w:rsid w:val="00F45208"/>
    <w:rsid w:val="00F46660"/>
    <w:rsid w:val="00F46B5C"/>
    <w:rsid w:val="00F46C0D"/>
    <w:rsid w:val="00F472F0"/>
    <w:rsid w:val="00F5099B"/>
    <w:rsid w:val="00F51051"/>
    <w:rsid w:val="00F5165F"/>
    <w:rsid w:val="00F5213A"/>
    <w:rsid w:val="00F527F3"/>
    <w:rsid w:val="00F5319A"/>
    <w:rsid w:val="00F56E46"/>
    <w:rsid w:val="00F608BE"/>
    <w:rsid w:val="00F60CB6"/>
    <w:rsid w:val="00F61635"/>
    <w:rsid w:val="00F633EF"/>
    <w:rsid w:val="00F641CC"/>
    <w:rsid w:val="00F64E31"/>
    <w:rsid w:val="00F66453"/>
    <w:rsid w:val="00F664CC"/>
    <w:rsid w:val="00F66BC2"/>
    <w:rsid w:val="00F7267D"/>
    <w:rsid w:val="00F72C21"/>
    <w:rsid w:val="00F73E5F"/>
    <w:rsid w:val="00F75561"/>
    <w:rsid w:val="00F75C3A"/>
    <w:rsid w:val="00F76600"/>
    <w:rsid w:val="00F8602E"/>
    <w:rsid w:val="00F87035"/>
    <w:rsid w:val="00F91A4A"/>
    <w:rsid w:val="00F91A9D"/>
    <w:rsid w:val="00F93394"/>
    <w:rsid w:val="00F94A2B"/>
    <w:rsid w:val="00F954EA"/>
    <w:rsid w:val="00F962FA"/>
    <w:rsid w:val="00F9631F"/>
    <w:rsid w:val="00FA108E"/>
    <w:rsid w:val="00FA308E"/>
    <w:rsid w:val="00FA32C4"/>
    <w:rsid w:val="00FA4930"/>
    <w:rsid w:val="00FA6BF1"/>
    <w:rsid w:val="00FA748E"/>
    <w:rsid w:val="00FA7B3A"/>
    <w:rsid w:val="00FA7E39"/>
    <w:rsid w:val="00FB1ADA"/>
    <w:rsid w:val="00FB5311"/>
    <w:rsid w:val="00FB6267"/>
    <w:rsid w:val="00FC01F7"/>
    <w:rsid w:val="00FC3861"/>
    <w:rsid w:val="00FC53C9"/>
    <w:rsid w:val="00FC69F3"/>
    <w:rsid w:val="00FC6D5F"/>
    <w:rsid w:val="00FD1ED5"/>
    <w:rsid w:val="00FD4578"/>
    <w:rsid w:val="00FD4AF0"/>
    <w:rsid w:val="00FD5580"/>
    <w:rsid w:val="00FD6C08"/>
    <w:rsid w:val="00FD70CE"/>
    <w:rsid w:val="00FD7AB8"/>
    <w:rsid w:val="00FE0250"/>
    <w:rsid w:val="00FE0DC5"/>
    <w:rsid w:val="00FE15F6"/>
    <w:rsid w:val="00FE19B3"/>
    <w:rsid w:val="00FE22BA"/>
    <w:rsid w:val="00FE43E6"/>
    <w:rsid w:val="00FE4F74"/>
    <w:rsid w:val="00FE7D3A"/>
    <w:rsid w:val="00FF16DA"/>
    <w:rsid w:val="00FF25BC"/>
    <w:rsid w:val="00FF2B42"/>
    <w:rsid w:val="00FF3D97"/>
    <w:rsid w:val="00FF4EE2"/>
    <w:rsid w:val="00FF50D9"/>
    <w:rsid w:val="00FF5E00"/>
    <w:rsid w:val="00FF5EBD"/>
    <w:rsid w:val="00FF6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29355"/>
  <w15:docId w15:val="{911C0C2C-F908-4B21-99FB-A9FEEF0F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59FE"/>
  </w:style>
  <w:style w:type="paragraph" w:styleId="1">
    <w:name w:val="heading 1"/>
    <w:basedOn w:val="a0"/>
    <w:next w:val="a0"/>
    <w:link w:val="10"/>
    <w:uiPriority w:val="9"/>
    <w:qFormat/>
    <w:rsid w:val="008E2541"/>
    <w:pPr>
      <w:keepNext/>
      <w:widowControl w:val="0"/>
      <w:numPr>
        <w:numId w:val="1"/>
      </w:numPr>
      <w:spacing w:before="480"/>
      <w:outlineLvl w:val="0"/>
    </w:pPr>
    <w:rPr>
      <w:rFonts w:ascii="PartnerCondensed-Normal" w:eastAsia="Calibri" w:hAnsi="PartnerCondensed-Normal" w:cs="Times New Roman"/>
      <w:sz w:val="28"/>
      <w:szCs w:val="28"/>
      <w:lang w:eastAsia="ru-RU"/>
    </w:rPr>
  </w:style>
  <w:style w:type="paragraph" w:styleId="2">
    <w:name w:val="heading 2"/>
    <w:basedOn w:val="20"/>
    <w:next w:val="a0"/>
    <w:link w:val="22"/>
    <w:uiPriority w:val="9"/>
    <w:qFormat/>
    <w:rsid w:val="008E2541"/>
    <w:pPr>
      <w:keepNext/>
      <w:numPr>
        <w:ilvl w:val="1"/>
      </w:numPr>
      <w:tabs>
        <w:tab w:val="left" w:pos="993"/>
        <w:tab w:val="left" w:pos="1560"/>
        <w:tab w:val="left" w:pos="2694"/>
      </w:tabs>
      <w:kinsoku/>
      <w:overflowPunct/>
      <w:autoSpaceDE/>
      <w:autoSpaceDN/>
      <w:spacing w:before="120" w:after="120" w:line="240" w:lineRule="auto"/>
      <w:contextualSpacing w:val="0"/>
      <w:outlineLvl w:val="1"/>
    </w:pPr>
    <w:rPr>
      <w:rFonts w:ascii="PartnerCondensed-Normal" w:eastAsia="Calibri" w:hAnsi="PartnerCondensed-Normal"/>
      <w:bCs/>
      <w:sz w:val="26"/>
    </w:rPr>
  </w:style>
  <w:style w:type="paragraph" w:styleId="3">
    <w:name w:val="heading 3"/>
    <w:aliases w:val="H3"/>
    <w:basedOn w:val="30"/>
    <w:next w:val="a0"/>
    <w:link w:val="32"/>
    <w:uiPriority w:val="9"/>
    <w:qFormat/>
    <w:rsid w:val="008E2541"/>
    <w:pPr>
      <w:keepLines/>
      <w:numPr>
        <w:ilvl w:val="2"/>
        <w:numId w:val="1"/>
      </w:numPr>
      <w:tabs>
        <w:tab w:val="clear" w:pos="1134"/>
        <w:tab w:val="left" w:pos="1418"/>
        <w:tab w:val="left" w:pos="1560"/>
      </w:tabs>
      <w:kinsoku/>
      <w:overflowPunct/>
      <w:autoSpaceDE/>
      <w:autoSpaceDN/>
      <w:spacing w:before="120" w:after="120" w:line="240" w:lineRule="auto"/>
      <w:ind w:left="0"/>
      <w:contextualSpacing w:val="0"/>
      <w:outlineLvl w:val="2"/>
    </w:pPr>
    <w:rPr>
      <w:rFonts w:ascii="PartnerCondensed-Normal" w:eastAsia="Calibri" w:hAnsi="PartnerCondensed-Normal"/>
      <w:bCs/>
      <w:sz w:val="26"/>
    </w:rPr>
  </w:style>
  <w:style w:type="paragraph" w:styleId="4">
    <w:name w:val="heading 4"/>
    <w:aliases w:val="H4"/>
    <w:basedOn w:val="a0"/>
    <w:next w:val="a0"/>
    <w:link w:val="40"/>
    <w:qFormat/>
    <w:rsid w:val="008E2541"/>
    <w:pPr>
      <w:keepNext/>
      <w:numPr>
        <w:ilvl w:val="3"/>
        <w:numId w:val="1"/>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aliases w:val="Heading 5 Char,H5 Знак Char,H5 Char"/>
    <w:basedOn w:val="a0"/>
    <w:next w:val="a0"/>
    <w:link w:val="50"/>
    <w:uiPriority w:val="9"/>
    <w:qFormat/>
    <w:rsid w:val="008E2541"/>
    <w:pPr>
      <w:tabs>
        <w:tab w:val="num" w:pos="1008"/>
      </w:tabs>
      <w:spacing w:before="240" w:after="60" w:line="240" w:lineRule="auto"/>
      <w:ind w:left="1008" w:hanging="1008"/>
      <w:jc w:val="both"/>
      <w:outlineLvl w:val="4"/>
    </w:pPr>
    <w:rPr>
      <w:rFonts w:ascii="Calibri" w:eastAsia="Times New Roman" w:hAnsi="Calibri" w:cs="Times New Roman"/>
      <w:b/>
      <w:bCs/>
      <w:i/>
      <w:iCs/>
      <w:sz w:val="26"/>
      <w:szCs w:val="26"/>
      <w:lang w:val="x-none" w:eastAsia="x-none"/>
    </w:rPr>
  </w:style>
  <w:style w:type="paragraph" w:styleId="6">
    <w:name w:val="heading 6"/>
    <w:basedOn w:val="a0"/>
    <w:next w:val="a0"/>
    <w:link w:val="60"/>
    <w:qFormat/>
    <w:rsid w:val="008E2541"/>
    <w:pPr>
      <w:tabs>
        <w:tab w:val="num" w:pos="1152"/>
      </w:tabs>
      <w:spacing w:before="240" w:after="60" w:line="240" w:lineRule="auto"/>
      <w:ind w:left="1152" w:hanging="1152"/>
      <w:jc w:val="both"/>
      <w:outlineLvl w:val="5"/>
    </w:pPr>
    <w:rPr>
      <w:rFonts w:ascii="Calibri" w:eastAsia="Times New Roman" w:hAnsi="Calibri" w:cs="Times New Roman"/>
      <w:b/>
      <w:bCs/>
      <w:lang w:val="x-none" w:eastAsia="x-none"/>
    </w:rPr>
  </w:style>
  <w:style w:type="paragraph" w:styleId="7">
    <w:name w:val="heading 7"/>
    <w:basedOn w:val="a0"/>
    <w:next w:val="a0"/>
    <w:link w:val="70"/>
    <w:uiPriority w:val="9"/>
    <w:qFormat/>
    <w:rsid w:val="008E2541"/>
    <w:pPr>
      <w:tabs>
        <w:tab w:val="num" w:pos="1296"/>
      </w:tabs>
      <w:spacing w:before="240" w:after="60" w:line="240" w:lineRule="auto"/>
      <w:ind w:left="1296" w:hanging="1296"/>
      <w:jc w:val="both"/>
      <w:outlineLvl w:val="6"/>
    </w:pPr>
    <w:rPr>
      <w:rFonts w:ascii="Calibri" w:eastAsia="Times New Roman" w:hAnsi="Calibri" w:cs="Times New Roman"/>
      <w:sz w:val="24"/>
      <w:szCs w:val="24"/>
      <w:lang w:val="x-none" w:eastAsia="x-none"/>
    </w:rPr>
  </w:style>
  <w:style w:type="paragraph" w:styleId="8">
    <w:name w:val="heading 8"/>
    <w:basedOn w:val="a0"/>
    <w:next w:val="a0"/>
    <w:link w:val="80"/>
    <w:qFormat/>
    <w:rsid w:val="008E2541"/>
    <w:pPr>
      <w:tabs>
        <w:tab w:val="num" w:pos="1440"/>
      </w:tabs>
      <w:spacing w:before="240" w:after="60" w:line="240" w:lineRule="auto"/>
      <w:ind w:left="1440" w:hanging="1440"/>
      <w:jc w:val="both"/>
      <w:outlineLvl w:val="7"/>
    </w:pPr>
    <w:rPr>
      <w:rFonts w:ascii="Calibri" w:eastAsia="Times New Roman" w:hAnsi="Calibri" w:cs="Times New Roman"/>
      <w:i/>
      <w:iCs/>
      <w:sz w:val="24"/>
      <w:szCs w:val="24"/>
      <w:lang w:val="x-none" w:eastAsia="x-none"/>
    </w:rPr>
  </w:style>
  <w:style w:type="paragraph" w:styleId="9">
    <w:name w:val="heading 9"/>
    <w:basedOn w:val="a0"/>
    <w:next w:val="a0"/>
    <w:link w:val="90"/>
    <w:uiPriority w:val="9"/>
    <w:qFormat/>
    <w:rsid w:val="008E2541"/>
    <w:pPr>
      <w:tabs>
        <w:tab w:val="num" w:pos="1584"/>
      </w:tabs>
      <w:spacing w:before="240" w:after="60" w:line="240" w:lineRule="auto"/>
      <w:ind w:left="1584" w:hanging="1584"/>
      <w:jc w:val="both"/>
      <w:outlineLvl w:val="8"/>
    </w:pPr>
    <w:rPr>
      <w:rFonts w:ascii="Cambria" w:eastAsia="Times New Roman" w:hAnsi="Cambria"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semiHidden/>
    <w:unhideWhenUsed/>
    <w:rsid w:val="00CC36BF"/>
    <w:pPr>
      <w:spacing w:after="0" w:line="240" w:lineRule="auto"/>
    </w:pPr>
    <w:rPr>
      <w:rFonts w:ascii="Calibri" w:eastAsia="Calibri" w:hAnsi="Calibri" w:cs="Times New Roman"/>
      <w:sz w:val="20"/>
      <w:szCs w:val="20"/>
    </w:rPr>
  </w:style>
  <w:style w:type="character" w:customStyle="1" w:styleId="a5">
    <w:name w:val="Текст сноски Знак"/>
    <w:basedOn w:val="a1"/>
    <w:link w:val="a4"/>
    <w:uiPriority w:val="99"/>
    <w:semiHidden/>
    <w:rsid w:val="00CC36BF"/>
    <w:rPr>
      <w:rFonts w:ascii="Calibri" w:eastAsia="Calibri" w:hAnsi="Calibri" w:cs="Times New Roman"/>
      <w:sz w:val="20"/>
      <w:szCs w:val="20"/>
    </w:rPr>
  </w:style>
  <w:style w:type="character" w:styleId="a6">
    <w:name w:val="footnote reference"/>
    <w:basedOn w:val="a1"/>
    <w:uiPriority w:val="99"/>
    <w:rsid w:val="00CC36BF"/>
    <w:rPr>
      <w:rFonts w:cs="Times New Roman"/>
      <w:sz w:val="20"/>
      <w:vertAlign w:val="superscript"/>
    </w:rPr>
  </w:style>
  <w:style w:type="paragraph" w:styleId="a7">
    <w:name w:val="List Paragraph"/>
    <w:aliases w:val="Ненумерованный список,Bullet_IRAO,List Paragraph"/>
    <w:basedOn w:val="a0"/>
    <w:link w:val="a8"/>
    <w:uiPriority w:val="34"/>
    <w:qFormat/>
    <w:rsid w:val="00CC36BF"/>
    <w:pPr>
      <w:ind w:left="720"/>
      <w:contextualSpacing/>
    </w:pPr>
    <w:rPr>
      <w:rFonts w:ascii="Calibri" w:eastAsia="Calibri" w:hAnsi="Calibri" w:cs="Times New Roman"/>
    </w:rPr>
  </w:style>
  <w:style w:type="paragraph" w:styleId="a9">
    <w:name w:val="Balloon Text"/>
    <w:basedOn w:val="a0"/>
    <w:link w:val="aa"/>
    <w:uiPriority w:val="99"/>
    <w:semiHidden/>
    <w:unhideWhenUsed/>
    <w:rsid w:val="006E2A0A"/>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6E2A0A"/>
    <w:rPr>
      <w:rFonts w:ascii="Tahoma" w:hAnsi="Tahoma" w:cs="Tahoma"/>
      <w:sz w:val="16"/>
      <w:szCs w:val="16"/>
    </w:rPr>
  </w:style>
  <w:style w:type="paragraph" w:styleId="ab">
    <w:name w:val="header"/>
    <w:aliases w:val="Знак,ВерхКолонтитул,h"/>
    <w:basedOn w:val="a0"/>
    <w:link w:val="ac"/>
    <w:unhideWhenUsed/>
    <w:rsid w:val="00183FEC"/>
    <w:pPr>
      <w:tabs>
        <w:tab w:val="center" w:pos="4677"/>
        <w:tab w:val="right" w:pos="9355"/>
      </w:tabs>
      <w:spacing w:after="0" w:line="240" w:lineRule="auto"/>
    </w:pPr>
  </w:style>
  <w:style w:type="character" w:customStyle="1" w:styleId="ac">
    <w:name w:val="Верхний колонтитул Знак"/>
    <w:aliases w:val="Знак Знак4,ВерхКолонтитул Знак,h Знак"/>
    <w:basedOn w:val="a1"/>
    <w:link w:val="ab"/>
    <w:rsid w:val="00183FEC"/>
  </w:style>
  <w:style w:type="paragraph" w:styleId="ad">
    <w:name w:val="footer"/>
    <w:basedOn w:val="a0"/>
    <w:link w:val="ae"/>
    <w:uiPriority w:val="99"/>
    <w:unhideWhenUsed/>
    <w:rsid w:val="00183FEC"/>
    <w:pPr>
      <w:tabs>
        <w:tab w:val="center" w:pos="4677"/>
        <w:tab w:val="right" w:pos="9355"/>
      </w:tabs>
      <w:spacing w:after="0" w:line="240" w:lineRule="auto"/>
    </w:pPr>
  </w:style>
  <w:style w:type="character" w:customStyle="1" w:styleId="ae">
    <w:name w:val="Нижний колонтитул Знак"/>
    <w:basedOn w:val="a1"/>
    <w:link w:val="ad"/>
    <w:uiPriority w:val="99"/>
    <w:rsid w:val="00183FEC"/>
  </w:style>
  <w:style w:type="character" w:styleId="af">
    <w:name w:val="annotation reference"/>
    <w:basedOn w:val="a1"/>
    <w:uiPriority w:val="99"/>
    <w:unhideWhenUsed/>
    <w:rsid w:val="00FC53C9"/>
    <w:rPr>
      <w:sz w:val="16"/>
      <w:szCs w:val="16"/>
    </w:rPr>
  </w:style>
  <w:style w:type="paragraph" w:styleId="af0">
    <w:name w:val="annotation text"/>
    <w:basedOn w:val="a0"/>
    <w:link w:val="af1"/>
    <w:uiPriority w:val="99"/>
    <w:unhideWhenUsed/>
    <w:rsid w:val="00FC53C9"/>
    <w:pPr>
      <w:spacing w:line="240" w:lineRule="auto"/>
    </w:pPr>
    <w:rPr>
      <w:sz w:val="20"/>
      <w:szCs w:val="20"/>
    </w:rPr>
  </w:style>
  <w:style w:type="character" w:customStyle="1" w:styleId="af1">
    <w:name w:val="Текст примечания Знак"/>
    <w:basedOn w:val="a1"/>
    <w:link w:val="af0"/>
    <w:uiPriority w:val="99"/>
    <w:rsid w:val="00FC53C9"/>
    <w:rPr>
      <w:sz w:val="20"/>
      <w:szCs w:val="20"/>
    </w:rPr>
  </w:style>
  <w:style w:type="paragraph" w:styleId="af2">
    <w:name w:val="annotation subject"/>
    <w:basedOn w:val="af0"/>
    <w:next w:val="af0"/>
    <w:link w:val="af3"/>
    <w:uiPriority w:val="99"/>
    <w:semiHidden/>
    <w:unhideWhenUsed/>
    <w:rsid w:val="00FC53C9"/>
    <w:rPr>
      <w:b/>
      <w:bCs/>
    </w:rPr>
  </w:style>
  <w:style w:type="character" w:customStyle="1" w:styleId="af3">
    <w:name w:val="Тема примечания Знак"/>
    <w:basedOn w:val="af1"/>
    <w:link w:val="af2"/>
    <w:uiPriority w:val="99"/>
    <w:semiHidden/>
    <w:rsid w:val="00FC53C9"/>
    <w:rPr>
      <w:b/>
      <w:bCs/>
      <w:sz w:val="20"/>
      <w:szCs w:val="20"/>
    </w:rPr>
  </w:style>
  <w:style w:type="table" w:styleId="af4">
    <w:name w:val="Table Grid"/>
    <w:basedOn w:val="a2"/>
    <w:uiPriority w:val="59"/>
    <w:rsid w:val="00BA7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1"/>
    <w:uiPriority w:val="99"/>
    <w:unhideWhenUsed/>
    <w:rsid w:val="00D87467"/>
    <w:rPr>
      <w:color w:val="0000FF" w:themeColor="hyperlink"/>
      <w:u w:val="single"/>
    </w:rPr>
  </w:style>
  <w:style w:type="paragraph" w:customStyle="1" w:styleId="af6">
    <w:name w:val="Блок"/>
    <w:basedOn w:val="a0"/>
    <w:link w:val="af7"/>
    <w:qFormat/>
    <w:rsid w:val="00301A36"/>
    <w:pPr>
      <w:tabs>
        <w:tab w:val="left" w:pos="1134"/>
      </w:tabs>
      <w:kinsoku w:val="0"/>
      <w:overflowPunct w:val="0"/>
      <w:autoSpaceDE w:val="0"/>
      <w:autoSpaceDN w:val="0"/>
      <w:spacing w:before="3360" w:after="600" w:line="240" w:lineRule="auto"/>
      <w:jc w:val="center"/>
      <w:outlineLvl w:val="0"/>
    </w:pPr>
    <w:rPr>
      <w:rFonts w:ascii="Arial" w:eastAsia="Times New Roman" w:hAnsi="Arial" w:cs="Arial"/>
      <w:b/>
      <w:sz w:val="72"/>
      <w:szCs w:val="72"/>
      <w:lang w:eastAsia="ru-RU"/>
    </w:rPr>
  </w:style>
  <w:style w:type="character" w:customStyle="1" w:styleId="af7">
    <w:name w:val="Блок Знак"/>
    <w:basedOn w:val="a1"/>
    <w:link w:val="af6"/>
    <w:rsid w:val="00301A36"/>
    <w:rPr>
      <w:rFonts w:ascii="Arial" w:eastAsia="Times New Roman" w:hAnsi="Arial" w:cs="Arial"/>
      <w:b/>
      <w:sz w:val="72"/>
      <w:szCs w:val="72"/>
      <w:lang w:eastAsia="ru-RU"/>
    </w:rPr>
  </w:style>
  <w:style w:type="table" w:customStyle="1" w:styleId="11">
    <w:name w:val="Сетка таблицы1"/>
    <w:basedOn w:val="a2"/>
    <w:next w:val="af4"/>
    <w:uiPriority w:val="39"/>
    <w:rsid w:val="00F64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8E2541"/>
    <w:rPr>
      <w:rFonts w:ascii="PartnerCondensed-Normal" w:eastAsia="Calibri" w:hAnsi="PartnerCondensed-Normal" w:cs="Times New Roman"/>
      <w:sz w:val="28"/>
      <w:szCs w:val="28"/>
      <w:lang w:eastAsia="ru-RU"/>
    </w:rPr>
  </w:style>
  <w:style w:type="character" w:customStyle="1" w:styleId="22">
    <w:name w:val="Заголовок 2 Знак"/>
    <w:basedOn w:val="a1"/>
    <w:link w:val="2"/>
    <w:uiPriority w:val="9"/>
    <w:rsid w:val="008E2541"/>
    <w:rPr>
      <w:rFonts w:ascii="PartnerCondensed-Normal" w:eastAsia="Calibri" w:hAnsi="PartnerCondensed-Normal" w:cs="Times New Roman"/>
      <w:bCs/>
      <w:sz w:val="26"/>
      <w:szCs w:val="28"/>
      <w:lang w:eastAsia="ru-RU"/>
    </w:rPr>
  </w:style>
  <w:style w:type="character" w:customStyle="1" w:styleId="32">
    <w:name w:val="Заголовок 3 Знак"/>
    <w:aliases w:val="H3 Знак"/>
    <w:basedOn w:val="a1"/>
    <w:link w:val="3"/>
    <w:uiPriority w:val="9"/>
    <w:rsid w:val="008E2541"/>
    <w:rPr>
      <w:rFonts w:ascii="PartnerCondensed-Normal" w:eastAsia="Calibri" w:hAnsi="PartnerCondensed-Normal" w:cs="Times New Roman"/>
      <w:bCs/>
      <w:sz w:val="26"/>
      <w:szCs w:val="28"/>
      <w:lang w:eastAsia="ru-RU"/>
    </w:rPr>
  </w:style>
  <w:style w:type="character" w:customStyle="1" w:styleId="40">
    <w:name w:val="Заголовок 4 Знак"/>
    <w:aliases w:val="H4 Знак"/>
    <w:basedOn w:val="a1"/>
    <w:link w:val="4"/>
    <w:rsid w:val="008E2541"/>
    <w:rPr>
      <w:rFonts w:ascii="Calibri" w:eastAsia="Times New Roman" w:hAnsi="Calibri" w:cs="Times New Roman"/>
      <w:b/>
      <w:bCs/>
      <w:sz w:val="28"/>
      <w:szCs w:val="28"/>
      <w:lang w:eastAsia="ru-RU"/>
    </w:rPr>
  </w:style>
  <w:style w:type="character" w:customStyle="1" w:styleId="50">
    <w:name w:val="Заголовок 5 Знак"/>
    <w:aliases w:val="Heading 5 Char Знак,H5 Знак Char Знак,H5 Char Знак"/>
    <w:basedOn w:val="a1"/>
    <w:link w:val="5"/>
    <w:uiPriority w:val="9"/>
    <w:rsid w:val="008E2541"/>
    <w:rPr>
      <w:rFonts w:ascii="Calibri" w:eastAsia="Times New Roman" w:hAnsi="Calibri" w:cs="Times New Roman"/>
      <w:b/>
      <w:bCs/>
      <w:i/>
      <w:iCs/>
      <w:sz w:val="26"/>
      <w:szCs w:val="26"/>
      <w:lang w:val="x-none" w:eastAsia="x-none"/>
    </w:rPr>
  </w:style>
  <w:style w:type="character" w:customStyle="1" w:styleId="60">
    <w:name w:val="Заголовок 6 Знак"/>
    <w:basedOn w:val="a1"/>
    <w:link w:val="6"/>
    <w:rsid w:val="008E2541"/>
    <w:rPr>
      <w:rFonts w:ascii="Calibri" w:eastAsia="Times New Roman" w:hAnsi="Calibri" w:cs="Times New Roman"/>
      <w:b/>
      <w:bCs/>
      <w:lang w:val="x-none" w:eastAsia="x-none"/>
    </w:rPr>
  </w:style>
  <w:style w:type="character" w:customStyle="1" w:styleId="70">
    <w:name w:val="Заголовок 7 Знак"/>
    <w:basedOn w:val="a1"/>
    <w:link w:val="7"/>
    <w:uiPriority w:val="9"/>
    <w:rsid w:val="008E2541"/>
    <w:rPr>
      <w:rFonts w:ascii="Calibri" w:eastAsia="Times New Roman" w:hAnsi="Calibri" w:cs="Times New Roman"/>
      <w:sz w:val="24"/>
      <w:szCs w:val="24"/>
      <w:lang w:val="x-none" w:eastAsia="x-none"/>
    </w:rPr>
  </w:style>
  <w:style w:type="character" w:customStyle="1" w:styleId="80">
    <w:name w:val="Заголовок 8 Знак"/>
    <w:basedOn w:val="a1"/>
    <w:link w:val="8"/>
    <w:rsid w:val="008E2541"/>
    <w:rPr>
      <w:rFonts w:ascii="Calibri" w:eastAsia="Times New Roman" w:hAnsi="Calibri" w:cs="Times New Roman"/>
      <w:i/>
      <w:iCs/>
      <w:sz w:val="24"/>
      <w:szCs w:val="24"/>
      <w:lang w:val="x-none" w:eastAsia="x-none"/>
    </w:rPr>
  </w:style>
  <w:style w:type="character" w:customStyle="1" w:styleId="90">
    <w:name w:val="Заголовок 9 Знак"/>
    <w:basedOn w:val="a1"/>
    <w:link w:val="9"/>
    <w:uiPriority w:val="9"/>
    <w:rsid w:val="008E2541"/>
    <w:rPr>
      <w:rFonts w:ascii="Cambria" w:eastAsia="Times New Roman" w:hAnsi="Cambria" w:cs="Times New Roman"/>
      <w:lang w:val="x-none" w:eastAsia="x-none"/>
    </w:rPr>
  </w:style>
  <w:style w:type="numbering" w:customStyle="1" w:styleId="12">
    <w:name w:val="Нет списка1"/>
    <w:next w:val="a3"/>
    <w:uiPriority w:val="99"/>
    <w:semiHidden/>
    <w:unhideWhenUsed/>
    <w:rsid w:val="008E2541"/>
  </w:style>
  <w:style w:type="paragraph" w:customStyle="1" w:styleId="af8">
    <w:name w:val="Таблица текст"/>
    <w:basedOn w:val="a0"/>
    <w:rsid w:val="008E2541"/>
    <w:pPr>
      <w:tabs>
        <w:tab w:val="left" w:pos="1134"/>
      </w:tabs>
      <w:kinsoku w:val="0"/>
      <w:overflowPunct w:val="0"/>
      <w:autoSpaceDE w:val="0"/>
      <w:autoSpaceDN w:val="0"/>
      <w:spacing w:before="40" w:after="40" w:line="240" w:lineRule="auto"/>
      <w:ind w:left="57" w:right="57"/>
    </w:pPr>
    <w:rPr>
      <w:rFonts w:ascii="Times New Roman" w:eastAsia="Times New Roman" w:hAnsi="Times New Roman" w:cs="Times New Roman"/>
      <w:szCs w:val="24"/>
      <w:lang w:eastAsia="ru-RU"/>
    </w:rPr>
  </w:style>
  <w:style w:type="character" w:customStyle="1" w:styleId="af9">
    <w:name w:val="комментарий"/>
    <w:rsid w:val="008E2541"/>
    <w:rPr>
      <w:b/>
      <w:i/>
      <w:shd w:val="clear" w:color="auto" w:fill="FFFF99"/>
    </w:rPr>
  </w:style>
  <w:style w:type="character" w:customStyle="1" w:styleId="a8">
    <w:name w:val="Абзац списка Знак"/>
    <w:aliases w:val="Ненумерованный список Знак,Bullet_IRAO Знак,List Paragraph Знак"/>
    <w:basedOn w:val="a1"/>
    <w:link w:val="a7"/>
    <w:uiPriority w:val="34"/>
    <w:locked/>
    <w:rsid w:val="008E2541"/>
    <w:rPr>
      <w:rFonts w:ascii="Calibri" w:eastAsia="Calibri" w:hAnsi="Calibri" w:cs="Times New Roman"/>
    </w:rPr>
  </w:style>
  <w:style w:type="table" w:customStyle="1" w:styleId="23">
    <w:name w:val="Сетка таблицы2"/>
    <w:basedOn w:val="a2"/>
    <w:next w:val="af4"/>
    <w:uiPriority w:val="59"/>
    <w:rsid w:val="008E2541"/>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Введение-заголовок"/>
    <w:basedOn w:val="a0"/>
    <w:link w:val="-0"/>
    <w:qFormat/>
    <w:rsid w:val="008E2541"/>
    <w:pPr>
      <w:keepNext/>
      <w:tabs>
        <w:tab w:val="left" w:pos="1134"/>
      </w:tabs>
      <w:spacing w:after="0" w:line="240" w:lineRule="auto"/>
      <w:jc w:val="both"/>
      <w:outlineLvl w:val="1"/>
    </w:pPr>
    <w:rPr>
      <w:rFonts w:ascii="Arial" w:eastAsia="Times New Roman" w:hAnsi="Arial" w:cs="Times New Roman"/>
      <w:b/>
      <w:bCs/>
      <w:caps/>
      <w:sz w:val="28"/>
      <w:szCs w:val="24"/>
      <w:lang w:eastAsia="ru-RU"/>
    </w:rPr>
  </w:style>
  <w:style w:type="character" w:customStyle="1" w:styleId="-0">
    <w:name w:val="Введение-заголовок Знак"/>
    <w:link w:val="-"/>
    <w:rsid w:val="008E2541"/>
    <w:rPr>
      <w:rFonts w:ascii="Arial" w:eastAsia="Times New Roman" w:hAnsi="Arial" w:cs="Times New Roman"/>
      <w:b/>
      <w:bCs/>
      <w:caps/>
      <w:sz w:val="28"/>
      <w:szCs w:val="24"/>
      <w:lang w:eastAsia="ru-RU"/>
    </w:rPr>
  </w:style>
  <w:style w:type="paragraph" w:customStyle="1" w:styleId="Style4">
    <w:name w:val="Style4"/>
    <w:basedOn w:val="a0"/>
    <w:rsid w:val="008E25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0"/>
    <w:rsid w:val="008E2541"/>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8E2541"/>
    <w:rPr>
      <w:rFonts w:ascii="Times New Roman" w:hAnsi="Times New Roman" w:cs="Times New Roman"/>
      <w:sz w:val="22"/>
      <w:szCs w:val="22"/>
    </w:rPr>
  </w:style>
  <w:style w:type="paragraph" w:styleId="afa">
    <w:name w:val="Body Text Indent"/>
    <w:basedOn w:val="a0"/>
    <w:link w:val="afb"/>
    <w:rsid w:val="008E2541"/>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1"/>
    <w:link w:val="afa"/>
    <w:rsid w:val="008E2541"/>
    <w:rPr>
      <w:rFonts w:ascii="Times New Roman" w:eastAsia="Times New Roman" w:hAnsi="Times New Roman" w:cs="Times New Roman"/>
      <w:sz w:val="24"/>
      <w:szCs w:val="24"/>
      <w:lang w:eastAsia="ru-RU"/>
    </w:rPr>
  </w:style>
  <w:style w:type="paragraph" w:styleId="24">
    <w:name w:val="Body Text Indent 2"/>
    <w:basedOn w:val="a0"/>
    <w:link w:val="25"/>
    <w:semiHidden/>
    <w:rsid w:val="008E2541"/>
    <w:pPr>
      <w:spacing w:after="0" w:line="240" w:lineRule="auto"/>
      <w:ind w:firstLine="720"/>
      <w:jc w:val="both"/>
    </w:pPr>
    <w:rPr>
      <w:rFonts w:ascii="Times New Roman" w:eastAsia="Times New Roman" w:hAnsi="Times New Roman" w:cs="Times New Roman"/>
      <w:sz w:val="24"/>
      <w:szCs w:val="18"/>
      <w:lang w:eastAsia="ru-RU"/>
    </w:rPr>
  </w:style>
  <w:style w:type="character" w:customStyle="1" w:styleId="25">
    <w:name w:val="Основной текст с отступом 2 Знак"/>
    <w:basedOn w:val="a1"/>
    <w:link w:val="24"/>
    <w:semiHidden/>
    <w:rsid w:val="008E2541"/>
    <w:rPr>
      <w:rFonts w:ascii="Times New Roman" w:eastAsia="Times New Roman" w:hAnsi="Times New Roman" w:cs="Times New Roman"/>
      <w:sz w:val="24"/>
      <w:szCs w:val="18"/>
      <w:lang w:eastAsia="ru-RU"/>
    </w:rPr>
  </w:style>
  <w:style w:type="paragraph" w:customStyle="1" w:styleId="Style1">
    <w:name w:val="Style1"/>
    <w:basedOn w:val="a0"/>
    <w:rsid w:val="008E2541"/>
    <w:pPr>
      <w:widowControl w:val="0"/>
      <w:autoSpaceDE w:val="0"/>
      <w:autoSpaceDN w:val="0"/>
      <w:adjustRightInd w:val="0"/>
      <w:spacing w:after="0" w:line="276" w:lineRule="exact"/>
      <w:ind w:firstLine="480"/>
      <w:jc w:val="both"/>
    </w:pPr>
    <w:rPr>
      <w:rFonts w:ascii="Times New Roman" w:eastAsia="Times New Roman" w:hAnsi="Times New Roman" w:cs="Times New Roman"/>
      <w:sz w:val="24"/>
      <w:szCs w:val="24"/>
      <w:lang w:eastAsia="ru-RU"/>
    </w:rPr>
  </w:style>
  <w:style w:type="paragraph" w:customStyle="1" w:styleId="Style2">
    <w:name w:val="Style2"/>
    <w:basedOn w:val="a0"/>
    <w:uiPriority w:val="99"/>
    <w:rsid w:val="008E2541"/>
    <w:pPr>
      <w:widowControl w:val="0"/>
      <w:autoSpaceDE w:val="0"/>
      <w:autoSpaceDN w:val="0"/>
      <w:adjustRightInd w:val="0"/>
      <w:spacing w:after="0" w:line="277" w:lineRule="exact"/>
      <w:ind w:firstLine="379"/>
      <w:jc w:val="both"/>
    </w:pPr>
    <w:rPr>
      <w:rFonts w:ascii="Times New Roman" w:eastAsia="Times New Roman" w:hAnsi="Times New Roman" w:cs="Times New Roman"/>
      <w:sz w:val="24"/>
      <w:szCs w:val="24"/>
      <w:lang w:eastAsia="ru-RU"/>
    </w:rPr>
  </w:style>
  <w:style w:type="paragraph" w:customStyle="1" w:styleId="Style3">
    <w:name w:val="Style3"/>
    <w:basedOn w:val="a0"/>
    <w:rsid w:val="008E2541"/>
    <w:pPr>
      <w:widowControl w:val="0"/>
      <w:autoSpaceDE w:val="0"/>
      <w:autoSpaceDN w:val="0"/>
      <w:adjustRightInd w:val="0"/>
      <w:spacing w:after="0" w:line="276" w:lineRule="exact"/>
      <w:ind w:firstLine="355"/>
      <w:jc w:val="both"/>
    </w:pPr>
    <w:rPr>
      <w:rFonts w:ascii="Times New Roman" w:eastAsia="Times New Roman" w:hAnsi="Times New Roman" w:cs="Times New Roman"/>
      <w:sz w:val="24"/>
      <w:szCs w:val="24"/>
      <w:lang w:eastAsia="ru-RU"/>
    </w:rPr>
  </w:style>
  <w:style w:type="paragraph" w:customStyle="1" w:styleId="Style6">
    <w:name w:val="Style6"/>
    <w:basedOn w:val="a0"/>
    <w:rsid w:val="008E254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1">
    <w:name w:val="Font Style11"/>
    <w:rsid w:val="008E2541"/>
    <w:rPr>
      <w:rFonts w:ascii="Times New Roman" w:hAnsi="Times New Roman" w:cs="Times New Roman"/>
      <w:b/>
      <w:bCs/>
      <w:sz w:val="22"/>
      <w:szCs w:val="22"/>
    </w:rPr>
  </w:style>
  <w:style w:type="character" w:customStyle="1" w:styleId="FontStyle12">
    <w:name w:val="Font Style12"/>
    <w:rsid w:val="008E2541"/>
    <w:rPr>
      <w:rFonts w:ascii="Times New Roman" w:hAnsi="Times New Roman" w:cs="Times New Roman"/>
      <w:b/>
      <w:bCs/>
      <w:i/>
      <w:iCs/>
      <w:sz w:val="22"/>
      <w:szCs w:val="22"/>
    </w:rPr>
  </w:style>
  <w:style w:type="character" w:customStyle="1" w:styleId="FontStyle13">
    <w:name w:val="Font Style13"/>
    <w:rsid w:val="008E2541"/>
    <w:rPr>
      <w:rFonts w:ascii="Times New Roman" w:hAnsi="Times New Roman" w:cs="Times New Roman"/>
      <w:b/>
      <w:bCs/>
      <w:sz w:val="22"/>
      <w:szCs w:val="22"/>
    </w:rPr>
  </w:style>
  <w:style w:type="character" w:customStyle="1" w:styleId="FontStyle44">
    <w:name w:val="Font Style44"/>
    <w:basedOn w:val="a1"/>
    <w:rsid w:val="008E2541"/>
    <w:rPr>
      <w:rFonts w:ascii="Times New Roman" w:hAnsi="Times New Roman" w:cs="Times New Roman"/>
      <w:b/>
      <w:bCs/>
      <w:sz w:val="22"/>
      <w:szCs w:val="22"/>
    </w:rPr>
  </w:style>
  <w:style w:type="character" w:customStyle="1" w:styleId="FontStyle60">
    <w:name w:val="Font Style60"/>
    <w:rsid w:val="008E2541"/>
    <w:rPr>
      <w:rFonts w:ascii="Times New Roman" w:hAnsi="Times New Roman" w:cs="Times New Roman"/>
      <w:sz w:val="26"/>
      <w:szCs w:val="26"/>
    </w:rPr>
  </w:style>
  <w:style w:type="paragraph" w:styleId="20">
    <w:name w:val="List Number 2"/>
    <w:basedOn w:val="a0"/>
    <w:uiPriority w:val="99"/>
    <w:semiHidden/>
    <w:unhideWhenUsed/>
    <w:rsid w:val="008E2541"/>
    <w:pPr>
      <w:tabs>
        <w:tab w:val="left" w:pos="1134"/>
      </w:tabs>
      <w:kinsoku w:val="0"/>
      <w:overflowPunct w:val="0"/>
      <w:autoSpaceDE w:val="0"/>
      <w:autoSpaceDN w:val="0"/>
      <w:spacing w:after="0" w:line="288" w:lineRule="auto"/>
      <w:contextualSpacing/>
      <w:jc w:val="both"/>
    </w:pPr>
    <w:rPr>
      <w:rFonts w:ascii="Times New Roman" w:eastAsia="Times New Roman" w:hAnsi="Times New Roman" w:cs="Times New Roman"/>
      <w:szCs w:val="28"/>
      <w:lang w:eastAsia="ru-RU"/>
    </w:rPr>
  </w:style>
  <w:style w:type="paragraph" w:styleId="30">
    <w:name w:val="List Number 3"/>
    <w:basedOn w:val="a0"/>
    <w:uiPriority w:val="99"/>
    <w:semiHidden/>
    <w:unhideWhenUsed/>
    <w:rsid w:val="008E2541"/>
    <w:pPr>
      <w:tabs>
        <w:tab w:val="num" w:pos="360"/>
        <w:tab w:val="left" w:pos="1134"/>
      </w:tabs>
      <w:kinsoku w:val="0"/>
      <w:overflowPunct w:val="0"/>
      <w:autoSpaceDE w:val="0"/>
      <w:autoSpaceDN w:val="0"/>
      <w:spacing w:after="0" w:line="288" w:lineRule="auto"/>
      <w:ind w:firstLine="567"/>
      <w:contextualSpacing/>
      <w:jc w:val="both"/>
    </w:pPr>
    <w:rPr>
      <w:rFonts w:ascii="Times New Roman" w:eastAsia="Times New Roman" w:hAnsi="Times New Roman" w:cs="Times New Roman"/>
      <w:szCs w:val="28"/>
      <w:lang w:eastAsia="ru-RU"/>
    </w:rPr>
  </w:style>
  <w:style w:type="paragraph" w:styleId="afc">
    <w:name w:val="Title"/>
    <w:basedOn w:val="a0"/>
    <w:link w:val="afd"/>
    <w:qFormat/>
    <w:rsid w:val="008E2541"/>
    <w:pPr>
      <w:spacing w:after="0" w:line="240" w:lineRule="auto"/>
      <w:jc w:val="center"/>
    </w:pPr>
    <w:rPr>
      <w:rFonts w:ascii="Times New Roman" w:eastAsia="Times New Roman" w:hAnsi="Times New Roman" w:cs="Times New Roman"/>
      <w:b/>
      <w:bCs/>
      <w:sz w:val="24"/>
      <w:szCs w:val="24"/>
      <w:lang w:eastAsia="ru-RU"/>
    </w:rPr>
  </w:style>
  <w:style w:type="character" w:customStyle="1" w:styleId="afd">
    <w:name w:val="Заголовок Знак"/>
    <w:basedOn w:val="a1"/>
    <w:link w:val="afc"/>
    <w:rsid w:val="008E2541"/>
    <w:rPr>
      <w:rFonts w:ascii="Times New Roman" w:eastAsia="Times New Roman" w:hAnsi="Times New Roman" w:cs="Times New Roman"/>
      <w:b/>
      <w:bCs/>
      <w:sz w:val="24"/>
      <w:szCs w:val="24"/>
      <w:lang w:eastAsia="ru-RU"/>
    </w:rPr>
  </w:style>
  <w:style w:type="paragraph" w:customStyle="1" w:styleId="Default">
    <w:name w:val="Default"/>
    <w:rsid w:val="008E25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6">
    <w:name w:val="Основной текст (2)_"/>
    <w:basedOn w:val="a1"/>
    <w:link w:val="27"/>
    <w:rsid w:val="008E2541"/>
    <w:rPr>
      <w:rFonts w:ascii="Times New Roman" w:eastAsia="Times New Roman" w:hAnsi="Times New Roman" w:cs="Times New Roman"/>
      <w:b/>
      <w:bCs/>
      <w:shd w:val="clear" w:color="auto" w:fill="FFFFFF"/>
    </w:rPr>
  </w:style>
  <w:style w:type="paragraph" w:customStyle="1" w:styleId="27">
    <w:name w:val="Основной текст (2)"/>
    <w:basedOn w:val="a0"/>
    <w:link w:val="26"/>
    <w:rsid w:val="008E2541"/>
    <w:pPr>
      <w:widowControl w:val="0"/>
      <w:shd w:val="clear" w:color="auto" w:fill="FFFFFF"/>
      <w:spacing w:after="1140" w:line="0" w:lineRule="atLeast"/>
      <w:ind w:hanging="2620"/>
      <w:jc w:val="center"/>
    </w:pPr>
    <w:rPr>
      <w:rFonts w:ascii="Times New Roman" w:eastAsia="Times New Roman" w:hAnsi="Times New Roman" w:cs="Times New Roman"/>
      <w:b/>
      <w:bCs/>
    </w:rPr>
  </w:style>
  <w:style w:type="paragraph" w:styleId="afe">
    <w:name w:val="Body Text"/>
    <w:aliases w:val="Знак Знак"/>
    <w:basedOn w:val="a0"/>
    <w:link w:val="aff"/>
    <w:unhideWhenUsed/>
    <w:rsid w:val="008E2541"/>
    <w:pPr>
      <w:tabs>
        <w:tab w:val="left" w:pos="1134"/>
      </w:tabs>
      <w:kinsoku w:val="0"/>
      <w:overflowPunct w:val="0"/>
      <w:autoSpaceDE w:val="0"/>
      <w:autoSpaceDN w:val="0"/>
      <w:spacing w:after="120" w:line="288" w:lineRule="auto"/>
      <w:ind w:firstLine="567"/>
      <w:jc w:val="both"/>
    </w:pPr>
    <w:rPr>
      <w:rFonts w:ascii="Times New Roman" w:eastAsia="Times New Roman" w:hAnsi="Times New Roman" w:cs="Times New Roman"/>
      <w:szCs w:val="28"/>
      <w:lang w:eastAsia="ru-RU"/>
    </w:rPr>
  </w:style>
  <w:style w:type="character" w:customStyle="1" w:styleId="aff">
    <w:name w:val="Основной текст Знак"/>
    <w:aliases w:val="Знак Знак Знак"/>
    <w:basedOn w:val="a1"/>
    <w:link w:val="afe"/>
    <w:rsid w:val="008E2541"/>
    <w:rPr>
      <w:rFonts w:ascii="Times New Roman" w:eastAsia="Times New Roman" w:hAnsi="Times New Roman" w:cs="Times New Roman"/>
      <w:szCs w:val="28"/>
      <w:lang w:eastAsia="ru-RU"/>
    </w:rPr>
  </w:style>
  <w:style w:type="paragraph" w:styleId="aff0">
    <w:name w:val="Plain Text"/>
    <w:aliases w:val=" Знак"/>
    <w:basedOn w:val="a0"/>
    <w:link w:val="aff1"/>
    <w:rsid w:val="008E2541"/>
    <w:pPr>
      <w:spacing w:after="0" w:line="240" w:lineRule="auto"/>
    </w:pPr>
    <w:rPr>
      <w:rFonts w:ascii="Courier New" w:eastAsia="Times New Roman" w:hAnsi="Courier New" w:cs="Times New Roman"/>
      <w:sz w:val="20"/>
      <w:szCs w:val="20"/>
      <w:lang w:val="x-none" w:eastAsia="x-none"/>
    </w:rPr>
  </w:style>
  <w:style w:type="character" w:customStyle="1" w:styleId="aff1">
    <w:name w:val="Текст Знак"/>
    <w:aliases w:val=" Знак Знак"/>
    <w:basedOn w:val="a1"/>
    <w:link w:val="aff0"/>
    <w:rsid w:val="008E2541"/>
    <w:rPr>
      <w:rFonts w:ascii="Courier New" w:eastAsia="Times New Roman" w:hAnsi="Courier New" w:cs="Times New Roman"/>
      <w:sz w:val="20"/>
      <w:szCs w:val="20"/>
      <w:lang w:val="x-none" w:eastAsia="x-none"/>
    </w:rPr>
  </w:style>
  <w:style w:type="paragraph" w:customStyle="1" w:styleId="ConsPlusNonformat">
    <w:name w:val="ConsPlusNonformat"/>
    <w:rsid w:val="008E25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semiHidden/>
    <w:rsid w:val="008E25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oeeu1">
    <w:name w:val="Noeeu1"/>
    <w:basedOn w:val="a0"/>
    <w:rsid w:val="008E2541"/>
    <w:pPr>
      <w:spacing w:before="120" w:after="120" w:line="240" w:lineRule="exact"/>
      <w:ind w:left="709"/>
      <w:jc w:val="both"/>
    </w:pPr>
    <w:rPr>
      <w:rFonts w:ascii="Times New Roman" w:eastAsia="Times New Roman" w:hAnsi="Times New Roman" w:cs="Times New Roman"/>
      <w:sz w:val="24"/>
      <w:szCs w:val="20"/>
      <w:lang w:eastAsia="ru-RU"/>
    </w:rPr>
  </w:style>
  <w:style w:type="paragraph" w:styleId="33">
    <w:name w:val="Body Text 3"/>
    <w:basedOn w:val="a0"/>
    <w:link w:val="34"/>
    <w:uiPriority w:val="99"/>
    <w:rsid w:val="008E2541"/>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1"/>
    <w:link w:val="33"/>
    <w:uiPriority w:val="99"/>
    <w:rsid w:val="008E2541"/>
    <w:rPr>
      <w:rFonts w:ascii="Times New Roman" w:eastAsia="Times New Roman" w:hAnsi="Times New Roman" w:cs="Times New Roman"/>
      <w:sz w:val="16"/>
      <w:szCs w:val="16"/>
      <w:lang w:val="x-none" w:eastAsia="x-none"/>
    </w:rPr>
  </w:style>
  <w:style w:type="paragraph" w:customStyle="1" w:styleId="0">
    <w:name w:val="Обычный + Слева:  0"/>
    <w:basedOn w:val="a0"/>
    <w:rsid w:val="008E2541"/>
    <w:pPr>
      <w:suppressAutoHyphens/>
      <w:spacing w:before="120" w:after="0" w:line="240" w:lineRule="auto"/>
      <w:ind w:left="360"/>
      <w:jc w:val="both"/>
    </w:pPr>
    <w:rPr>
      <w:rFonts w:ascii="Times New Roman" w:eastAsia="Times New Roman" w:hAnsi="Times New Roman" w:cs="Times New Roman"/>
      <w:sz w:val="24"/>
      <w:szCs w:val="24"/>
      <w:lang w:eastAsia="ar-SA"/>
    </w:rPr>
  </w:style>
  <w:style w:type="paragraph" w:customStyle="1" w:styleId="12pt">
    <w:name w:val="Стиль 12 pt по ширине"/>
    <w:basedOn w:val="a0"/>
    <w:autoRedefine/>
    <w:rsid w:val="008E2541"/>
    <w:pPr>
      <w:spacing w:after="0" w:line="240" w:lineRule="auto"/>
      <w:jc w:val="both"/>
    </w:pPr>
    <w:rPr>
      <w:rFonts w:ascii="Times New Roman" w:eastAsia="Times New Roman" w:hAnsi="Times New Roman" w:cs="Times New Roman"/>
      <w:sz w:val="24"/>
      <w:szCs w:val="20"/>
      <w:lang w:eastAsia="ru-RU"/>
    </w:rPr>
  </w:style>
  <w:style w:type="character" w:customStyle="1" w:styleId="12pt0">
    <w:name w:val="Стиль 12 pt"/>
    <w:rsid w:val="008E2541"/>
    <w:rPr>
      <w:rFonts w:cs="Times New Roman"/>
      <w:sz w:val="24"/>
      <w:szCs w:val="24"/>
    </w:rPr>
  </w:style>
  <w:style w:type="paragraph" w:customStyle="1" w:styleId="Normal1">
    <w:name w:val="Normal1"/>
    <w:rsid w:val="008E2541"/>
    <w:pPr>
      <w:spacing w:before="100" w:after="100" w:line="240" w:lineRule="auto"/>
    </w:pPr>
    <w:rPr>
      <w:rFonts w:ascii="Times New Roman" w:eastAsia="Times New Roman" w:hAnsi="Times New Roman" w:cs="Times New Roman"/>
      <w:sz w:val="24"/>
      <w:szCs w:val="20"/>
      <w:lang w:eastAsia="ru-RU"/>
    </w:rPr>
  </w:style>
  <w:style w:type="paragraph" w:customStyle="1" w:styleId="BodyTextIndent21">
    <w:name w:val="Body Text Indent 21"/>
    <w:basedOn w:val="Normal1"/>
    <w:rsid w:val="008E2541"/>
    <w:pPr>
      <w:widowControl w:val="0"/>
      <w:spacing w:before="0" w:after="0"/>
      <w:ind w:firstLine="567"/>
      <w:jc w:val="both"/>
    </w:pPr>
    <w:rPr>
      <w:rFonts w:ascii="Times New Roman CYR" w:hAnsi="Times New Roman CYR"/>
      <w:sz w:val="28"/>
    </w:rPr>
  </w:style>
  <w:style w:type="paragraph" w:customStyle="1" w:styleId="BodyText1">
    <w:name w:val="Body Text1"/>
    <w:basedOn w:val="Normal1"/>
    <w:rsid w:val="008E2541"/>
    <w:pPr>
      <w:spacing w:before="0" w:after="0"/>
      <w:jc w:val="both"/>
    </w:pPr>
    <w:rPr>
      <w:sz w:val="28"/>
    </w:rPr>
  </w:style>
  <w:style w:type="character" w:customStyle="1" w:styleId="13">
    <w:name w:val="Знак Знак1"/>
    <w:semiHidden/>
    <w:locked/>
    <w:rsid w:val="008E2541"/>
    <w:rPr>
      <w:sz w:val="16"/>
      <w:szCs w:val="16"/>
      <w:lang w:val="x-none" w:eastAsia="x-none" w:bidi="ar-SA"/>
    </w:rPr>
  </w:style>
  <w:style w:type="character" w:customStyle="1" w:styleId="28">
    <w:name w:val="Знак Знак2"/>
    <w:semiHidden/>
    <w:locked/>
    <w:rsid w:val="008E2541"/>
    <w:rPr>
      <w:rFonts w:ascii="Courier New" w:hAnsi="Courier New" w:cs="Courier New"/>
      <w:lang w:val="x-none" w:eastAsia="x-none" w:bidi="ar-SA"/>
    </w:rPr>
  </w:style>
  <w:style w:type="character" w:customStyle="1" w:styleId="35">
    <w:name w:val="Знак Знак3"/>
    <w:locked/>
    <w:rsid w:val="008E2541"/>
    <w:rPr>
      <w:sz w:val="24"/>
      <w:szCs w:val="24"/>
      <w:lang w:val="ru-RU" w:eastAsia="ru-RU" w:bidi="ar-SA"/>
    </w:rPr>
  </w:style>
  <w:style w:type="paragraph" w:customStyle="1" w:styleId="14">
    <w:name w:val="Обычный1"/>
    <w:rsid w:val="008E2541"/>
    <w:pPr>
      <w:spacing w:after="0" w:line="240" w:lineRule="auto"/>
      <w:ind w:right="284"/>
      <w:jc w:val="both"/>
    </w:pPr>
    <w:rPr>
      <w:rFonts w:ascii="Times New Roman" w:eastAsia="Times New Roman" w:hAnsi="Times New Roman" w:cs="Times New Roman"/>
      <w:snapToGrid w:val="0"/>
      <w:sz w:val="24"/>
      <w:szCs w:val="20"/>
      <w:lang w:eastAsia="ru-RU"/>
    </w:rPr>
  </w:style>
  <w:style w:type="paragraph" w:customStyle="1" w:styleId="15">
    <w:name w:val="Основной текст1"/>
    <w:basedOn w:val="14"/>
    <w:link w:val="aff2"/>
    <w:rsid w:val="008E2541"/>
    <w:pPr>
      <w:ind w:right="-1"/>
    </w:pPr>
    <w:rPr>
      <w:snapToGrid/>
    </w:rPr>
  </w:style>
  <w:style w:type="paragraph" w:customStyle="1" w:styleId="210">
    <w:name w:val="Основной текст с отступом 21"/>
    <w:basedOn w:val="14"/>
    <w:rsid w:val="008E2541"/>
    <w:pPr>
      <w:widowControl w:val="0"/>
      <w:ind w:right="0" w:firstLine="567"/>
    </w:pPr>
    <w:rPr>
      <w:rFonts w:ascii="Times New Roman CYR" w:hAnsi="Times New Roman CYR"/>
      <w:snapToGrid/>
      <w:sz w:val="28"/>
    </w:rPr>
  </w:style>
  <w:style w:type="character" w:customStyle="1" w:styleId="aff3">
    <w:name w:val="Гипертекстовая ссылка"/>
    <w:uiPriority w:val="99"/>
    <w:rsid w:val="008E2541"/>
    <w:rPr>
      <w:color w:val="106BBE"/>
    </w:rPr>
  </w:style>
  <w:style w:type="paragraph" w:customStyle="1" w:styleId="ConsPlusCell">
    <w:name w:val="ConsPlusCell"/>
    <w:rsid w:val="008E2541"/>
    <w:pPr>
      <w:autoSpaceDE w:val="0"/>
      <w:autoSpaceDN w:val="0"/>
      <w:adjustRightInd w:val="0"/>
      <w:spacing w:after="0" w:line="240" w:lineRule="auto"/>
    </w:pPr>
    <w:rPr>
      <w:rFonts w:ascii="Times New Roman" w:eastAsia="Calibri" w:hAnsi="Times New Roman" w:cs="Times New Roman"/>
      <w:sz w:val="24"/>
      <w:szCs w:val="24"/>
    </w:rPr>
  </w:style>
  <w:style w:type="table" w:customStyle="1" w:styleId="110">
    <w:name w:val="Сетка таблицы11"/>
    <w:basedOn w:val="a2"/>
    <w:next w:val="af4"/>
    <w:rsid w:val="008E25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 + Полужирный"/>
    <w:rsid w:val="008E2541"/>
    <w:rPr>
      <w:rFonts w:ascii="Times New Roman" w:eastAsia="Times New Roman" w:hAnsi="Times New Roman" w:cs="Times New Roman"/>
      <w:b/>
      <w:bCs/>
      <w:i w:val="0"/>
      <w:iCs w:val="0"/>
      <w:smallCaps w:val="0"/>
      <w:strike w:val="0"/>
      <w:color w:val="000000"/>
      <w:spacing w:val="11"/>
      <w:w w:val="100"/>
      <w:position w:val="0"/>
      <w:sz w:val="19"/>
      <w:szCs w:val="19"/>
      <w:u w:val="none"/>
      <w:lang w:val="ru-RU"/>
    </w:rPr>
  </w:style>
  <w:style w:type="character" w:customStyle="1" w:styleId="0pt">
    <w:name w:val="Основной текст + Полужирный;Не курсив;Интервал 0 pt"/>
    <w:rsid w:val="008E2541"/>
    <w:rPr>
      <w:rFonts w:ascii="Times New Roman" w:eastAsia="Times New Roman" w:hAnsi="Times New Roman" w:cs="Times New Roman"/>
      <w:b/>
      <w:bCs/>
      <w:i/>
      <w:iCs/>
      <w:smallCaps w:val="0"/>
      <w:strike w:val="0"/>
      <w:color w:val="000000"/>
      <w:spacing w:val="11"/>
      <w:w w:val="100"/>
      <w:position w:val="0"/>
      <w:sz w:val="19"/>
      <w:szCs w:val="19"/>
      <w:u w:val="none"/>
      <w:lang w:val="ru-RU"/>
    </w:rPr>
  </w:style>
  <w:style w:type="character" w:customStyle="1" w:styleId="aff2">
    <w:name w:val="Основной текст_"/>
    <w:link w:val="15"/>
    <w:rsid w:val="008E2541"/>
    <w:rPr>
      <w:rFonts w:ascii="Times New Roman" w:eastAsia="Times New Roman" w:hAnsi="Times New Roman" w:cs="Times New Roman"/>
      <w:sz w:val="24"/>
      <w:szCs w:val="20"/>
      <w:lang w:eastAsia="ru-RU"/>
    </w:rPr>
  </w:style>
  <w:style w:type="character" w:customStyle="1" w:styleId="aff4">
    <w:name w:val="Основной текст + Малые прописные"/>
    <w:rsid w:val="008E2541"/>
    <w:rPr>
      <w:rFonts w:ascii="Times New Roman" w:eastAsia="Times New Roman" w:hAnsi="Times New Roman" w:cs="Times New Roman"/>
      <w:b w:val="0"/>
      <w:bCs w:val="0"/>
      <w:i/>
      <w:iCs/>
      <w:smallCaps/>
      <w:strike w:val="0"/>
      <w:color w:val="000000"/>
      <w:spacing w:val="5"/>
      <w:w w:val="100"/>
      <w:position w:val="0"/>
      <w:sz w:val="19"/>
      <w:szCs w:val="19"/>
      <w:u w:val="none"/>
      <w:lang w:val="en-US" w:eastAsia="ru-RU"/>
    </w:rPr>
  </w:style>
  <w:style w:type="character" w:customStyle="1" w:styleId="0pt0">
    <w:name w:val="Основной текст + Не курсив;Интервал 0 pt"/>
    <w:rsid w:val="008E2541"/>
    <w:rPr>
      <w:rFonts w:ascii="Times New Roman" w:eastAsia="Times New Roman" w:hAnsi="Times New Roman" w:cs="Times New Roman"/>
      <w:b w:val="0"/>
      <w:bCs w:val="0"/>
      <w:i/>
      <w:iCs/>
      <w:smallCaps w:val="0"/>
      <w:strike w:val="0"/>
      <w:color w:val="000000"/>
      <w:spacing w:val="11"/>
      <w:w w:val="100"/>
      <w:position w:val="0"/>
      <w:sz w:val="19"/>
      <w:szCs w:val="19"/>
      <w:u w:val="none"/>
      <w:lang w:val="ru-RU" w:eastAsia="ru-RU"/>
    </w:rPr>
  </w:style>
  <w:style w:type="paragraph" w:styleId="36">
    <w:name w:val="Body Text Indent 3"/>
    <w:basedOn w:val="a0"/>
    <w:link w:val="37"/>
    <w:uiPriority w:val="99"/>
    <w:unhideWhenUsed/>
    <w:rsid w:val="008E2541"/>
    <w:pPr>
      <w:spacing w:after="120" w:line="240" w:lineRule="auto"/>
      <w:ind w:left="283"/>
    </w:pPr>
    <w:rPr>
      <w:rFonts w:ascii="Arial" w:eastAsia="Times New Roman" w:hAnsi="Arial" w:cs="Times New Roman"/>
      <w:sz w:val="16"/>
      <w:szCs w:val="16"/>
      <w:lang w:eastAsia="ru-RU"/>
    </w:rPr>
  </w:style>
  <w:style w:type="character" w:customStyle="1" w:styleId="37">
    <w:name w:val="Основной текст с отступом 3 Знак"/>
    <w:basedOn w:val="a1"/>
    <w:link w:val="36"/>
    <w:uiPriority w:val="99"/>
    <w:rsid w:val="008E2541"/>
    <w:rPr>
      <w:rFonts w:ascii="Arial" w:eastAsia="Times New Roman" w:hAnsi="Arial" w:cs="Times New Roman"/>
      <w:sz w:val="16"/>
      <w:szCs w:val="16"/>
      <w:lang w:eastAsia="ru-RU"/>
    </w:rPr>
  </w:style>
  <w:style w:type="character" w:styleId="aff5">
    <w:name w:val="page number"/>
    <w:rsid w:val="008E2541"/>
    <w:rPr>
      <w:rFonts w:cs="Times New Roman"/>
    </w:rPr>
  </w:style>
  <w:style w:type="character" w:customStyle="1" w:styleId="FontStyle42">
    <w:name w:val="Font Style42"/>
    <w:uiPriority w:val="99"/>
    <w:rsid w:val="008E2541"/>
    <w:rPr>
      <w:rFonts w:ascii="Times New Roman" w:hAnsi="Times New Roman" w:cs="Times New Roman" w:hint="default"/>
      <w:b/>
      <w:bCs/>
      <w:spacing w:val="-10"/>
    </w:rPr>
  </w:style>
  <w:style w:type="paragraph" w:customStyle="1" w:styleId="29">
    <w:name w:val="Обычный2"/>
    <w:rsid w:val="008E2541"/>
    <w:pPr>
      <w:spacing w:before="100" w:after="100" w:line="240" w:lineRule="auto"/>
    </w:pPr>
    <w:rPr>
      <w:rFonts w:ascii="Times New Roman" w:eastAsia="Times New Roman" w:hAnsi="Times New Roman" w:cs="Times New Roman"/>
      <w:sz w:val="24"/>
      <w:szCs w:val="20"/>
      <w:lang w:eastAsia="ru-RU"/>
    </w:rPr>
  </w:style>
  <w:style w:type="paragraph" w:customStyle="1" w:styleId="220">
    <w:name w:val="Основной текст с отступом 22"/>
    <w:basedOn w:val="29"/>
    <w:rsid w:val="008E2541"/>
    <w:pPr>
      <w:widowControl w:val="0"/>
      <w:spacing w:before="0" w:after="0"/>
      <w:ind w:firstLine="567"/>
      <w:jc w:val="both"/>
    </w:pPr>
    <w:rPr>
      <w:rFonts w:ascii="Times New Roman CYR" w:hAnsi="Times New Roman CYR"/>
      <w:sz w:val="28"/>
    </w:rPr>
  </w:style>
  <w:style w:type="paragraph" w:customStyle="1" w:styleId="2a">
    <w:name w:val="Основной текст2"/>
    <w:basedOn w:val="29"/>
    <w:rsid w:val="008E2541"/>
    <w:pPr>
      <w:spacing w:before="0" w:after="0"/>
      <w:jc w:val="both"/>
    </w:pPr>
    <w:rPr>
      <w:sz w:val="28"/>
    </w:rPr>
  </w:style>
  <w:style w:type="character" w:customStyle="1" w:styleId="0pt1">
    <w:name w:val="Основной текст + Курсив;Интервал 0 pt"/>
    <w:rsid w:val="008E2541"/>
    <w:rPr>
      <w:rFonts w:ascii="Times New Roman" w:eastAsia="Times New Roman" w:hAnsi="Times New Roman" w:cs="Times New Roman"/>
      <w:b w:val="0"/>
      <w:bCs w:val="0"/>
      <w:i/>
      <w:iCs/>
      <w:smallCaps w:val="0"/>
      <w:strike w:val="0"/>
      <w:color w:val="000000"/>
      <w:spacing w:val="-9"/>
      <w:w w:val="100"/>
      <w:position w:val="0"/>
      <w:sz w:val="24"/>
      <w:szCs w:val="24"/>
      <w:u w:val="none"/>
      <w:lang w:val="ru-RU" w:eastAsia="ru-RU"/>
    </w:rPr>
  </w:style>
  <w:style w:type="character" w:customStyle="1" w:styleId="0pt2">
    <w:name w:val="Основной текст + Интервал 0 pt"/>
    <w:rsid w:val="008E2541"/>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rPr>
  </w:style>
  <w:style w:type="character" w:customStyle="1" w:styleId="0pt3">
    <w:name w:val="Основной текст + Полужирный;Интервал 0 pt"/>
    <w:rsid w:val="008E2541"/>
    <w:rPr>
      <w:rFonts w:ascii="Times New Roman" w:eastAsia="Times New Roman" w:hAnsi="Times New Roman" w:cs="Times New Roman"/>
      <w:b/>
      <w:bCs/>
      <w:i w:val="0"/>
      <w:iCs w:val="0"/>
      <w:smallCaps w:val="0"/>
      <w:strike w:val="0"/>
      <w:color w:val="000000"/>
      <w:spacing w:val="-11"/>
      <w:w w:val="100"/>
      <w:position w:val="0"/>
      <w:sz w:val="24"/>
      <w:szCs w:val="24"/>
      <w:u w:val="none"/>
      <w:lang w:val="ru-RU" w:eastAsia="ru-RU"/>
    </w:rPr>
  </w:style>
  <w:style w:type="character" w:customStyle="1" w:styleId="FontStyle30">
    <w:name w:val="Font Style30"/>
    <w:rsid w:val="008E2541"/>
    <w:rPr>
      <w:rFonts w:ascii="Times New Roman" w:hAnsi="Times New Roman" w:cs="Times New Roman"/>
      <w:sz w:val="22"/>
      <w:szCs w:val="22"/>
    </w:rPr>
  </w:style>
  <w:style w:type="paragraph" w:customStyle="1" w:styleId="38">
    <w:name w:val="Обычный3"/>
    <w:rsid w:val="008E2541"/>
    <w:pPr>
      <w:spacing w:after="0" w:line="240" w:lineRule="auto"/>
      <w:ind w:right="284"/>
      <w:jc w:val="both"/>
    </w:pPr>
    <w:rPr>
      <w:rFonts w:ascii="Times New Roman" w:eastAsia="Times New Roman" w:hAnsi="Times New Roman" w:cs="Times New Roman"/>
      <w:snapToGrid w:val="0"/>
      <w:sz w:val="24"/>
      <w:szCs w:val="20"/>
      <w:lang w:eastAsia="ru-RU"/>
    </w:rPr>
  </w:style>
  <w:style w:type="paragraph" w:customStyle="1" w:styleId="39">
    <w:name w:val="Основной текст3"/>
    <w:basedOn w:val="38"/>
    <w:rsid w:val="008E2541"/>
    <w:pPr>
      <w:ind w:right="-1"/>
    </w:pPr>
    <w:rPr>
      <w:snapToGrid/>
    </w:rPr>
  </w:style>
  <w:style w:type="paragraph" w:customStyle="1" w:styleId="230">
    <w:name w:val="Основной текст с отступом 23"/>
    <w:basedOn w:val="38"/>
    <w:rsid w:val="008E2541"/>
    <w:pPr>
      <w:widowControl w:val="0"/>
      <w:ind w:right="0" w:firstLine="567"/>
    </w:pPr>
    <w:rPr>
      <w:rFonts w:ascii="Times New Roman CYR" w:hAnsi="Times New Roman CYR"/>
      <w:snapToGrid/>
      <w:sz w:val="28"/>
    </w:rPr>
  </w:style>
  <w:style w:type="paragraph" w:customStyle="1" w:styleId="Style11">
    <w:name w:val="Style11"/>
    <w:basedOn w:val="a0"/>
    <w:rsid w:val="008E2541"/>
    <w:pPr>
      <w:widowControl w:val="0"/>
      <w:autoSpaceDE w:val="0"/>
      <w:autoSpaceDN w:val="0"/>
      <w:adjustRightInd w:val="0"/>
      <w:spacing w:after="0" w:line="288" w:lineRule="exact"/>
      <w:ind w:firstLine="701"/>
      <w:jc w:val="both"/>
    </w:pPr>
    <w:rPr>
      <w:rFonts w:ascii="Times New Roman" w:eastAsia="Times New Roman" w:hAnsi="Times New Roman" w:cs="Times New Roman"/>
      <w:sz w:val="24"/>
      <w:szCs w:val="24"/>
      <w:lang w:eastAsia="ru-RU"/>
    </w:rPr>
  </w:style>
  <w:style w:type="paragraph" w:customStyle="1" w:styleId="Style8">
    <w:name w:val="Style8"/>
    <w:basedOn w:val="a0"/>
    <w:uiPriority w:val="99"/>
    <w:rsid w:val="008E25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1">
    <w:name w:val="Font Style31"/>
    <w:rsid w:val="008E2541"/>
    <w:rPr>
      <w:rFonts w:ascii="Times New Roman" w:hAnsi="Times New Roman" w:cs="Times New Roman"/>
      <w:b/>
      <w:bCs/>
      <w:sz w:val="22"/>
      <w:szCs w:val="22"/>
    </w:rPr>
  </w:style>
  <w:style w:type="character" w:customStyle="1" w:styleId="FontStyle33">
    <w:name w:val="Font Style33"/>
    <w:uiPriority w:val="99"/>
    <w:rsid w:val="008E2541"/>
    <w:rPr>
      <w:rFonts w:ascii="Times New Roman" w:hAnsi="Times New Roman" w:cs="Times New Roman"/>
      <w:b/>
      <w:bCs/>
      <w:i/>
      <w:iCs/>
      <w:sz w:val="22"/>
      <w:szCs w:val="22"/>
    </w:rPr>
  </w:style>
  <w:style w:type="paragraph" w:customStyle="1" w:styleId="ConsPlusNormal">
    <w:name w:val="ConsPlusNormal"/>
    <w:rsid w:val="008E254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b">
    <w:name w:val="Абзац списка2"/>
    <w:basedOn w:val="a0"/>
    <w:rsid w:val="008E2541"/>
    <w:pPr>
      <w:ind w:left="720"/>
    </w:pPr>
    <w:rPr>
      <w:rFonts w:ascii="Calibri" w:eastAsia="Times New Roman" w:hAnsi="Calibri" w:cs="Calibri"/>
    </w:rPr>
  </w:style>
  <w:style w:type="table" w:customStyle="1" w:styleId="3a">
    <w:name w:val="Сетка таблицы3"/>
    <w:basedOn w:val="a2"/>
    <w:next w:val="af4"/>
    <w:uiPriority w:val="59"/>
    <w:rsid w:val="008E25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4"/>
    <w:uiPriority w:val="59"/>
    <w:rsid w:val="008E25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c">
    <w:name w:val="Body Text 2"/>
    <w:basedOn w:val="a0"/>
    <w:link w:val="2d"/>
    <w:unhideWhenUsed/>
    <w:rsid w:val="008E2541"/>
    <w:pPr>
      <w:tabs>
        <w:tab w:val="left" w:pos="1134"/>
      </w:tabs>
      <w:kinsoku w:val="0"/>
      <w:overflowPunct w:val="0"/>
      <w:autoSpaceDE w:val="0"/>
      <w:autoSpaceDN w:val="0"/>
      <w:spacing w:after="120" w:line="480" w:lineRule="auto"/>
      <w:ind w:firstLine="567"/>
      <w:jc w:val="both"/>
    </w:pPr>
    <w:rPr>
      <w:rFonts w:ascii="Times New Roman" w:eastAsia="Times New Roman" w:hAnsi="Times New Roman" w:cs="Times New Roman"/>
      <w:szCs w:val="28"/>
      <w:lang w:eastAsia="ru-RU"/>
    </w:rPr>
  </w:style>
  <w:style w:type="character" w:customStyle="1" w:styleId="2d">
    <w:name w:val="Основной текст 2 Знак"/>
    <w:basedOn w:val="a1"/>
    <w:link w:val="2c"/>
    <w:rsid w:val="008E2541"/>
    <w:rPr>
      <w:rFonts w:ascii="Times New Roman" w:eastAsia="Times New Roman" w:hAnsi="Times New Roman" w:cs="Times New Roman"/>
      <w:szCs w:val="28"/>
      <w:lang w:eastAsia="ru-RU"/>
    </w:rPr>
  </w:style>
  <w:style w:type="numbering" w:customStyle="1" w:styleId="111">
    <w:name w:val="Нет списка11"/>
    <w:next w:val="a3"/>
    <w:uiPriority w:val="99"/>
    <w:semiHidden/>
    <w:unhideWhenUsed/>
    <w:rsid w:val="008E2541"/>
  </w:style>
  <w:style w:type="paragraph" w:customStyle="1" w:styleId="16">
    <w:name w:val="Текст1"/>
    <w:basedOn w:val="a0"/>
    <w:rsid w:val="008E2541"/>
    <w:pPr>
      <w:suppressAutoHyphens/>
      <w:spacing w:after="0" w:line="240" w:lineRule="auto"/>
    </w:pPr>
    <w:rPr>
      <w:rFonts w:ascii="Courier New" w:eastAsia="Times New Roman" w:hAnsi="Courier New" w:cs="Courier New"/>
      <w:sz w:val="20"/>
      <w:szCs w:val="20"/>
      <w:lang w:eastAsia="ar-SA"/>
    </w:rPr>
  </w:style>
  <w:style w:type="paragraph" w:customStyle="1" w:styleId="17">
    <w:name w:val="1 текст"/>
    <w:basedOn w:val="a0"/>
    <w:link w:val="18"/>
    <w:qFormat/>
    <w:rsid w:val="008E2541"/>
    <w:pPr>
      <w:widowControl w:val="0"/>
      <w:autoSpaceDE w:val="0"/>
      <w:autoSpaceDN w:val="0"/>
      <w:adjustRightInd w:val="0"/>
      <w:spacing w:after="0" w:line="240" w:lineRule="auto"/>
      <w:ind w:left="357"/>
      <w:jc w:val="both"/>
    </w:pPr>
    <w:rPr>
      <w:rFonts w:ascii="Arial Narrow" w:eastAsia="Times New Roman" w:hAnsi="Arial Narrow" w:cs="Times New Roman"/>
      <w:sz w:val="24"/>
      <w:szCs w:val="24"/>
      <w:lang w:eastAsia="ru-RU"/>
    </w:rPr>
  </w:style>
  <w:style w:type="character" w:customStyle="1" w:styleId="18">
    <w:name w:val="1 текст Знак"/>
    <w:link w:val="17"/>
    <w:rsid w:val="008E2541"/>
    <w:rPr>
      <w:rFonts w:ascii="Arial Narrow" w:eastAsia="Times New Roman" w:hAnsi="Arial Narrow" w:cs="Times New Roman"/>
      <w:sz w:val="24"/>
      <w:szCs w:val="24"/>
      <w:lang w:eastAsia="ru-RU"/>
    </w:rPr>
  </w:style>
  <w:style w:type="paragraph" w:customStyle="1" w:styleId="1DE3">
    <w:name w:val="1 DE3"/>
    <w:basedOn w:val="a0"/>
    <w:link w:val="1DE30"/>
    <w:qFormat/>
    <w:rsid w:val="008E2541"/>
    <w:pPr>
      <w:widowControl w:val="0"/>
      <w:numPr>
        <w:numId w:val="2"/>
      </w:numPr>
      <w:autoSpaceDE w:val="0"/>
      <w:autoSpaceDN w:val="0"/>
      <w:adjustRightInd w:val="0"/>
      <w:spacing w:before="120" w:after="0" w:line="340" w:lineRule="exact"/>
      <w:contextualSpacing/>
      <w:jc w:val="both"/>
    </w:pPr>
    <w:rPr>
      <w:rFonts w:ascii="Arial Narrow" w:eastAsia="Times New Roman" w:hAnsi="Arial Narrow" w:cs="Times New Roman"/>
      <w:b/>
      <w:sz w:val="24"/>
      <w:szCs w:val="24"/>
      <w:lang w:val="en-US" w:eastAsia="ru-RU"/>
    </w:rPr>
  </w:style>
  <w:style w:type="character" w:customStyle="1" w:styleId="1DE30">
    <w:name w:val="1 DE3 Знак"/>
    <w:link w:val="1DE3"/>
    <w:rsid w:val="008E2541"/>
    <w:rPr>
      <w:rFonts w:ascii="Arial Narrow" w:eastAsia="Times New Roman" w:hAnsi="Arial Narrow" w:cs="Times New Roman"/>
      <w:b/>
      <w:sz w:val="24"/>
      <w:szCs w:val="24"/>
      <w:lang w:val="en-US" w:eastAsia="ru-RU"/>
    </w:rPr>
  </w:style>
  <w:style w:type="paragraph" w:customStyle="1" w:styleId="11DE">
    <w:name w:val="1.1 список DE"/>
    <w:basedOn w:val="1DE3"/>
    <w:qFormat/>
    <w:rsid w:val="008E2541"/>
    <w:pPr>
      <w:numPr>
        <w:ilvl w:val="1"/>
      </w:numPr>
      <w:tabs>
        <w:tab w:val="num" w:pos="360"/>
      </w:tabs>
      <w:ind w:left="1440" w:hanging="360"/>
    </w:pPr>
    <w:rPr>
      <w:b w:val="0"/>
      <w:sz w:val="22"/>
      <w:szCs w:val="22"/>
    </w:rPr>
  </w:style>
  <w:style w:type="character" w:customStyle="1" w:styleId="apple-style-span">
    <w:name w:val="apple-style-span"/>
    <w:basedOn w:val="a1"/>
    <w:rsid w:val="008E2541"/>
  </w:style>
  <w:style w:type="character" w:customStyle="1" w:styleId="apple-converted-space">
    <w:name w:val="apple-converted-space"/>
    <w:basedOn w:val="a1"/>
    <w:rsid w:val="008E2541"/>
  </w:style>
  <w:style w:type="table" w:customStyle="1" w:styleId="42">
    <w:name w:val="Сетка таблицы4"/>
    <w:basedOn w:val="a2"/>
    <w:next w:val="af4"/>
    <w:uiPriority w:val="59"/>
    <w:rsid w:val="008E254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 Spacing"/>
    <w:qFormat/>
    <w:rsid w:val="008E2541"/>
    <w:pPr>
      <w:spacing w:after="0" w:line="240" w:lineRule="auto"/>
    </w:pPr>
    <w:rPr>
      <w:rFonts w:ascii="Calibri" w:eastAsia="Calibri" w:hAnsi="Calibri" w:cs="Times New Roman"/>
    </w:rPr>
  </w:style>
  <w:style w:type="paragraph" w:styleId="aff7">
    <w:name w:val="Revision"/>
    <w:hidden/>
    <w:uiPriority w:val="99"/>
    <w:semiHidden/>
    <w:rsid w:val="008E2541"/>
    <w:pPr>
      <w:spacing w:after="0" w:line="240" w:lineRule="auto"/>
    </w:pPr>
    <w:rPr>
      <w:rFonts w:ascii="Calibri" w:eastAsia="Calibri" w:hAnsi="Calibri" w:cs="Times New Roman"/>
    </w:rPr>
  </w:style>
  <w:style w:type="character" w:customStyle="1" w:styleId="52">
    <w:name w:val="Заголовок №5_"/>
    <w:link w:val="53"/>
    <w:rsid w:val="008E2541"/>
    <w:rPr>
      <w:rFonts w:ascii="Times New Roman" w:eastAsia="Times New Roman" w:hAnsi="Times New Roman"/>
      <w:spacing w:val="-3"/>
      <w:sz w:val="23"/>
      <w:szCs w:val="23"/>
      <w:shd w:val="clear" w:color="auto" w:fill="FFFFFF"/>
    </w:rPr>
  </w:style>
  <w:style w:type="paragraph" w:customStyle="1" w:styleId="53">
    <w:name w:val="Заголовок №5"/>
    <w:basedOn w:val="a0"/>
    <w:link w:val="52"/>
    <w:rsid w:val="008E2541"/>
    <w:pPr>
      <w:shd w:val="clear" w:color="auto" w:fill="FFFFFF"/>
      <w:spacing w:after="960" w:line="0" w:lineRule="atLeast"/>
      <w:jc w:val="both"/>
      <w:outlineLvl w:val="4"/>
    </w:pPr>
    <w:rPr>
      <w:rFonts w:ascii="Times New Roman" w:eastAsia="Times New Roman" w:hAnsi="Times New Roman"/>
      <w:spacing w:val="-3"/>
      <w:sz w:val="23"/>
      <w:szCs w:val="23"/>
    </w:rPr>
  </w:style>
  <w:style w:type="paragraph" w:customStyle="1" w:styleId="Style9">
    <w:name w:val="Style9"/>
    <w:basedOn w:val="a0"/>
    <w:uiPriority w:val="99"/>
    <w:rsid w:val="008E254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24">
    <w:name w:val="Font Style24"/>
    <w:basedOn w:val="a1"/>
    <w:uiPriority w:val="99"/>
    <w:rsid w:val="008E2541"/>
    <w:rPr>
      <w:rFonts w:ascii="Times New Roman" w:hAnsi="Times New Roman" w:cs="Times New Roman"/>
      <w:sz w:val="22"/>
      <w:szCs w:val="22"/>
    </w:rPr>
  </w:style>
  <w:style w:type="numbering" w:customStyle="1" w:styleId="1110">
    <w:name w:val="Нет списка111"/>
    <w:next w:val="a3"/>
    <w:uiPriority w:val="99"/>
    <w:semiHidden/>
    <w:unhideWhenUsed/>
    <w:rsid w:val="008E2541"/>
  </w:style>
  <w:style w:type="paragraph" w:customStyle="1" w:styleId="xl42">
    <w:name w:val="xl42"/>
    <w:basedOn w:val="a0"/>
    <w:rsid w:val="008E254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8"/>
      <w:szCs w:val="28"/>
      <w:lang w:eastAsia="ru-RU"/>
    </w:rPr>
  </w:style>
  <w:style w:type="paragraph" w:customStyle="1" w:styleId="aff8">
    <w:name w:val="ПодразделТ"/>
    <w:basedOn w:val="a0"/>
    <w:next w:val="a0"/>
    <w:rsid w:val="008E2541"/>
    <w:pPr>
      <w:keepNext/>
      <w:keepLines/>
      <w:spacing w:before="360" w:after="360" w:line="312" w:lineRule="auto"/>
      <w:ind w:firstLine="720"/>
      <w:jc w:val="both"/>
      <w:outlineLvl w:val="1"/>
    </w:pPr>
    <w:rPr>
      <w:rFonts w:ascii="Times New Roman" w:eastAsia="Times New Roman" w:hAnsi="Times New Roman" w:cs="Times New Roman"/>
      <w:b/>
      <w:sz w:val="32"/>
      <w:szCs w:val="20"/>
      <w:lang w:eastAsia="ru-RU"/>
    </w:rPr>
  </w:style>
  <w:style w:type="paragraph" w:styleId="aff9">
    <w:name w:val="toa heading"/>
    <w:basedOn w:val="a0"/>
    <w:next w:val="a0"/>
    <w:semiHidden/>
    <w:rsid w:val="008E2541"/>
    <w:pPr>
      <w:spacing w:before="120" w:after="0" w:line="240" w:lineRule="auto"/>
      <w:ind w:left="170"/>
    </w:pPr>
    <w:rPr>
      <w:rFonts w:ascii="Times New Roman" w:eastAsia="Times New Roman" w:hAnsi="Times New Roman" w:cs="Times New Roman"/>
      <w:bCs/>
      <w:sz w:val="28"/>
      <w:szCs w:val="24"/>
      <w:lang w:eastAsia="ru-RU"/>
    </w:rPr>
  </w:style>
  <w:style w:type="paragraph" w:customStyle="1" w:styleId="121">
    <w:name w:val="Табличный 12Ц1"/>
    <w:basedOn w:val="a0"/>
    <w:rsid w:val="008E2541"/>
    <w:pPr>
      <w:spacing w:after="0" w:line="240" w:lineRule="auto"/>
      <w:jc w:val="center"/>
    </w:pPr>
    <w:rPr>
      <w:rFonts w:ascii="Times New Roman" w:eastAsia="Times New Roman" w:hAnsi="Times New Roman" w:cs="Times New Roman"/>
      <w:sz w:val="24"/>
      <w:szCs w:val="20"/>
      <w:lang w:eastAsia="ru-RU"/>
    </w:rPr>
  </w:style>
  <w:style w:type="table" w:styleId="54">
    <w:name w:val="Table Grid 5"/>
    <w:basedOn w:val="a2"/>
    <w:rsid w:val="008E2541"/>
    <w:pPr>
      <w:spacing w:after="0" w:line="312"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50">
    <w:name w:val="A5"/>
    <w:uiPriority w:val="99"/>
    <w:rsid w:val="008E2541"/>
    <w:rPr>
      <w:rFonts w:cs="AG_Helvetica"/>
      <w:color w:val="6C6E70"/>
      <w:sz w:val="18"/>
      <w:szCs w:val="18"/>
    </w:rPr>
  </w:style>
  <w:style w:type="character" w:customStyle="1" w:styleId="A70">
    <w:name w:val="A7"/>
    <w:uiPriority w:val="99"/>
    <w:rsid w:val="008E2541"/>
    <w:rPr>
      <w:rFonts w:cs="AG_Helvetica"/>
      <w:color w:val="6C6E70"/>
      <w:sz w:val="18"/>
      <w:szCs w:val="18"/>
    </w:rPr>
  </w:style>
  <w:style w:type="numbering" w:customStyle="1" w:styleId="2e">
    <w:name w:val="Нет списка2"/>
    <w:next w:val="a3"/>
    <w:uiPriority w:val="99"/>
    <w:semiHidden/>
    <w:unhideWhenUsed/>
    <w:rsid w:val="008E2541"/>
  </w:style>
  <w:style w:type="numbering" w:customStyle="1" w:styleId="3b">
    <w:name w:val="Нет списка3"/>
    <w:next w:val="a3"/>
    <w:uiPriority w:val="99"/>
    <w:semiHidden/>
    <w:unhideWhenUsed/>
    <w:rsid w:val="008E2541"/>
  </w:style>
  <w:style w:type="numbering" w:customStyle="1" w:styleId="43">
    <w:name w:val="Нет списка4"/>
    <w:next w:val="a3"/>
    <w:uiPriority w:val="99"/>
    <w:semiHidden/>
    <w:unhideWhenUsed/>
    <w:rsid w:val="008E2541"/>
  </w:style>
  <w:style w:type="table" w:customStyle="1" w:styleId="55">
    <w:name w:val="Сетка таблицы5"/>
    <w:basedOn w:val="a2"/>
    <w:next w:val="af4"/>
    <w:uiPriority w:val="59"/>
    <w:rsid w:val="008E2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Абзац списка4"/>
    <w:basedOn w:val="a0"/>
    <w:rsid w:val="008E2541"/>
    <w:pPr>
      <w:spacing w:after="0" w:line="240" w:lineRule="auto"/>
      <w:ind w:left="708"/>
    </w:pPr>
    <w:rPr>
      <w:rFonts w:ascii="Times New Roman" w:eastAsia="Times New Roman" w:hAnsi="Times New Roman" w:cs="Times New Roman"/>
      <w:sz w:val="24"/>
      <w:szCs w:val="24"/>
      <w:lang w:eastAsia="ru-RU"/>
    </w:rPr>
  </w:style>
  <w:style w:type="paragraph" w:customStyle="1" w:styleId="Body">
    <w:name w:val="Body"/>
    <w:basedOn w:val="a7"/>
    <w:qFormat/>
    <w:rsid w:val="008E2541"/>
    <w:pPr>
      <w:spacing w:after="0" w:line="240" w:lineRule="auto"/>
      <w:ind w:left="0"/>
      <w:jc w:val="both"/>
    </w:pPr>
    <w:rPr>
      <w:rFonts w:ascii="Arial" w:eastAsia="SimSun" w:hAnsi="Arial" w:cs="Arial"/>
      <w:sz w:val="26"/>
      <w:szCs w:val="14"/>
      <w:lang w:val="en-GB"/>
    </w:rPr>
  </w:style>
  <w:style w:type="paragraph" w:customStyle="1" w:styleId="-2">
    <w:name w:val="Нормальный-2"/>
    <w:basedOn w:val="a0"/>
    <w:link w:val="-20"/>
    <w:rsid w:val="008E2541"/>
    <w:pPr>
      <w:spacing w:before="120" w:after="0" w:line="240" w:lineRule="auto"/>
      <w:ind w:left="284" w:right="170" w:firstLine="851"/>
      <w:jc w:val="both"/>
    </w:pPr>
    <w:rPr>
      <w:rFonts w:ascii="Times New Roman" w:eastAsia="Calibri" w:hAnsi="Times New Roman" w:cs="Times New Roman"/>
      <w:sz w:val="26"/>
      <w:szCs w:val="24"/>
      <w:lang w:eastAsia="ru-RU"/>
    </w:rPr>
  </w:style>
  <w:style w:type="character" w:customStyle="1" w:styleId="-20">
    <w:name w:val="Нормальный-2 Знак"/>
    <w:link w:val="-2"/>
    <w:locked/>
    <w:rsid w:val="008E2541"/>
    <w:rPr>
      <w:rFonts w:ascii="Times New Roman" w:eastAsia="Calibri" w:hAnsi="Times New Roman" w:cs="Times New Roman"/>
      <w:sz w:val="26"/>
      <w:szCs w:val="24"/>
      <w:lang w:eastAsia="ru-RU"/>
    </w:rPr>
  </w:style>
  <w:style w:type="paragraph" w:customStyle="1" w:styleId="Affa">
    <w:name w:val="По умолчанию A"/>
    <w:rsid w:val="002114EB"/>
    <w:pPr>
      <w:pBdr>
        <w:top w:val="nil"/>
        <w:left w:val="nil"/>
        <w:bottom w:val="nil"/>
        <w:right w:val="nil"/>
        <w:between w:val="nil"/>
        <w:bar w:val="nil"/>
      </w:pBdr>
      <w:tabs>
        <w:tab w:val="left" w:pos="1134"/>
      </w:tabs>
      <w:spacing w:after="0" w:line="240" w:lineRule="auto"/>
      <w:ind w:firstLine="567"/>
      <w:jc w:val="both"/>
    </w:pPr>
    <w:rPr>
      <w:rFonts w:ascii="Arial Unicode MS" w:eastAsia="Arial Unicode MS" w:hAnsi="Helvetica" w:cs="Arial Unicode MS"/>
      <w:color w:val="000000"/>
      <w:u w:color="000000"/>
      <w:bdr w:val="nil"/>
      <w:lang w:eastAsia="ru-RU"/>
    </w:rPr>
  </w:style>
  <w:style w:type="numbering" w:customStyle="1" w:styleId="List1">
    <w:name w:val="List 1"/>
    <w:basedOn w:val="a3"/>
    <w:rsid w:val="002114EB"/>
    <w:pPr>
      <w:numPr>
        <w:numId w:val="4"/>
      </w:numPr>
    </w:pPr>
  </w:style>
  <w:style w:type="numbering" w:customStyle="1" w:styleId="21">
    <w:name w:val="Список 21"/>
    <w:basedOn w:val="a3"/>
    <w:rsid w:val="002114EB"/>
    <w:pPr>
      <w:numPr>
        <w:numId w:val="5"/>
      </w:numPr>
    </w:pPr>
  </w:style>
  <w:style w:type="numbering" w:customStyle="1" w:styleId="31">
    <w:name w:val="Список 31"/>
    <w:basedOn w:val="a3"/>
    <w:rsid w:val="002114EB"/>
    <w:pPr>
      <w:numPr>
        <w:numId w:val="6"/>
      </w:numPr>
    </w:pPr>
  </w:style>
  <w:style w:type="numbering" w:customStyle="1" w:styleId="41">
    <w:name w:val="Список 41"/>
    <w:basedOn w:val="a3"/>
    <w:rsid w:val="002114EB"/>
    <w:pPr>
      <w:numPr>
        <w:numId w:val="7"/>
      </w:numPr>
    </w:pPr>
  </w:style>
  <w:style w:type="numbering" w:customStyle="1" w:styleId="List0">
    <w:name w:val="List 0"/>
    <w:basedOn w:val="a3"/>
    <w:rsid w:val="002114EB"/>
    <w:pPr>
      <w:numPr>
        <w:numId w:val="8"/>
      </w:numPr>
    </w:pPr>
  </w:style>
  <w:style w:type="numbering" w:customStyle="1" w:styleId="51">
    <w:name w:val="Список 51"/>
    <w:basedOn w:val="a3"/>
    <w:rsid w:val="002114EB"/>
    <w:pPr>
      <w:numPr>
        <w:numId w:val="9"/>
      </w:numPr>
    </w:pPr>
  </w:style>
  <w:style w:type="numbering" w:customStyle="1" w:styleId="List6">
    <w:name w:val="List 6"/>
    <w:basedOn w:val="a3"/>
    <w:rsid w:val="002114EB"/>
    <w:pPr>
      <w:numPr>
        <w:numId w:val="10"/>
      </w:numPr>
    </w:pPr>
  </w:style>
  <w:style w:type="numbering" w:customStyle="1" w:styleId="List7">
    <w:name w:val="List 7"/>
    <w:basedOn w:val="a3"/>
    <w:rsid w:val="002114EB"/>
    <w:pPr>
      <w:numPr>
        <w:numId w:val="11"/>
      </w:numPr>
    </w:pPr>
  </w:style>
  <w:style w:type="numbering" w:customStyle="1" w:styleId="List8">
    <w:name w:val="List 8"/>
    <w:basedOn w:val="a3"/>
    <w:rsid w:val="002114EB"/>
    <w:pPr>
      <w:numPr>
        <w:numId w:val="12"/>
      </w:numPr>
    </w:pPr>
  </w:style>
  <w:style w:type="numbering" w:customStyle="1" w:styleId="List9">
    <w:name w:val="List 9"/>
    <w:basedOn w:val="a3"/>
    <w:rsid w:val="002114EB"/>
    <w:pPr>
      <w:numPr>
        <w:numId w:val="13"/>
      </w:numPr>
    </w:pPr>
  </w:style>
  <w:style w:type="numbering" w:customStyle="1" w:styleId="a">
    <w:name w:val="Тире"/>
    <w:rsid w:val="002114EB"/>
    <w:pPr>
      <w:numPr>
        <w:numId w:val="14"/>
      </w:numPr>
    </w:pPr>
  </w:style>
  <w:style w:type="numbering" w:customStyle="1" w:styleId="List10">
    <w:name w:val="List 10"/>
    <w:basedOn w:val="a"/>
    <w:rsid w:val="002114EB"/>
    <w:pPr>
      <w:numPr>
        <w:numId w:val="15"/>
      </w:numPr>
    </w:pPr>
  </w:style>
  <w:style w:type="numbering" w:customStyle="1" w:styleId="List11">
    <w:name w:val="List 11"/>
    <w:basedOn w:val="a3"/>
    <w:rsid w:val="002114EB"/>
    <w:pPr>
      <w:numPr>
        <w:numId w:val="16"/>
      </w:numPr>
    </w:pPr>
  </w:style>
  <w:style w:type="numbering" w:customStyle="1" w:styleId="List12">
    <w:name w:val="List 12"/>
    <w:basedOn w:val="a3"/>
    <w:rsid w:val="002114EB"/>
    <w:pPr>
      <w:numPr>
        <w:numId w:val="17"/>
      </w:numPr>
    </w:pPr>
  </w:style>
  <w:style w:type="numbering" w:customStyle="1" w:styleId="List13">
    <w:name w:val="List 13"/>
    <w:basedOn w:val="a3"/>
    <w:rsid w:val="002114EB"/>
    <w:pPr>
      <w:numPr>
        <w:numId w:val="18"/>
      </w:numPr>
    </w:pPr>
  </w:style>
  <w:style w:type="numbering" w:customStyle="1" w:styleId="List14">
    <w:name w:val="List 14"/>
    <w:basedOn w:val="a3"/>
    <w:rsid w:val="002114EB"/>
    <w:pPr>
      <w:numPr>
        <w:numId w:val="19"/>
      </w:numPr>
    </w:pPr>
  </w:style>
  <w:style w:type="numbering" w:customStyle="1" w:styleId="List15">
    <w:name w:val="List 15"/>
    <w:basedOn w:val="a3"/>
    <w:rsid w:val="002114EB"/>
    <w:pPr>
      <w:numPr>
        <w:numId w:val="20"/>
      </w:numPr>
    </w:pPr>
  </w:style>
  <w:style w:type="numbering" w:customStyle="1" w:styleId="List18">
    <w:name w:val="List 18"/>
    <w:basedOn w:val="a3"/>
    <w:rsid w:val="002114EB"/>
    <w:pPr>
      <w:numPr>
        <w:numId w:val="21"/>
      </w:numPr>
    </w:pPr>
  </w:style>
  <w:style w:type="numbering" w:customStyle="1" w:styleId="List16">
    <w:name w:val="List 16"/>
    <w:basedOn w:val="a3"/>
    <w:rsid w:val="002114EB"/>
    <w:pPr>
      <w:numPr>
        <w:numId w:val="22"/>
      </w:numPr>
    </w:pPr>
  </w:style>
  <w:style w:type="numbering" w:customStyle="1" w:styleId="List17">
    <w:name w:val="List 17"/>
    <w:basedOn w:val="a3"/>
    <w:rsid w:val="002114EB"/>
    <w:pPr>
      <w:numPr>
        <w:numId w:val="23"/>
      </w:numPr>
    </w:pPr>
  </w:style>
  <w:style w:type="character" w:customStyle="1" w:styleId="Hyperlink0">
    <w:name w:val="Hyperlink.0"/>
    <w:basedOn w:val="a1"/>
    <w:rsid w:val="002114EB"/>
    <w:rPr>
      <w:color w:val="0000FF"/>
      <w:sz w:val="20"/>
      <w:szCs w:val="20"/>
      <w:u w:val="single" w:color="0000FF"/>
      <w:lang w:val="en-US"/>
    </w:rPr>
  </w:style>
  <w:style w:type="numbering" w:customStyle="1" w:styleId="List19">
    <w:name w:val="List 19"/>
    <w:basedOn w:val="a3"/>
    <w:rsid w:val="002114EB"/>
    <w:pPr>
      <w:numPr>
        <w:numId w:val="24"/>
      </w:numPr>
    </w:pPr>
  </w:style>
  <w:style w:type="numbering" w:customStyle="1" w:styleId="List20">
    <w:name w:val="List 20"/>
    <w:basedOn w:val="a3"/>
    <w:rsid w:val="002114EB"/>
    <w:pPr>
      <w:numPr>
        <w:numId w:val="25"/>
      </w:numPr>
    </w:pPr>
  </w:style>
  <w:style w:type="numbering" w:customStyle="1" w:styleId="List22">
    <w:name w:val="List 22"/>
    <w:basedOn w:val="a3"/>
    <w:rsid w:val="002114EB"/>
    <w:pPr>
      <w:numPr>
        <w:numId w:val="26"/>
      </w:numPr>
    </w:pPr>
  </w:style>
  <w:style w:type="numbering" w:customStyle="1" w:styleId="List21">
    <w:name w:val="List 21"/>
    <w:basedOn w:val="a3"/>
    <w:rsid w:val="002114EB"/>
    <w:pPr>
      <w:numPr>
        <w:numId w:val="27"/>
      </w:numPr>
    </w:pPr>
  </w:style>
  <w:style w:type="numbering" w:customStyle="1" w:styleId="List23">
    <w:name w:val="List 23"/>
    <w:basedOn w:val="a3"/>
    <w:rsid w:val="002114EB"/>
    <w:pPr>
      <w:numPr>
        <w:numId w:val="28"/>
      </w:numPr>
    </w:pPr>
  </w:style>
  <w:style w:type="character" w:customStyle="1" w:styleId="affb">
    <w:name w:val="Ссылка"/>
    <w:rsid w:val="002114EB"/>
    <w:rPr>
      <w:color w:val="0000FF"/>
      <w:u w:val="single" w:color="0000FF"/>
    </w:rPr>
  </w:style>
  <w:style w:type="numbering" w:customStyle="1" w:styleId="List24">
    <w:name w:val="List 24"/>
    <w:basedOn w:val="a3"/>
    <w:rsid w:val="002114EB"/>
    <w:pPr>
      <w:numPr>
        <w:numId w:val="29"/>
      </w:numPr>
    </w:pPr>
  </w:style>
  <w:style w:type="numbering" w:customStyle="1" w:styleId="56">
    <w:name w:val="Нет списка5"/>
    <w:next w:val="a3"/>
    <w:uiPriority w:val="99"/>
    <w:semiHidden/>
    <w:unhideWhenUsed/>
    <w:rsid w:val="000778E0"/>
  </w:style>
  <w:style w:type="table" w:customStyle="1" w:styleId="61">
    <w:name w:val="Сетка таблицы6"/>
    <w:basedOn w:val="a2"/>
    <w:next w:val="af4"/>
    <w:uiPriority w:val="59"/>
    <w:rsid w:val="000778E0"/>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4"/>
    <w:rsid w:val="000778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4"/>
    <w:rsid w:val="000778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4"/>
    <w:uiPriority w:val="59"/>
    <w:rsid w:val="000778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2"/>
    <w:next w:val="af4"/>
    <w:uiPriority w:val="59"/>
    <w:rsid w:val="000778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3"/>
    <w:uiPriority w:val="99"/>
    <w:semiHidden/>
    <w:unhideWhenUsed/>
    <w:rsid w:val="000778E0"/>
  </w:style>
  <w:style w:type="table" w:customStyle="1" w:styleId="410">
    <w:name w:val="Сетка таблицы41"/>
    <w:basedOn w:val="a2"/>
    <w:next w:val="af4"/>
    <w:uiPriority w:val="59"/>
    <w:rsid w:val="000778E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3"/>
    <w:uiPriority w:val="99"/>
    <w:semiHidden/>
    <w:unhideWhenUsed/>
    <w:rsid w:val="000778E0"/>
  </w:style>
  <w:style w:type="table" w:customStyle="1" w:styleId="510">
    <w:name w:val="Сетка таблицы 51"/>
    <w:basedOn w:val="a2"/>
    <w:next w:val="54"/>
    <w:rsid w:val="000778E0"/>
    <w:pPr>
      <w:spacing w:after="0" w:line="312"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212">
    <w:name w:val="Нет списка21"/>
    <w:next w:val="a3"/>
    <w:uiPriority w:val="99"/>
    <w:semiHidden/>
    <w:unhideWhenUsed/>
    <w:rsid w:val="000778E0"/>
  </w:style>
  <w:style w:type="numbering" w:customStyle="1" w:styleId="312">
    <w:name w:val="Нет списка31"/>
    <w:next w:val="a3"/>
    <w:uiPriority w:val="99"/>
    <w:semiHidden/>
    <w:unhideWhenUsed/>
    <w:rsid w:val="000778E0"/>
  </w:style>
  <w:style w:type="numbering" w:customStyle="1" w:styleId="411">
    <w:name w:val="Нет списка41"/>
    <w:next w:val="a3"/>
    <w:uiPriority w:val="99"/>
    <w:semiHidden/>
    <w:unhideWhenUsed/>
    <w:rsid w:val="000778E0"/>
  </w:style>
  <w:style w:type="table" w:customStyle="1" w:styleId="511">
    <w:name w:val="Сетка таблицы51"/>
    <w:basedOn w:val="a2"/>
    <w:next w:val="af4"/>
    <w:uiPriority w:val="59"/>
    <w:rsid w:val="00077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4"/>
    <w:uiPriority w:val="59"/>
    <w:rsid w:val="00003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4"/>
    <w:uiPriority w:val="99"/>
    <w:rsid w:val="0000315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9">
    <w:name w:val="Font Style149"/>
    <w:rsid w:val="0000315C"/>
    <w:rPr>
      <w:rFonts w:ascii="Times New Roman" w:hAnsi="Times New Roman"/>
      <w:sz w:val="22"/>
    </w:rPr>
  </w:style>
  <w:style w:type="paragraph" w:customStyle="1" w:styleId="Style24">
    <w:name w:val="Style24"/>
    <w:basedOn w:val="a0"/>
    <w:rsid w:val="0000315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customStyle="1" w:styleId="330">
    <w:name w:val="Сетка таблицы33"/>
    <w:basedOn w:val="a2"/>
    <w:next w:val="af4"/>
    <w:rsid w:val="00003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4"/>
    <w:rsid w:val="00003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4"/>
    <w:rsid w:val="00003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4"/>
    <w:rsid w:val="00003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2"/>
    <w:next w:val="af4"/>
    <w:uiPriority w:val="99"/>
    <w:rsid w:val="00A1267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4"/>
    <w:uiPriority w:val="59"/>
    <w:rsid w:val="002C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f4"/>
    <w:uiPriority w:val="59"/>
    <w:rsid w:val="00090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2"/>
    <w:next w:val="af4"/>
    <w:uiPriority w:val="59"/>
    <w:rsid w:val="00654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4"/>
    <w:uiPriority w:val="59"/>
    <w:rsid w:val="00F406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4"/>
    <w:uiPriority w:val="59"/>
    <w:rsid w:val="00C06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3"/>
    <w:uiPriority w:val="99"/>
    <w:semiHidden/>
    <w:unhideWhenUsed/>
    <w:rsid w:val="004F5D42"/>
  </w:style>
  <w:style w:type="table" w:customStyle="1" w:styleId="140">
    <w:name w:val="Сетка таблицы14"/>
    <w:basedOn w:val="a2"/>
    <w:next w:val="af4"/>
    <w:uiPriority w:val="59"/>
    <w:rsid w:val="004F5D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6">
    <w:name w:val="Style36"/>
    <w:basedOn w:val="a0"/>
    <w:rsid w:val="004F5D42"/>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table" w:customStyle="1" w:styleId="340">
    <w:name w:val="Сетка таблицы34"/>
    <w:basedOn w:val="a2"/>
    <w:next w:val="af4"/>
    <w:uiPriority w:val="59"/>
    <w:rsid w:val="00F46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4"/>
    <w:uiPriority w:val="59"/>
    <w:rsid w:val="00F46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4"/>
    <w:uiPriority w:val="99"/>
    <w:rsid w:val="00F46B5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4"/>
    <w:uiPriority w:val="59"/>
    <w:rsid w:val="00132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3"/>
    <w:uiPriority w:val="99"/>
    <w:semiHidden/>
    <w:unhideWhenUsed/>
    <w:rsid w:val="00D9200F"/>
  </w:style>
  <w:style w:type="table" w:customStyle="1" w:styleId="150">
    <w:name w:val="Сетка таблицы15"/>
    <w:basedOn w:val="a2"/>
    <w:next w:val="af4"/>
    <w:uiPriority w:val="59"/>
    <w:rsid w:val="00D920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f4"/>
    <w:uiPriority w:val="39"/>
    <w:rsid w:val="007C36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3"/>
    <w:uiPriority w:val="99"/>
    <w:semiHidden/>
    <w:unhideWhenUsed/>
    <w:rsid w:val="00FA108E"/>
  </w:style>
  <w:style w:type="table" w:customStyle="1" w:styleId="170">
    <w:name w:val="Сетка таблицы17"/>
    <w:basedOn w:val="a2"/>
    <w:next w:val="af4"/>
    <w:uiPriority w:val="39"/>
    <w:rsid w:val="00FA1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4"/>
    <w:uiPriority w:val="59"/>
    <w:rsid w:val="00CE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2"/>
    <w:next w:val="af4"/>
    <w:uiPriority w:val="59"/>
    <w:rsid w:val="00CE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f4"/>
    <w:uiPriority w:val="59"/>
    <w:rsid w:val="001B08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274C3A"/>
  </w:style>
  <w:style w:type="table" w:customStyle="1" w:styleId="231">
    <w:name w:val="Сетка таблицы23"/>
    <w:basedOn w:val="a2"/>
    <w:next w:val="af4"/>
    <w:uiPriority w:val="39"/>
    <w:rsid w:val="00274C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Strong"/>
    <w:basedOn w:val="a1"/>
    <w:uiPriority w:val="22"/>
    <w:qFormat/>
    <w:rsid w:val="00274C3A"/>
    <w:rPr>
      <w:b/>
      <w:bCs/>
    </w:rPr>
  </w:style>
  <w:style w:type="paragraph" w:styleId="HTML">
    <w:name w:val="HTML Preformatted"/>
    <w:basedOn w:val="a0"/>
    <w:link w:val="HTML0"/>
    <w:uiPriority w:val="99"/>
    <w:unhideWhenUsed/>
    <w:rsid w:val="00274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274C3A"/>
    <w:rPr>
      <w:rFonts w:ascii="Courier New" w:eastAsia="Times New Roman" w:hAnsi="Courier New" w:cs="Courier New"/>
      <w:sz w:val="20"/>
      <w:szCs w:val="20"/>
      <w:lang w:eastAsia="ru-RU"/>
    </w:rPr>
  </w:style>
  <w:style w:type="character" w:styleId="affd">
    <w:name w:val="Emphasis"/>
    <w:basedOn w:val="a1"/>
    <w:uiPriority w:val="20"/>
    <w:qFormat/>
    <w:rsid w:val="00274C3A"/>
    <w:rPr>
      <w:i/>
      <w:iCs/>
    </w:rPr>
  </w:style>
  <w:style w:type="table" w:customStyle="1" w:styleId="240">
    <w:name w:val="Сетка таблицы24"/>
    <w:basedOn w:val="a2"/>
    <w:next w:val="af4"/>
    <w:uiPriority w:val="59"/>
    <w:rsid w:val="001C57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4"/>
    <w:uiPriority w:val="59"/>
    <w:rsid w:val="003461DE"/>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Placeholder Text"/>
    <w:basedOn w:val="a1"/>
    <w:uiPriority w:val="99"/>
    <w:semiHidden/>
    <w:rsid w:val="003461DE"/>
    <w:rPr>
      <w:color w:val="808080"/>
    </w:rPr>
  </w:style>
  <w:style w:type="paragraph" w:styleId="afff">
    <w:name w:val="Normal (Web)"/>
    <w:basedOn w:val="a0"/>
    <w:uiPriority w:val="99"/>
    <w:unhideWhenUsed/>
    <w:rsid w:val="002833D0"/>
    <w:pPr>
      <w:spacing w:before="100" w:beforeAutospacing="1" w:after="100" w:afterAutospacing="1" w:line="240" w:lineRule="auto"/>
    </w:pPr>
    <w:rPr>
      <w:rFonts w:ascii="Times New Roman" w:eastAsia="Times New Roman" w:hAnsi="Times New Roman" w:cs="Times New Roman"/>
      <w:color w:val="000000" w:themeColor="text1"/>
      <w:sz w:val="24"/>
      <w:szCs w:val="24"/>
      <w:lang w:eastAsia="ru-RU"/>
    </w:rPr>
  </w:style>
  <w:style w:type="character" w:customStyle="1" w:styleId="apple-tab-span">
    <w:name w:val="apple-tab-span"/>
    <w:basedOn w:val="a1"/>
    <w:rsid w:val="002833D0"/>
  </w:style>
  <w:style w:type="character" w:styleId="afff0">
    <w:name w:val="FollowedHyperlink"/>
    <w:basedOn w:val="a1"/>
    <w:uiPriority w:val="99"/>
    <w:semiHidden/>
    <w:unhideWhenUsed/>
    <w:rsid w:val="002833D0"/>
    <w:rPr>
      <w:color w:val="954F72"/>
      <w:u w:val="single"/>
    </w:rPr>
  </w:style>
  <w:style w:type="paragraph" w:customStyle="1" w:styleId="msonormal0">
    <w:name w:val="msonormal"/>
    <w:basedOn w:val="a0"/>
    <w:rsid w:val="00283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2833D0"/>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0"/>
    <w:rsid w:val="002833D0"/>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7">
    <w:name w:val="font7"/>
    <w:basedOn w:val="a0"/>
    <w:rsid w:val="002833D0"/>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8">
    <w:name w:val="font8"/>
    <w:basedOn w:val="a0"/>
    <w:rsid w:val="002833D0"/>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9">
    <w:name w:val="font9"/>
    <w:basedOn w:val="a0"/>
    <w:rsid w:val="002833D0"/>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0"/>
    <w:rsid w:val="002833D0"/>
    <w:pPr>
      <w:pBdr>
        <w:top w:val="single" w:sz="8"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4">
    <w:name w:val="xl64"/>
    <w:basedOn w:val="a0"/>
    <w:rsid w:val="002833D0"/>
    <w:pPr>
      <w:pBdr>
        <w:top w:val="single" w:sz="8"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0"/>
    <w:rsid w:val="002833D0"/>
    <w:pPr>
      <w:pBdr>
        <w:top w:val="single" w:sz="8"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
    <w:name w:val="xl66"/>
    <w:basedOn w:val="a0"/>
    <w:rsid w:val="00283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283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2833D0"/>
    <w:pPr>
      <w:pBdr>
        <w:top w:val="single" w:sz="4" w:space="0" w:color="auto"/>
        <w:left w:val="single" w:sz="8"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2833D0"/>
    <w:pPr>
      <w:pBdr>
        <w:top w:val="single" w:sz="4" w:space="0" w:color="auto"/>
        <w:left w:val="single" w:sz="8"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2833D0"/>
    <w:pPr>
      <w:pBdr>
        <w:top w:val="single" w:sz="4" w:space="0" w:color="auto"/>
        <w:left w:val="single" w:sz="8" w:space="0" w:color="auto"/>
        <w:bottom w:val="single" w:sz="8"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2833D0"/>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2833D0"/>
    <w:pPr>
      <w:pBdr>
        <w:top w:val="single" w:sz="4" w:space="0" w:color="auto"/>
        <w:left w:val="single" w:sz="8" w:space="0" w:color="auto"/>
        <w:bottom w:val="single" w:sz="8"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2833D0"/>
    <w:pPr>
      <w:pBdr>
        <w:top w:val="single" w:sz="8" w:space="0" w:color="auto"/>
        <w:left w:val="single" w:sz="8"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2833D0"/>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2833D0"/>
    <w:pPr>
      <w:pBdr>
        <w:top w:val="single" w:sz="4" w:space="0" w:color="auto"/>
        <w:left w:val="single" w:sz="8" w:space="0" w:color="auto"/>
        <w:bottom w:val="single" w:sz="8"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2833D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2833D0"/>
    <w:pPr>
      <w:pBdr>
        <w:top w:val="single" w:sz="8" w:space="0" w:color="auto"/>
        <w:left w:val="single" w:sz="8"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2833D0"/>
    <w:pPr>
      <w:pBdr>
        <w:top w:val="single" w:sz="8"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2833D0"/>
    <w:pPr>
      <w:pBdr>
        <w:top w:val="single" w:sz="8"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2833D0"/>
    <w:pPr>
      <w:pBdr>
        <w:top w:val="single" w:sz="8" w:space="0" w:color="auto"/>
        <w:left w:val="single" w:sz="4" w:space="0" w:color="auto"/>
        <w:bottom w:val="single" w:sz="4"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2833D0"/>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2833D0"/>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2833D0"/>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2833D0"/>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2833D0"/>
    <w:pPr>
      <w:pBdr>
        <w:top w:val="single" w:sz="4" w:space="0" w:color="auto"/>
        <w:left w:val="single" w:sz="8" w:space="0" w:color="auto"/>
        <w:bottom w:val="single" w:sz="8"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2833D0"/>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2833D0"/>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0"/>
    <w:rsid w:val="002833D0"/>
    <w:pPr>
      <w:pBdr>
        <w:top w:val="single" w:sz="4" w:space="0" w:color="auto"/>
        <w:left w:val="single" w:sz="4"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2833D0"/>
    <w:pPr>
      <w:pBdr>
        <w:left w:val="single" w:sz="8"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0"/>
    <w:rsid w:val="002833D0"/>
    <w:pPr>
      <w:pBdr>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1">
    <w:name w:val="xl91"/>
    <w:basedOn w:val="a0"/>
    <w:rsid w:val="002833D0"/>
    <w:pPr>
      <w:pBdr>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2">
    <w:name w:val="xl92"/>
    <w:basedOn w:val="a0"/>
    <w:rsid w:val="002833D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0"/>
    <w:rsid w:val="002833D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0"/>
    <w:rsid w:val="002833D0"/>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0"/>
    <w:rsid w:val="002833D0"/>
    <w:pPr>
      <w:pBdr>
        <w:top w:val="single" w:sz="4" w:space="0" w:color="auto"/>
        <w:left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0"/>
    <w:rsid w:val="002833D0"/>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0"/>
    <w:rsid w:val="002833D0"/>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0"/>
    <w:rsid w:val="002833D0"/>
    <w:pPr>
      <w:pBdr>
        <w:top w:val="single" w:sz="8" w:space="0" w:color="auto"/>
        <w:left w:val="single" w:sz="8"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0"/>
    <w:rsid w:val="002833D0"/>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0">
    <w:name w:val="xl100"/>
    <w:basedOn w:val="a0"/>
    <w:rsid w:val="002833D0"/>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1">
    <w:name w:val="xl101"/>
    <w:basedOn w:val="a0"/>
    <w:rsid w:val="002833D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0"/>
    <w:rsid w:val="002833D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2833D0"/>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0"/>
    <w:rsid w:val="002833D0"/>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0"/>
    <w:rsid w:val="002833D0"/>
    <w:pPr>
      <w:pBdr>
        <w:top w:val="single" w:sz="8" w:space="0" w:color="auto"/>
        <w:left w:val="single" w:sz="8"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0"/>
    <w:rsid w:val="002833D0"/>
    <w:pPr>
      <w:pBdr>
        <w:top w:val="single" w:sz="8"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0"/>
    <w:rsid w:val="002833D0"/>
    <w:pPr>
      <w:pBdr>
        <w:top w:val="single" w:sz="8"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8">
    <w:name w:val="xl108"/>
    <w:basedOn w:val="a0"/>
    <w:rsid w:val="002833D0"/>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9">
    <w:name w:val="xl109"/>
    <w:basedOn w:val="a0"/>
    <w:rsid w:val="002833D0"/>
    <w:pPr>
      <w:pBdr>
        <w:top w:val="single" w:sz="8" w:space="0" w:color="auto"/>
        <w:left w:val="single" w:sz="8"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0"/>
    <w:rsid w:val="002833D0"/>
    <w:pPr>
      <w:pBdr>
        <w:top w:val="single" w:sz="8" w:space="0" w:color="auto"/>
        <w:left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0"/>
    <w:rsid w:val="002833D0"/>
    <w:pPr>
      <w:pBdr>
        <w:top w:val="single" w:sz="8" w:space="0" w:color="auto"/>
        <w:left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2">
    <w:name w:val="xl112"/>
    <w:basedOn w:val="a0"/>
    <w:rsid w:val="002833D0"/>
    <w:pPr>
      <w:pBdr>
        <w:top w:val="single" w:sz="8"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2833D0"/>
    <w:pPr>
      <w:pBdr>
        <w:top w:val="single" w:sz="8"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2833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2833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2833D0"/>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2833D0"/>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2833D0"/>
    <w:pPr>
      <w:pBdr>
        <w:left w:val="single" w:sz="8"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9">
    <w:name w:val="xl119"/>
    <w:basedOn w:val="a0"/>
    <w:rsid w:val="002833D0"/>
    <w:pPr>
      <w:pBdr>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0">
    <w:name w:val="xl120"/>
    <w:basedOn w:val="a0"/>
    <w:rsid w:val="002833D0"/>
    <w:pPr>
      <w:pBdr>
        <w:top w:val="single" w:sz="8"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1">
    <w:name w:val="xl121"/>
    <w:basedOn w:val="a0"/>
    <w:rsid w:val="002833D0"/>
    <w:pPr>
      <w:pBdr>
        <w:top w:val="single" w:sz="8"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0"/>
    <w:rsid w:val="002833D0"/>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2833D0"/>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4">
    <w:name w:val="xl124"/>
    <w:basedOn w:val="a0"/>
    <w:rsid w:val="002833D0"/>
    <w:pPr>
      <w:pBdr>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5">
    <w:name w:val="xl125"/>
    <w:basedOn w:val="a0"/>
    <w:rsid w:val="002833D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6">
    <w:name w:val="xl126"/>
    <w:basedOn w:val="a0"/>
    <w:rsid w:val="002833D0"/>
    <w:pPr>
      <w:pBdr>
        <w:top w:val="single" w:sz="4" w:space="0" w:color="auto"/>
        <w:left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0"/>
    <w:rsid w:val="002833D0"/>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0"/>
    <w:rsid w:val="002833D0"/>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9">
    <w:name w:val="xl129"/>
    <w:basedOn w:val="a0"/>
    <w:rsid w:val="002833D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0"/>
    <w:rsid w:val="002833D0"/>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1">
    <w:name w:val="xl131"/>
    <w:basedOn w:val="a0"/>
    <w:rsid w:val="002833D0"/>
    <w:pPr>
      <w:pBdr>
        <w:top w:val="single" w:sz="8"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2">
    <w:name w:val="xl132"/>
    <w:basedOn w:val="a0"/>
    <w:rsid w:val="002833D0"/>
    <w:pPr>
      <w:pBdr>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0"/>
    <w:rsid w:val="002833D0"/>
    <w:pPr>
      <w:pBdr>
        <w:top w:val="single" w:sz="8" w:space="0" w:color="auto"/>
        <w:left w:val="single" w:sz="4" w:space="0" w:color="auto"/>
        <w:right w:val="single" w:sz="4" w:space="0" w:color="auto"/>
      </w:pBdr>
      <w:shd w:val="clear" w:color="000000" w:fill="D9E1F2"/>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4">
    <w:name w:val="xl134"/>
    <w:basedOn w:val="a0"/>
    <w:rsid w:val="002833D0"/>
    <w:pPr>
      <w:pBdr>
        <w:top w:val="single" w:sz="8"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rsid w:val="002833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0"/>
    <w:rsid w:val="002833D0"/>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0"/>
    <w:rsid w:val="002833D0"/>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rsid w:val="002833D0"/>
    <w:pPr>
      <w:pBdr>
        <w:top w:val="single" w:sz="8"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9">
    <w:name w:val="xl139"/>
    <w:basedOn w:val="a0"/>
    <w:rsid w:val="002833D0"/>
    <w:pPr>
      <w:pBdr>
        <w:top w:val="single" w:sz="8"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0">
    <w:name w:val="xl140"/>
    <w:basedOn w:val="a0"/>
    <w:rsid w:val="002833D0"/>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0"/>
    <w:rsid w:val="002833D0"/>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2833D0"/>
    <w:pPr>
      <w:pBdr>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3">
    <w:name w:val="xl143"/>
    <w:basedOn w:val="a0"/>
    <w:rsid w:val="002833D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0"/>
    <w:rsid w:val="002833D0"/>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5">
    <w:name w:val="xl145"/>
    <w:basedOn w:val="a0"/>
    <w:rsid w:val="002833D0"/>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0"/>
    <w:rsid w:val="002833D0"/>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7">
    <w:name w:val="xl147"/>
    <w:basedOn w:val="a0"/>
    <w:rsid w:val="002833D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0"/>
    <w:rsid w:val="002833D0"/>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9">
    <w:name w:val="xl149"/>
    <w:basedOn w:val="a0"/>
    <w:rsid w:val="002833D0"/>
    <w:pPr>
      <w:pBdr>
        <w:top w:val="single" w:sz="8"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0">
    <w:name w:val="xl150"/>
    <w:basedOn w:val="a0"/>
    <w:rsid w:val="002833D0"/>
    <w:pPr>
      <w:pBdr>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0"/>
    <w:rsid w:val="002833D0"/>
    <w:pPr>
      <w:pBdr>
        <w:top w:val="single" w:sz="8" w:space="0" w:color="auto"/>
        <w:left w:val="single" w:sz="4" w:space="0" w:color="auto"/>
        <w:right w:val="single" w:sz="4" w:space="0" w:color="auto"/>
      </w:pBdr>
      <w:shd w:val="clear" w:color="000000" w:fill="D9E1F2"/>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2833D0"/>
    <w:pPr>
      <w:pBdr>
        <w:top w:val="single" w:sz="8"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2833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4">
    <w:name w:val="xl154"/>
    <w:basedOn w:val="a0"/>
    <w:rsid w:val="002833D0"/>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0"/>
    <w:rsid w:val="002833D0"/>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0"/>
    <w:rsid w:val="002833D0"/>
    <w:pPr>
      <w:pBdr>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7">
    <w:name w:val="xl157"/>
    <w:basedOn w:val="a0"/>
    <w:rsid w:val="002833D0"/>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0"/>
    <w:rsid w:val="002833D0"/>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0"/>
    <w:rsid w:val="002833D0"/>
    <w:pPr>
      <w:pBdr>
        <w:top w:val="single" w:sz="8"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0">
    <w:name w:val="xl160"/>
    <w:basedOn w:val="a0"/>
    <w:rsid w:val="002833D0"/>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listparagraph">
    <w:name w:val="listparagraph"/>
    <w:basedOn w:val="a0"/>
    <w:rsid w:val="002833D0"/>
    <w:pPr>
      <w:ind w:left="720"/>
    </w:pPr>
    <w:rPr>
      <w:rFonts w:ascii="Calibri" w:eastAsia="Calibri" w:hAnsi="Calibri" w:cs="Calibri"/>
      <w:lang w:eastAsia="ru-RU"/>
    </w:rPr>
  </w:style>
  <w:style w:type="paragraph" w:customStyle="1" w:styleId="Paragraph1n">
    <w:name w:val="Paragraph1n"/>
    <w:basedOn w:val="a0"/>
    <w:rsid w:val="000D7788"/>
    <w:pPr>
      <w:widowControl w:val="0"/>
      <w:tabs>
        <w:tab w:val="left" w:pos="720"/>
      </w:tabs>
      <w:overflowPunct w:val="0"/>
      <w:autoSpaceDE w:val="0"/>
      <w:autoSpaceDN w:val="0"/>
      <w:adjustRightInd w:val="0"/>
      <w:spacing w:after="120" w:line="240" w:lineRule="auto"/>
      <w:ind w:left="360" w:hanging="360"/>
      <w:textAlignment w:val="baseline"/>
    </w:pPr>
    <w:rPr>
      <w:rFonts w:ascii="Arial" w:eastAsia="Times New Roman" w:hAnsi="Arial" w:cs="Times New Roman"/>
      <w:color w:val="000000"/>
      <w:sz w:val="20"/>
      <w:szCs w:val="20"/>
      <w:lang w:val="en-US"/>
    </w:rPr>
  </w:style>
  <w:style w:type="paragraph" w:customStyle="1" w:styleId="1a">
    <w:name w:val="1."/>
    <w:basedOn w:val="a0"/>
    <w:rsid w:val="000D7788"/>
    <w:pPr>
      <w:overflowPunct w:val="0"/>
      <w:autoSpaceDE w:val="0"/>
      <w:autoSpaceDN w:val="0"/>
      <w:adjustRightInd w:val="0"/>
      <w:spacing w:after="0" w:line="240" w:lineRule="atLeast"/>
      <w:ind w:left="720" w:hanging="720"/>
      <w:jc w:val="both"/>
      <w:textAlignment w:val="baseline"/>
    </w:pPr>
    <w:rPr>
      <w:rFonts w:ascii="Helv" w:eastAsia="Times New Roman" w:hAnsi="Helv"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92540">
      <w:bodyDiv w:val="1"/>
      <w:marLeft w:val="0"/>
      <w:marRight w:val="0"/>
      <w:marTop w:val="0"/>
      <w:marBottom w:val="0"/>
      <w:divBdr>
        <w:top w:val="none" w:sz="0" w:space="0" w:color="auto"/>
        <w:left w:val="none" w:sz="0" w:space="0" w:color="auto"/>
        <w:bottom w:val="none" w:sz="0" w:space="0" w:color="auto"/>
        <w:right w:val="none" w:sz="0" w:space="0" w:color="auto"/>
      </w:divBdr>
    </w:div>
    <w:div w:id="281033251">
      <w:bodyDiv w:val="1"/>
      <w:marLeft w:val="0"/>
      <w:marRight w:val="0"/>
      <w:marTop w:val="0"/>
      <w:marBottom w:val="0"/>
      <w:divBdr>
        <w:top w:val="none" w:sz="0" w:space="0" w:color="auto"/>
        <w:left w:val="none" w:sz="0" w:space="0" w:color="auto"/>
        <w:bottom w:val="none" w:sz="0" w:space="0" w:color="auto"/>
        <w:right w:val="none" w:sz="0" w:space="0" w:color="auto"/>
      </w:divBdr>
    </w:div>
    <w:div w:id="287589268">
      <w:bodyDiv w:val="1"/>
      <w:marLeft w:val="0"/>
      <w:marRight w:val="0"/>
      <w:marTop w:val="0"/>
      <w:marBottom w:val="0"/>
      <w:divBdr>
        <w:top w:val="none" w:sz="0" w:space="0" w:color="auto"/>
        <w:left w:val="none" w:sz="0" w:space="0" w:color="auto"/>
        <w:bottom w:val="none" w:sz="0" w:space="0" w:color="auto"/>
        <w:right w:val="none" w:sz="0" w:space="0" w:color="auto"/>
      </w:divBdr>
    </w:div>
    <w:div w:id="356345700">
      <w:bodyDiv w:val="1"/>
      <w:marLeft w:val="0"/>
      <w:marRight w:val="0"/>
      <w:marTop w:val="0"/>
      <w:marBottom w:val="0"/>
      <w:divBdr>
        <w:top w:val="none" w:sz="0" w:space="0" w:color="auto"/>
        <w:left w:val="none" w:sz="0" w:space="0" w:color="auto"/>
        <w:bottom w:val="none" w:sz="0" w:space="0" w:color="auto"/>
        <w:right w:val="none" w:sz="0" w:space="0" w:color="auto"/>
      </w:divBdr>
    </w:div>
    <w:div w:id="423260159">
      <w:bodyDiv w:val="1"/>
      <w:marLeft w:val="0"/>
      <w:marRight w:val="0"/>
      <w:marTop w:val="0"/>
      <w:marBottom w:val="0"/>
      <w:divBdr>
        <w:top w:val="none" w:sz="0" w:space="0" w:color="auto"/>
        <w:left w:val="none" w:sz="0" w:space="0" w:color="auto"/>
        <w:bottom w:val="none" w:sz="0" w:space="0" w:color="auto"/>
        <w:right w:val="none" w:sz="0" w:space="0" w:color="auto"/>
      </w:divBdr>
    </w:div>
    <w:div w:id="662588424">
      <w:bodyDiv w:val="1"/>
      <w:marLeft w:val="0"/>
      <w:marRight w:val="0"/>
      <w:marTop w:val="0"/>
      <w:marBottom w:val="0"/>
      <w:divBdr>
        <w:top w:val="none" w:sz="0" w:space="0" w:color="auto"/>
        <w:left w:val="none" w:sz="0" w:space="0" w:color="auto"/>
        <w:bottom w:val="none" w:sz="0" w:space="0" w:color="auto"/>
        <w:right w:val="none" w:sz="0" w:space="0" w:color="auto"/>
      </w:divBdr>
    </w:div>
    <w:div w:id="731926748">
      <w:bodyDiv w:val="1"/>
      <w:marLeft w:val="0"/>
      <w:marRight w:val="0"/>
      <w:marTop w:val="0"/>
      <w:marBottom w:val="0"/>
      <w:divBdr>
        <w:top w:val="none" w:sz="0" w:space="0" w:color="auto"/>
        <w:left w:val="none" w:sz="0" w:space="0" w:color="auto"/>
        <w:bottom w:val="none" w:sz="0" w:space="0" w:color="auto"/>
        <w:right w:val="none" w:sz="0" w:space="0" w:color="auto"/>
      </w:divBdr>
    </w:div>
    <w:div w:id="868834042">
      <w:bodyDiv w:val="1"/>
      <w:marLeft w:val="0"/>
      <w:marRight w:val="0"/>
      <w:marTop w:val="0"/>
      <w:marBottom w:val="0"/>
      <w:divBdr>
        <w:top w:val="none" w:sz="0" w:space="0" w:color="auto"/>
        <w:left w:val="none" w:sz="0" w:space="0" w:color="auto"/>
        <w:bottom w:val="none" w:sz="0" w:space="0" w:color="auto"/>
        <w:right w:val="none" w:sz="0" w:space="0" w:color="auto"/>
      </w:divBdr>
    </w:div>
    <w:div w:id="935136016">
      <w:bodyDiv w:val="1"/>
      <w:marLeft w:val="0"/>
      <w:marRight w:val="0"/>
      <w:marTop w:val="0"/>
      <w:marBottom w:val="0"/>
      <w:divBdr>
        <w:top w:val="none" w:sz="0" w:space="0" w:color="auto"/>
        <w:left w:val="none" w:sz="0" w:space="0" w:color="auto"/>
        <w:bottom w:val="none" w:sz="0" w:space="0" w:color="auto"/>
        <w:right w:val="none" w:sz="0" w:space="0" w:color="auto"/>
      </w:divBdr>
    </w:div>
    <w:div w:id="994603660">
      <w:bodyDiv w:val="1"/>
      <w:marLeft w:val="0"/>
      <w:marRight w:val="0"/>
      <w:marTop w:val="0"/>
      <w:marBottom w:val="0"/>
      <w:divBdr>
        <w:top w:val="none" w:sz="0" w:space="0" w:color="auto"/>
        <w:left w:val="none" w:sz="0" w:space="0" w:color="auto"/>
        <w:bottom w:val="none" w:sz="0" w:space="0" w:color="auto"/>
        <w:right w:val="none" w:sz="0" w:space="0" w:color="auto"/>
      </w:divBdr>
    </w:div>
    <w:div w:id="1121338981">
      <w:bodyDiv w:val="1"/>
      <w:marLeft w:val="0"/>
      <w:marRight w:val="0"/>
      <w:marTop w:val="0"/>
      <w:marBottom w:val="0"/>
      <w:divBdr>
        <w:top w:val="none" w:sz="0" w:space="0" w:color="auto"/>
        <w:left w:val="none" w:sz="0" w:space="0" w:color="auto"/>
        <w:bottom w:val="none" w:sz="0" w:space="0" w:color="auto"/>
        <w:right w:val="none" w:sz="0" w:space="0" w:color="auto"/>
      </w:divBdr>
    </w:div>
    <w:div w:id="1144391276">
      <w:bodyDiv w:val="1"/>
      <w:marLeft w:val="0"/>
      <w:marRight w:val="0"/>
      <w:marTop w:val="0"/>
      <w:marBottom w:val="0"/>
      <w:divBdr>
        <w:top w:val="none" w:sz="0" w:space="0" w:color="auto"/>
        <w:left w:val="none" w:sz="0" w:space="0" w:color="auto"/>
        <w:bottom w:val="none" w:sz="0" w:space="0" w:color="auto"/>
        <w:right w:val="none" w:sz="0" w:space="0" w:color="auto"/>
      </w:divBdr>
    </w:div>
    <w:div w:id="1419011957">
      <w:bodyDiv w:val="1"/>
      <w:marLeft w:val="0"/>
      <w:marRight w:val="0"/>
      <w:marTop w:val="0"/>
      <w:marBottom w:val="0"/>
      <w:divBdr>
        <w:top w:val="none" w:sz="0" w:space="0" w:color="auto"/>
        <w:left w:val="none" w:sz="0" w:space="0" w:color="auto"/>
        <w:bottom w:val="none" w:sz="0" w:space="0" w:color="auto"/>
        <w:right w:val="none" w:sz="0" w:space="0" w:color="auto"/>
      </w:divBdr>
    </w:div>
    <w:div w:id="1427310820">
      <w:bodyDiv w:val="1"/>
      <w:marLeft w:val="0"/>
      <w:marRight w:val="0"/>
      <w:marTop w:val="0"/>
      <w:marBottom w:val="0"/>
      <w:divBdr>
        <w:top w:val="none" w:sz="0" w:space="0" w:color="auto"/>
        <w:left w:val="none" w:sz="0" w:space="0" w:color="auto"/>
        <w:bottom w:val="none" w:sz="0" w:space="0" w:color="auto"/>
        <w:right w:val="none" w:sz="0" w:space="0" w:color="auto"/>
      </w:divBdr>
    </w:div>
    <w:div w:id="1484813522">
      <w:bodyDiv w:val="1"/>
      <w:marLeft w:val="0"/>
      <w:marRight w:val="0"/>
      <w:marTop w:val="0"/>
      <w:marBottom w:val="0"/>
      <w:divBdr>
        <w:top w:val="none" w:sz="0" w:space="0" w:color="auto"/>
        <w:left w:val="none" w:sz="0" w:space="0" w:color="auto"/>
        <w:bottom w:val="none" w:sz="0" w:space="0" w:color="auto"/>
        <w:right w:val="none" w:sz="0" w:space="0" w:color="auto"/>
      </w:divBdr>
    </w:div>
    <w:div w:id="1705986334">
      <w:bodyDiv w:val="1"/>
      <w:marLeft w:val="0"/>
      <w:marRight w:val="0"/>
      <w:marTop w:val="0"/>
      <w:marBottom w:val="0"/>
      <w:divBdr>
        <w:top w:val="none" w:sz="0" w:space="0" w:color="auto"/>
        <w:left w:val="none" w:sz="0" w:space="0" w:color="auto"/>
        <w:bottom w:val="none" w:sz="0" w:space="0" w:color="auto"/>
        <w:right w:val="none" w:sz="0" w:space="0" w:color="auto"/>
      </w:divBdr>
    </w:div>
    <w:div w:id="1711149360">
      <w:bodyDiv w:val="1"/>
      <w:marLeft w:val="0"/>
      <w:marRight w:val="0"/>
      <w:marTop w:val="0"/>
      <w:marBottom w:val="0"/>
      <w:divBdr>
        <w:top w:val="none" w:sz="0" w:space="0" w:color="auto"/>
        <w:left w:val="none" w:sz="0" w:space="0" w:color="auto"/>
        <w:bottom w:val="none" w:sz="0" w:space="0" w:color="auto"/>
        <w:right w:val="none" w:sz="0" w:space="0" w:color="auto"/>
      </w:divBdr>
    </w:div>
    <w:div w:id="1745835999">
      <w:bodyDiv w:val="1"/>
      <w:marLeft w:val="0"/>
      <w:marRight w:val="0"/>
      <w:marTop w:val="0"/>
      <w:marBottom w:val="0"/>
      <w:divBdr>
        <w:top w:val="none" w:sz="0" w:space="0" w:color="auto"/>
        <w:left w:val="none" w:sz="0" w:space="0" w:color="auto"/>
        <w:bottom w:val="none" w:sz="0" w:space="0" w:color="auto"/>
        <w:right w:val="none" w:sz="0" w:space="0" w:color="auto"/>
      </w:divBdr>
    </w:div>
    <w:div w:id="1767578195">
      <w:bodyDiv w:val="1"/>
      <w:marLeft w:val="0"/>
      <w:marRight w:val="0"/>
      <w:marTop w:val="0"/>
      <w:marBottom w:val="0"/>
      <w:divBdr>
        <w:top w:val="none" w:sz="0" w:space="0" w:color="auto"/>
        <w:left w:val="none" w:sz="0" w:space="0" w:color="auto"/>
        <w:bottom w:val="none" w:sz="0" w:space="0" w:color="auto"/>
        <w:right w:val="none" w:sz="0" w:space="0" w:color="auto"/>
      </w:divBdr>
    </w:div>
    <w:div w:id="1820926028">
      <w:bodyDiv w:val="1"/>
      <w:marLeft w:val="0"/>
      <w:marRight w:val="0"/>
      <w:marTop w:val="0"/>
      <w:marBottom w:val="0"/>
      <w:divBdr>
        <w:top w:val="none" w:sz="0" w:space="0" w:color="auto"/>
        <w:left w:val="none" w:sz="0" w:space="0" w:color="auto"/>
        <w:bottom w:val="none" w:sz="0" w:space="0" w:color="auto"/>
        <w:right w:val="none" w:sz="0" w:space="0" w:color="auto"/>
      </w:divBdr>
    </w:div>
    <w:div w:id="1902401638">
      <w:bodyDiv w:val="1"/>
      <w:marLeft w:val="0"/>
      <w:marRight w:val="0"/>
      <w:marTop w:val="0"/>
      <w:marBottom w:val="0"/>
      <w:divBdr>
        <w:top w:val="none" w:sz="0" w:space="0" w:color="auto"/>
        <w:left w:val="none" w:sz="0" w:space="0" w:color="auto"/>
        <w:bottom w:val="none" w:sz="0" w:space="0" w:color="auto"/>
        <w:right w:val="none" w:sz="0" w:space="0" w:color="auto"/>
      </w:divBdr>
    </w:div>
    <w:div w:id="1930503372">
      <w:bodyDiv w:val="1"/>
      <w:marLeft w:val="0"/>
      <w:marRight w:val="0"/>
      <w:marTop w:val="0"/>
      <w:marBottom w:val="0"/>
      <w:divBdr>
        <w:top w:val="none" w:sz="0" w:space="0" w:color="auto"/>
        <w:left w:val="none" w:sz="0" w:space="0" w:color="auto"/>
        <w:bottom w:val="none" w:sz="0" w:space="0" w:color="auto"/>
        <w:right w:val="none" w:sz="0" w:space="0" w:color="auto"/>
      </w:divBdr>
    </w:div>
    <w:div w:id="1948662175">
      <w:bodyDiv w:val="1"/>
      <w:marLeft w:val="0"/>
      <w:marRight w:val="0"/>
      <w:marTop w:val="0"/>
      <w:marBottom w:val="0"/>
      <w:divBdr>
        <w:top w:val="none" w:sz="0" w:space="0" w:color="auto"/>
        <w:left w:val="none" w:sz="0" w:space="0" w:color="auto"/>
        <w:bottom w:val="none" w:sz="0" w:space="0" w:color="auto"/>
        <w:right w:val="none" w:sz="0" w:space="0" w:color="auto"/>
      </w:divBdr>
    </w:div>
    <w:div w:id="201865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skzvezda@bk.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1F12AA510244C2AC317AE97BBBD766"/>
        <w:category>
          <w:name w:val="Общие"/>
          <w:gallery w:val="placeholder"/>
        </w:category>
        <w:types>
          <w:type w:val="bbPlcHdr"/>
        </w:types>
        <w:behaviors>
          <w:behavior w:val="content"/>
        </w:behaviors>
        <w:guid w:val="{9C1BEDA7-0F54-4B96-82E5-EFFC545A17E7}"/>
      </w:docPartPr>
      <w:docPartBody>
        <w:p w:rsidR="00000000" w:rsidRDefault="00B50E10" w:rsidP="00B50E10">
          <w:pPr>
            <w:pStyle w:val="C21F12AA510244C2AC317AE97BBBD766"/>
          </w:pPr>
          <w:r w:rsidRPr="005C2BB1">
            <w:rPr>
              <w:rStyle w:val="a3"/>
            </w:rPr>
            <w:t>[Автор]</w:t>
          </w:r>
        </w:p>
      </w:docPartBody>
    </w:docPart>
    <w:docPart>
      <w:docPartPr>
        <w:name w:val="99CA3908A83441E29D80732D246D9C73"/>
        <w:category>
          <w:name w:val="Общие"/>
          <w:gallery w:val="placeholder"/>
        </w:category>
        <w:types>
          <w:type w:val="bbPlcHdr"/>
        </w:types>
        <w:behaviors>
          <w:behavior w:val="content"/>
        </w:behaviors>
        <w:guid w:val="{69866E94-9985-46FE-AE8C-B9EBA586AFF2}"/>
      </w:docPartPr>
      <w:docPartBody>
        <w:p w:rsidR="00000000" w:rsidRDefault="00B50E10" w:rsidP="00B50E10">
          <w:pPr>
            <w:pStyle w:val="99CA3908A83441E29D80732D246D9C73"/>
          </w:pPr>
          <w:r w:rsidRPr="005C2BB1">
            <w:rPr>
              <w:rStyle w:val="a3"/>
            </w:rPr>
            <w:t>[Адрес организации]</w:t>
          </w:r>
        </w:p>
      </w:docPartBody>
    </w:docPart>
    <w:docPart>
      <w:docPartPr>
        <w:name w:val="5BB79813C6BA43558A0A63AD171EB664"/>
        <w:category>
          <w:name w:val="Общие"/>
          <w:gallery w:val="placeholder"/>
        </w:category>
        <w:types>
          <w:type w:val="bbPlcHdr"/>
        </w:types>
        <w:behaviors>
          <w:behavior w:val="content"/>
        </w:behaviors>
        <w:guid w:val="{C3C14C4C-90A7-48C9-B66B-03E35111CBFF}"/>
      </w:docPartPr>
      <w:docPartBody>
        <w:p w:rsidR="00000000" w:rsidRDefault="00B50E10" w:rsidP="00B50E10">
          <w:pPr>
            <w:pStyle w:val="5BB79813C6BA43558A0A63AD171EB664"/>
          </w:pPr>
          <w:r w:rsidRPr="005053BD">
            <w:rPr>
              <w:rStyle w:val="a3"/>
            </w:rPr>
            <w:t>[Адрес электронной почты организации]</w:t>
          </w:r>
        </w:p>
      </w:docPartBody>
    </w:docPart>
    <w:docPart>
      <w:docPartPr>
        <w:name w:val="9F25A401572243F8BF1ACE1B9B525F33"/>
        <w:category>
          <w:name w:val="Общие"/>
          <w:gallery w:val="placeholder"/>
        </w:category>
        <w:types>
          <w:type w:val="bbPlcHdr"/>
        </w:types>
        <w:behaviors>
          <w:behavior w:val="content"/>
        </w:behaviors>
        <w:guid w:val="{F50611CE-C577-499B-8E49-EBE2062E5CB8}"/>
      </w:docPartPr>
      <w:docPartBody>
        <w:p w:rsidR="00000000" w:rsidRDefault="00B50E10" w:rsidP="00B50E10">
          <w:pPr>
            <w:pStyle w:val="9F25A401572243F8BF1ACE1B9B525F33"/>
          </w:pPr>
          <w:r w:rsidRPr="005053BD">
            <w:rPr>
              <w:rStyle w:val="a3"/>
            </w:rPr>
            <w:t>[Аннотация]</w:t>
          </w:r>
        </w:p>
      </w:docPartBody>
    </w:docPart>
    <w:docPart>
      <w:docPartPr>
        <w:name w:val="59235BC37ACC4BBE8435F09453A08558"/>
        <w:category>
          <w:name w:val="Общие"/>
          <w:gallery w:val="placeholder"/>
        </w:category>
        <w:types>
          <w:type w:val="bbPlcHdr"/>
        </w:types>
        <w:behaviors>
          <w:behavior w:val="content"/>
        </w:behaviors>
        <w:guid w:val="{C1E26683-9F6C-451B-B899-1490DC2DCDDB}"/>
      </w:docPartPr>
      <w:docPartBody>
        <w:p w:rsidR="00000000" w:rsidRDefault="00B50E10" w:rsidP="00B50E10">
          <w:pPr>
            <w:pStyle w:val="59235BC37ACC4BBE8435F09453A08558"/>
          </w:pPr>
          <w:r w:rsidRPr="005053BD">
            <w:rPr>
              <w:rStyle w:val="a3"/>
            </w:rPr>
            <w:t>[Дата публикации]</w:t>
          </w:r>
        </w:p>
      </w:docPartBody>
    </w:docPart>
    <w:docPart>
      <w:docPartPr>
        <w:name w:val="B963F1CFC13A469BA33BF23E9445C3BD"/>
        <w:category>
          <w:name w:val="Общие"/>
          <w:gallery w:val="placeholder"/>
        </w:category>
        <w:types>
          <w:type w:val="bbPlcHdr"/>
        </w:types>
        <w:behaviors>
          <w:behavior w:val="content"/>
        </w:behaviors>
        <w:guid w:val="{10440161-1C73-4BE5-9110-4192EB304387}"/>
      </w:docPartPr>
      <w:docPartBody>
        <w:p w:rsidR="00000000" w:rsidRDefault="00B50E10" w:rsidP="00B50E10">
          <w:pPr>
            <w:pStyle w:val="B963F1CFC13A469BA33BF23E9445C3BD"/>
          </w:pPr>
          <w:r w:rsidRPr="005053BD">
            <w:rPr>
              <w:rStyle w:val="a3"/>
            </w:rPr>
            <w:t>[Категория]</w:t>
          </w:r>
        </w:p>
      </w:docPartBody>
    </w:docPart>
    <w:docPart>
      <w:docPartPr>
        <w:name w:val="ACF877A7507D482D818CA8087E51E68E"/>
        <w:category>
          <w:name w:val="Общие"/>
          <w:gallery w:val="placeholder"/>
        </w:category>
        <w:types>
          <w:type w:val="bbPlcHdr"/>
        </w:types>
        <w:behaviors>
          <w:behavior w:val="content"/>
        </w:behaviors>
        <w:guid w:val="{DC0459B1-28A0-44B3-BCEE-33062B9013FE}"/>
      </w:docPartPr>
      <w:docPartBody>
        <w:p w:rsidR="00000000" w:rsidRDefault="00B50E10" w:rsidP="00B50E10">
          <w:pPr>
            <w:pStyle w:val="ACF877A7507D482D818CA8087E51E68E"/>
          </w:pPr>
          <w:r w:rsidRPr="005C2BB1">
            <w:rPr>
              <w:rStyle w:val="a3"/>
            </w:rPr>
            <w:t>[Автор]</w:t>
          </w:r>
        </w:p>
      </w:docPartBody>
    </w:docPart>
    <w:docPart>
      <w:docPartPr>
        <w:name w:val="BBCD0FD633D54E5A86180417C7BF667E"/>
        <w:category>
          <w:name w:val="Общие"/>
          <w:gallery w:val="placeholder"/>
        </w:category>
        <w:types>
          <w:type w:val="bbPlcHdr"/>
        </w:types>
        <w:behaviors>
          <w:behavior w:val="content"/>
        </w:behaviors>
        <w:guid w:val="{BE8291E6-561D-4A39-8020-341B1029CE76}"/>
      </w:docPartPr>
      <w:docPartBody>
        <w:p w:rsidR="00000000" w:rsidRDefault="00B50E10" w:rsidP="00B50E10">
          <w:pPr>
            <w:pStyle w:val="BBCD0FD633D54E5A86180417C7BF667E"/>
          </w:pPr>
          <w:r w:rsidRPr="005C2BB1">
            <w:rPr>
              <w:rStyle w:val="a3"/>
            </w:rPr>
            <w:t>[Адрес организации]</w:t>
          </w:r>
        </w:p>
      </w:docPartBody>
    </w:docPart>
    <w:docPart>
      <w:docPartPr>
        <w:name w:val="7793D16A3D6545A5BE3AC650A2A15287"/>
        <w:category>
          <w:name w:val="Общие"/>
          <w:gallery w:val="placeholder"/>
        </w:category>
        <w:types>
          <w:type w:val="bbPlcHdr"/>
        </w:types>
        <w:behaviors>
          <w:behavior w:val="content"/>
        </w:behaviors>
        <w:guid w:val="{895AA4C4-722C-4BCF-B3CB-338058C73D34}"/>
      </w:docPartPr>
      <w:docPartBody>
        <w:p w:rsidR="00000000" w:rsidRDefault="00B50E10" w:rsidP="00B50E10">
          <w:pPr>
            <w:pStyle w:val="7793D16A3D6545A5BE3AC650A2A15287"/>
          </w:pPr>
          <w:r w:rsidRPr="005053BD">
            <w:rPr>
              <w:rStyle w:val="a3"/>
            </w:rPr>
            <w:t>[Адрес электронной почты организации]</w:t>
          </w:r>
        </w:p>
      </w:docPartBody>
    </w:docPart>
    <w:docPart>
      <w:docPartPr>
        <w:name w:val="9A494D3C845140DBAE0056349C7CF7DF"/>
        <w:category>
          <w:name w:val="Общие"/>
          <w:gallery w:val="placeholder"/>
        </w:category>
        <w:types>
          <w:type w:val="bbPlcHdr"/>
        </w:types>
        <w:behaviors>
          <w:behavior w:val="content"/>
        </w:behaviors>
        <w:guid w:val="{DFCACB91-72DE-471F-AE99-463F2A1CEAB8}"/>
      </w:docPartPr>
      <w:docPartBody>
        <w:p w:rsidR="00000000" w:rsidRDefault="00B50E10" w:rsidP="00B50E10">
          <w:pPr>
            <w:pStyle w:val="9A494D3C845140DBAE0056349C7CF7DF"/>
          </w:pPr>
          <w:r w:rsidRPr="005053BD">
            <w:rPr>
              <w:rStyle w:val="a3"/>
            </w:rPr>
            <w:t>[Аннотация]</w:t>
          </w:r>
        </w:p>
      </w:docPartBody>
    </w:docPart>
    <w:docPart>
      <w:docPartPr>
        <w:name w:val="71C986AEDD584FC3AB1FDEF79BE4761D"/>
        <w:category>
          <w:name w:val="Общие"/>
          <w:gallery w:val="placeholder"/>
        </w:category>
        <w:types>
          <w:type w:val="bbPlcHdr"/>
        </w:types>
        <w:behaviors>
          <w:behavior w:val="content"/>
        </w:behaviors>
        <w:guid w:val="{EE9E2E39-0D37-4789-AABA-ED37DF3F2B25}"/>
      </w:docPartPr>
      <w:docPartBody>
        <w:p w:rsidR="00000000" w:rsidRDefault="00B50E10" w:rsidP="00B50E10">
          <w:pPr>
            <w:pStyle w:val="71C986AEDD584FC3AB1FDEF79BE4761D"/>
          </w:pPr>
          <w:r w:rsidRPr="005053BD">
            <w:rPr>
              <w:rStyle w:val="a3"/>
            </w:rPr>
            <w:t>[Дата публикации]</w:t>
          </w:r>
        </w:p>
      </w:docPartBody>
    </w:docPart>
    <w:docPart>
      <w:docPartPr>
        <w:name w:val="FE68643D8669446FBDB080DB50DFDD13"/>
        <w:category>
          <w:name w:val="Общие"/>
          <w:gallery w:val="placeholder"/>
        </w:category>
        <w:types>
          <w:type w:val="bbPlcHdr"/>
        </w:types>
        <w:behaviors>
          <w:behavior w:val="content"/>
        </w:behaviors>
        <w:guid w:val="{A4F74908-E66E-4DB3-B509-7414AE2FF989}"/>
      </w:docPartPr>
      <w:docPartBody>
        <w:p w:rsidR="00000000" w:rsidRDefault="00B50E10" w:rsidP="00B50E10">
          <w:pPr>
            <w:pStyle w:val="FE68643D8669446FBDB080DB50DFDD13"/>
          </w:pPr>
          <w:r w:rsidRPr="005053BD">
            <w:rPr>
              <w:rStyle w:val="a3"/>
            </w:rPr>
            <w:t>[Категория]</w:t>
          </w:r>
        </w:p>
      </w:docPartBody>
    </w:docPart>
    <w:docPart>
      <w:docPartPr>
        <w:name w:val="33C0A3A0E0984AB29BFFC17CB2D824D8"/>
        <w:category>
          <w:name w:val="Общие"/>
          <w:gallery w:val="placeholder"/>
        </w:category>
        <w:types>
          <w:type w:val="bbPlcHdr"/>
        </w:types>
        <w:behaviors>
          <w:behavior w:val="content"/>
        </w:behaviors>
        <w:guid w:val="{32E32551-D109-43C3-96C7-3069742A7B11}"/>
      </w:docPartPr>
      <w:docPartBody>
        <w:p w:rsidR="00000000" w:rsidRDefault="00B50E10" w:rsidP="00B50E10">
          <w:pPr>
            <w:pStyle w:val="33C0A3A0E0984AB29BFFC17CB2D824D8"/>
          </w:pPr>
          <w:r w:rsidRPr="005C2BB1">
            <w:rPr>
              <w:rStyle w:val="a3"/>
            </w:rPr>
            <w:t>[Автор]</w:t>
          </w:r>
        </w:p>
      </w:docPartBody>
    </w:docPart>
    <w:docPart>
      <w:docPartPr>
        <w:name w:val="9445E7A002A94DBFA49C8DA4CE695336"/>
        <w:category>
          <w:name w:val="Общие"/>
          <w:gallery w:val="placeholder"/>
        </w:category>
        <w:types>
          <w:type w:val="bbPlcHdr"/>
        </w:types>
        <w:behaviors>
          <w:behavior w:val="content"/>
        </w:behaviors>
        <w:guid w:val="{A607DB14-DD29-4354-B440-83C59092C4CA}"/>
      </w:docPartPr>
      <w:docPartBody>
        <w:p w:rsidR="00000000" w:rsidRDefault="00B50E10" w:rsidP="00B50E10">
          <w:pPr>
            <w:pStyle w:val="9445E7A002A94DBFA49C8DA4CE695336"/>
          </w:pPr>
          <w:r w:rsidRPr="005C2BB1">
            <w:rPr>
              <w:rStyle w:val="a3"/>
            </w:rPr>
            <w:t>[Адрес организации]</w:t>
          </w:r>
        </w:p>
      </w:docPartBody>
    </w:docPart>
    <w:docPart>
      <w:docPartPr>
        <w:name w:val="83E2C6FCB07D4B329CE0A1BBD3130D07"/>
        <w:category>
          <w:name w:val="Общие"/>
          <w:gallery w:val="placeholder"/>
        </w:category>
        <w:types>
          <w:type w:val="bbPlcHdr"/>
        </w:types>
        <w:behaviors>
          <w:behavior w:val="content"/>
        </w:behaviors>
        <w:guid w:val="{45D4FB27-F931-4FCB-9F38-37D4D6818F93}"/>
      </w:docPartPr>
      <w:docPartBody>
        <w:p w:rsidR="00000000" w:rsidRDefault="00B50E10" w:rsidP="00B50E10">
          <w:pPr>
            <w:pStyle w:val="83E2C6FCB07D4B329CE0A1BBD3130D07"/>
          </w:pPr>
          <w:r w:rsidRPr="005053BD">
            <w:rPr>
              <w:rStyle w:val="a3"/>
            </w:rPr>
            <w:t>[Адрес электронной почты организации]</w:t>
          </w:r>
        </w:p>
      </w:docPartBody>
    </w:docPart>
    <w:docPart>
      <w:docPartPr>
        <w:name w:val="7A6771BB752A49B2801CEDA234F317D2"/>
        <w:category>
          <w:name w:val="Общие"/>
          <w:gallery w:val="placeholder"/>
        </w:category>
        <w:types>
          <w:type w:val="bbPlcHdr"/>
        </w:types>
        <w:behaviors>
          <w:behavior w:val="content"/>
        </w:behaviors>
        <w:guid w:val="{8A84334F-67DD-4C6A-8EA1-5DEE046E7DB6}"/>
      </w:docPartPr>
      <w:docPartBody>
        <w:p w:rsidR="00000000" w:rsidRDefault="00B50E10" w:rsidP="00B50E10">
          <w:pPr>
            <w:pStyle w:val="7A6771BB752A49B2801CEDA234F317D2"/>
          </w:pPr>
          <w:r w:rsidRPr="005053BD">
            <w:rPr>
              <w:rStyle w:val="a3"/>
            </w:rPr>
            <w:t>[Аннотация]</w:t>
          </w:r>
        </w:p>
      </w:docPartBody>
    </w:docPart>
    <w:docPart>
      <w:docPartPr>
        <w:name w:val="04B3E4C8E1634726AF59FB92BC6D7961"/>
        <w:category>
          <w:name w:val="Общие"/>
          <w:gallery w:val="placeholder"/>
        </w:category>
        <w:types>
          <w:type w:val="bbPlcHdr"/>
        </w:types>
        <w:behaviors>
          <w:behavior w:val="content"/>
        </w:behaviors>
        <w:guid w:val="{670D92FD-9793-4C59-B79F-71A46DB518B3}"/>
      </w:docPartPr>
      <w:docPartBody>
        <w:p w:rsidR="00000000" w:rsidRDefault="00B50E10" w:rsidP="00B50E10">
          <w:pPr>
            <w:pStyle w:val="04B3E4C8E1634726AF59FB92BC6D7961"/>
          </w:pPr>
          <w:r w:rsidRPr="005053BD">
            <w:rPr>
              <w:rStyle w:val="a3"/>
            </w:rPr>
            <w:t>[Дата публикации]</w:t>
          </w:r>
        </w:p>
      </w:docPartBody>
    </w:docPart>
    <w:docPart>
      <w:docPartPr>
        <w:name w:val="D923605773A74666AD34D83507413FA1"/>
        <w:category>
          <w:name w:val="Общие"/>
          <w:gallery w:val="placeholder"/>
        </w:category>
        <w:types>
          <w:type w:val="bbPlcHdr"/>
        </w:types>
        <w:behaviors>
          <w:behavior w:val="content"/>
        </w:behaviors>
        <w:guid w:val="{DA287D95-35EE-48AD-95D2-F3B04D07EDFC}"/>
      </w:docPartPr>
      <w:docPartBody>
        <w:p w:rsidR="00000000" w:rsidRDefault="00B50E10" w:rsidP="00B50E10">
          <w:pPr>
            <w:pStyle w:val="D923605773A74666AD34D83507413FA1"/>
          </w:pPr>
          <w:r w:rsidRPr="005053BD">
            <w:rPr>
              <w:rStyle w:val="a3"/>
            </w:rPr>
            <w:t>[Категория]</w:t>
          </w:r>
        </w:p>
      </w:docPartBody>
    </w:docPart>
    <w:docPart>
      <w:docPartPr>
        <w:name w:val="02468FD5FFC443F09FCE175CC22FE049"/>
        <w:category>
          <w:name w:val="Общие"/>
          <w:gallery w:val="placeholder"/>
        </w:category>
        <w:types>
          <w:type w:val="bbPlcHdr"/>
        </w:types>
        <w:behaviors>
          <w:behavior w:val="content"/>
        </w:behaviors>
        <w:guid w:val="{CB9DB58E-EDB7-4327-BE0E-1074FEC2EA71}"/>
      </w:docPartPr>
      <w:docPartBody>
        <w:p w:rsidR="00000000" w:rsidRDefault="00B50E10" w:rsidP="00B50E10">
          <w:pPr>
            <w:pStyle w:val="02468FD5FFC443F09FCE175CC22FE049"/>
          </w:pPr>
          <w:r w:rsidRPr="005C2BB1">
            <w:rPr>
              <w:rStyle w:val="a3"/>
            </w:rPr>
            <w:t>[Автор]</w:t>
          </w:r>
        </w:p>
      </w:docPartBody>
    </w:docPart>
    <w:docPart>
      <w:docPartPr>
        <w:name w:val="B80949515DD946A5B6E97A3B4F7FB72F"/>
        <w:category>
          <w:name w:val="Общие"/>
          <w:gallery w:val="placeholder"/>
        </w:category>
        <w:types>
          <w:type w:val="bbPlcHdr"/>
        </w:types>
        <w:behaviors>
          <w:behavior w:val="content"/>
        </w:behaviors>
        <w:guid w:val="{EA5A247C-8169-42D8-9C4E-FF1A6B4289ED}"/>
      </w:docPartPr>
      <w:docPartBody>
        <w:p w:rsidR="00000000" w:rsidRDefault="00B50E10" w:rsidP="00B50E10">
          <w:pPr>
            <w:pStyle w:val="B80949515DD946A5B6E97A3B4F7FB72F"/>
          </w:pPr>
          <w:r w:rsidRPr="005C2BB1">
            <w:rPr>
              <w:rStyle w:val="a3"/>
            </w:rPr>
            <w:t>[Адрес организации]</w:t>
          </w:r>
        </w:p>
      </w:docPartBody>
    </w:docPart>
    <w:docPart>
      <w:docPartPr>
        <w:name w:val="B5E2AFFE218B41FDBDAF1F3850662698"/>
        <w:category>
          <w:name w:val="Общие"/>
          <w:gallery w:val="placeholder"/>
        </w:category>
        <w:types>
          <w:type w:val="bbPlcHdr"/>
        </w:types>
        <w:behaviors>
          <w:behavior w:val="content"/>
        </w:behaviors>
        <w:guid w:val="{6C9249D5-1EC5-4847-9ADC-AE77E9BE6229}"/>
      </w:docPartPr>
      <w:docPartBody>
        <w:p w:rsidR="00000000" w:rsidRDefault="00B50E10" w:rsidP="00B50E10">
          <w:pPr>
            <w:pStyle w:val="B5E2AFFE218B41FDBDAF1F3850662698"/>
          </w:pPr>
          <w:r w:rsidRPr="005C2BB1">
            <w:rPr>
              <w:rStyle w:val="a3"/>
            </w:rPr>
            <w:t>[Адрес организации]</w:t>
          </w:r>
        </w:p>
      </w:docPartBody>
    </w:docPart>
    <w:docPart>
      <w:docPartPr>
        <w:name w:val="F1CA031447B547198AA9C2A2375C6957"/>
        <w:category>
          <w:name w:val="Общие"/>
          <w:gallery w:val="placeholder"/>
        </w:category>
        <w:types>
          <w:type w:val="bbPlcHdr"/>
        </w:types>
        <w:behaviors>
          <w:behavior w:val="content"/>
        </w:behaviors>
        <w:guid w:val="{70EAF4E1-4D92-4564-AA47-DC42637CEDD7}"/>
      </w:docPartPr>
      <w:docPartBody>
        <w:p w:rsidR="00000000" w:rsidRDefault="00B50E10" w:rsidP="00B50E10">
          <w:pPr>
            <w:pStyle w:val="F1CA031447B547198AA9C2A2375C6957"/>
          </w:pPr>
          <w:r w:rsidRPr="005C2BB1">
            <w:rPr>
              <w:rStyle w:val="a3"/>
            </w:rPr>
            <w:t>[Автор]</w:t>
          </w:r>
        </w:p>
      </w:docPartBody>
    </w:docPart>
    <w:docPart>
      <w:docPartPr>
        <w:name w:val="BD961E9B988F4A51B14399EAEA1395ED"/>
        <w:category>
          <w:name w:val="Общие"/>
          <w:gallery w:val="placeholder"/>
        </w:category>
        <w:types>
          <w:type w:val="bbPlcHdr"/>
        </w:types>
        <w:behaviors>
          <w:behavior w:val="content"/>
        </w:behaviors>
        <w:guid w:val="{5A104876-6028-4CE3-A933-06DC13BD0569}"/>
      </w:docPartPr>
      <w:docPartBody>
        <w:p w:rsidR="00000000" w:rsidRDefault="00B50E10" w:rsidP="00B50E10">
          <w:pPr>
            <w:pStyle w:val="BD961E9B988F4A51B14399EAEA1395ED"/>
          </w:pPr>
          <w:r w:rsidRPr="005053BD">
            <w:rPr>
              <w:rStyle w:val="a3"/>
            </w:rPr>
            <w:t>[Адрес электронной почты организации]</w:t>
          </w:r>
        </w:p>
      </w:docPartBody>
    </w:docPart>
    <w:docPart>
      <w:docPartPr>
        <w:name w:val="5A5D18C3A36D42A1B1CB084C9555E3F3"/>
        <w:category>
          <w:name w:val="Общие"/>
          <w:gallery w:val="placeholder"/>
        </w:category>
        <w:types>
          <w:type w:val="bbPlcHdr"/>
        </w:types>
        <w:behaviors>
          <w:behavior w:val="content"/>
        </w:behaviors>
        <w:guid w:val="{82B2022F-3FE6-4010-8908-8EB02C665790}"/>
      </w:docPartPr>
      <w:docPartBody>
        <w:p w:rsidR="00000000" w:rsidRDefault="00B50E10" w:rsidP="00B50E10">
          <w:pPr>
            <w:pStyle w:val="5A5D18C3A36D42A1B1CB084C9555E3F3"/>
          </w:pPr>
          <w:r w:rsidRPr="005053BD">
            <w:rPr>
              <w:rStyle w:val="a3"/>
            </w:rPr>
            <w:t>[Аннотация]</w:t>
          </w:r>
        </w:p>
      </w:docPartBody>
    </w:docPart>
    <w:docPart>
      <w:docPartPr>
        <w:name w:val="9AA3313856E5483EB0EEF70FAFEEC90B"/>
        <w:category>
          <w:name w:val="Общие"/>
          <w:gallery w:val="placeholder"/>
        </w:category>
        <w:types>
          <w:type w:val="bbPlcHdr"/>
        </w:types>
        <w:behaviors>
          <w:behavior w:val="content"/>
        </w:behaviors>
        <w:guid w:val="{D511C2FE-F999-4881-AE93-E318C858F19A}"/>
      </w:docPartPr>
      <w:docPartBody>
        <w:p w:rsidR="00000000" w:rsidRDefault="00B50E10" w:rsidP="00B50E10">
          <w:pPr>
            <w:pStyle w:val="9AA3313856E5483EB0EEF70FAFEEC90B"/>
          </w:pPr>
          <w:r w:rsidRPr="005053BD">
            <w:rPr>
              <w:rStyle w:val="a3"/>
            </w:rPr>
            <w:t>[Дата публикации]</w:t>
          </w:r>
        </w:p>
      </w:docPartBody>
    </w:docPart>
    <w:docPart>
      <w:docPartPr>
        <w:name w:val="5515EAF650B04AA7AA1A116E453252FA"/>
        <w:category>
          <w:name w:val="Общие"/>
          <w:gallery w:val="placeholder"/>
        </w:category>
        <w:types>
          <w:type w:val="bbPlcHdr"/>
        </w:types>
        <w:behaviors>
          <w:behavior w:val="content"/>
        </w:behaviors>
        <w:guid w:val="{92C9A6AB-92CC-40AE-9C74-FDF417E2E94D}"/>
      </w:docPartPr>
      <w:docPartBody>
        <w:p w:rsidR="00000000" w:rsidRDefault="00B50E10" w:rsidP="00B50E10">
          <w:pPr>
            <w:pStyle w:val="5515EAF650B04AA7AA1A116E453252FA"/>
          </w:pPr>
          <w:r w:rsidRPr="005053BD">
            <w:rPr>
              <w:rStyle w:val="a3"/>
            </w:rPr>
            <w:t>[Категория]</w:t>
          </w:r>
        </w:p>
      </w:docPartBody>
    </w:docPart>
    <w:docPart>
      <w:docPartPr>
        <w:name w:val="2C6E21B9905B42F684C06245F384BFC6"/>
        <w:category>
          <w:name w:val="Общие"/>
          <w:gallery w:val="placeholder"/>
        </w:category>
        <w:types>
          <w:type w:val="bbPlcHdr"/>
        </w:types>
        <w:behaviors>
          <w:behavior w:val="content"/>
        </w:behaviors>
        <w:guid w:val="{90875CE7-CC42-4E4F-8645-B33AE02B3D01}"/>
      </w:docPartPr>
      <w:docPartBody>
        <w:p w:rsidR="00000000" w:rsidRDefault="00B50E10" w:rsidP="00B50E10">
          <w:pPr>
            <w:pStyle w:val="2C6E21B9905B42F684C06245F384BFC6"/>
          </w:pPr>
          <w:r w:rsidRPr="005C2BB1">
            <w:rPr>
              <w:rStyle w:val="a3"/>
            </w:rPr>
            <w:t>[Автор]</w:t>
          </w:r>
        </w:p>
      </w:docPartBody>
    </w:docPart>
    <w:docPart>
      <w:docPartPr>
        <w:name w:val="D0EDAA4731D04E1EBF95EEB0685DA71F"/>
        <w:category>
          <w:name w:val="Общие"/>
          <w:gallery w:val="placeholder"/>
        </w:category>
        <w:types>
          <w:type w:val="bbPlcHdr"/>
        </w:types>
        <w:behaviors>
          <w:behavior w:val="content"/>
        </w:behaviors>
        <w:guid w:val="{8247B9DF-142D-4AD0-B89C-35179C3A433B}"/>
      </w:docPartPr>
      <w:docPartBody>
        <w:p w:rsidR="00000000" w:rsidRDefault="00B50E10" w:rsidP="00B50E10">
          <w:pPr>
            <w:pStyle w:val="D0EDAA4731D04E1EBF95EEB0685DA71F"/>
          </w:pPr>
          <w:r w:rsidRPr="005C2BB1">
            <w:rPr>
              <w:rStyle w:val="a3"/>
            </w:rPr>
            <w:t>[Адрес организации]</w:t>
          </w:r>
        </w:p>
      </w:docPartBody>
    </w:docPart>
    <w:docPart>
      <w:docPartPr>
        <w:name w:val="6C34216CBDEC4A4BB57B79560695A37F"/>
        <w:category>
          <w:name w:val="Общие"/>
          <w:gallery w:val="placeholder"/>
        </w:category>
        <w:types>
          <w:type w:val="bbPlcHdr"/>
        </w:types>
        <w:behaviors>
          <w:behavior w:val="content"/>
        </w:behaviors>
        <w:guid w:val="{8B7204B8-8163-4AA3-99A8-01AAA1FDA75F}"/>
      </w:docPartPr>
      <w:docPartBody>
        <w:p w:rsidR="00000000" w:rsidRDefault="00B50E10" w:rsidP="00B50E10">
          <w:pPr>
            <w:pStyle w:val="6C34216CBDEC4A4BB57B79560695A37F"/>
          </w:pPr>
          <w:r w:rsidRPr="005053BD">
            <w:rPr>
              <w:rStyle w:val="a3"/>
            </w:rPr>
            <w:t>[Адрес электронной почты организации]</w:t>
          </w:r>
        </w:p>
      </w:docPartBody>
    </w:docPart>
    <w:docPart>
      <w:docPartPr>
        <w:name w:val="20DB228C0723466AA959932A0CE82CD8"/>
        <w:category>
          <w:name w:val="Общие"/>
          <w:gallery w:val="placeholder"/>
        </w:category>
        <w:types>
          <w:type w:val="bbPlcHdr"/>
        </w:types>
        <w:behaviors>
          <w:behavior w:val="content"/>
        </w:behaviors>
        <w:guid w:val="{0035C265-798E-4694-9A00-C005359E56E9}"/>
      </w:docPartPr>
      <w:docPartBody>
        <w:p w:rsidR="00000000" w:rsidRDefault="00B50E10" w:rsidP="00B50E10">
          <w:pPr>
            <w:pStyle w:val="20DB228C0723466AA959932A0CE82CD8"/>
          </w:pPr>
          <w:r w:rsidRPr="005053BD">
            <w:rPr>
              <w:rStyle w:val="a3"/>
            </w:rPr>
            <w:t>[Аннотация]</w:t>
          </w:r>
        </w:p>
      </w:docPartBody>
    </w:docPart>
    <w:docPart>
      <w:docPartPr>
        <w:name w:val="889EFF1136FE4CABBE8E466217C8E39B"/>
        <w:category>
          <w:name w:val="Общие"/>
          <w:gallery w:val="placeholder"/>
        </w:category>
        <w:types>
          <w:type w:val="bbPlcHdr"/>
        </w:types>
        <w:behaviors>
          <w:behavior w:val="content"/>
        </w:behaviors>
        <w:guid w:val="{898A43BB-47B6-4F72-939A-033735282ECE}"/>
      </w:docPartPr>
      <w:docPartBody>
        <w:p w:rsidR="00000000" w:rsidRDefault="00B50E10" w:rsidP="00B50E10">
          <w:pPr>
            <w:pStyle w:val="889EFF1136FE4CABBE8E466217C8E39B"/>
          </w:pPr>
          <w:r w:rsidRPr="005053BD">
            <w:rPr>
              <w:rStyle w:val="a3"/>
            </w:rPr>
            <w:t>[Дата публикации]</w:t>
          </w:r>
        </w:p>
      </w:docPartBody>
    </w:docPart>
    <w:docPart>
      <w:docPartPr>
        <w:name w:val="2E0A2187A2F34F708C3A20F755964870"/>
        <w:category>
          <w:name w:val="Общие"/>
          <w:gallery w:val="placeholder"/>
        </w:category>
        <w:types>
          <w:type w:val="bbPlcHdr"/>
        </w:types>
        <w:behaviors>
          <w:behavior w:val="content"/>
        </w:behaviors>
        <w:guid w:val="{855A7AF2-BABB-4956-8CC8-E35E531C2A36}"/>
      </w:docPartPr>
      <w:docPartBody>
        <w:p w:rsidR="00000000" w:rsidRDefault="00B50E10" w:rsidP="00B50E10">
          <w:pPr>
            <w:pStyle w:val="2E0A2187A2F34F708C3A20F755964870"/>
          </w:pPr>
          <w:r w:rsidRPr="005053BD">
            <w:rPr>
              <w:rStyle w:val="a3"/>
            </w:rPr>
            <w:t>[Категория]</w:t>
          </w:r>
        </w:p>
      </w:docPartBody>
    </w:docPart>
    <w:docPart>
      <w:docPartPr>
        <w:name w:val="288D3514235542E3B758796134BDE321"/>
        <w:category>
          <w:name w:val="Общие"/>
          <w:gallery w:val="placeholder"/>
        </w:category>
        <w:types>
          <w:type w:val="bbPlcHdr"/>
        </w:types>
        <w:behaviors>
          <w:behavior w:val="content"/>
        </w:behaviors>
        <w:guid w:val="{6137866B-582B-4CA6-8E1A-81BA1AF714F7}"/>
      </w:docPartPr>
      <w:docPartBody>
        <w:p w:rsidR="00000000" w:rsidRDefault="00B50E10" w:rsidP="00B50E10">
          <w:pPr>
            <w:pStyle w:val="288D3514235542E3B758796134BDE321"/>
          </w:pPr>
          <w:r w:rsidRPr="005053BD">
            <w:rPr>
              <w:rStyle w:val="a3"/>
            </w:rPr>
            <w:t>[Адрес электронной почты организации]</w:t>
          </w:r>
        </w:p>
      </w:docPartBody>
    </w:docPart>
    <w:docPart>
      <w:docPartPr>
        <w:name w:val="694F3F0BFFB2450F80B00F36E6D046BF"/>
        <w:category>
          <w:name w:val="Общие"/>
          <w:gallery w:val="placeholder"/>
        </w:category>
        <w:types>
          <w:type w:val="bbPlcHdr"/>
        </w:types>
        <w:behaviors>
          <w:behavior w:val="content"/>
        </w:behaviors>
        <w:guid w:val="{2B985BA3-F888-43AC-8F56-4DBAF1A08488}"/>
      </w:docPartPr>
      <w:docPartBody>
        <w:p w:rsidR="00000000" w:rsidRDefault="00B50E10" w:rsidP="00B50E10">
          <w:pPr>
            <w:pStyle w:val="694F3F0BFFB2450F80B00F36E6D046BF"/>
          </w:pPr>
          <w:r w:rsidRPr="005053BD">
            <w:rPr>
              <w:rStyle w:val="a3"/>
            </w:rPr>
            <w:t>[Аннотация]</w:t>
          </w:r>
        </w:p>
      </w:docPartBody>
    </w:docPart>
    <w:docPart>
      <w:docPartPr>
        <w:name w:val="3E71DEE931084E2694181D04E7864B98"/>
        <w:category>
          <w:name w:val="Общие"/>
          <w:gallery w:val="placeholder"/>
        </w:category>
        <w:types>
          <w:type w:val="bbPlcHdr"/>
        </w:types>
        <w:behaviors>
          <w:behavior w:val="content"/>
        </w:behaviors>
        <w:guid w:val="{25C7F13D-C0D5-4AAD-AB55-2E96E8983AFE}"/>
      </w:docPartPr>
      <w:docPartBody>
        <w:p w:rsidR="00000000" w:rsidRDefault="00B50E10" w:rsidP="00B50E10">
          <w:pPr>
            <w:pStyle w:val="3E71DEE931084E2694181D04E7864B98"/>
          </w:pPr>
          <w:r w:rsidRPr="005053BD">
            <w:rPr>
              <w:rStyle w:val="a3"/>
            </w:rPr>
            <w:t>[Категория]</w:t>
          </w:r>
        </w:p>
      </w:docPartBody>
    </w:docPart>
    <w:docPart>
      <w:docPartPr>
        <w:name w:val="67269D10CB374877A280C40060294F5E"/>
        <w:category>
          <w:name w:val="Общие"/>
          <w:gallery w:val="placeholder"/>
        </w:category>
        <w:types>
          <w:type w:val="bbPlcHdr"/>
        </w:types>
        <w:behaviors>
          <w:behavior w:val="content"/>
        </w:behaviors>
        <w:guid w:val="{FC6C2E61-B1E6-48FC-B17B-7FCCB268DB0A}"/>
      </w:docPartPr>
      <w:docPartBody>
        <w:p w:rsidR="00000000" w:rsidRDefault="00B50E10" w:rsidP="00B50E10">
          <w:pPr>
            <w:pStyle w:val="67269D10CB374877A280C40060294F5E"/>
          </w:pPr>
          <w:r w:rsidRPr="005053BD">
            <w:rPr>
              <w:rStyle w:val="a3"/>
            </w:rPr>
            <w:t>[Дата публикации]</w:t>
          </w:r>
        </w:p>
      </w:docPartBody>
    </w:docPart>
    <w:docPart>
      <w:docPartPr>
        <w:name w:val="C1C8C0C8950F4F0E9DFA6576BAF114A6"/>
        <w:category>
          <w:name w:val="Общие"/>
          <w:gallery w:val="placeholder"/>
        </w:category>
        <w:types>
          <w:type w:val="bbPlcHdr"/>
        </w:types>
        <w:behaviors>
          <w:behavior w:val="content"/>
        </w:behaviors>
        <w:guid w:val="{E9F77D5B-E3A2-4590-AE80-BDDA61A11ADC}"/>
      </w:docPartPr>
      <w:docPartBody>
        <w:p w:rsidR="00000000" w:rsidRDefault="00B50E10" w:rsidP="00B50E10">
          <w:pPr>
            <w:pStyle w:val="C1C8C0C8950F4F0E9DFA6576BAF114A6"/>
          </w:pPr>
          <w:r w:rsidRPr="005053BD">
            <w:rPr>
              <w:rStyle w:val="a3"/>
            </w:rPr>
            <w:t>[Категория]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G_Helvetica">
    <w:altName w:val="Arial"/>
    <w:panose1 w:val="00000000000000000000"/>
    <w:charset w:val="00"/>
    <w:family w:val="swiss"/>
    <w:notTrueType/>
    <w:pitch w:val="default"/>
    <w:sig w:usb0="000002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4F9"/>
    <w:rsid w:val="000304F9"/>
    <w:rsid w:val="0059131E"/>
    <w:rsid w:val="006D1D8F"/>
    <w:rsid w:val="00B50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50E10"/>
    <w:rPr>
      <w:color w:val="808080"/>
    </w:rPr>
  </w:style>
  <w:style w:type="paragraph" w:customStyle="1" w:styleId="57E247C139AC407B9CF9DB11F32A7987">
    <w:name w:val="57E247C139AC407B9CF9DB11F32A7987"/>
    <w:rsid w:val="000304F9"/>
  </w:style>
  <w:style w:type="paragraph" w:customStyle="1" w:styleId="51AF7D0E80654E2CBF18B9B1C63F43C0">
    <w:name w:val="51AF7D0E80654E2CBF18B9B1C63F43C0"/>
    <w:rsid w:val="000304F9"/>
  </w:style>
  <w:style w:type="paragraph" w:customStyle="1" w:styleId="C0A824D2233148A597156F95EA05492F">
    <w:name w:val="C0A824D2233148A597156F95EA05492F"/>
    <w:rsid w:val="000304F9"/>
  </w:style>
  <w:style w:type="paragraph" w:customStyle="1" w:styleId="EC4EB3582D5345F0AA3CD7601E98F447">
    <w:name w:val="EC4EB3582D5345F0AA3CD7601E98F447"/>
    <w:rsid w:val="000304F9"/>
  </w:style>
  <w:style w:type="paragraph" w:customStyle="1" w:styleId="BC8A2D9FFFBB43669DF5841BBD5AC453">
    <w:name w:val="BC8A2D9FFFBB43669DF5841BBD5AC453"/>
    <w:rsid w:val="000304F9"/>
  </w:style>
  <w:style w:type="paragraph" w:customStyle="1" w:styleId="DB5C47BEC8524ECF83A4915577669854">
    <w:name w:val="DB5C47BEC8524ECF83A4915577669854"/>
    <w:rsid w:val="000304F9"/>
  </w:style>
  <w:style w:type="paragraph" w:customStyle="1" w:styleId="22D0A01AF5B14D489467BC3C26939546">
    <w:name w:val="22D0A01AF5B14D489467BC3C26939546"/>
    <w:rsid w:val="000304F9"/>
  </w:style>
  <w:style w:type="paragraph" w:customStyle="1" w:styleId="1D4AE02BC9E6440D83A0143185917AD8">
    <w:name w:val="1D4AE02BC9E6440D83A0143185917AD8"/>
    <w:rsid w:val="000304F9"/>
  </w:style>
  <w:style w:type="paragraph" w:customStyle="1" w:styleId="FF97C418098645119EE7BBD55C081B49">
    <w:name w:val="FF97C418098645119EE7BBD55C081B49"/>
    <w:rsid w:val="000304F9"/>
  </w:style>
  <w:style w:type="paragraph" w:customStyle="1" w:styleId="D0FDA674ED8E4D0299C27FE20CF39A0D">
    <w:name w:val="D0FDA674ED8E4D0299C27FE20CF39A0D"/>
    <w:rsid w:val="000304F9"/>
  </w:style>
  <w:style w:type="paragraph" w:customStyle="1" w:styleId="A94AEFA7FB2B4BE5AB331F827B223165">
    <w:name w:val="A94AEFA7FB2B4BE5AB331F827B223165"/>
    <w:rsid w:val="000304F9"/>
  </w:style>
  <w:style w:type="paragraph" w:customStyle="1" w:styleId="BCB91090A3B0483388480FE0ADAD9ACB">
    <w:name w:val="BCB91090A3B0483388480FE0ADAD9ACB"/>
    <w:rsid w:val="000304F9"/>
  </w:style>
  <w:style w:type="paragraph" w:customStyle="1" w:styleId="FBF6626934F5431A93F252939295144E">
    <w:name w:val="FBF6626934F5431A93F252939295144E"/>
    <w:rsid w:val="000304F9"/>
  </w:style>
  <w:style w:type="paragraph" w:customStyle="1" w:styleId="7A92D37A7FAE49F7805DC466EA4B8D77">
    <w:name w:val="7A92D37A7FAE49F7805DC466EA4B8D77"/>
    <w:rsid w:val="000304F9"/>
  </w:style>
  <w:style w:type="paragraph" w:customStyle="1" w:styleId="D3164F4ACAB147308B787B6908198243">
    <w:name w:val="D3164F4ACAB147308B787B6908198243"/>
    <w:rsid w:val="000304F9"/>
  </w:style>
  <w:style w:type="paragraph" w:customStyle="1" w:styleId="C21F12AA510244C2AC317AE97BBBD766">
    <w:name w:val="C21F12AA510244C2AC317AE97BBBD766"/>
    <w:rsid w:val="00B50E10"/>
  </w:style>
  <w:style w:type="paragraph" w:customStyle="1" w:styleId="99CA3908A83441E29D80732D246D9C73">
    <w:name w:val="99CA3908A83441E29D80732D246D9C73"/>
    <w:rsid w:val="00B50E10"/>
  </w:style>
  <w:style w:type="paragraph" w:customStyle="1" w:styleId="5BB79813C6BA43558A0A63AD171EB664">
    <w:name w:val="5BB79813C6BA43558A0A63AD171EB664"/>
    <w:rsid w:val="00B50E10"/>
  </w:style>
  <w:style w:type="paragraph" w:customStyle="1" w:styleId="9F25A401572243F8BF1ACE1B9B525F33">
    <w:name w:val="9F25A401572243F8BF1ACE1B9B525F33"/>
    <w:rsid w:val="00B50E10"/>
  </w:style>
  <w:style w:type="paragraph" w:customStyle="1" w:styleId="59235BC37ACC4BBE8435F09453A08558">
    <w:name w:val="59235BC37ACC4BBE8435F09453A08558"/>
    <w:rsid w:val="00B50E10"/>
  </w:style>
  <w:style w:type="paragraph" w:customStyle="1" w:styleId="B963F1CFC13A469BA33BF23E9445C3BD">
    <w:name w:val="B963F1CFC13A469BA33BF23E9445C3BD"/>
    <w:rsid w:val="00B50E10"/>
  </w:style>
  <w:style w:type="paragraph" w:customStyle="1" w:styleId="ACF877A7507D482D818CA8087E51E68E">
    <w:name w:val="ACF877A7507D482D818CA8087E51E68E"/>
    <w:rsid w:val="00B50E10"/>
  </w:style>
  <w:style w:type="paragraph" w:customStyle="1" w:styleId="BBCD0FD633D54E5A86180417C7BF667E">
    <w:name w:val="BBCD0FD633D54E5A86180417C7BF667E"/>
    <w:rsid w:val="00B50E10"/>
  </w:style>
  <w:style w:type="paragraph" w:customStyle="1" w:styleId="7793D16A3D6545A5BE3AC650A2A15287">
    <w:name w:val="7793D16A3D6545A5BE3AC650A2A15287"/>
    <w:rsid w:val="00B50E10"/>
  </w:style>
  <w:style w:type="paragraph" w:customStyle="1" w:styleId="9A494D3C845140DBAE0056349C7CF7DF">
    <w:name w:val="9A494D3C845140DBAE0056349C7CF7DF"/>
    <w:rsid w:val="00B50E10"/>
  </w:style>
  <w:style w:type="paragraph" w:customStyle="1" w:styleId="71C986AEDD584FC3AB1FDEF79BE4761D">
    <w:name w:val="71C986AEDD584FC3AB1FDEF79BE4761D"/>
    <w:rsid w:val="00B50E10"/>
  </w:style>
  <w:style w:type="paragraph" w:customStyle="1" w:styleId="FE68643D8669446FBDB080DB50DFDD13">
    <w:name w:val="FE68643D8669446FBDB080DB50DFDD13"/>
    <w:rsid w:val="00B50E10"/>
  </w:style>
  <w:style w:type="paragraph" w:customStyle="1" w:styleId="33C0A3A0E0984AB29BFFC17CB2D824D8">
    <w:name w:val="33C0A3A0E0984AB29BFFC17CB2D824D8"/>
    <w:rsid w:val="00B50E10"/>
  </w:style>
  <w:style w:type="paragraph" w:customStyle="1" w:styleId="9445E7A002A94DBFA49C8DA4CE695336">
    <w:name w:val="9445E7A002A94DBFA49C8DA4CE695336"/>
    <w:rsid w:val="00B50E10"/>
  </w:style>
  <w:style w:type="paragraph" w:customStyle="1" w:styleId="83E2C6FCB07D4B329CE0A1BBD3130D07">
    <w:name w:val="83E2C6FCB07D4B329CE0A1BBD3130D07"/>
    <w:rsid w:val="00B50E10"/>
  </w:style>
  <w:style w:type="paragraph" w:customStyle="1" w:styleId="7A6771BB752A49B2801CEDA234F317D2">
    <w:name w:val="7A6771BB752A49B2801CEDA234F317D2"/>
    <w:rsid w:val="00B50E10"/>
  </w:style>
  <w:style w:type="paragraph" w:customStyle="1" w:styleId="04B3E4C8E1634726AF59FB92BC6D7961">
    <w:name w:val="04B3E4C8E1634726AF59FB92BC6D7961"/>
    <w:rsid w:val="00B50E10"/>
  </w:style>
  <w:style w:type="paragraph" w:customStyle="1" w:styleId="D923605773A74666AD34D83507413FA1">
    <w:name w:val="D923605773A74666AD34D83507413FA1"/>
    <w:rsid w:val="00B50E10"/>
  </w:style>
  <w:style w:type="paragraph" w:customStyle="1" w:styleId="02468FD5FFC443F09FCE175CC22FE049">
    <w:name w:val="02468FD5FFC443F09FCE175CC22FE049"/>
    <w:rsid w:val="00B50E10"/>
  </w:style>
  <w:style w:type="paragraph" w:customStyle="1" w:styleId="B80949515DD946A5B6E97A3B4F7FB72F">
    <w:name w:val="B80949515DD946A5B6E97A3B4F7FB72F"/>
    <w:rsid w:val="00B50E10"/>
  </w:style>
  <w:style w:type="paragraph" w:customStyle="1" w:styleId="B5E2AFFE218B41FDBDAF1F3850662698">
    <w:name w:val="B5E2AFFE218B41FDBDAF1F3850662698"/>
    <w:rsid w:val="00B50E10"/>
  </w:style>
  <w:style w:type="paragraph" w:customStyle="1" w:styleId="F1CA031447B547198AA9C2A2375C6957">
    <w:name w:val="F1CA031447B547198AA9C2A2375C6957"/>
    <w:rsid w:val="00B50E10"/>
  </w:style>
  <w:style w:type="paragraph" w:customStyle="1" w:styleId="BD961E9B988F4A51B14399EAEA1395ED">
    <w:name w:val="BD961E9B988F4A51B14399EAEA1395ED"/>
    <w:rsid w:val="00B50E10"/>
  </w:style>
  <w:style w:type="paragraph" w:customStyle="1" w:styleId="5A5D18C3A36D42A1B1CB084C9555E3F3">
    <w:name w:val="5A5D18C3A36D42A1B1CB084C9555E3F3"/>
    <w:rsid w:val="00B50E10"/>
  </w:style>
  <w:style w:type="paragraph" w:customStyle="1" w:styleId="9AA3313856E5483EB0EEF70FAFEEC90B">
    <w:name w:val="9AA3313856E5483EB0EEF70FAFEEC90B"/>
    <w:rsid w:val="00B50E10"/>
  </w:style>
  <w:style w:type="paragraph" w:customStyle="1" w:styleId="5515EAF650B04AA7AA1A116E453252FA">
    <w:name w:val="5515EAF650B04AA7AA1A116E453252FA"/>
    <w:rsid w:val="00B50E10"/>
  </w:style>
  <w:style w:type="paragraph" w:customStyle="1" w:styleId="2C6E21B9905B42F684C06245F384BFC6">
    <w:name w:val="2C6E21B9905B42F684C06245F384BFC6"/>
    <w:rsid w:val="00B50E10"/>
  </w:style>
  <w:style w:type="paragraph" w:customStyle="1" w:styleId="D0EDAA4731D04E1EBF95EEB0685DA71F">
    <w:name w:val="D0EDAA4731D04E1EBF95EEB0685DA71F"/>
    <w:rsid w:val="00B50E10"/>
  </w:style>
  <w:style w:type="paragraph" w:customStyle="1" w:styleId="6C34216CBDEC4A4BB57B79560695A37F">
    <w:name w:val="6C34216CBDEC4A4BB57B79560695A37F"/>
    <w:rsid w:val="00B50E10"/>
  </w:style>
  <w:style w:type="paragraph" w:customStyle="1" w:styleId="20DB228C0723466AA959932A0CE82CD8">
    <w:name w:val="20DB228C0723466AA959932A0CE82CD8"/>
    <w:rsid w:val="00B50E10"/>
  </w:style>
  <w:style w:type="paragraph" w:customStyle="1" w:styleId="889EFF1136FE4CABBE8E466217C8E39B">
    <w:name w:val="889EFF1136FE4CABBE8E466217C8E39B"/>
    <w:rsid w:val="00B50E10"/>
  </w:style>
  <w:style w:type="paragraph" w:customStyle="1" w:styleId="2E0A2187A2F34F708C3A20F755964870">
    <w:name w:val="2E0A2187A2F34F708C3A20F755964870"/>
    <w:rsid w:val="00B50E10"/>
  </w:style>
  <w:style w:type="paragraph" w:customStyle="1" w:styleId="288D3514235542E3B758796134BDE321">
    <w:name w:val="288D3514235542E3B758796134BDE321"/>
    <w:rsid w:val="00B50E10"/>
  </w:style>
  <w:style w:type="paragraph" w:customStyle="1" w:styleId="694F3F0BFFB2450F80B00F36E6D046BF">
    <w:name w:val="694F3F0BFFB2450F80B00F36E6D046BF"/>
    <w:rsid w:val="00B50E10"/>
  </w:style>
  <w:style w:type="paragraph" w:customStyle="1" w:styleId="3E71DEE931084E2694181D04E7864B98">
    <w:name w:val="3E71DEE931084E2694181D04E7864B98"/>
    <w:rsid w:val="00B50E10"/>
  </w:style>
  <w:style w:type="paragraph" w:customStyle="1" w:styleId="67269D10CB374877A280C40060294F5E">
    <w:name w:val="67269D10CB374877A280C40060294F5E"/>
    <w:rsid w:val="00B50E10"/>
  </w:style>
  <w:style w:type="paragraph" w:customStyle="1" w:styleId="C1C8C0C8950F4F0E9DFA6576BAF114A6">
    <w:name w:val="C1C8C0C8950F4F0E9DFA6576BAF114A6"/>
    <w:rsid w:val="00B50E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С.И. Целуйко</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AD3272-1CE2-44FE-993C-34D014F4A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25</Pages>
  <Words>10532</Words>
  <Characters>60037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Серова Дарья Ильинична</dc:creator>
  <cp:keywords/>
  <dc:description/>
  <cp:lastModifiedBy>Горулько Карина Витальевна</cp:lastModifiedBy>
  <cp:revision>7</cp:revision>
  <cp:lastPrinted>2019-07-24T01:34:00Z</cp:lastPrinted>
  <dcterms:created xsi:type="dcterms:W3CDTF">2019-09-24T00:19:00Z</dcterms:created>
  <dcterms:modified xsi:type="dcterms:W3CDTF">2019-10-14T05:51:00Z</dcterms:modified>
  <cp:category/>
</cp:coreProperties>
</file>