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A4" w:rsidRDefault="003A4EA4" w:rsidP="008E4E1A">
      <w:pPr>
        <w:tabs>
          <w:tab w:val="left" w:pos="5529"/>
          <w:tab w:val="left" w:pos="5954"/>
        </w:tabs>
        <w:spacing w:after="0" w:line="288" w:lineRule="auto"/>
        <w:ind w:left="-142" w:firstLine="851"/>
        <w:rPr>
          <w:color w:val="0D0D0D"/>
          <w:w w:val="120"/>
        </w:rPr>
      </w:pPr>
      <w:r>
        <w:rPr>
          <w:color w:val="0D0D0D"/>
          <w:w w:val="120"/>
        </w:rPr>
        <w:t xml:space="preserve">                                                   </w:t>
      </w:r>
      <w:r w:rsidR="008E4E1A">
        <w:rPr>
          <w:color w:val="0D0D0D"/>
          <w:w w:val="120"/>
        </w:rPr>
        <w:t xml:space="preserve">                         </w:t>
      </w:r>
      <w:r>
        <w:rPr>
          <w:color w:val="0D0D0D"/>
          <w:w w:val="120"/>
        </w:rPr>
        <w:t>УТВЕРЖДАЮ</w:t>
      </w:r>
    </w:p>
    <w:p w:rsidR="003A4EA4" w:rsidRDefault="003A4EA4" w:rsidP="008E4E1A">
      <w:pPr>
        <w:spacing w:after="0"/>
        <w:ind w:firstLine="709"/>
        <w:rPr>
          <w:color w:val="0D0D0D"/>
          <w:w w:val="120"/>
        </w:rPr>
      </w:pPr>
      <w:r>
        <w:rPr>
          <w:color w:val="0D0D0D"/>
          <w:w w:val="120"/>
        </w:rPr>
        <w:t xml:space="preserve">                                                                 </w:t>
      </w:r>
      <w:r w:rsidR="008E4E1A">
        <w:rPr>
          <w:color w:val="0D0D0D"/>
          <w:w w:val="120"/>
        </w:rPr>
        <w:t xml:space="preserve">           </w:t>
      </w:r>
      <w:r>
        <w:rPr>
          <w:color w:val="0D0D0D"/>
          <w:w w:val="120"/>
        </w:rPr>
        <w:t>Генеральный директор</w:t>
      </w:r>
    </w:p>
    <w:p w:rsidR="003A4EA4" w:rsidRDefault="003A4EA4" w:rsidP="008E4E1A">
      <w:pPr>
        <w:spacing w:after="0"/>
        <w:ind w:firstLine="709"/>
        <w:rPr>
          <w:color w:val="0D0D0D"/>
          <w:w w:val="120"/>
        </w:rPr>
      </w:pPr>
      <w:r>
        <w:rPr>
          <w:color w:val="0D0D0D"/>
          <w:w w:val="120"/>
        </w:rPr>
        <w:t xml:space="preserve">                                            </w:t>
      </w:r>
      <w:r w:rsidR="008E4E1A">
        <w:rPr>
          <w:color w:val="0D0D0D"/>
          <w:w w:val="120"/>
        </w:rPr>
        <w:t xml:space="preserve">                                </w:t>
      </w:r>
      <w:r>
        <w:rPr>
          <w:color w:val="0D0D0D"/>
          <w:w w:val="120"/>
        </w:rPr>
        <w:t>АО «</w:t>
      </w:r>
      <w:proofErr w:type="spellStart"/>
      <w:r>
        <w:rPr>
          <w:color w:val="0D0D0D"/>
          <w:w w:val="120"/>
        </w:rPr>
        <w:t>ЭлС</w:t>
      </w:r>
      <w:proofErr w:type="spellEnd"/>
      <w:r>
        <w:rPr>
          <w:color w:val="0D0D0D"/>
          <w:w w:val="120"/>
        </w:rPr>
        <w:t>»</w:t>
      </w:r>
    </w:p>
    <w:p w:rsidR="003A4EA4" w:rsidRDefault="003A4EA4" w:rsidP="008E4E1A">
      <w:pPr>
        <w:spacing w:after="0"/>
        <w:ind w:firstLine="709"/>
        <w:rPr>
          <w:color w:val="0D0D0D"/>
          <w:w w:val="120"/>
        </w:rPr>
      </w:pPr>
    </w:p>
    <w:p w:rsidR="003A4EA4" w:rsidRDefault="008E4E1A" w:rsidP="008E4E1A">
      <w:pPr>
        <w:spacing w:after="0"/>
        <w:ind w:firstLine="709"/>
        <w:rPr>
          <w:color w:val="0D0D0D"/>
          <w:w w:val="120"/>
        </w:rPr>
      </w:pPr>
      <w:r>
        <w:rPr>
          <w:color w:val="0D0D0D"/>
          <w:w w:val="120"/>
        </w:rPr>
        <w:t xml:space="preserve">                                                                           </w:t>
      </w:r>
      <w:r w:rsidR="003A4EA4">
        <w:rPr>
          <w:color w:val="0D0D0D"/>
          <w:w w:val="120"/>
        </w:rPr>
        <w:t xml:space="preserve"> __________ </w:t>
      </w:r>
      <w:proofErr w:type="spellStart"/>
      <w:r w:rsidR="003A4EA4">
        <w:rPr>
          <w:color w:val="0D0D0D"/>
          <w:w w:val="120"/>
        </w:rPr>
        <w:t>С.А.Ольховиков</w:t>
      </w:r>
      <w:proofErr w:type="spellEnd"/>
    </w:p>
    <w:p w:rsidR="003A4EA4" w:rsidRDefault="003A4EA4" w:rsidP="008E4E1A">
      <w:pPr>
        <w:spacing w:after="0"/>
        <w:ind w:firstLine="709"/>
        <w:rPr>
          <w:color w:val="0D0D0D"/>
          <w:w w:val="120"/>
        </w:rPr>
      </w:pPr>
    </w:p>
    <w:p w:rsidR="003A4EA4" w:rsidRPr="00212D2F" w:rsidRDefault="008E4E1A" w:rsidP="008E4E1A">
      <w:pPr>
        <w:spacing w:after="0"/>
        <w:ind w:firstLine="709"/>
        <w:rPr>
          <w:color w:val="0D0D0D"/>
          <w:w w:val="120"/>
        </w:rPr>
      </w:pPr>
      <w:r>
        <w:rPr>
          <w:color w:val="0D0D0D"/>
          <w:w w:val="120"/>
        </w:rPr>
        <w:t xml:space="preserve">                                                                           </w:t>
      </w:r>
      <w:r w:rsidR="003A4EA4" w:rsidRPr="00616CAE">
        <w:rPr>
          <w:color w:val="0D0D0D"/>
          <w:w w:val="120"/>
        </w:rPr>
        <w:t>«</w:t>
      </w:r>
      <w:r w:rsidR="003A4EA4">
        <w:rPr>
          <w:w w:val="120"/>
        </w:rPr>
        <w:t>2</w:t>
      </w:r>
      <w:r w:rsidR="002762EE">
        <w:rPr>
          <w:w w:val="120"/>
        </w:rPr>
        <w:t>6</w:t>
      </w:r>
      <w:r w:rsidR="003A4EA4" w:rsidRPr="00616CAE">
        <w:rPr>
          <w:w w:val="120"/>
        </w:rPr>
        <w:t xml:space="preserve">» </w:t>
      </w:r>
      <w:r w:rsidR="003A4EA4">
        <w:rPr>
          <w:w w:val="120"/>
        </w:rPr>
        <w:t xml:space="preserve">марта </w:t>
      </w:r>
      <w:r w:rsidR="003A4EA4">
        <w:rPr>
          <w:color w:val="0D0D0D"/>
          <w:w w:val="120"/>
        </w:rPr>
        <w:t>2020г.</w:t>
      </w:r>
    </w:p>
    <w:p w:rsidR="003A4EA4" w:rsidRPr="00212D2F" w:rsidRDefault="003A4EA4" w:rsidP="008E4E1A">
      <w:pPr>
        <w:spacing w:after="0"/>
        <w:ind w:firstLine="709"/>
        <w:rPr>
          <w:color w:val="0D0D0D"/>
          <w:w w:val="120"/>
          <w:sz w:val="28"/>
          <w:szCs w:val="28"/>
        </w:rPr>
      </w:pPr>
    </w:p>
    <w:p w:rsidR="00A7275B" w:rsidRDefault="00A7275B" w:rsidP="008E4E1A">
      <w:pPr>
        <w:spacing w:after="0"/>
        <w:ind w:firstLine="709"/>
        <w:rPr>
          <w:color w:val="0D0D0D"/>
          <w:w w:val="120"/>
        </w:rPr>
      </w:pPr>
    </w:p>
    <w:p w:rsidR="00A7275B" w:rsidRDefault="00A7275B" w:rsidP="001414AD">
      <w:pPr>
        <w:spacing w:after="0"/>
        <w:ind w:firstLine="709"/>
        <w:jc w:val="right"/>
        <w:rPr>
          <w:color w:val="0D0D0D"/>
          <w:w w:val="120"/>
          <w:sz w:val="28"/>
          <w:szCs w:val="28"/>
        </w:rPr>
      </w:pPr>
    </w:p>
    <w:p w:rsidR="00A7275B" w:rsidRDefault="00A7275B" w:rsidP="001414AD">
      <w:pPr>
        <w:spacing w:after="0"/>
        <w:ind w:firstLine="709"/>
        <w:rPr>
          <w:color w:val="0D0D0D"/>
          <w:w w:val="120"/>
          <w:sz w:val="28"/>
          <w:szCs w:val="28"/>
        </w:rPr>
      </w:pPr>
    </w:p>
    <w:p w:rsidR="00A7275B" w:rsidRDefault="00A7275B" w:rsidP="001414AD">
      <w:pPr>
        <w:spacing w:after="0"/>
        <w:ind w:firstLine="709"/>
        <w:jc w:val="right"/>
        <w:rPr>
          <w:color w:val="0D0D0D"/>
          <w:w w:val="120"/>
          <w:sz w:val="28"/>
          <w:szCs w:val="28"/>
        </w:rPr>
      </w:pPr>
    </w:p>
    <w:p w:rsidR="00FF6539" w:rsidRDefault="00FF6539" w:rsidP="001414AD">
      <w:pPr>
        <w:spacing w:after="0"/>
        <w:ind w:firstLine="709"/>
        <w:jc w:val="right"/>
        <w:rPr>
          <w:color w:val="0D0D0D"/>
          <w:w w:val="120"/>
          <w:sz w:val="28"/>
          <w:szCs w:val="28"/>
        </w:rPr>
      </w:pPr>
    </w:p>
    <w:p w:rsidR="00FF6539" w:rsidRDefault="00FF6539" w:rsidP="001414AD">
      <w:pPr>
        <w:spacing w:after="0"/>
        <w:ind w:firstLine="709"/>
        <w:jc w:val="right"/>
        <w:rPr>
          <w:color w:val="0D0D0D"/>
          <w:w w:val="120"/>
          <w:sz w:val="28"/>
          <w:szCs w:val="28"/>
        </w:rPr>
      </w:pPr>
    </w:p>
    <w:p w:rsidR="00FF6539" w:rsidRDefault="00FF6539" w:rsidP="001414AD">
      <w:pPr>
        <w:spacing w:after="0"/>
        <w:ind w:firstLine="709"/>
        <w:jc w:val="right"/>
        <w:rPr>
          <w:color w:val="0D0D0D"/>
          <w:w w:val="120"/>
          <w:sz w:val="28"/>
          <w:szCs w:val="28"/>
        </w:rPr>
      </w:pPr>
    </w:p>
    <w:p w:rsidR="00FF6539" w:rsidRDefault="00FF6539" w:rsidP="001414AD">
      <w:pPr>
        <w:spacing w:after="0"/>
        <w:ind w:firstLine="709"/>
        <w:jc w:val="right"/>
        <w:rPr>
          <w:color w:val="0D0D0D"/>
          <w:w w:val="120"/>
          <w:sz w:val="28"/>
          <w:szCs w:val="28"/>
        </w:rPr>
      </w:pPr>
    </w:p>
    <w:p w:rsidR="00A7275B" w:rsidRDefault="00A7275B" w:rsidP="001414AD">
      <w:pPr>
        <w:spacing w:after="0"/>
        <w:ind w:firstLine="709"/>
        <w:rPr>
          <w:b/>
          <w:bCs/>
          <w:color w:val="0D0D0D"/>
          <w:sz w:val="28"/>
          <w:szCs w:val="28"/>
        </w:rPr>
      </w:pPr>
    </w:p>
    <w:p w:rsidR="00A7275B" w:rsidRDefault="00A7275B" w:rsidP="001414AD">
      <w:pPr>
        <w:spacing w:after="0"/>
        <w:ind w:firstLine="709"/>
        <w:jc w:val="center"/>
        <w:rPr>
          <w:b/>
          <w:bCs/>
          <w:color w:val="0D0D0D"/>
          <w:sz w:val="28"/>
          <w:szCs w:val="28"/>
        </w:rPr>
      </w:pPr>
    </w:p>
    <w:p w:rsidR="00A7275B" w:rsidRDefault="00A7275B" w:rsidP="001414AD">
      <w:pPr>
        <w:spacing w:after="0"/>
        <w:ind w:firstLine="709"/>
        <w:rPr>
          <w:color w:val="0D0D0D"/>
          <w:sz w:val="28"/>
          <w:szCs w:val="28"/>
        </w:rPr>
      </w:pPr>
    </w:p>
    <w:p w:rsidR="00A7275B" w:rsidRPr="00661439" w:rsidRDefault="00A7275B" w:rsidP="001414AD">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8314B6" w:rsidRDefault="00A7275B" w:rsidP="008314B6">
      <w:pPr>
        <w:ind w:left="-142" w:right="-143" w:firstLine="142"/>
        <w:jc w:val="center"/>
        <w:rPr>
          <w:b/>
        </w:rPr>
      </w:pPr>
      <w:r w:rsidRPr="00C16984">
        <w:rPr>
          <w:b/>
        </w:rPr>
        <w:t>для проведения запроса предложений в электронной форме на право заключения договора</w:t>
      </w:r>
      <w:r w:rsidR="005626D5" w:rsidRPr="003B2AA9">
        <w:rPr>
          <w:b/>
        </w:rPr>
        <w:t xml:space="preserve">  на </w:t>
      </w:r>
      <w:r w:rsidR="008314B6" w:rsidRPr="00561F9D">
        <w:rPr>
          <w:b/>
        </w:rPr>
        <w:t>проведение анализ</w:t>
      </w:r>
      <w:r w:rsidR="008314B6">
        <w:rPr>
          <w:b/>
        </w:rPr>
        <w:t>а</w:t>
      </w:r>
      <w:r w:rsidR="008314B6" w:rsidRPr="00561F9D">
        <w:rPr>
          <w:b/>
        </w:rPr>
        <w:t xml:space="preserve"> трансформаторного масла</w:t>
      </w:r>
      <w:r w:rsidR="001923AE">
        <w:rPr>
          <w:b/>
        </w:rPr>
        <w:t>.</w:t>
      </w:r>
    </w:p>
    <w:p w:rsidR="00A7275B" w:rsidRPr="00C16984" w:rsidRDefault="00A7275B" w:rsidP="001414AD">
      <w:pPr>
        <w:spacing w:after="0"/>
        <w:ind w:firstLine="709"/>
        <w:jc w:val="center"/>
        <w:rPr>
          <w:b/>
          <w:sz w:val="22"/>
          <w:szCs w:val="22"/>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A7275B" w:rsidRDefault="00A7275B" w:rsidP="001414AD">
      <w:pPr>
        <w:pStyle w:val="ConsPlusNormal0"/>
        <w:ind w:firstLine="709"/>
        <w:jc w:val="both"/>
        <w:rPr>
          <w:rFonts w:ascii="Times New Roman" w:hAnsi="Times New Roman" w:cs="Times New Roman"/>
          <w:color w:val="0D0D0D"/>
          <w:sz w:val="28"/>
          <w:szCs w:val="28"/>
        </w:rPr>
      </w:pPr>
    </w:p>
    <w:p w:rsidR="00FF6539" w:rsidRDefault="00FF6539" w:rsidP="001414AD">
      <w:pPr>
        <w:spacing w:after="0"/>
        <w:ind w:firstLine="709"/>
        <w:rPr>
          <w:color w:val="0D0D0D"/>
          <w:sz w:val="28"/>
          <w:szCs w:val="28"/>
        </w:rPr>
      </w:pPr>
    </w:p>
    <w:p w:rsidR="00A7275B" w:rsidRDefault="00A7275B" w:rsidP="007D2572">
      <w:pPr>
        <w:spacing w:after="0"/>
        <w:rPr>
          <w:b/>
        </w:rPr>
      </w:pPr>
      <w:r>
        <w:t>СОГЛАСОВАНО</w:t>
      </w:r>
    </w:p>
    <w:tbl>
      <w:tblPr>
        <w:tblW w:w="0" w:type="auto"/>
        <w:tblLayout w:type="fixed"/>
        <w:tblLook w:val="000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w:t>
            </w:r>
            <w:proofErr w:type="spellStart"/>
            <w:r>
              <w:t>ЭлС</w:t>
            </w:r>
            <w:proofErr w:type="spellEnd"/>
            <w:r>
              <w:t>»</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 xml:space="preserve">С.М. </w:t>
            </w:r>
            <w:proofErr w:type="spellStart"/>
            <w:r>
              <w:t>Шатохин</w:t>
            </w:r>
            <w:proofErr w:type="spellEnd"/>
          </w:p>
        </w:tc>
      </w:tr>
    </w:tbl>
    <w:p w:rsidR="00A7275B" w:rsidRDefault="00A7275B" w:rsidP="001414AD">
      <w:pPr>
        <w:pStyle w:val="110"/>
        <w:keepNext w:val="0"/>
        <w:spacing w:after="0"/>
        <w:ind w:firstLine="709"/>
        <w:jc w:val="both"/>
        <w:rPr>
          <w:szCs w:val="24"/>
        </w:rPr>
      </w:pPr>
    </w:p>
    <w:p w:rsidR="00A7275B" w:rsidRDefault="00A7275B" w:rsidP="001414AD">
      <w:pPr>
        <w:spacing w:after="0" w:line="288" w:lineRule="auto"/>
        <w:ind w:firstLine="709"/>
        <w:rPr>
          <w:color w:val="0D0D0D"/>
        </w:rPr>
      </w:pPr>
    </w:p>
    <w:p w:rsidR="00A7275B" w:rsidRDefault="00A7275B" w:rsidP="001414AD">
      <w:pPr>
        <w:spacing w:after="0" w:line="288" w:lineRule="auto"/>
        <w:ind w:firstLine="709"/>
        <w:rPr>
          <w:color w:val="0D0D0D"/>
        </w:rPr>
      </w:pPr>
    </w:p>
    <w:p w:rsidR="00A7275B" w:rsidRDefault="00A7275B" w:rsidP="001414AD">
      <w:pPr>
        <w:spacing w:after="0" w:line="288" w:lineRule="auto"/>
        <w:ind w:firstLine="709"/>
        <w:rPr>
          <w:color w:val="0D0D0D"/>
        </w:rPr>
      </w:pPr>
    </w:p>
    <w:p w:rsidR="00C222D1" w:rsidRDefault="00C222D1" w:rsidP="001414AD">
      <w:pPr>
        <w:spacing w:after="0" w:line="288" w:lineRule="auto"/>
        <w:ind w:firstLine="709"/>
        <w:rPr>
          <w:color w:val="0D0D0D"/>
        </w:rPr>
      </w:pPr>
    </w:p>
    <w:p w:rsidR="00A7275B" w:rsidRDefault="00A7275B" w:rsidP="00B007D1">
      <w:pPr>
        <w:spacing w:after="0" w:line="288" w:lineRule="auto"/>
        <w:rPr>
          <w:color w:val="0D0D0D"/>
        </w:rPr>
      </w:pPr>
    </w:p>
    <w:p w:rsidR="00C16984" w:rsidRPr="001F59E8" w:rsidRDefault="00A7275B" w:rsidP="001F59E8">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D21C0" w:rsidRPr="001531AE" w:rsidRDefault="002D21C0" w:rsidP="001F59E8">
      <w:pPr>
        <w:spacing w:after="0"/>
        <w:ind w:firstLine="709"/>
        <w:rPr>
          <w:b/>
        </w:rPr>
      </w:pPr>
      <w:r w:rsidRPr="001531AE">
        <w:rPr>
          <w:b/>
          <w:sz w:val="22"/>
          <w:szCs w:val="22"/>
        </w:rPr>
        <w:lastRenderedPageBreak/>
        <w:t>СОДЕРЖАНИЕ</w:t>
      </w:r>
    </w:p>
    <w:tbl>
      <w:tblPr>
        <w:tblW w:w="19764" w:type="dxa"/>
        <w:tblLayout w:type="fixed"/>
        <w:tblLook w:val="0000"/>
      </w:tblPr>
      <w:tblGrid>
        <w:gridCol w:w="9882"/>
        <w:gridCol w:w="9882"/>
      </w:tblGrid>
      <w:tr w:rsidR="007C5CF5" w:rsidTr="007C5CF5">
        <w:trPr>
          <w:trHeight w:val="9687"/>
        </w:trPr>
        <w:tc>
          <w:tcPr>
            <w:tcW w:w="9882" w:type="dxa"/>
            <w:shd w:val="clear" w:color="auto" w:fill="auto"/>
          </w:tcPr>
          <w:p w:rsidR="007C5CF5" w:rsidRPr="0004045C" w:rsidRDefault="004D6B99" w:rsidP="007C399E">
            <w:pPr>
              <w:pStyle w:val="1d"/>
              <w:tabs>
                <w:tab w:val="left" w:pos="9495"/>
                <w:tab w:val="right" w:leader="dot" w:pos="12240"/>
              </w:tabs>
              <w:snapToGrid w:val="0"/>
              <w:spacing w:before="0" w:after="0" w:line="300" w:lineRule="auto"/>
              <w:jc w:val="both"/>
              <w:rPr>
                <w:sz w:val="22"/>
                <w:szCs w:val="22"/>
              </w:rPr>
            </w:pPr>
            <w:r w:rsidRPr="004D6B99">
              <w:fldChar w:fldCharType="begin"/>
            </w:r>
            <w:r w:rsidR="007C5CF5">
              <w:instrText xml:space="preserve"> TOC \o "1-3" \h \z \u </w:instrText>
            </w:r>
            <w:r w:rsidRPr="004D6B99">
              <w:fldChar w:fldCharType="separate"/>
            </w:r>
            <w:hyperlink r:id="rId8" w:anchor="__RefHeading___Toc318705093" w:history="1">
              <w:r w:rsidR="007C5CF5" w:rsidRPr="00CD32A5">
                <w:rPr>
                  <w:rStyle w:val="a3"/>
                  <w:sz w:val="22"/>
                  <w:szCs w:val="22"/>
                </w:rPr>
                <w:t>ЧАСТЬ I. ОБЩАЯ ЧАСТЬ</w:t>
              </w:r>
            </w:hyperlink>
          </w:p>
          <w:p w:rsidR="007C5CF5" w:rsidRPr="00CD32A5" w:rsidRDefault="004D6B99" w:rsidP="007C399E">
            <w:pPr>
              <w:pStyle w:val="26"/>
              <w:spacing w:line="300" w:lineRule="auto"/>
              <w:jc w:val="both"/>
              <w:rPr>
                <w:sz w:val="22"/>
                <w:szCs w:val="22"/>
              </w:rPr>
            </w:pPr>
            <w:hyperlink r:id="rId9" w:anchor="__RefHeading___Toc318705094" w:history="1">
              <w:r w:rsidR="007C5CF5" w:rsidRPr="00CD32A5">
                <w:rPr>
                  <w:rStyle w:val="a3"/>
                  <w:sz w:val="22"/>
                  <w:szCs w:val="22"/>
                </w:rPr>
                <w:t>РАЗДЕЛ 1. ОБЩИЕ СВЕДЕНИЯ О ПРОВЕДЕНИИ ЗАКУПКИ В ЭЛЕКТРОННОЙ ФОРМЕ</w:t>
              </w:r>
            </w:hyperlink>
          </w:p>
          <w:p w:rsidR="007C5CF5" w:rsidRPr="00CD32A5" w:rsidRDefault="004D6B99" w:rsidP="007C399E">
            <w:pPr>
              <w:pStyle w:val="26"/>
              <w:tabs>
                <w:tab w:val="left" w:pos="9465"/>
              </w:tabs>
              <w:spacing w:line="300" w:lineRule="auto"/>
              <w:jc w:val="both"/>
              <w:rPr>
                <w:sz w:val="22"/>
                <w:szCs w:val="22"/>
              </w:rPr>
            </w:pPr>
            <w:hyperlink r:id="rId10" w:anchor="__RefHeading___Toc318705095" w:history="1">
              <w:r w:rsidR="007C5CF5" w:rsidRPr="00CD32A5">
                <w:rPr>
                  <w:rStyle w:val="a3"/>
                  <w:sz w:val="22"/>
                  <w:szCs w:val="22"/>
                </w:rPr>
                <w:t>РАЗДЕЛ 2. ЗАКУПОЧНАЯ ДОКУМЕНТАЦИ</w:t>
              </w:r>
            </w:hyperlink>
          </w:p>
          <w:p w:rsidR="007C5CF5" w:rsidRPr="00CD32A5" w:rsidRDefault="004D6B99" w:rsidP="007C399E">
            <w:pPr>
              <w:pStyle w:val="26"/>
              <w:tabs>
                <w:tab w:val="left" w:pos="9495"/>
              </w:tabs>
              <w:spacing w:line="300" w:lineRule="auto"/>
              <w:jc w:val="both"/>
              <w:rPr>
                <w:sz w:val="22"/>
                <w:szCs w:val="22"/>
              </w:rPr>
            </w:pPr>
            <w:hyperlink r:id="rId11" w:anchor="__RefHeading___Toc318705096" w:history="1">
              <w:r w:rsidR="007C5CF5" w:rsidRPr="00CD32A5">
                <w:rPr>
                  <w:rStyle w:val="a3"/>
                  <w:sz w:val="22"/>
                  <w:szCs w:val="22"/>
                </w:rPr>
                <w:t>РАЗДЕЛ 3. ПОДГОТОВКА ЗАЯВКИ НА УЧАСТИЕ В ПРОЦЕДУРЕ ЗАКУПКИ</w:t>
              </w:r>
            </w:hyperlink>
          </w:p>
          <w:p w:rsidR="007C5CF5" w:rsidRPr="00CD32A5" w:rsidRDefault="004D6B99" w:rsidP="007C399E">
            <w:pPr>
              <w:pStyle w:val="26"/>
              <w:tabs>
                <w:tab w:val="left" w:pos="9375"/>
              </w:tabs>
              <w:spacing w:line="300" w:lineRule="auto"/>
              <w:jc w:val="both"/>
              <w:rPr>
                <w:sz w:val="22"/>
                <w:szCs w:val="22"/>
              </w:rPr>
            </w:pPr>
            <w:hyperlink r:id="rId12" w:anchor="__RefHeading___Toc318705097" w:history="1">
              <w:r w:rsidR="007C5CF5" w:rsidRPr="00CD32A5">
                <w:rPr>
                  <w:rStyle w:val="a3"/>
                  <w:sz w:val="22"/>
                  <w:szCs w:val="22"/>
                </w:rPr>
                <w:t>РАЗДЕЛ 4. ПОДАЧА ЗАЯВКИ НА УЧАСТИЕ В ПРОЦЕДУРЕ ЗАКУПКИ</w:t>
              </w:r>
            </w:hyperlink>
          </w:p>
          <w:p w:rsidR="007C5CF5" w:rsidRPr="00CD32A5" w:rsidRDefault="004D6B99" w:rsidP="007C399E">
            <w:pPr>
              <w:pStyle w:val="26"/>
              <w:spacing w:line="300" w:lineRule="auto"/>
              <w:jc w:val="both"/>
              <w:rPr>
                <w:sz w:val="22"/>
                <w:szCs w:val="22"/>
              </w:rPr>
            </w:pPr>
            <w:hyperlink r:id="rId13" w:anchor="__RefHeading___Toc318705098" w:history="1">
              <w:r w:rsidR="007C5CF5">
                <w:rPr>
                  <w:rStyle w:val="a3"/>
                  <w:sz w:val="22"/>
                  <w:szCs w:val="22"/>
                </w:rPr>
                <w:t xml:space="preserve">РАЗДЕЛ </w:t>
              </w:r>
              <w:r w:rsidR="007C5CF5"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7C5CF5" w:rsidRPr="00CD32A5" w:rsidRDefault="004D6B99" w:rsidP="007C399E">
            <w:pPr>
              <w:pStyle w:val="26"/>
              <w:tabs>
                <w:tab w:val="left" w:pos="9498"/>
              </w:tabs>
              <w:spacing w:line="300" w:lineRule="auto"/>
              <w:jc w:val="both"/>
              <w:rPr>
                <w:sz w:val="22"/>
                <w:szCs w:val="22"/>
              </w:rPr>
            </w:pPr>
            <w:hyperlink r:id="rId14" w:anchor="__RefHeading___Toc318705099" w:history="1">
              <w:r w:rsidR="007C5CF5" w:rsidRPr="00CD32A5">
                <w:rPr>
                  <w:rStyle w:val="a3"/>
                  <w:sz w:val="22"/>
                  <w:szCs w:val="22"/>
                </w:rPr>
                <w:t>РАЗДЕЛ 6. ОПРЕДЕЛЕНИЕ ПОБЕДИТЕЛЯ ПРОЦЕДУРЫ ЗАКУПКИ И ЗАКЛЮЧЕНИЕ ДОГОВОРА</w:t>
              </w:r>
            </w:hyperlink>
          </w:p>
          <w:p w:rsidR="007C5CF5" w:rsidRPr="00CD32A5" w:rsidRDefault="004D6B99" w:rsidP="007C399E">
            <w:pPr>
              <w:pStyle w:val="26"/>
              <w:tabs>
                <w:tab w:val="left" w:pos="9495"/>
              </w:tabs>
              <w:spacing w:line="300" w:lineRule="auto"/>
              <w:jc w:val="both"/>
              <w:rPr>
                <w:sz w:val="22"/>
                <w:szCs w:val="22"/>
              </w:rPr>
            </w:pPr>
            <w:hyperlink r:id="rId15" w:anchor="__RefHeading___Toc318705100" w:history="1">
              <w:r w:rsidR="007C5CF5" w:rsidRPr="00CD32A5">
                <w:rPr>
                  <w:rStyle w:val="a3"/>
                  <w:sz w:val="22"/>
                  <w:szCs w:val="22"/>
                </w:rPr>
                <w:t>РАЗДЕЛ 7. МНОГОЛОТОВАЯ ПРОЦЕДУРА ЗАКУПКИ</w:t>
              </w:r>
            </w:hyperlink>
          </w:p>
          <w:p w:rsidR="007C5CF5" w:rsidRPr="00CD32A5" w:rsidRDefault="004D6B99" w:rsidP="007C399E">
            <w:pPr>
              <w:pStyle w:val="26"/>
              <w:tabs>
                <w:tab w:val="left" w:pos="9525"/>
              </w:tabs>
              <w:spacing w:line="300" w:lineRule="auto"/>
              <w:jc w:val="both"/>
              <w:rPr>
                <w:sz w:val="22"/>
                <w:szCs w:val="22"/>
              </w:rPr>
            </w:pPr>
            <w:hyperlink r:id="rId16" w:anchor="__RefHeading___Toc318705101" w:history="1">
              <w:r w:rsidR="007C5CF5" w:rsidRPr="00CD32A5">
                <w:rPr>
                  <w:rStyle w:val="a3"/>
                  <w:sz w:val="22"/>
                  <w:szCs w:val="22"/>
                </w:rPr>
                <w:t>РАЗДЕЛ 8. ОБЖАЛОВАНИЕ</w:t>
              </w:r>
            </w:hyperlink>
          </w:p>
          <w:p w:rsidR="007C5CF5" w:rsidRPr="006E339D" w:rsidRDefault="004D6B99" w:rsidP="007C399E">
            <w:pPr>
              <w:pStyle w:val="26"/>
              <w:tabs>
                <w:tab w:val="left" w:pos="9525"/>
              </w:tabs>
              <w:spacing w:line="300" w:lineRule="auto"/>
              <w:jc w:val="both"/>
              <w:rPr>
                <w:b/>
                <w:sz w:val="22"/>
                <w:szCs w:val="22"/>
              </w:rPr>
            </w:pPr>
            <w:hyperlink r:id="rId17" w:anchor="__RefHeading___Toc318705102" w:history="1">
              <w:r w:rsidR="007C5CF5" w:rsidRPr="006E339D">
                <w:rPr>
                  <w:rStyle w:val="a3"/>
                  <w:b/>
                  <w:sz w:val="22"/>
                  <w:szCs w:val="22"/>
                </w:rPr>
                <w:t>ЧАСТЬ II. ИНФОРМАЦИОННАЯ КАРТА ПРОЦЕДУРЫ ЗАКУПКИ</w:t>
              </w:r>
            </w:hyperlink>
          </w:p>
          <w:p w:rsidR="007C5CF5" w:rsidRPr="00535292" w:rsidRDefault="004D6B99" w:rsidP="007C399E">
            <w:pPr>
              <w:pStyle w:val="1d"/>
              <w:spacing w:before="0" w:after="0" w:line="300" w:lineRule="auto"/>
              <w:jc w:val="both"/>
              <w:rPr>
                <w:rStyle w:val="a3"/>
                <w:color w:val="auto"/>
                <w:sz w:val="22"/>
                <w:szCs w:val="22"/>
              </w:rPr>
            </w:pPr>
            <w:hyperlink r:id="rId18" w:anchor="__RefHeading___Toc318705103" w:history="1">
              <w:r w:rsidR="007C5CF5" w:rsidRPr="009F4BB7">
                <w:rPr>
                  <w:rStyle w:val="a3"/>
                  <w:color w:val="auto"/>
                  <w:sz w:val="22"/>
                  <w:szCs w:val="22"/>
                </w:rPr>
                <w:t>ЧАСТЬ III. ПРОЕКТ ДОГОВОРА</w:t>
              </w:r>
            </w:hyperlink>
          </w:p>
          <w:p w:rsidR="007C5CF5" w:rsidRPr="006E339D" w:rsidRDefault="007C5CF5" w:rsidP="007C399E">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Pr>
                <w:rStyle w:val="a3"/>
                <w:color w:val="auto"/>
                <w:sz w:val="22"/>
                <w:szCs w:val="22"/>
                <w:u w:val="none"/>
              </w:rPr>
              <w:t>АЯ ЧАСТЬ</w:t>
            </w:r>
          </w:p>
          <w:p w:rsidR="007C5CF5" w:rsidRPr="00CD32A5" w:rsidRDefault="007C5CF5" w:rsidP="007C399E">
            <w:pPr>
              <w:pStyle w:val="1d"/>
              <w:spacing w:before="0" w:after="0" w:line="300" w:lineRule="auto"/>
              <w:jc w:val="both"/>
              <w:rPr>
                <w:sz w:val="22"/>
                <w:szCs w:val="22"/>
              </w:rPr>
            </w:pPr>
            <w:r w:rsidRPr="00CD32A5">
              <w:rPr>
                <w:sz w:val="22"/>
                <w:szCs w:val="22"/>
              </w:rPr>
              <w:t>ПРИЛОЖЕНИЯ.</w:t>
            </w:r>
            <w:hyperlink r:id="rId19" w:anchor="__RefHeading___Toc318705167" w:history="1">
              <w:r w:rsidRPr="00CD32A5">
                <w:rPr>
                  <w:rStyle w:val="a3"/>
                  <w:sz w:val="22"/>
                  <w:szCs w:val="22"/>
                </w:rPr>
                <w:t>ОБРАЗЦЫ ФОРМ И ДОКУМЕНТОВ ДЛЯ ЗАПОЛНЕНИЯ УЧАСТНИКАМИ ПРОЦЕДУРЫ ЗАКУПК</w:t>
              </w:r>
            </w:hyperlink>
            <w:r>
              <w:rPr>
                <w:sz w:val="22"/>
                <w:szCs w:val="22"/>
              </w:rPr>
              <w:t>И</w:t>
            </w:r>
          </w:p>
          <w:p w:rsidR="007C5CF5" w:rsidRPr="00CD32A5" w:rsidRDefault="004D6B99" w:rsidP="007C399E">
            <w:pPr>
              <w:pStyle w:val="26"/>
              <w:spacing w:line="300" w:lineRule="auto"/>
              <w:jc w:val="both"/>
              <w:rPr>
                <w:sz w:val="22"/>
                <w:szCs w:val="22"/>
              </w:rPr>
            </w:pPr>
            <w:hyperlink r:id="rId20" w:anchor="__RefHeading___Toc318705169" w:history="1">
              <w:r w:rsidR="007C5CF5">
                <w:rPr>
                  <w:rStyle w:val="a3"/>
                  <w:sz w:val="22"/>
                  <w:szCs w:val="22"/>
                </w:rPr>
                <w:t>1</w:t>
              </w:r>
              <w:r w:rsidR="007C5CF5" w:rsidRPr="00CD32A5">
                <w:rPr>
                  <w:rStyle w:val="a3"/>
                  <w:sz w:val="22"/>
                  <w:szCs w:val="22"/>
                </w:rPr>
                <w:t>. ФОРМА «ЗАЯВКИ НА УЧАСТИЕ В ПРОЦЕДУРЕ ЗАКУПК</w:t>
              </w:r>
            </w:hyperlink>
            <w:r w:rsidR="007C5CF5">
              <w:rPr>
                <w:sz w:val="22"/>
                <w:szCs w:val="22"/>
              </w:rPr>
              <w:t>И»</w:t>
            </w:r>
          </w:p>
          <w:p w:rsidR="007C5CF5" w:rsidRPr="00CD32A5" w:rsidRDefault="007C5CF5" w:rsidP="007C399E">
            <w:pPr>
              <w:pStyle w:val="Times12"/>
              <w:spacing w:line="300" w:lineRule="auto"/>
              <w:ind w:firstLine="0"/>
              <w:rPr>
                <w:sz w:val="22"/>
              </w:rPr>
            </w:pPr>
            <w:r>
              <w:rPr>
                <w:sz w:val="22"/>
              </w:rPr>
              <w:t>1</w:t>
            </w:r>
            <w:r w:rsidRPr="00CD32A5">
              <w:rPr>
                <w:sz w:val="22"/>
              </w:rPr>
              <w:t>.1 ФОРМА «</w:t>
            </w:r>
            <w:r>
              <w:rPr>
                <w:sz w:val="22"/>
              </w:rPr>
              <w:t>ТЕХНИКО-</w:t>
            </w:r>
            <w:r w:rsidRPr="00CD32A5">
              <w:rPr>
                <w:bCs w:val="0"/>
                <w:sz w:val="22"/>
              </w:rPr>
              <w:t>КОММЕРЧЕСКОЕ ПРЕДЛОЖЕНИЕ</w:t>
            </w:r>
            <w:r>
              <w:rPr>
                <w:sz w:val="22"/>
              </w:rPr>
              <w:t>»</w:t>
            </w:r>
          </w:p>
          <w:p w:rsidR="007C5CF5" w:rsidRPr="00CD32A5" w:rsidRDefault="004D6B99" w:rsidP="007C399E">
            <w:pPr>
              <w:pStyle w:val="26"/>
              <w:spacing w:line="300" w:lineRule="auto"/>
              <w:jc w:val="both"/>
              <w:rPr>
                <w:sz w:val="22"/>
                <w:szCs w:val="22"/>
              </w:rPr>
            </w:pPr>
            <w:hyperlink r:id="rId21" w:anchor="__RefHeading___Toc318705172" w:history="1">
              <w:r w:rsidR="007C5CF5">
                <w:rPr>
                  <w:rStyle w:val="a3"/>
                  <w:sz w:val="22"/>
                  <w:szCs w:val="22"/>
                </w:rPr>
                <w:t>2</w:t>
              </w:r>
              <w:r w:rsidR="007C5CF5" w:rsidRPr="00CD32A5">
                <w:rPr>
                  <w:rStyle w:val="a3"/>
                  <w:sz w:val="22"/>
                  <w:szCs w:val="22"/>
                </w:rPr>
                <w:t>. ФОРМА АНКЕТЫ УЧАСТНИКА ПРОЦЕДУРЫ ЗАКУП</w:t>
              </w:r>
            </w:hyperlink>
            <w:r w:rsidR="007C5CF5">
              <w:rPr>
                <w:sz w:val="22"/>
                <w:szCs w:val="22"/>
              </w:rPr>
              <w:t>КИ</w:t>
            </w:r>
          </w:p>
          <w:p w:rsidR="007C5CF5" w:rsidRDefault="007C5CF5" w:rsidP="007C399E">
            <w:pPr>
              <w:tabs>
                <w:tab w:val="center" w:pos="4896"/>
              </w:tabs>
              <w:spacing w:after="0" w:line="300" w:lineRule="auto"/>
              <w:rPr>
                <w:sz w:val="22"/>
                <w:szCs w:val="22"/>
              </w:rPr>
            </w:pPr>
            <w:r>
              <w:rPr>
                <w:sz w:val="22"/>
                <w:szCs w:val="22"/>
              </w:rPr>
              <w:t>3</w:t>
            </w:r>
            <w:r w:rsidRPr="00CD32A5">
              <w:rPr>
                <w:sz w:val="22"/>
                <w:szCs w:val="22"/>
              </w:rPr>
              <w:t>.</w:t>
            </w:r>
            <w:r w:rsidRPr="006E339D">
              <w:rPr>
                <w:sz w:val="22"/>
              </w:rPr>
              <w:t>СВЕДЕНИЯ О ЦЕПОЧКЕ СОБСТВЕННИКОВ, ВКЛЮЧАЯ БЕНЕФИЦИАРОВ (В ТОМ ЧИСЛЕ КОНЕЧНЫХ)</w:t>
            </w:r>
          </w:p>
          <w:p w:rsidR="007C5CF5" w:rsidRDefault="007C5CF5" w:rsidP="007C399E">
            <w:pPr>
              <w:tabs>
                <w:tab w:val="center" w:pos="4896"/>
              </w:tabs>
              <w:spacing w:after="0" w:line="300" w:lineRule="auto"/>
              <w:rPr>
                <w:sz w:val="22"/>
                <w:szCs w:val="22"/>
              </w:rPr>
            </w:pPr>
            <w:r>
              <w:rPr>
                <w:sz w:val="22"/>
                <w:szCs w:val="22"/>
              </w:rPr>
              <w:t>4</w:t>
            </w:r>
            <w:r w:rsidRPr="00CD32A5">
              <w:rPr>
                <w:sz w:val="22"/>
                <w:szCs w:val="22"/>
              </w:rPr>
              <w:t xml:space="preserve">. </w:t>
            </w:r>
            <w:r>
              <w:rPr>
                <w:sz w:val="22"/>
                <w:szCs w:val="22"/>
              </w:rPr>
              <w:t>СВЕДЕНИЯ</w:t>
            </w:r>
            <w:r w:rsidRPr="00CD32A5">
              <w:rPr>
                <w:sz w:val="22"/>
                <w:szCs w:val="22"/>
              </w:rPr>
              <w:t xml:space="preserve"> ОБ ОТНЕСЕНИИ УЧАСТНИКА К ОПРЕДЕЛЕННОЙ КАТЕГОРИИ СУБЪЕКТОВ ПРЕДПРИНИМАТЕЛЬСТВА</w:t>
            </w:r>
            <w:r w:rsidR="004D6B99">
              <w:fldChar w:fldCharType="end"/>
            </w:r>
          </w:p>
          <w:p w:rsidR="007C5CF5" w:rsidRDefault="007C5CF5" w:rsidP="007C399E">
            <w:pPr>
              <w:pStyle w:val="1d"/>
              <w:tabs>
                <w:tab w:val="center" w:pos="4896"/>
              </w:tabs>
              <w:spacing w:before="0" w:after="0" w:line="300" w:lineRule="auto"/>
            </w:pPr>
          </w:p>
        </w:tc>
        <w:tc>
          <w:tcPr>
            <w:tcW w:w="9882" w:type="dxa"/>
          </w:tcPr>
          <w:p w:rsidR="007C5CF5" w:rsidRPr="007D5C91" w:rsidRDefault="007C5CF5" w:rsidP="007C399E">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7C5CF5" w:rsidRPr="007D5C91" w:rsidRDefault="007C5CF5" w:rsidP="007C399E">
            <w:pPr>
              <w:spacing w:after="0" w:line="300" w:lineRule="auto"/>
              <w:rPr>
                <w:sz w:val="22"/>
                <w:szCs w:val="22"/>
              </w:rPr>
            </w:pPr>
            <w:r w:rsidRPr="007D5C91">
              <w:rPr>
                <w:sz w:val="22"/>
                <w:szCs w:val="22"/>
              </w:rPr>
              <w:t>3</w:t>
            </w:r>
          </w:p>
          <w:p w:rsidR="007C5CF5" w:rsidRPr="007D5C91" w:rsidRDefault="007C5CF5" w:rsidP="007C399E">
            <w:pPr>
              <w:spacing w:after="0" w:line="300" w:lineRule="auto"/>
              <w:rPr>
                <w:sz w:val="22"/>
                <w:szCs w:val="22"/>
              </w:rPr>
            </w:pPr>
            <w:r w:rsidRPr="007D5C91">
              <w:rPr>
                <w:sz w:val="22"/>
                <w:szCs w:val="22"/>
              </w:rPr>
              <w:t>6</w:t>
            </w:r>
          </w:p>
          <w:p w:rsidR="007C5CF5" w:rsidRPr="007D5C91" w:rsidRDefault="007C5CF5" w:rsidP="007C399E">
            <w:pPr>
              <w:spacing w:after="0" w:line="300" w:lineRule="auto"/>
              <w:rPr>
                <w:sz w:val="22"/>
                <w:szCs w:val="22"/>
              </w:rPr>
            </w:pPr>
            <w:r w:rsidRPr="007D5C91">
              <w:rPr>
                <w:sz w:val="22"/>
                <w:szCs w:val="22"/>
              </w:rPr>
              <w:t>8</w:t>
            </w:r>
          </w:p>
          <w:p w:rsidR="007C5CF5" w:rsidRPr="007D5C91" w:rsidRDefault="007C5CF5" w:rsidP="007C399E">
            <w:pPr>
              <w:spacing w:after="0" w:line="300" w:lineRule="auto"/>
              <w:rPr>
                <w:sz w:val="22"/>
                <w:szCs w:val="22"/>
              </w:rPr>
            </w:pPr>
            <w:r w:rsidRPr="007D5C91">
              <w:rPr>
                <w:sz w:val="22"/>
                <w:szCs w:val="22"/>
              </w:rPr>
              <w:t>11</w:t>
            </w:r>
          </w:p>
          <w:p w:rsidR="007C5CF5" w:rsidRPr="007D5C91" w:rsidRDefault="007C5CF5" w:rsidP="007C399E">
            <w:pPr>
              <w:spacing w:after="0" w:line="300" w:lineRule="auto"/>
              <w:rPr>
                <w:sz w:val="22"/>
                <w:szCs w:val="22"/>
              </w:rPr>
            </w:pPr>
          </w:p>
          <w:p w:rsidR="007C5CF5" w:rsidRPr="007D5C91" w:rsidRDefault="007C5CF5" w:rsidP="007C399E">
            <w:pPr>
              <w:spacing w:after="0" w:line="300" w:lineRule="auto"/>
              <w:rPr>
                <w:sz w:val="22"/>
                <w:szCs w:val="22"/>
              </w:rPr>
            </w:pPr>
          </w:p>
          <w:p w:rsidR="007C5CF5" w:rsidRPr="007D5C91" w:rsidRDefault="007C5CF5" w:rsidP="007C399E">
            <w:pPr>
              <w:spacing w:after="0" w:line="300" w:lineRule="auto"/>
              <w:rPr>
                <w:sz w:val="22"/>
                <w:szCs w:val="22"/>
              </w:rPr>
            </w:pPr>
            <w:r w:rsidRPr="007D5C91">
              <w:rPr>
                <w:sz w:val="22"/>
                <w:szCs w:val="22"/>
              </w:rPr>
              <w:t>1</w:t>
            </w:r>
            <w:r>
              <w:rPr>
                <w:sz w:val="22"/>
                <w:szCs w:val="22"/>
              </w:rPr>
              <w:t>2</w:t>
            </w:r>
          </w:p>
          <w:p w:rsidR="007C5CF5" w:rsidRPr="007D5C91" w:rsidRDefault="007C5CF5" w:rsidP="007C399E">
            <w:pPr>
              <w:spacing w:after="0" w:line="300" w:lineRule="auto"/>
              <w:rPr>
                <w:sz w:val="22"/>
                <w:szCs w:val="22"/>
              </w:rPr>
            </w:pPr>
            <w:r w:rsidRPr="007D5C91">
              <w:rPr>
                <w:sz w:val="22"/>
                <w:szCs w:val="22"/>
              </w:rPr>
              <w:t>13</w:t>
            </w:r>
          </w:p>
          <w:p w:rsidR="007C5CF5" w:rsidRPr="007D5C91" w:rsidRDefault="007C5CF5" w:rsidP="007C399E">
            <w:pPr>
              <w:spacing w:after="0" w:line="300" w:lineRule="auto"/>
              <w:rPr>
                <w:sz w:val="22"/>
                <w:szCs w:val="22"/>
              </w:rPr>
            </w:pPr>
            <w:r w:rsidRPr="007D5C91">
              <w:rPr>
                <w:sz w:val="22"/>
                <w:szCs w:val="22"/>
              </w:rPr>
              <w:t>16</w:t>
            </w:r>
          </w:p>
          <w:p w:rsidR="007C5CF5" w:rsidRPr="007D5C91" w:rsidRDefault="007C5CF5" w:rsidP="007C399E">
            <w:pPr>
              <w:spacing w:after="0" w:line="300" w:lineRule="auto"/>
              <w:rPr>
                <w:sz w:val="22"/>
                <w:szCs w:val="22"/>
              </w:rPr>
            </w:pPr>
            <w:r w:rsidRPr="007D5C91">
              <w:rPr>
                <w:sz w:val="22"/>
                <w:szCs w:val="22"/>
              </w:rPr>
              <w:t>16</w:t>
            </w:r>
          </w:p>
          <w:p w:rsidR="007C5CF5" w:rsidRPr="007D5C91" w:rsidRDefault="007C5CF5" w:rsidP="007C399E">
            <w:pPr>
              <w:spacing w:after="0" w:line="300" w:lineRule="auto"/>
              <w:rPr>
                <w:sz w:val="22"/>
                <w:szCs w:val="22"/>
              </w:rPr>
            </w:pPr>
            <w:r w:rsidRPr="007D5C91">
              <w:rPr>
                <w:sz w:val="22"/>
                <w:szCs w:val="22"/>
              </w:rPr>
              <w:t>17</w:t>
            </w:r>
          </w:p>
          <w:p w:rsidR="007C5CF5" w:rsidRPr="007D5C91" w:rsidRDefault="007C5CF5" w:rsidP="007C399E">
            <w:pPr>
              <w:spacing w:after="0" w:line="300" w:lineRule="auto"/>
              <w:rPr>
                <w:sz w:val="22"/>
                <w:szCs w:val="22"/>
              </w:rPr>
            </w:pPr>
            <w:r w:rsidRPr="007D5C91">
              <w:rPr>
                <w:sz w:val="22"/>
                <w:szCs w:val="22"/>
              </w:rPr>
              <w:t>22</w:t>
            </w:r>
          </w:p>
          <w:p w:rsidR="007C5CF5" w:rsidRPr="007D5C91" w:rsidRDefault="007C5CF5" w:rsidP="007C399E">
            <w:pPr>
              <w:spacing w:after="0" w:line="300" w:lineRule="auto"/>
              <w:rPr>
                <w:sz w:val="22"/>
                <w:szCs w:val="22"/>
              </w:rPr>
            </w:pPr>
            <w:r w:rsidRPr="007D5C91">
              <w:rPr>
                <w:sz w:val="22"/>
                <w:szCs w:val="22"/>
              </w:rPr>
              <w:t>23</w:t>
            </w:r>
          </w:p>
          <w:p w:rsidR="007C5CF5" w:rsidRPr="007D5C91" w:rsidRDefault="007C5CF5" w:rsidP="007C399E">
            <w:pPr>
              <w:spacing w:after="0" w:line="300" w:lineRule="auto"/>
              <w:rPr>
                <w:sz w:val="22"/>
                <w:szCs w:val="22"/>
              </w:rPr>
            </w:pPr>
          </w:p>
          <w:p w:rsidR="007C5CF5" w:rsidRPr="007D5C91" w:rsidRDefault="007C5CF5" w:rsidP="007C399E">
            <w:pPr>
              <w:spacing w:after="0" w:line="300" w:lineRule="auto"/>
              <w:rPr>
                <w:sz w:val="22"/>
                <w:szCs w:val="22"/>
              </w:rPr>
            </w:pPr>
            <w:r>
              <w:rPr>
                <w:sz w:val="22"/>
                <w:szCs w:val="22"/>
              </w:rPr>
              <w:t>24</w:t>
            </w:r>
          </w:p>
          <w:p w:rsidR="007C5CF5" w:rsidRPr="007D5C91" w:rsidRDefault="007C5CF5" w:rsidP="007C399E">
            <w:pPr>
              <w:spacing w:after="0" w:line="300" w:lineRule="auto"/>
              <w:rPr>
                <w:sz w:val="22"/>
                <w:szCs w:val="22"/>
              </w:rPr>
            </w:pPr>
            <w:r w:rsidRPr="007D5C91">
              <w:rPr>
                <w:sz w:val="22"/>
                <w:szCs w:val="22"/>
              </w:rPr>
              <w:t>24</w:t>
            </w:r>
          </w:p>
          <w:p w:rsidR="007C5CF5" w:rsidRPr="007D5C91" w:rsidRDefault="007C5CF5" w:rsidP="007C399E">
            <w:pPr>
              <w:spacing w:after="0" w:line="300" w:lineRule="auto"/>
              <w:rPr>
                <w:sz w:val="22"/>
                <w:szCs w:val="22"/>
              </w:rPr>
            </w:pPr>
            <w:r w:rsidRPr="007D5C91">
              <w:rPr>
                <w:sz w:val="22"/>
                <w:szCs w:val="22"/>
              </w:rPr>
              <w:t>2</w:t>
            </w:r>
            <w:r>
              <w:rPr>
                <w:sz w:val="22"/>
                <w:szCs w:val="22"/>
              </w:rPr>
              <w:t>6</w:t>
            </w:r>
          </w:p>
          <w:p w:rsidR="007C5CF5" w:rsidRPr="007D5C91" w:rsidRDefault="007C5CF5" w:rsidP="007C399E">
            <w:pPr>
              <w:spacing w:after="0" w:line="300" w:lineRule="auto"/>
              <w:rPr>
                <w:sz w:val="22"/>
                <w:szCs w:val="22"/>
              </w:rPr>
            </w:pPr>
            <w:r w:rsidRPr="007D5C91">
              <w:rPr>
                <w:sz w:val="22"/>
                <w:szCs w:val="22"/>
              </w:rPr>
              <w:t>2</w:t>
            </w:r>
            <w:r>
              <w:rPr>
                <w:sz w:val="22"/>
                <w:szCs w:val="22"/>
              </w:rPr>
              <w:t>7</w:t>
            </w:r>
          </w:p>
          <w:p w:rsidR="007C5CF5" w:rsidRPr="007D5C91" w:rsidRDefault="007C5CF5" w:rsidP="007C399E">
            <w:pPr>
              <w:spacing w:after="0" w:line="300" w:lineRule="auto"/>
              <w:rPr>
                <w:sz w:val="22"/>
                <w:szCs w:val="22"/>
              </w:rPr>
            </w:pPr>
          </w:p>
          <w:p w:rsidR="007C5CF5" w:rsidRPr="007D5C91" w:rsidRDefault="007C5CF5" w:rsidP="007C399E">
            <w:pPr>
              <w:spacing w:after="0" w:line="300" w:lineRule="auto"/>
              <w:rPr>
                <w:sz w:val="22"/>
                <w:szCs w:val="22"/>
              </w:rPr>
            </w:pPr>
            <w:r>
              <w:rPr>
                <w:sz w:val="22"/>
                <w:szCs w:val="22"/>
              </w:rPr>
              <w:t>29</w:t>
            </w:r>
          </w:p>
          <w:p w:rsidR="007C5CF5" w:rsidRPr="007D5C91" w:rsidRDefault="007C5CF5" w:rsidP="007C399E">
            <w:pPr>
              <w:spacing w:after="0" w:line="300" w:lineRule="auto"/>
              <w:rPr>
                <w:sz w:val="22"/>
                <w:szCs w:val="22"/>
              </w:rPr>
            </w:pPr>
          </w:p>
          <w:p w:rsidR="007C5CF5" w:rsidRPr="007D5C91" w:rsidRDefault="007C5CF5" w:rsidP="007C399E">
            <w:pPr>
              <w:spacing w:after="0" w:line="300" w:lineRule="auto"/>
              <w:rPr>
                <w:sz w:val="22"/>
                <w:szCs w:val="22"/>
              </w:rPr>
            </w:pPr>
            <w:r>
              <w:rPr>
                <w:sz w:val="22"/>
                <w:szCs w:val="22"/>
              </w:rPr>
              <w:t>33</w:t>
            </w:r>
          </w:p>
          <w:p w:rsidR="007C5CF5" w:rsidRDefault="007C5CF5" w:rsidP="007C399E">
            <w:pPr>
              <w:spacing w:after="0" w:line="300" w:lineRule="auto"/>
              <w:rPr>
                <w:sz w:val="22"/>
                <w:szCs w:val="22"/>
              </w:rPr>
            </w:pPr>
          </w:p>
          <w:p w:rsidR="007C5CF5" w:rsidRPr="0004045C" w:rsidRDefault="007C5CF5" w:rsidP="007C399E">
            <w:pPr>
              <w:spacing w:after="0" w:line="300" w:lineRule="auto"/>
              <w:rPr>
                <w:sz w:val="22"/>
                <w:szCs w:val="22"/>
              </w:rPr>
            </w:pPr>
          </w:p>
        </w:tc>
      </w:tr>
    </w:tbl>
    <w:p w:rsidR="00AB75C9" w:rsidRDefault="00AB75C9" w:rsidP="001414AD">
      <w:pPr>
        <w:spacing w:after="0"/>
        <w:ind w:firstLine="709"/>
        <w:sectPr w:rsidR="00AB75C9" w:rsidSect="001B0C67">
          <w:type w:val="nextColumn"/>
          <w:pgSz w:w="11906" w:h="16838"/>
          <w:pgMar w:top="1134" w:right="707" w:bottom="1134" w:left="1418" w:header="720" w:footer="720" w:gutter="0"/>
          <w:cols w:space="720"/>
          <w:docGrid w:linePitch="600" w:charSpace="32768"/>
        </w:sectPr>
      </w:pPr>
    </w:p>
    <w:p w:rsidR="000B42E2" w:rsidRPr="006C1F8D" w:rsidRDefault="000B42E2" w:rsidP="001414AD">
      <w:pPr>
        <w:pStyle w:val="1"/>
        <w:tabs>
          <w:tab w:val="left" w:pos="-4860"/>
        </w:tabs>
        <w:spacing w:before="0" w:after="0"/>
        <w:ind w:firstLine="709"/>
        <w:rPr>
          <w:b/>
          <w:sz w:val="22"/>
          <w:szCs w:val="22"/>
        </w:rPr>
      </w:pPr>
      <w:bookmarkStart w:id="0" w:name="__RefHeading___Toc318705093"/>
      <w:bookmarkEnd w:id="0"/>
      <w:r w:rsidRPr="006C1F8D">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sidRPr="006C1F8D">
        <w:rPr>
          <w:b/>
          <w:sz w:val="22"/>
          <w:szCs w:val="22"/>
        </w:rPr>
        <w:t>РАЗДЕЛ 1. ОБЩИЕ СВЕДЕНИЯ О ПРОВЕДЕНИИ ЗАКУПКИ В ЭЛЕКТРОННОЙ ФОРМЕ</w:t>
      </w:r>
    </w:p>
    <w:p w:rsidR="005A4D60" w:rsidRDefault="005A4D60" w:rsidP="005A4D60">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5A4D60" w:rsidRPr="00B72C96" w:rsidRDefault="005A4D60" w:rsidP="005A4D60">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Pr>
          <w:sz w:val="22"/>
          <w:szCs w:val="22"/>
        </w:rPr>
        <w:t>Электронной торговой</w:t>
      </w:r>
      <w:proofErr w:type="gramEnd"/>
      <w:r>
        <w:rPr>
          <w:sz w:val="22"/>
          <w:szCs w:val="22"/>
        </w:rPr>
        <w:t xml:space="preserve"> площадки</w:t>
      </w:r>
      <w:r w:rsidRPr="006E339D">
        <w:rPr>
          <w:sz w:val="22"/>
          <w:szCs w:val="22"/>
        </w:rPr>
        <w:t xml:space="preserve">  ООО «</w:t>
      </w:r>
      <w:proofErr w:type="spellStart"/>
      <w:r w:rsidRPr="006E339D">
        <w:rPr>
          <w:sz w:val="22"/>
          <w:szCs w:val="22"/>
        </w:rPr>
        <w:t>Фабрикант</w:t>
      </w:r>
      <w:proofErr w:type="gramStart"/>
      <w:r w:rsidRPr="006E339D">
        <w:rPr>
          <w:sz w:val="22"/>
          <w:szCs w:val="22"/>
        </w:rPr>
        <w:t>.р</w:t>
      </w:r>
      <w:proofErr w:type="gramEnd"/>
      <w:r w:rsidRPr="006E339D">
        <w:rPr>
          <w:sz w:val="22"/>
          <w:szCs w:val="22"/>
        </w:rPr>
        <w:t>у</w:t>
      </w:r>
      <w:proofErr w:type="spellEnd"/>
      <w:r w:rsidRPr="006E339D">
        <w:rPr>
          <w:sz w:val="22"/>
          <w:szCs w:val="22"/>
        </w:rPr>
        <w:t>» (</w:t>
      </w:r>
      <w:r w:rsidRPr="006E339D">
        <w:rPr>
          <w:sz w:val="22"/>
          <w:szCs w:val="22"/>
          <w:lang w:val="en-US"/>
        </w:rPr>
        <w:t>http</w:t>
      </w:r>
      <w:r w:rsidRPr="006E339D">
        <w:rPr>
          <w:sz w:val="22"/>
          <w:szCs w:val="22"/>
        </w:rPr>
        <w:t>://</w:t>
      </w:r>
      <w:hyperlink r:id="rId22"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5A4D60" w:rsidRDefault="005A4D60" w:rsidP="005A4D60">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ии с Регламентом работы Электронной торговой площадки  ООО «</w:t>
      </w:r>
      <w:proofErr w:type="spellStart"/>
      <w:r>
        <w:rPr>
          <w:sz w:val="22"/>
          <w:szCs w:val="22"/>
        </w:rPr>
        <w:t>Фабрикант</w:t>
      </w:r>
      <w:proofErr w:type="gramStart"/>
      <w:r>
        <w:rPr>
          <w:sz w:val="22"/>
          <w:szCs w:val="22"/>
        </w:rPr>
        <w:t>.р</w:t>
      </w:r>
      <w:proofErr w:type="gramEnd"/>
      <w:r>
        <w:rPr>
          <w:sz w:val="22"/>
          <w:szCs w:val="22"/>
        </w:rPr>
        <w:t>у</w:t>
      </w:r>
      <w:proofErr w:type="spellEnd"/>
      <w:r>
        <w:rPr>
          <w:sz w:val="22"/>
          <w:szCs w:val="22"/>
        </w:rPr>
        <w:t>» (</w:t>
      </w:r>
      <w:r>
        <w:rPr>
          <w:sz w:val="22"/>
          <w:szCs w:val="22"/>
          <w:lang w:val="en-US"/>
        </w:rPr>
        <w:t>http</w:t>
      </w:r>
      <w:r>
        <w:rPr>
          <w:sz w:val="22"/>
          <w:szCs w:val="22"/>
        </w:rPr>
        <w:t>://</w:t>
      </w:r>
      <w:hyperlink r:id="rId23"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5A4D60" w:rsidRDefault="005A4D60" w:rsidP="005A4D60">
      <w:pPr>
        <w:pStyle w:val="33"/>
        <w:tabs>
          <w:tab w:val="left" w:pos="900"/>
        </w:tabs>
        <w:ind w:firstLine="709"/>
        <w:rPr>
          <w:b/>
          <w:sz w:val="22"/>
          <w:szCs w:val="22"/>
        </w:rPr>
      </w:pPr>
      <w:r>
        <w:rPr>
          <w:sz w:val="22"/>
          <w:szCs w:val="22"/>
        </w:rPr>
        <w:t>1.2.1. Заказчик - АО «</w:t>
      </w:r>
      <w:proofErr w:type="spellStart"/>
      <w:r>
        <w:rPr>
          <w:sz w:val="22"/>
          <w:szCs w:val="22"/>
        </w:rPr>
        <w:t>ЭлС</w:t>
      </w:r>
      <w:proofErr w:type="spellEnd"/>
      <w:r>
        <w:rPr>
          <w:sz w:val="22"/>
          <w:szCs w:val="22"/>
        </w:rPr>
        <w:t xml:space="preserve">», являющийся Организатором закупки, проводит процедуру закупки, наименование, предмет и условия которой указаны в </w:t>
      </w:r>
      <w:r w:rsidRPr="00B621A3">
        <w:rPr>
          <w:i/>
          <w:sz w:val="22"/>
          <w:szCs w:val="22"/>
        </w:rPr>
        <w:t>Информационной карте процедуры закупки (Часть</w:t>
      </w:r>
      <w:proofErr w:type="gramStart"/>
      <w:r w:rsidRPr="00B621A3">
        <w:rPr>
          <w:i/>
          <w:sz w:val="22"/>
          <w:szCs w:val="22"/>
          <w:lang w:val="en-US"/>
        </w:rPr>
        <w:t>II</w:t>
      </w:r>
      <w:proofErr w:type="gramEnd"/>
      <w:r w:rsidRPr="00B621A3">
        <w:rPr>
          <w:i/>
          <w:sz w:val="22"/>
          <w:szCs w:val="22"/>
        </w:rPr>
        <w:t>)</w:t>
      </w:r>
      <w:r>
        <w:rPr>
          <w:sz w:val="22"/>
          <w:szCs w:val="22"/>
        </w:rPr>
        <w:t>, в соответствии с положениями настоящей закупочной документации.</w:t>
      </w:r>
    </w:p>
    <w:p w:rsidR="005A4D60" w:rsidRDefault="005A4D60" w:rsidP="005A4D60">
      <w:pPr>
        <w:tabs>
          <w:tab w:val="left" w:pos="708"/>
        </w:tabs>
        <w:spacing w:after="0"/>
        <w:ind w:firstLine="709"/>
        <w:rPr>
          <w:sz w:val="22"/>
          <w:szCs w:val="22"/>
        </w:rPr>
      </w:pPr>
      <w:r>
        <w:rPr>
          <w:b/>
          <w:sz w:val="22"/>
          <w:szCs w:val="22"/>
        </w:rPr>
        <w:t>1.3. Краткая характеристика требований к поставляемому товару (объему выполняемых работ,оказываемых услуг).</w:t>
      </w:r>
    </w:p>
    <w:p w:rsidR="005A4D60" w:rsidRDefault="005A4D60" w:rsidP="005A4D60">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5A4D60" w:rsidRDefault="005A4D60" w:rsidP="005A4D60">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Поставщика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 (Часть</w:t>
      </w:r>
      <w:r w:rsidRPr="00B621A3">
        <w:rPr>
          <w:i/>
          <w:sz w:val="22"/>
          <w:szCs w:val="22"/>
          <w:lang w:val="en-US"/>
        </w:rPr>
        <w:t>II</w:t>
      </w:r>
      <w:r w:rsidRPr="00B621A3">
        <w:rPr>
          <w:i/>
          <w:sz w:val="22"/>
          <w:szCs w:val="22"/>
        </w:rPr>
        <w:t>)</w:t>
      </w:r>
      <w:r>
        <w:rPr>
          <w:sz w:val="22"/>
          <w:szCs w:val="22"/>
        </w:rPr>
        <w:t xml:space="preserve">, в соответствии с процедурами и условиями, приведенными в закупочной документации, в том числе в </w:t>
      </w:r>
      <w:r w:rsidRPr="00B621A3">
        <w:rPr>
          <w:i/>
          <w:sz w:val="22"/>
          <w:szCs w:val="22"/>
        </w:rPr>
        <w:t xml:space="preserve">Проекте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5A4D60" w:rsidRDefault="005A4D60" w:rsidP="005A4D60">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Pr="00B621A3">
        <w:rPr>
          <w:i/>
          <w:sz w:val="22"/>
          <w:szCs w:val="22"/>
        </w:rPr>
        <w:t>(</w:t>
      </w:r>
      <w:proofErr w:type="gramEnd"/>
      <w:r w:rsidRPr="00B621A3">
        <w:rPr>
          <w:i/>
          <w:sz w:val="22"/>
          <w:szCs w:val="22"/>
        </w:rPr>
        <w:t>Часть</w:t>
      </w:r>
      <w:r w:rsidRPr="00B621A3">
        <w:rPr>
          <w:i/>
          <w:sz w:val="22"/>
          <w:szCs w:val="22"/>
          <w:lang w:val="en-US"/>
        </w:rPr>
        <w:t>II</w:t>
      </w:r>
      <w:r w:rsidRPr="00B621A3">
        <w:rPr>
          <w:i/>
          <w:sz w:val="22"/>
          <w:szCs w:val="22"/>
        </w:rPr>
        <w:t>)</w:t>
      </w:r>
      <w:r>
        <w:rPr>
          <w:sz w:val="22"/>
          <w:szCs w:val="22"/>
        </w:rPr>
        <w:t>, по цене, указанной в его Заявке на участие в процедуре закупки. Срок поставки товаров (выполнения работ, оказания услуг) также должен быть установлен в Заявке Победителя процедуры закупки.</w:t>
      </w:r>
    </w:p>
    <w:p w:rsidR="005A4D60" w:rsidRDefault="005A4D60" w:rsidP="005A4D60">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 за исключением случаев указанных в пп.3 п.1.14 Положения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w:t>
      </w:r>
    </w:p>
    <w:p w:rsidR="005A4D60" w:rsidRDefault="005A4D60" w:rsidP="005A4D60">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5A4D60" w:rsidRPr="004C5135" w:rsidRDefault="005A4D60" w:rsidP="005A4D60">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1.4. Начальная (максимальная) цена договора (</w:t>
      </w:r>
      <w:r w:rsidRPr="00BB130B">
        <w:rPr>
          <w:szCs w:val="24"/>
        </w:rPr>
        <w:t>единицы товара, работы, услуги</w:t>
      </w:r>
      <w:r>
        <w:rPr>
          <w:szCs w:val="24"/>
        </w:rPr>
        <w:t>).</w:t>
      </w:r>
    </w:p>
    <w:p w:rsidR="005A4D60" w:rsidRDefault="005A4D60" w:rsidP="005A4D60">
      <w:pPr>
        <w:pStyle w:val="33"/>
        <w:tabs>
          <w:tab w:val="left" w:pos="900"/>
        </w:tabs>
        <w:ind w:firstLine="709"/>
        <w:rPr>
          <w:sz w:val="22"/>
          <w:szCs w:val="22"/>
        </w:rPr>
      </w:pPr>
      <w:r>
        <w:rPr>
          <w:sz w:val="22"/>
          <w:szCs w:val="22"/>
        </w:rPr>
        <w:t xml:space="preserve">1.4.1. Начальная (максимальная) цена договора указана в </w:t>
      </w:r>
      <w:r>
        <w:rPr>
          <w:i/>
          <w:sz w:val="22"/>
          <w:szCs w:val="22"/>
        </w:rPr>
        <w:t>Информационной карте процедуры закупк</w:t>
      </w:r>
      <w:proofErr w:type="gramStart"/>
      <w:r>
        <w:rPr>
          <w:i/>
          <w:sz w:val="22"/>
          <w:szCs w:val="22"/>
        </w:rPr>
        <w:t>и</w:t>
      </w:r>
      <w:r w:rsidRPr="00B621A3">
        <w:rPr>
          <w:i/>
          <w:sz w:val="22"/>
          <w:szCs w:val="22"/>
        </w:rPr>
        <w:t>(</w:t>
      </w:r>
      <w:proofErr w:type="gramEnd"/>
      <w:r w:rsidRPr="00B621A3">
        <w:rPr>
          <w:i/>
          <w:sz w:val="22"/>
          <w:szCs w:val="22"/>
        </w:rPr>
        <w:t>Часть</w:t>
      </w:r>
      <w:r w:rsidRPr="00B621A3">
        <w:rPr>
          <w:i/>
          <w:sz w:val="22"/>
          <w:szCs w:val="22"/>
          <w:lang w:val="en-US"/>
        </w:rPr>
        <w:t>II</w:t>
      </w:r>
      <w:r w:rsidRPr="00B621A3">
        <w:rPr>
          <w:i/>
          <w:sz w:val="22"/>
          <w:szCs w:val="22"/>
        </w:rPr>
        <w:t>)</w:t>
      </w:r>
      <w:r>
        <w:rPr>
          <w:sz w:val="22"/>
          <w:szCs w:val="22"/>
        </w:rPr>
        <w:t xml:space="preserve">.Начальная (максимальная) цена единицы товара, работы услуги указана в </w:t>
      </w:r>
      <w:r w:rsidRPr="00383AD1">
        <w:rPr>
          <w:i/>
          <w:sz w:val="22"/>
          <w:szCs w:val="22"/>
        </w:rPr>
        <w:t xml:space="preserve">Технической части (Часть </w:t>
      </w:r>
      <w:r w:rsidRPr="00383AD1">
        <w:rPr>
          <w:i/>
          <w:sz w:val="22"/>
          <w:szCs w:val="22"/>
          <w:lang w:val="en-US"/>
        </w:rPr>
        <w:t>IV</w:t>
      </w:r>
      <w:r w:rsidRPr="00383AD1">
        <w:rPr>
          <w:i/>
          <w:sz w:val="22"/>
          <w:szCs w:val="22"/>
        </w:rPr>
        <w:t>)</w:t>
      </w:r>
      <w:r>
        <w:rPr>
          <w:sz w:val="22"/>
          <w:szCs w:val="22"/>
        </w:rPr>
        <w:t xml:space="preserve"> настоящей закупочной </w:t>
      </w:r>
      <w:proofErr w:type="spellStart"/>
      <w:r>
        <w:rPr>
          <w:sz w:val="22"/>
          <w:szCs w:val="22"/>
        </w:rPr>
        <w:t>документации</w:t>
      </w:r>
      <w:proofErr w:type="gramStart"/>
      <w:r>
        <w:rPr>
          <w:i/>
          <w:sz w:val="22"/>
          <w:szCs w:val="22"/>
        </w:rPr>
        <w:t>.</w:t>
      </w:r>
      <w:r>
        <w:rPr>
          <w:sz w:val="22"/>
          <w:szCs w:val="22"/>
        </w:rPr>
        <w:t>Д</w:t>
      </w:r>
      <w:proofErr w:type="gramEnd"/>
      <w:r>
        <w:rPr>
          <w:sz w:val="22"/>
          <w:szCs w:val="22"/>
        </w:rPr>
        <w:t>анные</w:t>
      </w:r>
      <w:proofErr w:type="spellEnd"/>
      <w:r>
        <w:rPr>
          <w:sz w:val="22"/>
          <w:szCs w:val="22"/>
        </w:rPr>
        <w:t xml:space="preserve"> цены не могут быть превышены участниками процедуры закупки при подаче заявок, а также  при заключении договора с Победителем закупки по итогам процедуры закупки.</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5A4D60" w:rsidRPr="004C5135" w:rsidRDefault="005A4D60" w:rsidP="005A4D60">
      <w:pPr>
        <w:pStyle w:val="33"/>
        <w:tabs>
          <w:tab w:val="left" w:pos="900"/>
        </w:tabs>
        <w:ind w:firstLine="709"/>
        <w:rPr>
          <w:sz w:val="22"/>
          <w:szCs w:val="22"/>
        </w:rPr>
      </w:pPr>
      <w:r>
        <w:rPr>
          <w:sz w:val="22"/>
          <w:szCs w:val="22"/>
        </w:rPr>
        <w:t xml:space="preserve">1.5.1. Порядок оплаты за поставленные товары (выполненные работы, оказанные услуги) определяется в </w:t>
      </w:r>
      <w:r w:rsidRPr="00383AD1">
        <w:rPr>
          <w:i/>
          <w:sz w:val="22"/>
          <w:szCs w:val="22"/>
        </w:rPr>
        <w:t xml:space="preserve">Проекте договора (Часть </w:t>
      </w:r>
      <w:r w:rsidRPr="00383AD1">
        <w:rPr>
          <w:i/>
          <w:sz w:val="22"/>
          <w:szCs w:val="22"/>
          <w:lang w:val="en-US"/>
        </w:rPr>
        <w:t>III</w:t>
      </w:r>
      <w:r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w:t>
      </w:r>
      <w:proofErr w:type="gramStart"/>
      <w:r>
        <w:rPr>
          <w:i/>
          <w:sz w:val="22"/>
          <w:szCs w:val="22"/>
        </w:rPr>
        <w:t>и</w:t>
      </w:r>
      <w:r w:rsidRPr="00B621A3">
        <w:rPr>
          <w:i/>
          <w:sz w:val="22"/>
          <w:szCs w:val="22"/>
        </w:rPr>
        <w:t>(</w:t>
      </w:r>
      <w:proofErr w:type="gramEnd"/>
      <w:r w:rsidRPr="00B621A3">
        <w:rPr>
          <w:i/>
          <w:sz w:val="22"/>
          <w:szCs w:val="22"/>
        </w:rPr>
        <w:t>Часть</w:t>
      </w:r>
      <w:r w:rsidRPr="00B621A3">
        <w:rPr>
          <w:i/>
          <w:sz w:val="22"/>
          <w:szCs w:val="22"/>
          <w:lang w:val="en-US"/>
        </w:rPr>
        <w:t>II</w:t>
      </w:r>
      <w:r w:rsidRPr="00B621A3">
        <w:rPr>
          <w:i/>
          <w:sz w:val="22"/>
          <w:szCs w:val="22"/>
        </w:rPr>
        <w:t>)</w:t>
      </w:r>
      <w:r>
        <w:rPr>
          <w:sz w:val="22"/>
          <w:szCs w:val="22"/>
        </w:rPr>
        <w:t>.</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lastRenderedPageBreak/>
        <w:t>1.6. Требования к Участникам процедуры закупки</w:t>
      </w:r>
    </w:p>
    <w:p w:rsidR="005A4D60" w:rsidRDefault="005A4D60" w:rsidP="005A4D60">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B002A7">
        <w:rPr>
          <w:sz w:val="22"/>
          <w:szCs w:val="22"/>
        </w:rPr>
        <w:t xml:space="preserve"> </w:t>
      </w:r>
      <w:r>
        <w:rPr>
          <w:sz w:val="22"/>
          <w:szCs w:val="22"/>
        </w:rPr>
        <w:t>на Электронной торговой площадки ООО «</w:t>
      </w:r>
      <w:proofErr w:type="spellStart"/>
      <w:r>
        <w:rPr>
          <w:sz w:val="22"/>
          <w:szCs w:val="22"/>
        </w:rPr>
        <w:t>Фабрикант</w:t>
      </w:r>
      <w:proofErr w:type="gramStart"/>
      <w:r>
        <w:rPr>
          <w:sz w:val="22"/>
          <w:szCs w:val="22"/>
        </w:rPr>
        <w:t>.р</w:t>
      </w:r>
      <w:proofErr w:type="gramEnd"/>
      <w:r>
        <w:rPr>
          <w:sz w:val="22"/>
          <w:szCs w:val="22"/>
        </w:rPr>
        <w:t>у</w:t>
      </w:r>
      <w:proofErr w:type="spellEnd"/>
      <w:r>
        <w:rPr>
          <w:sz w:val="22"/>
          <w:szCs w:val="22"/>
        </w:rPr>
        <w:t>» (</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если иное не указано в </w:t>
      </w:r>
      <w:r>
        <w:rPr>
          <w:i/>
          <w:sz w:val="22"/>
          <w:szCs w:val="22"/>
        </w:rPr>
        <w:t>Информационной карте процедуры закупки</w:t>
      </w:r>
      <w:r w:rsidRPr="00B621A3">
        <w:rPr>
          <w:i/>
          <w:sz w:val="22"/>
          <w:szCs w:val="22"/>
        </w:rPr>
        <w:t>(Часть</w:t>
      </w:r>
      <w:r w:rsidRPr="00B621A3">
        <w:rPr>
          <w:i/>
          <w:sz w:val="22"/>
          <w:szCs w:val="22"/>
          <w:lang w:val="en-US"/>
        </w:rPr>
        <w:t>II</w:t>
      </w:r>
      <w:r w:rsidRPr="00B621A3">
        <w:rPr>
          <w:i/>
          <w:sz w:val="22"/>
          <w:szCs w:val="22"/>
        </w:rPr>
        <w:t>)</w:t>
      </w:r>
      <w:r>
        <w:rPr>
          <w:sz w:val="22"/>
          <w:szCs w:val="22"/>
        </w:rPr>
        <w:t>.</w:t>
      </w:r>
    </w:p>
    <w:p w:rsidR="005A4D60" w:rsidRDefault="005A4D60" w:rsidP="005A4D60">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5A4D60" w:rsidRPr="006E339D" w:rsidRDefault="005A4D60" w:rsidP="005A4D60">
      <w:pPr>
        <w:pStyle w:val="33"/>
        <w:tabs>
          <w:tab w:val="left" w:pos="900"/>
        </w:tabs>
        <w:ind w:firstLine="709"/>
        <w:rPr>
          <w:sz w:val="22"/>
          <w:szCs w:val="22"/>
        </w:rPr>
      </w:pPr>
      <w:r>
        <w:rPr>
          <w:sz w:val="22"/>
          <w:szCs w:val="22"/>
        </w:rPr>
        <w:t>1.6.2.1. С</w:t>
      </w:r>
      <w:r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E339D">
        <w:rPr>
          <w:sz w:val="22"/>
          <w:szCs w:val="22"/>
        </w:rPr>
        <w:t>являющихся</w:t>
      </w:r>
      <w:proofErr w:type="gramEnd"/>
      <w:r w:rsidRPr="006E339D">
        <w:rPr>
          <w:sz w:val="22"/>
          <w:szCs w:val="22"/>
        </w:rPr>
        <w:t xml:space="preserve"> объектом закупки; </w:t>
      </w:r>
    </w:p>
    <w:p w:rsidR="005A4D60" w:rsidRPr="006E339D" w:rsidRDefault="005A4D60" w:rsidP="005A4D60">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4D60" w:rsidRPr="006E339D" w:rsidRDefault="005A4D60" w:rsidP="005A4D60">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A4D60" w:rsidRPr="006E339D" w:rsidRDefault="005A4D60" w:rsidP="005A4D60">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Pr>
          <w:sz w:val="22"/>
          <w:szCs w:val="22"/>
        </w:rPr>
        <w:t>Поставщик а (Подрядчика, И</w:t>
      </w:r>
      <w:r w:rsidRPr="006E339D">
        <w:rPr>
          <w:sz w:val="22"/>
          <w:szCs w:val="22"/>
        </w:rPr>
        <w:t xml:space="preserve">сполнителя) не принято; </w:t>
      </w:r>
    </w:p>
    <w:p w:rsidR="005A4D60" w:rsidRPr="006E339D" w:rsidRDefault="005A4D60" w:rsidP="005A4D60">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E339D">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A4D60" w:rsidRPr="006E339D" w:rsidRDefault="005A4D60" w:rsidP="005A4D60">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4D60" w:rsidRDefault="005A4D60" w:rsidP="005A4D60">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6E339D">
        <w:rPr>
          <w:sz w:val="22"/>
          <w:szCs w:val="22"/>
        </w:rPr>
        <w:lastRenderedPageBreak/>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A4D60" w:rsidRPr="006E339D" w:rsidRDefault="005A4D60" w:rsidP="005A4D60">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Pr>
          <w:sz w:val="22"/>
          <w:szCs w:val="22"/>
        </w:rPr>
        <w:t xml:space="preserve">рации. </w:t>
      </w:r>
    </w:p>
    <w:p w:rsidR="005A4D60" w:rsidRDefault="005A4D60" w:rsidP="005A4D60">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Pr="00B8120D">
        <w:rPr>
          <w:i/>
          <w:sz w:val="22"/>
          <w:szCs w:val="22"/>
        </w:rPr>
        <w:t>(</w:t>
      </w:r>
      <w:proofErr w:type="gramEnd"/>
      <w:r w:rsidRPr="00B8120D">
        <w:rPr>
          <w:i/>
          <w:sz w:val="22"/>
          <w:szCs w:val="22"/>
        </w:rPr>
        <w:t xml:space="preserve">Часть </w:t>
      </w:r>
      <w:r w:rsidRPr="00B8120D">
        <w:rPr>
          <w:i/>
          <w:sz w:val="22"/>
          <w:szCs w:val="22"/>
          <w:lang w:val="en-US"/>
        </w:rPr>
        <w:t>II</w:t>
      </w:r>
      <w:r w:rsidRPr="00B8120D">
        <w:rPr>
          <w:i/>
          <w:sz w:val="22"/>
          <w:szCs w:val="22"/>
        </w:rPr>
        <w:t>)</w:t>
      </w:r>
      <w:r>
        <w:rPr>
          <w:bCs/>
          <w:iCs/>
          <w:sz w:val="22"/>
          <w:szCs w:val="22"/>
        </w:rPr>
        <w:t>, а именно:</w:t>
      </w:r>
    </w:p>
    <w:p w:rsidR="005A4D60" w:rsidRDefault="005A4D60" w:rsidP="005A4D60">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A4D60" w:rsidRDefault="005A4D60" w:rsidP="005A4D60">
      <w:pPr>
        <w:pStyle w:val="-31"/>
        <w:widowControl w:val="0"/>
        <w:spacing w:line="240" w:lineRule="auto"/>
        <w:ind w:firstLine="709"/>
        <w:rPr>
          <w:sz w:val="22"/>
          <w:szCs w:val="22"/>
        </w:rPr>
      </w:pPr>
      <w:r>
        <w:rPr>
          <w:sz w:val="22"/>
          <w:szCs w:val="22"/>
        </w:rPr>
        <w:t xml:space="preserve">1.6.3.2. </w:t>
      </w:r>
      <w:proofErr w:type="gramStart"/>
      <w:r w:rsidRPr="006E339D">
        <w:rPr>
          <w:sz w:val="22"/>
          <w:szCs w:val="22"/>
        </w:rPr>
        <w:t xml:space="preserve">Отсутствие в реестре недобросовестных </w:t>
      </w:r>
      <w:r>
        <w:rPr>
          <w:sz w:val="22"/>
          <w:szCs w:val="22"/>
        </w:rPr>
        <w:t>Поставщик</w:t>
      </w:r>
      <w:r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Pr>
          <w:sz w:val="22"/>
          <w:szCs w:val="22"/>
        </w:rPr>
        <w:t>Поставщик</w:t>
      </w:r>
      <w:r w:rsidRPr="006E339D">
        <w:rPr>
          <w:sz w:val="22"/>
          <w:szCs w:val="22"/>
        </w:rPr>
        <w:t xml:space="preserve">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w:t>
      </w:r>
      <w:proofErr w:type="spellStart"/>
      <w:r w:rsidRPr="006E339D">
        <w:rPr>
          <w:sz w:val="22"/>
          <w:szCs w:val="22"/>
        </w:rPr>
        <w:t>обучредителях</w:t>
      </w:r>
      <w:proofErr w:type="spellEnd"/>
      <w:proofErr w:type="gramEnd"/>
      <w:r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5A4D60" w:rsidRDefault="005A4D60" w:rsidP="005A4D60">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5A4D60" w:rsidRDefault="005A4D60" w:rsidP="005A4D60">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5A4D60" w:rsidRDefault="005A4D60" w:rsidP="005A4D60">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5A4D60" w:rsidRDefault="005A4D60" w:rsidP="005A4D60">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1.7. Привлечение Соисполнителей</w:t>
      </w:r>
    </w:p>
    <w:p w:rsidR="005A4D60" w:rsidRPr="004C5135" w:rsidRDefault="005A4D60" w:rsidP="005A4D60">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Субпоставщиков (Субподрядчиков/Соисполнителей) в случае, если это допускается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Pr="00B621A3">
        <w:rPr>
          <w:i/>
          <w:sz w:val="22"/>
          <w:szCs w:val="22"/>
        </w:rPr>
        <w:t>(</w:t>
      </w:r>
      <w:proofErr w:type="gramEnd"/>
      <w:r w:rsidRPr="00B621A3">
        <w:rPr>
          <w:i/>
          <w:sz w:val="22"/>
          <w:szCs w:val="22"/>
        </w:rPr>
        <w:t>Часть</w:t>
      </w:r>
      <w:r w:rsidRPr="00B621A3">
        <w:rPr>
          <w:i/>
          <w:sz w:val="22"/>
          <w:szCs w:val="22"/>
          <w:lang w:val="en-US"/>
        </w:rPr>
        <w:t>II</w:t>
      </w:r>
      <w:r w:rsidRPr="00B621A3">
        <w:rPr>
          <w:i/>
          <w:sz w:val="22"/>
          <w:szCs w:val="22"/>
        </w:rPr>
        <w:t>)</w:t>
      </w:r>
      <w:r>
        <w:rPr>
          <w:bCs/>
          <w:i/>
          <w:iCs/>
          <w:sz w:val="22"/>
          <w:szCs w:val="22"/>
        </w:rPr>
        <w:t>.</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5A4D60" w:rsidRDefault="005A4D60" w:rsidP="005A4D60">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завершается процесс процедуры закупок.</w:t>
      </w:r>
    </w:p>
    <w:p w:rsidR="005A4D60" w:rsidRDefault="005A4D60" w:rsidP="005A4D60">
      <w:pPr>
        <w:pStyle w:val="2"/>
        <w:pageBreakBefore/>
        <w:spacing w:after="0"/>
        <w:ind w:firstLine="709"/>
        <w:jc w:val="both"/>
        <w:rPr>
          <w:sz w:val="22"/>
          <w:szCs w:val="22"/>
        </w:rPr>
      </w:pPr>
      <w:bookmarkStart w:id="2" w:name="__RefHeading___Toc318705095"/>
      <w:bookmarkEnd w:id="2"/>
      <w:r>
        <w:rPr>
          <w:b/>
          <w:sz w:val="22"/>
          <w:szCs w:val="22"/>
        </w:rPr>
        <w:lastRenderedPageBreak/>
        <w:t>РАЗДЕЛ 2. ЗАКУПОЧНАЯ ДОКУМЕНТАЦИЯ</w:t>
      </w:r>
    </w:p>
    <w:p w:rsidR="005A4D60" w:rsidRDefault="005A4D60" w:rsidP="005A4D60">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5A4D60" w:rsidRDefault="005A4D60" w:rsidP="005A4D60">
      <w:pPr>
        <w:pStyle w:val="33"/>
        <w:tabs>
          <w:tab w:val="left" w:pos="900"/>
        </w:tabs>
        <w:ind w:firstLine="709"/>
        <w:rPr>
          <w:i/>
          <w:sz w:val="22"/>
          <w:szCs w:val="22"/>
        </w:rPr>
      </w:pPr>
      <w:r>
        <w:rPr>
          <w:sz w:val="22"/>
          <w:szCs w:val="22"/>
        </w:rPr>
        <w:t xml:space="preserve">2.1.1. Закупочная документация включает перечисленные ниже части, а также  изменения, вносимые в соответствии с </w:t>
      </w:r>
      <w:r w:rsidRPr="00555EDF">
        <w:rPr>
          <w:i/>
          <w:sz w:val="22"/>
          <w:szCs w:val="22"/>
        </w:rPr>
        <w:t>п. 2.3 Общей</w:t>
      </w:r>
      <w:r w:rsidRPr="00B80FDD">
        <w:rPr>
          <w:i/>
          <w:sz w:val="22"/>
          <w:szCs w:val="22"/>
        </w:rPr>
        <w:t xml:space="preserve"> част</w:t>
      </w:r>
      <w:proofErr w:type="gramStart"/>
      <w:r w:rsidRPr="00B80FDD">
        <w:rPr>
          <w:i/>
          <w:sz w:val="22"/>
          <w:szCs w:val="22"/>
        </w:rPr>
        <w:t>и(</w:t>
      </w:r>
      <w:proofErr w:type="gramEnd"/>
      <w:r>
        <w:rPr>
          <w:i/>
          <w:sz w:val="22"/>
          <w:szCs w:val="22"/>
        </w:rPr>
        <w:t>Часть</w:t>
      </w:r>
      <w:r w:rsidRPr="00B80FDD">
        <w:rPr>
          <w:i/>
          <w:sz w:val="22"/>
          <w:szCs w:val="22"/>
          <w:lang w:val="en-US"/>
        </w:rPr>
        <w:t>I</w:t>
      </w:r>
      <w:r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tblPr>
      <w:tblGrid>
        <w:gridCol w:w="1647"/>
        <w:gridCol w:w="8280"/>
      </w:tblGrid>
      <w:tr w:rsidR="005A4D60" w:rsidTr="006D7D20">
        <w:tc>
          <w:tcPr>
            <w:tcW w:w="1647" w:type="dxa"/>
            <w:shd w:val="clear" w:color="auto" w:fill="auto"/>
          </w:tcPr>
          <w:p w:rsidR="005A4D60" w:rsidRDefault="005A4D60" w:rsidP="006D7D20">
            <w:pPr>
              <w:widowControl w:val="0"/>
              <w:tabs>
                <w:tab w:val="left" w:pos="720"/>
              </w:tabs>
              <w:spacing w:after="0"/>
              <w:rPr>
                <w:i/>
                <w:sz w:val="22"/>
                <w:szCs w:val="22"/>
              </w:rPr>
            </w:pPr>
            <w:r>
              <w:rPr>
                <w:i/>
                <w:sz w:val="22"/>
                <w:szCs w:val="22"/>
              </w:rPr>
              <w:t>Часть I</w:t>
            </w:r>
          </w:p>
        </w:tc>
        <w:tc>
          <w:tcPr>
            <w:tcW w:w="8280" w:type="dxa"/>
            <w:shd w:val="clear" w:color="auto" w:fill="auto"/>
          </w:tcPr>
          <w:p w:rsidR="005A4D60" w:rsidRDefault="005A4D60" w:rsidP="006D7D20">
            <w:pPr>
              <w:widowControl w:val="0"/>
              <w:tabs>
                <w:tab w:val="left" w:pos="720"/>
              </w:tabs>
              <w:spacing w:after="0"/>
            </w:pPr>
            <w:r>
              <w:rPr>
                <w:i/>
                <w:sz w:val="22"/>
                <w:szCs w:val="22"/>
              </w:rPr>
              <w:t>Общая часть</w:t>
            </w:r>
          </w:p>
        </w:tc>
      </w:tr>
      <w:tr w:rsidR="005A4D60" w:rsidTr="006D7D20">
        <w:tc>
          <w:tcPr>
            <w:tcW w:w="1647" w:type="dxa"/>
            <w:shd w:val="clear" w:color="auto" w:fill="auto"/>
          </w:tcPr>
          <w:p w:rsidR="005A4D60" w:rsidRDefault="005A4D60" w:rsidP="006D7D20">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5A4D60" w:rsidRDefault="005A4D60" w:rsidP="006D7D20">
            <w:pPr>
              <w:widowControl w:val="0"/>
              <w:tabs>
                <w:tab w:val="left" w:pos="720"/>
              </w:tabs>
              <w:spacing w:after="0"/>
            </w:pPr>
            <w:r>
              <w:rPr>
                <w:i/>
                <w:sz w:val="22"/>
                <w:szCs w:val="22"/>
              </w:rPr>
              <w:t>Информационная карта процедуры закупки</w:t>
            </w:r>
          </w:p>
        </w:tc>
      </w:tr>
      <w:tr w:rsidR="005A4D60" w:rsidTr="006D7D20">
        <w:tc>
          <w:tcPr>
            <w:tcW w:w="1647" w:type="dxa"/>
            <w:shd w:val="clear" w:color="auto" w:fill="auto"/>
          </w:tcPr>
          <w:p w:rsidR="005A4D60" w:rsidRDefault="005A4D60" w:rsidP="006D7D20">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5A4D60" w:rsidRDefault="005A4D60" w:rsidP="006D7D20">
            <w:pPr>
              <w:widowControl w:val="0"/>
              <w:tabs>
                <w:tab w:val="left" w:pos="720"/>
              </w:tabs>
              <w:spacing w:after="0"/>
            </w:pPr>
            <w:r>
              <w:rPr>
                <w:i/>
                <w:sz w:val="22"/>
                <w:szCs w:val="22"/>
              </w:rPr>
              <w:t>Проект договора</w:t>
            </w:r>
          </w:p>
        </w:tc>
      </w:tr>
      <w:tr w:rsidR="005A4D60" w:rsidTr="006D7D20">
        <w:tc>
          <w:tcPr>
            <w:tcW w:w="1647" w:type="dxa"/>
            <w:shd w:val="clear" w:color="auto" w:fill="auto"/>
          </w:tcPr>
          <w:p w:rsidR="005A4D60" w:rsidRDefault="005A4D60" w:rsidP="006D7D20">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5A4D60" w:rsidRDefault="005A4D60" w:rsidP="006D7D20">
            <w:pPr>
              <w:widowControl w:val="0"/>
              <w:tabs>
                <w:tab w:val="left" w:pos="720"/>
              </w:tabs>
              <w:spacing w:after="0"/>
              <w:rPr>
                <w:i/>
                <w:sz w:val="22"/>
                <w:szCs w:val="22"/>
              </w:rPr>
            </w:pPr>
            <w:r>
              <w:rPr>
                <w:i/>
                <w:sz w:val="22"/>
                <w:szCs w:val="22"/>
              </w:rPr>
              <w:t>Техническая часть</w:t>
            </w:r>
          </w:p>
        </w:tc>
      </w:tr>
      <w:tr w:rsidR="005A4D60" w:rsidTr="006D7D20">
        <w:tc>
          <w:tcPr>
            <w:tcW w:w="1647" w:type="dxa"/>
            <w:shd w:val="clear" w:color="auto" w:fill="auto"/>
          </w:tcPr>
          <w:p w:rsidR="005A4D60" w:rsidRDefault="005A4D60" w:rsidP="006D7D20">
            <w:pPr>
              <w:widowControl w:val="0"/>
              <w:tabs>
                <w:tab w:val="left" w:pos="720"/>
              </w:tabs>
              <w:spacing w:after="0"/>
              <w:rPr>
                <w:i/>
                <w:sz w:val="22"/>
                <w:szCs w:val="22"/>
              </w:rPr>
            </w:pPr>
            <w:r>
              <w:rPr>
                <w:i/>
                <w:sz w:val="22"/>
                <w:szCs w:val="22"/>
              </w:rPr>
              <w:t>Приложения</w:t>
            </w:r>
          </w:p>
        </w:tc>
        <w:tc>
          <w:tcPr>
            <w:tcW w:w="8280" w:type="dxa"/>
            <w:shd w:val="clear" w:color="auto" w:fill="auto"/>
          </w:tcPr>
          <w:p w:rsidR="005A4D60" w:rsidRDefault="005A4D60" w:rsidP="006D7D20">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5A4D60" w:rsidRDefault="005A4D60" w:rsidP="005A4D60">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5A4D60" w:rsidRPr="004C5135" w:rsidRDefault="005A4D60" w:rsidP="005A4D60">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5A4D60" w:rsidRDefault="005A4D60" w:rsidP="005A4D60">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5A4D60" w:rsidRDefault="005A4D60" w:rsidP="005A4D60">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Закупочной комиссии с Участником процедуры закупки, за исключением предоставления разъяснений положений закупочной документации, не допускаются. </w:t>
      </w:r>
    </w:p>
    <w:p w:rsidR="005A4D60" w:rsidRPr="006E339D" w:rsidRDefault="005A4D60" w:rsidP="005A4D60">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5A4D60" w:rsidRPr="006E339D" w:rsidRDefault="005A4D60" w:rsidP="005A4D60">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5A4D60" w:rsidRPr="006E339D" w:rsidRDefault="005A4D60" w:rsidP="005A4D60">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5A4D60" w:rsidRDefault="005A4D60" w:rsidP="005A4D60">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5A4D60" w:rsidRPr="006E339D" w:rsidRDefault="005A4D60" w:rsidP="005A4D60">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w:t>
      </w:r>
      <w:proofErr w:type="spellStart"/>
      <w:r w:rsidRPr="006E339D">
        <w:rPr>
          <w:rFonts w:ascii="Times New Roman" w:hAnsi="Times New Roman" w:cs="Times New Roman"/>
          <w:sz w:val="22"/>
          <w:szCs w:val="22"/>
        </w:rPr>
        <w:t>ЭлС</w:t>
      </w:r>
      <w:proofErr w:type="spellEnd"/>
      <w:r w:rsidRPr="006E339D">
        <w:rPr>
          <w:rFonts w:ascii="Times New Roman" w:hAnsi="Times New Roman" w:cs="Times New Roman"/>
          <w:sz w:val="22"/>
          <w:szCs w:val="22"/>
        </w:rPr>
        <w:t>» для данного способа закупки.</w:t>
      </w:r>
    </w:p>
    <w:p w:rsidR="005A4D60" w:rsidRPr="006E339D" w:rsidRDefault="005A4D60" w:rsidP="005A4D60">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A4D60" w:rsidRPr="006E339D" w:rsidRDefault="005A4D60" w:rsidP="005A4D60">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A4D60" w:rsidRPr="006E339D" w:rsidRDefault="005A4D60" w:rsidP="005A4D60">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A4D60" w:rsidRDefault="005A4D60" w:rsidP="005A4D60">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5A4D60" w:rsidRDefault="005A4D60" w:rsidP="005A4D60">
      <w:pPr>
        <w:pStyle w:val="24"/>
        <w:keepNext w:val="0"/>
        <w:keepLines w:val="0"/>
        <w:suppressLineNumbers w:val="0"/>
        <w:tabs>
          <w:tab w:val="left" w:pos="720"/>
        </w:tabs>
        <w:suppressAutoHyphens w:val="0"/>
        <w:spacing w:after="0"/>
        <w:ind w:left="0" w:firstLine="709"/>
        <w:rPr>
          <w:sz w:val="22"/>
          <w:szCs w:val="22"/>
        </w:rPr>
      </w:pPr>
    </w:p>
    <w:p w:rsidR="005A4D60" w:rsidRDefault="005A4D60" w:rsidP="005A4D60">
      <w:pPr>
        <w:pStyle w:val="24"/>
        <w:keepNext w:val="0"/>
        <w:keepLines w:val="0"/>
        <w:suppressLineNumbers w:val="0"/>
        <w:tabs>
          <w:tab w:val="left" w:pos="720"/>
        </w:tabs>
        <w:suppressAutoHyphens w:val="0"/>
        <w:spacing w:after="0"/>
        <w:ind w:left="0" w:firstLine="709"/>
        <w:rPr>
          <w:sz w:val="22"/>
          <w:szCs w:val="22"/>
        </w:rPr>
      </w:pPr>
    </w:p>
    <w:p w:rsidR="005A4D60" w:rsidRPr="006E339D" w:rsidRDefault="005A4D60" w:rsidP="005A4D60">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lastRenderedPageBreak/>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A4D60" w:rsidRPr="006E339D" w:rsidRDefault="005A4D60" w:rsidP="005A4D60">
      <w:pPr>
        <w:widowControl w:val="0"/>
        <w:tabs>
          <w:tab w:val="left" w:pos="900"/>
        </w:tabs>
        <w:spacing w:after="0"/>
        <w:ind w:firstLine="709"/>
        <w:rPr>
          <w:sz w:val="22"/>
          <w:szCs w:val="22"/>
        </w:rPr>
      </w:pPr>
      <w:r>
        <w:rPr>
          <w:sz w:val="22"/>
          <w:szCs w:val="22"/>
        </w:rPr>
        <w:t xml:space="preserve">2.5.1. </w:t>
      </w:r>
      <w:r w:rsidRPr="006E339D">
        <w:rPr>
          <w:sz w:val="22"/>
          <w:szCs w:val="22"/>
        </w:rPr>
        <w:t xml:space="preserve">В </w:t>
      </w:r>
      <w:r w:rsidRPr="006E339D">
        <w:rPr>
          <w:i/>
          <w:sz w:val="22"/>
          <w:szCs w:val="22"/>
        </w:rPr>
        <w:t>Информационной карте процедуры закупк</w:t>
      </w:r>
      <w:proofErr w:type="gramStart"/>
      <w:r w:rsidRPr="006E339D">
        <w:rPr>
          <w:i/>
          <w:sz w:val="22"/>
          <w:szCs w:val="22"/>
        </w:rPr>
        <w:t>и</w:t>
      </w:r>
      <w:r w:rsidRPr="003C7C91">
        <w:rPr>
          <w:i/>
          <w:sz w:val="22"/>
          <w:szCs w:val="22"/>
        </w:rPr>
        <w:t>(</w:t>
      </w:r>
      <w:proofErr w:type="gramEnd"/>
      <w:r w:rsidRPr="003C7C91">
        <w:rPr>
          <w:i/>
          <w:sz w:val="22"/>
          <w:szCs w:val="22"/>
        </w:rPr>
        <w:t>Часть II)</w:t>
      </w:r>
      <w:r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A4D60" w:rsidRPr="006E339D" w:rsidRDefault="005A4D60" w:rsidP="005A4D60">
      <w:pPr>
        <w:widowControl w:val="0"/>
        <w:tabs>
          <w:tab w:val="left" w:pos="900"/>
        </w:tabs>
        <w:spacing w:after="0"/>
        <w:ind w:firstLine="709"/>
        <w:rPr>
          <w:sz w:val="22"/>
          <w:szCs w:val="22"/>
        </w:rPr>
      </w:pPr>
      <w:r>
        <w:rPr>
          <w:sz w:val="22"/>
          <w:szCs w:val="22"/>
        </w:rPr>
        <w:t xml:space="preserve">2.5.2. </w:t>
      </w:r>
      <w:proofErr w:type="gramStart"/>
      <w:r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Pr>
          <w:sz w:val="22"/>
          <w:szCs w:val="22"/>
        </w:rPr>
        <w:t xml:space="preserve">еском союзе от 29 мая 2014 г. И </w:t>
      </w:r>
      <w:r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Pr>
          <w:sz w:val="22"/>
          <w:szCs w:val="22"/>
        </w:rPr>
        <w:t>по цене договора, предложенной У</w:t>
      </w:r>
      <w:r w:rsidRPr="006E339D">
        <w:rPr>
          <w:sz w:val="22"/>
          <w:szCs w:val="22"/>
        </w:rPr>
        <w:t>частником в заявке на участие в закупке.</w:t>
      </w:r>
      <w:proofErr w:type="gramEnd"/>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A4D60" w:rsidRPr="006E339D" w:rsidRDefault="005A4D60" w:rsidP="005A4D60">
      <w:pPr>
        <w:widowControl w:val="0"/>
        <w:tabs>
          <w:tab w:val="left" w:pos="900"/>
        </w:tabs>
        <w:spacing w:after="0"/>
        <w:ind w:firstLine="709"/>
        <w:rPr>
          <w:sz w:val="22"/>
          <w:szCs w:val="22"/>
        </w:rPr>
      </w:pPr>
      <w:r>
        <w:rPr>
          <w:sz w:val="22"/>
          <w:szCs w:val="22"/>
        </w:rPr>
        <w:t>1) У</w:t>
      </w:r>
      <w:r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A4D60" w:rsidRPr="006E339D" w:rsidRDefault="005A4D60" w:rsidP="005A4D60">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A4D60" w:rsidRPr="006E339D" w:rsidRDefault="005A4D60" w:rsidP="005A4D60">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A4D60" w:rsidRPr="006E339D" w:rsidRDefault="005A4D60" w:rsidP="005A4D60">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w:t>
      </w:r>
      <w:r w:rsidRPr="006E339D">
        <w:rPr>
          <w:sz w:val="22"/>
          <w:szCs w:val="22"/>
        </w:rPr>
        <w:lastRenderedPageBreak/>
        <w:t xml:space="preserve">(два)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A4D60" w:rsidRPr="006E339D" w:rsidRDefault="005A4D60" w:rsidP="005A4D60">
      <w:pPr>
        <w:widowControl w:val="0"/>
        <w:tabs>
          <w:tab w:val="left" w:pos="900"/>
        </w:tabs>
        <w:spacing w:after="0"/>
        <w:ind w:firstLine="709"/>
        <w:rPr>
          <w:sz w:val="22"/>
          <w:szCs w:val="22"/>
        </w:rPr>
      </w:pPr>
      <w:r>
        <w:rPr>
          <w:sz w:val="22"/>
          <w:szCs w:val="22"/>
        </w:rPr>
        <w:t>7) в заключаемом договоре У</w:t>
      </w:r>
      <w:r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Pr="006E339D">
        <w:rPr>
          <w:sz w:val="22"/>
          <w:szCs w:val="22"/>
        </w:rPr>
        <w:t xml:space="preserve">частником закупки, с которым заключается договор; </w:t>
      </w:r>
    </w:p>
    <w:p w:rsidR="005A4D60" w:rsidRPr="006E339D" w:rsidRDefault="005A4D60" w:rsidP="005A4D60">
      <w:pPr>
        <w:widowControl w:val="0"/>
        <w:tabs>
          <w:tab w:val="left" w:pos="900"/>
        </w:tabs>
        <w:spacing w:after="0"/>
        <w:ind w:firstLine="709"/>
        <w:rPr>
          <w:sz w:val="22"/>
          <w:szCs w:val="22"/>
        </w:rPr>
      </w:pPr>
      <w:proofErr w:type="gramStart"/>
      <w:r>
        <w:rPr>
          <w:sz w:val="22"/>
          <w:szCs w:val="22"/>
        </w:rPr>
        <w:t>8) договор заключается с У</w:t>
      </w:r>
      <w:r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Pr="006E339D">
        <w:rPr>
          <w:sz w:val="22"/>
          <w:szCs w:val="22"/>
        </w:rPr>
        <w:t xml:space="preserve">обедителем закупки, который признан уклонившемся от заключения договора; </w:t>
      </w:r>
      <w:proofErr w:type="gramEnd"/>
    </w:p>
    <w:p w:rsidR="005A4D60" w:rsidRPr="006E339D" w:rsidRDefault="005A4D60" w:rsidP="005A4D60">
      <w:pPr>
        <w:widowControl w:val="0"/>
        <w:tabs>
          <w:tab w:val="left" w:pos="900"/>
        </w:tabs>
        <w:spacing w:after="0"/>
        <w:ind w:firstLine="709"/>
        <w:rPr>
          <w:sz w:val="22"/>
          <w:szCs w:val="22"/>
        </w:rPr>
      </w:pPr>
      <w:proofErr w:type="gramStart"/>
      <w:r w:rsidRPr="006E339D">
        <w:rPr>
          <w:sz w:val="22"/>
          <w:szCs w:val="22"/>
        </w:rPr>
        <w:t>9) при испол</w:t>
      </w:r>
      <w:r>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Pr>
          <w:sz w:val="22"/>
          <w:szCs w:val="22"/>
        </w:rPr>
        <w:t>вор заключается с единственным У</w:t>
      </w:r>
      <w:r w:rsidRPr="006E339D">
        <w:rPr>
          <w:sz w:val="22"/>
          <w:szCs w:val="22"/>
        </w:rPr>
        <w:t xml:space="preserve">частником закупки;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A4D60" w:rsidRPr="006E339D" w:rsidRDefault="005A4D60" w:rsidP="005A4D60">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A4D60" w:rsidRPr="006E339D" w:rsidRDefault="005A4D60" w:rsidP="005A4D60">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Pr>
          <w:sz w:val="22"/>
          <w:szCs w:val="22"/>
        </w:rPr>
        <w:t>имости всех предложенных таким У</w:t>
      </w:r>
      <w:r w:rsidRPr="006E339D">
        <w:rPr>
          <w:sz w:val="22"/>
          <w:szCs w:val="22"/>
        </w:rPr>
        <w:t>частником товаров, работ, услуг.</w:t>
      </w:r>
      <w:proofErr w:type="gramEnd"/>
    </w:p>
    <w:p w:rsidR="005A4D60" w:rsidRDefault="005A4D60" w:rsidP="005A4D60">
      <w:pPr>
        <w:pStyle w:val="2"/>
        <w:spacing w:after="0"/>
        <w:ind w:firstLine="709"/>
        <w:jc w:val="both"/>
        <w:rPr>
          <w:b/>
          <w:sz w:val="22"/>
          <w:szCs w:val="22"/>
        </w:rPr>
      </w:pPr>
    </w:p>
    <w:p w:rsidR="005A4D60" w:rsidRPr="006E339D" w:rsidRDefault="005A4D60" w:rsidP="005A4D60">
      <w:pPr>
        <w:pStyle w:val="2"/>
        <w:spacing w:after="0"/>
        <w:ind w:firstLine="709"/>
        <w:jc w:val="both"/>
        <w:rPr>
          <w:b/>
          <w:sz w:val="22"/>
          <w:szCs w:val="22"/>
        </w:rPr>
      </w:pPr>
      <w:r>
        <w:rPr>
          <w:b/>
          <w:sz w:val="22"/>
          <w:szCs w:val="22"/>
        </w:rPr>
        <w:t>РАЗДЕЛ 3. ПОДГОТОВКА ЗАЯВКИ НА УЧАСТИЕ В ПРОЦЕДУРЕ ЗАКУПКИ</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p>
    <w:p w:rsidR="005A4D60" w:rsidRPr="006E339D" w:rsidRDefault="005A4D60" w:rsidP="005A4D60">
      <w:pPr>
        <w:pStyle w:val="33"/>
        <w:tabs>
          <w:tab w:val="left" w:pos="900"/>
        </w:tabs>
        <w:ind w:firstLine="709"/>
        <w:rPr>
          <w:sz w:val="22"/>
          <w:szCs w:val="22"/>
        </w:rPr>
      </w:pPr>
      <w:r w:rsidRPr="001556C2">
        <w:rPr>
          <w:sz w:val="22"/>
          <w:szCs w:val="22"/>
        </w:rPr>
        <w:t xml:space="preserve">3.1.1. </w:t>
      </w:r>
      <w:r w:rsidRPr="006E339D">
        <w:rPr>
          <w:sz w:val="22"/>
          <w:szCs w:val="22"/>
        </w:rPr>
        <w:t xml:space="preserve">Участник процедуры закупки подает Заявку на участие в процедуре закупки в </w:t>
      </w:r>
      <w:r>
        <w:rPr>
          <w:sz w:val="22"/>
          <w:szCs w:val="22"/>
        </w:rPr>
        <w:t>форме электронного документа.</w:t>
      </w:r>
    </w:p>
    <w:p w:rsidR="005A4D60" w:rsidRPr="006E339D" w:rsidRDefault="005A4D60" w:rsidP="005A4D60">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Pr>
          <w:sz w:val="22"/>
          <w:szCs w:val="22"/>
        </w:rPr>
        <w:t xml:space="preserve"> откланяетсяЗакупочной комиссией</w:t>
      </w:r>
      <w:r w:rsidRPr="006E339D">
        <w:rPr>
          <w:sz w:val="22"/>
          <w:szCs w:val="22"/>
        </w:rPr>
        <w:t>, в связи с несоответствием Заявки требованиям закупочной документации.</w:t>
      </w:r>
    </w:p>
    <w:p w:rsidR="005A4D60" w:rsidRDefault="005A4D60" w:rsidP="005A4D60">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p>
    <w:p w:rsidR="005A4D60" w:rsidRDefault="005A4D60" w:rsidP="005A4D60">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процедурезакупки.</w:t>
      </w:r>
    </w:p>
    <w:p w:rsidR="005A4D60" w:rsidRDefault="005A4D60" w:rsidP="005A4D60">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Pr="009621C7">
        <w:rPr>
          <w:i/>
          <w:sz w:val="22"/>
          <w:szCs w:val="22"/>
        </w:rPr>
        <w:t>п.11</w:t>
      </w:r>
      <w:r w:rsidRPr="00F21F6C">
        <w:rPr>
          <w:i/>
          <w:sz w:val="22"/>
          <w:szCs w:val="22"/>
        </w:rPr>
        <w:t>Информационной карты процедурызакупк</w:t>
      </w:r>
      <w:proofErr w:type="gramStart"/>
      <w:r w:rsidRPr="00F21F6C">
        <w:rPr>
          <w:i/>
          <w:sz w:val="22"/>
          <w:szCs w:val="22"/>
        </w:rPr>
        <w:t>и</w:t>
      </w:r>
      <w:r w:rsidRPr="003C7C91">
        <w:rPr>
          <w:i/>
          <w:sz w:val="22"/>
          <w:szCs w:val="22"/>
        </w:rPr>
        <w:t>(</w:t>
      </w:r>
      <w:proofErr w:type="gramEnd"/>
      <w:r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 - 3.1.2. настоящего раздела закупочной документации:</w:t>
      </w:r>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 xml:space="preserve">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w:t>
      </w:r>
      <w:r>
        <w:rPr>
          <w:sz w:val="22"/>
          <w:szCs w:val="22"/>
        </w:rPr>
        <w:lastRenderedPageBreak/>
        <w:t>данные, сведения о месте жительства (для физического лица), номер контактного телефона (</w:t>
      </w:r>
      <w:r w:rsidRPr="00D5558E">
        <w:rPr>
          <w:i/>
          <w:sz w:val="22"/>
          <w:szCs w:val="22"/>
        </w:rPr>
        <w:t>Приложения</w:t>
      </w:r>
      <w:proofErr w:type="gramStart"/>
      <w:r w:rsidRPr="00D5558E">
        <w:rPr>
          <w:i/>
          <w:sz w:val="22"/>
          <w:szCs w:val="22"/>
        </w:rPr>
        <w:t>.Ф</w:t>
      </w:r>
      <w:proofErr w:type="gramEnd"/>
      <w:r w:rsidRPr="00D5558E">
        <w:rPr>
          <w:i/>
          <w:sz w:val="22"/>
          <w:szCs w:val="22"/>
        </w:rPr>
        <w:t>орма Заявки на участие в процедуре закупки</w:t>
      </w:r>
      <w:r>
        <w:rPr>
          <w:sz w:val="22"/>
          <w:szCs w:val="22"/>
        </w:rPr>
        <w:t>);</w:t>
      </w:r>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proofErr w:type="gramEnd"/>
      <w:r w:rsidRPr="00D5558E">
        <w:rPr>
          <w:i/>
          <w:sz w:val="22"/>
          <w:szCs w:val="22"/>
        </w:rPr>
        <w:t xml:space="preserve">Приложения. </w:t>
      </w:r>
      <w:proofErr w:type="gramStart"/>
      <w:r w:rsidRPr="00D5558E">
        <w:rPr>
          <w:i/>
          <w:sz w:val="22"/>
          <w:szCs w:val="22"/>
        </w:rPr>
        <w:t>Форма Анкеты участника процедуры закупки</w:t>
      </w:r>
      <w:r>
        <w:rPr>
          <w:sz w:val="22"/>
          <w:szCs w:val="22"/>
        </w:rPr>
        <w:t>);</w:t>
      </w:r>
      <w:proofErr w:type="gramEnd"/>
    </w:p>
    <w:p w:rsidR="005A4D60" w:rsidRPr="006E339D" w:rsidRDefault="005A4D60" w:rsidP="005A4D60">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всоответствиис</w:t>
      </w:r>
      <w:proofErr w:type="gramEnd"/>
      <w:r w:rsidRPr="006E339D">
        <w:rPr>
          <w:sz w:val="22"/>
          <w:szCs w:val="22"/>
        </w:rPr>
        <w:t xml:space="preserve"> </w:t>
      </w:r>
      <w:proofErr w:type="gramStart"/>
      <w:r w:rsidRPr="006E339D">
        <w:rPr>
          <w:sz w:val="22"/>
          <w:szCs w:val="22"/>
        </w:rPr>
        <w:t>законодательством 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Pr="006E339D">
        <w:rPr>
          <w:sz w:val="22"/>
          <w:szCs w:val="22"/>
        </w:rPr>
        <w:t xml:space="preserve">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Pr="00307B1B">
        <w:rPr>
          <w:szCs w:val="24"/>
        </w:rPr>
        <w:t>;</w:t>
      </w:r>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5A4D60" w:rsidRDefault="005A4D60" w:rsidP="005A4D60">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5A4D60" w:rsidRDefault="005A4D60" w:rsidP="005A4D60">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5A4D60" w:rsidRDefault="005A4D60" w:rsidP="005A4D60">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w:t>
      </w:r>
      <w:proofErr w:type="gramStart"/>
      <w:r w:rsidRPr="00307B1B">
        <w:rPr>
          <w:i/>
          <w:sz w:val="22"/>
          <w:szCs w:val="22"/>
        </w:rPr>
        <w:t>и</w:t>
      </w:r>
      <w:r w:rsidRPr="003C7C91">
        <w:rPr>
          <w:i/>
          <w:sz w:val="22"/>
          <w:szCs w:val="22"/>
        </w:rPr>
        <w:t>(</w:t>
      </w:r>
      <w:proofErr w:type="gramEnd"/>
      <w:r w:rsidRPr="003C7C91">
        <w:rPr>
          <w:i/>
          <w:sz w:val="22"/>
          <w:szCs w:val="22"/>
        </w:rPr>
        <w:t>Часть II)</w:t>
      </w:r>
      <w:r w:rsidRPr="00307B1B">
        <w:rPr>
          <w:sz w:val="22"/>
          <w:szCs w:val="22"/>
        </w:rPr>
        <w:t xml:space="preserve"> указан такой критерий оценки Заявок</w:t>
      </w:r>
      <w:r>
        <w:rPr>
          <w:sz w:val="22"/>
          <w:szCs w:val="22"/>
        </w:rPr>
        <w:t>;</w:t>
      </w:r>
    </w:p>
    <w:p w:rsidR="005A4D60" w:rsidRDefault="005A4D60" w:rsidP="005A4D60">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5A4D60" w:rsidRPr="00730609" w:rsidRDefault="005A4D60" w:rsidP="005A4D60">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Pr>
          <w:b/>
          <w:color w:val="FF0000"/>
          <w:sz w:val="22"/>
          <w:szCs w:val="22"/>
          <w:u w:val="single"/>
        </w:rPr>
        <w:t xml:space="preserve">о </w:t>
      </w:r>
      <w:proofErr w:type="spellStart"/>
      <w:r w:rsidRPr="00A42AA8">
        <w:rPr>
          <w:b/>
          <w:color w:val="FF0000"/>
          <w:sz w:val="22"/>
          <w:szCs w:val="22"/>
          <w:u w:val="single"/>
        </w:rPr>
        <w:t>финансовыхрезультатахУчастника</w:t>
      </w:r>
      <w:proofErr w:type="spellEnd"/>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p>
    <w:p w:rsidR="005A4D60" w:rsidRDefault="005A4D60" w:rsidP="005A4D60">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5A4D60" w:rsidRDefault="005A4D60" w:rsidP="005A4D60">
      <w:pPr>
        <w:pStyle w:val="212"/>
        <w:widowControl w:val="0"/>
        <w:tabs>
          <w:tab w:val="left" w:pos="0"/>
          <w:tab w:val="left" w:pos="1080"/>
        </w:tabs>
        <w:spacing w:after="0" w:line="240" w:lineRule="auto"/>
        <w:ind w:left="0" w:firstLine="709"/>
        <w:textAlignment w:val="baseline"/>
        <w:rPr>
          <w:sz w:val="22"/>
          <w:szCs w:val="22"/>
        </w:rPr>
      </w:pPr>
      <w:r>
        <w:rPr>
          <w:sz w:val="22"/>
          <w:szCs w:val="22"/>
        </w:rPr>
        <w:t>к</w:t>
      </w:r>
      <w:proofErr w:type="gramStart"/>
      <w:r>
        <w:rPr>
          <w:sz w:val="22"/>
          <w:szCs w:val="22"/>
        </w:rPr>
        <w:t>)д</w:t>
      </w:r>
      <w:proofErr w:type="gramEnd"/>
      <w:r>
        <w:rPr>
          <w:sz w:val="22"/>
          <w:szCs w:val="22"/>
        </w:rPr>
        <w:t>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5A4D60" w:rsidRDefault="005A4D60" w:rsidP="005A4D60">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5A4D60" w:rsidRDefault="005A4D60" w:rsidP="005A4D60">
      <w:pPr>
        <w:widowControl w:val="0"/>
        <w:tabs>
          <w:tab w:val="left" w:pos="900"/>
        </w:tabs>
        <w:spacing w:after="0"/>
        <w:ind w:firstLine="709"/>
        <w:rPr>
          <w:sz w:val="22"/>
          <w:szCs w:val="22"/>
        </w:rPr>
      </w:pPr>
      <w:r>
        <w:rPr>
          <w:sz w:val="22"/>
          <w:szCs w:val="22"/>
        </w:rPr>
        <w:t>- Заявки на участие в процедуре закупки – (</w:t>
      </w:r>
      <w:r w:rsidRPr="00D5558E">
        <w:rPr>
          <w:i/>
          <w:sz w:val="22"/>
          <w:szCs w:val="22"/>
        </w:rPr>
        <w:t>Приложения</w:t>
      </w:r>
      <w:proofErr w:type="gramStart"/>
      <w:r w:rsidRPr="00D5558E">
        <w:rPr>
          <w:i/>
          <w:sz w:val="22"/>
          <w:szCs w:val="22"/>
        </w:rPr>
        <w:t>.Ф</w:t>
      </w:r>
      <w:proofErr w:type="gramEnd"/>
      <w:r w:rsidRPr="00D5558E">
        <w:rPr>
          <w:i/>
          <w:sz w:val="22"/>
          <w:szCs w:val="22"/>
        </w:rPr>
        <w:t>орма заявки на участие в процедуре закупки</w:t>
      </w:r>
      <w:r>
        <w:rPr>
          <w:sz w:val="22"/>
          <w:szCs w:val="22"/>
        </w:rPr>
        <w:t xml:space="preserve">), с приложением: </w:t>
      </w:r>
    </w:p>
    <w:p w:rsidR="005A4D60" w:rsidRDefault="005A4D60" w:rsidP="005A4D60">
      <w:pPr>
        <w:widowControl w:val="0"/>
        <w:tabs>
          <w:tab w:val="left" w:pos="1080"/>
        </w:tabs>
        <w:spacing w:after="0"/>
        <w:ind w:firstLine="709"/>
        <w:rPr>
          <w:sz w:val="22"/>
          <w:szCs w:val="22"/>
        </w:rPr>
      </w:pPr>
      <w:r>
        <w:rPr>
          <w:sz w:val="22"/>
          <w:szCs w:val="22"/>
        </w:rPr>
        <w:t>- Технико-коммерческое предложение (</w:t>
      </w:r>
      <w:r w:rsidRPr="00D5558E">
        <w:rPr>
          <w:i/>
          <w:sz w:val="22"/>
          <w:szCs w:val="22"/>
        </w:rPr>
        <w:t>Приложения</w:t>
      </w:r>
      <w:proofErr w:type="gramStart"/>
      <w:r w:rsidRPr="00D5558E">
        <w:rPr>
          <w:i/>
          <w:sz w:val="22"/>
          <w:szCs w:val="22"/>
        </w:rPr>
        <w:t>.Ф</w:t>
      </w:r>
      <w:proofErr w:type="gramEnd"/>
      <w:r w:rsidRPr="00D5558E">
        <w:rPr>
          <w:i/>
          <w:sz w:val="22"/>
          <w:szCs w:val="22"/>
        </w:rPr>
        <w:t>орма Технико-коммерческого предложения</w:t>
      </w:r>
      <w:r>
        <w:rPr>
          <w:sz w:val="22"/>
          <w:szCs w:val="22"/>
        </w:rPr>
        <w:t>)</w:t>
      </w:r>
    </w:p>
    <w:p w:rsidR="005A4D60" w:rsidRDefault="005A4D60" w:rsidP="005A4D60">
      <w:pPr>
        <w:widowControl w:val="0"/>
        <w:tabs>
          <w:tab w:val="left" w:pos="1080"/>
        </w:tabs>
        <w:spacing w:after="0"/>
        <w:ind w:firstLine="709"/>
        <w:rPr>
          <w:sz w:val="22"/>
          <w:szCs w:val="22"/>
        </w:rPr>
      </w:pPr>
      <w:r>
        <w:rPr>
          <w:bCs/>
          <w:sz w:val="22"/>
          <w:szCs w:val="22"/>
        </w:rPr>
        <w:lastRenderedPageBreak/>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5A4D60" w:rsidRDefault="005A4D60" w:rsidP="005A4D60">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 (Часть</w:t>
      </w:r>
      <w:r>
        <w:rPr>
          <w:i/>
          <w:sz w:val="22"/>
          <w:szCs w:val="22"/>
          <w:lang w:val="en-US"/>
        </w:rPr>
        <w:t>II</w:t>
      </w:r>
      <w:r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 (Часть</w:t>
      </w:r>
      <w:r>
        <w:rPr>
          <w:i/>
          <w:sz w:val="22"/>
          <w:szCs w:val="22"/>
          <w:lang w:val="en-US"/>
        </w:rPr>
        <w:t>II</w:t>
      </w:r>
      <w:r w:rsidRPr="009E72CB">
        <w:rPr>
          <w:i/>
          <w:sz w:val="22"/>
          <w:szCs w:val="22"/>
        </w:rPr>
        <w:t>)</w:t>
      </w:r>
      <w:r>
        <w:rPr>
          <w:sz w:val="22"/>
          <w:szCs w:val="22"/>
        </w:rPr>
        <w:t>.</w:t>
      </w:r>
      <w:proofErr w:type="gramEnd"/>
    </w:p>
    <w:p w:rsidR="005A4D60" w:rsidRDefault="005A4D60" w:rsidP="005A4D60">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5A4D60" w:rsidRDefault="005A4D60" w:rsidP="005A4D60">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 (Часть</w:t>
      </w:r>
      <w:proofErr w:type="gramStart"/>
      <w:r>
        <w:rPr>
          <w:i/>
          <w:sz w:val="22"/>
          <w:szCs w:val="22"/>
          <w:lang w:val="en-US"/>
        </w:rPr>
        <w:t>II</w:t>
      </w:r>
      <w:proofErr w:type="gramEnd"/>
      <w:r w:rsidRPr="009E72CB">
        <w:rPr>
          <w:i/>
          <w:sz w:val="22"/>
          <w:szCs w:val="22"/>
        </w:rPr>
        <w:t>)</w:t>
      </w:r>
      <w:r>
        <w:rPr>
          <w:sz w:val="22"/>
          <w:szCs w:val="22"/>
        </w:rPr>
        <w:t>.</w:t>
      </w:r>
    </w:p>
    <w:p w:rsidR="005A4D60" w:rsidRDefault="005A4D60" w:rsidP="005A4D60">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 (Часть</w:t>
      </w:r>
      <w:proofErr w:type="gramStart"/>
      <w:r>
        <w:rPr>
          <w:i/>
          <w:sz w:val="22"/>
          <w:szCs w:val="22"/>
          <w:lang w:val="en-US"/>
        </w:rPr>
        <w:t>II</w:t>
      </w:r>
      <w:proofErr w:type="gramEnd"/>
      <w:r w:rsidRPr="009E72CB">
        <w:rPr>
          <w:i/>
          <w:sz w:val="22"/>
          <w:szCs w:val="22"/>
        </w:rPr>
        <w:t>)</w:t>
      </w:r>
      <w:r>
        <w:rPr>
          <w:sz w:val="22"/>
          <w:szCs w:val="22"/>
        </w:rPr>
        <w:t xml:space="preserve">. </w:t>
      </w:r>
    </w:p>
    <w:p w:rsidR="005A4D60" w:rsidRPr="004C5135" w:rsidRDefault="005A4D60" w:rsidP="005A4D60">
      <w:pPr>
        <w:widowControl w:val="0"/>
        <w:tabs>
          <w:tab w:val="left" w:pos="900"/>
        </w:tabs>
        <w:spacing w:after="0"/>
        <w:ind w:firstLine="709"/>
        <w:rPr>
          <w:sz w:val="22"/>
          <w:szCs w:val="22"/>
        </w:rPr>
      </w:pPr>
      <w:r>
        <w:rPr>
          <w:sz w:val="22"/>
          <w:szCs w:val="22"/>
        </w:rPr>
        <w:t>3.3.2. Представление документов с отклонением от установленных в настоящей закупочной документации форм может быть расценено Закупочной комиссией как несоответствие Заявки на участие в процедуре закупки требованиям, установленным настоящей закупочной документацией.</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5A4D60" w:rsidRDefault="005A4D60" w:rsidP="005A4D60">
      <w:pPr>
        <w:pStyle w:val="33"/>
        <w:tabs>
          <w:tab w:val="left" w:pos="900"/>
        </w:tabs>
        <w:ind w:firstLine="709"/>
        <w:rPr>
          <w:sz w:val="22"/>
          <w:szCs w:val="22"/>
        </w:rPr>
      </w:pPr>
      <w:r>
        <w:rPr>
          <w:sz w:val="22"/>
          <w:szCs w:val="22"/>
        </w:rPr>
        <w:t xml:space="preserve">3.4.1. </w:t>
      </w:r>
      <w:proofErr w:type="gramStart"/>
      <w:r>
        <w:rPr>
          <w:sz w:val="22"/>
          <w:szCs w:val="22"/>
        </w:rPr>
        <w:t>Цена договора (</w:t>
      </w:r>
      <w:r w:rsidRPr="00BB130B">
        <w:rPr>
          <w:szCs w:val="24"/>
        </w:rPr>
        <w:t>единицы товара, работы, услуги</w:t>
      </w:r>
      <w:r>
        <w:rPr>
          <w:szCs w:val="24"/>
        </w:rPr>
        <w:t>)</w:t>
      </w:r>
      <w:r>
        <w:rPr>
          <w:sz w:val="22"/>
          <w:szCs w:val="22"/>
        </w:rPr>
        <w:t>, предлагаемая Участником процедуры закупки, не может превышать начальную (максимальную) цену договора (</w:t>
      </w:r>
      <w:r>
        <w:rPr>
          <w:szCs w:val="24"/>
        </w:rPr>
        <w:t>единицы</w:t>
      </w:r>
      <w:r w:rsidRPr="00BB130B">
        <w:rPr>
          <w:szCs w:val="24"/>
        </w:rPr>
        <w:t xml:space="preserve"> товара, работы, услуги</w:t>
      </w:r>
      <w:r>
        <w:rPr>
          <w:szCs w:val="24"/>
        </w:rPr>
        <w:t>)</w:t>
      </w:r>
      <w:r>
        <w:rPr>
          <w:sz w:val="22"/>
          <w:szCs w:val="22"/>
        </w:rPr>
        <w:t xml:space="preserve">, указанную в п. 5 </w:t>
      </w:r>
      <w:r>
        <w:rPr>
          <w:bCs/>
          <w:i/>
          <w:iCs/>
          <w:sz w:val="22"/>
          <w:szCs w:val="22"/>
        </w:rPr>
        <w:t xml:space="preserve">Информационной карты </w:t>
      </w:r>
      <w:r>
        <w:rPr>
          <w:i/>
          <w:sz w:val="22"/>
          <w:szCs w:val="22"/>
        </w:rPr>
        <w:t>процедуры закупки (Часть</w:t>
      </w:r>
      <w:r>
        <w:rPr>
          <w:i/>
          <w:sz w:val="22"/>
          <w:szCs w:val="22"/>
          <w:lang w:val="en-US"/>
        </w:rPr>
        <w:t>II</w:t>
      </w:r>
      <w:r w:rsidRPr="009E72CB">
        <w:rPr>
          <w:i/>
          <w:sz w:val="22"/>
          <w:szCs w:val="22"/>
        </w:rPr>
        <w:t>)</w:t>
      </w:r>
      <w:r>
        <w:rPr>
          <w:i/>
          <w:sz w:val="22"/>
          <w:szCs w:val="22"/>
        </w:rPr>
        <w:t xml:space="preserve"> и Технической части   (Часть </w:t>
      </w:r>
      <w:r>
        <w:rPr>
          <w:i/>
          <w:sz w:val="22"/>
          <w:szCs w:val="22"/>
          <w:lang w:val="en-US"/>
        </w:rPr>
        <w:t>IV</w:t>
      </w:r>
      <w:r>
        <w:rPr>
          <w:i/>
          <w:sz w:val="22"/>
          <w:szCs w:val="22"/>
        </w:rPr>
        <w:t>).</w:t>
      </w:r>
      <w:r>
        <w:rPr>
          <w:sz w:val="22"/>
          <w:szCs w:val="22"/>
        </w:rPr>
        <w:t>В случае если цена договора (</w:t>
      </w:r>
      <w:r w:rsidRPr="00BB130B">
        <w:rPr>
          <w:szCs w:val="24"/>
        </w:rPr>
        <w:t>единицы товара, работы, услуги</w:t>
      </w:r>
      <w:r>
        <w:rPr>
          <w:szCs w:val="24"/>
        </w:rPr>
        <w:t>)</w:t>
      </w:r>
      <w:r>
        <w:rPr>
          <w:sz w:val="22"/>
          <w:szCs w:val="22"/>
        </w:rPr>
        <w:t>, указанная в Заявке и предлагаемая Участником процедуры закупки, превышает начальную (максимальную) цену договора (</w:t>
      </w:r>
      <w:r w:rsidRPr="00BB130B">
        <w:rPr>
          <w:szCs w:val="24"/>
        </w:rPr>
        <w:t>единицы товара, работы, услуги</w:t>
      </w:r>
      <w:r>
        <w:rPr>
          <w:szCs w:val="24"/>
        </w:rPr>
        <w:t>)</w:t>
      </w:r>
      <w:r>
        <w:rPr>
          <w:sz w:val="22"/>
          <w:szCs w:val="22"/>
        </w:rPr>
        <w:t xml:space="preserve">, указанную в п. 5 </w:t>
      </w:r>
      <w:r>
        <w:rPr>
          <w:bCs/>
          <w:i/>
          <w:iCs/>
          <w:sz w:val="22"/>
          <w:szCs w:val="22"/>
        </w:rPr>
        <w:t xml:space="preserve">Информационной карты </w:t>
      </w:r>
      <w:r>
        <w:rPr>
          <w:i/>
          <w:sz w:val="22"/>
          <w:szCs w:val="22"/>
        </w:rPr>
        <w:t>процедуры закупки (Часть</w:t>
      </w:r>
      <w:r>
        <w:rPr>
          <w:i/>
          <w:sz w:val="22"/>
          <w:szCs w:val="22"/>
          <w:lang w:val="en-US"/>
        </w:rPr>
        <w:t>II</w:t>
      </w:r>
      <w:r w:rsidRPr="009E72CB">
        <w:rPr>
          <w:i/>
          <w:sz w:val="22"/>
          <w:szCs w:val="22"/>
        </w:rPr>
        <w:t>)</w:t>
      </w:r>
      <w:r>
        <w:rPr>
          <w:i/>
          <w:sz w:val="22"/>
          <w:szCs w:val="22"/>
        </w:rPr>
        <w:t xml:space="preserve">  и Технической части (Часть </w:t>
      </w:r>
      <w:r>
        <w:rPr>
          <w:i/>
          <w:sz w:val="22"/>
          <w:szCs w:val="22"/>
          <w:lang w:val="en-US"/>
        </w:rPr>
        <w:t>IV</w:t>
      </w:r>
      <w:r>
        <w:rPr>
          <w:i/>
          <w:sz w:val="22"/>
          <w:szCs w:val="22"/>
        </w:rPr>
        <w:t>)</w:t>
      </w:r>
      <w:r>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5A4D60" w:rsidRDefault="005A4D60" w:rsidP="005A4D60">
      <w:pPr>
        <w:pStyle w:val="33"/>
        <w:tabs>
          <w:tab w:val="left" w:pos="900"/>
        </w:tabs>
        <w:ind w:firstLine="709"/>
        <w:rPr>
          <w:sz w:val="22"/>
          <w:szCs w:val="22"/>
        </w:rPr>
      </w:pPr>
      <w:r>
        <w:rPr>
          <w:sz w:val="22"/>
          <w:szCs w:val="22"/>
        </w:rPr>
        <w:t>3.4.2. Цена договора является твердой и не может изменяться в ходе его исполнения, за исключением случаев, установленных п.п. 6.4.6. - 6.4.8</w:t>
      </w:r>
      <w:r w:rsidRPr="00422901">
        <w:rPr>
          <w:i/>
          <w:sz w:val="22"/>
          <w:szCs w:val="22"/>
        </w:rPr>
        <w:t xml:space="preserve">. Общей Части (Часть </w:t>
      </w:r>
      <w:r w:rsidRPr="00422901">
        <w:rPr>
          <w:i/>
          <w:sz w:val="22"/>
          <w:szCs w:val="22"/>
          <w:lang w:val="en-US"/>
        </w:rPr>
        <w:t>I</w:t>
      </w:r>
      <w:r w:rsidRPr="00422901">
        <w:rPr>
          <w:i/>
          <w:sz w:val="22"/>
          <w:szCs w:val="22"/>
        </w:rPr>
        <w:t xml:space="preserve">) </w:t>
      </w:r>
      <w:r>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5A4D60" w:rsidRDefault="005A4D60" w:rsidP="005A4D60">
      <w:pPr>
        <w:pStyle w:val="33"/>
        <w:tabs>
          <w:tab w:val="left" w:pos="900"/>
        </w:tabs>
        <w:ind w:firstLine="709"/>
        <w:rPr>
          <w:sz w:val="22"/>
          <w:szCs w:val="22"/>
        </w:rPr>
      </w:pPr>
      <w:r>
        <w:rPr>
          <w:sz w:val="22"/>
          <w:szCs w:val="22"/>
        </w:rPr>
        <w:t>3.4.3. Участник  процедуры закупки производит расчет цены договора по полному перечню товаро</w:t>
      </w:r>
      <w:proofErr w:type="gramStart"/>
      <w:r>
        <w:rPr>
          <w:sz w:val="22"/>
          <w:szCs w:val="22"/>
        </w:rPr>
        <w:t>в(</w:t>
      </w:r>
      <w:proofErr w:type="gramEnd"/>
      <w:r>
        <w:rPr>
          <w:sz w:val="22"/>
          <w:szCs w:val="22"/>
        </w:rPr>
        <w:t xml:space="preserve">работ, услуг),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Pr>
          <w:i/>
          <w:sz w:val="22"/>
          <w:szCs w:val="22"/>
        </w:rPr>
        <w:t>Приложения.</w:t>
      </w:r>
      <w:r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 товаров (работ, услуг)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5A4D60" w:rsidRDefault="005A4D60" w:rsidP="005A4D60">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Поставщик (Исполнитель, Подрядчик)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процедуры закупки, если иное не предусмотрено </w:t>
      </w:r>
      <w:r>
        <w:rPr>
          <w:i/>
          <w:sz w:val="22"/>
          <w:szCs w:val="22"/>
        </w:rPr>
        <w:t xml:space="preserve">Информационной картой процедуры закупки (Часть </w:t>
      </w:r>
      <w:r>
        <w:rPr>
          <w:i/>
          <w:sz w:val="22"/>
          <w:szCs w:val="22"/>
          <w:lang w:val="en-US"/>
        </w:rPr>
        <w:t>II</w:t>
      </w:r>
      <w:r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Pr="00555EDF">
        <w:rPr>
          <w:sz w:val="22"/>
          <w:szCs w:val="22"/>
        </w:rPr>
        <w:t>форме</w:t>
      </w:r>
      <w:r>
        <w:rPr>
          <w:i/>
          <w:sz w:val="22"/>
          <w:szCs w:val="22"/>
        </w:rPr>
        <w:t xml:space="preserve"> Приложения.</w:t>
      </w:r>
      <w:r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5A4D60" w:rsidRDefault="005A4D60" w:rsidP="005A4D60">
      <w:pPr>
        <w:pStyle w:val="33"/>
        <w:tabs>
          <w:tab w:val="left" w:pos="900"/>
        </w:tabs>
        <w:ind w:firstLine="709"/>
        <w:rPr>
          <w:sz w:val="22"/>
          <w:szCs w:val="22"/>
        </w:rPr>
      </w:pPr>
      <w:r>
        <w:rPr>
          <w:sz w:val="22"/>
          <w:szCs w:val="22"/>
        </w:rPr>
        <w:t xml:space="preserve">3.4.5. Цена договора, содержащаяся в Заявке на участие в процедуре закупки, должна быть выражена в рублях, если иное не предусмотрено </w:t>
      </w:r>
      <w:r>
        <w:rPr>
          <w:i/>
          <w:sz w:val="22"/>
          <w:szCs w:val="22"/>
        </w:rPr>
        <w:t>Информационной картой процедуры закупк</w:t>
      </w:r>
      <w:proofErr w:type="gramStart"/>
      <w:r>
        <w:rPr>
          <w:i/>
          <w:sz w:val="22"/>
          <w:szCs w:val="22"/>
        </w:rPr>
        <w:t>и(</w:t>
      </w:r>
      <w:proofErr w:type="gramEnd"/>
      <w:r>
        <w:rPr>
          <w:i/>
          <w:sz w:val="22"/>
          <w:szCs w:val="22"/>
        </w:rPr>
        <w:t xml:space="preserve">Часть </w:t>
      </w:r>
      <w:r>
        <w:rPr>
          <w:i/>
          <w:sz w:val="22"/>
          <w:szCs w:val="22"/>
          <w:lang w:val="en-US"/>
        </w:rPr>
        <w:t>II</w:t>
      </w:r>
      <w:r w:rsidRPr="00422901">
        <w:rPr>
          <w:i/>
          <w:sz w:val="22"/>
          <w:szCs w:val="22"/>
        </w:rPr>
        <w:t>)</w:t>
      </w:r>
      <w:r>
        <w:rPr>
          <w:sz w:val="22"/>
          <w:szCs w:val="22"/>
        </w:rPr>
        <w:t>.</w:t>
      </w:r>
    </w:p>
    <w:p w:rsidR="005A4D60" w:rsidRDefault="005A4D60" w:rsidP="005A4D60">
      <w:pPr>
        <w:pStyle w:val="33"/>
        <w:tabs>
          <w:tab w:val="left" w:pos="900"/>
        </w:tabs>
        <w:ind w:firstLine="709"/>
        <w:rPr>
          <w:sz w:val="22"/>
          <w:szCs w:val="22"/>
        </w:rPr>
      </w:pPr>
      <w:r>
        <w:rPr>
          <w:sz w:val="22"/>
          <w:szCs w:val="22"/>
        </w:rPr>
        <w:t xml:space="preserve">3.4.6. 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proofErr w:type="gramEnd"/>
      <w:r>
        <w:rPr>
          <w:i/>
          <w:sz w:val="22"/>
          <w:szCs w:val="22"/>
        </w:rPr>
        <w:t xml:space="preserve">Часть </w:t>
      </w:r>
      <w:r>
        <w:rPr>
          <w:i/>
          <w:sz w:val="22"/>
          <w:szCs w:val="22"/>
          <w:lang w:val="en-US"/>
        </w:rPr>
        <w:t>II</w:t>
      </w:r>
      <w:r w:rsidRPr="00422901">
        <w:rPr>
          <w:i/>
          <w:sz w:val="22"/>
          <w:szCs w:val="22"/>
        </w:rPr>
        <w:t>)</w:t>
      </w:r>
      <w:r>
        <w:rPr>
          <w:sz w:val="22"/>
          <w:szCs w:val="22"/>
        </w:rPr>
        <w:t>.</w:t>
      </w:r>
    </w:p>
    <w:p w:rsidR="005A4D60" w:rsidRDefault="005A4D60" w:rsidP="005A4D60">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5A4D60" w:rsidRDefault="005A4D60" w:rsidP="005A4D60">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 xml:space="preserve">Информационной карте процедуры </w:t>
      </w:r>
      <w:r>
        <w:rPr>
          <w:i/>
          <w:sz w:val="22"/>
          <w:szCs w:val="22"/>
        </w:rPr>
        <w:lastRenderedPageBreak/>
        <w:t>закупк</w:t>
      </w:r>
      <w:proofErr w:type="gramStart"/>
      <w:r>
        <w:rPr>
          <w:i/>
          <w:sz w:val="22"/>
          <w:szCs w:val="22"/>
        </w:rPr>
        <w:t>и(</w:t>
      </w:r>
      <w:proofErr w:type="gramEnd"/>
      <w:r>
        <w:rPr>
          <w:i/>
          <w:sz w:val="22"/>
          <w:szCs w:val="22"/>
        </w:rPr>
        <w:t xml:space="preserve">Часть </w:t>
      </w:r>
      <w:r>
        <w:rPr>
          <w:i/>
          <w:sz w:val="22"/>
          <w:szCs w:val="22"/>
          <w:lang w:val="en-US"/>
        </w:rPr>
        <w:t>II</w:t>
      </w:r>
      <w:r w:rsidRPr="00860ABB">
        <w:rPr>
          <w:i/>
          <w:sz w:val="22"/>
          <w:szCs w:val="22"/>
        </w:rPr>
        <w:t>)</w:t>
      </w:r>
      <w:r>
        <w:rPr>
          <w:i/>
          <w:sz w:val="22"/>
          <w:szCs w:val="22"/>
        </w:rPr>
        <w:t>,</w:t>
      </w:r>
      <w:r>
        <w:rPr>
          <w:sz w:val="22"/>
          <w:szCs w:val="22"/>
        </w:rPr>
        <w:t xml:space="preserve"> и по </w:t>
      </w:r>
      <w:r w:rsidRPr="00555EDF">
        <w:rPr>
          <w:sz w:val="22"/>
          <w:szCs w:val="22"/>
        </w:rPr>
        <w:t xml:space="preserve">форме </w:t>
      </w:r>
      <w:r>
        <w:rPr>
          <w:i/>
          <w:sz w:val="22"/>
          <w:szCs w:val="22"/>
        </w:rPr>
        <w:t xml:space="preserve">Приложения. </w:t>
      </w:r>
      <w:r w:rsidRPr="00422901">
        <w:rPr>
          <w:i/>
          <w:sz w:val="22"/>
          <w:szCs w:val="22"/>
        </w:rPr>
        <w:t xml:space="preserve"> «Технико-коммерческое предложение</w:t>
      </w:r>
      <w:proofErr w:type="gramStart"/>
      <w:r w:rsidRPr="00422901">
        <w:rPr>
          <w:i/>
          <w:sz w:val="22"/>
          <w:szCs w:val="22"/>
        </w:rPr>
        <w:t>»</w:t>
      </w:r>
      <w:r>
        <w:rPr>
          <w:sz w:val="22"/>
          <w:szCs w:val="22"/>
        </w:rPr>
        <w:t>к</w:t>
      </w:r>
      <w:proofErr w:type="gramEnd"/>
      <w:r>
        <w:rPr>
          <w:sz w:val="22"/>
          <w:szCs w:val="22"/>
        </w:rPr>
        <w:t xml:space="preserve"> настоящей закупочной документации. </w:t>
      </w:r>
    </w:p>
    <w:p w:rsidR="005A4D60" w:rsidRDefault="005A4D60" w:rsidP="005A4D60">
      <w:pPr>
        <w:widowControl w:val="0"/>
        <w:tabs>
          <w:tab w:val="left" w:pos="900"/>
        </w:tabs>
        <w:spacing w:after="0"/>
        <w:ind w:firstLine="709"/>
        <w:textAlignment w:val="baseline"/>
        <w:rPr>
          <w:sz w:val="22"/>
          <w:szCs w:val="22"/>
        </w:rPr>
      </w:pPr>
      <w:r>
        <w:rPr>
          <w:sz w:val="22"/>
          <w:szCs w:val="22"/>
        </w:rPr>
        <w:t xml:space="preserve">3.5.2. 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w:t>
      </w:r>
      <w:proofErr w:type="gramStart"/>
      <w:r>
        <w:rPr>
          <w:sz w:val="22"/>
          <w:szCs w:val="22"/>
        </w:rPr>
        <w:t xml:space="preserve">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Pr="00860ABB">
        <w:rPr>
          <w:i/>
          <w:sz w:val="22"/>
          <w:szCs w:val="22"/>
        </w:rPr>
        <w:t xml:space="preserve">Общей части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roofErr w:type="gramEnd"/>
    </w:p>
    <w:p w:rsidR="005A4D60" w:rsidRDefault="005A4D60" w:rsidP="005A4D60">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5A4D60" w:rsidRDefault="005A4D60" w:rsidP="005A4D60">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5A4D60" w:rsidRDefault="005A4D60" w:rsidP="005A4D60">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5A4D60" w:rsidRDefault="005A4D60" w:rsidP="005A4D60">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Pr="00860ABB">
        <w:rPr>
          <w:i/>
          <w:sz w:val="22"/>
          <w:szCs w:val="22"/>
        </w:rPr>
        <w:t xml:space="preserve">Общей части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5A4D60" w:rsidRDefault="005A4D60" w:rsidP="005A4D60">
      <w:pPr>
        <w:pStyle w:val="2"/>
        <w:spacing w:after="0"/>
        <w:ind w:firstLine="709"/>
        <w:jc w:val="both"/>
        <w:rPr>
          <w:b/>
          <w:sz w:val="22"/>
          <w:szCs w:val="22"/>
        </w:rPr>
      </w:pPr>
      <w:bookmarkStart w:id="3" w:name="__RefHeading___Toc318705097"/>
    </w:p>
    <w:p w:rsidR="005A4D60" w:rsidRPr="00CE41E3" w:rsidRDefault="005A4D60" w:rsidP="005A4D60">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5A4D60" w:rsidRDefault="005A4D60" w:rsidP="005A4D60">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5A4D60" w:rsidRDefault="005A4D60" w:rsidP="005A4D60">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Общей части (Часть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 xml:space="preserve">Информационной карте процедуры закупки (Часть </w:t>
      </w:r>
      <w:r>
        <w:rPr>
          <w:b w:val="0"/>
          <w:i/>
          <w:sz w:val="22"/>
          <w:szCs w:val="22"/>
          <w:lang w:val="en-US"/>
        </w:rPr>
        <w:t>II</w:t>
      </w:r>
      <w:r w:rsidRPr="009F6A50">
        <w:rPr>
          <w:b w:val="0"/>
          <w:i/>
          <w:sz w:val="22"/>
          <w:szCs w:val="22"/>
        </w:rPr>
        <w:t>)</w:t>
      </w:r>
      <w:r>
        <w:rPr>
          <w:b w:val="0"/>
          <w:i/>
          <w:sz w:val="22"/>
          <w:szCs w:val="22"/>
        </w:rPr>
        <w:t>.</w:t>
      </w:r>
    </w:p>
    <w:p w:rsidR="005A4D60" w:rsidRDefault="005A4D60" w:rsidP="005A4D60">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w:t>
      </w:r>
      <w:proofErr w:type="gramStart"/>
      <w:r w:rsidRPr="009F6A50">
        <w:rPr>
          <w:i/>
          <w:sz w:val="22"/>
          <w:szCs w:val="22"/>
        </w:rPr>
        <w:t>и(</w:t>
      </w:r>
      <w:proofErr w:type="gramEnd"/>
      <w:r w:rsidRPr="009F6A50">
        <w:rPr>
          <w:i/>
          <w:sz w:val="22"/>
          <w:szCs w:val="22"/>
        </w:rPr>
        <w:t xml:space="preserve">Часть </w:t>
      </w:r>
      <w:r w:rsidRPr="009F6A50">
        <w:rPr>
          <w:i/>
          <w:sz w:val="22"/>
          <w:szCs w:val="22"/>
          <w:lang w:val="en-US"/>
        </w:rPr>
        <w:t>II</w:t>
      </w:r>
      <w:r w:rsidRPr="009F6A50">
        <w:rPr>
          <w:i/>
          <w:sz w:val="22"/>
          <w:szCs w:val="22"/>
        </w:rPr>
        <w:t>).</w:t>
      </w:r>
    </w:p>
    <w:p w:rsidR="005A4D60" w:rsidRDefault="005A4D60" w:rsidP="005A4D60">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Общей части (Часть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5A4D60" w:rsidRDefault="005A4D60" w:rsidP="005A4D60">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5A4D60" w:rsidRDefault="005A4D60" w:rsidP="005A4D60">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Pr="006E339D">
        <w:rPr>
          <w:sz w:val="22"/>
          <w:szCs w:val="22"/>
        </w:rPr>
        <w:t>Электронной торговой площадки  ООО «</w:t>
      </w:r>
      <w:proofErr w:type="spellStart"/>
      <w:r w:rsidRPr="006E339D">
        <w:rPr>
          <w:sz w:val="22"/>
          <w:szCs w:val="22"/>
        </w:rPr>
        <w:t>Фабрикант</w:t>
      </w:r>
      <w:proofErr w:type="gramStart"/>
      <w:r w:rsidRPr="006E339D">
        <w:rPr>
          <w:sz w:val="22"/>
          <w:szCs w:val="22"/>
        </w:rPr>
        <w:t>.р</w:t>
      </w:r>
      <w:proofErr w:type="gramEnd"/>
      <w:r w:rsidRPr="006E339D">
        <w:rPr>
          <w:sz w:val="22"/>
          <w:szCs w:val="22"/>
        </w:rPr>
        <w:t>у</w:t>
      </w:r>
      <w:proofErr w:type="spellEnd"/>
      <w:r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5"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5A4D60" w:rsidRPr="004C5135" w:rsidRDefault="005A4D60" w:rsidP="005A4D60">
      <w:pPr>
        <w:pStyle w:val="34"/>
        <w:tabs>
          <w:tab w:val="left" w:pos="1440"/>
        </w:tabs>
        <w:ind w:left="0" w:firstLine="709"/>
        <w:rPr>
          <w:sz w:val="22"/>
          <w:szCs w:val="22"/>
        </w:rPr>
      </w:pPr>
      <w:r>
        <w:rPr>
          <w:sz w:val="22"/>
          <w:szCs w:val="22"/>
        </w:rPr>
        <w:t xml:space="preserve">4.1.5. Участники процедуры закупки, подавшие Заявки, Заказчик, Оператор электронной площадки обязаны обеспечить конфиденциальность сведений, содержащихся в таких Заявках, до даты окончания приема Заявок. </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5A4D60" w:rsidRPr="004C5135" w:rsidRDefault="005A4D60" w:rsidP="005A4D60">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окончания срока подачи Заявок.</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5A4D60" w:rsidRDefault="005A4D60" w:rsidP="005A4D60">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 xml:space="preserve">Информационной карте процедуры закупки (Часть </w:t>
      </w:r>
      <w:r w:rsidRPr="009F6A50">
        <w:rPr>
          <w:i/>
          <w:sz w:val="22"/>
          <w:szCs w:val="22"/>
          <w:lang w:val="en-US"/>
        </w:rPr>
        <w:t>II</w:t>
      </w:r>
      <w:r w:rsidRPr="009F6A50">
        <w:rPr>
          <w:i/>
          <w:sz w:val="22"/>
          <w:szCs w:val="22"/>
        </w:rPr>
        <w:t>).</w:t>
      </w:r>
    </w:p>
    <w:p w:rsidR="005A4D60" w:rsidRDefault="005A4D60" w:rsidP="005A4D60">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5A4D60" w:rsidRDefault="005A4D60" w:rsidP="005A4D60">
      <w:pPr>
        <w:pStyle w:val="2"/>
        <w:spacing w:after="0"/>
        <w:ind w:firstLine="709"/>
        <w:jc w:val="both"/>
        <w:rPr>
          <w:b/>
          <w:sz w:val="22"/>
          <w:szCs w:val="22"/>
        </w:rPr>
      </w:pPr>
      <w:bookmarkStart w:id="5" w:name="__RefHeading___Toc318705098"/>
    </w:p>
    <w:p w:rsidR="005A4D60" w:rsidRPr="004C5135" w:rsidRDefault="005A4D60" w:rsidP="005A4D60">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5A4D60" w:rsidRDefault="005A4D60" w:rsidP="005A4D60">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5A4D60" w:rsidRPr="003C5293" w:rsidRDefault="005A4D60" w:rsidP="005A4D60">
      <w:pPr>
        <w:widowControl w:val="0"/>
        <w:tabs>
          <w:tab w:val="left" w:pos="900"/>
          <w:tab w:val="left" w:pos="1260"/>
        </w:tabs>
        <w:spacing w:after="0"/>
        <w:ind w:firstLine="709"/>
        <w:textAlignment w:val="baseline"/>
        <w:rPr>
          <w:sz w:val="22"/>
          <w:szCs w:val="22"/>
        </w:rPr>
      </w:pPr>
      <w:r w:rsidRPr="003C5293">
        <w:rPr>
          <w:sz w:val="22"/>
          <w:szCs w:val="22"/>
        </w:rPr>
        <w:t xml:space="preserve">5.1.1. </w:t>
      </w:r>
      <w:r w:rsidRPr="006E339D">
        <w:rPr>
          <w:sz w:val="22"/>
          <w:szCs w:val="22"/>
        </w:rPr>
        <w:t>В день и во время, указанные в</w:t>
      </w:r>
      <w:r w:rsidRPr="006E339D">
        <w:rPr>
          <w:i/>
          <w:sz w:val="22"/>
          <w:szCs w:val="22"/>
        </w:rPr>
        <w:t xml:space="preserve"> Информационной карте процедуры закупк</w:t>
      </w:r>
      <w:proofErr w:type="gramStart"/>
      <w:r w:rsidRPr="006E339D">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sidRPr="006E339D">
        <w:rPr>
          <w:sz w:val="22"/>
          <w:szCs w:val="22"/>
        </w:rPr>
        <w:t>Заказчик имеет возможность доступа к  Заявкам на участие в процедуре закупки, поданными</w:t>
      </w:r>
      <w:r>
        <w:rPr>
          <w:sz w:val="22"/>
          <w:szCs w:val="22"/>
        </w:rPr>
        <w:t xml:space="preserve"> на</w:t>
      </w:r>
      <w:r w:rsidR="00B002A7">
        <w:rPr>
          <w:sz w:val="22"/>
          <w:szCs w:val="22"/>
        </w:rPr>
        <w:t xml:space="preserve"> </w:t>
      </w:r>
      <w:r>
        <w:rPr>
          <w:sz w:val="22"/>
          <w:szCs w:val="22"/>
        </w:rPr>
        <w:t>Электронную торговую площадку</w:t>
      </w:r>
      <w:r w:rsidRPr="006E339D">
        <w:rPr>
          <w:sz w:val="22"/>
          <w:szCs w:val="22"/>
        </w:rPr>
        <w:t xml:space="preserve">  ООО «</w:t>
      </w:r>
      <w:proofErr w:type="spellStart"/>
      <w:r w:rsidRPr="006E339D">
        <w:rPr>
          <w:sz w:val="22"/>
          <w:szCs w:val="22"/>
        </w:rPr>
        <w:t>Фабрикант.ру</w:t>
      </w:r>
      <w:proofErr w:type="spellEnd"/>
      <w:r w:rsidRPr="006E339D">
        <w:rPr>
          <w:sz w:val="22"/>
          <w:szCs w:val="22"/>
        </w:rPr>
        <w:t>» (</w:t>
      </w:r>
      <w:r w:rsidRPr="006E339D">
        <w:rPr>
          <w:sz w:val="22"/>
          <w:szCs w:val="22"/>
          <w:lang w:val="en-US"/>
        </w:rPr>
        <w:t>http</w:t>
      </w:r>
      <w:r w:rsidRPr="006E339D">
        <w:rPr>
          <w:sz w:val="22"/>
          <w:szCs w:val="22"/>
        </w:rPr>
        <w:t>://</w:t>
      </w:r>
      <w:hyperlink r:id="rId26"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В течение 2 (Два) рабочих дней </w:t>
      </w:r>
      <w:r>
        <w:rPr>
          <w:sz w:val="22"/>
          <w:szCs w:val="22"/>
        </w:rPr>
        <w:t>Закупочная комиссия</w:t>
      </w:r>
      <w:r w:rsidRPr="006E339D">
        <w:rPr>
          <w:sz w:val="22"/>
          <w:szCs w:val="22"/>
        </w:rPr>
        <w:t xml:space="preserve"> должна ознакомиться с Заявкам, </w:t>
      </w:r>
      <w:proofErr w:type="gramStart"/>
      <w:r w:rsidRPr="006E339D">
        <w:rPr>
          <w:sz w:val="22"/>
          <w:szCs w:val="22"/>
        </w:rPr>
        <w:t>поступившими</w:t>
      </w:r>
      <w:proofErr w:type="gramEnd"/>
      <w:r w:rsidRPr="006E339D">
        <w:rPr>
          <w:sz w:val="22"/>
          <w:szCs w:val="22"/>
        </w:rPr>
        <w:t xml:space="preserve"> на участие в процедуре закупки</w:t>
      </w:r>
      <w:r w:rsidRPr="003C5293">
        <w:rPr>
          <w:sz w:val="22"/>
          <w:szCs w:val="22"/>
        </w:rPr>
        <w:t xml:space="preserve">. </w:t>
      </w:r>
    </w:p>
    <w:p w:rsidR="005A4D60" w:rsidRDefault="005A4D60" w:rsidP="005A4D60">
      <w:pPr>
        <w:widowControl w:val="0"/>
        <w:tabs>
          <w:tab w:val="left" w:pos="900"/>
          <w:tab w:val="left" w:pos="1260"/>
        </w:tabs>
        <w:spacing w:after="0"/>
        <w:ind w:firstLine="709"/>
        <w:textAlignment w:val="baseline"/>
        <w:rPr>
          <w:sz w:val="22"/>
          <w:szCs w:val="22"/>
        </w:rPr>
      </w:pPr>
      <w:r>
        <w:rPr>
          <w:sz w:val="22"/>
          <w:szCs w:val="22"/>
        </w:rPr>
        <w:t xml:space="preserve">5.1.2.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оформляется </w:t>
      </w:r>
      <w:proofErr w:type="spellStart"/>
      <w:r>
        <w:rPr>
          <w:sz w:val="22"/>
          <w:szCs w:val="22"/>
        </w:rPr>
        <w:t>протоколом</w:t>
      </w:r>
      <w:proofErr w:type="gramStart"/>
      <w:r>
        <w:rPr>
          <w:sz w:val="22"/>
          <w:szCs w:val="22"/>
        </w:rPr>
        <w:t>.У</w:t>
      </w:r>
      <w:proofErr w:type="gramEnd"/>
      <w:r>
        <w:rPr>
          <w:sz w:val="22"/>
          <w:szCs w:val="22"/>
        </w:rPr>
        <w:t>казанная</w:t>
      </w:r>
      <w:proofErr w:type="spellEnd"/>
      <w:r>
        <w:rPr>
          <w:sz w:val="22"/>
          <w:szCs w:val="22"/>
        </w:rPr>
        <w:t xml:space="preserve"> Заявка рассматривается и оценивается в порядке, установленном п. 5.2. и 5.3. </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5A4D60" w:rsidRDefault="005A4D60" w:rsidP="005A4D60">
      <w:pPr>
        <w:widowControl w:val="0"/>
        <w:tabs>
          <w:tab w:val="left" w:pos="900"/>
        </w:tabs>
        <w:spacing w:after="0"/>
        <w:ind w:firstLine="709"/>
        <w:textAlignment w:val="baseline"/>
        <w:rPr>
          <w:sz w:val="22"/>
          <w:szCs w:val="22"/>
        </w:rPr>
      </w:pPr>
      <w:r>
        <w:rPr>
          <w:sz w:val="22"/>
          <w:szCs w:val="22"/>
        </w:rPr>
        <w:t xml:space="preserve">5.2.1. </w:t>
      </w:r>
      <w:proofErr w:type="gramStart"/>
      <w:r>
        <w:rPr>
          <w:sz w:val="22"/>
          <w:szCs w:val="22"/>
        </w:rPr>
        <w:t>Закупочная комиссия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 3.3.</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roofErr w:type="gramEnd"/>
    </w:p>
    <w:p w:rsidR="005A4D60" w:rsidRDefault="005A4D60" w:rsidP="005A4D60">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5A4D60" w:rsidRDefault="005A4D60" w:rsidP="005A4D60">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5A4D60" w:rsidRDefault="005A4D60" w:rsidP="005A4D60">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5A4D60" w:rsidRDefault="005A4D60" w:rsidP="005A4D60">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5A4D60" w:rsidRDefault="005A4D60" w:rsidP="005A4D60">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5A4D60" w:rsidRDefault="005A4D60" w:rsidP="005A4D60">
      <w:pPr>
        <w:widowControl w:val="0"/>
        <w:tabs>
          <w:tab w:val="left" w:pos="400"/>
          <w:tab w:val="left" w:pos="1080"/>
        </w:tabs>
        <w:spacing w:after="0"/>
        <w:ind w:firstLine="709"/>
        <w:textAlignment w:val="baseline"/>
        <w:rPr>
          <w:sz w:val="22"/>
          <w:szCs w:val="22"/>
        </w:rPr>
      </w:pPr>
      <w:r>
        <w:rPr>
          <w:sz w:val="22"/>
          <w:szCs w:val="22"/>
        </w:rPr>
        <w:t>д)</w:t>
      </w:r>
      <w:r>
        <w:rPr>
          <w:sz w:val="22"/>
          <w:szCs w:val="22"/>
        </w:rPr>
        <w:tab/>
        <w:t>предложение о цене договора (единицы товара, работы услуги) не превышают начальную (максимальную) цену договор</w:t>
      </w:r>
      <w:proofErr w:type="gramStart"/>
      <w:r>
        <w:rPr>
          <w:sz w:val="22"/>
          <w:szCs w:val="22"/>
        </w:rPr>
        <w:t>а(</w:t>
      </w:r>
      <w:proofErr w:type="gramEnd"/>
      <w:r>
        <w:rPr>
          <w:sz w:val="22"/>
          <w:szCs w:val="22"/>
        </w:rPr>
        <w:t>единицы товара, работы услуги).</w:t>
      </w:r>
    </w:p>
    <w:p w:rsidR="005A4D60" w:rsidRDefault="005A4D60" w:rsidP="005A4D60">
      <w:pPr>
        <w:widowControl w:val="0"/>
        <w:tabs>
          <w:tab w:val="left" w:pos="900"/>
        </w:tabs>
        <w:spacing w:after="0"/>
        <w:ind w:firstLine="709"/>
        <w:textAlignment w:val="baseline"/>
        <w:rPr>
          <w:sz w:val="22"/>
          <w:szCs w:val="22"/>
        </w:rPr>
      </w:pPr>
      <w:r>
        <w:rPr>
          <w:sz w:val="22"/>
          <w:szCs w:val="22"/>
        </w:rPr>
        <w:t>5.2.3. Если в Заявке имеются расхождения между обозначением сумм словами и цифрами, то Закупочной комиссией принимается к рассмотрению сумма, указанная словами.</w:t>
      </w:r>
    </w:p>
    <w:p w:rsidR="005A4D60" w:rsidRDefault="005A4D60" w:rsidP="005A4D60">
      <w:pPr>
        <w:widowControl w:val="0"/>
        <w:tabs>
          <w:tab w:val="left" w:pos="900"/>
        </w:tabs>
        <w:spacing w:after="0"/>
        <w:ind w:firstLine="709"/>
        <w:textAlignment w:val="baseline"/>
        <w:rPr>
          <w:sz w:val="22"/>
          <w:szCs w:val="22"/>
        </w:rPr>
      </w:pPr>
      <w:r>
        <w:rPr>
          <w:sz w:val="22"/>
          <w:szCs w:val="22"/>
        </w:rPr>
        <w:t>5.2.4. На основании результатов рассмотрения Заявок на участие в процедуре закупки Закупочной комиссией принимается решение:</w:t>
      </w:r>
    </w:p>
    <w:p w:rsidR="005A4D60" w:rsidRDefault="005A4D60" w:rsidP="005A4D60">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5A4D60" w:rsidRDefault="005A4D60" w:rsidP="005A4D60">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5A4D60" w:rsidRDefault="005A4D60" w:rsidP="005A4D60">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5A4D60" w:rsidRDefault="005A4D60" w:rsidP="005A4D60">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Непредоставления</w:t>
      </w:r>
      <w:proofErr w:type="spellEnd"/>
      <w:r>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настоящей закупочной документации.</w:t>
      </w:r>
      <w:proofErr w:type="gramEnd"/>
      <w:r>
        <w:rPr>
          <w:sz w:val="22"/>
          <w:szCs w:val="22"/>
        </w:rPr>
        <w:t xml:space="preserve"> В случае если в </w:t>
      </w:r>
      <w:r>
        <w:rPr>
          <w:i/>
          <w:sz w:val="22"/>
          <w:szCs w:val="22"/>
        </w:rPr>
        <w:t>Информационной карте процедуры закупк</w:t>
      </w:r>
      <w:proofErr w:type="gramStart"/>
      <w:r>
        <w:rPr>
          <w:i/>
          <w:sz w:val="22"/>
          <w:szCs w:val="22"/>
        </w:rPr>
        <w:t>и</w:t>
      </w:r>
      <w:r w:rsidRPr="009F6A50">
        <w:rPr>
          <w:i/>
          <w:sz w:val="22"/>
          <w:szCs w:val="22"/>
        </w:rPr>
        <w:t>(</w:t>
      </w:r>
      <w:proofErr w:type="gramEnd"/>
      <w:r w:rsidRPr="009F6A50">
        <w:rPr>
          <w:i/>
          <w:sz w:val="22"/>
          <w:szCs w:val="22"/>
        </w:rPr>
        <w:t xml:space="preserve">Часть </w:t>
      </w:r>
      <w:r w:rsidRPr="009F6A50">
        <w:rPr>
          <w:i/>
          <w:sz w:val="22"/>
          <w:szCs w:val="22"/>
          <w:lang w:val="en-US"/>
        </w:rPr>
        <w:t>II</w:t>
      </w:r>
      <w:r>
        <w:rPr>
          <w:i/>
          <w:sz w:val="22"/>
          <w:szCs w:val="22"/>
        </w:rPr>
        <w:t>)</w:t>
      </w:r>
      <w:r>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5A4D60" w:rsidRDefault="005A4D60" w:rsidP="005A4D60">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Pr="00966B44">
        <w:rPr>
          <w:i/>
          <w:sz w:val="22"/>
          <w:szCs w:val="22"/>
        </w:rPr>
        <w:t xml:space="preserve">Общей части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5A4D60" w:rsidRDefault="005A4D60" w:rsidP="005A4D60">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цене договора (единицы товара, </w:t>
      </w:r>
      <w:r>
        <w:rPr>
          <w:sz w:val="22"/>
          <w:szCs w:val="22"/>
        </w:rPr>
        <w:lastRenderedPageBreak/>
        <w:t xml:space="preserve">работы услуги), превышающего начальную (максимальную) цену договора (единицы товара, работы услуги). </w:t>
      </w:r>
    </w:p>
    <w:p w:rsidR="005A4D60" w:rsidRDefault="007C3B6B" w:rsidP="005A4D60">
      <w:pPr>
        <w:pStyle w:val="33"/>
        <w:tabs>
          <w:tab w:val="left" w:pos="900"/>
        </w:tabs>
        <w:ind w:firstLine="709"/>
        <w:rPr>
          <w:sz w:val="22"/>
          <w:szCs w:val="22"/>
        </w:rPr>
      </w:pPr>
      <w:r>
        <w:rPr>
          <w:sz w:val="22"/>
          <w:szCs w:val="22"/>
        </w:rPr>
        <w:t>5.2.6.</w:t>
      </w:r>
      <w:r w:rsidR="005A4D60">
        <w:rPr>
          <w:sz w:val="22"/>
          <w:szCs w:val="22"/>
        </w:rPr>
        <w:t xml:space="preserve">В случае установления недостоверности сведений, содержащихся в документах, предоставленных Участником процедуры закупки в соответствии с п. 3.3. </w:t>
      </w:r>
      <w:r w:rsidR="005A4D60" w:rsidRPr="00966B44">
        <w:rPr>
          <w:i/>
          <w:sz w:val="22"/>
          <w:szCs w:val="22"/>
        </w:rPr>
        <w:t xml:space="preserve">Общей части (Часть </w:t>
      </w:r>
      <w:r w:rsidR="005A4D60" w:rsidRPr="00966B44">
        <w:rPr>
          <w:i/>
          <w:sz w:val="22"/>
          <w:szCs w:val="22"/>
          <w:lang w:val="en-US"/>
        </w:rPr>
        <w:t>I</w:t>
      </w:r>
      <w:r w:rsidR="005A4D60" w:rsidRPr="00966B44">
        <w:rPr>
          <w:i/>
          <w:sz w:val="22"/>
          <w:szCs w:val="22"/>
        </w:rPr>
        <w:t>)</w:t>
      </w:r>
      <w:r w:rsidR="005A4D60">
        <w:rPr>
          <w:sz w:val="22"/>
          <w:szCs w:val="22"/>
        </w:rPr>
        <w:t>настоящей закупочной документации, Закупочная комиссия отстраняет такого Участника от участия в процедуре закупки на любом этапе его проведения.</w:t>
      </w:r>
    </w:p>
    <w:p w:rsidR="005A4D60" w:rsidRPr="00C36949" w:rsidRDefault="005A4D60" w:rsidP="005A4D60">
      <w:pPr>
        <w:pStyle w:val="1f"/>
        <w:tabs>
          <w:tab w:val="left" w:pos="0"/>
        </w:tabs>
        <w:ind w:left="0" w:firstLine="709"/>
        <w:jc w:val="both"/>
      </w:pPr>
      <w:r>
        <w:rPr>
          <w:sz w:val="22"/>
          <w:szCs w:val="22"/>
        </w:rPr>
        <w:t xml:space="preserve">5.2.7. </w:t>
      </w:r>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закупки, подавших Заявки на участие</w:t>
      </w:r>
      <w:r>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 в процедуре закупки, закупка признается несостоявшейся</w:t>
      </w:r>
      <w:proofErr w:type="gramStart"/>
      <w:r w:rsidRPr="00744B66">
        <w:rPr>
          <w:sz w:val="22"/>
          <w:szCs w:val="22"/>
        </w:rPr>
        <w:t>.</w:t>
      </w:r>
      <w:r w:rsidRPr="00744B66">
        <w:rPr>
          <w:bCs/>
          <w:sz w:val="22"/>
          <w:szCs w:val="22"/>
        </w:rPr>
        <w:t>З</w:t>
      </w:r>
      <w:proofErr w:type="gramEnd"/>
      <w:r w:rsidRPr="00744B66">
        <w:rPr>
          <w:bCs/>
          <w:sz w:val="22"/>
          <w:szCs w:val="22"/>
        </w:rPr>
        <w:t xml:space="preserve">аказчик вправе провести повторную процедуру закупку или  заключить договор с единственным допущенным Участником </w:t>
      </w:r>
      <w:r>
        <w:rPr>
          <w:bCs/>
          <w:sz w:val="22"/>
          <w:szCs w:val="22"/>
        </w:rPr>
        <w:t xml:space="preserve">процедуры </w:t>
      </w:r>
      <w:r w:rsidRPr="00744B66">
        <w:rPr>
          <w:bCs/>
          <w:sz w:val="22"/>
          <w:szCs w:val="22"/>
        </w:rPr>
        <w:t>закупки.</w:t>
      </w:r>
    </w:p>
    <w:p w:rsidR="005A4D60" w:rsidRDefault="005A4D60" w:rsidP="005A4D60">
      <w:pPr>
        <w:pStyle w:val="33"/>
        <w:tabs>
          <w:tab w:val="left" w:pos="900"/>
        </w:tabs>
        <w:ind w:firstLine="709"/>
        <w:rPr>
          <w:sz w:val="22"/>
          <w:szCs w:val="22"/>
        </w:rPr>
      </w:pPr>
      <w:r>
        <w:rPr>
          <w:sz w:val="22"/>
          <w:szCs w:val="22"/>
        </w:rPr>
        <w:t>5.2.8. Результат рассмотрения Заявок, фиксируется Закупочной комиссией в протоколе по  рассмотрению заявок и подведению</w:t>
      </w:r>
      <w:r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5A4D60" w:rsidRDefault="005A4D60" w:rsidP="005A4D60">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5A4D60" w:rsidRDefault="005A4D60" w:rsidP="005A4D60">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Pr="00966B44">
        <w:rPr>
          <w:i/>
          <w:sz w:val="22"/>
          <w:szCs w:val="22"/>
        </w:rPr>
        <w:t>(</w:t>
      </w:r>
      <w:proofErr w:type="gramEnd"/>
      <w:r w:rsidRPr="00966B44">
        <w:rPr>
          <w:i/>
          <w:sz w:val="22"/>
          <w:szCs w:val="22"/>
        </w:rPr>
        <w:t xml:space="preserve">Часть </w:t>
      </w:r>
      <w:r>
        <w:rPr>
          <w:i/>
          <w:sz w:val="22"/>
          <w:szCs w:val="22"/>
          <w:lang w:val="en-US"/>
        </w:rPr>
        <w:t>II</w:t>
      </w:r>
      <w:r w:rsidRPr="00966B44">
        <w:rPr>
          <w:i/>
          <w:sz w:val="22"/>
          <w:szCs w:val="22"/>
        </w:rPr>
        <w:t>)</w:t>
      </w:r>
      <w:r>
        <w:rPr>
          <w:i/>
          <w:sz w:val="22"/>
          <w:szCs w:val="22"/>
        </w:rPr>
        <w:t>.</w:t>
      </w:r>
    </w:p>
    <w:p w:rsidR="005A4D60" w:rsidRDefault="005A4D60" w:rsidP="005A4D60">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Pr="00966B44">
        <w:rPr>
          <w:i/>
          <w:sz w:val="22"/>
          <w:szCs w:val="22"/>
        </w:rPr>
        <w:t>(</w:t>
      </w:r>
      <w:proofErr w:type="gramEnd"/>
      <w:r w:rsidRPr="00966B44">
        <w:rPr>
          <w:i/>
          <w:sz w:val="22"/>
          <w:szCs w:val="22"/>
        </w:rPr>
        <w:t xml:space="preserve">Часть </w:t>
      </w:r>
      <w:r>
        <w:rPr>
          <w:i/>
          <w:sz w:val="22"/>
          <w:szCs w:val="22"/>
          <w:lang w:val="en-US"/>
        </w:rPr>
        <w:t>II</w:t>
      </w:r>
      <w:r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5A4D60" w:rsidRDefault="005A4D60" w:rsidP="005A4D60">
      <w:pPr>
        <w:widowControl w:val="0"/>
        <w:tabs>
          <w:tab w:val="left" w:pos="900"/>
          <w:tab w:val="left" w:pos="1260"/>
        </w:tabs>
        <w:spacing w:after="0"/>
        <w:ind w:firstLine="709"/>
        <w:textAlignment w:val="baseline"/>
        <w:rPr>
          <w:sz w:val="22"/>
          <w:szCs w:val="22"/>
        </w:rPr>
      </w:pPr>
      <w:r w:rsidRPr="00F521FA">
        <w:rPr>
          <w:sz w:val="22"/>
          <w:szCs w:val="22"/>
        </w:rPr>
        <w:t>5.3.4.</w:t>
      </w:r>
      <w:r>
        <w:rPr>
          <w:sz w:val="22"/>
          <w:szCs w:val="22"/>
        </w:rPr>
        <w:t xml:space="preserve"> Результатоценки Заявок, фиксируется Закупочной комиссией в </w:t>
      </w:r>
      <w:proofErr w:type="spellStart"/>
      <w:r>
        <w:rPr>
          <w:sz w:val="22"/>
          <w:szCs w:val="22"/>
        </w:rPr>
        <w:t>протоколепо</w:t>
      </w:r>
      <w:proofErr w:type="spellEnd"/>
      <w:r>
        <w:rPr>
          <w:sz w:val="22"/>
          <w:szCs w:val="22"/>
        </w:rPr>
        <w:t xml:space="preserve">  рассмотрению заявок и подведению</w:t>
      </w:r>
      <w:r w:rsidRPr="00720DB8">
        <w:rPr>
          <w:sz w:val="22"/>
          <w:szCs w:val="22"/>
        </w:rPr>
        <w:t xml:space="preserve"> итогов</w:t>
      </w:r>
      <w:r>
        <w:rPr>
          <w:sz w:val="22"/>
          <w:szCs w:val="22"/>
        </w:rPr>
        <w:t>.</w:t>
      </w:r>
      <w:r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5A4D60" w:rsidRDefault="005A4D60" w:rsidP="005A4D60">
      <w:pPr>
        <w:pStyle w:val="2"/>
        <w:spacing w:after="0"/>
        <w:ind w:firstLine="709"/>
        <w:jc w:val="both"/>
        <w:rPr>
          <w:sz w:val="22"/>
          <w:szCs w:val="22"/>
        </w:rPr>
      </w:pPr>
    </w:p>
    <w:p w:rsidR="005A4D60" w:rsidRDefault="005A4D60" w:rsidP="005A4D60">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5A4D60" w:rsidRDefault="005A4D60" w:rsidP="005A4D60">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5A4D60" w:rsidRDefault="005A4D60" w:rsidP="005A4D60">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5A4D60" w:rsidRPr="000A5414" w:rsidRDefault="005A4D60" w:rsidP="005A4D60">
      <w:pPr>
        <w:pStyle w:val="33"/>
        <w:tabs>
          <w:tab w:val="left" w:pos="900"/>
        </w:tabs>
        <w:ind w:firstLine="709"/>
        <w:rPr>
          <w:sz w:val="22"/>
          <w:szCs w:val="22"/>
        </w:rPr>
      </w:pPr>
      <w:r>
        <w:rPr>
          <w:sz w:val="22"/>
          <w:szCs w:val="22"/>
        </w:rPr>
        <w:t xml:space="preserve">6.1.3. </w:t>
      </w:r>
      <w:proofErr w:type="gramStart"/>
      <w:r>
        <w:rPr>
          <w:sz w:val="22"/>
          <w:szCs w:val="22"/>
        </w:rPr>
        <w:t>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протоколу по рассмотрению заявок и подведению</w:t>
      </w:r>
      <w:r w:rsidRPr="00720DB8">
        <w:rPr>
          <w:sz w:val="22"/>
          <w:szCs w:val="22"/>
        </w:rPr>
        <w:t xml:space="preserve"> итогов</w:t>
      </w:r>
      <w:r>
        <w:rPr>
          <w:sz w:val="22"/>
          <w:szCs w:val="22"/>
        </w:rPr>
        <w:t>.</w:t>
      </w:r>
      <w:proofErr w:type="gramEnd"/>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5A4D60" w:rsidRDefault="005A4D60" w:rsidP="005A4D60">
      <w:pPr>
        <w:pStyle w:val="33"/>
        <w:tabs>
          <w:tab w:val="left" w:pos="900"/>
        </w:tabs>
        <w:ind w:firstLine="709"/>
        <w:rPr>
          <w:sz w:val="22"/>
          <w:szCs w:val="22"/>
        </w:rPr>
      </w:pPr>
      <w:r>
        <w:rPr>
          <w:sz w:val="22"/>
          <w:szCs w:val="22"/>
        </w:rPr>
        <w:t xml:space="preserve">6.2.1. Заказчик передает Победителю процедуры закупки </w:t>
      </w:r>
      <w:r w:rsidRPr="0023332D">
        <w:rPr>
          <w:i/>
          <w:sz w:val="22"/>
          <w:szCs w:val="22"/>
        </w:rPr>
        <w:t>Проект договора (Часть</w:t>
      </w:r>
      <w:proofErr w:type="gramStart"/>
      <w:r w:rsidRPr="0023332D">
        <w:rPr>
          <w:i/>
          <w:sz w:val="22"/>
          <w:szCs w:val="22"/>
          <w:lang w:val="en-US"/>
        </w:rPr>
        <w:t>III</w:t>
      </w:r>
      <w:proofErr w:type="gramEnd"/>
      <w:r w:rsidRPr="0023332D">
        <w:rPr>
          <w:i/>
          <w:sz w:val="22"/>
          <w:szCs w:val="22"/>
        </w:rPr>
        <w:t>)</w:t>
      </w:r>
      <w:r>
        <w:rPr>
          <w:sz w:val="22"/>
          <w:szCs w:val="22"/>
        </w:rPr>
        <w:t xml:space="preserve">, который составляется путем включения условий исполнения договора, предложенных Победителем процедуры закупки в Заявке, в </w:t>
      </w:r>
      <w:r w:rsidRPr="0023332D">
        <w:rPr>
          <w:i/>
          <w:sz w:val="22"/>
          <w:szCs w:val="22"/>
        </w:rPr>
        <w:t>Проект договора (Часть</w:t>
      </w:r>
      <w:r w:rsidRPr="0023332D">
        <w:rPr>
          <w:i/>
          <w:sz w:val="22"/>
          <w:szCs w:val="22"/>
          <w:lang w:val="en-US"/>
        </w:rPr>
        <w:t>III</w:t>
      </w:r>
      <w:r w:rsidRPr="0023332D">
        <w:rPr>
          <w:i/>
          <w:sz w:val="22"/>
          <w:szCs w:val="22"/>
        </w:rPr>
        <w:t>)</w:t>
      </w:r>
      <w:r>
        <w:rPr>
          <w:sz w:val="22"/>
          <w:szCs w:val="22"/>
        </w:rPr>
        <w:t>, прилагаемый к закупочной документации.</w:t>
      </w:r>
    </w:p>
    <w:p w:rsidR="005A4D60" w:rsidRDefault="005A4D60" w:rsidP="005A4D60">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Pr="00966B44">
        <w:rPr>
          <w:i/>
          <w:sz w:val="22"/>
          <w:szCs w:val="22"/>
        </w:rPr>
        <w:t>(</w:t>
      </w:r>
      <w:proofErr w:type="gramEnd"/>
      <w:r w:rsidRPr="00966B44">
        <w:rPr>
          <w:i/>
          <w:sz w:val="22"/>
          <w:szCs w:val="22"/>
        </w:rPr>
        <w:t xml:space="preserve">Часть </w:t>
      </w:r>
      <w:r>
        <w:rPr>
          <w:i/>
          <w:sz w:val="22"/>
          <w:szCs w:val="22"/>
          <w:lang w:val="en-US"/>
        </w:rPr>
        <w:t>II</w:t>
      </w:r>
      <w:r w:rsidRPr="00966B44">
        <w:rPr>
          <w:i/>
          <w:sz w:val="22"/>
          <w:szCs w:val="22"/>
        </w:rPr>
        <w:t>)</w:t>
      </w:r>
      <w:r>
        <w:rPr>
          <w:i/>
          <w:sz w:val="22"/>
          <w:szCs w:val="22"/>
        </w:rPr>
        <w:t>.</w:t>
      </w:r>
    </w:p>
    <w:p w:rsidR="005A4D60" w:rsidRPr="000A5414" w:rsidRDefault="005A4D60" w:rsidP="005A4D60">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lastRenderedPageBreak/>
        <w:t>6.3. Условия заключения договора</w:t>
      </w:r>
    </w:p>
    <w:p w:rsidR="005A4D60" w:rsidRDefault="005A4D60" w:rsidP="005A4D60">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5A4D60" w:rsidRDefault="005A4D60" w:rsidP="005A4D60">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w:t>
      </w:r>
      <w:proofErr w:type="gramStart"/>
      <w:r>
        <w:rPr>
          <w:i/>
          <w:sz w:val="22"/>
          <w:szCs w:val="22"/>
        </w:rPr>
        <w:t>и</w:t>
      </w:r>
      <w:r w:rsidRPr="00966B44">
        <w:rPr>
          <w:i/>
          <w:sz w:val="22"/>
          <w:szCs w:val="22"/>
        </w:rPr>
        <w:t>(</w:t>
      </w:r>
      <w:proofErr w:type="gramEnd"/>
      <w:r w:rsidRPr="00966B44">
        <w:rPr>
          <w:i/>
          <w:sz w:val="22"/>
          <w:szCs w:val="22"/>
        </w:rPr>
        <w:t xml:space="preserve">Часть </w:t>
      </w:r>
      <w:r>
        <w:rPr>
          <w:i/>
          <w:sz w:val="22"/>
          <w:szCs w:val="22"/>
          <w:lang w:val="en-US"/>
        </w:rPr>
        <w:t>II</w:t>
      </w:r>
      <w:r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Общей части (Часть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5A4D60" w:rsidRDefault="005A4D60" w:rsidP="005A4D60">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Pr>
          <w:i/>
          <w:sz w:val="22"/>
          <w:szCs w:val="22"/>
        </w:rPr>
        <w:t>Приложения</w:t>
      </w:r>
      <w:proofErr w:type="gramStart"/>
      <w:r w:rsidRPr="00555EDF">
        <w:rPr>
          <w:i/>
          <w:sz w:val="22"/>
          <w:szCs w:val="22"/>
        </w:rPr>
        <w:t>.«</w:t>
      </w:r>
      <w:proofErr w:type="gramEnd"/>
      <w:r w:rsidRPr="00555EDF">
        <w:rPr>
          <w:i/>
          <w:sz w:val="22"/>
          <w:szCs w:val="22"/>
        </w:rPr>
        <w:t>Сведения о цепочке собственников</w:t>
      </w:r>
      <w:r w:rsidRPr="00555EDF">
        <w:rPr>
          <w:i/>
          <w:sz w:val="22"/>
        </w:rPr>
        <w:t>включаябенефициаров (в том числе конечных</w:t>
      </w:r>
      <w:r w:rsidRPr="00555EDF">
        <w:rPr>
          <w:i/>
          <w:sz w:val="22"/>
          <w:szCs w:val="22"/>
        </w:rPr>
        <w:t>)</w:t>
      </w:r>
      <w:r>
        <w:rPr>
          <w:i/>
          <w:sz w:val="22"/>
          <w:szCs w:val="22"/>
        </w:rPr>
        <w:t>»</w:t>
      </w:r>
      <w:r w:rsidRPr="006E339D">
        <w:rPr>
          <w:sz w:val="22"/>
          <w:szCs w:val="22"/>
        </w:rPr>
        <w:t>.</w:t>
      </w:r>
    </w:p>
    <w:p w:rsidR="005A4D60" w:rsidRDefault="005A4D60" w:rsidP="005A4D60">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5A4D60" w:rsidRDefault="005A4D60" w:rsidP="005A4D60">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5A4D60" w:rsidRPr="006E339D" w:rsidRDefault="005A4D60" w:rsidP="005A4D60">
      <w:pPr>
        <w:pStyle w:val="33"/>
        <w:tabs>
          <w:tab w:val="left" w:pos="900"/>
        </w:tabs>
        <w:ind w:firstLine="709"/>
        <w:rPr>
          <w:sz w:val="22"/>
          <w:szCs w:val="22"/>
        </w:rPr>
      </w:pPr>
      <w:r w:rsidRPr="006E339D">
        <w:rPr>
          <w:sz w:val="22"/>
          <w:szCs w:val="22"/>
        </w:rPr>
        <w:t xml:space="preserve">1) проведения ликвидации </w:t>
      </w:r>
      <w:r>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5A4D60" w:rsidRPr="006E339D" w:rsidRDefault="005A4D60" w:rsidP="005A4D60">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5A4D60" w:rsidRPr="006E339D" w:rsidRDefault="005A4D60" w:rsidP="005A4D60">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A4D60" w:rsidRDefault="005A4D60" w:rsidP="005A4D60">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5A4D60" w:rsidRPr="00F521FA" w:rsidRDefault="005A4D60" w:rsidP="005A4D60">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Общей части (Часть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 xml:space="preserve">п.6.4.1 Общей части (Часть </w:t>
      </w:r>
      <w:r w:rsidRPr="00BE38E1">
        <w:rPr>
          <w:i/>
          <w:sz w:val="22"/>
          <w:szCs w:val="22"/>
          <w:lang w:val="en-US"/>
        </w:rPr>
        <w:t>I</w:t>
      </w:r>
      <w:r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5A4D60" w:rsidRDefault="005A4D60" w:rsidP="005A4D60">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5A4D60" w:rsidRPr="00BE38E1" w:rsidRDefault="005A4D60" w:rsidP="005A4D60">
      <w:pPr>
        <w:pStyle w:val="33"/>
        <w:tabs>
          <w:tab w:val="left" w:pos="900"/>
        </w:tabs>
        <w:ind w:firstLine="709"/>
        <w:rPr>
          <w:sz w:val="22"/>
          <w:szCs w:val="22"/>
        </w:rPr>
      </w:pPr>
      <w:r>
        <w:rPr>
          <w:sz w:val="22"/>
          <w:szCs w:val="22"/>
        </w:rPr>
        <w:t>6.4.3</w:t>
      </w:r>
      <w:r w:rsidRPr="00170F18">
        <w:rPr>
          <w:sz w:val="22"/>
          <w:szCs w:val="22"/>
        </w:rPr>
        <w:t>. В случае</w:t>
      </w:r>
      <w:proofErr w:type="gramStart"/>
      <w:r w:rsidRPr="00170F18">
        <w:rPr>
          <w:sz w:val="22"/>
          <w:szCs w:val="22"/>
        </w:rPr>
        <w:t>,</w:t>
      </w:r>
      <w:proofErr w:type="gramEnd"/>
      <w:r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Pr="00170F18">
        <w:rPr>
          <w:sz w:val="22"/>
          <w:szCs w:val="22"/>
        </w:rPr>
        <w:t xml:space="preserve"> настоящей закупочной документации. При этом договор заключается на условиях и по цене договора, которые предусмотрены Заявкой и закупочной документацией, но цена такого договора не может превышать начальную (максимальную) цену договора (единицы товара, работы, услуги), указанную в  п. 5 </w:t>
      </w:r>
      <w:r w:rsidRPr="00170F18">
        <w:rPr>
          <w:i/>
          <w:sz w:val="22"/>
          <w:szCs w:val="22"/>
        </w:rPr>
        <w:t xml:space="preserve">Информационной карте процедуры закупки (Часть </w:t>
      </w:r>
      <w:r w:rsidRPr="00170F18">
        <w:rPr>
          <w:i/>
          <w:sz w:val="22"/>
          <w:szCs w:val="22"/>
          <w:lang w:val="en-US"/>
        </w:rPr>
        <w:t>II</w:t>
      </w:r>
      <w:r w:rsidRPr="00170F18">
        <w:rPr>
          <w:i/>
          <w:sz w:val="22"/>
          <w:szCs w:val="22"/>
        </w:rPr>
        <w:t xml:space="preserve">) и 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5A4D60" w:rsidRDefault="005A4D60" w:rsidP="005A4D60">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5A4D60" w:rsidRDefault="005A4D60" w:rsidP="005A4D60">
      <w:pPr>
        <w:pStyle w:val="33"/>
        <w:tabs>
          <w:tab w:val="left" w:pos="900"/>
        </w:tabs>
        <w:ind w:firstLine="709"/>
        <w:rPr>
          <w:sz w:val="22"/>
          <w:szCs w:val="22"/>
        </w:rPr>
      </w:pPr>
      <w:r>
        <w:rPr>
          <w:sz w:val="22"/>
          <w:szCs w:val="22"/>
        </w:rPr>
        <w:t xml:space="preserve">6.4.4. Участник, которому Заказчик в соответствии с п.п. 6.4.3 </w:t>
      </w:r>
      <w:r w:rsidRPr="00BE38E1">
        <w:rPr>
          <w:i/>
          <w:sz w:val="22"/>
          <w:szCs w:val="22"/>
        </w:rPr>
        <w:t xml:space="preserve">Общей части (Часть </w:t>
      </w:r>
      <w:r w:rsidRPr="00BE38E1">
        <w:rPr>
          <w:i/>
          <w:sz w:val="22"/>
          <w:szCs w:val="22"/>
          <w:lang w:val="en-US"/>
        </w:rPr>
        <w:t>I</w:t>
      </w:r>
      <w:r w:rsidRPr="00BE38E1">
        <w:rPr>
          <w:i/>
          <w:sz w:val="22"/>
          <w:szCs w:val="22"/>
        </w:rPr>
        <w:t>)</w:t>
      </w:r>
      <w:r>
        <w:rPr>
          <w:sz w:val="22"/>
          <w:szCs w:val="22"/>
        </w:rPr>
        <w:t xml:space="preserve"> настоящей закупочной документации направил проект договора, не вправе отказаться от заключения договора. </w:t>
      </w:r>
    </w:p>
    <w:p w:rsidR="005A4D60" w:rsidRDefault="005A4D60" w:rsidP="005A4D60">
      <w:pPr>
        <w:pStyle w:val="33"/>
        <w:tabs>
          <w:tab w:val="left" w:pos="900"/>
        </w:tabs>
        <w:ind w:firstLine="709"/>
        <w:rPr>
          <w:sz w:val="22"/>
          <w:szCs w:val="22"/>
        </w:rPr>
      </w:pPr>
      <w:r>
        <w:rPr>
          <w:sz w:val="22"/>
          <w:szCs w:val="22"/>
        </w:rPr>
        <w:t xml:space="preserve">6.4.5.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w:t>
      </w:r>
      <w:r>
        <w:rPr>
          <w:sz w:val="22"/>
          <w:szCs w:val="22"/>
        </w:rPr>
        <w:lastRenderedPageBreak/>
        <w:t xml:space="preserve">на пятьдесят процентов количество товаров, предусмотренное договором, при изменении потребности в </w:t>
      </w:r>
      <w:proofErr w:type="gramStart"/>
      <w:r>
        <w:rPr>
          <w:sz w:val="22"/>
          <w:szCs w:val="22"/>
        </w:rPr>
        <w:t>товарах</w:t>
      </w:r>
      <w:proofErr w:type="gramEnd"/>
      <w:r>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5A4D60" w:rsidRDefault="005A4D60" w:rsidP="005A4D60">
      <w:pPr>
        <w:pStyle w:val="33"/>
        <w:tabs>
          <w:tab w:val="left" w:pos="900"/>
        </w:tabs>
        <w:ind w:firstLine="709"/>
        <w:rPr>
          <w:sz w:val="22"/>
          <w:szCs w:val="22"/>
        </w:rPr>
      </w:pPr>
      <w:r>
        <w:rPr>
          <w:sz w:val="22"/>
          <w:szCs w:val="22"/>
        </w:rPr>
        <w:t>В ходе исполнения договора на выполнение работ Заказчик по согласованию с Исполнителем (Подрядчиком) вправе изменить не более чем на пятьдесят 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Start"/>
      <w:r>
        <w:rPr>
          <w:sz w:val="22"/>
          <w:szCs w:val="22"/>
        </w:rPr>
        <w:t>.П</w:t>
      </w:r>
      <w:proofErr w:type="gramEnd"/>
      <w:r>
        <w:rPr>
          <w:sz w:val="22"/>
          <w:szCs w:val="22"/>
        </w:rPr>
        <w:t>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5A4D60" w:rsidRDefault="005A4D60" w:rsidP="005A4D60">
      <w:pPr>
        <w:pStyle w:val="33"/>
        <w:tabs>
          <w:tab w:val="left" w:pos="900"/>
        </w:tabs>
        <w:ind w:firstLine="709"/>
        <w:rPr>
          <w:sz w:val="22"/>
          <w:szCs w:val="22"/>
        </w:rPr>
      </w:pPr>
      <w:r>
        <w:rPr>
          <w:sz w:val="22"/>
          <w:szCs w:val="22"/>
        </w:rPr>
        <w:t xml:space="preserve">6.4.6. </w:t>
      </w:r>
      <w:r>
        <w:rPr>
          <w:bCs/>
          <w:spacing w:val="5"/>
          <w:sz w:val="22"/>
          <w:szCs w:val="22"/>
        </w:rPr>
        <w:t xml:space="preserve">Цена договора может быть </w:t>
      </w:r>
      <w:r>
        <w:rPr>
          <w:bCs/>
          <w:spacing w:val="1"/>
          <w:sz w:val="22"/>
          <w:szCs w:val="22"/>
        </w:rPr>
        <w:t xml:space="preserve">снижена по соглашению сторон без изменения предусмотренных </w:t>
      </w:r>
      <w:r>
        <w:rPr>
          <w:bCs/>
          <w:spacing w:val="2"/>
          <w:sz w:val="22"/>
          <w:szCs w:val="22"/>
        </w:rPr>
        <w:t xml:space="preserve">договором количества товаров, объема работ, услуг и иных условий </w:t>
      </w:r>
      <w:r>
        <w:rPr>
          <w:bCs/>
          <w:spacing w:val="-2"/>
          <w:sz w:val="22"/>
          <w:szCs w:val="22"/>
        </w:rPr>
        <w:t>исполнения договора.</w:t>
      </w:r>
    </w:p>
    <w:p w:rsidR="005A4D60" w:rsidRDefault="005A4D60" w:rsidP="005A4D60">
      <w:pPr>
        <w:pStyle w:val="33"/>
        <w:tabs>
          <w:tab w:val="left" w:pos="900"/>
        </w:tabs>
        <w:ind w:firstLine="709"/>
        <w:rPr>
          <w:sz w:val="22"/>
          <w:szCs w:val="22"/>
        </w:rPr>
      </w:pPr>
      <w:r>
        <w:rPr>
          <w:sz w:val="22"/>
          <w:szCs w:val="22"/>
        </w:rPr>
        <w:t xml:space="preserve">6.4.7.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Pr="00C9261B">
        <w:rPr>
          <w:i/>
          <w:sz w:val="22"/>
          <w:szCs w:val="22"/>
        </w:rPr>
        <w:t>п. 6.4. Общей</w:t>
      </w:r>
      <w:r w:rsidRPr="00BE38E1">
        <w:rPr>
          <w:i/>
          <w:sz w:val="22"/>
          <w:szCs w:val="22"/>
        </w:rPr>
        <w:t xml:space="preserve"> части (Часть </w:t>
      </w:r>
      <w:r w:rsidRPr="00BE38E1">
        <w:rPr>
          <w:i/>
          <w:sz w:val="22"/>
          <w:szCs w:val="22"/>
          <w:lang w:val="en-US"/>
        </w:rPr>
        <w:t>I</w:t>
      </w:r>
      <w:r w:rsidRPr="00BE38E1">
        <w:rPr>
          <w:i/>
          <w:sz w:val="22"/>
          <w:szCs w:val="22"/>
        </w:rPr>
        <w:t>)</w:t>
      </w:r>
      <w:r>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 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5A4D60" w:rsidRPr="002232BA" w:rsidRDefault="005A4D60" w:rsidP="005A4D60">
      <w:pPr>
        <w:pStyle w:val="33"/>
        <w:tabs>
          <w:tab w:val="left" w:pos="900"/>
        </w:tabs>
        <w:ind w:firstLine="709"/>
        <w:rPr>
          <w:sz w:val="22"/>
          <w:szCs w:val="22"/>
        </w:rPr>
      </w:pPr>
      <w:r>
        <w:rPr>
          <w:sz w:val="22"/>
          <w:szCs w:val="22"/>
        </w:rPr>
        <w:t>6.4.8</w:t>
      </w:r>
      <w:r w:rsidRPr="006E339D">
        <w:rPr>
          <w:sz w:val="22"/>
          <w:szCs w:val="22"/>
        </w:rPr>
        <w:t>. В случае</w:t>
      </w:r>
      <w:proofErr w:type="gramStart"/>
      <w:r w:rsidRPr="006E339D">
        <w:rPr>
          <w:sz w:val="22"/>
          <w:szCs w:val="22"/>
        </w:rPr>
        <w:t>,</w:t>
      </w:r>
      <w:proofErr w:type="gramEnd"/>
      <w:r w:rsidRPr="006E339D">
        <w:rPr>
          <w:sz w:val="22"/>
          <w:szCs w:val="22"/>
        </w:rPr>
        <w:t xml:space="preserve"> если неисполнен</w:t>
      </w:r>
      <w:r>
        <w:rPr>
          <w:sz w:val="22"/>
          <w:szCs w:val="22"/>
        </w:rPr>
        <w:t>ие или ненадлежащее исполнение Поставщиком (Подрядчиком, И</w:t>
      </w:r>
      <w:r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5A4D60" w:rsidRPr="006E339D" w:rsidRDefault="005A4D60" w:rsidP="005A4D60">
      <w:pPr>
        <w:pStyle w:val="33"/>
        <w:tabs>
          <w:tab w:val="left" w:pos="900"/>
        </w:tabs>
        <w:ind w:firstLine="709"/>
        <w:rPr>
          <w:sz w:val="22"/>
          <w:szCs w:val="22"/>
        </w:rPr>
      </w:pPr>
      <w:r>
        <w:rPr>
          <w:sz w:val="22"/>
          <w:szCs w:val="22"/>
        </w:rPr>
        <w:t>6.4.9</w:t>
      </w:r>
      <w:r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Pr>
          <w:sz w:val="22"/>
          <w:szCs w:val="22"/>
        </w:rPr>
        <w:t>Заказчик вправе потребовать от Поставщика (Подрядчика, И</w:t>
      </w:r>
      <w:r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5A4D60" w:rsidRPr="006E339D" w:rsidRDefault="005A4D60" w:rsidP="005A4D60">
      <w:pPr>
        <w:pStyle w:val="33"/>
        <w:tabs>
          <w:tab w:val="left" w:pos="900"/>
        </w:tabs>
        <w:ind w:firstLine="709"/>
        <w:rPr>
          <w:sz w:val="22"/>
          <w:szCs w:val="22"/>
        </w:rPr>
      </w:pPr>
      <w:r>
        <w:rPr>
          <w:sz w:val="22"/>
          <w:szCs w:val="22"/>
        </w:rPr>
        <w:t>6.4.9</w:t>
      </w:r>
      <w:r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5A4D60" w:rsidRPr="006E339D" w:rsidRDefault="005A4D60" w:rsidP="005A4D60">
      <w:pPr>
        <w:pStyle w:val="33"/>
        <w:tabs>
          <w:tab w:val="left" w:pos="900"/>
        </w:tabs>
        <w:ind w:firstLine="709"/>
        <w:rPr>
          <w:sz w:val="22"/>
          <w:szCs w:val="22"/>
        </w:rPr>
      </w:pPr>
      <w:r>
        <w:rPr>
          <w:sz w:val="22"/>
          <w:szCs w:val="22"/>
        </w:rPr>
        <w:t>6.4.10</w:t>
      </w:r>
      <w:r w:rsidRPr="006E339D">
        <w:rPr>
          <w:sz w:val="22"/>
          <w:szCs w:val="22"/>
        </w:rPr>
        <w:t>. Если при заключении договора или в ходе е</w:t>
      </w:r>
      <w:r>
        <w:rPr>
          <w:sz w:val="22"/>
          <w:szCs w:val="22"/>
        </w:rPr>
        <w:t>го исполнения установлено, что П</w:t>
      </w:r>
      <w:r w:rsidRPr="006E339D">
        <w:rPr>
          <w:sz w:val="22"/>
          <w:szCs w:val="22"/>
        </w:rPr>
        <w:t xml:space="preserve">оставщик </w:t>
      </w:r>
      <w:r>
        <w:rPr>
          <w:sz w:val="22"/>
          <w:szCs w:val="22"/>
        </w:rPr>
        <w:t>(Подрядчик, И</w:t>
      </w:r>
      <w:r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w:t>
      </w:r>
      <w:proofErr w:type="gramStart"/>
      <w:r w:rsidRPr="006E339D">
        <w:rPr>
          <w:sz w:val="22"/>
          <w:szCs w:val="22"/>
        </w:rPr>
        <w:t>состоянию</w:t>
      </w:r>
      <w:proofErr w:type="gramEnd"/>
      <w:r w:rsidRPr="006E339D">
        <w:rPr>
          <w:sz w:val="22"/>
          <w:szCs w:val="22"/>
        </w:rPr>
        <w:t xml:space="preserve"> либо относящихся к третьему лицу) о своем соответствии требованиям, указанным в извещении, закупочной документации, что позволило </w:t>
      </w:r>
      <w:r>
        <w:rPr>
          <w:sz w:val="22"/>
          <w:szCs w:val="22"/>
        </w:rPr>
        <w:t>ему стать победителем закупки, Поставщик (Подрядчик, И</w:t>
      </w:r>
      <w:r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5A4D60" w:rsidRPr="006E339D" w:rsidRDefault="005A4D60" w:rsidP="005A4D60">
      <w:pPr>
        <w:pStyle w:val="33"/>
        <w:tabs>
          <w:tab w:val="left" w:pos="900"/>
        </w:tabs>
        <w:ind w:firstLine="709"/>
        <w:rPr>
          <w:sz w:val="22"/>
          <w:szCs w:val="22"/>
        </w:rPr>
      </w:pPr>
      <w:r>
        <w:rPr>
          <w:sz w:val="22"/>
          <w:szCs w:val="22"/>
        </w:rPr>
        <w:t>6.4.10.1.</w:t>
      </w:r>
      <w:r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5A4D60" w:rsidRPr="006E339D" w:rsidRDefault="005A4D60" w:rsidP="005A4D60">
      <w:pPr>
        <w:pStyle w:val="33"/>
        <w:tabs>
          <w:tab w:val="left" w:pos="900"/>
        </w:tabs>
        <w:ind w:firstLine="709"/>
        <w:rPr>
          <w:sz w:val="22"/>
          <w:szCs w:val="22"/>
        </w:rPr>
      </w:pPr>
      <w:r>
        <w:rPr>
          <w:sz w:val="22"/>
          <w:szCs w:val="22"/>
        </w:rPr>
        <w:lastRenderedPageBreak/>
        <w:t>6.4.10.2.</w:t>
      </w:r>
      <w:r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5A4D60" w:rsidRPr="006E339D" w:rsidRDefault="005A4D60" w:rsidP="005A4D60">
      <w:pPr>
        <w:pStyle w:val="33"/>
        <w:tabs>
          <w:tab w:val="left" w:pos="900"/>
        </w:tabs>
        <w:ind w:firstLine="709"/>
        <w:rPr>
          <w:sz w:val="22"/>
          <w:szCs w:val="22"/>
        </w:rPr>
      </w:pPr>
      <w:r>
        <w:rPr>
          <w:sz w:val="22"/>
          <w:szCs w:val="22"/>
        </w:rPr>
        <w:t>6.4.11</w:t>
      </w:r>
      <w:r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5A4D60" w:rsidRPr="006E339D" w:rsidRDefault="005A4D60" w:rsidP="005A4D60">
      <w:pPr>
        <w:pStyle w:val="33"/>
        <w:tabs>
          <w:tab w:val="left" w:pos="900"/>
        </w:tabs>
        <w:ind w:firstLine="709"/>
        <w:rPr>
          <w:sz w:val="22"/>
          <w:szCs w:val="22"/>
        </w:rPr>
      </w:pPr>
      <w:r>
        <w:rPr>
          <w:sz w:val="22"/>
          <w:szCs w:val="22"/>
        </w:rPr>
        <w:t>6.4.12</w:t>
      </w:r>
      <w:r w:rsidRPr="006E339D">
        <w:rPr>
          <w:sz w:val="22"/>
          <w:szCs w:val="22"/>
        </w:rPr>
        <w:t>. При исполнении договора не допускается пе</w:t>
      </w:r>
      <w:r>
        <w:rPr>
          <w:sz w:val="22"/>
          <w:szCs w:val="22"/>
        </w:rPr>
        <w:t>ремена Поставщика (Исполнителя, П</w:t>
      </w:r>
      <w:r w:rsidRPr="006E339D">
        <w:rPr>
          <w:sz w:val="22"/>
          <w:szCs w:val="22"/>
        </w:rPr>
        <w:t xml:space="preserve">одрядчика), за </w:t>
      </w:r>
      <w:r>
        <w:rPr>
          <w:sz w:val="22"/>
          <w:szCs w:val="22"/>
        </w:rPr>
        <w:t>исключение случаев, если новый Поставщик (Исполнитель, П</w:t>
      </w:r>
      <w:r w:rsidRPr="006E339D">
        <w:rPr>
          <w:sz w:val="22"/>
          <w:szCs w:val="22"/>
        </w:rPr>
        <w:t>одря</w:t>
      </w:r>
      <w:r>
        <w:rPr>
          <w:sz w:val="22"/>
          <w:szCs w:val="22"/>
        </w:rPr>
        <w:t>дчик) является правопреемником Поставщика (Исполнителя, П</w:t>
      </w:r>
      <w:r w:rsidRPr="006E339D">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5A4D60" w:rsidRPr="006E339D" w:rsidRDefault="005A4D60" w:rsidP="005A4D60">
      <w:pPr>
        <w:pStyle w:val="33"/>
        <w:tabs>
          <w:tab w:val="left" w:pos="900"/>
        </w:tabs>
        <w:ind w:firstLine="709"/>
        <w:rPr>
          <w:sz w:val="22"/>
          <w:szCs w:val="22"/>
        </w:rPr>
      </w:pPr>
      <w:r>
        <w:rPr>
          <w:sz w:val="22"/>
          <w:szCs w:val="22"/>
        </w:rPr>
        <w:t>6.4.13</w:t>
      </w:r>
      <w:r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5A4D60" w:rsidRPr="006E339D" w:rsidRDefault="005A4D60" w:rsidP="005A4D60">
      <w:pPr>
        <w:tabs>
          <w:tab w:val="left" w:pos="720"/>
        </w:tabs>
        <w:spacing w:after="0"/>
        <w:ind w:firstLine="709"/>
        <w:rPr>
          <w:sz w:val="22"/>
          <w:szCs w:val="22"/>
        </w:rPr>
      </w:pPr>
      <w:r>
        <w:rPr>
          <w:sz w:val="22"/>
          <w:szCs w:val="22"/>
        </w:rPr>
        <w:t>6.4.14</w:t>
      </w:r>
      <w:r w:rsidRPr="006E339D">
        <w:rPr>
          <w:sz w:val="22"/>
          <w:szCs w:val="22"/>
        </w:rPr>
        <w:t xml:space="preserve">. </w:t>
      </w:r>
      <w:proofErr w:type="gramStart"/>
      <w:r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Pr="006E339D">
        <w:rPr>
          <w:sz w:val="22"/>
          <w:szCs w:val="22"/>
        </w:rPr>
        <w:t xml:space="preserve"> газоснабжения, цен (тарифов) на товары, работы, услуги субъектов естественных монополий.</w:t>
      </w:r>
    </w:p>
    <w:p w:rsidR="005A4D60" w:rsidRDefault="005A4D60" w:rsidP="005A4D60">
      <w:pPr>
        <w:widowControl w:val="0"/>
        <w:tabs>
          <w:tab w:val="left" w:pos="900"/>
        </w:tabs>
        <w:spacing w:after="0"/>
        <w:ind w:firstLine="709"/>
        <w:rPr>
          <w:sz w:val="22"/>
          <w:szCs w:val="22"/>
        </w:rPr>
      </w:pPr>
      <w:r>
        <w:rPr>
          <w:sz w:val="22"/>
          <w:szCs w:val="22"/>
        </w:rPr>
        <w:t>6.4.15</w:t>
      </w:r>
      <w:r w:rsidRPr="006E339D">
        <w:rPr>
          <w:sz w:val="22"/>
          <w:szCs w:val="22"/>
        </w:rPr>
        <w:t xml:space="preserve">. </w:t>
      </w:r>
      <w:proofErr w:type="gramStart"/>
      <w:r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Pr="006E339D">
        <w:rPr>
          <w:sz w:val="22"/>
          <w:szCs w:val="22"/>
        </w:rPr>
        <w:t xml:space="preserve"> уплате в бюджеты бюджетной системы Российской Федерации Заказчиком.</w:t>
      </w:r>
    </w:p>
    <w:p w:rsidR="005A4D60" w:rsidRDefault="005A4D60" w:rsidP="005A4D60">
      <w:pPr>
        <w:widowControl w:val="0"/>
        <w:tabs>
          <w:tab w:val="left" w:pos="900"/>
        </w:tabs>
        <w:spacing w:after="0"/>
        <w:ind w:firstLine="709"/>
        <w:rPr>
          <w:spacing w:val="-1"/>
          <w:sz w:val="22"/>
          <w:szCs w:val="22"/>
        </w:rPr>
      </w:pPr>
    </w:p>
    <w:p w:rsidR="005A4D60" w:rsidRDefault="005A4D60" w:rsidP="005A4D60">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5A4D60" w:rsidRDefault="005A4D60" w:rsidP="005A4D60">
      <w:pPr>
        <w:pStyle w:val="34"/>
        <w:tabs>
          <w:tab w:val="left" w:pos="900"/>
          <w:tab w:val="left" w:pos="1440"/>
        </w:tabs>
        <w:ind w:left="0" w:firstLine="709"/>
        <w:rPr>
          <w:sz w:val="22"/>
          <w:szCs w:val="22"/>
        </w:rPr>
      </w:pPr>
      <w:r>
        <w:rPr>
          <w:sz w:val="22"/>
          <w:szCs w:val="22"/>
        </w:rPr>
        <w:t>7.1. При проведении процедуры закупки на поставку товаров, выполнение работ, оказание услуг могут выделяться лоты, в отношении которых в извещении о проведении процедуры закупки, в закупочной документации отдельно указывается предмет, начальная (максимальная) цена, сроки и иные условия поставки товаров, выполнения работ или оказания услуг.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5A4D60" w:rsidRDefault="005A4D60" w:rsidP="005A4D60">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 xml:space="preserve">п. 3.3.1.2 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 xml:space="preserve">предусмотренные п. 3.3.1.3 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5A4D60" w:rsidRDefault="005A4D60" w:rsidP="005A4D60">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 xml:space="preserve">п.3.3.1.1. 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5A4D60" w:rsidRDefault="005A4D60" w:rsidP="005A4D60">
      <w:pPr>
        <w:pStyle w:val="34"/>
        <w:tabs>
          <w:tab w:val="left" w:pos="900"/>
          <w:tab w:val="left" w:pos="1440"/>
        </w:tabs>
        <w:ind w:left="0" w:firstLine="709"/>
        <w:rPr>
          <w:sz w:val="22"/>
          <w:szCs w:val="22"/>
        </w:rPr>
      </w:pPr>
    </w:p>
    <w:p w:rsidR="005A4D60" w:rsidRDefault="005A4D60" w:rsidP="005A4D60">
      <w:pPr>
        <w:pStyle w:val="2"/>
        <w:spacing w:after="0"/>
        <w:ind w:firstLine="709"/>
        <w:jc w:val="both"/>
        <w:rPr>
          <w:sz w:val="22"/>
          <w:szCs w:val="22"/>
        </w:rPr>
      </w:pPr>
      <w:bookmarkStart w:id="8" w:name="__RefHeading___Toc318705101"/>
      <w:bookmarkEnd w:id="8"/>
      <w:r>
        <w:rPr>
          <w:b/>
          <w:sz w:val="22"/>
          <w:szCs w:val="22"/>
        </w:rPr>
        <w:t>РАЗДЕЛ 8. ОБЖАЛОВАНИЕ</w:t>
      </w:r>
    </w:p>
    <w:p w:rsidR="005A4D60" w:rsidRPr="00345674" w:rsidRDefault="005A4D60" w:rsidP="005A4D60">
      <w:pPr>
        <w:pStyle w:val="-30"/>
        <w:tabs>
          <w:tab w:val="left" w:pos="1985"/>
        </w:tabs>
        <w:spacing w:line="240" w:lineRule="auto"/>
        <w:ind w:left="0" w:firstLine="709"/>
        <w:rPr>
          <w:sz w:val="22"/>
          <w:szCs w:val="22"/>
        </w:rPr>
      </w:pPr>
      <w:r>
        <w:rPr>
          <w:sz w:val="22"/>
          <w:szCs w:val="22"/>
        </w:rPr>
        <w:t xml:space="preserve">8.1. </w:t>
      </w:r>
      <w:r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w:t>
      </w:r>
      <w:proofErr w:type="spellStart"/>
      <w:r w:rsidRPr="006E339D">
        <w:rPr>
          <w:sz w:val="22"/>
          <w:szCs w:val="22"/>
        </w:rPr>
        <w:t>ЭлС</w:t>
      </w:r>
      <w:proofErr w:type="spellEnd"/>
      <w:r w:rsidRPr="006E339D">
        <w:rPr>
          <w:sz w:val="22"/>
          <w:szCs w:val="22"/>
        </w:rPr>
        <w:t>»</w:t>
      </w:r>
      <w:r>
        <w:rPr>
          <w:sz w:val="22"/>
          <w:szCs w:val="22"/>
        </w:rPr>
        <w:t>.</w:t>
      </w:r>
    </w:p>
    <w:p w:rsidR="000B42E2" w:rsidRDefault="000B42E2" w:rsidP="001414AD">
      <w:pPr>
        <w:pStyle w:val="33"/>
        <w:ind w:firstLine="709"/>
      </w:pPr>
    </w:p>
    <w:p w:rsidR="00254003" w:rsidRDefault="00254003" w:rsidP="001414AD">
      <w:pPr>
        <w:pStyle w:val="33"/>
        <w:ind w:firstLine="709"/>
        <w:sectPr w:rsidR="00254003" w:rsidSect="00386C76">
          <w:headerReference w:type="default" r:id="rId27"/>
          <w:footerReference w:type="even" r:id="rId28"/>
          <w:footerReference w:type="default" r:id="rId29"/>
          <w:headerReference w:type="first" r:id="rId30"/>
          <w:footerReference w:type="first" r:id="rId31"/>
          <w:type w:val="nextColumn"/>
          <w:pgSz w:w="11906" w:h="16838"/>
          <w:pgMar w:top="1134" w:right="567" w:bottom="1134" w:left="1418" w:header="709" w:footer="720" w:gutter="0"/>
          <w:cols w:space="720"/>
          <w:docGrid w:linePitch="600" w:charSpace="32768"/>
        </w:sectPr>
      </w:pPr>
    </w:p>
    <w:p w:rsidR="00AB75C9" w:rsidRDefault="00AB75C9" w:rsidP="001414AD">
      <w:pPr>
        <w:pStyle w:val="1"/>
        <w:spacing w:before="0" w:after="0"/>
        <w:ind w:firstLine="709"/>
        <w:rPr>
          <w:sz w:val="22"/>
          <w:szCs w:val="22"/>
        </w:rPr>
      </w:pPr>
      <w:bookmarkStart w:id="9" w:name="__RefHeading___Toc318705102"/>
      <w:bookmarkStart w:id="10" w:name="_Ref119427310"/>
      <w:bookmarkEnd w:id="9"/>
      <w:r>
        <w:rPr>
          <w:rStyle w:val="14"/>
          <w:sz w:val="22"/>
          <w:szCs w:val="22"/>
        </w:rPr>
        <w:lastRenderedPageBreak/>
        <w:t>ЧАСТЬ II. ИНФОРМАЦИОННАЯ КАРТА ПРОЦЕДУРЫ ЗАКУПКИ</w:t>
      </w:r>
    </w:p>
    <w:p w:rsidR="00AB75C9" w:rsidRDefault="00AB75C9" w:rsidP="001414AD">
      <w:pPr>
        <w:tabs>
          <w:tab w:val="left" w:pos="708"/>
        </w:tabs>
        <w:spacing w:after="0"/>
        <w:ind w:firstLine="709"/>
        <w:rPr>
          <w:i/>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Общей части (Часть </w:t>
      </w:r>
      <w:r>
        <w:rPr>
          <w:sz w:val="22"/>
          <w:szCs w:val="22"/>
          <w:lang w:val="en-US"/>
        </w:rPr>
        <w:t>I</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Общей части (Часть </w:t>
      </w:r>
      <w:r>
        <w:rPr>
          <w:sz w:val="22"/>
          <w:szCs w:val="22"/>
          <w:lang w:val="en-US"/>
        </w:rPr>
        <w:t>I</w:t>
      </w:r>
      <w:r>
        <w:rPr>
          <w:sz w:val="22"/>
          <w:szCs w:val="22"/>
        </w:rPr>
        <w:t>) настоящей закупочной документации.</w:t>
      </w:r>
    </w:p>
    <w:tbl>
      <w:tblPr>
        <w:tblW w:w="5018" w:type="pct"/>
        <w:tblLayout w:type="fixed"/>
        <w:tblLook w:val="0000"/>
      </w:tblPr>
      <w:tblGrid>
        <w:gridCol w:w="531"/>
        <w:gridCol w:w="1278"/>
        <w:gridCol w:w="1829"/>
        <w:gridCol w:w="6535"/>
      </w:tblGrid>
      <w:tr w:rsidR="00AB75C9" w:rsidTr="00DE1BF8">
        <w:trPr>
          <w:tblHeader/>
        </w:trPr>
        <w:tc>
          <w:tcPr>
            <w:tcW w:w="261"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628"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 xml:space="preserve">Ссылка на </w:t>
            </w:r>
            <w:hyperlink r:id="rId32" w:anchor="_РАЗДЕЛ_I.2._ОБЩИЕ_УСЛОВИЯ ПРОВЕДЕНИ%23_РАЗДЕЛ_I.2._ОБЩИЕ_УСЛОВИЯ ПРОВЕДЕНИ" w:history="1">
              <w:r>
                <w:rPr>
                  <w:rStyle w:val="a3"/>
                  <w:i/>
                  <w:color w:val="auto"/>
                  <w:sz w:val="22"/>
                  <w:szCs w:val="22"/>
                  <w:u w:val="none"/>
                </w:rPr>
                <w:t>Часть</w:t>
              </w:r>
            </w:hyperlink>
            <w:r>
              <w:rPr>
                <w:i/>
                <w:sz w:val="22"/>
                <w:szCs w:val="22"/>
                <w:lang w:val="en-US"/>
              </w:rPr>
              <w:t>I</w:t>
            </w:r>
            <w:r>
              <w:rPr>
                <w:i/>
                <w:sz w:val="22"/>
                <w:szCs w:val="22"/>
              </w:rPr>
              <w:t xml:space="preserve"> закупочной документации</w:t>
            </w:r>
          </w:p>
        </w:tc>
        <w:tc>
          <w:tcPr>
            <w:tcW w:w="8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2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w:t>
            </w:r>
            <w:proofErr w:type="spellStart"/>
            <w:r w:rsidR="00AB75C9">
              <w:rPr>
                <w:sz w:val="22"/>
                <w:szCs w:val="22"/>
              </w:rPr>
              <w:t>ЭлС</w:t>
            </w:r>
            <w:proofErr w:type="spellEnd"/>
            <w:r w:rsidR="00AB75C9">
              <w:rPr>
                <w:sz w:val="22"/>
                <w:szCs w:val="22"/>
              </w:rPr>
              <w:t>»</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proofErr w:type="spellStart"/>
            <w:r w:rsidR="00ED12A7">
              <w:rPr>
                <w:sz w:val="22"/>
                <w:szCs w:val="22"/>
              </w:rPr>
              <w:t>Шатохин</w:t>
            </w:r>
            <w:proofErr w:type="spellEnd"/>
            <w:r w:rsidR="00ED12A7">
              <w:rPr>
                <w:sz w:val="22"/>
                <w:szCs w:val="22"/>
              </w:rPr>
              <w:t xml:space="preserve">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4D6B99" w:rsidP="001414AD">
            <w:pPr>
              <w:pStyle w:val="32"/>
              <w:spacing w:after="0"/>
              <w:ind w:left="0"/>
              <w:rPr>
                <w:i/>
                <w:sz w:val="22"/>
                <w:szCs w:val="22"/>
              </w:rPr>
            </w:pPr>
            <w:hyperlink r:id="rId33" w:history="1">
              <w:r w:rsidR="00AB75C9">
                <w:rPr>
                  <w:rStyle w:val="a3"/>
                  <w:sz w:val="22"/>
                  <w:szCs w:val="22"/>
                  <w:lang w:val="en-US"/>
                </w:rPr>
                <w:t>http</w:t>
              </w:r>
              <w:r w:rsidR="00AB75C9">
                <w:rPr>
                  <w:rStyle w:val="a3"/>
                  <w:sz w:val="22"/>
                  <w:szCs w:val="22"/>
                </w:rPr>
                <w:t>://</w:t>
              </w:r>
            </w:hyperlink>
            <w:hyperlink r:id="rId34"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4D6B99" w:rsidP="001414AD">
            <w:pPr>
              <w:pStyle w:val="32"/>
              <w:spacing w:after="0"/>
              <w:ind w:left="0"/>
            </w:pPr>
            <w:hyperlink r:id="rId35"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DE1BF8">
        <w:trPr>
          <w:trHeight w:val="1152"/>
        </w:trPr>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DE1BF8" w:rsidRDefault="00F02A60" w:rsidP="001B1375">
            <w:pPr>
              <w:spacing w:after="0"/>
              <w:ind w:right="-1"/>
              <w:rPr>
                <w:bCs/>
              </w:rPr>
            </w:pPr>
            <w:r>
              <w:rPr>
                <w:sz w:val="22"/>
                <w:szCs w:val="22"/>
              </w:rPr>
              <w:t>З</w:t>
            </w:r>
            <w:r w:rsidR="00AB75C9" w:rsidRPr="00301B8C">
              <w:rPr>
                <w:sz w:val="22"/>
                <w:szCs w:val="22"/>
              </w:rPr>
              <w:t>апрос предложени</w:t>
            </w:r>
            <w:r w:rsidR="00254003">
              <w:rPr>
                <w:sz w:val="22"/>
                <w:szCs w:val="22"/>
              </w:rPr>
              <w:t xml:space="preserve">й в электронной форме на право </w:t>
            </w:r>
            <w:r w:rsidR="00AB75C9" w:rsidRPr="00301B8C">
              <w:rPr>
                <w:sz w:val="22"/>
                <w:szCs w:val="22"/>
              </w:rPr>
              <w:t>заключения договора</w:t>
            </w:r>
            <w:r w:rsidR="00AB79D3">
              <w:rPr>
                <w:sz w:val="22"/>
                <w:szCs w:val="22"/>
              </w:rPr>
              <w:t xml:space="preserve"> на</w:t>
            </w:r>
            <w:r w:rsidR="00980F93" w:rsidRPr="00980F93">
              <w:rPr>
                <w:sz w:val="22"/>
                <w:szCs w:val="22"/>
              </w:rPr>
              <w:t>проведение анализа трансформаторного масла.</w:t>
            </w:r>
          </w:p>
        </w:tc>
      </w:tr>
      <w:tr w:rsidR="00AB75C9" w:rsidTr="00DE1BF8">
        <w:trPr>
          <w:trHeight w:val="1088"/>
        </w:trPr>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оказываемых услуг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6E339D" w:rsidRDefault="00980F93" w:rsidP="001414AD">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Pr>
                <w:b/>
                <w:sz w:val="22"/>
                <w:szCs w:val="22"/>
              </w:rPr>
              <w:t xml:space="preserve"> -</w:t>
            </w:r>
            <w:r w:rsidRPr="00A83821">
              <w:rPr>
                <w:sz w:val="22"/>
                <w:szCs w:val="22"/>
              </w:rPr>
              <w:t xml:space="preserve"> в соответствии с Технической частью (Часть IV) закупочной документации</w:t>
            </w:r>
            <w:r>
              <w:rPr>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154BB7" w:rsidRDefault="00154BB7" w:rsidP="00154BB7">
            <w:pPr>
              <w:autoSpaceDE w:val="0"/>
              <w:spacing w:after="0"/>
              <w:rPr>
                <w:sz w:val="22"/>
                <w:szCs w:val="22"/>
              </w:rPr>
            </w:pPr>
            <w:r>
              <w:rPr>
                <w:sz w:val="22"/>
                <w:szCs w:val="22"/>
              </w:rPr>
              <w:t xml:space="preserve">Место </w:t>
            </w:r>
            <w:r w:rsidRPr="008A4E1D">
              <w:rPr>
                <w:sz w:val="22"/>
                <w:szCs w:val="22"/>
              </w:rPr>
              <w:t>проведения работ</w:t>
            </w:r>
            <w:r>
              <w:rPr>
                <w:sz w:val="22"/>
                <w:szCs w:val="22"/>
              </w:rPr>
              <w:t>: согласно Техническому заданию.</w:t>
            </w:r>
          </w:p>
          <w:p w:rsidR="00AB75C9" w:rsidRDefault="00154BB7" w:rsidP="00154BB7">
            <w:pPr>
              <w:autoSpaceDE w:val="0"/>
              <w:spacing w:after="0"/>
            </w:pPr>
            <w:r>
              <w:rPr>
                <w:sz w:val="22"/>
                <w:szCs w:val="22"/>
              </w:rPr>
              <w:t xml:space="preserve">Срок выполнения </w:t>
            </w:r>
            <w:r w:rsidRPr="008A4E1D">
              <w:rPr>
                <w:sz w:val="22"/>
                <w:szCs w:val="22"/>
              </w:rPr>
              <w:t>работ</w:t>
            </w:r>
            <w:r>
              <w:rPr>
                <w:sz w:val="22"/>
                <w:szCs w:val="22"/>
              </w:rPr>
              <w:t>: согласно Техническому   заданию.</w:t>
            </w:r>
          </w:p>
        </w:tc>
      </w:tr>
      <w:tr w:rsidR="00AB75C9" w:rsidRPr="00C431ED" w:rsidTr="00DE1BF8">
        <w:trPr>
          <w:trHeight w:val="732"/>
        </w:trPr>
        <w:tc>
          <w:tcPr>
            <w:tcW w:w="261"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628"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899"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Начальная (максимальная) цена договора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C431ED" w:rsidRPr="00672099" w:rsidRDefault="00B65E28" w:rsidP="001414AD">
            <w:pPr>
              <w:spacing w:after="0"/>
              <w:rPr>
                <w:b/>
                <w:color w:val="FF0000"/>
                <w:sz w:val="22"/>
                <w:szCs w:val="22"/>
              </w:rPr>
            </w:pPr>
            <w:r w:rsidRPr="00672099">
              <w:rPr>
                <w:sz w:val="22"/>
                <w:szCs w:val="22"/>
              </w:rPr>
              <w:t xml:space="preserve">– </w:t>
            </w:r>
            <w:r w:rsidR="00980F93" w:rsidRPr="00672099">
              <w:rPr>
                <w:b/>
                <w:bCs/>
                <w:iCs/>
                <w:sz w:val="22"/>
                <w:szCs w:val="22"/>
              </w:rPr>
              <w:t>3192</w:t>
            </w:r>
            <w:r w:rsidR="00A705C3" w:rsidRPr="00672099">
              <w:rPr>
                <w:b/>
                <w:bCs/>
                <w:iCs/>
                <w:sz w:val="22"/>
                <w:szCs w:val="22"/>
              </w:rPr>
              <w:t xml:space="preserve">00 </w:t>
            </w:r>
            <w:r w:rsidR="00672099">
              <w:rPr>
                <w:b/>
                <w:bCs/>
                <w:iCs/>
                <w:sz w:val="22"/>
                <w:szCs w:val="22"/>
              </w:rPr>
              <w:t>(</w:t>
            </w:r>
            <w:r w:rsidR="00980F93" w:rsidRPr="00672099">
              <w:rPr>
                <w:b/>
                <w:bCs/>
                <w:iCs/>
                <w:sz w:val="22"/>
                <w:szCs w:val="22"/>
              </w:rPr>
              <w:t>Триста девятнадцать тысяч двести</w:t>
            </w:r>
            <w:r w:rsidR="00A705C3" w:rsidRPr="00672099">
              <w:rPr>
                <w:b/>
                <w:bCs/>
                <w:iCs/>
                <w:sz w:val="22"/>
                <w:szCs w:val="22"/>
              </w:rPr>
              <w:t>) рублей 00 копеек</w:t>
            </w:r>
            <w:r w:rsidR="00154BB7" w:rsidRPr="00672099">
              <w:rPr>
                <w:b/>
                <w:bCs/>
                <w:iCs/>
                <w:sz w:val="22"/>
                <w:szCs w:val="22"/>
              </w:rPr>
              <w:t>, в том числе НДС 20%.</w:t>
            </w:r>
          </w:p>
          <w:p w:rsidR="00AB75C9" w:rsidRPr="00154BB7" w:rsidRDefault="00154BB7" w:rsidP="001414AD">
            <w:pPr>
              <w:tabs>
                <w:tab w:val="left" w:pos="1145"/>
              </w:tabs>
              <w:autoSpaceDE w:val="0"/>
              <w:spacing w:after="0"/>
              <w:rPr>
                <w:sz w:val="22"/>
                <w:szCs w:val="22"/>
              </w:rPr>
            </w:pPr>
            <w:r w:rsidRPr="006E0804">
              <w:rPr>
                <w:sz w:val="22"/>
                <w:szCs w:val="22"/>
              </w:rPr>
              <w:t xml:space="preserve">Цена договора включает </w:t>
            </w:r>
            <w:r>
              <w:rPr>
                <w:sz w:val="22"/>
                <w:szCs w:val="22"/>
              </w:rPr>
              <w:t xml:space="preserve">в </w:t>
            </w:r>
            <w:r w:rsidRPr="006E0804">
              <w:rPr>
                <w:sz w:val="22"/>
                <w:szCs w:val="22"/>
              </w:rPr>
              <w:t>себя</w:t>
            </w:r>
            <w:r w:rsidRPr="004714C7">
              <w:rPr>
                <w:sz w:val="22"/>
                <w:szCs w:val="22"/>
              </w:rPr>
              <w:t>все расходы, связанные со стоимостью по выполнению работ, расходами на уплату налогов и других обязательных платежей, командировочные и суточные ра</w:t>
            </w:r>
            <w:r w:rsidR="00980F93">
              <w:rPr>
                <w:sz w:val="22"/>
                <w:szCs w:val="22"/>
              </w:rPr>
              <w:t>сходы, транспортные расходы.</w:t>
            </w:r>
          </w:p>
          <w:p w:rsidR="00AB75C9" w:rsidRPr="00C431ED" w:rsidRDefault="00AB75C9" w:rsidP="001414AD">
            <w:pPr>
              <w:tabs>
                <w:tab w:val="left" w:pos="1145"/>
              </w:tabs>
              <w:autoSpaceDE w:val="0"/>
              <w:spacing w:after="0"/>
              <w:rPr>
                <w:sz w:val="22"/>
                <w:szCs w:val="22"/>
              </w:rPr>
            </w:pPr>
            <w:r w:rsidRPr="00030192">
              <w:rPr>
                <w:sz w:val="22"/>
                <w:szCs w:val="22"/>
              </w:rPr>
              <w:t>В качестве единого базиса сравнения ценовых предложений используются цены предложений участников без учета НДС.</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E15E1F" w:rsidP="001414AD">
            <w:pPr>
              <w:snapToGrid w:val="0"/>
              <w:spacing w:after="0"/>
              <w:rPr>
                <w:sz w:val="22"/>
                <w:szCs w:val="22"/>
              </w:rPr>
            </w:pPr>
            <w:r>
              <w:rPr>
                <w:sz w:val="22"/>
                <w:szCs w:val="22"/>
              </w:rPr>
              <w:t>6</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1.5.1.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Порядок оплаты</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345674" w:rsidRPr="004A2539" w:rsidRDefault="00B52125" w:rsidP="001414AD">
            <w:pPr>
              <w:pStyle w:val="32"/>
              <w:tabs>
                <w:tab w:val="left" w:pos="9800"/>
              </w:tabs>
              <w:spacing w:after="0"/>
              <w:ind w:left="0"/>
              <w:rPr>
                <w:bCs/>
                <w:color w:val="FF0000"/>
                <w:kern w:val="28"/>
                <w:sz w:val="22"/>
                <w:szCs w:val="22"/>
                <w:lang w:eastAsia="en-US"/>
              </w:rPr>
            </w:pPr>
            <w:r>
              <w:rPr>
                <w:sz w:val="22"/>
                <w:szCs w:val="22"/>
              </w:rPr>
              <w:t xml:space="preserve">Безналичный расчет. </w:t>
            </w:r>
            <w:r w:rsidRPr="004B330C">
              <w:rPr>
                <w:sz w:val="22"/>
                <w:szCs w:val="22"/>
              </w:rPr>
              <w:t xml:space="preserve">Оплата за выполненные работы </w:t>
            </w:r>
            <w:r w:rsidRPr="004B330C">
              <w:rPr>
                <w:bCs/>
                <w:kern w:val="28"/>
                <w:sz w:val="22"/>
                <w:szCs w:val="22"/>
                <w:lang w:eastAsia="en-US"/>
              </w:rPr>
              <w:t xml:space="preserve">производится </w:t>
            </w:r>
            <w:r>
              <w:rPr>
                <w:bCs/>
                <w:kern w:val="28"/>
                <w:sz w:val="22"/>
                <w:szCs w:val="22"/>
                <w:lang w:eastAsia="en-US"/>
              </w:rPr>
              <w:t>Исполнителю</w:t>
            </w:r>
            <w:r w:rsidR="00DE1BF8">
              <w:rPr>
                <w:bCs/>
                <w:kern w:val="28"/>
                <w:sz w:val="22"/>
                <w:szCs w:val="22"/>
                <w:lang w:eastAsia="en-US"/>
              </w:rPr>
              <w:t>в течение 6</w:t>
            </w:r>
            <w:r w:rsidRPr="00FF2DF0">
              <w:rPr>
                <w:bCs/>
                <w:kern w:val="28"/>
                <w:sz w:val="22"/>
                <w:szCs w:val="22"/>
                <w:lang w:eastAsia="en-US"/>
              </w:rPr>
              <w:t>0 (</w:t>
            </w:r>
            <w:r w:rsidR="00DE1BF8">
              <w:rPr>
                <w:bCs/>
                <w:kern w:val="28"/>
                <w:sz w:val="22"/>
                <w:szCs w:val="22"/>
                <w:lang w:eastAsia="en-US"/>
              </w:rPr>
              <w:t>шестьдесят</w:t>
            </w:r>
            <w:r w:rsidRPr="00FF2DF0">
              <w:rPr>
                <w:bCs/>
                <w:kern w:val="28"/>
                <w:sz w:val="22"/>
                <w:szCs w:val="22"/>
                <w:lang w:eastAsia="en-US"/>
              </w:rPr>
              <w:t>)</w:t>
            </w:r>
            <w:r w:rsidRPr="004B330C">
              <w:rPr>
                <w:bCs/>
                <w:kern w:val="28"/>
                <w:sz w:val="22"/>
                <w:szCs w:val="22"/>
                <w:lang w:eastAsia="en-US"/>
              </w:rPr>
              <w:t xml:space="preserve"> календарных дней  </w:t>
            </w:r>
            <w:proofErr w:type="gramStart"/>
            <w:r w:rsidRPr="004B330C">
              <w:rPr>
                <w:bCs/>
                <w:kern w:val="28"/>
                <w:sz w:val="22"/>
                <w:szCs w:val="22"/>
                <w:lang w:eastAsia="en-US"/>
              </w:rPr>
              <w:t>с даты</w:t>
            </w:r>
            <w:proofErr w:type="gramEnd"/>
            <w:r w:rsidRPr="004B330C">
              <w:rPr>
                <w:bCs/>
                <w:kern w:val="28"/>
                <w:sz w:val="22"/>
                <w:szCs w:val="22"/>
                <w:lang w:eastAsia="en-US"/>
              </w:rPr>
              <w:t xml:space="preserve">  двухстороннего подписания акта </w:t>
            </w:r>
            <w:r w:rsidRPr="004B330C">
              <w:rPr>
                <w:sz w:val="22"/>
                <w:szCs w:val="22"/>
              </w:rPr>
              <w:t xml:space="preserve">выполненных работ по форме </w:t>
            </w:r>
            <w:r w:rsidRPr="00950809">
              <w:rPr>
                <w:sz w:val="22"/>
                <w:szCs w:val="22"/>
              </w:rPr>
              <w:t>КС-2</w:t>
            </w:r>
            <w:r>
              <w:rPr>
                <w:sz w:val="22"/>
                <w:szCs w:val="22"/>
              </w:rPr>
              <w:t>,</w:t>
            </w:r>
            <w:r w:rsidRPr="004B330C">
              <w:rPr>
                <w:sz w:val="22"/>
                <w:szCs w:val="22"/>
              </w:rPr>
              <w:t xml:space="preserve"> на основании </w:t>
            </w:r>
            <w:r>
              <w:rPr>
                <w:sz w:val="22"/>
                <w:szCs w:val="22"/>
              </w:rPr>
              <w:t xml:space="preserve">предоставленного </w:t>
            </w:r>
            <w:r w:rsidRPr="004B330C">
              <w:rPr>
                <w:sz w:val="22"/>
                <w:szCs w:val="22"/>
              </w:rPr>
              <w:t xml:space="preserve">счета </w:t>
            </w:r>
            <w:r>
              <w:rPr>
                <w:sz w:val="22"/>
                <w:szCs w:val="22"/>
              </w:rPr>
              <w:t xml:space="preserve">Исполнителем. </w:t>
            </w:r>
            <w:r w:rsidR="00345674" w:rsidRPr="00B52125">
              <w:rPr>
                <w:bCs/>
                <w:kern w:val="28"/>
                <w:sz w:val="22"/>
                <w:szCs w:val="22"/>
                <w:lang w:eastAsia="en-US"/>
              </w:rPr>
              <w:t>В случае</w:t>
            </w:r>
            <w:proofErr w:type="gramStart"/>
            <w:r w:rsidR="00345674" w:rsidRPr="00B52125">
              <w:rPr>
                <w:bCs/>
                <w:kern w:val="28"/>
                <w:sz w:val="22"/>
                <w:szCs w:val="22"/>
                <w:lang w:eastAsia="en-US"/>
              </w:rPr>
              <w:t>,</w:t>
            </w:r>
            <w:proofErr w:type="gramEnd"/>
            <w:r w:rsidR="00345674" w:rsidRPr="00B52125">
              <w:rPr>
                <w:bCs/>
                <w:kern w:val="28"/>
                <w:sz w:val="22"/>
                <w:szCs w:val="22"/>
                <w:lang w:eastAsia="en-US"/>
              </w:rPr>
              <w:t xml:space="preserve"> если Победителем закупки будет являться субъект малого или среднего предпринимательст</w:t>
            </w:r>
            <w:r w:rsidR="00ED00E0" w:rsidRPr="00B52125">
              <w:rPr>
                <w:bCs/>
                <w:kern w:val="28"/>
                <w:sz w:val="22"/>
                <w:szCs w:val="22"/>
                <w:lang w:eastAsia="en-US"/>
              </w:rPr>
              <w:t>ва, срок</w:t>
            </w:r>
            <w:r w:rsidR="00345674" w:rsidRPr="00B52125">
              <w:rPr>
                <w:bCs/>
                <w:kern w:val="28"/>
                <w:sz w:val="22"/>
                <w:szCs w:val="22"/>
                <w:lang w:eastAsia="en-US"/>
              </w:rPr>
              <w:t xml:space="preserve"> не может составлять более 15 (пятнадцать) рабочих дней с даты подписания</w:t>
            </w:r>
            <w:r w:rsidRPr="004B330C">
              <w:rPr>
                <w:bCs/>
                <w:kern w:val="28"/>
                <w:sz w:val="22"/>
                <w:szCs w:val="22"/>
                <w:lang w:eastAsia="en-US"/>
              </w:rPr>
              <w:t xml:space="preserve">двухстороннего акта </w:t>
            </w:r>
            <w:r w:rsidRPr="004B330C">
              <w:rPr>
                <w:sz w:val="22"/>
                <w:szCs w:val="22"/>
              </w:rPr>
              <w:t xml:space="preserve">выполненных работ по форме </w:t>
            </w:r>
            <w:r w:rsidRPr="00950809">
              <w:rPr>
                <w:sz w:val="22"/>
                <w:szCs w:val="22"/>
              </w:rPr>
              <w:t>КС-2</w:t>
            </w:r>
            <w:r>
              <w:rPr>
                <w:sz w:val="22"/>
                <w:szCs w:val="22"/>
              </w:rPr>
              <w:t>,</w:t>
            </w:r>
            <w:r w:rsidRPr="004B330C">
              <w:rPr>
                <w:sz w:val="22"/>
                <w:szCs w:val="22"/>
              </w:rPr>
              <w:t xml:space="preserve"> на основании </w:t>
            </w:r>
            <w:r>
              <w:rPr>
                <w:sz w:val="22"/>
                <w:szCs w:val="22"/>
              </w:rPr>
              <w:t xml:space="preserve">предоставленного </w:t>
            </w:r>
            <w:r w:rsidRPr="004B330C">
              <w:rPr>
                <w:sz w:val="22"/>
                <w:szCs w:val="22"/>
              </w:rPr>
              <w:t>счета</w:t>
            </w:r>
            <w:r>
              <w:rPr>
                <w:sz w:val="22"/>
                <w:szCs w:val="22"/>
              </w:rPr>
              <w:t xml:space="preserve"> Исполнителем.</w:t>
            </w:r>
          </w:p>
          <w:p w:rsidR="00345674" w:rsidRPr="006E339D" w:rsidRDefault="00345674" w:rsidP="001414AD">
            <w:pPr>
              <w:pStyle w:val="32"/>
              <w:tabs>
                <w:tab w:val="left" w:pos="9800"/>
              </w:tabs>
              <w:spacing w:after="0"/>
              <w:ind w:left="0"/>
              <w:rPr>
                <w:sz w:val="22"/>
                <w:szCs w:val="22"/>
              </w:rPr>
            </w:pPr>
          </w:p>
        </w:tc>
      </w:tr>
      <w:tr w:rsidR="00AB75C9" w:rsidTr="00DE1BF8">
        <w:trPr>
          <w:cantSplit/>
          <w:trHeight w:val="1075"/>
        </w:trPr>
        <w:tc>
          <w:tcPr>
            <w:tcW w:w="261"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w:t>
            </w:r>
            <w:r w:rsidR="004A2539">
              <w:rPr>
                <w:sz w:val="22"/>
                <w:szCs w:val="22"/>
              </w:rPr>
              <w:t>и физические лица, в том числе И</w:t>
            </w:r>
            <w:r w:rsidR="00AB75C9">
              <w:rPr>
                <w:sz w:val="22"/>
                <w:szCs w:val="22"/>
              </w:rPr>
              <w:t>ндивидуальные предприниматели</w:t>
            </w:r>
            <w:r w:rsidR="004A2539">
              <w:rPr>
                <w:sz w:val="22"/>
                <w:szCs w:val="22"/>
              </w:rPr>
              <w:t>.</w:t>
            </w:r>
          </w:p>
        </w:tc>
      </w:tr>
      <w:tr w:rsidR="00AB75C9" w:rsidTr="00DE1BF8">
        <w:tc>
          <w:tcPr>
            <w:tcW w:w="261"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DE1BF8">
        <w:trPr>
          <w:cantSplit/>
          <w:trHeight w:val="53"/>
        </w:trPr>
        <w:tc>
          <w:tcPr>
            <w:tcW w:w="261"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20352A" w:rsidRPr="00DE1BF8">
              <w:rPr>
                <w:b/>
                <w:sz w:val="22"/>
                <w:szCs w:val="22"/>
              </w:rPr>
              <w:t xml:space="preserve">с момента размещения извещения в единой информационной системе (сайт </w:t>
            </w:r>
            <w:r w:rsidR="0020352A" w:rsidRPr="00DE1BF8">
              <w:rPr>
                <w:b/>
                <w:color w:val="0070C0"/>
                <w:sz w:val="22"/>
                <w:szCs w:val="22"/>
                <w:u w:val="single"/>
              </w:rPr>
              <w:t>www.zakupki.gov.ru</w:t>
            </w:r>
            <w:r w:rsidR="0020352A" w:rsidRPr="00DE1BF8">
              <w:rPr>
                <w:b/>
                <w:sz w:val="22"/>
                <w:szCs w:val="22"/>
              </w:rPr>
              <w:t>)</w:t>
            </w:r>
          </w:p>
          <w:p w:rsidR="00AB75C9" w:rsidRPr="00F876B0" w:rsidRDefault="00AB75C9" w:rsidP="0060099B">
            <w:pPr>
              <w:spacing w:after="0"/>
            </w:pPr>
            <w:r w:rsidRPr="0020352A">
              <w:rPr>
                <w:sz w:val="22"/>
                <w:szCs w:val="22"/>
              </w:rPr>
              <w:t>Дата окончания предоставления разъяснений положений закупочной документации</w:t>
            </w:r>
            <w:r w:rsidR="0020352A">
              <w:rPr>
                <w:sz w:val="22"/>
                <w:szCs w:val="22"/>
              </w:rPr>
              <w:t xml:space="preserve">: </w:t>
            </w:r>
            <w:r w:rsidR="00301B8C" w:rsidRPr="00D40DB5">
              <w:rPr>
                <w:b/>
                <w:sz w:val="22"/>
                <w:szCs w:val="22"/>
              </w:rPr>
              <w:t>«</w:t>
            </w:r>
            <w:r w:rsidR="00EC2D2D">
              <w:rPr>
                <w:b/>
                <w:sz w:val="22"/>
                <w:szCs w:val="22"/>
              </w:rPr>
              <w:t>13</w:t>
            </w:r>
            <w:r w:rsidR="0020352A" w:rsidRPr="00D40DB5">
              <w:rPr>
                <w:b/>
                <w:sz w:val="22"/>
                <w:szCs w:val="22"/>
              </w:rPr>
              <w:t xml:space="preserve">» </w:t>
            </w:r>
            <w:r w:rsidR="00EC2D2D">
              <w:rPr>
                <w:b/>
                <w:sz w:val="22"/>
                <w:szCs w:val="22"/>
              </w:rPr>
              <w:t>ма</w:t>
            </w:r>
            <w:r w:rsidR="00790A18">
              <w:rPr>
                <w:b/>
                <w:sz w:val="22"/>
                <w:szCs w:val="22"/>
              </w:rPr>
              <w:t>я</w:t>
            </w:r>
            <w:r w:rsidR="00816106" w:rsidRPr="00D40DB5">
              <w:rPr>
                <w:b/>
                <w:sz w:val="22"/>
                <w:szCs w:val="22"/>
              </w:rPr>
              <w:t xml:space="preserve"> 20</w:t>
            </w:r>
            <w:r w:rsidR="0020352A" w:rsidRPr="00D40DB5">
              <w:rPr>
                <w:b/>
                <w:sz w:val="22"/>
                <w:szCs w:val="22"/>
              </w:rPr>
              <w:t xml:space="preserve">20 </w:t>
            </w:r>
            <w:r w:rsidR="00816106" w:rsidRPr="00D40DB5">
              <w:rPr>
                <w:b/>
                <w:sz w:val="22"/>
                <w:szCs w:val="22"/>
              </w:rPr>
              <w:t>года.</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Приложениях к настоящей закупочной документации, и содержать сведения и документы, указанные в п. 3.3.1 Части </w:t>
            </w:r>
            <w:r>
              <w:rPr>
                <w:sz w:val="22"/>
                <w:szCs w:val="22"/>
                <w:lang w:val="en-US"/>
              </w:rPr>
              <w:t>I</w:t>
            </w:r>
            <w:r>
              <w:rPr>
                <w:sz w:val="22"/>
                <w:szCs w:val="22"/>
              </w:rPr>
              <w:t xml:space="preserve"> 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Start"/>
            <w:r>
              <w:rPr>
                <w:sz w:val="22"/>
                <w:szCs w:val="22"/>
              </w:rPr>
              <w:t>.У</w:t>
            </w:r>
            <w:proofErr w:type="gramEnd"/>
            <w:r>
              <w:rPr>
                <w:sz w:val="22"/>
                <w:szCs w:val="22"/>
              </w:rPr>
              <w:t>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DE1BF8">
        <w:trPr>
          <w:trHeight w:val="3363"/>
        </w:trPr>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настоящей документацией. </w:t>
            </w:r>
          </w:p>
          <w:p w:rsidR="00AB75C9" w:rsidRDefault="00AB75C9" w:rsidP="00260A35">
            <w:pPr>
              <w:spacing w:after="0"/>
              <w:rPr>
                <w:sz w:val="22"/>
                <w:szCs w:val="22"/>
              </w:rPr>
            </w:pPr>
            <w:r>
              <w:rPr>
                <w:sz w:val="22"/>
                <w:szCs w:val="22"/>
              </w:rPr>
              <w:t xml:space="preserve">Указанная в предложении Цена договора должна включать в себя </w:t>
            </w:r>
            <w:r w:rsidR="00260A35" w:rsidRPr="004714C7">
              <w:rPr>
                <w:sz w:val="22"/>
                <w:szCs w:val="22"/>
              </w:rPr>
              <w:t>все расходы</w:t>
            </w:r>
            <w:proofErr w:type="gramStart"/>
            <w:r w:rsidR="00260A35" w:rsidRPr="004714C7">
              <w:rPr>
                <w:sz w:val="22"/>
                <w:szCs w:val="22"/>
              </w:rPr>
              <w:t>,с</w:t>
            </w:r>
            <w:proofErr w:type="gramEnd"/>
            <w:r w:rsidR="00260A35" w:rsidRPr="004714C7">
              <w:rPr>
                <w:sz w:val="22"/>
                <w:szCs w:val="22"/>
              </w:rPr>
              <w:t>вязанные со стоимостью по выполнению работ</w:t>
            </w:r>
            <w:r w:rsidR="00260A35">
              <w:rPr>
                <w:sz w:val="22"/>
                <w:szCs w:val="22"/>
              </w:rPr>
              <w:t>,</w:t>
            </w:r>
            <w:r w:rsidR="00260A35" w:rsidRPr="00260A35">
              <w:rPr>
                <w:sz w:val="22"/>
                <w:szCs w:val="22"/>
              </w:rPr>
              <w:t>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 все налоги и пошлины (в т.ч. НДС)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 расходы и пр.</w:t>
            </w:r>
            <w:proofErr w:type="gramStart"/>
            <w:r w:rsidR="00260A35" w:rsidRPr="00260A35">
              <w:rPr>
                <w:sz w:val="22"/>
                <w:szCs w:val="22"/>
              </w:rPr>
              <w:t>)</w:t>
            </w:r>
            <w:r w:rsidR="00260A35" w:rsidRPr="004714C7">
              <w:rPr>
                <w:sz w:val="22"/>
                <w:szCs w:val="22"/>
              </w:rPr>
              <w:t>В</w:t>
            </w:r>
            <w:proofErr w:type="gramEnd"/>
            <w:r w:rsidR="00260A35" w:rsidRPr="004714C7">
              <w:rPr>
                <w:sz w:val="22"/>
                <w:szCs w:val="22"/>
              </w:rPr>
              <w:t xml:space="preserve"> случае разночтения преимущество</w:t>
            </w:r>
            <w:r w:rsidR="00260A35">
              <w:rPr>
                <w:sz w:val="22"/>
                <w:szCs w:val="22"/>
              </w:rPr>
              <w:t xml:space="preserve"> имеет цена, указанная прописью.</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w:t>
            </w:r>
            <w:r>
              <w:rPr>
                <w:sz w:val="22"/>
                <w:szCs w:val="22"/>
              </w:rPr>
              <w:lastRenderedPageBreak/>
              <w:t xml:space="preserve">участие в процедуре закупки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lastRenderedPageBreak/>
              <w:t>Предлагаемая Участником стоимость договора, включая цены по всем видам услуг, должна быть выражена в российских рублях.</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lastRenderedPageBreak/>
              <w:t>1</w:t>
            </w:r>
            <w:r w:rsidR="00E15E1F">
              <w:rPr>
                <w:sz w:val="22"/>
                <w:szCs w:val="22"/>
              </w:rPr>
              <w:t>3</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3.5.1.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 оказываемых услуг</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Участник процедуры закупки представляет в составе заявки предложение о качестве услуг по форме 2.</w:t>
            </w:r>
            <w:r w:rsidR="00D50867">
              <w:rPr>
                <w:sz w:val="22"/>
                <w:szCs w:val="22"/>
              </w:rPr>
              <w:t>1</w:t>
            </w:r>
            <w:r>
              <w:rPr>
                <w:sz w:val="22"/>
                <w:szCs w:val="22"/>
              </w:rPr>
              <w:t xml:space="preserve">. Приложений к настоящей закупочной документации. Такие предложения должны содержать подтверждения о соответствии предлагаемых к оказанию услуг требованиям закупочной </w:t>
            </w:r>
            <w:proofErr w:type="gramStart"/>
            <w:r>
              <w:rPr>
                <w:sz w:val="22"/>
                <w:szCs w:val="22"/>
              </w:rPr>
              <w:t>документации</w:t>
            </w:r>
            <w:proofErr w:type="gramEnd"/>
            <w:r>
              <w:rPr>
                <w:sz w:val="22"/>
                <w:szCs w:val="22"/>
              </w:rPr>
              <w:t xml:space="preserve"> и могут быть представлены в текстовой форме (пояснительная записка) и должны включать описание методологии и технологии оказания услуг в соответствии с Техническим заданием (Часть </w:t>
            </w:r>
            <w:r>
              <w:rPr>
                <w:sz w:val="22"/>
                <w:szCs w:val="22"/>
                <w:lang w:val="en-US"/>
              </w:rPr>
              <w:t>IV</w:t>
            </w:r>
            <w:r>
              <w:rPr>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Pr="004A2539" w:rsidRDefault="00AA7BA4" w:rsidP="008160CE">
            <w:pPr>
              <w:tabs>
                <w:tab w:val="left" w:pos="5220"/>
              </w:tabs>
              <w:spacing w:after="0"/>
              <w:rPr>
                <w:color w:val="FF0000"/>
              </w:rPr>
            </w:pPr>
            <w:r w:rsidRPr="006E0804">
              <w:rPr>
                <w:sz w:val="22"/>
                <w:szCs w:val="22"/>
              </w:rPr>
              <w:t>Гарантийные сроки на выполнение работ,устанавливаются в соответствии с государственными, отраслевыми стандартами. Исполнитель гарантирует качество выполнения работ в соответствии с нормативно-технической эксплуатации для данного вида работ.</w:t>
            </w:r>
            <w:r w:rsidR="00AB75C9" w:rsidRPr="008160CE">
              <w:rPr>
                <w:sz w:val="22"/>
                <w:szCs w:val="22"/>
              </w:rPr>
              <w:t>Гарантийны</w:t>
            </w:r>
            <w:r w:rsidR="008160CE" w:rsidRPr="008160CE">
              <w:rPr>
                <w:sz w:val="22"/>
                <w:szCs w:val="22"/>
              </w:rPr>
              <w:t>е</w:t>
            </w:r>
            <w:r w:rsidR="00AB75C9" w:rsidRPr="008160CE">
              <w:rPr>
                <w:sz w:val="22"/>
                <w:szCs w:val="22"/>
              </w:rPr>
              <w:t xml:space="preserve"> сроки на </w:t>
            </w:r>
            <w:r w:rsidR="008160CE" w:rsidRPr="008160CE">
              <w:rPr>
                <w:sz w:val="22"/>
                <w:szCs w:val="22"/>
              </w:rPr>
              <w:t>оборудование</w:t>
            </w:r>
            <w:r w:rsidR="00FC74C5" w:rsidRPr="008160CE">
              <w:rPr>
                <w:sz w:val="22"/>
                <w:szCs w:val="22"/>
              </w:rPr>
              <w:t>,</w:t>
            </w:r>
            <w:r w:rsidR="00AB75C9" w:rsidRPr="008160CE">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 </w:t>
            </w:r>
            <w:r w:rsidRPr="008160CE">
              <w:rPr>
                <w:sz w:val="22"/>
                <w:szCs w:val="22"/>
              </w:rPr>
              <w:t>Исполнитель</w:t>
            </w:r>
            <w:r w:rsidR="00AB75C9" w:rsidRPr="008160CE">
              <w:rPr>
                <w:sz w:val="22"/>
                <w:szCs w:val="22"/>
              </w:rPr>
              <w:t xml:space="preserve"> гарантирует качество и надежность поставленного </w:t>
            </w:r>
            <w:r w:rsidR="008160CE" w:rsidRPr="008160CE">
              <w:rPr>
                <w:sz w:val="22"/>
                <w:szCs w:val="22"/>
              </w:rPr>
              <w:t>оборудования</w:t>
            </w:r>
            <w:r w:rsidR="00AB75C9" w:rsidRPr="008160CE">
              <w:rPr>
                <w:sz w:val="22"/>
                <w:szCs w:val="22"/>
              </w:rPr>
              <w:t xml:space="preserve"> в течени</w:t>
            </w:r>
            <w:proofErr w:type="gramStart"/>
            <w:r w:rsidR="00AB75C9" w:rsidRPr="008160CE">
              <w:rPr>
                <w:sz w:val="22"/>
                <w:szCs w:val="22"/>
              </w:rPr>
              <w:t>и</w:t>
            </w:r>
            <w:proofErr w:type="gramEnd"/>
            <w:r w:rsidR="00AB75C9" w:rsidRPr="008160CE">
              <w:rPr>
                <w:sz w:val="22"/>
                <w:szCs w:val="22"/>
              </w:rPr>
              <w:t xml:space="preserve"> гарантийного срока, который установлен в соответствии </w:t>
            </w:r>
            <w:r w:rsidR="007D6808" w:rsidRPr="008160CE">
              <w:rPr>
                <w:sz w:val="22"/>
                <w:szCs w:val="22"/>
              </w:rPr>
              <w:t xml:space="preserve">с </w:t>
            </w:r>
            <w:r w:rsidR="00AB75C9" w:rsidRPr="008160CE">
              <w:rPr>
                <w:sz w:val="22"/>
                <w:szCs w:val="22"/>
              </w:rPr>
              <w:t xml:space="preserve">нормативно-технической эксплуатации для данного вида </w:t>
            </w:r>
            <w:r w:rsidR="008160CE" w:rsidRPr="008160CE">
              <w:rPr>
                <w:sz w:val="22"/>
                <w:szCs w:val="22"/>
              </w:rPr>
              <w:t>оборудования</w:t>
            </w:r>
            <w:r w:rsidR="00AB75C9" w:rsidRPr="008160CE">
              <w:rPr>
                <w:sz w:val="22"/>
                <w:szCs w:val="22"/>
              </w:rPr>
              <w:t>.</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п. 3.6. (Части </w:t>
            </w:r>
            <w:r>
              <w:rPr>
                <w:sz w:val="22"/>
                <w:szCs w:val="22"/>
                <w:lang w:val="en-US"/>
              </w:rPr>
              <w:t>I</w:t>
            </w:r>
            <w:r>
              <w:rPr>
                <w:sz w:val="22"/>
                <w:szCs w:val="22"/>
              </w:rPr>
              <w:t>) настоящей закупочной документации.</w:t>
            </w:r>
          </w:p>
        </w:tc>
      </w:tr>
      <w:tr w:rsidR="002811CD" w:rsidTr="00DE1BF8">
        <w:tc>
          <w:tcPr>
            <w:tcW w:w="261"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628"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8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DE1BF8" w:rsidRPr="0020352A" w:rsidRDefault="002811CD" w:rsidP="00DE1BF8">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Pr="002A57DE">
              <w:rPr>
                <w:b/>
                <w:sz w:val="22"/>
                <w:szCs w:val="22"/>
              </w:rPr>
              <w:t>Начало приема заявок:</w:t>
            </w:r>
            <w:r w:rsidR="00DE1BF8" w:rsidRPr="00DE1BF8">
              <w:rPr>
                <w:b/>
                <w:sz w:val="22"/>
                <w:szCs w:val="22"/>
              </w:rPr>
              <w:t xml:space="preserve">с момента размещения извещения в единой информационной системе (сайт </w:t>
            </w:r>
            <w:r w:rsidR="00DE1BF8" w:rsidRPr="00DE1BF8">
              <w:rPr>
                <w:b/>
                <w:color w:val="0070C0"/>
                <w:sz w:val="22"/>
                <w:szCs w:val="22"/>
                <w:u w:val="single"/>
              </w:rPr>
              <w:t>www.zakupki.gov.ru</w:t>
            </w:r>
            <w:r w:rsidR="00DE1BF8" w:rsidRPr="00DE1BF8">
              <w:rPr>
                <w:b/>
                <w:sz w:val="22"/>
                <w:szCs w:val="22"/>
              </w:rPr>
              <w:t>)</w:t>
            </w:r>
          </w:p>
          <w:p w:rsidR="00470C8D" w:rsidRDefault="00470C8D" w:rsidP="001414AD">
            <w:pPr>
              <w:spacing w:after="0"/>
              <w:rPr>
                <w:b/>
                <w:sz w:val="22"/>
                <w:szCs w:val="22"/>
              </w:rPr>
            </w:pPr>
          </w:p>
          <w:p w:rsidR="002811CD" w:rsidRPr="008160CE" w:rsidRDefault="002811CD" w:rsidP="0060099B">
            <w:pPr>
              <w:spacing w:after="0"/>
              <w:rPr>
                <w:sz w:val="22"/>
                <w:szCs w:val="22"/>
                <w:highlight w:val="yellow"/>
              </w:rPr>
            </w:pPr>
            <w:r w:rsidRPr="008160CE">
              <w:rPr>
                <w:b/>
                <w:sz w:val="22"/>
                <w:szCs w:val="22"/>
              </w:rPr>
              <w:t>Окончание приема заявок: «</w:t>
            </w:r>
            <w:r w:rsidR="00EC2D2D">
              <w:rPr>
                <w:b/>
                <w:bCs/>
                <w:sz w:val="22"/>
                <w:szCs w:val="22"/>
              </w:rPr>
              <w:t>18</w:t>
            </w:r>
            <w:r w:rsidRPr="008160CE">
              <w:rPr>
                <w:b/>
                <w:sz w:val="22"/>
                <w:szCs w:val="22"/>
              </w:rPr>
              <w:t>»</w:t>
            </w:r>
            <w:r w:rsidR="00B002A7">
              <w:rPr>
                <w:b/>
                <w:sz w:val="22"/>
                <w:szCs w:val="22"/>
              </w:rPr>
              <w:t xml:space="preserve"> </w:t>
            </w:r>
            <w:r w:rsidR="00EC2D2D">
              <w:rPr>
                <w:b/>
                <w:sz w:val="22"/>
                <w:szCs w:val="22"/>
              </w:rPr>
              <w:t>ма</w:t>
            </w:r>
            <w:r w:rsidR="00042556">
              <w:rPr>
                <w:b/>
                <w:sz w:val="22"/>
                <w:szCs w:val="22"/>
              </w:rPr>
              <w:t>я</w:t>
            </w:r>
            <w:r w:rsidR="00B002A7">
              <w:rPr>
                <w:b/>
                <w:sz w:val="22"/>
                <w:szCs w:val="22"/>
              </w:rPr>
              <w:t xml:space="preserve"> </w:t>
            </w:r>
            <w:r w:rsidRPr="008160CE">
              <w:rPr>
                <w:b/>
                <w:sz w:val="22"/>
                <w:szCs w:val="22"/>
              </w:rPr>
              <w:t>20</w:t>
            </w:r>
            <w:r w:rsidR="0020352A" w:rsidRPr="008160CE">
              <w:rPr>
                <w:b/>
                <w:sz w:val="22"/>
                <w:szCs w:val="22"/>
              </w:rPr>
              <w:t>20</w:t>
            </w:r>
            <w:r w:rsidRPr="008160CE">
              <w:rPr>
                <w:b/>
                <w:sz w:val="22"/>
                <w:szCs w:val="22"/>
              </w:rPr>
              <w:t xml:space="preserve"> г. </w:t>
            </w:r>
            <w:r w:rsidR="008160CE" w:rsidRPr="008160CE">
              <w:rPr>
                <w:b/>
                <w:sz w:val="22"/>
                <w:szCs w:val="22"/>
              </w:rPr>
              <w:t>12 ч.00</w:t>
            </w:r>
            <w:r w:rsidRPr="008160CE">
              <w:rPr>
                <w:b/>
                <w:sz w:val="22"/>
                <w:szCs w:val="22"/>
              </w:rPr>
              <w:t xml:space="preserve"> мин.</w:t>
            </w:r>
            <w:r w:rsidRPr="008160CE">
              <w:rPr>
                <w:bCs/>
                <w:sz w:val="22"/>
                <w:szCs w:val="22"/>
              </w:rPr>
              <w:t xml:space="preserve"> (время московское).</w:t>
            </w:r>
          </w:p>
        </w:tc>
      </w:tr>
      <w:tr w:rsidR="002811CD" w:rsidTr="00DE1BF8">
        <w:tc>
          <w:tcPr>
            <w:tcW w:w="261"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628"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8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место, время рассмотрения Закупочной комиссии заявок на участие в процедуре закупки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2811CD" w:rsidRPr="00F02A60" w:rsidRDefault="002811CD" w:rsidP="0060099B">
            <w:pPr>
              <w:pStyle w:val="af8"/>
              <w:spacing w:after="0"/>
              <w:rPr>
                <w:highlight w:val="yellow"/>
              </w:rPr>
            </w:pPr>
            <w:r w:rsidRPr="00395BAD">
              <w:rPr>
                <w:b/>
                <w:sz w:val="22"/>
                <w:szCs w:val="22"/>
              </w:rPr>
              <w:t>Начало</w:t>
            </w:r>
            <w:r w:rsidR="00B002A7">
              <w:rPr>
                <w:b/>
                <w:sz w:val="22"/>
                <w:szCs w:val="22"/>
              </w:rPr>
              <w:t xml:space="preserve"> </w:t>
            </w:r>
            <w:r>
              <w:rPr>
                <w:b/>
                <w:bCs/>
                <w:sz w:val="22"/>
                <w:szCs w:val="22"/>
              </w:rPr>
              <w:t>рассмотрения заявок</w:t>
            </w:r>
            <w:r w:rsidR="00AA6405">
              <w:rPr>
                <w:b/>
                <w:bCs/>
                <w:sz w:val="22"/>
                <w:szCs w:val="22"/>
              </w:rPr>
              <w:t xml:space="preserve">: </w:t>
            </w:r>
            <w:r w:rsidRPr="008160CE">
              <w:rPr>
                <w:b/>
                <w:bCs/>
                <w:sz w:val="22"/>
                <w:szCs w:val="22"/>
              </w:rPr>
              <w:t>«</w:t>
            </w:r>
            <w:r w:rsidR="00EC2D2D">
              <w:rPr>
                <w:b/>
                <w:bCs/>
                <w:sz w:val="22"/>
                <w:szCs w:val="22"/>
              </w:rPr>
              <w:t>19</w:t>
            </w:r>
            <w:r w:rsidRPr="008160CE">
              <w:rPr>
                <w:b/>
                <w:bCs/>
                <w:sz w:val="22"/>
                <w:szCs w:val="22"/>
              </w:rPr>
              <w:t>»</w:t>
            </w:r>
            <w:r w:rsidR="00B002A7">
              <w:rPr>
                <w:b/>
                <w:bCs/>
                <w:sz w:val="22"/>
                <w:szCs w:val="22"/>
              </w:rPr>
              <w:t xml:space="preserve"> </w:t>
            </w:r>
            <w:r w:rsidR="00EC2D2D">
              <w:rPr>
                <w:b/>
                <w:sz w:val="22"/>
                <w:szCs w:val="22"/>
              </w:rPr>
              <w:t>ма</w:t>
            </w:r>
            <w:r w:rsidR="00042556">
              <w:rPr>
                <w:b/>
                <w:sz w:val="22"/>
                <w:szCs w:val="22"/>
              </w:rPr>
              <w:t>я</w:t>
            </w:r>
            <w:r w:rsidR="00B002A7">
              <w:rPr>
                <w:b/>
                <w:sz w:val="22"/>
                <w:szCs w:val="22"/>
              </w:rPr>
              <w:t xml:space="preserve"> </w:t>
            </w:r>
            <w:r w:rsidRPr="008160CE">
              <w:rPr>
                <w:b/>
                <w:sz w:val="22"/>
                <w:szCs w:val="22"/>
              </w:rPr>
              <w:t>20</w:t>
            </w:r>
            <w:r w:rsidR="00464663" w:rsidRPr="008160CE">
              <w:rPr>
                <w:b/>
                <w:sz w:val="22"/>
                <w:szCs w:val="22"/>
              </w:rPr>
              <w:t>20</w:t>
            </w:r>
            <w:r w:rsidRPr="008160CE">
              <w:rPr>
                <w:b/>
                <w:sz w:val="22"/>
                <w:szCs w:val="22"/>
              </w:rPr>
              <w:t>г</w:t>
            </w:r>
            <w:r w:rsidRPr="008160CE">
              <w:rPr>
                <w:sz w:val="22"/>
                <w:szCs w:val="22"/>
              </w:rPr>
              <w:t>.</w:t>
            </w:r>
            <w:r w:rsidR="00B002A7">
              <w:rPr>
                <w:sz w:val="22"/>
                <w:szCs w:val="22"/>
              </w:rPr>
              <w:t xml:space="preserve"> </w:t>
            </w:r>
            <w:r w:rsidR="008160CE" w:rsidRPr="008160CE">
              <w:rPr>
                <w:b/>
                <w:sz w:val="22"/>
                <w:szCs w:val="22"/>
              </w:rPr>
              <w:t>09</w:t>
            </w:r>
            <w:r w:rsidRPr="008160CE">
              <w:rPr>
                <w:b/>
                <w:sz w:val="22"/>
                <w:szCs w:val="22"/>
              </w:rPr>
              <w:t>ч</w:t>
            </w:r>
            <w:r w:rsidR="008160CE" w:rsidRPr="008160CE">
              <w:rPr>
                <w:b/>
                <w:sz w:val="22"/>
                <w:szCs w:val="22"/>
              </w:rPr>
              <w:t>.00</w:t>
            </w:r>
            <w:r w:rsidRPr="00FC2619">
              <w:rPr>
                <w:b/>
                <w:sz w:val="22"/>
                <w:szCs w:val="22"/>
              </w:rPr>
              <w:t xml:space="preserve"> мин</w:t>
            </w:r>
            <w:r w:rsidR="00392806">
              <w:rPr>
                <w:b/>
                <w:sz w:val="22"/>
                <w:szCs w:val="22"/>
              </w:rPr>
              <w:t xml:space="preserve">. </w:t>
            </w:r>
            <w:r w:rsidR="00A11807">
              <w:rPr>
                <w:bCs/>
                <w:sz w:val="22"/>
                <w:szCs w:val="22"/>
              </w:rPr>
              <w:t>(время московское).</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Пункты 5.3.2., 5.3.3., 6.1.1.</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1414AD">
                  <w:pPr>
                    <w:spacing w:after="0"/>
                    <w:jc w:val="center"/>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center"/>
                    <w:rPr>
                      <w:sz w:val="22"/>
                      <w:szCs w:val="22"/>
                    </w:rPr>
                  </w:pPr>
                  <w:r>
                    <w:rPr>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082F23" w:rsidRDefault="00AB75C9" w:rsidP="001414AD">
                  <w:pPr>
                    <w:spacing w:after="0"/>
                    <w:jc w:val="center"/>
                    <w:rPr>
                      <w:sz w:val="22"/>
                      <w:szCs w:val="22"/>
                    </w:rPr>
                  </w:pPr>
                  <w:r w:rsidRPr="00082F23">
                    <w:rPr>
                      <w:sz w:val="22"/>
                      <w:szCs w:val="22"/>
                    </w:rPr>
                    <w:t>Предлагаемая цена договора</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6D48B9" w:rsidRDefault="00741916" w:rsidP="00A053BC">
                  <w:pPr>
                    <w:spacing w:after="0"/>
                    <w:jc w:val="center"/>
                  </w:pPr>
                  <w:r w:rsidRPr="006D48B9">
                    <w:rPr>
                      <w:sz w:val="22"/>
                      <w:szCs w:val="22"/>
                    </w:rPr>
                    <w:t>9</w:t>
                  </w:r>
                  <w:r w:rsidR="00A053BC">
                    <w:rPr>
                      <w:sz w:val="22"/>
                      <w:szCs w:val="22"/>
                    </w:rPr>
                    <w:t>0</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AB75C9" w:rsidRPr="00A053BC" w:rsidRDefault="00AB75C9" w:rsidP="001414AD">
                  <w:pPr>
                    <w:spacing w:after="0"/>
                    <w:rPr>
                      <w:i/>
                      <w:iCs/>
                      <w:sz w:val="22"/>
                      <w:szCs w:val="22"/>
                    </w:rPr>
                  </w:pPr>
                  <w:r w:rsidRPr="00A053BC">
                    <w:rPr>
                      <w:i/>
                      <w:iCs/>
                      <w:sz w:val="22"/>
                      <w:szCs w:val="22"/>
                    </w:rPr>
                    <w:t xml:space="preserve">Минимальной цене договора, предложенной Участником,  присваивается -  </w:t>
                  </w:r>
                  <w:r w:rsidR="00741916" w:rsidRPr="00A053BC">
                    <w:rPr>
                      <w:i/>
                      <w:iCs/>
                      <w:sz w:val="22"/>
                      <w:szCs w:val="22"/>
                    </w:rPr>
                    <w:t>9</w:t>
                  </w:r>
                  <w:r w:rsidR="00A053BC" w:rsidRPr="00A053BC">
                    <w:rPr>
                      <w:i/>
                      <w:iCs/>
                      <w:sz w:val="22"/>
                      <w:szCs w:val="22"/>
                    </w:rPr>
                    <w:t>0</w:t>
                  </w:r>
                  <w:r w:rsidRPr="00A053BC">
                    <w:rPr>
                      <w:i/>
                      <w:iCs/>
                      <w:sz w:val="22"/>
                      <w:szCs w:val="22"/>
                    </w:rPr>
                    <w:t xml:space="preserve"> баллов.</w:t>
                  </w:r>
                </w:p>
                <w:p w:rsidR="00AB75C9" w:rsidRPr="00A053BC" w:rsidRDefault="00AB75C9" w:rsidP="001414AD">
                  <w:pPr>
                    <w:spacing w:after="0"/>
                    <w:rPr>
                      <w:i/>
                      <w:iCs/>
                      <w:sz w:val="22"/>
                      <w:szCs w:val="22"/>
                    </w:rPr>
                  </w:pPr>
                  <w:r w:rsidRPr="00A053BC">
                    <w:rPr>
                      <w:i/>
                      <w:iCs/>
                      <w:sz w:val="22"/>
                      <w:szCs w:val="22"/>
                    </w:rPr>
                    <w:lastRenderedPageBreak/>
                    <w:t>Ценовой критерий (ЦК) оценивается по формуле</w:t>
                  </w:r>
                </w:p>
                <w:p w:rsidR="00AB75C9" w:rsidRPr="00A053BC" w:rsidRDefault="00AB75C9" w:rsidP="001414AD">
                  <w:pPr>
                    <w:spacing w:after="0"/>
                    <w:rPr>
                      <w:i/>
                      <w:iCs/>
                      <w:sz w:val="22"/>
                      <w:szCs w:val="22"/>
                    </w:rPr>
                  </w:pPr>
                </w:p>
                <w:tbl>
                  <w:tblPr>
                    <w:tblW w:w="0" w:type="auto"/>
                    <w:tblLayout w:type="fixed"/>
                    <w:tblLook w:val="0000"/>
                  </w:tblPr>
                  <w:tblGrid>
                    <w:gridCol w:w="833"/>
                    <w:gridCol w:w="623"/>
                    <w:gridCol w:w="651"/>
                    <w:gridCol w:w="854"/>
                  </w:tblGrid>
                  <w:tr w:rsidR="00AB75C9" w:rsidRPr="00A053BC" w:rsidTr="00044698">
                    <w:trPr>
                      <w:cantSplit/>
                      <w:trHeight w:val="243"/>
                    </w:trPr>
                    <w:tc>
                      <w:tcPr>
                        <w:tcW w:w="833" w:type="dxa"/>
                        <w:vMerge w:val="restart"/>
                        <w:shd w:val="clear" w:color="auto" w:fill="auto"/>
                        <w:vAlign w:val="center"/>
                      </w:tcPr>
                      <w:p w:rsidR="00AB75C9" w:rsidRPr="00A053BC" w:rsidRDefault="00AB75C9" w:rsidP="001414AD">
                        <w:pPr>
                          <w:spacing w:after="0"/>
                          <w:rPr>
                            <w:i/>
                            <w:iCs/>
                            <w:sz w:val="22"/>
                            <w:szCs w:val="22"/>
                          </w:rPr>
                        </w:pPr>
                        <w:r w:rsidRPr="00A053BC">
                          <w:rPr>
                            <w:i/>
                            <w:iCs/>
                            <w:sz w:val="22"/>
                            <w:szCs w:val="22"/>
                          </w:rPr>
                          <w:t>ЦК</w:t>
                        </w:r>
                      </w:p>
                    </w:tc>
                    <w:tc>
                      <w:tcPr>
                        <w:tcW w:w="623" w:type="dxa"/>
                        <w:vMerge w:val="restart"/>
                        <w:shd w:val="clear" w:color="auto" w:fill="auto"/>
                        <w:vAlign w:val="center"/>
                      </w:tcPr>
                      <w:p w:rsidR="00AB75C9" w:rsidRPr="00A053BC" w:rsidRDefault="00AB75C9" w:rsidP="001414AD">
                        <w:pPr>
                          <w:spacing w:after="0"/>
                          <w:rPr>
                            <w:i/>
                            <w:iCs/>
                            <w:sz w:val="22"/>
                            <w:szCs w:val="22"/>
                          </w:rPr>
                        </w:pPr>
                        <w:r w:rsidRPr="00A053BC">
                          <w:rPr>
                            <w:i/>
                            <w:iCs/>
                            <w:sz w:val="22"/>
                            <w:szCs w:val="22"/>
                          </w:rPr>
                          <w:t>=</w:t>
                        </w:r>
                      </w:p>
                    </w:tc>
                    <w:tc>
                      <w:tcPr>
                        <w:tcW w:w="651" w:type="dxa"/>
                        <w:vMerge w:val="restart"/>
                        <w:shd w:val="clear" w:color="auto" w:fill="auto"/>
                        <w:vAlign w:val="center"/>
                      </w:tcPr>
                      <w:p w:rsidR="00AB75C9" w:rsidRPr="00A053BC" w:rsidRDefault="002811CD" w:rsidP="00A053BC">
                        <w:pPr>
                          <w:spacing w:after="0"/>
                          <w:rPr>
                            <w:i/>
                            <w:iCs/>
                            <w:sz w:val="22"/>
                            <w:szCs w:val="22"/>
                          </w:rPr>
                        </w:pPr>
                        <w:r w:rsidRPr="00A053BC">
                          <w:rPr>
                            <w:i/>
                            <w:iCs/>
                            <w:sz w:val="22"/>
                            <w:szCs w:val="22"/>
                          </w:rPr>
                          <w:t>9</w:t>
                        </w:r>
                        <w:r w:rsidR="00A053BC" w:rsidRPr="00A053BC">
                          <w:rPr>
                            <w:i/>
                            <w:iCs/>
                            <w:sz w:val="22"/>
                            <w:szCs w:val="22"/>
                          </w:rPr>
                          <w:t>0</w:t>
                        </w:r>
                      </w:p>
                    </w:tc>
                    <w:tc>
                      <w:tcPr>
                        <w:tcW w:w="854" w:type="dxa"/>
                        <w:tcBorders>
                          <w:bottom w:val="single" w:sz="4" w:space="0" w:color="000000"/>
                        </w:tcBorders>
                        <w:shd w:val="clear" w:color="auto" w:fill="auto"/>
                      </w:tcPr>
                      <w:p w:rsidR="00AB75C9" w:rsidRPr="00A053BC" w:rsidRDefault="00AB75C9" w:rsidP="001414AD">
                        <w:pPr>
                          <w:spacing w:after="0"/>
                        </w:pPr>
                        <w:proofErr w:type="spellStart"/>
                        <w:r w:rsidRPr="00A053BC">
                          <w:rPr>
                            <w:i/>
                            <w:iCs/>
                            <w:sz w:val="22"/>
                            <w:szCs w:val="22"/>
                          </w:rPr>
                          <w:t>Цмин</w:t>
                        </w:r>
                        <w:proofErr w:type="spellEnd"/>
                      </w:p>
                    </w:tc>
                  </w:tr>
                  <w:tr w:rsidR="00AB75C9" w:rsidRPr="00A053BC" w:rsidTr="00044698">
                    <w:trPr>
                      <w:cantSplit/>
                    </w:trPr>
                    <w:tc>
                      <w:tcPr>
                        <w:tcW w:w="833" w:type="dxa"/>
                        <w:vMerge/>
                        <w:shd w:val="clear" w:color="auto" w:fill="auto"/>
                        <w:vAlign w:val="center"/>
                      </w:tcPr>
                      <w:p w:rsidR="00AB75C9" w:rsidRPr="00A053BC" w:rsidRDefault="00AB75C9" w:rsidP="001414AD">
                        <w:pPr>
                          <w:snapToGrid w:val="0"/>
                          <w:spacing w:after="0"/>
                          <w:rPr>
                            <w:i/>
                            <w:iCs/>
                            <w:sz w:val="22"/>
                            <w:szCs w:val="22"/>
                          </w:rPr>
                        </w:pPr>
                      </w:p>
                    </w:tc>
                    <w:tc>
                      <w:tcPr>
                        <w:tcW w:w="623" w:type="dxa"/>
                        <w:vMerge/>
                        <w:shd w:val="clear" w:color="auto" w:fill="auto"/>
                        <w:vAlign w:val="center"/>
                      </w:tcPr>
                      <w:p w:rsidR="00AB75C9" w:rsidRPr="00A053BC" w:rsidRDefault="00AB75C9" w:rsidP="001414AD">
                        <w:pPr>
                          <w:snapToGrid w:val="0"/>
                          <w:spacing w:after="0"/>
                          <w:rPr>
                            <w:i/>
                            <w:iCs/>
                            <w:sz w:val="22"/>
                            <w:szCs w:val="22"/>
                          </w:rPr>
                        </w:pPr>
                      </w:p>
                    </w:tc>
                    <w:tc>
                      <w:tcPr>
                        <w:tcW w:w="651" w:type="dxa"/>
                        <w:vMerge/>
                        <w:shd w:val="clear" w:color="auto" w:fill="auto"/>
                        <w:vAlign w:val="center"/>
                      </w:tcPr>
                      <w:p w:rsidR="00AB75C9" w:rsidRPr="00A053BC" w:rsidRDefault="00AB75C9" w:rsidP="001414AD">
                        <w:pPr>
                          <w:snapToGrid w:val="0"/>
                          <w:spacing w:after="0"/>
                          <w:rPr>
                            <w:i/>
                            <w:iCs/>
                            <w:sz w:val="22"/>
                            <w:szCs w:val="22"/>
                          </w:rPr>
                        </w:pPr>
                      </w:p>
                    </w:tc>
                    <w:tc>
                      <w:tcPr>
                        <w:tcW w:w="854" w:type="dxa"/>
                        <w:shd w:val="clear" w:color="auto" w:fill="auto"/>
                      </w:tcPr>
                      <w:p w:rsidR="00AB75C9" w:rsidRPr="00A053BC" w:rsidRDefault="00AB75C9" w:rsidP="001414AD">
                        <w:pPr>
                          <w:spacing w:after="0"/>
                        </w:pPr>
                        <w:proofErr w:type="spellStart"/>
                        <w:r w:rsidRPr="00A053BC">
                          <w:rPr>
                            <w:i/>
                            <w:iCs/>
                            <w:sz w:val="22"/>
                            <w:szCs w:val="22"/>
                          </w:rPr>
                          <w:t>Цоц</w:t>
                        </w:r>
                        <w:proofErr w:type="spellEnd"/>
                      </w:p>
                    </w:tc>
                  </w:tr>
                </w:tbl>
                <w:p w:rsidR="00AB75C9" w:rsidRPr="00A053BC" w:rsidRDefault="00AB75C9" w:rsidP="001414AD">
                  <w:pPr>
                    <w:spacing w:after="0"/>
                    <w:rPr>
                      <w:i/>
                      <w:iCs/>
                      <w:sz w:val="22"/>
                      <w:szCs w:val="22"/>
                    </w:rPr>
                  </w:pPr>
                  <w:proofErr w:type="spellStart"/>
                  <w:r w:rsidRPr="00A053BC">
                    <w:rPr>
                      <w:i/>
                      <w:iCs/>
                      <w:sz w:val="22"/>
                      <w:szCs w:val="22"/>
                    </w:rPr>
                    <w:t>Цмин</w:t>
                  </w:r>
                  <w:proofErr w:type="spellEnd"/>
                  <w:r w:rsidRPr="00A053BC">
                    <w:rPr>
                      <w:i/>
                      <w:iCs/>
                      <w:sz w:val="22"/>
                      <w:szCs w:val="22"/>
                    </w:rPr>
                    <w:tab/>
                    <w:t>– минимальная цена из всех предложений;</w:t>
                  </w:r>
                </w:p>
                <w:p w:rsidR="00AB75C9" w:rsidRPr="00A053BC" w:rsidRDefault="00AB75C9" w:rsidP="001414AD">
                  <w:pPr>
                    <w:spacing w:after="0"/>
                    <w:jc w:val="left"/>
                    <w:rPr>
                      <w:i/>
                      <w:sz w:val="22"/>
                      <w:szCs w:val="22"/>
                    </w:rPr>
                  </w:pPr>
                  <w:r w:rsidRPr="00A053BC">
                    <w:rPr>
                      <w:i/>
                      <w:iCs/>
                      <w:sz w:val="22"/>
                      <w:szCs w:val="22"/>
                    </w:rPr>
                    <w:t>Цо</w:t>
                  </w:r>
                  <w:r w:rsidR="00741916" w:rsidRPr="00A053BC">
                    <w:rPr>
                      <w:i/>
                      <w:iCs/>
                      <w:sz w:val="22"/>
                      <w:szCs w:val="22"/>
                    </w:rPr>
                    <w:t>п</w:t>
                  </w:r>
                  <w:r w:rsidRPr="00A053BC">
                    <w:rPr>
                      <w:i/>
                      <w:iCs/>
                      <w:sz w:val="22"/>
                      <w:szCs w:val="22"/>
                    </w:rPr>
                    <w:tab/>
                    <w:t>– цена оцениваемого предложения</w:t>
                  </w:r>
                  <w:r w:rsidR="00741916" w:rsidRPr="00A053BC">
                    <w:rPr>
                      <w:i/>
                      <w:sz w:val="22"/>
                      <w:szCs w:val="22"/>
                    </w:rPr>
                    <w:t xml:space="preserve">Участника процедуры         </w:t>
                  </w:r>
                  <w:r w:rsidRPr="00A053BC">
                    <w:rPr>
                      <w:i/>
                      <w:sz w:val="22"/>
                      <w:szCs w:val="22"/>
                    </w:rPr>
                    <w:t xml:space="preserve">закупки по </w:t>
                  </w:r>
                  <w:r w:rsidR="00741916" w:rsidRPr="00A053BC">
                    <w:rPr>
                      <w:i/>
                      <w:sz w:val="22"/>
                      <w:szCs w:val="22"/>
                    </w:rPr>
                    <w:t xml:space="preserve">отношению к минимальной </w:t>
                  </w:r>
                  <w:r w:rsidRPr="00A053BC">
                    <w:rPr>
                      <w:i/>
                      <w:sz w:val="22"/>
                      <w:szCs w:val="22"/>
                    </w:rPr>
                    <w:t xml:space="preserve">цене </w:t>
                  </w:r>
                  <w:r w:rsidR="00741916" w:rsidRPr="00A053BC">
                    <w:rPr>
                      <w:i/>
                      <w:iCs/>
                      <w:sz w:val="22"/>
                      <w:szCs w:val="22"/>
                    </w:rPr>
                    <w:t xml:space="preserve">предложения </w:t>
                  </w:r>
                  <w:r w:rsidR="00741916" w:rsidRPr="00A053BC">
                    <w:rPr>
                      <w:i/>
                      <w:sz w:val="22"/>
                      <w:szCs w:val="22"/>
                    </w:rPr>
                    <w:t>Участника  процедуры</w:t>
                  </w:r>
                  <w:r w:rsidRPr="00A053BC">
                    <w:rPr>
                      <w:i/>
                      <w:sz w:val="22"/>
                      <w:szCs w:val="22"/>
                    </w:rPr>
                    <w:t>.</w:t>
                  </w:r>
                </w:p>
                <w:tbl>
                  <w:tblPr>
                    <w:tblW w:w="6574" w:type="dxa"/>
                    <w:tblLayout w:type="fixed"/>
                    <w:tblLook w:val="0000"/>
                  </w:tblPr>
                  <w:tblGrid>
                    <w:gridCol w:w="752"/>
                    <w:gridCol w:w="4234"/>
                    <w:gridCol w:w="1588"/>
                  </w:tblGrid>
                  <w:tr w:rsidR="00AB75C9" w:rsidRPr="004A2539" w:rsidTr="00AB79D3">
                    <w:tc>
                      <w:tcPr>
                        <w:tcW w:w="752" w:type="dxa"/>
                        <w:tcBorders>
                          <w:top w:val="single" w:sz="4" w:space="0" w:color="000000"/>
                          <w:left w:val="single" w:sz="4" w:space="0" w:color="000000"/>
                          <w:bottom w:val="single" w:sz="4" w:space="0" w:color="000000"/>
                        </w:tcBorders>
                        <w:shd w:val="clear" w:color="auto" w:fill="auto"/>
                        <w:vAlign w:val="center"/>
                      </w:tcPr>
                      <w:p w:rsidR="00AB75C9" w:rsidRPr="00A053BC" w:rsidRDefault="00AB75C9" w:rsidP="001414AD">
                        <w:pPr>
                          <w:spacing w:after="0"/>
                          <w:jc w:val="center"/>
                          <w:rPr>
                            <w:bCs/>
                            <w:sz w:val="22"/>
                            <w:szCs w:val="22"/>
                          </w:rPr>
                        </w:pPr>
                        <w:r w:rsidRPr="00A053BC">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A053BC" w:rsidRDefault="00A053BC" w:rsidP="001414AD">
                        <w:pPr>
                          <w:spacing w:after="0"/>
                          <w:jc w:val="center"/>
                          <w:rPr>
                            <w:sz w:val="22"/>
                            <w:szCs w:val="22"/>
                          </w:rPr>
                        </w:pPr>
                        <w:r w:rsidRPr="00C632AF">
                          <w:rPr>
                            <w:sz w:val="22"/>
                            <w:szCs w:val="22"/>
                          </w:rPr>
                          <w:t>Оценка по критерию                                               «Опыт участника закупки»</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053BC" w:rsidRDefault="00A053BC" w:rsidP="001414AD">
                        <w:pPr>
                          <w:spacing w:after="0"/>
                          <w:jc w:val="center"/>
                        </w:pPr>
                        <w:r w:rsidRPr="00A053BC">
                          <w:rPr>
                            <w:sz w:val="22"/>
                            <w:szCs w:val="22"/>
                          </w:rPr>
                          <w:t>10</w:t>
                        </w:r>
                      </w:p>
                    </w:tc>
                  </w:tr>
                  <w:tr w:rsidR="00AB75C9" w:rsidRPr="004A2539" w:rsidTr="00DE1BF8">
                    <w:trPr>
                      <w:trHeight w:val="3985"/>
                    </w:trPr>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53BC" w:rsidRPr="00AB79D3" w:rsidRDefault="00A053BC" w:rsidP="00A053BC">
                        <w:pPr>
                          <w:jc w:val="left"/>
                          <w:rPr>
                            <w:i/>
                            <w:iCs/>
                            <w:sz w:val="22"/>
                            <w:szCs w:val="22"/>
                          </w:rPr>
                        </w:pPr>
                        <w:r w:rsidRPr="00AB79D3">
                          <w:rPr>
                            <w:bCs/>
                            <w:i/>
                            <w:sz w:val="22"/>
                            <w:szCs w:val="22"/>
                            <w:shd w:val="clear" w:color="auto" w:fill="FFFFFF"/>
                          </w:rPr>
                          <w:t>Предельное значение опыта участника -3 </w:t>
                        </w:r>
                        <w:r w:rsidR="00A705C3">
                          <w:rPr>
                            <w:bCs/>
                            <w:i/>
                            <w:sz w:val="22"/>
                            <w:szCs w:val="22"/>
                            <w:shd w:val="clear" w:color="auto" w:fill="FFFFFF"/>
                          </w:rPr>
                          <w:t>2</w:t>
                        </w:r>
                        <w:r w:rsidR="00085930" w:rsidRPr="00AB79D3">
                          <w:rPr>
                            <w:bCs/>
                            <w:i/>
                            <w:sz w:val="22"/>
                            <w:szCs w:val="22"/>
                            <w:shd w:val="clear" w:color="auto" w:fill="FFFFFF"/>
                          </w:rPr>
                          <w:t>00</w:t>
                        </w:r>
                        <w:r w:rsidRPr="00AB79D3">
                          <w:rPr>
                            <w:bCs/>
                            <w:i/>
                            <w:sz w:val="22"/>
                            <w:szCs w:val="22"/>
                            <w:shd w:val="clear" w:color="auto" w:fill="FFFFFF"/>
                          </w:rPr>
                          <w:t> 000,00 руб. с НДС</w:t>
                        </w:r>
                        <w:r w:rsidRPr="00AB79D3">
                          <w:rPr>
                            <w:b/>
                            <w:bCs/>
                            <w:sz w:val="22"/>
                            <w:szCs w:val="22"/>
                            <w:shd w:val="clear" w:color="auto" w:fill="FFFFFF"/>
                          </w:rPr>
                          <w:t xml:space="preserve">. </w:t>
                        </w:r>
                        <w:r w:rsidRPr="00AB79D3">
                          <w:rPr>
                            <w:i/>
                            <w:sz w:val="22"/>
                            <w:szCs w:val="22"/>
                          </w:rPr>
                          <w:t xml:space="preserve">Оценка (балл) критерия «опыт» (БО) </w:t>
                        </w:r>
                        <w:r w:rsidRPr="00AB79D3">
                          <w:rPr>
                            <w:i/>
                            <w:iCs/>
                            <w:sz w:val="22"/>
                            <w:szCs w:val="22"/>
                          </w:rPr>
                          <w:t>оценивается по формуле:</w:t>
                        </w:r>
                      </w:p>
                      <w:tbl>
                        <w:tblPr>
                          <w:tblW w:w="0" w:type="auto"/>
                          <w:tblLayout w:type="fixed"/>
                          <w:tblLook w:val="0000"/>
                        </w:tblPr>
                        <w:tblGrid>
                          <w:gridCol w:w="833"/>
                          <w:gridCol w:w="623"/>
                          <w:gridCol w:w="651"/>
                          <w:gridCol w:w="1879"/>
                        </w:tblGrid>
                        <w:tr w:rsidR="00A053BC" w:rsidRPr="00AB79D3" w:rsidTr="00085930">
                          <w:trPr>
                            <w:cantSplit/>
                            <w:trHeight w:val="243"/>
                          </w:trPr>
                          <w:tc>
                            <w:tcPr>
                              <w:tcW w:w="833" w:type="dxa"/>
                              <w:vMerge w:val="restart"/>
                              <w:shd w:val="clear" w:color="auto" w:fill="auto"/>
                              <w:vAlign w:val="center"/>
                            </w:tcPr>
                            <w:p w:rsidR="00A053BC" w:rsidRPr="00AB79D3" w:rsidRDefault="00A053BC" w:rsidP="00A053BC">
                              <w:pPr>
                                <w:spacing w:after="0"/>
                                <w:jc w:val="left"/>
                                <w:rPr>
                                  <w:i/>
                                  <w:iCs/>
                                  <w:sz w:val="22"/>
                                  <w:szCs w:val="22"/>
                                </w:rPr>
                              </w:pPr>
                              <w:proofErr w:type="spellStart"/>
                              <w:r w:rsidRPr="00AB79D3">
                                <w:rPr>
                                  <w:i/>
                                  <w:iCs/>
                                  <w:sz w:val="22"/>
                                  <w:szCs w:val="22"/>
                                </w:rPr>
                                <w:t>БОу</w:t>
                              </w:r>
                              <w:proofErr w:type="gramStart"/>
                              <w:r w:rsidRPr="00AB79D3">
                                <w:rPr>
                                  <w:i/>
                                  <w:iCs/>
                                  <w:sz w:val="22"/>
                                  <w:szCs w:val="22"/>
                                </w:rPr>
                                <w:t>i</w:t>
                              </w:r>
                              <w:proofErr w:type="spellEnd"/>
                              <w:proofErr w:type="gramEnd"/>
                            </w:p>
                          </w:tc>
                          <w:tc>
                            <w:tcPr>
                              <w:tcW w:w="623" w:type="dxa"/>
                              <w:vMerge w:val="restart"/>
                              <w:shd w:val="clear" w:color="auto" w:fill="auto"/>
                              <w:vAlign w:val="center"/>
                            </w:tcPr>
                            <w:p w:rsidR="00A053BC" w:rsidRPr="00AB79D3" w:rsidRDefault="00A053BC" w:rsidP="00A053BC">
                              <w:pPr>
                                <w:spacing w:after="0"/>
                                <w:jc w:val="left"/>
                                <w:rPr>
                                  <w:i/>
                                  <w:iCs/>
                                  <w:sz w:val="22"/>
                                  <w:szCs w:val="22"/>
                                </w:rPr>
                              </w:pPr>
                              <w:r w:rsidRPr="00AB79D3">
                                <w:rPr>
                                  <w:i/>
                                  <w:iCs/>
                                  <w:sz w:val="22"/>
                                  <w:szCs w:val="22"/>
                                </w:rPr>
                                <w:t>=</w:t>
                              </w:r>
                            </w:p>
                          </w:tc>
                          <w:tc>
                            <w:tcPr>
                              <w:tcW w:w="651" w:type="dxa"/>
                              <w:vMerge w:val="restart"/>
                              <w:shd w:val="clear" w:color="auto" w:fill="auto"/>
                              <w:vAlign w:val="center"/>
                            </w:tcPr>
                            <w:p w:rsidR="00A053BC" w:rsidRPr="00AB79D3" w:rsidRDefault="00A053BC" w:rsidP="00A053BC">
                              <w:pPr>
                                <w:spacing w:after="0"/>
                                <w:jc w:val="left"/>
                                <w:rPr>
                                  <w:i/>
                                  <w:iCs/>
                                  <w:sz w:val="22"/>
                                  <w:szCs w:val="22"/>
                                </w:rPr>
                              </w:pPr>
                              <w:r w:rsidRPr="00AB79D3">
                                <w:rPr>
                                  <w:i/>
                                  <w:iCs/>
                                  <w:sz w:val="22"/>
                                  <w:szCs w:val="22"/>
                                </w:rPr>
                                <w:t>10</w:t>
                              </w:r>
                            </w:p>
                          </w:tc>
                          <w:tc>
                            <w:tcPr>
                              <w:tcW w:w="1879" w:type="dxa"/>
                              <w:tcBorders>
                                <w:bottom w:val="single" w:sz="4" w:space="0" w:color="000000"/>
                              </w:tcBorders>
                              <w:shd w:val="clear" w:color="auto" w:fill="auto"/>
                            </w:tcPr>
                            <w:p w:rsidR="00A053BC" w:rsidRPr="00AB79D3" w:rsidRDefault="00A053BC" w:rsidP="00A053BC">
                              <w:pPr>
                                <w:spacing w:after="0"/>
                                <w:jc w:val="left"/>
                                <w:rPr>
                                  <w:sz w:val="22"/>
                                  <w:szCs w:val="22"/>
                                </w:rPr>
                              </w:pPr>
                              <w:proofErr w:type="spellStart"/>
                              <w:r w:rsidRPr="00AB79D3">
                                <w:rPr>
                                  <w:i/>
                                  <w:iCs/>
                                  <w:sz w:val="22"/>
                                  <w:szCs w:val="22"/>
                                </w:rPr>
                                <w:t>Оу</w:t>
                              </w:r>
                              <w:proofErr w:type="gramStart"/>
                              <w:r w:rsidRPr="00AB79D3">
                                <w:rPr>
                                  <w:i/>
                                  <w:iCs/>
                                  <w:sz w:val="22"/>
                                  <w:szCs w:val="22"/>
                                </w:rPr>
                                <w:t>i</w:t>
                              </w:r>
                              <w:proofErr w:type="spellEnd"/>
                              <w:proofErr w:type="gramEnd"/>
                            </w:p>
                          </w:tc>
                        </w:tr>
                        <w:tr w:rsidR="00A053BC" w:rsidRPr="00AB79D3" w:rsidTr="00085930">
                          <w:trPr>
                            <w:cantSplit/>
                          </w:trPr>
                          <w:tc>
                            <w:tcPr>
                              <w:tcW w:w="833" w:type="dxa"/>
                              <w:vMerge/>
                              <w:shd w:val="clear" w:color="auto" w:fill="auto"/>
                              <w:vAlign w:val="center"/>
                            </w:tcPr>
                            <w:p w:rsidR="00A053BC" w:rsidRPr="00AB79D3" w:rsidRDefault="00A053BC" w:rsidP="00A053BC">
                              <w:pPr>
                                <w:snapToGrid w:val="0"/>
                                <w:spacing w:after="0"/>
                                <w:jc w:val="left"/>
                                <w:rPr>
                                  <w:i/>
                                  <w:iCs/>
                                  <w:sz w:val="22"/>
                                  <w:szCs w:val="22"/>
                                </w:rPr>
                              </w:pPr>
                            </w:p>
                          </w:tc>
                          <w:tc>
                            <w:tcPr>
                              <w:tcW w:w="623" w:type="dxa"/>
                              <w:vMerge/>
                              <w:shd w:val="clear" w:color="auto" w:fill="auto"/>
                              <w:vAlign w:val="center"/>
                            </w:tcPr>
                            <w:p w:rsidR="00A053BC" w:rsidRPr="00AB79D3" w:rsidRDefault="00A053BC" w:rsidP="00A053BC">
                              <w:pPr>
                                <w:snapToGrid w:val="0"/>
                                <w:spacing w:after="0"/>
                                <w:jc w:val="left"/>
                                <w:rPr>
                                  <w:i/>
                                  <w:iCs/>
                                  <w:sz w:val="22"/>
                                  <w:szCs w:val="22"/>
                                </w:rPr>
                              </w:pPr>
                            </w:p>
                          </w:tc>
                          <w:tc>
                            <w:tcPr>
                              <w:tcW w:w="651" w:type="dxa"/>
                              <w:vMerge/>
                              <w:shd w:val="clear" w:color="auto" w:fill="auto"/>
                              <w:vAlign w:val="center"/>
                            </w:tcPr>
                            <w:p w:rsidR="00A053BC" w:rsidRPr="00AB79D3" w:rsidRDefault="00A053BC" w:rsidP="00A053BC">
                              <w:pPr>
                                <w:snapToGrid w:val="0"/>
                                <w:spacing w:after="0"/>
                                <w:jc w:val="left"/>
                                <w:rPr>
                                  <w:i/>
                                  <w:iCs/>
                                  <w:sz w:val="22"/>
                                  <w:szCs w:val="22"/>
                                </w:rPr>
                              </w:pPr>
                            </w:p>
                          </w:tc>
                          <w:tc>
                            <w:tcPr>
                              <w:tcW w:w="1879" w:type="dxa"/>
                              <w:shd w:val="clear" w:color="auto" w:fill="auto"/>
                            </w:tcPr>
                            <w:p w:rsidR="00A053BC" w:rsidRPr="00AB79D3" w:rsidRDefault="00A053BC" w:rsidP="00A053BC">
                              <w:pPr>
                                <w:spacing w:after="0"/>
                                <w:jc w:val="left"/>
                                <w:rPr>
                                  <w:sz w:val="22"/>
                                  <w:szCs w:val="22"/>
                                </w:rPr>
                              </w:pPr>
                              <w:r w:rsidRPr="00AB79D3">
                                <w:rPr>
                                  <w:i/>
                                  <w:iCs/>
                                  <w:sz w:val="22"/>
                                  <w:szCs w:val="22"/>
                                  <w:lang w:val="en-US"/>
                                </w:rPr>
                                <w:t>O</w:t>
                              </w:r>
                              <w:r w:rsidRPr="00AB79D3">
                                <w:rPr>
                                  <w:i/>
                                  <w:iCs/>
                                  <w:sz w:val="22"/>
                                  <w:szCs w:val="22"/>
                                </w:rPr>
                                <w:t xml:space="preserve">у </w:t>
                              </w:r>
                              <w:r w:rsidRPr="00AB79D3">
                                <w:rPr>
                                  <w:i/>
                                  <w:iCs/>
                                  <w:sz w:val="22"/>
                                  <w:szCs w:val="22"/>
                                  <w:lang w:val="en-US"/>
                                </w:rPr>
                                <w:t>max</w:t>
                              </w:r>
                            </w:p>
                          </w:tc>
                        </w:tr>
                      </w:tbl>
                      <w:p w:rsidR="00A053BC" w:rsidRPr="00AB79D3" w:rsidRDefault="00A053BC" w:rsidP="00A053BC">
                        <w:pPr>
                          <w:jc w:val="left"/>
                          <w:rPr>
                            <w:i/>
                            <w:sz w:val="22"/>
                            <w:szCs w:val="22"/>
                          </w:rPr>
                        </w:pPr>
                        <w:proofErr w:type="spellStart"/>
                        <w:proofErr w:type="gramStart"/>
                        <w:r w:rsidRPr="00AB79D3">
                          <w:rPr>
                            <w:i/>
                            <w:sz w:val="22"/>
                            <w:szCs w:val="22"/>
                          </w:rPr>
                          <w:t>Оу</w:t>
                        </w:r>
                        <w:r w:rsidRPr="00AB79D3">
                          <w:rPr>
                            <w:i/>
                            <w:sz w:val="22"/>
                            <w:szCs w:val="22"/>
                            <w:vertAlign w:val="subscript"/>
                            <w:lang w:val="en-US"/>
                          </w:rPr>
                          <w:t>i</w:t>
                        </w:r>
                        <w:proofErr w:type="spellEnd"/>
                        <w:r w:rsidRPr="00AB79D3">
                          <w:rPr>
                            <w:i/>
                            <w:sz w:val="22"/>
                            <w:szCs w:val="22"/>
                          </w:rPr>
                          <w:t xml:space="preserve"> – суммарная стоимость завершенных в 2017-2019 гг. (последние 3 года) работ i-го участника, руб.</w:t>
                        </w:r>
                        <w:proofErr w:type="gramEnd"/>
                      </w:p>
                      <w:p w:rsidR="00D17819" w:rsidRDefault="00A053BC" w:rsidP="00D17819">
                        <w:pPr>
                          <w:jc w:val="left"/>
                          <w:rPr>
                            <w:sz w:val="22"/>
                            <w:szCs w:val="22"/>
                          </w:rPr>
                        </w:pPr>
                        <w:r w:rsidRPr="00AB79D3">
                          <w:rPr>
                            <w:i/>
                            <w:iCs/>
                            <w:sz w:val="22"/>
                            <w:szCs w:val="22"/>
                            <w:lang w:val="en-US"/>
                          </w:rPr>
                          <w:t>O</w:t>
                        </w:r>
                        <w:r w:rsidRPr="00AB79D3">
                          <w:rPr>
                            <w:i/>
                            <w:iCs/>
                            <w:sz w:val="22"/>
                            <w:szCs w:val="22"/>
                          </w:rPr>
                          <w:t xml:space="preserve">у </w:t>
                        </w:r>
                        <w:r w:rsidRPr="00AB79D3">
                          <w:rPr>
                            <w:i/>
                            <w:iCs/>
                            <w:sz w:val="22"/>
                            <w:szCs w:val="22"/>
                            <w:lang w:val="en-US"/>
                          </w:rPr>
                          <w:t>max</w:t>
                        </w:r>
                        <w:r w:rsidRPr="00AB79D3">
                          <w:rPr>
                            <w:bCs/>
                            <w:i/>
                            <w:sz w:val="22"/>
                            <w:szCs w:val="22"/>
                          </w:rPr>
                          <w:t>– максимальный опыт (</w:t>
                        </w:r>
                        <w:r w:rsidRPr="00AB79D3">
                          <w:rPr>
                            <w:i/>
                            <w:sz w:val="22"/>
                            <w:szCs w:val="22"/>
                          </w:rPr>
                          <w:t xml:space="preserve">стоимость завершенных в 2017-2019 гг. (последние 3 года) по </w:t>
                        </w:r>
                        <w:r w:rsidRPr="00AB79D3">
                          <w:rPr>
                            <w:bCs/>
                            <w:i/>
                            <w:sz w:val="22"/>
                            <w:szCs w:val="22"/>
                          </w:rPr>
                          <w:t>выполнению работ</w:t>
                        </w:r>
                        <w:r w:rsidR="00510C70" w:rsidRPr="00510C70">
                          <w:rPr>
                            <w:i/>
                            <w:sz w:val="22"/>
                            <w:szCs w:val="22"/>
                          </w:rPr>
                          <w:t>на проведение анализа трансформаторного масла.</w:t>
                        </w:r>
                      </w:p>
                      <w:p w:rsidR="00A053BC" w:rsidRPr="00DE1BF8" w:rsidRDefault="00A053BC" w:rsidP="00D17819">
                        <w:pPr>
                          <w:jc w:val="left"/>
                          <w:rPr>
                            <w:i/>
                            <w:sz w:val="22"/>
                            <w:szCs w:val="22"/>
                          </w:rPr>
                        </w:pPr>
                        <w:r w:rsidRPr="00AB79D3">
                          <w:rPr>
                            <w:i/>
                            <w:sz w:val="22"/>
                            <w:szCs w:val="22"/>
                          </w:rPr>
                          <w:t xml:space="preserve">В случае если </w:t>
                        </w:r>
                        <w:r w:rsidRPr="00AB79D3">
                          <w:rPr>
                            <w:bCs/>
                            <w:i/>
                            <w:sz w:val="22"/>
                            <w:szCs w:val="22"/>
                            <w:lang w:val="en-US"/>
                          </w:rPr>
                          <w:t>O</w:t>
                        </w:r>
                        <w:proofErr w:type="gramStart"/>
                        <w:r w:rsidRPr="00AB79D3">
                          <w:rPr>
                            <w:bCs/>
                            <w:i/>
                            <w:sz w:val="22"/>
                            <w:szCs w:val="22"/>
                          </w:rPr>
                          <w:t>у</w:t>
                        </w:r>
                        <w:proofErr w:type="spellStart"/>
                        <w:proofErr w:type="gramEnd"/>
                        <w:r w:rsidRPr="00AB79D3">
                          <w:rPr>
                            <w:bCs/>
                            <w:i/>
                            <w:sz w:val="22"/>
                            <w:szCs w:val="22"/>
                            <w:vertAlign w:val="subscript"/>
                            <w:lang w:val="en-US"/>
                          </w:rPr>
                          <w:t>i</w:t>
                        </w:r>
                        <w:proofErr w:type="spellEnd"/>
                        <w:r w:rsidRPr="00AB79D3">
                          <w:rPr>
                            <w:i/>
                            <w:sz w:val="22"/>
                            <w:szCs w:val="22"/>
                          </w:rPr>
                          <w:t xml:space="preserve"> более чем предельное значение, то </w:t>
                        </w:r>
                        <w:r w:rsidRPr="00AB79D3">
                          <w:rPr>
                            <w:bCs/>
                            <w:i/>
                            <w:sz w:val="22"/>
                            <w:szCs w:val="22"/>
                            <w:lang w:val="en-US"/>
                          </w:rPr>
                          <w:t>O</w:t>
                        </w:r>
                        <w:r w:rsidRPr="00AB79D3">
                          <w:rPr>
                            <w:bCs/>
                            <w:i/>
                            <w:sz w:val="22"/>
                            <w:szCs w:val="22"/>
                          </w:rPr>
                          <w:t>у</w:t>
                        </w:r>
                        <w:proofErr w:type="spellStart"/>
                        <w:r w:rsidRPr="00AB79D3">
                          <w:rPr>
                            <w:bCs/>
                            <w:i/>
                            <w:sz w:val="22"/>
                            <w:szCs w:val="22"/>
                            <w:vertAlign w:val="subscript"/>
                            <w:lang w:val="en-US"/>
                          </w:rPr>
                          <w:t>i</w:t>
                        </w:r>
                        <w:proofErr w:type="spellEnd"/>
                        <w:r w:rsidRPr="00AB79D3">
                          <w:rPr>
                            <w:i/>
                            <w:sz w:val="22"/>
                            <w:szCs w:val="22"/>
                          </w:rPr>
                          <w:t xml:space="preserve"> принимается равным такому предельному значению.</w:t>
                        </w:r>
                      </w:p>
                    </w:tc>
                  </w:tr>
                  <w:tr w:rsidR="00AB75C9" w:rsidRPr="004A2539" w:rsidTr="00AB79D3">
                    <w:tc>
                      <w:tcPr>
                        <w:tcW w:w="65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A053BC" w:rsidRDefault="00AB75C9" w:rsidP="001414AD">
                        <w:pPr>
                          <w:spacing w:after="0"/>
                          <w:jc w:val="center"/>
                        </w:pPr>
                        <w:r w:rsidRPr="00A053BC">
                          <w:rPr>
                            <w:iCs/>
                            <w:sz w:val="22"/>
                            <w:szCs w:val="22"/>
                          </w:rPr>
                          <w:t>Итого (∑ баллов) 100 баллов</w:t>
                        </w:r>
                      </w:p>
                    </w:tc>
                  </w:tr>
                  <w:tr w:rsidR="00AB75C9" w:rsidRPr="004A2539" w:rsidTr="00AB79D3">
                    <w:tc>
                      <w:tcPr>
                        <w:tcW w:w="6574" w:type="dxa"/>
                        <w:gridSpan w:val="3"/>
                        <w:tcBorders>
                          <w:top w:val="single" w:sz="4" w:space="0" w:color="000000"/>
                          <w:bottom w:val="single" w:sz="4" w:space="0" w:color="000000"/>
                          <w:right w:val="single" w:sz="4" w:space="0" w:color="000000"/>
                        </w:tcBorders>
                        <w:shd w:val="clear" w:color="auto" w:fill="auto"/>
                        <w:vAlign w:val="center"/>
                      </w:tcPr>
                      <w:p w:rsidR="00AB75C9" w:rsidRPr="00A053BC" w:rsidRDefault="00AB75C9" w:rsidP="001414AD">
                        <w:pPr>
                          <w:spacing w:after="0"/>
                          <w:jc w:val="left"/>
                          <w:rPr>
                            <w:iCs/>
                            <w:sz w:val="22"/>
                            <w:szCs w:val="22"/>
                          </w:rPr>
                        </w:pPr>
                        <w:r w:rsidRPr="00A053BC">
                          <w:rPr>
                            <w:iCs/>
                            <w:sz w:val="22"/>
                            <w:szCs w:val="22"/>
                          </w:rPr>
                          <w:t>Расчет итогового балла осуществляется путем суммирования баллов по каждому критерию.</w:t>
                        </w:r>
                      </w:p>
                      <w:p w:rsidR="00AB75C9" w:rsidRPr="004A2539" w:rsidRDefault="00AB75C9" w:rsidP="001414AD">
                        <w:pPr>
                          <w:spacing w:after="0"/>
                          <w:jc w:val="left"/>
                          <w:rPr>
                            <w:color w:val="FF0000"/>
                          </w:rPr>
                        </w:pPr>
                        <w:r w:rsidRPr="00A053BC">
                          <w:rPr>
                            <w:iCs/>
                            <w:sz w:val="22"/>
                            <w:szCs w:val="22"/>
                          </w:rPr>
                          <w:t>Максимальное количество баллов в сумме по всем кр</w:t>
                        </w:r>
                        <w:r w:rsidR="00741916" w:rsidRPr="00A053BC">
                          <w:rPr>
                            <w:iCs/>
                            <w:sz w:val="22"/>
                            <w:szCs w:val="22"/>
                          </w:rPr>
                          <w:t xml:space="preserve">итериям, присуждаемое Участнику </w:t>
                        </w:r>
                        <w:r w:rsidRPr="00A053BC">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DE1BF8">
        <w:trPr>
          <w:trHeight w:val="2298"/>
        </w:trPr>
        <w:tc>
          <w:tcPr>
            <w:tcW w:w="261"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lastRenderedPageBreak/>
              <w:t>19</w:t>
            </w:r>
          </w:p>
        </w:tc>
        <w:tc>
          <w:tcPr>
            <w:tcW w:w="628"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8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60099B">
            <w:pPr>
              <w:pStyle w:val="af8"/>
              <w:spacing w:after="0"/>
              <w:rPr>
                <w:sz w:val="22"/>
                <w:szCs w:val="22"/>
              </w:rPr>
            </w:pPr>
            <w:r w:rsidRPr="00395BAD">
              <w:rPr>
                <w:b/>
                <w:sz w:val="22"/>
                <w:szCs w:val="22"/>
              </w:rPr>
              <w:t>Начало</w:t>
            </w:r>
            <w:r w:rsidR="00B002A7">
              <w:rPr>
                <w:b/>
                <w:sz w:val="22"/>
                <w:szCs w:val="22"/>
              </w:rPr>
              <w:t xml:space="preserve"> </w:t>
            </w:r>
            <w:r w:rsidR="00510C70">
              <w:rPr>
                <w:b/>
                <w:bCs/>
                <w:sz w:val="22"/>
                <w:szCs w:val="22"/>
              </w:rPr>
              <w:t xml:space="preserve">подведения итогов: </w:t>
            </w:r>
            <w:r w:rsidRPr="005424EF">
              <w:rPr>
                <w:b/>
                <w:bCs/>
                <w:sz w:val="22"/>
                <w:szCs w:val="22"/>
              </w:rPr>
              <w:t>«</w:t>
            </w:r>
            <w:r w:rsidR="00EC2D2D">
              <w:rPr>
                <w:b/>
                <w:bCs/>
                <w:sz w:val="22"/>
                <w:szCs w:val="22"/>
              </w:rPr>
              <w:t>20</w:t>
            </w:r>
            <w:r w:rsidRPr="005424EF">
              <w:rPr>
                <w:b/>
                <w:bCs/>
                <w:sz w:val="22"/>
                <w:szCs w:val="22"/>
              </w:rPr>
              <w:t>»</w:t>
            </w:r>
            <w:r w:rsidR="00EC2D2D">
              <w:rPr>
                <w:b/>
                <w:sz w:val="22"/>
                <w:szCs w:val="22"/>
              </w:rPr>
              <w:t xml:space="preserve"> ма</w:t>
            </w:r>
            <w:bookmarkStart w:id="11" w:name="_GoBack"/>
            <w:bookmarkEnd w:id="11"/>
            <w:r w:rsidR="00510C70">
              <w:rPr>
                <w:b/>
                <w:sz w:val="22"/>
                <w:szCs w:val="22"/>
              </w:rPr>
              <w:t>я</w:t>
            </w:r>
            <w:r w:rsidR="00B002A7">
              <w:rPr>
                <w:b/>
                <w:sz w:val="22"/>
                <w:szCs w:val="22"/>
              </w:rPr>
              <w:t xml:space="preserve"> </w:t>
            </w:r>
            <w:r w:rsidR="00B65E28" w:rsidRPr="005424EF">
              <w:rPr>
                <w:b/>
                <w:sz w:val="22"/>
                <w:szCs w:val="22"/>
              </w:rPr>
              <w:t>20</w:t>
            </w:r>
            <w:r w:rsidR="00464663" w:rsidRPr="005424EF">
              <w:rPr>
                <w:b/>
                <w:sz w:val="22"/>
                <w:szCs w:val="22"/>
              </w:rPr>
              <w:t>20</w:t>
            </w:r>
            <w:r w:rsidRPr="005424EF">
              <w:rPr>
                <w:b/>
                <w:sz w:val="22"/>
                <w:szCs w:val="22"/>
              </w:rPr>
              <w:t>г.</w:t>
            </w:r>
            <w:r w:rsidR="005424EF" w:rsidRPr="005424EF">
              <w:rPr>
                <w:b/>
                <w:sz w:val="22"/>
                <w:szCs w:val="22"/>
              </w:rPr>
              <w:t xml:space="preserve"> 09</w:t>
            </w:r>
            <w:r w:rsidRPr="005424EF">
              <w:rPr>
                <w:b/>
                <w:sz w:val="22"/>
                <w:szCs w:val="22"/>
              </w:rPr>
              <w:t xml:space="preserve">. ч. </w:t>
            </w:r>
            <w:r w:rsidR="005424EF" w:rsidRPr="005424EF">
              <w:rPr>
                <w:b/>
                <w:sz w:val="22"/>
                <w:szCs w:val="22"/>
              </w:rPr>
              <w:t xml:space="preserve">00 </w:t>
            </w:r>
            <w:r w:rsidRPr="005424EF">
              <w:rPr>
                <w:b/>
                <w:sz w:val="22"/>
                <w:szCs w:val="22"/>
              </w:rPr>
              <w:t>мин</w:t>
            </w:r>
            <w:proofErr w:type="gramStart"/>
            <w:r w:rsidRPr="005424EF">
              <w:rPr>
                <w:b/>
                <w:sz w:val="22"/>
                <w:szCs w:val="22"/>
              </w:rPr>
              <w:t>.</w:t>
            </w:r>
            <w:r w:rsidRPr="005424EF">
              <w:rPr>
                <w:bCs/>
                <w:sz w:val="22"/>
                <w:szCs w:val="22"/>
              </w:rPr>
              <w:t>(</w:t>
            </w:r>
            <w:proofErr w:type="gramEnd"/>
            <w:r w:rsidRPr="005424EF">
              <w:rPr>
                <w:bCs/>
                <w:sz w:val="22"/>
                <w:szCs w:val="22"/>
              </w:rPr>
              <w:t xml:space="preserve">время московское) </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с формой, включенной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r w:rsidR="00A65EF1" w:rsidRPr="00082F23">
              <w:rPr>
                <w:rFonts w:ascii="Times New Roman" w:hAnsi="Times New Roman" w:cs="Times New Roman"/>
                <w:sz w:val="22"/>
                <w:szCs w:val="22"/>
              </w:rPr>
              <w:t>календарных</w:t>
            </w:r>
            <w:r w:rsidR="00B65C10" w:rsidRPr="00082F23">
              <w:rPr>
                <w:rFonts w:ascii="Times New Roman" w:hAnsi="Times New Roman" w:cs="Times New Roman"/>
                <w:sz w:val="22"/>
                <w:szCs w:val="22"/>
              </w:rPr>
              <w:t>днейс даты размещения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 xml:space="preserve">В случае необходимости </w:t>
            </w:r>
            <w:r w:rsidR="00EE56D0" w:rsidRPr="00082F23">
              <w:rPr>
                <w:rFonts w:ascii="Times New Roman" w:hAnsi="Times New Roman" w:cs="Times New Roman"/>
                <w:sz w:val="22"/>
                <w:szCs w:val="22"/>
              </w:rPr>
              <w:lastRenderedPageBreak/>
              <w:t>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DE1BF8">
        <w:tc>
          <w:tcPr>
            <w:tcW w:w="261" w:type="pct"/>
            <w:tcBorders>
              <w:top w:val="single" w:sz="4" w:space="0" w:color="000000"/>
              <w:left w:val="single" w:sz="4" w:space="0" w:color="000000"/>
              <w:bottom w:val="single" w:sz="4" w:space="0" w:color="000000"/>
            </w:tcBorders>
            <w:shd w:val="clear" w:color="auto" w:fill="auto"/>
          </w:tcPr>
          <w:p w:rsidR="00AB75C9" w:rsidRDefault="00AB75C9" w:rsidP="005B2875">
            <w:pPr>
              <w:spacing w:after="0"/>
              <w:rPr>
                <w:sz w:val="22"/>
                <w:szCs w:val="22"/>
              </w:rPr>
            </w:pPr>
            <w:r>
              <w:rPr>
                <w:sz w:val="22"/>
                <w:szCs w:val="22"/>
              </w:rPr>
              <w:lastRenderedPageBreak/>
              <w:t>2</w:t>
            </w:r>
            <w:r w:rsidR="005B2875">
              <w:rPr>
                <w:sz w:val="22"/>
                <w:szCs w:val="22"/>
              </w:rPr>
              <w:t>1</w:t>
            </w:r>
          </w:p>
        </w:tc>
        <w:tc>
          <w:tcPr>
            <w:tcW w:w="628"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DE1BF8">
        <w:trPr>
          <w:trHeight w:val="851"/>
        </w:trPr>
        <w:tc>
          <w:tcPr>
            <w:tcW w:w="261" w:type="pct"/>
            <w:tcBorders>
              <w:top w:val="single" w:sz="4" w:space="0" w:color="000000"/>
              <w:left w:val="single" w:sz="4" w:space="0" w:color="000000"/>
              <w:bottom w:val="single" w:sz="4" w:space="0" w:color="000000"/>
            </w:tcBorders>
            <w:shd w:val="clear" w:color="auto" w:fill="auto"/>
          </w:tcPr>
          <w:p w:rsidR="00470C8D" w:rsidRDefault="00470C8D" w:rsidP="005B2875">
            <w:pPr>
              <w:spacing w:after="0"/>
              <w:rPr>
                <w:sz w:val="22"/>
                <w:szCs w:val="22"/>
              </w:rPr>
            </w:pPr>
            <w:r>
              <w:rPr>
                <w:sz w:val="22"/>
                <w:szCs w:val="22"/>
              </w:rPr>
              <w:t>2</w:t>
            </w:r>
            <w:r w:rsidR="005B2875">
              <w:rPr>
                <w:sz w:val="22"/>
                <w:szCs w:val="22"/>
              </w:rPr>
              <w:t>2</w:t>
            </w:r>
          </w:p>
        </w:tc>
        <w:tc>
          <w:tcPr>
            <w:tcW w:w="628"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DE1BF8">
        <w:trPr>
          <w:trHeight w:val="851"/>
        </w:trPr>
        <w:tc>
          <w:tcPr>
            <w:tcW w:w="261" w:type="pct"/>
            <w:tcBorders>
              <w:top w:val="single" w:sz="4" w:space="0" w:color="000000"/>
              <w:left w:val="single" w:sz="4" w:space="0" w:color="000000"/>
              <w:bottom w:val="single" w:sz="4" w:space="0" w:color="000000"/>
            </w:tcBorders>
            <w:shd w:val="clear" w:color="auto" w:fill="auto"/>
          </w:tcPr>
          <w:p w:rsidR="00470C8D" w:rsidRDefault="00470C8D" w:rsidP="005B2875">
            <w:pPr>
              <w:spacing w:after="0"/>
              <w:rPr>
                <w:sz w:val="22"/>
                <w:szCs w:val="22"/>
              </w:rPr>
            </w:pPr>
            <w:r>
              <w:rPr>
                <w:sz w:val="22"/>
                <w:szCs w:val="22"/>
              </w:rPr>
              <w:t>2</w:t>
            </w:r>
            <w:r w:rsidR="005B2875">
              <w:rPr>
                <w:sz w:val="22"/>
                <w:szCs w:val="22"/>
              </w:rPr>
              <w:t>3</w:t>
            </w:r>
          </w:p>
        </w:tc>
        <w:tc>
          <w:tcPr>
            <w:tcW w:w="628"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8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Сведения о предоставлении Приоритета</w:t>
            </w:r>
          </w:p>
        </w:tc>
        <w:tc>
          <w:tcPr>
            <w:tcW w:w="3212" w:type="pct"/>
            <w:tcBorders>
              <w:top w:val="single" w:sz="4" w:space="0" w:color="000000"/>
              <w:left w:val="single" w:sz="4" w:space="0" w:color="000000"/>
              <w:bottom w:val="single" w:sz="4" w:space="0" w:color="000000"/>
              <w:right w:val="single" w:sz="4" w:space="0" w:color="000000"/>
            </w:tcBorders>
            <w:shd w:val="clear" w:color="auto" w:fill="auto"/>
          </w:tcPr>
          <w:p w:rsidR="00470C8D" w:rsidRPr="00DE1BF8" w:rsidRDefault="00670B47" w:rsidP="005B2875">
            <w:pPr>
              <w:spacing w:after="0"/>
              <w:rPr>
                <w:bCs/>
                <w:sz w:val="22"/>
                <w:szCs w:val="22"/>
              </w:rPr>
            </w:pPr>
            <w:r>
              <w:rPr>
                <w:bCs/>
                <w:sz w:val="22"/>
                <w:szCs w:val="22"/>
              </w:rPr>
              <w:t xml:space="preserve"> П</w:t>
            </w:r>
            <w:r w:rsidR="00470C8D">
              <w:rPr>
                <w:bCs/>
                <w:sz w:val="22"/>
                <w:szCs w:val="22"/>
              </w:rPr>
              <w:t>редоставляется</w:t>
            </w:r>
          </w:p>
        </w:tc>
      </w:tr>
    </w:tbl>
    <w:p w:rsidR="00AB75C9" w:rsidRDefault="00AB75C9" w:rsidP="001414AD">
      <w:pPr>
        <w:spacing w:after="0"/>
        <w:ind w:firstLine="709"/>
        <w:sectPr w:rsidR="00AB75C9" w:rsidSect="00386C76">
          <w:headerReference w:type="even" r:id="rId36"/>
          <w:headerReference w:type="default" r:id="rId37"/>
          <w:footerReference w:type="even" r:id="rId38"/>
          <w:footerReference w:type="default" r:id="rId39"/>
          <w:headerReference w:type="first" r:id="rId40"/>
          <w:footerReference w:type="first" r:id="rId41"/>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2"/>
          <w:headerReference w:type="default" r:id="rId43"/>
          <w:footerReference w:type="even" r:id="rId44"/>
          <w:footerReference w:type="default" r:id="rId45"/>
          <w:headerReference w:type="first" r:id="rId46"/>
          <w:footerReference w:type="first" r:id="rId47"/>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0E626B">
      <w:pPr>
        <w:tabs>
          <w:tab w:val="left" w:pos="708"/>
        </w:tabs>
        <w:spacing w:after="0"/>
        <w:rPr>
          <w:b/>
          <w:sz w:val="22"/>
          <w:szCs w:val="22"/>
        </w:rPr>
      </w:pPr>
      <w:r w:rsidRPr="00D8509A">
        <w:rPr>
          <w:rStyle w:val="14"/>
          <w:b w:val="0"/>
          <w:sz w:val="22"/>
          <w:szCs w:val="22"/>
        </w:rPr>
        <w:t>Техническая часть документации приведена в части 4 в</w:t>
      </w:r>
      <w:r w:rsidR="00B002A7">
        <w:rPr>
          <w:rStyle w:val="14"/>
          <w:b w:val="0"/>
          <w:sz w:val="22"/>
          <w:szCs w:val="22"/>
        </w:rPr>
        <w:t xml:space="preserve"> </w:t>
      </w:r>
      <w:r w:rsidRPr="00D8509A">
        <w:rPr>
          <w:rStyle w:val="14"/>
          <w:b w:val="0"/>
          <w:sz w:val="22"/>
          <w:szCs w:val="22"/>
        </w:rPr>
        <w:t xml:space="preserve">виде отдельного файла в формате </w:t>
      </w:r>
      <w:r w:rsidR="004A2539" w:rsidRPr="00D8509A">
        <w:rPr>
          <w:rStyle w:val="14"/>
          <w:b w:val="0"/>
          <w:sz w:val="22"/>
          <w:lang w:val="en-US"/>
        </w:rPr>
        <w:t>Word</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8"/>
          <w:headerReference w:type="default" r:id="rId49"/>
          <w:footerReference w:type="even" r:id="rId50"/>
          <w:footerReference w:type="default" r:id="rId51"/>
          <w:headerReference w:type="first" r:id="rId52"/>
          <w:footerReference w:type="first" r:id="rId53"/>
          <w:type w:val="nextColumn"/>
          <w:pgSz w:w="11906" w:h="16838"/>
          <w:pgMar w:top="1134" w:right="567" w:bottom="1134" w:left="1418" w:header="709" w:footer="720" w:gutter="0"/>
          <w:cols w:space="720"/>
          <w:docGrid w:linePitch="600" w:charSpace="32768"/>
        </w:sectPr>
      </w:pPr>
    </w:p>
    <w:p w:rsidR="001414AD" w:rsidRPr="006A726C" w:rsidRDefault="001414AD" w:rsidP="001414AD">
      <w:pPr>
        <w:pStyle w:val="1"/>
        <w:tabs>
          <w:tab w:val="left" w:pos="708"/>
        </w:tabs>
        <w:spacing w:before="0" w:after="0"/>
        <w:ind w:firstLine="709"/>
        <w:rPr>
          <w:rStyle w:val="14"/>
          <w:bCs/>
          <w:sz w:val="22"/>
          <w:szCs w:val="22"/>
        </w:rPr>
      </w:pPr>
      <w:bookmarkStart w:id="15" w:name="__RefHeading___Toc318705167"/>
      <w:bookmarkEnd w:id="15"/>
      <w:r w:rsidRPr="006A726C">
        <w:rPr>
          <w:rStyle w:val="14"/>
          <w:bCs/>
          <w:sz w:val="22"/>
          <w:szCs w:val="22"/>
        </w:rPr>
        <w:lastRenderedPageBreak/>
        <w:t>ОБРАЗЦЫ ФОРМ И ДОКУМЕНТОВ</w:t>
      </w:r>
    </w:p>
    <w:p w:rsidR="00AB75C9" w:rsidRPr="006A726C" w:rsidRDefault="00AB75C9" w:rsidP="001414AD">
      <w:pPr>
        <w:pStyle w:val="1"/>
        <w:tabs>
          <w:tab w:val="left" w:pos="708"/>
        </w:tabs>
        <w:spacing w:before="0" w:after="0"/>
        <w:ind w:firstLine="709"/>
        <w:rPr>
          <w:rStyle w:val="14"/>
          <w:bCs/>
          <w:sz w:val="22"/>
          <w:szCs w:val="22"/>
        </w:rPr>
      </w:pPr>
      <w:r w:rsidRPr="006A726C">
        <w:rPr>
          <w:rStyle w:val="14"/>
          <w:bCs/>
          <w:sz w:val="22"/>
          <w:szCs w:val="22"/>
        </w:rPr>
        <w:t>ДЛЯ ЗАПОЛНЕНИЯ УЧАСТНИКАМИ ПРОЦЕДУРЫ ЗАКУПКИ</w:t>
      </w:r>
    </w:p>
    <w:p w:rsidR="001414AD" w:rsidRPr="006A726C" w:rsidRDefault="001414AD" w:rsidP="001414AD">
      <w:pPr>
        <w:rPr>
          <w:sz w:val="22"/>
          <w:szCs w:val="22"/>
        </w:rPr>
      </w:pPr>
    </w:p>
    <w:p w:rsidR="00AB75C9" w:rsidRPr="006A726C"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sidRPr="006A726C">
        <w:rPr>
          <w:b/>
          <w:bCs/>
          <w:sz w:val="22"/>
          <w:szCs w:val="22"/>
        </w:rPr>
        <w:t>ФОРМА «ЗАЯВКИ НА УЧАСТИЕ В ПРОЦЕДУРЕ ЗАКУПКИ»</w:t>
      </w:r>
    </w:p>
    <w:p w:rsidR="001414AD" w:rsidRPr="006A726C" w:rsidRDefault="001414AD" w:rsidP="001414AD">
      <w:pPr>
        <w:rPr>
          <w:sz w:val="22"/>
          <w:szCs w:val="22"/>
        </w:rPr>
      </w:pPr>
    </w:p>
    <w:p w:rsidR="00AB75C9" w:rsidRPr="006A726C" w:rsidRDefault="00AB75C9" w:rsidP="001414AD">
      <w:pPr>
        <w:tabs>
          <w:tab w:val="left" w:pos="708"/>
        </w:tabs>
        <w:spacing w:after="0"/>
        <w:ind w:firstLine="709"/>
        <w:rPr>
          <w:i/>
          <w:sz w:val="22"/>
          <w:szCs w:val="22"/>
        </w:rPr>
      </w:pPr>
      <w:r w:rsidRPr="006A726C">
        <w:rPr>
          <w:i/>
          <w:sz w:val="22"/>
          <w:szCs w:val="22"/>
        </w:rPr>
        <w:t>На бланке организации</w:t>
      </w:r>
    </w:p>
    <w:p w:rsidR="00AB75C9" w:rsidRDefault="00AB75C9" w:rsidP="001414AD">
      <w:pPr>
        <w:tabs>
          <w:tab w:val="left" w:pos="708"/>
        </w:tabs>
        <w:spacing w:after="0"/>
        <w:ind w:firstLine="709"/>
        <w:rPr>
          <w:sz w:val="22"/>
          <w:szCs w:val="22"/>
        </w:rPr>
      </w:pPr>
      <w:r>
        <w:rPr>
          <w:i/>
          <w:sz w:val="22"/>
          <w:szCs w:val="22"/>
        </w:rPr>
        <w:t xml:space="preserve">Дата, исх. Номер                                                                                 </w:t>
      </w:r>
      <w:r w:rsidRPr="003809B8">
        <w:rPr>
          <w:sz w:val="22"/>
          <w:szCs w:val="22"/>
        </w:rPr>
        <w:t>Заказчику</w:t>
      </w:r>
    </w:p>
    <w:p w:rsidR="00AB75C9" w:rsidRDefault="00AB75C9" w:rsidP="0086243B">
      <w:pPr>
        <w:tabs>
          <w:tab w:val="left" w:pos="708"/>
        </w:tabs>
        <w:spacing w:after="0"/>
        <w:ind w:right="-569" w:firstLine="709"/>
        <w:jc w:val="left"/>
        <w:rPr>
          <w:sz w:val="22"/>
          <w:szCs w:val="22"/>
        </w:rPr>
      </w:pPr>
      <w:r>
        <w:rPr>
          <w:sz w:val="22"/>
          <w:szCs w:val="22"/>
        </w:rPr>
        <w:t>______________________________________________________________________________</w:t>
      </w:r>
    </w:p>
    <w:p w:rsidR="00AB75C9" w:rsidRDefault="00AB75C9" w:rsidP="0086243B">
      <w:pPr>
        <w:tabs>
          <w:tab w:val="left" w:pos="5625"/>
        </w:tabs>
        <w:spacing w:after="0"/>
        <w:ind w:left="426" w:firstLine="709"/>
        <w:rPr>
          <w:sz w:val="22"/>
          <w:szCs w:val="22"/>
        </w:rPr>
      </w:pPr>
    </w:p>
    <w:p w:rsidR="00AB75C9" w:rsidRPr="000E626B" w:rsidRDefault="00AB75C9" w:rsidP="001414AD">
      <w:pPr>
        <w:pStyle w:val="311"/>
        <w:spacing w:before="0" w:after="0"/>
        <w:ind w:firstLine="709"/>
        <w:jc w:val="center"/>
        <w:rPr>
          <w:sz w:val="24"/>
        </w:rPr>
      </w:pPr>
      <w:r w:rsidRPr="000E626B">
        <w:rPr>
          <w:i w:val="0"/>
          <w:sz w:val="24"/>
        </w:rPr>
        <w:t>ЗАЯВКА НА УЧАСТИЕ В ПРОЦЕДУРЕ ЗАКУПКИ</w:t>
      </w:r>
    </w:p>
    <w:p w:rsidR="0018015C" w:rsidRPr="000E626B" w:rsidRDefault="00AB75C9" w:rsidP="001414AD">
      <w:pPr>
        <w:spacing w:after="0"/>
        <w:ind w:firstLine="709"/>
        <w:jc w:val="center"/>
        <w:rPr>
          <w:b/>
          <w:color w:val="FF0000"/>
        </w:rPr>
      </w:pPr>
      <w:r w:rsidRPr="000E626B">
        <w:rPr>
          <w:b/>
        </w:rPr>
        <w:t xml:space="preserve">на право заключения </w:t>
      </w:r>
      <w:proofErr w:type="gramStart"/>
      <w:r w:rsidR="00AB4C85" w:rsidRPr="000E626B">
        <w:rPr>
          <w:b/>
        </w:rPr>
        <w:t>договора</w:t>
      </w:r>
      <w:proofErr w:type="gramEnd"/>
      <w:r w:rsidR="00672099" w:rsidRPr="000E626B">
        <w:rPr>
          <w:b/>
        </w:rPr>
        <w:t xml:space="preserve"> на проведение анализа трансформаторного масла.</w:t>
      </w:r>
    </w:p>
    <w:p w:rsidR="00AB75C9" w:rsidRPr="00342F27" w:rsidRDefault="00AB75C9" w:rsidP="001414AD">
      <w:pPr>
        <w:spacing w:after="0"/>
        <w:ind w:firstLine="709"/>
        <w:jc w:val="center"/>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1414AD">
      <w:pPr>
        <w:pStyle w:val="311"/>
        <w:spacing w:before="0" w:after="0"/>
        <w:ind w:firstLine="709"/>
        <w:rPr>
          <w:b w:val="0"/>
          <w:szCs w:val="22"/>
        </w:rPr>
      </w:pPr>
      <w:r w:rsidRPr="00342F27">
        <w:rPr>
          <w:b w:val="0"/>
          <w:szCs w:val="22"/>
        </w:rPr>
        <w:t>________________________________________________________</w:t>
      </w:r>
      <w:r w:rsidR="0086243B">
        <w:rPr>
          <w:b w:val="0"/>
          <w:szCs w:val="22"/>
        </w:rPr>
        <w:t>______________________</w:t>
      </w:r>
    </w:p>
    <w:p w:rsidR="00AB75C9" w:rsidRPr="00342F27" w:rsidRDefault="00AB75C9" w:rsidP="001414AD">
      <w:pPr>
        <w:pStyle w:val="311"/>
        <w:spacing w:before="0" w:after="0"/>
        <w:ind w:firstLine="709"/>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1414AD">
      <w:pPr>
        <w:pStyle w:val="aff0"/>
        <w:tabs>
          <w:tab w:val="left" w:pos="708"/>
        </w:tabs>
        <w:spacing w:before="0"/>
        <w:ind w:firstLine="709"/>
        <w:rPr>
          <w:sz w:val="22"/>
          <w:szCs w:val="22"/>
        </w:rPr>
      </w:pPr>
      <w:r w:rsidRPr="00342F27">
        <w:rPr>
          <w:sz w:val="22"/>
          <w:szCs w:val="22"/>
        </w:rPr>
        <w:t xml:space="preserve"> в лице, ____________________________________________________________________</w:t>
      </w:r>
    </w:p>
    <w:p w:rsidR="00AB75C9" w:rsidRPr="00342F27" w:rsidRDefault="00AB75C9" w:rsidP="001414AD">
      <w:pPr>
        <w:pStyle w:val="af8"/>
        <w:tabs>
          <w:tab w:val="left" w:pos="708"/>
        </w:tabs>
        <w:spacing w:after="0"/>
        <w:ind w:firstLine="709"/>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1414AD">
      <w:pPr>
        <w:pStyle w:val="af8"/>
        <w:tabs>
          <w:tab w:val="left" w:pos="708"/>
        </w:tabs>
        <w:spacing w:after="0"/>
        <w:ind w:firstLine="709"/>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1414AD">
      <w:pPr>
        <w:pStyle w:val="af8"/>
        <w:tabs>
          <w:tab w:val="left" w:pos="708"/>
        </w:tabs>
        <w:spacing w:after="0"/>
        <w:ind w:firstLine="709"/>
        <w:rPr>
          <w:sz w:val="22"/>
          <w:szCs w:val="22"/>
        </w:rPr>
      </w:pPr>
      <w:r w:rsidRPr="00342F27">
        <w:rPr>
          <w:sz w:val="22"/>
          <w:szCs w:val="22"/>
        </w:rPr>
        <w:t>3. Заявка имеет следующие приложения:</w:t>
      </w:r>
    </w:p>
    <w:p w:rsidR="00AB75C9" w:rsidRPr="00342F27" w:rsidRDefault="00AB75C9" w:rsidP="001414AD">
      <w:pPr>
        <w:tabs>
          <w:tab w:val="left" w:pos="708"/>
        </w:tabs>
        <w:spacing w:after="0"/>
        <w:ind w:firstLine="709"/>
        <w:rPr>
          <w:sz w:val="22"/>
          <w:szCs w:val="22"/>
        </w:rPr>
      </w:pPr>
      <w:r w:rsidRPr="00342F27">
        <w:rPr>
          <w:sz w:val="22"/>
          <w:szCs w:val="22"/>
        </w:rPr>
        <w:t xml:space="preserve">3.1. </w:t>
      </w:r>
      <w:r w:rsidR="005522C4">
        <w:rPr>
          <w:sz w:val="22"/>
          <w:szCs w:val="22"/>
        </w:rPr>
        <w:t>Технико-к</w:t>
      </w:r>
      <w:r w:rsidR="009712FB">
        <w:rPr>
          <w:sz w:val="22"/>
          <w:szCs w:val="22"/>
        </w:rPr>
        <w:t xml:space="preserve">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1414AD">
      <w:pPr>
        <w:tabs>
          <w:tab w:val="left" w:pos="708"/>
        </w:tabs>
        <w:spacing w:after="0"/>
        <w:ind w:firstLine="709"/>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1414AD">
      <w:pPr>
        <w:tabs>
          <w:tab w:val="left" w:pos="708"/>
        </w:tabs>
        <w:spacing w:after="0"/>
        <w:ind w:firstLine="709"/>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1414AD">
      <w:pPr>
        <w:pStyle w:val="af8"/>
        <w:tabs>
          <w:tab w:val="left" w:pos="708"/>
        </w:tabs>
        <w:spacing w:after="0"/>
        <w:ind w:firstLine="709"/>
        <w:rPr>
          <w:sz w:val="22"/>
          <w:szCs w:val="22"/>
        </w:rPr>
      </w:pPr>
      <w:r w:rsidRPr="00342F27">
        <w:rPr>
          <w:sz w:val="22"/>
          <w:szCs w:val="22"/>
        </w:rPr>
        <w:t>6. Настоящей заявкой подтверждаем, что против  компании ______________</w:t>
      </w:r>
    </w:p>
    <w:p w:rsidR="00470C8D" w:rsidRPr="006E339D" w:rsidRDefault="00685E4C" w:rsidP="001414AD">
      <w:pPr>
        <w:spacing w:after="0"/>
        <w:ind w:firstLine="709"/>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1414AD">
      <w:pPr>
        <w:spacing w:after="0"/>
        <w:ind w:firstLine="709"/>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1414AD">
      <w:pPr>
        <w:spacing w:after="0"/>
        <w:ind w:firstLine="709"/>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6E339D">
        <w:rPr>
          <w:sz w:val="22"/>
          <w:szCs w:val="22"/>
        </w:rPr>
        <w:t>уплатеэтихсуммисполненной</w:t>
      </w:r>
      <w:proofErr w:type="spellEnd"/>
      <w:proofErr w:type="gramEnd"/>
      <w:r w:rsidRPr="006E339D">
        <w:rPr>
          <w:sz w:val="22"/>
          <w:szCs w:val="22"/>
        </w:rPr>
        <w:t xml:space="preserve"> </w:t>
      </w:r>
      <w:proofErr w:type="gramStart"/>
      <w:r w:rsidRPr="006E339D">
        <w:rPr>
          <w:sz w:val="22"/>
          <w:szCs w:val="22"/>
        </w:rPr>
        <w:t>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685E4C">
        <w:rPr>
          <w:sz w:val="22"/>
          <w:szCs w:val="22"/>
        </w:rPr>
        <w:t>_(</w:t>
      </w:r>
      <w:r w:rsidR="00685E4C" w:rsidRPr="007F7F01">
        <w:rPr>
          <w:b/>
          <w:i/>
          <w:sz w:val="22"/>
          <w:szCs w:val="22"/>
        </w:rPr>
        <w:t>наименование компании</w:t>
      </w:r>
      <w:r w:rsidR="00685E4C">
        <w:rPr>
          <w:sz w:val="22"/>
          <w:szCs w:val="22"/>
        </w:rPr>
        <w:t xml:space="preserve">)__ </w:t>
      </w:r>
      <w:r w:rsidRPr="006E339D">
        <w:rPr>
          <w:sz w:val="22"/>
          <w:szCs w:val="22"/>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w:t>
      </w:r>
      <w:proofErr w:type="gramEnd"/>
      <w:r w:rsidRPr="006E339D">
        <w:rPr>
          <w:sz w:val="22"/>
          <w:szCs w:val="22"/>
        </w:rPr>
        <w:t xml:space="preserve">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1414AD">
      <w:pPr>
        <w:spacing w:after="0"/>
        <w:ind w:firstLine="709"/>
        <w:rPr>
          <w:sz w:val="22"/>
          <w:szCs w:val="22"/>
        </w:rPr>
      </w:pPr>
      <w:proofErr w:type="gramStart"/>
      <w:r w:rsidRPr="006E339D">
        <w:rPr>
          <w:sz w:val="22"/>
          <w:szCs w:val="22"/>
        </w:rPr>
        <w:t xml:space="preserve">- отсутствие у </w:t>
      </w:r>
      <w:r w:rsidR="00685E4C">
        <w:rPr>
          <w:sz w:val="22"/>
          <w:szCs w:val="22"/>
        </w:rPr>
        <w:t>_(</w:t>
      </w:r>
      <w:r w:rsidR="00685E4C" w:rsidRPr="006E339D">
        <w:rPr>
          <w:b/>
          <w:i/>
          <w:sz w:val="22"/>
          <w:szCs w:val="22"/>
        </w:rPr>
        <w:t>наименование компании</w:t>
      </w:r>
      <w:r w:rsidR="00685E4C">
        <w:rPr>
          <w:sz w:val="22"/>
          <w:szCs w:val="22"/>
        </w:rPr>
        <w:t xml:space="preserve">)__ </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85E4C">
        <w:rPr>
          <w:sz w:val="22"/>
          <w:szCs w:val="22"/>
        </w:rPr>
        <w:t>_(</w:t>
      </w:r>
      <w:r w:rsidR="00685E4C" w:rsidRPr="007F7F01">
        <w:rPr>
          <w:b/>
          <w:i/>
          <w:sz w:val="22"/>
          <w:szCs w:val="22"/>
        </w:rPr>
        <w:t>наименование компании</w:t>
      </w:r>
      <w:r w:rsidR="00685E4C">
        <w:rPr>
          <w:sz w:val="22"/>
          <w:szCs w:val="22"/>
        </w:rPr>
        <w:t xml:space="preserve">)__ </w:t>
      </w:r>
      <w:r w:rsidRPr="006E339D">
        <w:rPr>
          <w:sz w:val="22"/>
          <w:szCs w:val="22"/>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6E339D">
        <w:rPr>
          <w:sz w:val="22"/>
          <w:szCs w:val="22"/>
        </w:rPr>
        <w:lastRenderedPageBreak/>
        <w:t>указанных физических лиц наказания</w:t>
      </w:r>
      <w:proofErr w:type="gramEnd"/>
      <w:r w:rsidRPr="006E339D">
        <w:rPr>
          <w:sz w:val="22"/>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E339D">
        <w:rPr>
          <w:sz w:val="22"/>
          <w:szCs w:val="22"/>
        </w:rPr>
        <w:t>являющихся</w:t>
      </w:r>
      <w:proofErr w:type="gramEnd"/>
      <w:r w:rsidRPr="006E339D">
        <w:rPr>
          <w:sz w:val="22"/>
          <w:szCs w:val="22"/>
        </w:rPr>
        <w:t xml:space="preserve"> объектом осуществляемой закупки, и административного наказания в виде дисквалификации; </w:t>
      </w:r>
    </w:p>
    <w:p w:rsidR="00470C8D" w:rsidRPr="006E339D" w:rsidRDefault="00685E4C" w:rsidP="001414AD">
      <w:pPr>
        <w:spacing w:after="0"/>
        <w:ind w:firstLine="709"/>
        <w:rPr>
          <w:sz w:val="22"/>
          <w:szCs w:val="22"/>
        </w:rPr>
      </w:pPr>
      <w:r>
        <w:rPr>
          <w:sz w:val="22"/>
          <w:szCs w:val="22"/>
        </w:rPr>
        <w:t>_(</w:t>
      </w:r>
      <w:r w:rsidRPr="007F7F01">
        <w:rPr>
          <w:b/>
          <w:i/>
          <w:sz w:val="22"/>
          <w:szCs w:val="22"/>
        </w:rPr>
        <w:t>наименование компании</w:t>
      </w:r>
      <w:r>
        <w:rPr>
          <w:sz w:val="22"/>
          <w:szCs w:val="22"/>
        </w:rPr>
        <w:t xml:space="preserve">)__ </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1414AD">
      <w:pPr>
        <w:spacing w:after="0"/>
        <w:ind w:firstLine="709"/>
        <w:rPr>
          <w:sz w:val="22"/>
          <w:szCs w:val="22"/>
        </w:rPr>
      </w:pPr>
      <w:proofErr w:type="gramStart"/>
      <w:r w:rsidRPr="006E339D">
        <w:rPr>
          <w:sz w:val="22"/>
          <w:szCs w:val="22"/>
        </w:rPr>
        <w:t xml:space="preserve">- отсутствие между </w:t>
      </w:r>
      <w:r w:rsidR="00685E4C">
        <w:rPr>
          <w:sz w:val="22"/>
          <w:szCs w:val="22"/>
        </w:rPr>
        <w:t>_(</w:t>
      </w:r>
      <w:r w:rsidR="00685E4C" w:rsidRPr="007F7F01">
        <w:rPr>
          <w:b/>
          <w:i/>
          <w:sz w:val="22"/>
          <w:szCs w:val="22"/>
        </w:rPr>
        <w:t>наименование компании</w:t>
      </w:r>
      <w:r w:rsidR="00685E4C">
        <w:rPr>
          <w:sz w:val="22"/>
          <w:szCs w:val="22"/>
        </w:rPr>
        <w:t xml:space="preserve">)__ </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r w:rsidRPr="006E339D">
        <w:rPr>
          <w:sz w:val="22"/>
          <w:szCs w:val="22"/>
        </w:rPr>
        <w:t>учрежденияилиунитарного</w:t>
      </w:r>
      <w:proofErr w:type="spellEnd"/>
      <w:proofErr w:type="gramEnd"/>
      <w:r w:rsidRPr="006E339D">
        <w:rPr>
          <w:sz w:val="22"/>
          <w:szCs w:val="22"/>
        </w:rPr>
        <w:t xml:space="preserve"> </w:t>
      </w:r>
      <w:proofErr w:type="gramStart"/>
      <w:r w:rsidRPr="006E339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1414AD">
      <w:pPr>
        <w:spacing w:after="0"/>
        <w:ind w:firstLine="709"/>
        <w:rPr>
          <w:sz w:val="22"/>
          <w:szCs w:val="22"/>
        </w:rPr>
      </w:pPr>
      <w:r w:rsidRPr="006E339D">
        <w:rPr>
          <w:sz w:val="22"/>
          <w:szCs w:val="22"/>
        </w:rPr>
        <w:t xml:space="preserve"> - отсутствие у </w:t>
      </w:r>
      <w:r w:rsidR="00685E4C">
        <w:rPr>
          <w:sz w:val="22"/>
          <w:szCs w:val="22"/>
        </w:rPr>
        <w:t>_(</w:t>
      </w:r>
      <w:r w:rsidR="00685E4C" w:rsidRPr="007F7F01">
        <w:rPr>
          <w:b/>
          <w:i/>
          <w:sz w:val="22"/>
          <w:szCs w:val="22"/>
        </w:rPr>
        <w:t>наименование компании</w:t>
      </w:r>
      <w:r w:rsidR="00685E4C">
        <w:rPr>
          <w:sz w:val="22"/>
          <w:szCs w:val="22"/>
        </w:rPr>
        <w:t xml:space="preserve">)__ </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1414AD">
      <w:pPr>
        <w:pStyle w:val="af8"/>
        <w:tabs>
          <w:tab w:val="left" w:pos="708"/>
        </w:tabs>
        <w:spacing w:after="0"/>
        <w:ind w:firstLine="709"/>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1414AD">
      <w:pPr>
        <w:pStyle w:val="af8"/>
        <w:widowControl w:val="0"/>
        <w:tabs>
          <w:tab w:val="left" w:pos="708"/>
        </w:tabs>
        <w:spacing w:after="0"/>
        <w:ind w:firstLine="709"/>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стороныдоговор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1414AD">
      <w:pPr>
        <w:pStyle w:val="aff0"/>
        <w:tabs>
          <w:tab w:val="left" w:pos="708"/>
        </w:tabs>
        <w:spacing w:before="0"/>
        <w:ind w:firstLine="709"/>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1414AD">
      <w:pPr>
        <w:pStyle w:val="af8"/>
        <w:tabs>
          <w:tab w:val="left" w:pos="708"/>
        </w:tabs>
        <w:spacing w:after="0"/>
        <w:ind w:firstLine="709"/>
        <w:rPr>
          <w:sz w:val="22"/>
          <w:szCs w:val="22"/>
        </w:rPr>
      </w:pPr>
      <w:r>
        <w:rPr>
          <w:sz w:val="22"/>
          <w:szCs w:val="22"/>
        </w:rPr>
        <w:t>10. Мы извещены о включении сведений о  компании _______________</w:t>
      </w:r>
    </w:p>
    <w:p w:rsidR="00AB75C9" w:rsidRDefault="00AB75C9" w:rsidP="001414AD">
      <w:pPr>
        <w:pStyle w:val="aff0"/>
        <w:spacing w:before="0"/>
        <w:ind w:firstLine="709"/>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1414AD">
      <w:pPr>
        <w:pStyle w:val="aff0"/>
        <w:tabs>
          <w:tab w:val="left" w:pos="708"/>
        </w:tabs>
        <w:spacing w:before="0"/>
        <w:ind w:firstLine="709"/>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1414AD">
      <w:pPr>
        <w:pStyle w:val="aff0"/>
        <w:tabs>
          <w:tab w:val="left" w:pos="708"/>
        </w:tabs>
        <w:spacing w:before="0"/>
        <w:ind w:firstLine="709"/>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1414AD">
      <w:pPr>
        <w:pStyle w:val="aff0"/>
        <w:tabs>
          <w:tab w:val="left" w:pos="708"/>
        </w:tabs>
        <w:spacing w:before="0"/>
        <w:ind w:firstLine="709"/>
        <w:jc w:val="left"/>
        <w:rPr>
          <w:sz w:val="22"/>
          <w:szCs w:val="22"/>
        </w:rPr>
      </w:pPr>
      <w:r>
        <w:rPr>
          <w:sz w:val="22"/>
          <w:szCs w:val="22"/>
        </w:rPr>
        <w:t>13. Контактный телефон _____________________________________</w:t>
      </w:r>
    </w:p>
    <w:p w:rsidR="00AB75C9" w:rsidRDefault="00AB75C9" w:rsidP="001414AD">
      <w:pPr>
        <w:pStyle w:val="aff0"/>
        <w:tabs>
          <w:tab w:val="left" w:pos="708"/>
        </w:tabs>
        <w:spacing w:before="0"/>
        <w:ind w:firstLine="709"/>
        <w:jc w:val="left"/>
        <w:rPr>
          <w:sz w:val="22"/>
          <w:szCs w:val="22"/>
        </w:rPr>
      </w:pPr>
      <w:r>
        <w:rPr>
          <w:sz w:val="22"/>
          <w:szCs w:val="22"/>
        </w:rPr>
        <w:t>14. Банковские реквизиты_________________________________________.</w:t>
      </w:r>
    </w:p>
    <w:p w:rsidR="00AB75C9" w:rsidRDefault="00AB75C9" w:rsidP="001414AD">
      <w:pPr>
        <w:pStyle w:val="aff0"/>
        <w:tabs>
          <w:tab w:val="left" w:pos="708"/>
        </w:tabs>
        <w:spacing w:before="0"/>
        <w:ind w:firstLine="709"/>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1414AD">
      <w:pPr>
        <w:pStyle w:val="aff0"/>
        <w:tabs>
          <w:tab w:val="left" w:pos="708"/>
        </w:tabs>
        <w:spacing w:before="0"/>
        <w:ind w:firstLine="709"/>
        <w:rPr>
          <w:sz w:val="22"/>
          <w:szCs w:val="22"/>
        </w:rPr>
      </w:pPr>
      <w:r>
        <w:rPr>
          <w:sz w:val="22"/>
          <w:szCs w:val="22"/>
        </w:rPr>
        <w:t>16. К настоящей заявке прилагаются документы согласно описи на _____листах.</w:t>
      </w:r>
    </w:p>
    <w:p w:rsidR="00AB75C9" w:rsidRDefault="00AB75C9" w:rsidP="0086243B">
      <w:pPr>
        <w:tabs>
          <w:tab w:val="left" w:pos="708"/>
        </w:tabs>
        <w:spacing w:after="0"/>
        <w:rPr>
          <w:sz w:val="22"/>
          <w:szCs w:val="22"/>
        </w:rPr>
      </w:pPr>
    </w:p>
    <w:p w:rsidR="00AB75C9" w:rsidRDefault="00AB75C9" w:rsidP="001414AD">
      <w:pPr>
        <w:tabs>
          <w:tab w:val="left" w:pos="708"/>
        </w:tabs>
        <w:spacing w:after="0"/>
        <w:ind w:firstLine="709"/>
        <w:rPr>
          <w:i/>
          <w:sz w:val="22"/>
          <w:szCs w:val="22"/>
        </w:rPr>
      </w:pPr>
      <w:r>
        <w:rPr>
          <w:sz w:val="22"/>
          <w:szCs w:val="22"/>
        </w:rPr>
        <w:t>______________________               _______________________             /___________________/</w:t>
      </w:r>
    </w:p>
    <w:p w:rsidR="00AB75C9" w:rsidRDefault="00AB75C9" w:rsidP="001414AD">
      <w:pPr>
        <w:tabs>
          <w:tab w:val="left" w:pos="708"/>
        </w:tabs>
        <w:spacing w:after="0"/>
        <w:ind w:firstLine="709"/>
        <w:rPr>
          <w:i/>
          <w:sz w:val="22"/>
          <w:szCs w:val="22"/>
        </w:rPr>
      </w:pPr>
      <w:r>
        <w:rPr>
          <w:i/>
          <w:sz w:val="22"/>
          <w:szCs w:val="22"/>
        </w:rPr>
        <w:t xml:space="preserve">       (должность)                                             (подпись)                                           (ФИО)</w:t>
      </w:r>
    </w:p>
    <w:p w:rsidR="00AB75C9" w:rsidRDefault="00AB75C9" w:rsidP="0086243B">
      <w:pPr>
        <w:tabs>
          <w:tab w:val="left" w:pos="708"/>
        </w:tabs>
        <w:spacing w:after="0"/>
        <w:ind w:right="141" w:firstLine="709"/>
        <w:rPr>
          <w:b/>
          <w:sz w:val="22"/>
          <w:szCs w:val="22"/>
        </w:rPr>
      </w:pPr>
      <w:r>
        <w:rPr>
          <w:i/>
          <w:sz w:val="22"/>
          <w:szCs w:val="22"/>
        </w:rPr>
        <w:t>М.П.</w:t>
      </w:r>
    </w:p>
    <w:p w:rsidR="006A726C" w:rsidRDefault="006A726C" w:rsidP="001414AD">
      <w:pPr>
        <w:pageBreakBefore/>
        <w:spacing w:after="0"/>
        <w:ind w:firstLine="709"/>
        <w:rPr>
          <w:b/>
          <w:sz w:val="22"/>
          <w:szCs w:val="22"/>
        </w:rPr>
        <w:sectPr w:rsidR="006A726C" w:rsidSect="0086243B">
          <w:type w:val="nextColumn"/>
          <w:pgSz w:w="11906" w:h="16838"/>
          <w:pgMar w:top="851" w:right="566" w:bottom="142" w:left="851" w:header="709" w:footer="720" w:gutter="0"/>
          <w:cols w:space="720"/>
          <w:docGrid w:linePitch="600" w:charSpace="32768"/>
        </w:sectPr>
      </w:pPr>
    </w:p>
    <w:p w:rsidR="00AB75C9" w:rsidRDefault="00AB75C9" w:rsidP="001414AD">
      <w:pPr>
        <w:pageBreakBefore/>
        <w:spacing w:after="0"/>
        <w:ind w:firstLine="709"/>
        <w:rPr>
          <w:b/>
          <w:sz w:val="22"/>
          <w:szCs w:val="22"/>
        </w:rPr>
      </w:pPr>
    </w:p>
    <w:p w:rsidR="0086243B" w:rsidRDefault="0086243B" w:rsidP="0086243B">
      <w:pPr>
        <w:spacing w:after="0"/>
        <w:jc w:val="center"/>
        <w:rPr>
          <w:caps/>
          <w:sz w:val="22"/>
          <w:szCs w:val="22"/>
        </w:rPr>
      </w:pPr>
      <w:r>
        <w:rPr>
          <w:b/>
          <w:bCs/>
          <w:sz w:val="22"/>
          <w:szCs w:val="22"/>
        </w:rPr>
        <w:t>1.1. ФОРМА «ТЕХНИКО-КОММЕРЧЕСКОЕ ПРЕДЛОЖЕНИЕ»</w:t>
      </w:r>
    </w:p>
    <w:p w:rsidR="0086243B" w:rsidRDefault="0086243B" w:rsidP="0086243B">
      <w:pPr>
        <w:spacing w:after="0"/>
        <w:ind w:firstLine="709"/>
        <w:jc w:val="center"/>
        <w:rPr>
          <w:caps/>
          <w:sz w:val="22"/>
          <w:szCs w:val="22"/>
        </w:rPr>
      </w:pPr>
    </w:p>
    <w:p w:rsidR="0086243B" w:rsidRDefault="0086243B" w:rsidP="0086243B">
      <w:pPr>
        <w:tabs>
          <w:tab w:val="left" w:pos="708"/>
        </w:tabs>
        <w:spacing w:after="0"/>
        <w:ind w:firstLine="709"/>
        <w:rPr>
          <w:i/>
          <w:sz w:val="22"/>
          <w:szCs w:val="22"/>
        </w:rPr>
      </w:pPr>
      <w:r>
        <w:rPr>
          <w:i/>
          <w:sz w:val="22"/>
          <w:szCs w:val="22"/>
        </w:rPr>
        <w:t>На бланке организации</w:t>
      </w:r>
    </w:p>
    <w:p w:rsidR="0086243B" w:rsidRDefault="0086243B" w:rsidP="0086243B">
      <w:pPr>
        <w:tabs>
          <w:tab w:val="left" w:pos="708"/>
        </w:tabs>
        <w:spacing w:after="0"/>
        <w:ind w:firstLine="709"/>
        <w:rPr>
          <w:bCs/>
          <w:sz w:val="22"/>
          <w:szCs w:val="22"/>
        </w:rPr>
      </w:pPr>
      <w:r>
        <w:rPr>
          <w:i/>
          <w:sz w:val="22"/>
          <w:szCs w:val="22"/>
        </w:rPr>
        <w:t>Дата, исх. номер</w:t>
      </w:r>
    </w:p>
    <w:p w:rsidR="0086243B" w:rsidRDefault="0086243B" w:rsidP="0086243B">
      <w:pPr>
        <w:tabs>
          <w:tab w:val="left" w:pos="708"/>
        </w:tabs>
        <w:spacing w:after="0"/>
        <w:ind w:firstLine="709"/>
        <w:jc w:val="center"/>
        <w:rPr>
          <w:bCs/>
          <w:sz w:val="22"/>
          <w:szCs w:val="22"/>
        </w:rPr>
      </w:pPr>
      <w:r>
        <w:rPr>
          <w:bCs/>
          <w:sz w:val="22"/>
          <w:szCs w:val="22"/>
        </w:rPr>
        <w:t>ТЕХНИКО-КОММЕРЧЕСКОЕ ПРЕДЛОЖЕНИЕ</w:t>
      </w:r>
    </w:p>
    <w:p w:rsidR="0086243B" w:rsidRDefault="0086243B" w:rsidP="004F5773">
      <w:pPr>
        <w:tabs>
          <w:tab w:val="left" w:pos="708"/>
          <w:tab w:val="left" w:pos="4253"/>
        </w:tabs>
        <w:spacing w:after="0"/>
        <w:ind w:firstLine="709"/>
        <w:jc w:val="left"/>
        <w:rPr>
          <w:sz w:val="22"/>
          <w:szCs w:val="22"/>
        </w:rPr>
      </w:pPr>
    </w:p>
    <w:tbl>
      <w:tblPr>
        <w:tblW w:w="4719" w:type="pct"/>
        <w:tblInd w:w="-318" w:type="dxa"/>
        <w:tblLayout w:type="fixed"/>
        <w:tblLook w:val="0000"/>
      </w:tblPr>
      <w:tblGrid>
        <w:gridCol w:w="468"/>
        <w:gridCol w:w="1661"/>
        <w:gridCol w:w="1700"/>
        <w:gridCol w:w="687"/>
        <w:gridCol w:w="1779"/>
        <w:gridCol w:w="1682"/>
        <w:gridCol w:w="1658"/>
        <w:gridCol w:w="687"/>
        <w:gridCol w:w="1664"/>
        <w:gridCol w:w="853"/>
        <w:gridCol w:w="1197"/>
        <w:gridCol w:w="1037"/>
      </w:tblGrid>
      <w:tr w:rsidR="0086243B" w:rsidTr="009546E8">
        <w:trPr>
          <w:trHeight w:val="811"/>
        </w:trPr>
        <w:tc>
          <w:tcPr>
            <w:tcW w:w="2088" w:type="pct"/>
            <w:gridSpan w:val="5"/>
            <w:tcBorders>
              <w:top w:val="single" w:sz="4" w:space="0" w:color="000000"/>
              <w:left w:val="single" w:sz="4" w:space="0" w:color="000000"/>
              <w:bottom w:val="single" w:sz="4" w:space="0" w:color="000000"/>
            </w:tcBorders>
            <w:shd w:val="clear" w:color="auto" w:fill="auto"/>
            <w:vAlign w:val="center"/>
          </w:tcPr>
          <w:p w:rsidR="0086243B" w:rsidRPr="009A44BA" w:rsidRDefault="0086243B" w:rsidP="0086243B">
            <w:pPr>
              <w:pStyle w:val="Default"/>
              <w:jc w:val="center"/>
              <w:rPr>
                <w:b/>
                <w:sz w:val="22"/>
                <w:szCs w:val="22"/>
              </w:rPr>
            </w:pPr>
            <w:r>
              <w:rPr>
                <w:b/>
                <w:sz w:val="22"/>
                <w:szCs w:val="22"/>
              </w:rPr>
              <w:t>Технического задание Заказчика</w:t>
            </w:r>
          </w:p>
        </w:tc>
        <w:tc>
          <w:tcPr>
            <w:tcW w:w="2912"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9546E8" w:rsidTr="009546E8">
        <w:trPr>
          <w:trHeight w:val="1417"/>
        </w:trPr>
        <w:tc>
          <w:tcPr>
            <w:tcW w:w="155"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pStyle w:val="Default"/>
              <w:jc w:val="center"/>
              <w:rPr>
                <w:sz w:val="22"/>
                <w:szCs w:val="22"/>
              </w:rPr>
            </w:pPr>
            <w:r>
              <w:rPr>
                <w:sz w:val="22"/>
                <w:szCs w:val="22"/>
              </w:rPr>
              <w:t>№</w:t>
            </w:r>
          </w:p>
          <w:p w:rsidR="009546E8" w:rsidRDefault="009546E8" w:rsidP="0086243B">
            <w:pPr>
              <w:pStyle w:val="Default"/>
              <w:jc w:val="center"/>
              <w:rPr>
                <w:sz w:val="22"/>
                <w:szCs w:val="22"/>
              </w:rPr>
            </w:pPr>
            <w:proofErr w:type="gramStart"/>
            <w:r>
              <w:rPr>
                <w:sz w:val="22"/>
                <w:szCs w:val="22"/>
              </w:rPr>
              <w:t>п</w:t>
            </w:r>
            <w:proofErr w:type="gramEnd"/>
            <w:r>
              <w:rPr>
                <w:sz w:val="22"/>
                <w:szCs w:val="22"/>
              </w:rPr>
              <w:t>/п</w:t>
            </w:r>
          </w:p>
        </w:tc>
        <w:tc>
          <w:tcPr>
            <w:tcW w:w="551" w:type="pct"/>
            <w:tcBorders>
              <w:top w:val="single" w:sz="4" w:space="0" w:color="000000"/>
              <w:left w:val="single" w:sz="4" w:space="0" w:color="000000"/>
              <w:bottom w:val="single" w:sz="4" w:space="0" w:color="000000"/>
            </w:tcBorders>
            <w:shd w:val="clear" w:color="auto" w:fill="auto"/>
            <w:vAlign w:val="center"/>
          </w:tcPr>
          <w:p w:rsidR="009546E8" w:rsidRDefault="009546E8" w:rsidP="000312A9">
            <w:pPr>
              <w:pStyle w:val="Default"/>
              <w:jc w:val="center"/>
              <w:rPr>
                <w:sz w:val="22"/>
                <w:szCs w:val="22"/>
              </w:rPr>
            </w:pPr>
            <w:r>
              <w:rPr>
                <w:sz w:val="22"/>
                <w:szCs w:val="22"/>
              </w:rPr>
              <w:t>Наименование работ, услуг</w:t>
            </w:r>
          </w:p>
        </w:tc>
        <w:tc>
          <w:tcPr>
            <w:tcW w:w="564"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pStyle w:val="Default"/>
              <w:rPr>
                <w:sz w:val="22"/>
                <w:szCs w:val="22"/>
              </w:rPr>
            </w:pPr>
            <w:r>
              <w:rPr>
                <w:sz w:val="22"/>
                <w:szCs w:val="22"/>
              </w:rPr>
              <w:t>Наименование оборудования</w:t>
            </w:r>
          </w:p>
        </w:tc>
        <w:tc>
          <w:tcPr>
            <w:tcW w:w="228" w:type="pct"/>
            <w:tcBorders>
              <w:top w:val="single" w:sz="4" w:space="0" w:color="000000"/>
              <w:left w:val="single" w:sz="4" w:space="0" w:color="000000"/>
              <w:bottom w:val="single" w:sz="4" w:space="0" w:color="000000"/>
              <w:right w:val="single" w:sz="4" w:space="0" w:color="000000"/>
            </w:tcBorders>
            <w:vAlign w:val="center"/>
          </w:tcPr>
          <w:p w:rsidR="009546E8" w:rsidRDefault="009546E8" w:rsidP="0086243B">
            <w:pPr>
              <w:pStyle w:val="Default"/>
              <w:jc w:val="center"/>
              <w:rPr>
                <w:sz w:val="22"/>
                <w:szCs w:val="22"/>
              </w:rPr>
            </w:pPr>
            <w:r>
              <w:rPr>
                <w:sz w:val="22"/>
                <w:szCs w:val="22"/>
              </w:rPr>
              <w:t>Ед. изм.</w:t>
            </w:r>
          </w:p>
        </w:tc>
        <w:tc>
          <w:tcPr>
            <w:tcW w:w="590"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pStyle w:val="Default"/>
              <w:jc w:val="center"/>
              <w:rPr>
                <w:sz w:val="22"/>
                <w:szCs w:val="22"/>
              </w:rPr>
            </w:pPr>
            <w:r>
              <w:rPr>
                <w:sz w:val="22"/>
                <w:szCs w:val="22"/>
              </w:rPr>
              <w:t>График проведения работ</w:t>
            </w:r>
          </w:p>
        </w:tc>
        <w:tc>
          <w:tcPr>
            <w:tcW w:w="558"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pStyle w:val="Default"/>
              <w:jc w:val="center"/>
              <w:rPr>
                <w:sz w:val="22"/>
                <w:szCs w:val="22"/>
              </w:rPr>
            </w:pPr>
            <w:r>
              <w:rPr>
                <w:sz w:val="22"/>
                <w:szCs w:val="22"/>
              </w:rPr>
              <w:t>Наименование работ, услуг</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46E8" w:rsidRDefault="009546E8" w:rsidP="009546E8">
            <w:pPr>
              <w:pStyle w:val="Default"/>
              <w:ind w:right="-113"/>
              <w:rPr>
                <w:sz w:val="22"/>
                <w:szCs w:val="22"/>
              </w:rPr>
            </w:pPr>
            <w:r>
              <w:rPr>
                <w:sz w:val="22"/>
                <w:szCs w:val="22"/>
              </w:rPr>
              <w:t>Наименование оборудования</w:t>
            </w:r>
          </w:p>
        </w:tc>
        <w:tc>
          <w:tcPr>
            <w:tcW w:w="228" w:type="pct"/>
            <w:tcBorders>
              <w:top w:val="single" w:sz="4" w:space="0" w:color="000000"/>
              <w:left w:val="single" w:sz="4" w:space="0" w:color="000000"/>
              <w:bottom w:val="single" w:sz="4" w:space="0" w:color="000000"/>
              <w:right w:val="single" w:sz="4" w:space="0" w:color="000000"/>
            </w:tcBorders>
            <w:vAlign w:val="center"/>
          </w:tcPr>
          <w:p w:rsidR="009546E8" w:rsidRDefault="009546E8" w:rsidP="007C399E">
            <w:pPr>
              <w:pStyle w:val="Default"/>
              <w:jc w:val="center"/>
              <w:rPr>
                <w:sz w:val="22"/>
                <w:szCs w:val="22"/>
              </w:rPr>
            </w:pPr>
            <w:r>
              <w:rPr>
                <w:sz w:val="22"/>
                <w:szCs w:val="22"/>
              </w:rPr>
              <w:t>Ед. изм.</w:t>
            </w:r>
          </w:p>
        </w:tc>
        <w:tc>
          <w:tcPr>
            <w:tcW w:w="552" w:type="pct"/>
            <w:tcBorders>
              <w:top w:val="single" w:sz="4" w:space="0" w:color="000000"/>
              <w:left w:val="single" w:sz="4" w:space="0" w:color="000000"/>
              <w:bottom w:val="single" w:sz="4" w:space="0" w:color="000000"/>
              <w:right w:val="single" w:sz="4" w:space="0" w:color="000000"/>
            </w:tcBorders>
            <w:vAlign w:val="center"/>
          </w:tcPr>
          <w:p w:rsidR="009546E8" w:rsidRDefault="009546E8" w:rsidP="007C399E">
            <w:pPr>
              <w:pStyle w:val="Default"/>
              <w:jc w:val="center"/>
              <w:rPr>
                <w:sz w:val="22"/>
                <w:szCs w:val="22"/>
              </w:rPr>
            </w:pPr>
            <w:r>
              <w:rPr>
                <w:sz w:val="22"/>
                <w:szCs w:val="22"/>
              </w:rPr>
              <w:t>График проведения работ</w:t>
            </w:r>
          </w:p>
        </w:tc>
        <w:tc>
          <w:tcPr>
            <w:tcW w:w="283" w:type="pct"/>
            <w:tcBorders>
              <w:top w:val="single" w:sz="4" w:space="0" w:color="000000"/>
              <w:left w:val="single" w:sz="4" w:space="0" w:color="000000"/>
              <w:bottom w:val="single" w:sz="4" w:space="0" w:color="000000"/>
              <w:right w:val="single" w:sz="4" w:space="0" w:color="000000"/>
            </w:tcBorders>
            <w:vAlign w:val="center"/>
          </w:tcPr>
          <w:p w:rsidR="009546E8" w:rsidRDefault="009546E8" w:rsidP="0086243B">
            <w:pPr>
              <w:pStyle w:val="Default"/>
              <w:jc w:val="center"/>
              <w:rPr>
                <w:sz w:val="22"/>
                <w:szCs w:val="22"/>
              </w:rPr>
            </w:pPr>
            <w:r>
              <w:rPr>
                <w:sz w:val="22"/>
                <w:szCs w:val="22"/>
              </w:rPr>
              <w:t>Кол-во</w:t>
            </w:r>
          </w:p>
        </w:tc>
        <w:tc>
          <w:tcPr>
            <w:tcW w:w="397" w:type="pct"/>
            <w:tcBorders>
              <w:top w:val="single" w:sz="4" w:space="0" w:color="000000"/>
              <w:left w:val="single" w:sz="4" w:space="0" w:color="000000"/>
              <w:bottom w:val="single" w:sz="4" w:space="0" w:color="000000"/>
              <w:right w:val="single" w:sz="4" w:space="0" w:color="000000"/>
            </w:tcBorders>
            <w:vAlign w:val="center"/>
          </w:tcPr>
          <w:p w:rsidR="009546E8" w:rsidRDefault="009546E8" w:rsidP="000312A9">
            <w:pPr>
              <w:pStyle w:val="Default"/>
              <w:jc w:val="center"/>
              <w:rPr>
                <w:sz w:val="22"/>
                <w:szCs w:val="22"/>
              </w:rPr>
            </w:pPr>
            <w:r>
              <w:rPr>
                <w:sz w:val="22"/>
                <w:szCs w:val="22"/>
              </w:rPr>
              <w:t>Цена за единицу вида работ с НДС, руб.</w:t>
            </w:r>
          </w:p>
        </w:tc>
        <w:tc>
          <w:tcPr>
            <w:tcW w:w="344" w:type="pct"/>
            <w:tcBorders>
              <w:top w:val="single" w:sz="4" w:space="0" w:color="000000"/>
              <w:left w:val="single" w:sz="4" w:space="0" w:color="000000"/>
              <w:bottom w:val="single" w:sz="4" w:space="0" w:color="000000"/>
              <w:right w:val="single" w:sz="4" w:space="0" w:color="000000"/>
            </w:tcBorders>
            <w:vAlign w:val="center"/>
          </w:tcPr>
          <w:p w:rsidR="009546E8" w:rsidRDefault="009546E8" w:rsidP="000312A9">
            <w:pPr>
              <w:pStyle w:val="Default"/>
              <w:jc w:val="center"/>
            </w:pPr>
            <w:r>
              <w:rPr>
                <w:sz w:val="22"/>
                <w:szCs w:val="22"/>
              </w:rPr>
              <w:t>Общая сумма с НДС, руб.</w:t>
            </w:r>
          </w:p>
        </w:tc>
      </w:tr>
      <w:tr w:rsidR="009546E8" w:rsidTr="009546E8">
        <w:tc>
          <w:tcPr>
            <w:tcW w:w="155"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spacing w:after="0"/>
              <w:jc w:val="center"/>
              <w:rPr>
                <w:color w:val="000000"/>
                <w:sz w:val="22"/>
                <w:szCs w:val="22"/>
              </w:rPr>
            </w:pPr>
            <w:r>
              <w:rPr>
                <w:color w:val="000000"/>
                <w:sz w:val="22"/>
                <w:szCs w:val="22"/>
              </w:rPr>
              <w:t>1.</w:t>
            </w:r>
          </w:p>
        </w:tc>
        <w:tc>
          <w:tcPr>
            <w:tcW w:w="551"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snapToGrid w:val="0"/>
              <w:spacing w:after="0"/>
              <w:rPr>
                <w:color w:val="000000"/>
                <w:sz w:val="22"/>
                <w:szCs w:val="22"/>
              </w:rPr>
            </w:pPr>
          </w:p>
        </w:tc>
        <w:tc>
          <w:tcPr>
            <w:tcW w:w="564"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228"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590"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558"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rsidR="009546E8" w:rsidRDefault="009546E8" w:rsidP="0086243B">
            <w:pPr>
              <w:pStyle w:val="Default"/>
              <w:snapToGrid w:val="0"/>
              <w:rPr>
                <w:sz w:val="22"/>
                <w:szCs w:val="22"/>
              </w:rPr>
            </w:pPr>
          </w:p>
        </w:tc>
        <w:tc>
          <w:tcPr>
            <w:tcW w:w="228" w:type="pct"/>
            <w:tcBorders>
              <w:top w:val="single" w:sz="4" w:space="0" w:color="000000"/>
              <w:left w:val="single" w:sz="4" w:space="0" w:color="000000"/>
              <w:bottom w:val="single" w:sz="4" w:space="0" w:color="000000"/>
              <w:right w:val="single" w:sz="4" w:space="0" w:color="000000"/>
            </w:tcBorders>
          </w:tcPr>
          <w:p w:rsidR="009546E8" w:rsidRDefault="009546E8" w:rsidP="007C399E">
            <w:pPr>
              <w:pStyle w:val="Default"/>
              <w:snapToGrid w:val="0"/>
              <w:rPr>
                <w:sz w:val="22"/>
                <w:szCs w:val="22"/>
              </w:rPr>
            </w:pPr>
          </w:p>
        </w:tc>
        <w:tc>
          <w:tcPr>
            <w:tcW w:w="552"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283"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397"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344"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r>
      <w:tr w:rsidR="009546E8" w:rsidTr="009546E8">
        <w:tc>
          <w:tcPr>
            <w:tcW w:w="155"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spacing w:after="0"/>
              <w:jc w:val="center"/>
              <w:rPr>
                <w:color w:val="000000"/>
                <w:sz w:val="22"/>
                <w:szCs w:val="22"/>
              </w:rPr>
            </w:pPr>
            <w:r>
              <w:rPr>
                <w:color w:val="000000"/>
                <w:sz w:val="22"/>
                <w:szCs w:val="22"/>
              </w:rPr>
              <w:t>2.</w:t>
            </w:r>
          </w:p>
        </w:tc>
        <w:tc>
          <w:tcPr>
            <w:tcW w:w="551"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snapToGrid w:val="0"/>
              <w:spacing w:after="0"/>
              <w:rPr>
                <w:color w:val="000000"/>
                <w:sz w:val="22"/>
                <w:szCs w:val="22"/>
              </w:rPr>
            </w:pPr>
          </w:p>
        </w:tc>
        <w:tc>
          <w:tcPr>
            <w:tcW w:w="564"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228"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590"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558"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rsidR="009546E8" w:rsidRDefault="009546E8" w:rsidP="0086243B">
            <w:pPr>
              <w:pStyle w:val="Default"/>
              <w:snapToGrid w:val="0"/>
              <w:rPr>
                <w:sz w:val="22"/>
                <w:szCs w:val="22"/>
              </w:rPr>
            </w:pPr>
          </w:p>
        </w:tc>
        <w:tc>
          <w:tcPr>
            <w:tcW w:w="228" w:type="pct"/>
            <w:tcBorders>
              <w:top w:val="single" w:sz="4" w:space="0" w:color="000000"/>
              <w:left w:val="single" w:sz="4" w:space="0" w:color="000000"/>
              <w:bottom w:val="single" w:sz="4" w:space="0" w:color="000000"/>
              <w:right w:val="single" w:sz="4" w:space="0" w:color="000000"/>
            </w:tcBorders>
          </w:tcPr>
          <w:p w:rsidR="009546E8" w:rsidRDefault="009546E8" w:rsidP="007C399E">
            <w:pPr>
              <w:pStyle w:val="Default"/>
              <w:snapToGrid w:val="0"/>
              <w:rPr>
                <w:sz w:val="22"/>
                <w:szCs w:val="22"/>
              </w:rPr>
            </w:pPr>
          </w:p>
        </w:tc>
        <w:tc>
          <w:tcPr>
            <w:tcW w:w="552"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283"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397"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344"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r>
      <w:tr w:rsidR="009546E8" w:rsidTr="009546E8">
        <w:tc>
          <w:tcPr>
            <w:tcW w:w="155"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spacing w:after="0"/>
              <w:jc w:val="center"/>
              <w:rPr>
                <w:color w:val="000000"/>
                <w:sz w:val="22"/>
                <w:szCs w:val="22"/>
              </w:rPr>
            </w:pPr>
            <w:r>
              <w:rPr>
                <w:color w:val="000000"/>
                <w:sz w:val="22"/>
                <w:szCs w:val="22"/>
              </w:rPr>
              <w:t>3.</w:t>
            </w:r>
          </w:p>
        </w:tc>
        <w:tc>
          <w:tcPr>
            <w:tcW w:w="551"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snapToGrid w:val="0"/>
              <w:spacing w:after="0"/>
              <w:rPr>
                <w:color w:val="000000"/>
                <w:sz w:val="22"/>
                <w:szCs w:val="22"/>
              </w:rPr>
            </w:pPr>
          </w:p>
        </w:tc>
        <w:tc>
          <w:tcPr>
            <w:tcW w:w="564"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228"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590"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558"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rsidR="009546E8" w:rsidRDefault="009546E8" w:rsidP="0086243B">
            <w:pPr>
              <w:pStyle w:val="Default"/>
              <w:snapToGrid w:val="0"/>
              <w:rPr>
                <w:sz w:val="22"/>
                <w:szCs w:val="22"/>
              </w:rPr>
            </w:pPr>
          </w:p>
        </w:tc>
        <w:tc>
          <w:tcPr>
            <w:tcW w:w="228" w:type="pct"/>
            <w:tcBorders>
              <w:top w:val="single" w:sz="4" w:space="0" w:color="000000"/>
              <w:left w:val="single" w:sz="4" w:space="0" w:color="000000"/>
              <w:bottom w:val="single" w:sz="4" w:space="0" w:color="000000"/>
              <w:right w:val="single" w:sz="4" w:space="0" w:color="000000"/>
            </w:tcBorders>
          </w:tcPr>
          <w:p w:rsidR="009546E8" w:rsidRDefault="009546E8" w:rsidP="007C399E">
            <w:pPr>
              <w:pStyle w:val="Default"/>
              <w:snapToGrid w:val="0"/>
              <w:rPr>
                <w:sz w:val="22"/>
                <w:szCs w:val="22"/>
              </w:rPr>
            </w:pPr>
          </w:p>
        </w:tc>
        <w:tc>
          <w:tcPr>
            <w:tcW w:w="552"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283"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397"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344"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r>
      <w:tr w:rsidR="009546E8" w:rsidTr="009546E8">
        <w:trPr>
          <w:trHeight w:val="354"/>
        </w:trPr>
        <w:tc>
          <w:tcPr>
            <w:tcW w:w="155"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spacing w:after="0"/>
              <w:jc w:val="center"/>
              <w:rPr>
                <w:color w:val="000000"/>
                <w:sz w:val="22"/>
                <w:szCs w:val="22"/>
              </w:rPr>
            </w:pPr>
            <w:r>
              <w:rPr>
                <w:color w:val="000000"/>
                <w:sz w:val="22"/>
                <w:szCs w:val="22"/>
                <w:lang w:val="en-US"/>
              </w:rPr>
              <w:t>n</w:t>
            </w:r>
            <w:r>
              <w:rPr>
                <w:color w:val="000000"/>
                <w:sz w:val="22"/>
                <w:szCs w:val="22"/>
              </w:rPr>
              <w:t>..</w:t>
            </w:r>
          </w:p>
        </w:tc>
        <w:tc>
          <w:tcPr>
            <w:tcW w:w="551" w:type="pct"/>
            <w:tcBorders>
              <w:top w:val="single" w:sz="4" w:space="0" w:color="000000"/>
              <w:left w:val="single" w:sz="4" w:space="0" w:color="000000"/>
              <w:bottom w:val="single" w:sz="4" w:space="0" w:color="000000"/>
            </w:tcBorders>
            <w:shd w:val="clear" w:color="auto" w:fill="auto"/>
            <w:vAlign w:val="center"/>
          </w:tcPr>
          <w:p w:rsidR="009546E8" w:rsidRDefault="009546E8" w:rsidP="0086243B">
            <w:pPr>
              <w:snapToGrid w:val="0"/>
              <w:spacing w:after="0"/>
              <w:rPr>
                <w:color w:val="000000"/>
                <w:sz w:val="22"/>
                <w:szCs w:val="22"/>
              </w:rPr>
            </w:pPr>
          </w:p>
        </w:tc>
        <w:tc>
          <w:tcPr>
            <w:tcW w:w="564"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228"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590"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558" w:type="pct"/>
            <w:tcBorders>
              <w:top w:val="single" w:sz="4" w:space="0" w:color="000000"/>
              <w:left w:val="single" w:sz="4" w:space="0" w:color="000000"/>
              <w:bottom w:val="single" w:sz="4" w:space="0" w:color="000000"/>
            </w:tcBorders>
            <w:shd w:val="clear" w:color="auto" w:fill="auto"/>
          </w:tcPr>
          <w:p w:rsidR="009546E8" w:rsidRDefault="009546E8" w:rsidP="0086243B">
            <w:pPr>
              <w:pStyle w:val="Default"/>
              <w:snapToGrid w:val="0"/>
              <w:rPr>
                <w:sz w:val="22"/>
                <w:szCs w:val="22"/>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Pr>
          <w:p w:rsidR="009546E8" w:rsidRDefault="009546E8" w:rsidP="0086243B">
            <w:pPr>
              <w:pStyle w:val="Default"/>
              <w:snapToGrid w:val="0"/>
              <w:rPr>
                <w:sz w:val="22"/>
                <w:szCs w:val="22"/>
              </w:rPr>
            </w:pPr>
          </w:p>
        </w:tc>
        <w:tc>
          <w:tcPr>
            <w:tcW w:w="228" w:type="pct"/>
            <w:tcBorders>
              <w:top w:val="single" w:sz="4" w:space="0" w:color="000000"/>
              <w:left w:val="single" w:sz="4" w:space="0" w:color="000000"/>
              <w:bottom w:val="single" w:sz="4" w:space="0" w:color="000000"/>
              <w:right w:val="single" w:sz="4" w:space="0" w:color="000000"/>
            </w:tcBorders>
          </w:tcPr>
          <w:p w:rsidR="009546E8" w:rsidRDefault="009546E8" w:rsidP="007C399E">
            <w:pPr>
              <w:pStyle w:val="Default"/>
              <w:snapToGrid w:val="0"/>
              <w:rPr>
                <w:sz w:val="22"/>
                <w:szCs w:val="22"/>
              </w:rPr>
            </w:pPr>
          </w:p>
        </w:tc>
        <w:tc>
          <w:tcPr>
            <w:tcW w:w="552"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283"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397"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c>
          <w:tcPr>
            <w:tcW w:w="344" w:type="pct"/>
            <w:tcBorders>
              <w:top w:val="single" w:sz="4" w:space="0" w:color="000000"/>
              <w:left w:val="single" w:sz="4" w:space="0" w:color="000000"/>
              <w:bottom w:val="single" w:sz="4" w:space="0" w:color="000000"/>
              <w:right w:val="single" w:sz="4" w:space="0" w:color="000000"/>
            </w:tcBorders>
          </w:tcPr>
          <w:p w:rsidR="009546E8" w:rsidRDefault="009546E8" w:rsidP="0086243B">
            <w:pPr>
              <w:pStyle w:val="Default"/>
              <w:snapToGrid w:val="0"/>
              <w:rPr>
                <w:sz w:val="22"/>
                <w:szCs w:val="22"/>
              </w:rPr>
            </w:pPr>
          </w:p>
        </w:tc>
      </w:tr>
      <w:tr w:rsidR="0086243B" w:rsidTr="009546E8">
        <w:trPr>
          <w:trHeight w:val="381"/>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pStyle w:val="Default"/>
              <w:snapToGrid w:val="0"/>
              <w:rPr>
                <w:sz w:val="22"/>
                <w:szCs w:val="22"/>
              </w:rPr>
            </w:pPr>
            <w:r>
              <w:rPr>
                <w:sz w:val="22"/>
                <w:szCs w:val="22"/>
              </w:rPr>
              <w:t>Итого: цена договора</w:t>
            </w:r>
            <w:proofErr w:type="gramStart"/>
            <w:r>
              <w:rPr>
                <w:sz w:val="22"/>
                <w:szCs w:val="22"/>
              </w:rPr>
              <w:t xml:space="preserve">: _________ (_____________________________) </w:t>
            </w:r>
            <w:proofErr w:type="gramEnd"/>
            <w:r>
              <w:rPr>
                <w:sz w:val="22"/>
                <w:szCs w:val="22"/>
              </w:rPr>
              <w:t>рублей __ копеек.</w:t>
            </w:r>
          </w:p>
        </w:tc>
      </w:tr>
      <w:tr w:rsidR="0086243B" w:rsidTr="009546E8">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pStyle w:val="Default"/>
              <w:snapToGrid w:val="0"/>
              <w:rPr>
                <w:sz w:val="22"/>
                <w:szCs w:val="22"/>
              </w:rPr>
            </w:pPr>
            <w:r>
              <w:rPr>
                <w:sz w:val="22"/>
                <w:szCs w:val="22"/>
              </w:rPr>
              <w:t xml:space="preserve">В том числе НДС </w:t>
            </w:r>
            <w:r w:rsidRPr="00533215">
              <w:rPr>
                <w:sz w:val="22"/>
                <w:szCs w:val="22"/>
              </w:rPr>
              <w:t>20</w:t>
            </w:r>
            <w:r>
              <w:rPr>
                <w:sz w:val="22"/>
                <w:szCs w:val="22"/>
              </w:rPr>
              <w:t>%</w:t>
            </w:r>
            <w:r w:rsidRPr="00533215">
              <w:rPr>
                <w:sz w:val="22"/>
                <w:szCs w:val="22"/>
              </w:rPr>
              <w:t xml:space="preserve"> ____________</w:t>
            </w:r>
            <w:r>
              <w:rPr>
                <w:sz w:val="22"/>
                <w:szCs w:val="22"/>
              </w:rPr>
              <w:t xml:space="preserve"> (_______________) рублей __ копеек.</w:t>
            </w:r>
          </w:p>
        </w:tc>
      </w:tr>
    </w:tbl>
    <w:p w:rsidR="0086243B" w:rsidRDefault="0086243B" w:rsidP="0086243B">
      <w:pPr>
        <w:tabs>
          <w:tab w:val="left" w:pos="708"/>
        </w:tabs>
        <w:spacing w:after="0"/>
        <w:ind w:firstLine="709"/>
        <w:jc w:val="left"/>
        <w:rPr>
          <w:bCs/>
          <w:sz w:val="22"/>
          <w:szCs w:val="22"/>
        </w:rPr>
      </w:pPr>
    </w:p>
    <w:p w:rsidR="0086243B" w:rsidRDefault="0086243B" w:rsidP="0086243B">
      <w:pPr>
        <w:tabs>
          <w:tab w:val="left" w:pos="708"/>
        </w:tabs>
        <w:spacing w:after="0"/>
        <w:ind w:firstLine="709"/>
        <w:rPr>
          <w:sz w:val="22"/>
          <w:szCs w:val="22"/>
        </w:rPr>
      </w:pPr>
      <w:r>
        <w:rPr>
          <w:sz w:val="22"/>
          <w:szCs w:val="22"/>
        </w:rPr>
        <w:t>Цена договора включает в себя: ____________________________</w:t>
      </w:r>
    </w:p>
    <w:p w:rsidR="0086243B" w:rsidRDefault="0086243B" w:rsidP="0086243B">
      <w:pPr>
        <w:tabs>
          <w:tab w:val="left" w:pos="708"/>
        </w:tabs>
        <w:spacing w:after="0"/>
        <w:ind w:firstLine="709"/>
        <w:rPr>
          <w:sz w:val="22"/>
          <w:szCs w:val="22"/>
        </w:rPr>
      </w:pPr>
      <w:r>
        <w:rPr>
          <w:sz w:val="22"/>
          <w:szCs w:val="22"/>
        </w:rPr>
        <w:t xml:space="preserve">Срок </w:t>
      </w:r>
      <w:r w:rsidR="00A4726A">
        <w:rPr>
          <w:sz w:val="22"/>
          <w:szCs w:val="22"/>
        </w:rPr>
        <w:t>выполнения работ</w:t>
      </w:r>
      <w:r>
        <w:rPr>
          <w:sz w:val="22"/>
          <w:szCs w:val="22"/>
        </w:rPr>
        <w:t>: ____________________________________</w:t>
      </w:r>
    </w:p>
    <w:p w:rsidR="0086243B" w:rsidRDefault="0086243B" w:rsidP="0086243B">
      <w:pPr>
        <w:tabs>
          <w:tab w:val="left" w:pos="708"/>
        </w:tabs>
        <w:spacing w:after="0"/>
        <w:ind w:firstLine="709"/>
        <w:rPr>
          <w:sz w:val="22"/>
          <w:szCs w:val="22"/>
        </w:rPr>
      </w:pPr>
      <w:r>
        <w:rPr>
          <w:sz w:val="22"/>
          <w:szCs w:val="22"/>
        </w:rPr>
        <w:t xml:space="preserve">Место </w:t>
      </w:r>
      <w:r w:rsidR="00A4726A">
        <w:rPr>
          <w:sz w:val="22"/>
          <w:szCs w:val="22"/>
        </w:rPr>
        <w:t>выполнения работ</w:t>
      </w:r>
      <w:r>
        <w:rPr>
          <w:sz w:val="22"/>
          <w:szCs w:val="22"/>
        </w:rPr>
        <w:t>: ____________________________________</w:t>
      </w:r>
    </w:p>
    <w:p w:rsidR="0086243B" w:rsidRDefault="0086243B" w:rsidP="0086243B">
      <w:pPr>
        <w:tabs>
          <w:tab w:val="left" w:pos="708"/>
        </w:tabs>
        <w:spacing w:after="0"/>
        <w:ind w:firstLine="709"/>
        <w:rPr>
          <w:sz w:val="22"/>
          <w:szCs w:val="22"/>
        </w:rPr>
      </w:pPr>
      <w:r>
        <w:rPr>
          <w:sz w:val="22"/>
          <w:szCs w:val="22"/>
        </w:rPr>
        <w:t xml:space="preserve">Условия и порядок оплаты </w:t>
      </w:r>
      <w:r w:rsidR="00A4726A">
        <w:rPr>
          <w:sz w:val="22"/>
          <w:szCs w:val="22"/>
        </w:rPr>
        <w:t>работ</w:t>
      </w:r>
      <w:r>
        <w:rPr>
          <w:sz w:val="22"/>
          <w:szCs w:val="22"/>
        </w:rPr>
        <w:t>: ___________________________</w:t>
      </w:r>
    </w:p>
    <w:p w:rsidR="0086243B" w:rsidRDefault="0086243B" w:rsidP="0086243B">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86243B" w:rsidRDefault="0086243B" w:rsidP="0086243B">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86243B" w:rsidRDefault="0086243B" w:rsidP="0086243B">
      <w:pPr>
        <w:tabs>
          <w:tab w:val="left" w:pos="708"/>
        </w:tabs>
        <w:spacing w:after="0"/>
        <w:ind w:firstLine="709"/>
        <w:rPr>
          <w:sz w:val="22"/>
          <w:szCs w:val="22"/>
        </w:rPr>
      </w:pPr>
    </w:p>
    <w:p w:rsidR="0086243B" w:rsidRDefault="0086243B" w:rsidP="0086243B">
      <w:pPr>
        <w:tabs>
          <w:tab w:val="left" w:pos="708"/>
        </w:tabs>
        <w:spacing w:after="0"/>
        <w:ind w:firstLine="709"/>
        <w:rPr>
          <w:sz w:val="22"/>
          <w:szCs w:val="22"/>
        </w:rPr>
      </w:pPr>
    </w:p>
    <w:p w:rsidR="0086243B" w:rsidRDefault="0086243B" w:rsidP="0086243B">
      <w:pPr>
        <w:tabs>
          <w:tab w:val="left" w:pos="708"/>
        </w:tabs>
        <w:spacing w:after="0"/>
        <w:ind w:firstLine="709"/>
        <w:rPr>
          <w:i/>
          <w:sz w:val="22"/>
          <w:szCs w:val="22"/>
        </w:rPr>
      </w:pPr>
      <w:r>
        <w:rPr>
          <w:sz w:val="22"/>
          <w:szCs w:val="22"/>
        </w:rPr>
        <w:t>_______________________               _______________________             /___________________/</w:t>
      </w:r>
    </w:p>
    <w:p w:rsidR="0086243B" w:rsidRDefault="0086243B" w:rsidP="0086243B">
      <w:pPr>
        <w:tabs>
          <w:tab w:val="left" w:pos="708"/>
        </w:tabs>
        <w:spacing w:after="0"/>
        <w:ind w:firstLine="709"/>
        <w:rPr>
          <w:i/>
          <w:sz w:val="22"/>
          <w:szCs w:val="22"/>
        </w:rPr>
      </w:pPr>
      <w:r>
        <w:rPr>
          <w:i/>
          <w:sz w:val="22"/>
          <w:szCs w:val="22"/>
        </w:rPr>
        <w:t xml:space="preserve">       (должность)                                     (подпись)                                                     (ФИО)</w:t>
      </w:r>
    </w:p>
    <w:p w:rsidR="0086243B" w:rsidRDefault="0086243B" w:rsidP="0086243B">
      <w:pPr>
        <w:tabs>
          <w:tab w:val="left" w:pos="708"/>
        </w:tabs>
        <w:spacing w:after="0"/>
        <w:ind w:firstLine="709"/>
        <w:rPr>
          <w:sz w:val="22"/>
          <w:szCs w:val="22"/>
        </w:rPr>
      </w:pPr>
      <w:r>
        <w:rPr>
          <w:i/>
          <w:sz w:val="22"/>
          <w:szCs w:val="22"/>
        </w:rPr>
        <w:t>М.П.</w:t>
      </w:r>
    </w:p>
    <w:p w:rsidR="0086243B" w:rsidRDefault="0086243B" w:rsidP="0086243B">
      <w:pPr>
        <w:spacing w:after="0"/>
        <w:jc w:val="left"/>
        <w:rPr>
          <w:b/>
          <w:bCs/>
          <w:sz w:val="22"/>
          <w:szCs w:val="22"/>
        </w:rPr>
      </w:pPr>
      <w:r>
        <w:rPr>
          <w:b/>
          <w:bCs/>
          <w:sz w:val="22"/>
          <w:szCs w:val="22"/>
        </w:rPr>
        <w:br w:type="page"/>
      </w:r>
    </w:p>
    <w:p w:rsidR="001414AD" w:rsidRDefault="001414AD" w:rsidP="0086243B">
      <w:pPr>
        <w:spacing w:after="0"/>
        <w:rPr>
          <w:b/>
          <w:bCs/>
          <w:sz w:val="22"/>
          <w:szCs w:val="22"/>
        </w:rPr>
        <w:sectPr w:rsidR="001414AD" w:rsidSect="006A726C">
          <w:headerReference w:type="even" r:id="rId54"/>
          <w:headerReference w:type="default" r:id="rId55"/>
          <w:footerReference w:type="even" r:id="rId56"/>
          <w:footerReference w:type="default" r:id="rId57"/>
          <w:headerReference w:type="first" r:id="rId58"/>
          <w:footerReference w:type="first" r:id="rId59"/>
          <w:type w:val="nextColumn"/>
          <w:pgSz w:w="16838" w:h="11906" w:orient="landscape"/>
          <w:pgMar w:top="567" w:right="232" w:bottom="851" w:left="851" w:header="709" w:footer="720" w:gutter="0"/>
          <w:cols w:space="720"/>
          <w:docGrid w:linePitch="600" w:charSpace="32768"/>
        </w:sectPr>
      </w:pPr>
      <w:bookmarkStart w:id="18" w:name="__RefHeading___Toc318705172"/>
    </w:p>
    <w:bookmarkEnd w:id="18"/>
    <w:p w:rsidR="0086243B" w:rsidRDefault="0086243B" w:rsidP="0086243B">
      <w:pPr>
        <w:spacing w:after="0"/>
        <w:ind w:firstLine="709"/>
        <w:jc w:val="center"/>
        <w:rPr>
          <w:i/>
          <w:sz w:val="22"/>
          <w:szCs w:val="22"/>
        </w:rPr>
      </w:pPr>
      <w:r>
        <w:rPr>
          <w:b/>
          <w:bCs/>
          <w:sz w:val="22"/>
          <w:szCs w:val="22"/>
        </w:rPr>
        <w:lastRenderedPageBreak/>
        <w:t>2. ФОРМА АНКЕТЫ УЧАСТНИКА ПРОЦЕДУРЫ ЗАКУПКИ</w:t>
      </w:r>
    </w:p>
    <w:p w:rsidR="0086243B" w:rsidRDefault="0086243B" w:rsidP="0086243B">
      <w:pPr>
        <w:spacing w:after="0"/>
        <w:ind w:firstLine="709"/>
        <w:rPr>
          <w:sz w:val="22"/>
          <w:szCs w:val="22"/>
        </w:rPr>
      </w:pPr>
      <w:r>
        <w:rPr>
          <w:i/>
          <w:sz w:val="22"/>
          <w:szCs w:val="22"/>
        </w:rPr>
        <w:t>Фирменный бланк участника закупки</w:t>
      </w:r>
      <w:r>
        <w:rPr>
          <w:sz w:val="22"/>
          <w:szCs w:val="22"/>
        </w:rPr>
        <w:t xml:space="preserve">                       Приложение к заявке на участие процедуре  </w:t>
      </w:r>
    </w:p>
    <w:p w:rsidR="0086243B" w:rsidRDefault="0086243B" w:rsidP="0086243B">
      <w:pPr>
        <w:spacing w:after="0"/>
        <w:ind w:firstLine="709"/>
        <w:rPr>
          <w:sz w:val="22"/>
          <w:szCs w:val="22"/>
        </w:rPr>
      </w:pPr>
      <w:r>
        <w:rPr>
          <w:sz w:val="22"/>
          <w:szCs w:val="22"/>
        </w:rPr>
        <w:t xml:space="preserve">                                                                                     закупки                           </w:t>
      </w:r>
    </w:p>
    <w:p w:rsidR="0086243B" w:rsidRDefault="0086243B" w:rsidP="0086243B">
      <w:pPr>
        <w:spacing w:after="0"/>
        <w:ind w:firstLine="709"/>
        <w:rPr>
          <w:sz w:val="22"/>
          <w:szCs w:val="22"/>
        </w:rPr>
      </w:pPr>
      <w:r>
        <w:rPr>
          <w:sz w:val="22"/>
          <w:szCs w:val="22"/>
        </w:rPr>
        <w:t xml:space="preserve">                                                                                   от «___» ______________ 20__г. №__________</w:t>
      </w:r>
    </w:p>
    <w:p w:rsidR="0086243B" w:rsidRDefault="0086243B" w:rsidP="0086243B">
      <w:pPr>
        <w:spacing w:after="0"/>
        <w:ind w:firstLine="709"/>
        <w:rPr>
          <w:b/>
          <w:sz w:val="22"/>
          <w:szCs w:val="22"/>
        </w:rPr>
      </w:pPr>
    </w:p>
    <w:tbl>
      <w:tblPr>
        <w:tblW w:w="5000" w:type="pct"/>
        <w:tblLook w:val="0000"/>
      </w:tblPr>
      <w:tblGrid>
        <w:gridCol w:w="850"/>
        <w:gridCol w:w="6200"/>
        <w:gridCol w:w="3654"/>
      </w:tblGrid>
      <w:tr w:rsidR="0086243B" w:rsidTr="0086243B">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pPr>
            <w:r>
              <w:rPr>
                <w:sz w:val="22"/>
                <w:szCs w:val="22"/>
              </w:rPr>
              <w:t>Сведения об участнике запроса предложений</w:t>
            </w:r>
          </w:p>
        </w:tc>
      </w:tr>
      <w:tr w:rsidR="0086243B" w:rsidTr="0086243B">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2"/>
                <w:szCs w:val="22"/>
              </w:rPr>
            </w:pPr>
          </w:p>
        </w:tc>
      </w:tr>
      <w:tr w:rsidR="0086243B" w:rsidTr="0086243B">
        <w:trPr>
          <w:cantSplit/>
        </w:trPr>
        <w:tc>
          <w:tcPr>
            <w:tcW w:w="39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i/>
                <w:sz w:val="22"/>
                <w:szCs w:val="22"/>
              </w:rPr>
            </w:pPr>
          </w:p>
        </w:tc>
      </w:tr>
    </w:tbl>
    <w:p w:rsidR="0086243B" w:rsidRDefault="0086243B" w:rsidP="0086243B">
      <w:pPr>
        <w:spacing w:after="0"/>
        <w:ind w:firstLine="709"/>
        <w:rPr>
          <w:sz w:val="22"/>
          <w:szCs w:val="22"/>
        </w:rPr>
      </w:pPr>
    </w:p>
    <w:p w:rsidR="0086243B" w:rsidRDefault="0086243B" w:rsidP="0086243B">
      <w:pPr>
        <w:spacing w:after="0"/>
        <w:ind w:firstLine="709"/>
        <w:rPr>
          <w:i/>
          <w:sz w:val="22"/>
          <w:szCs w:val="22"/>
        </w:rPr>
      </w:pPr>
      <w:r>
        <w:rPr>
          <w:sz w:val="22"/>
          <w:szCs w:val="22"/>
        </w:rPr>
        <w:t>Должность руководителя участника закупки</w:t>
      </w:r>
    </w:p>
    <w:p w:rsidR="0086243B" w:rsidRDefault="0086243B" w:rsidP="0086243B">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86243B" w:rsidRDefault="0086243B" w:rsidP="0086243B">
      <w:pPr>
        <w:spacing w:after="0"/>
        <w:ind w:firstLine="709"/>
        <w:rPr>
          <w:iCs/>
          <w:sz w:val="20"/>
          <w:szCs w:val="20"/>
        </w:rPr>
      </w:pPr>
    </w:p>
    <w:p w:rsidR="0086243B" w:rsidRDefault="0086243B" w:rsidP="0086243B">
      <w:pPr>
        <w:spacing w:after="0"/>
        <w:ind w:firstLine="709"/>
        <w:rPr>
          <w:iCs/>
          <w:sz w:val="22"/>
          <w:szCs w:val="22"/>
        </w:rPr>
      </w:pPr>
      <w:r>
        <w:rPr>
          <w:iCs/>
          <w:sz w:val="20"/>
          <w:szCs w:val="20"/>
        </w:rPr>
        <w:t>М.П</w:t>
      </w:r>
      <w:r>
        <w:rPr>
          <w:iCs/>
          <w:sz w:val="22"/>
          <w:szCs w:val="22"/>
        </w:rPr>
        <w:t>.</w:t>
      </w:r>
    </w:p>
    <w:p w:rsidR="0086243B" w:rsidRDefault="0086243B" w:rsidP="0086243B">
      <w:pPr>
        <w:spacing w:after="0"/>
        <w:rPr>
          <w:bCs/>
          <w:sz w:val="22"/>
          <w:szCs w:val="22"/>
        </w:rPr>
      </w:pPr>
    </w:p>
    <w:p w:rsidR="0086243B" w:rsidRDefault="0086243B" w:rsidP="0086243B">
      <w:pPr>
        <w:spacing w:after="0"/>
        <w:ind w:firstLine="709"/>
        <w:rPr>
          <w:sz w:val="22"/>
          <w:szCs w:val="22"/>
        </w:rPr>
      </w:pPr>
      <w:r>
        <w:rPr>
          <w:sz w:val="22"/>
          <w:szCs w:val="22"/>
        </w:rPr>
        <w:t>ИНСТРУКЦИЯ ПО ЗАПОЛНЕНИЮ</w:t>
      </w:r>
    </w:p>
    <w:p w:rsidR="0086243B" w:rsidRDefault="0086243B" w:rsidP="0086243B">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86243B" w:rsidRDefault="0086243B" w:rsidP="0086243B">
      <w:pPr>
        <w:numPr>
          <w:ilvl w:val="2"/>
          <w:numId w:val="5"/>
        </w:numPr>
        <w:spacing w:after="0"/>
        <w:ind w:firstLine="709"/>
        <w:rPr>
          <w:sz w:val="22"/>
          <w:szCs w:val="22"/>
        </w:rPr>
      </w:pPr>
      <w:r>
        <w:rPr>
          <w:sz w:val="22"/>
          <w:szCs w:val="22"/>
        </w:rPr>
        <w:lastRenderedPageBreak/>
        <w:t>Участник закупки приводит номер и дату заявки, приложением к которой является данная анкета участника закупки.</w:t>
      </w:r>
    </w:p>
    <w:p w:rsidR="0086243B" w:rsidRDefault="0086243B" w:rsidP="0086243B">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86243B" w:rsidRDefault="0086243B" w:rsidP="0086243B">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86243B" w:rsidRDefault="0086243B" w:rsidP="0086243B">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86243B" w:rsidRDefault="0086243B" w:rsidP="0086243B">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86243B" w:rsidRDefault="0086243B" w:rsidP="0086243B">
      <w:pPr>
        <w:spacing w:after="0"/>
        <w:ind w:firstLine="709"/>
        <w:rPr>
          <w:sz w:val="22"/>
          <w:szCs w:val="22"/>
        </w:rPr>
      </w:pPr>
    </w:p>
    <w:p w:rsidR="0086243B" w:rsidRDefault="0086243B" w:rsidP="0086243B">
      <w:pPr>
        <w:spacing w:after="0"/>
        <w:ind w:firstLine="709"/>
        <w:rPr>
          <w:i/>
          <w:sz w:val="22"/>
          <w:szCs w:val="22"/>
        </w:rPr>
      </w:pPr>
      <w:r>
        <w:rPr>
          <w:i/>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процедуры закупки  могут быть представлены:</w:t>
      </w:r>
    </w:p>
    <w:p w:rsidR="0086243B" w:rsidRDefault="0086243B" w:rsidP="0086243B">
      <w:pPr>
        <w:numPr>
          <w:ilvl w:val="0"/>
          <w:numId w:val="3"/>
        </w:numPr>
        <w:tabs>
          <w:tab w:val="left" w:pos="400"/>
        </w:tabs>
        <w:spacing w:after="0"/>
        <w:ind w:left="0" w:firstLine="709"/>
        <w:rPr>
          <w:i/>
          <w:sz w:val="22"/>
          <w:szCs w:val="22"/>
        </w:rPr>
      </w:pPr>
      <w:r>
        <w:rPr>
          <w:i/>
          <w:sz w:val="22"/>
          <w:szCs w:val="22"/>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86243B" w:rsidRDefault="0086243B" w:rsidP="0086243B">
      <w:pPr>
        <w:numPr>
          <w:ilvl w:val="0"/>
          <w:numId w:val="3"/>
        </w:numPr>
        <w:tabs>
          <w:tab w:val="left" w:pos="400"/>
        </w:tabs>
        <w:spacing w:after="0"/>
        <w:ind w:left="0" w:firstLine="709"/>
        <w:rPr>
          <w:sz w:val="22"/>
          <w:szCs w:val="22"/>
        </w:rPr>
      </w:pPr>
      <w:r>
        <w:rPr>
          <w:i/>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6243B" w:rsidRDefault="0086243B" w:rsidP="0086243B">
      <w:pPr>
        <w:spacing w:after="0"/>
        <w:ind w:firstLine="709"/>
        <w:rPr>
          <w:sz w:val="22"/>
          <w:szCs w:val="22"/>
        </w:rPr>
      </w:pPr>
    </w:p>
    <w:p w:rsidR="0086243B" w:rsidRDefault="0086243B" w:rsidP="0086243B">
      <w:pPr>
        <w:spacing w:after="0"/>
        <w:ind w:firstLine="709"/>
        <w:rPr>
          <w:sz w:val="22"/>
          <w:szCs w:val="22"/>
        </w:rPr>
      </w:pPr>
      <w:r>
        <w:rPr>
          <w:sz w:val="22"/>
          <w:szCs w:val="22"/>
        </w:rPr>
        <w:t>В подтверждение вышеприведенных данных к анкете прикладываются следующие документы:</w:t>
      </w:r>
    </w:p>
    <w:p w:rsidR="0086243B" w:rsidRDefault="0086243B" w:rsidP="0086243B">
      <w:pPr>
        <w:numPr>
          <w:ilvl w:val="0"/>
          <w:numId w:val="2"/>
        </w:numPr>
        <w:tabs>
          <w:tab w:val="left" w:pos="400"/>
        </w:tabs>
        <w:spacing w:after="0"/>
        <w:ind w:left="0" w:firstLine="709"/>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86243B" w:rsidRDefault="0086243B" w:rsidP="0086243B">
      <w:pPr>
        <w:numPr>
          <w:ilvl w:val="0"/>
          <w:numId w:val="2"/>
        </w:numPr>
        <w:tabs>
          <w:tab w:val="left" w:pos="400"/>
        </w:tabs>
        <w:spacing w:after="0"/>
        <w:ind w:left="0" w:firstLine="709"/>
        <w:jc w:val="left"/>
        <w:rPr>
          <w:sz w:val="22"/>
          <w:szCs w:val="22"/>
        </w:rPr>
      </w:pPr>
      <w:r>
        <w:rPr>
          <w:sz w:val="22"/>
          <w:szCs w:val="22"/>
        </w:rPr>
        <w:t xml:space="preserve">___________ </w:t>
      </w:r>
      <w:r>
        <w:rPr>
          <w:i/>
          <w:sz w:val="22"/>
          <w:szCs w:val="22"/>
        </w:rPr>
        <w:t>(название документа)</w:t>
      </w:r>
      <w:r>
        <w:rPr>
          <w:sz w:val="22"/>
          <w:szCs w:val="22"/>
        </w:rPr>
        <w:t xml:space="preserve"> ____ </w:t>
      </w:r>
      <w:r>
        <w:rPr>
          <w:i/>
          <w:sz w:val="22"/>
          <w:szCs w:val="22"/>
        </w:rPr>
        <w:t>(количество листов в документе)</w:t>
      </w:r>
      <w:r>
        <w:rPr>
          <w:sz w:val="22"/>
          <w:szCs w:val="22"/>
        </w:rPr>
        <w:t>;</w:t>
      </w:r>
    </w:p>
    <w:p w:rsidR="0086243B" w:rsidRPr="00205968" w:rsidRDefault="0086243B" w:rsidP="0086243B">
      <w:pPr>
        <w:spacing w:after="0"/>
        <w:ind w:firstLine="709"/>
        <w:rPr>
          <w:sz w:val="22"/>
          <w:szCs w:val="22"/>
        </w:rPr>
      </w:pPr>
      <w:r>
        <w:rPr>
          <w:sz w:val="22"/>
          <w:szCs w:val="22"/>
        </w:rPr>
        <w:t>…………………………………………………………………………………………...</w:t>
      </w:r>
    </w:p>
    <w:p w:rsidR="0086243B" w:rsidRDefault="0086243B" w:rsidP="0086243B">
      <w:pPr>
        <w:spacing w:after="0"/>
        <w:ind w:firstLine="709"/>
        <w:rPr>
          <w:sz w:val="22"/>
          <w:szCs w:val="22"/>
        </w:rPr>
      </w:pPr>
      <w:r>
        <w:rPr>
          <w:sz w:val="22"/>
          <w:szCs w:val="22"/>
          <w:lang w:val="en-US"/>
        </w:rPr>
        <w:t>n</w:t>
      </w:r>
      <w:r>
        <w:rPr>
          <w:sz w:val="22"/>
          <w:szCs w:val="22"/>
        </w:rPr>
        <w:t xml:space="preserve">.    ___________ </w:t>
      </w:r>
      <w:r>
        <w:rPr>
          <w:i/>
          <w:sz w:val="22"/>
          <w:szCs w:val="22"/>
        </w:rPr>
        <w:t>(название документа)</w:t>
      </w:r>
      <w:r>
        <w:rPr>
          <w:sz w:val="22"/>
          <w:szCs w:val="22"/>
        </w:rPr>
        <w:t xml:space="preserve"> ____ </w:t>
      </w:r>
      <w:r>
        <w:rPr>
          <w:i/>
          <w:sz w:val="22"/>
          <w:szCs w:val="22"/>
        </w:rPr>
        <w:t>(количество листов в документе)</w:t>
      </w:r>
    </w:p>
    <w:p w:rsidR="0086243B" w:rsidRDefault="0086243B" w:rsidP="0086243B">
      <w:pPr>
        <w:spacing w:after="0"/>
        <w:ind w:firstLine="709"/>
        <w:rPr>
          <w:sz w:val="22"/>
          <w:szCs w:val="22"/>
        </w:rPr>
      </w:pPr>
    </w:p>
    <w:p w:rsidR="0086243B" w:rsidRDefault="0086243B" w:rsidP="0086243B">
      <w:pPr>
        <w:spacing w:after="0"/>
        <w:ind w:firstLine="709"/>
        <w:rPr>
          <w:sz w:val="22"/>
          <w:szCs w:val="22"/>
        </w:rPr>
      </w:pPr>
      <w:r>
        <w:rPr>
          <w:sz w:val="22"/>
          <w:szCs w:val="22"/>
        </w:rPr>
        <w:t>Мы, нижеподписавшиеся, заверяем правильность всех данных, указанных в анкете.</w:t>
      </w:r>
    </w:p>
    <w:p w:rsidR="0086243B" w:rsidRDefault="0086243B" w:rsidP="0086243B">
      <w:pPr>
        <w:spacing w:after="0"/>
        <w:ind w:firstLine="709"/>
        <w:rPr>
          <w:i/>
          <w:sz w:val="22"/>
          <w:szCs w:val="22"/>
        </w:rPr>
      </w:pPr>
      <w:r>
        <w:rPr>
          <w:sz w:val="22"/>
          <w:szCs w:val="22"/>
        </w:rPr>
        <w:t>_______________________            _______________________            /___________________/</w:t>
      </w:r>
    </w:p>
    <w:p w:rsidR="0086243B" w:rsidRDefault="0086243B" w:rsidP="0086243B">
      <w:pPr>
        <w:spacing w:after="0"/>
        <w:ind w:firstLine="709"/>
        <w:rPr>
          <w:i/>
          <w:sz w:val="16"/>
          <w:szCs w:val="16"/>
        </w:rPr>
      </w:pPr>
      <w:r>
        <w:rPr>
          <w:i/>
          <w:sz w:val="22"/>
          <w:szCs w:val="22"/>
        </w:rPr>
        <w:t xml:space="preserve">       (должность)                                      (подпись)                                                   (ФИО)</w:t>
      </w:r>
    </w:p>
    <w:p w:rsidR="0086243B" w:rsidRDefault="0086243B" w:rsidP="0086243B">
      <w:pPr>
        <w:spacing w:after="0"/>
        <w:ind w:firstLine="709"/>
        <w:rPr>
          <w:sz w:val="16"/>
          <w:szCs w:val="16"/>
        </w:rPr>
      </w:pPr>
      <w:r>
        <w:rPr>
          <w:i/>
          <w:sz w:val="16"/>
          <w:szCs w:val="16"/>
        </w:rPr>
        <w:t>М.</w:t>
      </w:r>
      <w:proofErr w:type="gramStart"/>
      <w:r>
        <w:rPr>
          <w:i/>
          <w:sz w:val="16"/>
          <w:szCs w:val="16"/>
        </w:rPr>
        <w:t>П</w:t>
      </w:r>
      <w:proofErr w:type="gramEnd"/>
    </w:p>
    <w:p w:rsidR="0086243B" w:rsidRDefault="0086243B" w:rsidP="0086243B">
      <w:pPr>
        <w:spacing w:after="0"/>
        <w:ind w:firstLine="709"/>
        <w:rPr>
          <w:sz w:val="16"/>
          <w:szCs w:val="16"/>
        </w:rPr>
      </w:pPr>
    </w:p>
    <w:p w:rsidR="0086243B" w:rsidRDefault="0086243B" w:rsidP="0086243B">
      <w:pPr>
        <w:spacing w:after="0"/>
        <w:ind w:firstLine="709"/>
        <w:sectPr w:rsidR="0086243B" w:rsidSect="006A726C">
          <w:pgSz w:w="11906" w:h="16838"/>
          <w:pgMar w:top="851" w:right="567" w:bottom="232" w:left="851" w:header="709" w:footer="720" w:gutter="0"/>
          <w:cols w:space="720"/>
          <w:docGrid w:linePitch="600" w:charSpace="32768"/>
        </w:sectPr>
      </w:pPr>
    </w:p>
    <w:p w:rsidR="0086243B" w:rsidRDefault="0086243B" w:rsidP="0086243B">
      <w:pPr>
        <w:pStyle w:val="Times12"/>
        <w:ind w:firstLine="709"/>
        <w:rPr>
          <w:sz w:val="22"/>
        </w:rPr>
      </w:pPr>
      <w:r>
        <w:rPr>
          <w:b/>
          <w:sz w:val="22"/>
        </w:rPr>
        <w:lastRenderedPageBreak/>
        <w:t>3. СВЕДЕНИЯ О ЦЕПОЧКЕ СОБСТВЕННИКОВ, ВКЛЮЧАЯ БЕНЕФИЦИАРОВ (В ТОМ ЧИСЛЕ КОНЕЧНЫХ).</w:t>
      </w:r>
    </w:p>
    <w:p w:rsidR="0086243B" w:rsidRDefault="0086243B" w:rsidP="0086243B">
      <w:pPr>
        <w:pStyle w:val="Times12"/>
        <w:ind w:firstLine="709"/>
      </w:pPr>
      <w:r>
        <w:rPr>
          <w:sz w:val="22"/>
        </w:rPr>
        <w:t>Участник запроса предложений: _</w:t>
      </w:r>
      <w:r>
        <w:rPr>
          <w:sz w:val="28"/>
          <w:szCs w:val="28"/>
        </w:rPr>
        <w:t xml:space="preserve">_______________________________________________________ </w:t>
      </w:r>
    </w:p>
    <w:p w:rsidR="0086243B" w:rsidRDefault="0086243B" w:rsidP="0086243B">
      <w:pPr>
        <w:spacing w:after="0"/>
        <w:ind w:firstLine="709"/>
        <w:rPr>
          <w:sz w:val="22"/>
        </w:rPr>
      </w:pPr>
      <w:r>
        <w:rPr>
          <w:sz w:val="20"/>
          <w:szCs w:val="20"/>
        </w:rPr>
        <w:t>наименование организации участника запроса предложений</w:t>
      </w:r>
    </w:p>
    <w:p w:rsidR="0086243B" w:rsidRDefault="0086243B" w:rsidP="0086243B">
      <w:pPr>
        <w:pStyle w:val="Times12"/>
        <w:ind w:firstLine="709"/>
        <w:jc w:val="right"/>
        <w:rPr>
          <w:sz w:val="22"/>
        </w:rPr>
      </w:pPr>
    </w:p>
    <w:tbl>
      <w:tblPr>
        <w:tblW w:w="4871" w:type="pct"/>
        <w:tblLayout w:type="fixed"/>
        <w:tblLook w:val="0000"/>
      </w:tblPr>
      <w:tblGrid>
        <w:gridCol w:w="456"/>
        <w:gridCol w:w="608"/>
        <w:gridCol w:w="684"/>
        <w:gridCol w:w="1352"/>
        <w:gridCol w:w="832"/>
        <w:gridCol w:w="1279"/>
        <w:gridCol w:w="1609"/>
        <w:gridCol w:w="384"/>
        <w:gridCol w:w="608"/>
        <w:gridCol w:w="684"/>
        <w:gridCol w:w="1352"/>
        <w:gridCol w:w="1183"/>
        <w:gridCol w:w="1609"/>
        <w:gridCol w:w="1289"/>
        <w:gridCol w:w="1195"/>
      </w:tblGrid>
      <w:tr w:rsidR="0086243B" w:rsidTr="008F7ABD">
        <w:trPr>
          <w:trHeight w:val="510"/>
        </w:trPr>
        <w:tc>
          <w:tcPr>
            <w:tcW w:w="151" w:type="pct"/>
            <w:vMerge w:val="restar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103" w:type="pct"/>
            <w:gridSpan w:val="6"/>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Информация об участнике запроса предложений</w:t>
            </w:r>
          </w:p>
        </w:tc>
        <w:tc>
          <w:tcPr>
            <w:tcW w:w="2349" w:type="pct"/>
            <w:gridSpan w:val="7"/>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3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sz w:val="20"/>
                <w:szCs w:val="20"/>
              </w:rPr>
              <w:t>Информация о подтверждающих документах (наименование, реквизиты и т.д.)</w:t>
            </w:r>
          </w:p>
        </w:tc>
      </w:tr>
      <w:tr w:rsidR="008F7ABD" w:rsidTr="008F7ABD">
        <w:trPr>
          <w:trHeight w:val="1590"/>
        </w:trPr>
        <w:tc>
          <w:tcPr>
            <w:tcW w:w="151" w:type="pct"/>
            <w:vMerge/>
            <w:tcBorders>
              <w:top w:val="single" w:sz="4" w:space="0" w:color="000000"/>
              <w:left w:val="single" w:sz="4" w:space="0" w:color="000000"/>
              <w:bottom w:val="single" w:sz="4" w:space="0" w:color="000000"/>
            </w:tcBorders>
            <w:shd w:val="clear" w:color="auto" w:fill="auto"/>
            <w:vAlign w:val="center"/>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ИНН</w:t>
            </w:r>
          </w:p>
        </w:tc>
        <w:tc>
          <w:tcPr>
            <w:tcW w:w="2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ОГРН</w:t>
            </w:r>
          </w:p>
        </w:tc>
        <w:tc>
          <w:tcPr>
            <w:tcW w:w="44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Наименование краткое</w:t>
            </w:r>
          </w:p>
        </w:tc>
        <w:tc>
          <w:tcPr>
            <w:tcW w:w="275"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Код ОКВЭД</w:t>
            </w:r>
          </w:p>
        </w:tc>
        <w:tc>
          <w:tcPr>
            <w:tcW w:w="423"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Фамилия, Имя, Отчество руководителя</w:t>
            </w:r>
          </w:p>
        </w:tc>
        <w:tc>
          <w:tcPr>
            <w:tcW w:w="532"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Серия и номер документа, удостоверяющего личность руководителя</w:t>
            </w:r>
          </w:p>
        </w:tc>
        <w:tc>
          <w:tcPr>
            <w:tcW w:w="12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 xml:space="preserve">№ </w:t>
            </w:r>
          </w:p>
        </w:tc>
        <w:tc>
          <w:tcPr>
            <w:tcW w:w="20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 xml:space="preserve">ИНН </w:t>
            </w:r>
          </w:p>
        </w:tc>
        <w:tc>
          <w:tcPr>
            <w:tcW w:w="2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ОГРН</w:t>
            </w:r>
          </w:p>
        </w:tc>
        <w:tc>
          <w:tcPr>
            <w:tcW w:w="44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Наименование / ФИО</w:t>
            </w:r>
          </w:p>
        </w:tc>
        <w:tc>
          <w:tcPr>
            <w:tcW w:w="39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Адрес регистрации</w:t>
            </w:r>
          </w:p>
        </w:tc>
        <w:tc>
          <w:tcPr>
            <w:tcW w:w="532"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Серия и номер документа, удостоверяющего личность (для физического лица)</w:t>
            </w:r>
          </w:p>
        </w:tc>
        <w:tc>
          <w:tcPr>
            <w:tcW w:w="4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sz w:val="20"/>
                <w:szCs w:val="20"/>
              </w:rPr>
            </w:pPr>
            <w:r>
              <w:rPr>
                <w:sz w:val="20"/>
                <w:szCs w:val="20"/>
              </w:rPr>
              <w:t>Руководитель / участник / акционер / бенефициар</w:t>
            </w:r>
          </w:p>
        </w:tc>
        <w:tc>
          <w:tcPr>
            <w:tcW w:w="39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sz w:val="20"/>
                <w:szCs w:val="20"/>
              </w:rPr>
            </w:pP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w:t>
            </w:r>
          </w:p>
        </w:tc>
        <w:tc>
          <w:tcPr>
            <w:tcW w:w="20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2</w:t>
            </w:r>
          </w:p>
        </w:tc>
        <w:tc>
          <w:tcPr>
            <w:tcW w:w="2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3</w:t>
            </w:r>
          </w:p>
        </w:tc>
        <w:tc>
          <w:tcPr>
            <w:tcW w:w="44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4</w:t>
            </w:r>
          </w:p>
        </w:tc>
        <w:tc>
          <w:tcPr>
            <w:tcW w:w="275"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5</w:t>
            </w:r>
          </w:p>
        </w:tc>
        <w:tc>
          <w:tcPr>
            <w:tcW w:w="423"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6</w:t>
            </w:r>
          </w:p>
        </w:tc>
        <w:tc>
          <w:tcPr>
            <w:tcW w:w="532"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7</w:t>
            </w:r>
          </w:p>
        </w:tc>
        <w:tc>
          <w:tcPr>
            <w:tcW w:w="12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8</w:t>
            </w:r>
          </w:p>
        </w:tc>
        <w:tc>
          <w:tcPr>
            <w:tcW w:w="20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9</w:t>
            </w:r>
          </w:p>
        </w:tc>
        <w:tc>
          <w:tcPr>
            <w:tcW w:w="2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10</w:t>
            </w:r>
          </w:p>
        </w:tc>
        <w:tc>
          <w:tcPr>
            <w:tcW w:w="447"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11</w:t>
            </w:r>
          </w:p>
        </w:tc>
        <w:tc>
          <w:tcPr>
            <w:tcW w:w="391"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12</w:t>
            </w:r>
          </w:p>
        </w:tc>
        <w:tc>
          <w:tcPr>
            <w:tcW w:w="532"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13</w:t>
            </w:r>
          </w:p>
        </w:tc>
        <w:tc>
          <w:tcPr>
            <w:tcW w:w="426" w:type="pc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Cs/>
                <w:sz w:val="20"/>
                <w:szCs w:val="20"/>
              </w:rPr>
            </w:pPr>
            <w:r>
              <w:rPr>
                <w:iCs/>
                <w:sz w:val="20"/>
                <w:szCs w:val="20"/>
              </w:rPr>
              <w:t>14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Cs/>
                <w:sz w:val="20"/>
                <w:szCs w:val="20"/>
              </w:rPr>
              <w:t>15</w:t>
            </w:r>
          </w:p>
        </w:tc>
      </w:tr>
      <w:tr w:rsidR="008F7ABD" w:rsidTr="008F7ABD">
        <w:trPr>
          <w:trHeight w:val="630"/>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jc w:val="right"/>
              <w:rPr>
                <w:iCs/>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jc w:val="right"/>
              <w:rPr>
                <w:iCs/>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iCs/>
                <w:sz w:val="20"/>
                <w:szCs w:val="20"/>
              </w:rPr>
            </w:pP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iCs/>
                <w:sz w:val="20"/>
                <w:szCs w:val="20"/>
              </w:rPr>
            </w:pP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Cs/>
                <w:sz w:val="20"/>
                <w:szCs w:val="20"/>
              </w:rPr>
              <w:t> </w:t>
            </w: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F7ABD" w:rsidTr="008F7ABD">
        <w:trPr>
          <w:trHeight w:val="315"/>
        </w:trPr>
        <w:tc>
          <w:tcPr>
            <w:tcW w:w="15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75"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23"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2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0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47"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91"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532"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426" w:type="pct"/>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bl>
    <w:p w:rsidR="0086243B" w:rsidRDefault="0086243B" w:rsidP="0086243B">
      <w:pPr>
        <w:pStyle w:val="afff4"/>
        <w:autoSpaceDE w:val="0"/>
        <w:spacing w:line="240" w:lineRule="auto"/>
        <w:ind w:firstLine="709"/>
        <w:rPr>
          <w:sz w:val="28"/>
          <w:szCs w:val="28"/>
        </w:rPr>
      </w:pPr>
    </w:p>
    <w:p w:rsidR="0086243B" w:rsidRPr="00C017DA" w:rsidRDefault="0086243B" w:rsidP="0086243B">
      <w:pPr>
        <w:pStyle w:val="afff4"/>
        <w:autoSpaceDE w:val="0"/>
        <w:spacing w:line="240" w:lineRule="auto"/>
        <w:ind w:firstLine="709"/>
        <w:rPr>
          <w:sz w:val="24"/>
          <w:szCs w:val="24"/>
        </w:rPr>
      </w:pPr>
      <w:r w:rsidRPr="00C017DA">
        <w:rPr>
          <w:sz w:val="24"/>
          <w:szCs w:val="24"/>
        </w:rPr>
        <w:t xml:space="preserve">Дата подписания </w:t>
      </w:r>
      <w:r>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86243B" w:rsidRPr="00975974" w:rsidRDefault="0086243B" w:rsidP="0086243B">
      <w:pPr>
        <w:pStyle w:val="afff4"/>
        <w:autoSpaceDE w:val="0"/>
        <w:spacing w:line="240" w:lineRule="auto"/>
        <w:ind w:firstLine="709"/>
      </w:pPr>
    </w:p>
    <w:p w:rsidR="0086243B" w:rsidRPr="00975974" w:rsidRDefault="0086243B" w:rsidP="0086243B">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86243B" w:rsidRPr="00975974" w:rsidRDefault="0086243B" w:rsidP="0086243B">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86243B" w:rsidRPr="00975974" w:rsidRDefault="0086243B" w:rsidP="0086243B">
      <w:pPr>
        <w:pStyle w:val="Times12"/>
        <w:ind w:firstLine="709"/>
        <w:rPr>
          <w:b/>
          <w:sz w:val="22"/>
        </w:rPr>
      </w:pPr>
      <w:r w:rsidRPr="00975974">
        <w:rPr>
          <w:bCs w:val="0"/>
          <w:sz w:val="22"/>
        </w:rPr>
        <w:t>М.П.</w:t>
      </w:r>
    </w:p>
    <w:p w:rsidR="0086243B" w:rsidRPr="00975974" w:rsidRDefault="0086243B" w:rsidP="0086243B">
      <w:pPr>
        <w:spacing w:after="0"/>
        <w:ind w:firstLine="709"/>
        <w:jc w:val="center"/>
        <w:rPr>
          <w:b/>
          <w:sz w:val="22"/>
          <w:szCs w:val="22"/>
        </w:rPr>
      </w:pPr>
    </w:p>
    <w:p w:rsidR="0086243B" w:rsidRPr="00975974" w:rsidRDefault="0086243B" w:rsidP="0086243B">
      <w:pPr>
        <w:pStyle w:val="Times12"/>
        <w:tabs>
          <w:tab w:val="left" w:pos="1134"/>
        </w:tabs>
        <w:ind w:firstLine="709"/>
        <w:rPr>
          <w:sz w:val="22"/>
        </w:rPr>
      </w:pPr>
      <w:r w:rsidRPr="00975974">
        <w:rPr>
          <w:bCs w:val="0"/>
          <w:sz w:val="22"/>
        </w:rPr>
        <w:t>ИНСТРУКЦИИ ПОЗАПОЛНЕНИЮ</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lastRenderedPageBreak/>
        <w:t xml:space="preserve">В столбце 3 участнику запроса предложений необходимо указать </w:t>
      </w:r>
      <w:proofErr w:type="spellStart"/>
      <w:r w:rsidRPr="00975974">
        <w:rPr>
          <w:sz w:val="22"/>
        </w:rPr>
        <w:t>ОГРН</w:t>
      </w:r>
      <w:proofErr w:type="gramStart"/>
      <w:r w:rsidRPr="00975974">
        <w:rPr>
          <w:sz w:val="22"/>
        </w:rPr>
        <w:t>.З</w:t>
      </w:r>
      <w:proofErr w:type="gramEnd"/>
      <w:r w:rsidRPr="00975974">
        <w:rPr>
          <w:sz w:val="22"/>
        </w:rPr>
        <w:t>аполняется</w:t>
      </w:r>
      <w:proofErr w:type="spellEnd"/>
      <w:r w:rsidRPr="00975974">
        <w:rPr>
          <w:sz w:val="22"/>
        </w:rPr>
        <w:t xml:space="preserve">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86243B" w:rsidRPr="00975974" w:rsidRDefault="0086243B" w:rsidP="0086243B">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86243B" w:rsidRPr="00975974" w:rsidRDefault="0086243B" w:rsidP="0086243B">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8F7ABD" w:rsidRDefault="008F7ABD" w:rsidP="0086243B">
      <w:pPr>
        <w:pStyle w:val="Times12"/>
        <w:pageBreakBefore/>
        <w:ind w:firstLine="709"/>
        <w:jc w:val="center"/>
        <w:rPr>
          <w:i/>
          <w:szCs w:val="24"/>
        </w:rPr>
        <w:sectPr w:rsidR="008F7ABD" w:rsidSect="000312A9">
          <w:headerReference w:type="even" r:id="rId60"/>
          <w:headerReference w:type="default" r:id="rId61"/>
          <w:footerReference w:type="even" r:id="rId62"/>
          <w:footerReference w:type="default" r:id="rId63"/>
          <w:headerReference w:type="first" r:id="rId64"/>
          <w:footerReference w:type="first" r:id="rId65"/>
          <w:pgSz w:w="16838" w:h="11906" w:orient="landscape"/>
          <w:pgMar w:top="567" w:right="678" w:bottom="851" w:left="851" w:header="709" w:footer="720" w:gutter="0"/>
          <w:cols w:space="720"/>
          <w:docGrid w:linePitch="600" w:charSpace="32768"/>
        </w:sectPr>
      </w:pPr>
    </w:p>
    <w:p w:rsidR="0086243B" w:rsidRDefault="0086243B" w:rsidP="0086243B">
      <w:pPr>
        <w:pStyle w:val="Times12"/>
        <w:pageBreakBefore/>
        <w:ind w:firstLine="709"/>
        <w:jc w:val="center"/>
        <w:rPr>
          <w:i/>
          <w:szCs w:val="24"/>
        </w:rPr>
      </w:pPr>
      <w:r>
        <w:rPr>
          <w:i/>
          <w:szCs w:val="24"/>
        </w:rPr>
        <w:lastRenderedPageBreak/>
        <w:t>ОБРАЗЕЦ ЗАПОЛНЕНИЯ ТАБЛИЦЫ СВЕДЕНИЙ О ЦЕПОЧКЕ СОБСТВЕННИКОВ</w:t>
      </w:r>
    </w:p>
    <w:p w:rsidR="0086243B" w:rsidRDefault="0086243B" w:rsidP="0086243B">
      <w:pPr>
        <w:pStyle w:val="Times12"/>
        <w:ind w:firstLine="709"/>
        <w:jc w:val="center"/>
        <w:rPr>
          <w:i/>
          <w:sz w:val="20"/>
          <w:szCs w:val="20"/>
        </w:rPr>
      </w:pPr>
      <w:r>
        <w:rPr>
          <w:i/>
          <w:szCs w:val="24"/>
        </w:rPr>
        <w:t>начало</w:t>
      </w:r>
    </w:p>
    <w:tbl>
      <w:tblPr>
        <w:tblW w:w="0" w:type="auto"/>
        <w:tblInd w:w="-34" w:type="dxa"/>
        <w:tblLayout w:type="fixed"/>
        <w:tblLook w:val="0000"/>
      </w:tblPr>
      <w:tblGrid>
        <w:gridCol w:w="566"/>
        <w:gridCol w:w="1561"/>
        <w:gridCol w:w="1844"/>
        <w:gridCol w:w="2552"/>
        <w:gridCol w:w="1985"/>
        <w:gridCol w:w="2976"/>
        <w:gridCol w:w="3684"/>
      </w:tblGrid>
      <w:tr w:rsidR="0086243B" w:rsidTr="008F7ABD">
        <w:trPr>
          <w:trHeight w:val="510"/>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146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sz w:val="20"/>
                <w:szCs w:val="20"/>
              </w:rPr>
              <w:t>Информация об участнике запроса предложений</w:t>
            </w:r>
          </w:p>
        </w:tc>
      </w:tr>
      <w:tr w:rsidR="0086243B" w:rsidTr="008F7ABD">
        <w:trPr>
          <w:trHeight w:val="1590"/>
        </w:trPr>
        <w:tc>
          <w:tcPr>
            <w:tcW w:w="566" w:type="dxa"/>
            <w:vMerge/>
            <w:tcBorders>
              <w:top w:val="single" w:sz="4" w:space="0" w:color="000000"/>
              <w:left w:val="single" w:sz="4" w:space="0" w:color="000000"/>
              <w:bottom w:val="single" w:sz="4" w:space="0" w:color="000000"/>
            </w:tcBorders>
            <w:shd w:val="clear" w:color="auto" w:fill="auto"/>
            <w:vAlign w:val="center"/>
          </w:tcPr>
          <w:p w:rsidR="0086243B" w:rsidRDefault="0086243B" w:rsidP="0086243B">
            <w:pPr>
              <w:snapToGrid w:val="0"/>
              <w:spacing w:after="0"/>
              <w:rPr>
                <w:i/>
                <w:sz w:val="20"/>
                <w:szCs w:val="20"/>
              </w:rPr>
            </w:pPr>
          </w:p>
        </w:tc>
        <w:tc>
          <w:tcPr>
            <w:tcW w:w="1561"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ИНН</w:t>
            </w:r>
          </w:p>
        </w:tc>
        <w:tc>
          <w:tcPr>
            <w:tcW w:w="1844"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ОГРН</w:t>
            </w:r>
          </w:p>
        </w:tc>
        <w:tc>
          <w:tcPr>
            <w:tcW w:w="2552"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Наименование краткое</w:t>
            </w:r>
          </w:p>
        </w:tc>
        <w:tc>
          <w:tcPr>
            <w:tcW w:w="198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Код ОКВЭД</w:t>
            </w:r>
          </w:p>
        </w:tc>
        <w:tc>
          <w:tcPr>
            <w:tcW w:w="297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Фамилия, Имя, Отчество руководителя</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sz w:val="20"/>
                <w:szCs w:val="20"/>
              </w:rPr>
              <w:t>Серия и номер документа, удостоверяющего личность руководителя</w:t>
            </w: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2</w:t>
            </w:r>
          </w:p>
        </w:tc>
        <w:tc>
          <w:tcPr>
            <w:tcW w:w="1844"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3</w:t>
            </w:r>
          </w:p>
        </w:tc>
        <w:tc>
          <w:tcPr>
            <w:tcW w:w="2552"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4</w:t>
            </w:r>
          </w:p>
        </w:tc>
        <w:tc>
          <w:tcPr>
            <w:tcW w:w="198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5</w:t>
            </w:r>
          </w:p>
        </w:tc>
        <w:tc>
          <w:tcPr>
            <w:tcW w:w="297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iCs/>
                <w:sz w:val="20"/>
                <w:szCs w:val="20"/>
              </w:rPr>
              <w:t>7</w:t>
            </w:r>
          </w:p>
        </w:tc>
      </w:tr>
      <w:tr w:rsidR="0086243B" w:rsidTr="008F7ABD">
        <w:trPr>
          <w:trHeight w:val="630"/>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jc w:val="right"/>
              <w:rPr>
                <w:i/>
                <w:iCs/>
                <w:sz w:val="20"/>
                <w:szCs w:val="20"/>
              </w:rPr>
            </w:pPr>
            <w:r>
              <w:rPr>
                <w:i/>
                <w:iCs/>
                <w:sz w:val="20"/>
                <w:szCs w:val="20"/>
              </w:rPr>
              <w:t>1</w:t>
            </w: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jc w:val="right"/>
              <w:rPr>
                <w:i/>
                <w:iCs/>
                <w:sz w:val="20"/>
                <w:szCs w:val="20"/>
              </w:rPr>
            </w:pPr>
            <w:r>
              <w:rPr>
                <w:i/>
                <w:iCs/>
                <w:sz w:val="20"/>
                <w:szCs w:val="20"/>
              </w:rPr>
              <w:t>7734567890</w:t>
            </w: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1044567890123</w:t>
            </w: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ООО "Ромашка"</w:t>
            </w: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45.xx.xx</w:t>
            </w: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Иванов Иван Степанович</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5003 143877</w:t>
            </w: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iCs/>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iCs/>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Cs/>
                <w:sz w:val="20"/>
                <w:szCs w:val="20"/>
              </w:rPr>
            </w:pPr>
            <w:r>
              <w:rPr>
                <w:iCs/>
                <w:sz w:val="20"/>
                <w:szCs w:val="20"/>
              </w:rPr>
              <w:t>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Cs/>
                <w:sz w:val="20"/>
                <w:szCs w:val="20"/>
              </w:rPr>
              <w:t> </w:t>
            </w: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r w:rsidR="0086243B" w:rsidTr="008F7ABD">
        <w:trPr>
          <w:trHeight w:val="315"/>
        </w:trPr>
        <w:tc>
          <w:tcPr>
            <w:tcW w:w="5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56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844"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552"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297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napToGrid w:val="0"/>
              <w:spacing w:after="0"/>
              <w:rPr>
                <w:sz w:val="20"/>
                <w:szCs w:val="20"/>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napToGrid w:val="0"/>
              <w:spacing w:after="0"/>
              <w:rPr>
                <w:sz w:val="20"/>
                <w:szCs w:val="20"/>
              </w:rPr>
            </w:pPr>
          </w:p>
        </w:tc>
      </w:tr>
    </w:tbl>
    <w:p w:rsidR="0086243B" w:rsidRDefault="0086243B" w:rsidP="0086243B">
      <w:pPr>
        <w:pStyle w:val="Times12"/>
        <w:ind w:firstLine="709"/>
        <w:jc w:val="left"/>
        <w:rPr>
          <w:szCs w:val="24"/>
        </w:rPr>
      </w:pPr>
    </w:p>
    <w:p w:rsidR="0086243B" w:rsidRDefault="0086243B" w:rsidP="0086243B">
      <w:pPr>
        <w:pStyle w:val="Times12"/>
        <w:ind w:firstLine="709"/>
        <w:jc w:val="left"/>
        <w:rPr>
          <w:szCs w:val="24"/>
        </w:rPr>
      </w:pPr>
    </w:p>
    <w:p w:rsidR="0086243B" w:rsidRDefault="0086243B" w:rsidP="0086243B">
      <w:pPr>
        <w:pStyle w:val="Times12"/>
        <w:ind w:firstLine="709"/>
        <w:jc w:val="left"/>
        <w:rPr>
          <w:szCs w:val="24"/>
        </w:rPr>
      </w:pPr>
    </w:p>
    <w:p w:rsidR="0086243B" w:rsidRDefault="0086243B" w:rsidP="0086243B">
      <w:pPr>
        <w:pStyle w:val="Times12"/>
        <w:ind w:firstLine="709"/>
        <w:jc w:val="center"/>
        <w:rPr>
          <w:i/>
          <w:sz w:val="20"/>
          <w:szCs w:val="20"/>
        </w:rPr>
      </w:pPr>
      <w:r>
        <w:rPr>
          <w:i/>
          <w:szCs w:val="24"/>
        </w:rPr>
        <w:lastRenderedPageBreak/>
        <w:t>окончание</w:t>
      </w:r>
    </w:p>
    <w:tbl>
      <w:tblPr>
        <w:tblW w:w="0" w:type="auto"/>
        <w:tblInd w:w="-176" w:type="dxa"/>
        <w:tblLayout w:type="fixed"/>
        <w:tblLook w:val="0000"/>
      </w:tblPr>
      <w:tblGrid>
        <w:gridCol w:w="871"/>
        <w:gridCol w:w="1595"/>
        <w:gridCol w:w="1886"/>
        <w:gridCol w:w="2756"/>
        <w:gridCol w:w="2466"/>
        <w:gridCol w:w="1595"/>
        <w:gridCol w:w="1597"/>
        <w:gridCol w:w="2508"/>
      </w:tblGrid>
      <w:tr w:rsidR="0086243B" w:rsidTr="008F7ABD">
        <w:trPr>
          <w:trHeight w:val="445"/>
        </w:trPr>
        <w:tc>
          <w:tcPr>
            <w:tcW w:w="12766" w:type="dxa"/>
            <w:gridSpan w:val="7"/>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sz w:val="20"/>
                <w:szCs w:val="20"/>
              </w:rPr>
              <w:t>Информация о подтверждающих документах (наименование, реквизиты и т.д.)</w:t>
            </w:r>
          </w:p>
        </w:tc>
      </w:tr>
      <w:tr w:rsidR="0086243B" w:rsidTr="008F7ABD">
        <w:trPr>
          <w:trHeight w:val="1388"/>
        </w:trPr>
        <w:tc>
          <w:tcPr>
            <w:tcW w:w="871"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 xml:space="preserve">№ </w:t>
            </w:r>
          </w:p>
        </w:tc>
        <w:tc>
          <w:tcPr>
            <w:tcW w:w="159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 xml:space="preserve">ИНН </w:t>
            </w:r>
          </w:p>
        </w:tc>
        <w:tc>
          <w:tcPr>
            <w:tcW w:w="188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ОГРН</w:t>
            </w:r>
          </w:p>
        </w:tc>
        <w:tc>
          <w:tcPr>
            <w:tcW w:w="275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Наименование / ФИО</w:t>
            </w:r>
          </w:p>
        </w:tc>
        <w:tc>
          <w:tcPr>
            <w:tcW w:w="246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Адрес регистрации</w:t>
            </w:r>
          </w:p>
        </w:tc>
        <w:tc>
          <w:tcPr>
            <w:tcW w:w="159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1597"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sz w:val="20"/>
                <w:szCs w:val="20"/>
              </w:rPr>
            </w:pPr>
            <w:r>
              <w:rPr>
                <w:i/>
                <w:sz w:val="20"/>
                <w:szCs w:val="20"/>
              </w:rPr>
              <w:t>Руководитель / участник / акционер / бенефициар</w:t>
            </w:r>
          </w:p>
        </w:tc>
        <w:tc>
          <w:tcPr>
            <w:tcW w:w="2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napToGrid w:val="0"/>
              <w:spacing w:after="0"/>
              <w:rPr>
                <w:i/>
                <w:sz w:val="20"/>
                <w:szCs w:val="20"/>
              </w:rPr>
            </w:pP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8</w:t>
            </w:r>
          </w:p>
        </w:tc>
        <w:tc>
          <w:tcPr>
            <w:tcW w:w="159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9</w:t>
            </w:r>
          </w:p>
        </w:tc>
        <w:tc>
          <w:tcPr>
            <w:tcW w:w="188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10</w:t>
            </w:r>
          </w:p>
        </w:tc>
        <w:tc>
          <w:tcPr>
            <w:tcW w:w="275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11</w:t>
            </w:r>
          </w:p>
        </w:tc>
        <w:tc>
          <w:tcPr>
            <w:tcW w:w="2466"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13</w:t>
            </w:r>
          </w:p>
        </w:tc>
        <w:tc>
          <w:tcPr>
            <w:tcW w:w="1597" w:type="dxa"/>
            <w:tcBorders>
              <w:top w:val="single" w:sz="4" w:space="0" w:color="000000"/>
              <w:left w:val="single" w:sz="4" w:space="0" w:color="000000"/>
              <w:bottom w:val="single" w:sz="4" w:space="0" w:color="000000"/>
            </w:tcBorders>
            <w:shd w:val="clear" w:color="auto" w:fill="auto"/>
            <w:vAlign w:val="center"/>
          </w:tcPr>
          <w:p w:rsidR="0086243B" w:rsidRDefault="0086243B" w:rsidP="0086243B">
            <w:pPr>
              <w:spacing w:after="0"/>
              <w:jc w:val="center"/>
              <w:rPr>
                <w:i/>
                <w:iCs/>
                <w:sz w:val="20"/>
                <w:szCs w:val="20"/>
              </w:rPr>
            </w:pPr>
            <w:r>
              <w:rPr>
                <w:i/>
                <w:iCs/>
                <w:sz w:val="20"/>
                <w:szCs w:val="20"/>
              </w:rPr>
              <w:t>14</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43B" w:rsidRDefault="0086243B" w:rsidP="0086243B">
            <w:pPr>
              <w:spacing w:after="0"/>
              <w:jc w:val="center"/>
            </w:pPr>
            <w:r>
              <w:rPr>
                <w:i/>
                <w:iCs/>
                <w:sz w:val="20"/>
                <w:szCs w:val="20"/>
              </w:rPr>
              <w:t>15</w:t>
            </w:r>
          </w:p>
        </w:tc>
      </w:tr>
      <w:tr w:rsidR="0086243B" w:rsidTr="008F7ABD">
        <w:trPr>
          <w:trHeight w:val="337"/>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7754467990</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108323232323232</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ЗАО "Свет 1"</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23.01.2008</w:t>
            </w:r>
          </w:p>
        </w:tc>
      </w:tr>
      <w:tr w:rsidR="0086243B" w:rsidTr="008F7ABD">
        <w:trPr>
          <w:trHeight w:val="35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1.1.0</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111222333444</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Петрова Анна Ивановна</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44 55 666777</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86243B" w:rsidTr="008F7ABD">
        <w:trPr>
          <w:trHeight w:val="373"/>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1.1.1</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333222444555</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Сидоров Пётр Иванович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Саратов, ул. Ленина, 45-34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55 66 777888</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12.03.2004</w:t>
            </w:r>
          </w:p>
        </w:tc>
      </w:tr>
      <w:tr w:rsidR="0086243B" w:rsidTr="008F7ABD">
        <w:trPr>
          <w:trHeight w:val="353"/>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1.1.2</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6277777777</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104567567567436</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ООО "Черепашка"</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12.03.2004</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1.1.2.0</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7495672857623</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proofErr w:type="spellStart"/>
            <w:r>
              <w:rPr>
                <w:i/>
                <w:iCs/>
                <w:sz w:val="20"/>
                <w:szCs w:val="20"/>
              </w:rPr>
              <w:t>Мухов</w:t>
            </w:r>
            <w:proofErr w:type="spellEnd"/>
            <w:r>
              <w:rPr>
                <w:i/>
                <w:iCs/>
                <w:sz w:val="20"/>
                <w:szCs w:val="20"/>
              </w:rPr>
              <w:t xml:space="preserve"> </w:t>
            </w:r>
            <w:proofErr w:type="spellStart"/>
            <w:r>
              <w:rPr>
                <w:i/>
                <w:iCs/>
                <w:sz w:val="20"/>
                <w:szCs w:val="20"/>
              </w:rPr>
              <w:t>Амир</w:t>
            </w:r>
            <w:proofErr w:type="spellEnd"/>
            <w:r>
              <w:rPr>
                <w:i/>
                <w:iCs/>
                <w:sz w:val="20"/>
                <w:szCs w:val="20"/>
              </w:rPr>
              <w:t xml:space="preserve"> </w:t>
            </w:r>
            <w:proofErr w:type="spellStart"/>
            <w:r>
              <w:rPr>
                <w:i/>
                <w:iCs/>
                <w:sz w:val="20"/>
                <w:szCs w:val="20"/>
              </w:rPr>
              <w:t>Мазиевич</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Саратов, ул. Ленина, 45</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66 78 455434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1.1.2.1</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8462389547345</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Мазаева Инна Львовна</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Саратов, ул. К.Маркса, 5-34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67 03 000444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Бенефициар</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12.03.2004</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 </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1.2</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7754456890</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107656565656565</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ООО "Свет 2"</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23.01.2008</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1.2.0</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666555777444</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Антонов Иван Игоревич</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Смоленск, ул. Титова, 34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66 55 444333</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1.2.1</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888777666555</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Ивлев Дмитрий Степанович</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Смоленск, ул. Чапаева, 34-72</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77 55 333444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23.01.2006</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1.2.2</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333888444555</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Степанов Игорь Дмитриевич</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Смоленск, ул. Гагарина, 2-64</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66 77 223344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23.01.2006</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 </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1.3</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ASU66-54</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США, штат Виржиния, 533</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Участник</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учредительный договор от 23.01.2008</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proofErr w:type="spellStart"/>
            <w:r>
              <w:rPr>
                <w:i/>
                <w:iCs/>
                <w:sz w:val="20"/>
                <w:szCs w:val="20"/>
              </w:rPr>
              <w:t>RuanMaxAmer</w:t>
            </w:r>
            <w:proofErr w:type="spellEnd"/>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776AE 6654</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Руководитель</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 </w:t>
            </w:r>
          </w:p>
        </w:tc>
      </w:tr>
      <w:tr w:rsidR="0086243B" w:rsidTr="008F7ABD">
        <w:trPr>
          <w:trHeight w:val="275"/>
        </w:trPr>
        <w:tc>
          <w:tcPr>
            <w:tcW w:w="871"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88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75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466"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5"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1597" w:type="dxa"/>
            <w:tcBorders>
              <w:top w:val="single" w:sz="4" w:space="0" w:color="000000"/>
              <w:left w:val="single" w:sz="4" w:space="0" w:color="000000"/>
              <w:bottom w:val="single" w:sz="4" w:space="0" w:color="000000"/>
            </w:tcBorders>
            <w:shd w:val="clear" w:color="auto" w:fill="auto"/>
            <w:vAlign w:val="bottom"/>
          </w:tcPr>
          <w:p w:rsidR="0086243B" w:rsidRDefault="0086243B" w:rsidP="0086243B">
            <w:pPr>
              <w:spacing w:after="0"/>
              <w:rPr>
                <w:i/>
                <w:iCs/>
                <w:sz w:val="20"/>
                <w:szCs w:val="20"/>
              </w:rPr>
            </w:pPr>
            <w:r>
              <w:rPr>
                <w:i/>
                <w:iCs/>
                <w:sz w:val="20"/>
                <w:szCs w:val="20"/>
              </w:rPr>
              <w:t> </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6243B" w:rsidRDefault="0086243B" w:rsidP="0086243B">
            <w:pPr>
              <w:spacing w:after="0"/>
            </w:pPr>
            <w:r>
              <w:rPr>
                <w:i/>
                <w:iCs/>
                <w:sz w:val="20"/>
                <w:szCs w:val="20"/>
              </w:rPr>
              <w:t> </w:t>
            </w:r>
          </w:p>
        </w:tc>
      </w:tr>
    </w:tbl>
    <w:p w:rsidR="0086243B" w:rsidRDefault="0086243B" w:rsidP="0086243B">
      <w:pPr>
        <w:spacing w:after="0"/>
        <w:ind w:firstLine="709"/>
        <w:sectPr w:rsidR="0086243B" w:rsidSect="000312A9">
          <w:pgSz w:w="16838" w:h="11906" w:orient="landscape"/>
          <w:pgMar w:top="0" w:right="232" w:bottom="851" w:left="851" w:header="709" w:footer="720" w:gutter="0"/>
          <w:cols w:space="720"/>
          <w:docGrid w:linePitch="600" w:charSpace="32768"/>
        </w:sectPr>
      </w:pPr>
    </w:p>
    <w:p w:rsidR="0086243B" w:rsidRDefault="0086243B" w:rsidP="0086243B">
      <w:pPr>
        <w:spacing w:after="0"/>
        <w:ind w:firstLine="709"/>
        <w:rPr>
          <w:b/>
          <w:bCs/>
          <w:sz w:val="20"/>
          <w:szCs w:val="20"/>
        </w:rPr>
      </w:pPr>
      <w:r>
        <w:rPr>
          <w:b/>
          <w:bCs/>
          <w:sz w:val="22"/>
          <w:szCs w:val="22"/>
        </w:rPr>
        <w:lastRenderedPageBreak/>
        <w:t>4. СВЕДЕНИЯ ОБ ОТНЕСЕНИИ УЧАСТНИКА К ОПРЕДЕЛЕННОЙ КАТЕГОРИИ СУБЪЕКТОВ ПРЕДПРИНИМАТЕЛЬСТВА</w:t>
      </w:r>
    </w:p>
    <w:p w:rsidR="0086243B" w:rsidRDefault="0086243B" w:rsidP="0086243B">
      <w:pPr>
        <w:spacing w:after="0"/>
        <w:ind w:firstLine="709"/>
        <w:rPr>
          <w:b/>
          <w:bCs/>
          <w:sz w:val="20"/>
          <w:szCs w:val="20"/>
        </w:rPr>
      </w:pPr>
    </w:p>
    <w:p w:rsidR="0086243B" w:rsidRPr="006E339D" w:rsidRDefault="0086243B" w:rsidP="0086243B">
      <w:pPr>
        <w:spacing w:after="0"/>
        <w:ind w:firstLine="709"/>
        <w:rPr>
          <w:bCs/>
          <w:sz w:val="22"/>
          <w:szCs w:val="22"/>
        </w:rPr>
      </w:pPr>
      <w:r w:rsidRPr="006E339D">
        <w:rPr>
          <w:bCs/>
          <w:sz w:val="22"/>
          <w:szCs w:val="22"/>
        </w:rPr>
        <w:t xml:space="preserve"> Участник закупки представляет:</w:t>
      </w:r>
    </w:p>
    <w:p w:rsidR="0086243B" w:rsidRPr="006E339D" w:rsidRDefault="0086243B" w:rsidP="0086243B">
      <w:pPr>
        <w:spacing w:after="0"/>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86243B" w:rsidRPr="006E339D" w:rsidRDefault="0086243B" w:rsidP="0086243B">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86243B" w:rsidRPr="006E339D" w:rsidRDefault="0086243B" w:rsidP="0086243B">
      <w:pPr>
        <w:spacing w:after="0"/>
        <w:ind w:firstLine="709"/>
        <w:rPr>
          <w:sz w:val="22"/>
          <w:szCs w:val="22"/>
        </w:rPr>
      </w:pPr>
    </w:p>
    <w:p w:rsidR="00AB75C9" w:rsidRPr="006E339D" w:rsidRDefault="00AB75C9" w:rsidP="0086243B">
      <w:pPr>
        <w:spacing w:after="0"/>
        <w:ind w:firstLine="709"/>
        <w:jc w:val="center"/>
        <w:rPr>
          <w:sz w:val="22"/>
          <w:szCs w:val="22"/>
        </w:rPr>
      </w:pPr>
    </w:p>
    <w:sectPr w:rsidR="00AB75C9" w:rsidRPr="006E339D" w:rsidSect="008F7ABD">
      <w:headerReference w:type="even" r:id="rId66"/>
      <w:headerReference w:type="default" r:id="rId67"/>
      <w:footerReference w:type="even" r:id="rId68"/>
      <w:footerReference w:type="default" r:id="rId69"/>
      <w:headerReference w:type="first" r:id="rId70"/>
      <w:footerReference w:type="first" r:id="rId71"/>
      <w:pgSz w:w="11906" w:h="16838"/>
      <w:pgMar w:top="851" w:right="567" w:bottom="232" w:left="851" w:header="70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63" w:rsidRDefault="00F01B63">
      <w:pPr>
        <w:spacing w:after="0"/>
      </w:pPr>
      <w:r>
        <w:separator/>
      </w:r>
    </w:p>
  </w:endnote>
  <w:endnote w:type="continuationSeparator" w:id="1">
    <w:p w:rsidR="00F01B63" w:rsidRDefault="00F01B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OfficinaSansC">
    <w:altName w:val="Courier New"/>
    <w:charset w:val="00"/>
    <w:family w:val="decorative"/>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381359"/>
      <w:docPartObj>
        <w:docPartGallery w:val="Page Numbers (Bottom of Page)"/>
        <w:docPartUnique/>
      </w:docPartObj>
    </w:sdtPr>
    <w:sdtContent>
      <w:p w:rsidR="0086243B" w:rsidRDefault="004D6B99">
        <w:pPr>
          <w:pStyle w:val="afb"/>
          <w:jc w:val="right"/>
        </w:pPr>
        <w:r>
          <w:fldChar w:fldCharType="begin"/>
        </w:r>
        <w:r w:rsidR="00290D3B">
          <w:instrText>PAGE   \* MERGEFORMAT</w:instrText>
        </w:r>
        <w:r>
          <w:fldChar w:fldCharType="separate"/>
        </w:r>
        <w:r w:rsidR="00B002A7">
          <w:rPr>
            <w:noProof/>
          </w:rPr>
          <w:t>25</w:t>
        </w:r>
        <w:r>
          <w:rPr>
            <w:noProof/>
          </w:rPr>
          <w:fldChar w:fldCharType="end"/>
        </w:r>
      </w:p>
    </w:sdtContent>
  </w:sdt>
  <w:p w:rsidR="0086243B" w:rsidRDefault="0086243B"/>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7100"/>
      <w:docPartObj>
        <w:docPartGallery w:val="Page Numbers (Bottom of Page)"/>
        <w:docPartUnique/>
      </w:docPartObj>
    </w:sdtPr>
    <w:sdtContent>
      <w:p w:rsidR="0086243B" w:rsidRDefault="004D6B99">
        <w:pPr>
          <w:pStyle w:val="afb"/>
          <w:jc w:val="right"/>
        </w:pPr>
        <w:r>
          <w:fldChar w:fldCharType="begin"/>
        </w:r>
        <w:r w:rsidR="00290D3B">
          <w:instrText>PAGE   \* MERGEFORMAT</w:instrText>
        </w:r>
        <w:r>
          <w:fldChar w:fldCharType="separate"/>
        </w:r>
        <w:r w:rsidR="00B002A7">
          <w:rPr>
            <w:noProof/>
          </w:rPr>
          <w:t>28</w:t>
        </w:r>
        <w:r>
          <w:rPr>
            <w:noProof/>
          </w:rPr>
          <w:fldChar w:fldCharType="end"/>
        </w:r>
      </w:p>
    </w:sdtContent>
  </w:sdt>
  <w:p w:rsidR="0086243B" w:rsidRDefault="0086243B"/>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7106"/>
      <w:docPartObj>
        <w:docPartGallery w:val="Page Numbers (Bottom of Page)"/>
        <w:docPartUnique/>
      </w:docPartObj>
    </w:sdtPr>
    <w:sdtContent>
      <w:p w:rsidR="0086243B" w:rsidRDefault="004D6B99">
        <w:pPr>
          <w:pStyle w:val="afb"/>
          <w:jc w:val="right"/>
        </w:pPr>
        <w:r>
          <w:fldChar w:fldCharType="begin"/>
        </w:r>
        <w:r w:rsidR="00290D3B">
          <w:instrText>PAGE   \* MERGEFORMAT</w:instrText>
        </w:r>
        <w:r>
          <w:fldChar w:fldCharType="separate"/>
        </w:r>
        <w:r w:rsidR="00B002A7">
          <w:rPr>
            <w:noProof/>
          </w:rPr>
          <w:t>32</w:t>
        </w:r>
        <w:r>
          <w:rPr>
            <w:noProof/>
          </w:rPr>
          <w:fldChar w:fldCharType="end"/>
        </w:r>
      </w:p>
    </w:sdtContent>
  </w:sdt>
  <w:p w:rsidR="0086243B" w:rsidRDefault="0086243B"/>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13918"/>
      <w:docPartObj>
        <w:docPartGallery w:val="Page Numbers (Bottom of Page)"/>
        <w:docPartUnique/>
      </w:docPartObj>
    </w:sdtPr>
    <w:sdtContent>
      <w:p w:rsidR="0086243B" w:rsidRDefault="004D6B99">
        <w:pPr>
          <w:pStyle w:val="afb"/>
          <w:jc w:val="right"/>
        </w:pPr>
        <w:r>
          <w:fldChar w:fldCharType="begin"/>
        </w:r>
        <w:r w:rsidR="00290D3B">
          <w:instrText>PAGE   \* MERGEFORMAT</w:instrText>
        </w:r>
        <w:r>
          <w:fldChar w:fldCharType="separate"/>
        </w:r>
        <w:r w:rsidR="00B002A7">
          <w:rPr>
            <w:noProof/>
          </w:rPr>
          <w:t>16</w:t>
        </w:r>
        <w:r>
          <w:rPr>
            <w:noProof/>
          </w:rPr>
          <w:fldChar w:fldCharType="end"/>
        </w:r>
      </w:p>
    </w:sdtContent>
  </w:sdt>
  <w:p w:rsidR="0086243B" w:rsidRPr="006E339D" w:rsidRDefault="0086243B" w:rsidP="006E339D">
    <w:pPr>
      <w:pStyle w:val="aff9"/>
      <w:ind w:left="1080"/>
      <w:rPr>
        <w:sz w:val="22"/>
        <w:szCs w:val="2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4D6B99">
    <w:pPr>
      <w:pStyle w:val="afb"/>
      <w:jc w:val="right"/>
    </w:pPr>
    <w:r>
      <w:fldChar w:fldCharType="begin"/>
    </w:r>
    <w:r w:rsidR="00290D3B">
      <w:instrText>PAGE   \* MERGEFORMAT</w:instrText>
    </w:r>
    <w:r>
      <w:fldChar w:fldCharType="separate"/>
    </w:r>
    <w:r w:rsidR="00B002A7">
      <w:rPr>
        <w:noProof/>
      </w:rPr>
      <w:t>33</w:t>
    </w:r>
    <w:r>
      <w:rPr>
        <w:noProof/>
      </w:rPr>
      <w:fldChar w:fldCharType="end"/>
    </w:r>
  </w:p>
  <w:p w:rsidR="0086243B" w:rsidRDefault="0086243B"/>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962476"/>
      <w:docPartObj>
        <w:docPartGallery w:val="Page Numbers (Bottom of Page)"/>
        <w:docPartUnique/>
      </w:docPartObj>
    </w:sdtPr>
    <w:sdtContent>
      <w:p w:rsidR="0086243B" w:rsidRDefault="004D6B99">
        <w:pPr>
          <w:pStyle w:val="afb"/>
          <w:jc w:val="right"/>
        </w:pPr>
        <w:r>
          <w:fldChar w:fldCharType="begin"/>
        </w:r>
        <w:r w:rsidR="00290D3B">
          <w:instrText>PAGE   \* MERGEFORMAT</w:instrText>
        </w:r>
        <w:r>
          <w:fldChar w:fldCharType="separate"/>
        </w:r>
        <w:r w:rsidR="00B002A7">
          <w:rPr>
            <w:noProof/>
          </w:rPr>
          <w:t>21</w:t>
        </w:r>
        <w:r>
          <w:rPr>
            <w:noProof/>
          </w:rPr>
          <w:fldChar w:fldCharType="end"/>
        </w:r>
      </w:p>
    </w:sdtContent>
  </w:sdt>
  <w:p w:rsidR="0086243B" w:rsidRDefault="0086243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4009235"/>
      <w:docPartObj>
        <w:docPartGallery w:val="Page Numbers (Bottom of Page)"/>
        <w:docPartUnique/>
      </w:docPartObj>
    </w:sdtPr>
    <w:sdtContent>
      <w:p w:rsidR="0086243B" w:rsidRDefault="004D6B99">
        <w:pPr>
          <w:pStyle w:val="afb"/>
          <w:jc w:val="right"/>
        </w:pPr>
        <w:r>
          <w:fldChar w:fldCharType="begin"/>
        </w:r>
        <w:r w:rsidR="00290D3B">
          <w:instrText>PAGE   \* MERGEFORMAT</w:instrText>
        </w:r>
        <w:r>
          <w:fldChar w:fldCharType="separate"/>
        </w:r>
        <w:r w:rsidR="00B002A7">
          <w:rPr>
            <w:noProof/>
          </w:rPr>
          <w:t>22</w:t>
        </w:r>
        <w:r>
          <w:rPr>
            <w:noProof/>
          </w:rPr>
          <w:fldChar w:fldCharType="end"/>
        </w:r>
      </w:p>
    </w:sdtContent>
  </w:sdt>
  <w:p w:rsidR="0086243B" w:rsidRDefault="0086243B">
    <w:pPr>
      <w:pStyle w:val="af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63" w:rsidRDefault="00F01B63">
      <w:pPr>
        <w:spacing w:after="0"/>
      </w:pPr>
      <w:r>
        <w:separator/>
      </w:r>
    </w:p>
  </w:footnote>
  <w:footnote w:type="continuationSeparator" w:id="1">
    <w:p w:rsidR="00F01B63" w:rsidRDefault="00F01B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Pr="00AE49D3" w:rsidRDefault="0086243B" w:rsidP="006E339D">
    <w:pPr>
      <w:pStyle w:val="af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pPr>
      <w:pStyle w:val="afa"/>
      <w:spacing w:before="0" w:after="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pPr>
      <w:pStyle w:val="afa"/>
      <w:rPr>
        <w:szCs w:val="16"/>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pPr>
      <w:pStyle w:val="afa"/>
      <w:rPr>
        <w:szCs w:val="16"/>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pPr>
      <w:pStyle w:val="afa"/>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pPr>
      <w:pStyle w:val="afa"/>
      <w:spacing w:before="0"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pPr>
      <w:pStyle w:val="af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B" w:rsidRDefault="008624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05968"/>
    <w:rsid w:val="000018EA"/>
    <w:rsid w:val="00004242"/>
    <w:rsid w:val="0001424D"/>
    <w:rsid w:val="00015010"/>
    <w:rsid w:val="000153AC"/>
    <w:rsid w:val="00030192"/>
    <w:rsid w:val="000312A9"/>
    <w:rsid w:val="00037B1A"/>
    <w:rsid w:val="0004045C"/>
    <w:rsid w:val="00042556"/>
    <w:rsid w:val="00044698"/>
    <w:rsid w:val="00057837"/>
    <w:rsid w:val="00061DD2"/>
    <w:rsid w:val="00082F23"/>
    <w:rsid w:val="0008562C"/>
    <w:rsid w:val="00085930"/>
    <w:rsid w:val="00087DD3"/>
    <w:rsid w:val="00093302"/>
    <w:rsid w:val="0009634D"/>
    <w:rsid w:val="00096E57"/>
    <w:rsid w:val="000B42E2"/>
    <w:rsid w:val="000C660A"/>
    <w:rsid w:val="000D52A2"/>
    <w:rsid w:val="000E626B"/>
    <w:rsid w:val="00101EB1"/>
    <w:rsid w:val="0010530A"/>
    <w:rsid w:val="00106C48"/>
    <w:rsid w:val="001261B5"/>
    <w:rsid w:val="00127D69"/>
    <w:rsid w:val="00133A7D"/>
    <w:rsid w:val="001414AD"/>
    <w:rsid w:val="001440FB"/>
    <w:rsid w:val="001465D3"/>
    <w:rsid w:val="00154BB7"/>
    <w:rsid w:val="001556C2"/>
    <w:rsid w:val="00157F8F"/>
    <w:rsid w:val="00160345"/>
    <w:rsid w:val="001618CF"/>
    <w:rsid w:val="00175060"/>
    <w:rsid w:val="001773BC"/>
    <w:rsid w:val="0018015C"/>
    <w:rsid w:val="0018309C"/>
    <w:rsid w:val="00183EA4"/>
    <w:rsid w:val="00187E21"/>
    <w:rsid w:val="00190CEA"/>
    <w:rsid w:val="001923AE"/>
    <w:rsid w:val="00197552"/>
    <w:rsid w:val="001A497E"/>
    <w:rsid w:val="001B0C67"/>
    <w:rsid w:val="001B1375"/>
    <w:rsid w:val="001B71B5"/>
    <w:rsid w:val="001C0316"/>
    <w:rsid w:val="001D1267"/>
    <w:rsid w:val="001D29E8"/>
    <w:rsid w:val="001D477E"/>
    <w:rsid w:val="001E3422"/>
    <w:rsid w:val="001F3EB1"/>
    <w:rsid w:val="001F59E8"/>
    <w:rsid w:val="00200BA9"/>
    <w:rsid w:val="0020352A"/>
    <w:rsid w:val="00205680"/>
    <w:rsid w:val="00205968"/>
    <w:rsid w:val="002073F1"/>
    <w:rsid w:val="002143C8"/>
    <w:rsid w:val="00214D0B"/>
    <w:rsid w:val="00215EBA"/>
    <w:rsid w:val="002163F4"/>
    <w:rsid w:val="002232BA"/>
    <w:rsid w:val="00234B53"/>
    <w:rsid w:val="00237436"/>
    <w:rsid w:val="00243793"/>
    <w:rsid w:val="00246EBB"/>
    <w:rsid w:val="00254003"/>
    <w:rsid w:val="002547D2"/>
    <w:rsid w:val="002609CD"/>
    <w:rsid w:val="00260A35"/>
    <w:rsid w:val="00265F5F"/>
    <w:rsid w:val="002762EE"/>
    <w:rsid w:val="002811CD"/>
    <w:rsid w:val="00282514"/>
    <w:rsid w:val="00282604"/>
    <w:rsid w:val="00284467"/>
    <w:rsid w:val="00290B5D"/>
    <w:rsid w:val="00290D3B"/>
    <w:rsid w:val="002A5B16"/>
    <w:rsid w:val="002B1F96"/>
    <w:rsid w:val="002D21C0"/>
    <w:rsid w:val="002D383F"/>
    <w:rsid w:val="002D5C3E"/>
    <w:rsid w:val="002E50DF"/>
    <w:rsid w:val="002E74F5"/>
    <w:rsid w:val="002F0EA7"/>
    <w:rsid w:val="002F513F"/>
    <w:rsid w:val="00301B8C"/>
    <w:rsid w:val="00307B1B"/>
    <w:rsid w:val="00321232"/>
    <w:rsid w:val="00326134"/>
    <w:rsid w:val="00331277"/>
    <w:rsid w:val="003371AC"/>
    <w:rsid w:val="00342F27"/>
    <w:rsid w:val="00345674"/>
    <w:rsid w:val="00347C0D"/>
    <w:rsid w:val="003550E5"/>
    <w:rsid w:val="003809B8"/>
    <w:rsid w:val="00383E02"/>
    <w:rsid w:val="00386C76"/>
    <w:rsid w:val="00390363"/>
    <w:rsid w:val="00392806"/>
    <w:rsid w:val="00392F02"/>
    <w:rsid w:val="003A4EA4"/>
    <w:rsid w:val="003B7636"/>
    <w:rsid w:val="003C5293"/>
    <w:rsid w:val="003D491C"/>
    <w:rsid w:val="003E50A0"/>
    <w:rsid w:val="003E60F4"/>
    <w:rsid w:val="003F01C8"/>
    <w:rsid w:val="003F1DE8"/>
    <w:rsid w:val="00401B4D"/>
    <w:rsid w:val="00406B5B"/>
    <w:rsid w:val="00406F11"/>
    <w:rsid w:val="00413C6E"/>
    <w:rsid w:val="00420978"/>
    <w:rsid w:val="0042380C"/>
    <w:rsid w:val="00435DF8"/>
    <w:rsid w:val="00437C39"/>
    <w:rsid w:val="004430DB"/>
    <w:rsid w:val="0046168D"/>
    <w:rsid w:val="00464663"/>
    <w:rsid w:val="00470C8D"/>
    <w:rsid w:val="00473794"/>
    <w:rsid w:val="00475516"/>
    <w:rsid w:val="00477E7C"/>
    <w:rsid w:val="00492326"/>
    <w:rsid w:val="004A2539"/>
    <w:rsid w:val="004A5204"/>
    <w:rsid w:val="004B3CF8"/>
    <w:rsid w:val="004D6B99"/>
    <w:rsid w:val="004F5773"/>
    <w:rsid w:val="00510C70"/>
    <w:rsid w:val="00515031"/>
    <w:rsid w:val="005174EE"/>
    <w:rsid w:val="0052004B"/>
    <w:rsid w:val="00521C16"/>
    <w:rsid w:val="00523F7B"/>
    <w:rsid w:val="0052719F"/>
    <w:rsid w:val="00533215"/>
    <w:rsid w:val="00535292"/>
    <w:rsid w:val="005424EF"/>
    <w:rsid w:val="005522C4"/>
    <w:rsid w:val="0055599D"/>
    <w:rsid w:val="00561A67"/>
    <w:rsid w:val="005626D5"/>
    <w:rsid w:val="0058171C"/>
    <w:rsid w:val="005A4D60"/>
    <w:rsid w:val="005A6828"/>
    <w:rsid w:val="005A76E6"/>
    <w:rsid w:val="005B2875"/>
    <w:rsid w:val="005B3A9B"/>
    <w:rsid w:val="005C432E"/>
    <w:rsid w:val="005C4A5C"/>
    <w:rsid w:val="005D3D93"/>
    <w:rsid w:val="005D47C9"/>
    <w:rsid w:val="005E7A24"/>
    <w:rsid w:val="0060099B"/>
    <w:rsid w:val="00603C78"/>
    <w:rsid w:val="006112C6"/>
    <w:rsid w:val="00612EE3"/>
    <w:rsid w:val="00613FAB"/>
    <w:rsid w:val="00615862"/>
    <w:rsid w:val="00620458"/>
    <w:rsid w:val="00633EEC"/>
    <w:rsid w:val="00641774"/>
    <w:rsid w:val="006450AD"/>
    <w:rsid w:val="006471E7"/>
    <w:rsid w:val="0065179A"/>
    <w:rsid w:val="00653BFA"/>
    <w:rsid w:val="00660069"/>
    <w:rsid w:val="00665293"/>
    <w:rsid w:val="006662DE"/>
    <w:rsid w:val="00670B47"/>
    <w:rsid w:val="00672099"/>
    <w:rsid w:val="00674BBE"/>
    <w:rsid w:val="0068294B"/>
    <w:rsid w:val="00685E4C"/>
    <w:rsid w:val="0069394C"/>
    <w:rsid w:val="006974C9"/>
    <w:rsid w:val="006A5488"/>
    <w:rsid w:val="006A5EB8"/>
    <w:rsid w:val="006A726C"/>
    <w:rsid w:val="006B3803"/>
    <w:rsid w:val="006C1F8D"/>
    <w:rsid w:val="006C2A76"/>
    <w:rsid w:val="006C386B"/>
    <w:rsid w:val="006C6A0A"/>
    <w:rsid w:val="006D48B9"/>
    <w:rsid w:val="006D79DC"/>
    <w:rsid w:val="006E339D"/>
    <w:rsid w:val="006E4F74"/>
    <w:rsid w:val="006F5E63"/>
    <w:rsid w:val="007037E2"/>
    <w:rsid w:val="00703DB0"/>
    <w:rsid w:val="007073D2"/>
    <w:rsid w:val="007108F2"/>
    <w:rsid w:val="00716573"/>
    <w:rsid w:val="0072326F"/>
    <w:rsid w:val="007246A2"/>
    <w:rsid w:val="00741916"/>
    <w:rsid w:val="00751422"/>
    <w:rsid w:val="0075799B"/>
    <w:rsid w:val="00762685"/>
    <w:rsid w:val="0078053B"/>
    <w:rsid w:val="00790A18"/>
    <w:rsid w:val="007917E7"/>
    <w:rsid w:val="00795894"/>
    <w:rsid w:val="007A2BC1"/>
    <w:rsid w:val="007B52A8"/>
    <w:rsid w:val="007C0FB1"/>
    <w:rsid w:val="007C3B6B"/>
    <w:rsid w:val="007C5CF5"/>
    <w:rsid w:val="007D1F9F"/>
    <w:rsid w:val="007D22EA"/>
    <w:rsid w:val="007D2572"/>
    <w:rsid w:val="007D6651"/>
    <w:rsid w:val="007D6808"/>
    <w:rsid w:val="007D7878"/>
    <w:rsid w:val="007F08D0"/>
    <w:rsid w:val="007F448C"/>
    <w:rsid w:val="008160CE"/>
    <w:rsid w:val="00816106"/>
    <w:rsid w:val="008264ED"/>
    <w:rsid w:val="0083074D"/>
    <w:rsid w:val="008314B6"/>
    <w:rsid w:val="0084024B"/>
    <w:rsid w:val="00840310"/>
    <w:rsid w:val="00847A9C"/>
    <w:rsid w:val="00857EF5"/>
    <w:rsid w:val="0086243B"/>
    <w:rsid w:val="008724D0"/>
    <w:rsid w:val="008858E7"/>
    <w:rsid w:val="0088627F"/>
    <w:rsid w:val="00887144"/>
    <w:rsid w:val="00896A4E"/>
    <w:rsid w:val="008A0CAC"/>
    <w:rsid w:val="008A61C6"/>
    <w:rsid w:val="008A6D6E"/>
    <w:rsid w:val="008B5030"/>
    <w:rsid w:val="008B60AB"/>
    <w:rsid w:val="008B60CD"/>
    <w:rsid w:val="008C2176"/>
    <w:rsid w:val="008C5E25"/>
    <w:rsid w:val="008D3C25"/>
    <w:rsid w:val="008E4E1A"/>
    <w:rsid w:val="008E75A8"/>
    <w:rsid w:val="008F7ABD"/>
    <w:rsid w:val="00903387"/>
    <w:rsid w:val="009049F7"/>
    <w:rsid w:val="00913C18"/>
    <w:rsid w:val="00927FC5"/>
    <w:rsid w:val="009351B7"/>
    <w:rsid w:val="009451A6"/>
    <w:rsid w:val="00953C5A"/>
    <w:rsid w:val="009546E8"/>
    <w:rsid w:val="00954FD5"/>
    <w:rsid w:val="0096762D"/>
    <w:rsid w:val="009712FB"/>
    <w:rsid w:val="00975974"/>
    <w:rsid w:val="00976C0B"/>
    <w:rsid w:val="00980F93"/>
    <w:rsid w:val="00982DC3"/>
    <w:rsid w:val="00986587"/>
    <w:rsid w:val="009938F6"/>
    <w:rsid w:val="00994B0E"/>
    <w:rsid w:val="009A44BA"/>
    <w:rsid w:val="009A6BFF"/>
    <w:rsid w:val="009A7B12"/>
    <w:rsid w:val="009C26F0"/>
    <w:rsid w:val="009C2AF4"/>
    <w:rsid w:val="009D0656"/>
    <w:rsid w:val="009D3A64"/>
    <w:rsid w:val="009D5A3A"/>
    <w:rsid w:val="009F4BB7"/>
    <w:rsid w:val="00A01CDB"/>
    <w:rsid w:val="00A0358D"/>
    <w:rsid w:val="00A0402C"/>
    <w:rsid w:val="00A0487D"/>
    <w:rsid w:val="00A053BC"/>
    <w:rsid w:val="00A06CC6"/>
    <w:rsid w:val="00A11807"/>
    <w:rsid w:val="00A13E57"/>
    <w:rsid w:val="00A1678B"/>
    <w:rsid w:val="00A17710"/>
    <w:rsid w:val="00A231AF"/>
    <w:rsid w:val="00A25200"/>
    <w:rsid w:val="00A311BE"/>
    <w:rsid w:val="00A405D5"/>
    <w:rsid w:val="00A42AA8"/>
    <w:rsid w:val="00A4550E"/>
    <w:rsid w:val="00A45ADE"/>
    <w:rsid w:val="00A4726A"/>
    <w:rsid w:val="00A510B7"/>
    <w:rsid w:val="00A51E7F"/>
    <w:rsid w:val="00A545CB"/>
    <w:rsid w:val="00A57308"/>
    <w:rsid w:val="00A57784"/>
    <w:rsid w:val="00A65EF1"/>
    <w:rsid w:val="00A6607C"/>
    <w:rsid w:val="00A66858"/>
    <w:rsid w:val="00A66C1B"/>
    <w:rsid w:val="00A705C3"/>
    <w:rsid w:val="00A7275B"/>
    <w:rsid w:val="00A77642"/>
    <w:rsid w:val="00A77D77"/>
    <w:rsid w:val="00A872A2"/>
    <w:rsid w:val="00A90DA7"/>
    <w:rsid w:val="00A924A6"/>
    <w:rsid w:val="00A972E8"/>
    <w:rsid w:val="00AA307D"/>
    <w:rsid w:val="00AA6405"/>
    <w:rsid w:val="00AA7BA4"/>
    <w:rsid w:val="00AB4AA0"/>
    <w:rsid w:val="00AB4C85"/>
    <w:rsid w:val="00AB75C9"/>
    <w:rsid w:val="00AB79D3"/>
    <w:rsid w:val="00AC4B70"/>
    <w:rsid w:val="00AC7796"/>
    <w:rsid w:val="00AD0D30"/>
    <w:rsid w:val="00AE3681"/>
    <w:rsid w:val="00AE3C69"/>
    <w:rsid w:val="00AE49D3"/>
    <w:rsid w:val="00AE4BC4"/>
    <w:rsid w:val="00AE63A2"/>
    <w:rsid w:val="00AF2983"/>
    <w:rsid w:val="00B002A7"/>
    <w:rsid w:val="00B007D1"/>
    <w:rsid w:val="00B132CA"/>
    <w:rsid w:val="00B13312"/>
    <w:rsid w:val="00B1532B"/>
    <w:rsid w:val="00B24D69"/>
    <w:rsid w:val="00B2786C"/>
    <w:rsid w:val="00B3236B"/>
    <w:rsid w:val="00B45607"/>
    <w:rsid w:val="00B46FDA"/>
    <w:rsid w:val="00B51A26"/>
    <w:rsid w:val="00B52125"/>
    <w:rsid w:val="00B53637"/>
    <w:rsid w:val="00B55119"/>
    <w:rsid w:val="00B60D0B"/>
    <w:rsid w:val="00B65C10"/>
    <w:rsid w:val="00B65E28"/>
    <w:rsid w:val="00B67279"/>
    <w:rsid w:val="00B72C96"/>
    <w:rsid w:val="00B82591"/>
    <w:rsid w:val="00B849A0"/>
    <w:rsid w:val="00B91235"/>
    <w:rsid w:val="00B939A9"/>
    <w:rsid w:val="00B97F42"/>
    <w:rsid w:val="00BC4126"/>
    <w:rsid w:val="00BC5750"/>
    <w:rsid w:val="00BC77F3"/>
    <w:rsid w:val="00BD63A0"/>
    <w:rsid w:val="00BD6F7E"/>
    <w:rsid w:val="00BE0A56"/>
    <w:rsid w:val="00BE1376"/>
    <w:rsid w:val="00BE414C"/>
    <w:rsid w:val="00BE6053"/>
    <w:rsid w:val="00C11CD9"/>
    <w:rsid w:val="00C16984"/>
    <w:rsid w:val="00C222D1"/>
    <w:rsid w:val="00C224E9"/>
    <w:rsid w:val="00C240A0"/>
    <w:rsid w:val="00C33576"/>
    <w:rsid w:val="00C339B5"/>
    <w:rsid w:val="00C431ED"/>
    <w:rsid w:val="00C43C99"/>
    <w:rsid w:val="00C528FB"/>
    <w:rsid w:val="00C54C86"/>
    <w:rsid w:val="00C655EB"/>
    <w:rsid w:val="00C66838"/>
    <w:rsid w:val="00C7325C"/>
    <w:rsid w:val="00C7374A"/>
    <w:rsid w:val="00C80262"/>
    <w:rsid w:val="00C84107"/>
    <w:rsid w:val="00C86579"/>
    <w:rsid w:val="00C86EC3"/>
    <w:rsid w:val="00C95BE9"/>
    <w:rsid w:val="00C95DB2"/>
    <w:rsid w:val="00CA2A90"/>
    <w:rsid w:val="00CA71F6"/>
    <w:rsid w:val="00CC4B7F"/>
    <w:rsid w:val="00CD3280"/>
    <w:rsid w:val="00CD3B12"/>
    <w:rsid w:val="00CE1A1C"/>
    <w:rsid w:val="00CE68F3"/>
    <w:rsid w:val="00D13F8A"/>
    <w:rsid w:val="00D162EC"/>
    <w:rsid w:val="00D17819"/>
    <w:rsid w:val="00D26D8A"/>
    <w:rsid w:val="00D33781"/>
    <w:rsid w:val="00D34DD3"/>
    <w:rsid w:val="00D3734B"/>
    <w:rsid w:val="00D40DB5"/>
    <w:rsid w:val="00D4187B"/>
    <w:rsid w:val="00D50867"/>
    <w:rsid w:val="00D5245F"/>
    <w:rsid w:val="00D76AC8"/>
    <w:rsid w:val="00D81176"/>
    <w:rsid w:val="00D82890"/>
    <w:rsid w:val="00D8297D"/>
    <w:rsid w:val="00D84AEA"/>
    <w:rsid w:val="00D8509A"/>
    <w:rsid w:val="00D96FB8"/>
    <w:rsid w:val="00DA2DCA"/>
    <w:rsid w:val="00DB3C69"/>
    <w:rsid w:val="00DD66B3"/>
    <w:rsid w:val="00DE1BF8"/>
    <w:rsid w:val="00DE5240"/>
    <w:rsid w:val="00DF2D47"/>
    <w:rsid w:val="00DF5540"/>
    <w:rsid w:val="00E01143"/>
    <w:rsid w:val="00E019C9"/>
    <w:rsid w:val="00E063C1"/>
    <w:rsid w:val="00E06F03"/>
    <w:rsid w:val="00E10D62"/>
    <w:rsid w:val="00E15076"/>
    <w:rsid w:val="00E15C91"/>
    <w:rsid w:val="00E15E1F"/>
    <w:rsid w:val="00E16099"/>
    <w:rsid w:val="00E21182"/>
    <w:rsid w:val="00E24FBA"/>
    <w:rsid w:val="00E27596"/>
    <w:rsid w:val="00E32A97"/>
    <w:rsid w:val="00E37453"/>
    <w:rsid w:val="00E505E9"/>
    <w:rsid w:val="00E57154"/>
    <w:rsid w:val="00E60074"/>
    <w:rsid w:val="00E6055C"/>
    <w:rsid w:val="00E62F86"/>
    <w:rsid w:val="00E67C19"/>
    <w:rsid w:val="00E92284"/>
    <w:rsid w:val="00EA4B67"/>
    <w:rsid w:val="00EB0013"/>
    <w:rsid w:val="00EB6DFC"/>
    <w:rsid w:val="00EC2D2D"/>
    <w:rsid w:val="00EC30D6"/>
    <w:rsid w:val="00ED00E0"/>
    <w:rsid w:val="00ED12A7"/>
    <w:rsid w:val="00ED1403"/>
    <w:rsid w:val="00ED4165"/>
    <w:rsid w:val="00ED4762"/>
    <w:rsid w:val="00ED691D"/>
    <w:rsid w:val="00EE0DFB"/>
    <w:rsid w:val="00EE3C3F"/>
    <w:rsid w:val="00EE56D0"/>
    <w:rsid w:val="00EF4D31"/>
    <w:rsid w:val="00F01B63"/>
    <w:rsid w:val="00F02A60"/>
    <w:rsid w:val="00F12BF3"/>
    <w:rsid w:val="00F13957"/>
    <w:rsid w:val="00F14E20"/>
    <w:rsid w:val="00F21D14"/>
    <w:rsid w:val="00F21F6C"/>
    <w:rsid w:val="00F2239A"/>
    <w:rsid w:val="00F238E2"/>
    <w:rsid w:val="00F32D37"/>
    <w:rsid w:val="00F35B1D"/>
    <w:rsid w:val="00F4028D"/>
    <w:rsid w:val="00F514EB"/>
    <w:rsid w:val="00F516A9"/>
    <w:rsid w:val="00F521FA"/>
    <w:rsid w:val="00F579B9"/>
    <w:rsid w:val="00F62344"/>
    <w:rsid w:val="00F625F7"/>
    <w:rsid w:val="00F6476B"/>
    <w:rsid w:val="00F75A67"/>
    <w:rsid w:val="00F819C1"/>
    <w:rsid w:val="00F8717D"/>
    <w:rsid w:val="00F876B0"/>
    <w:rsid w:val="00F87ED8"/>
    <w:rsid w:val="00F92517"/>
    <w:rsid w:val="00F96043"/>
    <w:rsid w:val="00FB2949"/>
    <w:rsid w:val="00FB533F"/>
    <w:rsid w:val="00FC085F"/>
    <w:rsid w:val="00FC74C5"/>
    <w:rsid w:val="00FD5EF4"/>
    <w:rsid w:val="00FD750F"/>
    <w:rsid w:val="00FE2549"/>
    <w:rsid w:val="00FE322C"/>
    <w:rsid w:val="00FE63CA"/>
    <w:rsid w:val="00FE786A"/>
    <w:rsid w:val="00FF17DC"/>
    <w:rsid w:val="00FF5AA0"/>
    <w:rsid w:val="00FF6539"/>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r="http://schemas.openxmlformats.org/officeDocument/2006/relationships" xmlns:w="http://schemas.openxmlformats.org/wordprocessingml/2006/main">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5.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header" Target="header6.xml"/><Relationship Id="rId47" Type="http://schemas.openxmlformats.org/officeDocument/2006/relationships/footer" Target="footer9.xml"/><Relationship Id="rId50" Type="http://schemas.openxmlformats.org/officeDocument/2006/relationships/footer" Target="footer10.xml"/><Relationship Id="rId55" Type="http://schemas.openxmlformats.org/officeDocument/2006/relationships/header" Target="header13.xml"/><Relationship Id="rId63" Type="http://schemas.openxmlformats.org/officeDocument/2006/relationships/footer" Target="footer17.xml"/><Relationship Id="rId68"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2.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eader" Target="header14.xml"/><Relationship Id="rId66" Type="http://schemas.openxmlformats.org/officeDocument/2006/relationships/header" Target="header18.xm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footer" Target="footer1.xml"/><Relationship Id="rId36" Type="http://schemas.openxmlformats.org/officeDocument/2006/relationships/header" Target="header3.xml"/><Relationship Id="rId49" Type="http://schemas.openxmlformats.org/officeDocument/2006/relationships/header" Target="header10.xml"/><Relationship Id="rId57" Type="http://schemas.openxmlformats.org/officeDocument/2006/relationships/footer" Target="footer14.xml"/><Relationship Id="rId61" Type="http://schemas.openxmlformats.org/officeDocument/2006/relationships/header" Target="header16.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footer" Target="footer3.xml"/><Relationship Id="rId44" Type="http://schemas.openxmlformats.org/officeDocument/2006/relationships/footer" Target="footer7.xml"/><Relationship Id="rId52" Type="http://schemas.openxmlformats.org/officeDocument/2006/relationships/header" Target="header11.xml"/><Relationship Id="rId60" Type="http://schemas.openxmlformats.org/officeDocument/2006/relationships/header" Target="header15.xml"/><Relationship Id="rId65" Type="http://schemas.openxmlformats.org/officeDocument/2006/relationships/footer" Target="footer1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http://www.fabrikant.ru/"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www.fabrikant.ru/" TargetMode="External"/><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footer" Target="footer13.xml"/><Relationship Id="rId64" Type="http://schemas.openxmlformats.org/officeDocument/2006/relationships/header" Target="header17.xml"/><Relationship Id="rId69" Type="http://schemas.openxmlformats.org/officeDocument/2006/relationships/footer" Target="footer20.xml"/><Relationship Id="rId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51" Type="http://schemas.openxmlformats.org/officeDocument/2006/relationships/footer" Target="footer11.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http://www.zakupki.gov.ru/" TargetMode="External"/><Relationship Id="rId38" Type="http://schemas.openxmlformats.org/officeDocument/2006/relationships/footer" Target="footer4.xml"/><Relationship Id="rId46" Type="http://schemas.openxmlformats.org/officeDocument/2006/relationships/header" Target="header8.xml"/><Relationship Id="rId59" Type="http://schemas.openxmlformats.org/officeDocument/2006/relationships/footer" Target="footer15.xml"/><Relationship Id="rId67" Type="http://schemas.openxmlformats.org/officeDocument/2006/relationships/header" Target="header19.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footer" Target="footer6.xml"/><Relationship Id="rId54" Type="http://schemas.openxmlformats.org/officeDocument/2006/relationships/header" Target="header12.xml"/><Relationship Id="rId62" Type="http://schemas.openxmlformats.org/officeDocument/2006/relationships/footer" Target="footer16.xml"/><Relationship Id="rId70"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EDDB-366B-4303-873C-704941A6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33</Pages>
  <Words>14594</Words>
  <Characters>83192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97591</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Marinich</cp:lastModifiedBy>
  <cp:revision>94</cp:revision>
  <cp:lastPrinted>2020-01-27T05:32:00Z</cp:lastPrinted>
  <dcterms:created xsi:type="dcterms:W3CDTF">2020-01-26T11:50:00Z</dcterms:created>
  <dcterms:modified xsi:type="dcterms:W3CDTF">2020-04-13T07:10:00Z</dcterms:modified>
</cp:coreProperties>
</file>