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5B" w:rsidRPr="009179A3" w:rsidRDefault="009D7204" w:rsidP="009D7204">
      <w:pPr>
        <w:tabs>
          <w:tab w:val="left" w:pos="5529"/>
          <w:tab w:val="left" w:pos="5954"/>
        </w:tabs>
        <w:spacing w:after="0" w:line="288" w:lineRule="auto"/>
        <w:ind w:left="-142" w:firstLine="851"/>
        <w:jc w:val="center"/>
        <w:rPr>
          <w:color w:val="0D0D0D"/>
          <w:w w:val="120"/>
        </w:rPr>
      </w:pPr>
      <w:r w:rsidRPr="009179A3">
        <w:rPr>
          <w:color w:val="0D0D0D"/>
          <w:w w:val="120"/>
        </w:rPr>
        <w:t xml:space="preserve">                                                    </w:t>
      </w:r>
      <w:r w:rsidR="00A7275B" w:rsidRPr="009179A3">
        <w:rPr>
          <w:color w:val="0D0D0D"/>
          <w:w w:val="120"/>
        </w:rPr>
        <w:t>УТВЕРЖДАЮ</w:t>
      </w:r>
    </w:p>
    <w:p w:rsidR="00A7275B" w:rsidRPr="009179A3" w:rsidRDefault="009D7204" w:rsidP="009D7204">
      <w:pPr>
        <w:spacing w:after="0"/>
        <w:ind w:firstLine="709"/>
        <w:jc w:val="center"/>
        <w:rPr>
          <w:color w:val="0D0D0D"/>
          <w:w w:val="120"/>
        </w:rPr>
      </w:pPr>
      <w:r w:rsidRPr="009179A3">
        <w:rPr>
          <w:color w:val="0D0D0D"/>
          <w:w w:val="120"/>
        </w:rPr>
        <w:t xml:space="preserve">                                                                  </w:t>
      </w:r>
      <w:r w:rsidR="00A7275B" w:rsidRPr="009179A3">
        <w:rPr>
          <w:color w:val="0D0D0D"/>
          <w:w w:val="120"/>
        </w:rPr>
        <w:t>Генеральный директор</w:t>
      </w:r>
    </w:p>
    <w:p w:rsidR="00A7275B" w:rsidRPr="009179A3" w:rsidRDefault="009D7204" w:rsidP="009D7204">
      <w:pPr>
        <w:spacing w:after="0"/>
        <w:ind w:firstLine="709"/>
        <w:jc w:val="center"/>
        <w:rPr>
          <w:color w:val="0D0D0D"/>
          <w:w w:val="120"/>
        </w:rPr>
      </w:pPr>
      <w:r w:rsidRPr="009179A3">
        <w:rPr>
          <w:color w:val="0D0D0D"/>
          <w:w w:val="120"/>
        </w:rPr>
        <w:t xml:space="preserve">                                               </w:t>
      </w:r>
      <w:r w:rsidR="00A7275B" w:rsidRPr="009179A3">
        <w:rPr>
          <w:color w:val="0D0D0D"/>
          <w:w w:val="120"/>
        </w:rPr>
        <w:t>АО «ЭлС»</w:t>
      </w:r>
    </w:p>
    <w:p w:rsidR="00A7275B" w:rsidRPr="009179A3" w:rsidRDefault="00A7275B" w:rsidP="009D7204">
      <w:pPr>
        <w:spacing w:after="0"/>
        <w:ind w:firstLine="709"/>
        <w:jc w:val="center"/>
        <w:rPr>
          <w:color w:val="0D0D0D"/>
          <w:w w:val="120"/>
        </w:rPr>
      </w:pPr>
    </w:p>
    <w:p w:rsidR="00A7275B" w:rsidRPr="009179A3" w:rsidRDefault="009D7204" w:rsidP="009D7204">
      <w:pPr>
        <w:spacing w:after="0"/>
        <w:ind w:firstLine="709"/>
        <w:jc w:val="center"/>
        <w:rPr>
          <w:color w:val="0D0D0D"/>
          <w:w w:val="120"/>
        </w:rPr>
      </w:pPr>
      <w:r w:rsidRPr="009179A3">
        <w:rPr>
          <w:color w:val="0D0D0D"/>
          <w:w w:val="120"/>
        </w:rPr>
        <w:t xml:space="preserve">                                                                              </w:t>
      </w:r>
      <w:r w:rsidR="00A7275B" w:rsidRPr="009179A3">
        <w:rPr>
          <w:color w:val="0D0D0D"/>
          <w:w w:val="120"/>
        </w:rPr>
        <w:t xml:space="preserve">__________ </w:t>
      </w:r>
      <w:proofErr w:type="spellStart"/>
      <w:r w:rsidR="00A7275B" w:rsidRPr="009179A3">
        <w:rPr>
          <w:color w:val="0D0D0D"/>
          <w:w w:val="120"/>
        </w:rPr>
        <w:t>С.А.Ольховиков</w:t>
      </w:r>
      <w:proofErr w:type="spellEnd"/>
    </w:p>
    <w:p w:rsidR="00A7275B" w:rsidRPr="009179A3" w:rsidRDefault="00A7275B" w:rsidP="009D7204">
      <w:pPr>
        <w:spacing w:after="0"/>
        <w:ind w:firstLine="709"/>
        <w:jc w:val="center"/>
        <w:rPr>
          <w:color w:val="0D0D0D"/>
          <w:w w:val="120"/>
        </w:rPr>
      </w:pPr>
    </w:p>
    <w:p w:rsidR="00F170EC" w:rsidRPr="009179A3" w:rsidRDefault="009D7204" w:rsidP="009D7204">
      <w:pPr>
        <w:spacing w:after="0"/>
        <w:ind w:firstLine="709"/>
        <w:jc w:val="center"/>
        <w:rPr>
          <w:color w:val="0D0D0D"/>
          <w:w w:val="120"/>
        </w:rPr>
      </w:pPr>
      <w:r w:rsidRPr="009179A3">
        <w:rPr>
          <w:color w:val="0D0D0D"/>
          <w:w w:val="120"/>
        </w:rPr>
        <w:t xml:space="preserve">                                                             </w:t>
      </w:r>
      <w:r w:rsidR="00A7275B" w:rsidRPr="009179A3">
        <w:rPr>
          <w:color w:val="0D0D0D"/>
          <w:w w:val="120"/>
        </w:rPr>
        <w:t>«</w:t>
      </w:r>
      <w:r w:rsidR="00D5781C" w:rsidRPr="009179A3">
        <w:rPr>
          <w:w w:val="120"/>
        </w:rPr>
        <w:t>20</w:t>
      </w:r>
      <w:r w:rsidR="00A7275B" w:rsidRPr="009179A3">
        <w:rPr>
          <w:w w:val="120"/>
        </w:rPr>
        <w:t xml:space="preserve">» </w:t>
      </w:r>
      <w:r w:rsidR="00FD14FA" w:rsidRPr="009179A3">
        <w:rPr>
          <w:w w:val="120"/>
        </w:rPr>
        <w:t>февраля</w:t>
      </w:r>
      <w:r w:rsidR="00566D81" w:rsidRPr="009179A3">
        <w:rPr>
          <w:w w:val="120"/>
        </w:rPr>
        <w:t xml:space="preserve"> </w:t>
      </w:r>
      <w:r w:rsidR="00A7275B" w:rsidRPr="009179A3">
        <w:rPr>
          <w:color w:val="0D0D0D"/>
          <w:w w:val="120"/>
        </w:rPr>
        <w:t>2020г.</w:t>
      </w:r>
    </w:p>
    <w:p w:rsidR="00037370" w:rsidRPr="009179A3" w:rsidRDefault="00037370" w:rsidP="00037370">
      <w:pPr>
        <w:spacing w:after="0"/>
        <w:ind w:firstLine="709"/>
        <w:jc w:val="center"/>
        <w:rPr>
          <w:color w:val="0D0D0D"/>
          <w:w w:val="120"/>
        </w:rPr>
      </w:pPr>
    </w:p>
    <w:p w:rsidR="00037370" w:rsidRPr="009179A3" w:rsidRDefault="00037370" w:rsidP="00037370">
      <w:pPr>
        <w:spacing w:after="0"/>
        <w:ind w:firstLine="709"/>
        <w:jc w:val="center"/>
        <w:rPr>
          <w:color w:val="0D0D0D"/>
          <w:w w:val="120"/>
        </w:rPr>
      </w:pPr>
    </w:p>
    <w:p w:rsidR="00037370" w:rsidRPr="009179A3" w:rsidRDefault="00037370" w:rsidP="00037370">
      <w:pPr>
        <w:spacing w:after="0"/>
        <w:ind w:firstLine="709"/>
        <w:jc w:val="center"/>
        <w:rPr>
          <w:color w:val="0D0D0D"/>
          <w:w w:val="120"/>
        </w:rPr>
      </w:pPr>
    </w:p>
    <w:p w:rsidR="00037370" w:rsidRPr="009179A3" w:rsidRDefault="00037370" w:rsidP="00037370">
      <w:pPr>
        <w:spacing w:after="0"/>
        <w:ind w:firstLine="709"/>
        <w:jc w:val="center"/>
        <w:rPr>
          <w:color w:val="0D0D0D"/>
          <w:w w:val="120"/>
        </w:rPr>
      </w:pPr>
    </w:p>
    <w:p w:rsidR="00037370" w:rsidRPr="009179A3" w:rsidRDefault="00037370" w:rsidP="00037370">
      <w:pPr>
        <w:spacing w:after="0"/>
        <w:ind w:firstLine="709"/>
        <w:jc w:val="center"/>
        <w:rPr>
          <w:color w:val="0D0D0D"/>
          <w:w w:val="120"/>
        </w:rPr>
      </w:pPr>
    </w:p>
    <w:p w:rsidR="00037370" w:rsidRPr="009179A3" w:rsidRDefault="00037370" w:rsidP="00037370">
      <w:pPr>
        <w:spacing w:after="0"/>
        <w:ind w:firstLine="709"/>
        <w:jc w:val="center"/>
        <w:rPr>
          <w:color w:val="0D0D0D"/>
          <w:w w:val="120"/>
        </w:rPr>
      </w:pPr>
    </w:p>
    <w:p w:rsidR="00037370" w:rsidRPr="009179A3" w:rsidRDefault="00037370" w:rsidP="00037370">
      <w:pPr>
        <w:spacing w:after="0"/>
        <w:ind w:firstLine="709"/>
        <w:jc w:val="center"/>
        <w:rPr>
          <w:color w:val="0D0D0D"/>
          <w:w w:val="120"/>
        </w:rPr>
      </w:pPr>
    </w:p>
    <w:p w:rsidR="00037370" w:rsidRPr="009179A3" w:rsidRDefault="00037370" w:rsidP="00037370">
      <w:pPr>
        <w:spacing w:after="0"/>
        <w:ind w:firstLine="709"/>
        <w:jc w:val="center"/>
        <w:rPr>
          <w:color w:val="0D0D0D"/>
          <w:w w:val="120"/>
        </w:rPr>
      </w:pPr>
    </w:p>
    <w:p w:rsidR="00037370" w:rsidRPr="009179A3" w:rsidRDefault="00037370" w:rsidP="00037370">
      <w:pPr>
        <w:spacing w:after="0"/>
        <w:ind w:firstLine="709"/>
        <w:jc w:val="center"/>
        <w:rPr>
          <w:color w:val="0D0D0D"/>
          <w:w w:val="120"/>
        </w:rPr>
      </w:pPr>
    </w:p>
    <w:p w:rsidR="00A7275B" w:rsidRPr="009179A3" w:rsidRDefault="00A7275B" w:rsidP="008314FB">
      <w:pPr>
        <w:pStyle w:val="6"/>
        <w:tabs>
          <w:tab w:val="clear" w:pos="3563"/>
        </w:tabs>
        <w:spacing w:before="0" w:after="0"/>
        <w:ind w:left="0" w:firstLine="709"/>
        <w:jc w:val="center"/>
        <w:rPr>
          <w:sz w:val="24"/>
          <w:szCs w:val="24"/>
        </w:rPr>
      </w:pPr>
      <w:r w:rsidRPr="009179A3">
        <w:rPr>
          <w:b/>
          <w:i w:val="0"/>
          <w:color w:val="0D0D0D"/>
          <w:w w:val="120"/>
          <w:sz w:val="24"/>
          <w:szCs w:val="24"/>
        </w:rPr>
        <w:t>ЗАКУПОЧНАЯ ДОКУМЕНТАЦИЯ</w:t>
      </w:r>
    </w:p>
    <w:p w:rsidR="00A7275B" w:rsidRPr="009179A3" w:rsidRDefault="00A7275B" w:rsidP="008314FB">
      <w:pPr>
        <w:spacing w:after="0"/>
        <w:ind w:firstLine="709"/>
        <w:jc w:val="center"/>
        <w:rPr>
          <w:b/>
        </w:rPr>
      </w:pPr>
      <w:r w:rsidRPr="009179A3">
        <w:rPr>
          <w:b/>
        </w:rPr>
        <w:t xml:space="preserve">для проведения запроса предложений в электронной форме на право заключения договора поставки </w:t>
      </w:r>
      <w:r w:rsidR="00FD14FA" w:rsidRPr="009179A3">
        <w:rPr>
          <w:b/>
        </w:rPr>
        <w:t>провода для воздушных линий</w:t>
      </w: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Pr="00212D2F" w:rsidRDefault="00F40A06" w:rsidP="00F40A06">
      <w:pPr>
        <w:pStyle w:val="ConsPlusNormal0"/>
        <w:ind w:firstLine="709"/>
        <w:jc w:val="both"/>
        <w:rPr>
          <w:rFonts w:ascii="Times New Roman" w:hAnsi="Times New Roman" w:cs="Times New Roman"/>
          <w:color w:val="0D0D0D"/>
          <w:sz w:val="28"/>
          <w:szCs w:val="28"/>
        </w:rPr>
      </w:pPr>
    </w:p>
    <w:p w:rsidR="00F40A06" w:rsidRDefault="00F40A06" w:rsidP="00F40A06">
      <w:pPr>
        <w:tabs>
          <w:tab w:val="left" w:pos="851"/>
        </w:tabs>
        <w:spacing w:after="0"/>
        <w:ind w:left="-142"/>
        <w:jc w:val="left"/>
        <w:rPr>
          <w:color w:val="0D0D0D"/>
          <w:sz w:val="28"/>
          <w:szCs w:val="28"/>
        </w:rPr>
      </w:pPr>
    </w:p>
    <w:p w:rsidR="00A7275B" w:rsidRPr="009179A3" w:rsidRDefault="00A7275B" w:rsidP="00212D2F">
      <w:pPr>
        <w:spacing w:after="0"/>
        <w:ind w:left="-142"/>
        <w:jc w:val="left"/>
        <w:rPr>
          <w:b/>
        </w:rPr>
      </w:pPr>
      <w:r w:rsidRPr="009179A3">
        <w:t>СОГЛАСОВАНО</w:t>
      </w:r>
    </w:p>
    <w:tbl>
      <w:tblPr>
        <w:tblW w:w="0" w:type="auto"/>
        <w:tblLayout w:type="fixed"/>
        <w:tblLook w:val="0000" w:firstRow="0" w:lastRow="0" w:firstColumn="0" w:lastColumn="0" w:noHBand="0" w:noVBand="0"/>
      </w:tblPr>
      <w:tblGrid>
        <w:gridCol w:w="7419"/>
        <w:gridCol w:w="2153"/>
      </w:tblGrid>
      <w:tr w:rsidR="00A7275B" w:rsidRPr="009179A3" w:rsidTr="00A7275B">
        <w:trPr>
          <w:trHeight w:val="544"/>
        </w:trPr>
        <w:tc>
          <w:tcPr>
            <w:tcW w:w="7419" w:type="dxa"/>
            <w:shd w:val="clear" w:color="auto" w:fill="auto"/>
          </w:tcPr>
          <w:p w:rsidR="00A7275B" w:rsidRPr="009179A3" w:rsidRDefault="00A7275B" w:rsidP="00703DB0">
            <w:pPr>
              <w:spacing w:after="0"/>
            </w:pPr>
            <w:r w:rsidRPr="009179A3">
              <w:t>Начальник отдела планирования</w:t>
            </w:r>
          </w:p>
          <w:p w:rsidR="00A7275B" w:rsidRPr="009179A3" w:rsidRDefault="00A7275B" w:rsidP="00703DB0">
            <w:pPr>
              <w:spacing w:after="0"/>
            </w:pPr>
            <w:r w:rsidRPr="009179A3">
              <w:t>и организации закупок  АО «ЭлС»</w:t>
            </w:r>
          </w:p>
          <w:p w:rsidR="00A7275B" w:rsidRPr="009179A3" w:rsidRDefault="00A7275B" w:rsidP="00703DB0">
            <w:pPr>
              <w:spacing w:after="0"/>
            </w:pPr>
          </w:p>
        </w:tc>
        <w:tc>
          <w:tcPr>
            <w:tcW w:w="2153" w:type="dxa"/>
            <w:shd w:val="clear" w:color="auto" w:fill="auto"/>
          </w:tcPr>
          <w:p w:rsidR="00A7275B" w:rsidRPr="009179A3" w:rsidRDefault="00A7275B" w:rsidP="00703DB0">
            <w:pPr>
              <w:spacing w:after="0"/>
            </w:pPr>
          </w:p>
          <w:p w:rsidR="00A7275B" w:rsidRPr="009179A3" w:rsidRDefault="00A7275B" w:rsidP="00703DB0">
            <w:pPr>
              <w:spacing w:after="0"/>
            </w:pPr>
            <w:r w:rsidRPr="009179A3">
              <w:t>С.М. Шатохин</w:t>
            </w:r>
          </w:p>
        </w:tc>
      </w:tr>
    </w:tbl>
    <w:p w:rsidR="00F40A06" w:rsidRPr="00212D2F" w:rsidRDefault="00F40A06" w:rsidP="00F40A06">
      <w:pPr>
        <w:pStyle w:val="110"/>
        <w:keepNext w:val="0"/>
        <w:spacing w:after="0"/>
        <w:ind w:firstLine="709"/>
        <w:jc w:val="both"/>
        <w:rPr>
          <w:sz w:val="28"/>
          <w:szCs w:val="28"/>
        </w:rPr>
      </w:pPr>
    </w:p>
    <w:p w:rsidR="00F40A06" w:rsidRPr="00212D2F" w:rsidRDefault="00F40A06" w:rsidP="00F40A06">
      <w:pPr>
        <w:spacing w:after="0"/>
        <w:ind w:firstLine="709"/>
        <w:rPr>
          <w:color w:val="0D0D0D"/>
          <w:sz w:val="28"/>
          <w:szCs w:val="28"/>
        </w:rPr>
      </w:pPr>
    </w:p>
    <w:p w:rsidR="00F40A06" w:rsidRPr="00212D2F" w:rsidRDefault="00F40A06" w:rsidP="00F40A06">
      <w:pPr>
        <w:spacing w:after="0"/>
        <w:ind w:firstLine="709"/>
        <w:rPr>
          <w:color w:val="0D0D0D"/>
          <w:sz w:val="28"/>
          <w:szCs w:val="28"/>
        </w:rPr>
      </w:pPr>
    </w:p>
    <w:p w:rsidR="00F40A06" w:rsidRPr="00212D2F" w:rsidRDefault="00F40A06" w:rsidP="00F40A06">
      <w:pPr>
        <w:spacing w:after="0"/>
        <w:ind w:firstLine="709"/>
        <w:rPr>
          <w:color w:val="0D0D0D"/>
          <w:sz w:val="28"/>
          <w:szCs w:val="28"/>
        </w:rPr>
      </w:pPr>
    </w:p>
    <w:p w:rsidR="00F40A06" w:rsidRPr="00212D2F" w:rsidRDefault="00F40A06" w:rsidP="00F40A06">
      <w:pPr>
        <w:spacing w:after="0"/>
        <w:ind w:firstLine="709"/>
        <w:rPr>
          <w:color w:val="0D0D0D"/>
          <w:sz w:val="28"/>
          <w:szCs w:val="28"/>
        </w:rPr>
      </w:pPr>
    </w:p>
    <w:p w:rsidR="00F40A06" w:rsidRPr="00212D2F" w:rsidRDefault="00F40A06" w:rsidP="00F40A06">
      <w:pPr>
        <w:spacing w:after="0" w:line="288" w:lineRule="auto"/>
        <w:ind w:firstLine="709"/>
        <w:rPr>
          <w:color w:val="0D0D0D"/>
          <w:sz w:val="28"/>
          <w:szCs w:val="28"/>
        </w:rPr>
      </w:pPr>
    </w:p>
    <w:p w:rsidR="00037370" w:rsidRPr="009179A3" w:rsidRDefault="00A7275B" w:rsidP="00212D2F">
      <w:pPr>
        <w:spacing w:after="0" w:line="288" w:lineRule="auto"/>
        <w:ind w:firstLine="709"/>
        <w:jc w:val="center"/>
        <w:rPr>
          <w:color w:val="0D0D0D"/>
        </w:rPr>
      </w:pPr>
      <w:r w:rsidRPr="009179A3">
        <w:rPr>
          <w:color w:val="0D0D0D"/>
        </w:rPr>
        <w:t xml:space="preserve">г. Десногорск </w:t>
      </w:r>
      <w:r w:rsidR="00C16984" w:rsidRPr="009179A3">
        <w:rPr>
          <w:color w:val="0D0D0D"/>
          <w:lang w:val="en-US"/>
        </w:rPr>
        <w:t>20</w:t>
      </w:r>
      <w:r w:rsidR="00C16984" w:rsidRPr="009179A3">
        <w:rPr>
          <w:color w:val="0D0D0D"/>
        </w:rPr>
        <w:t>20</w:t>
      </w:r>
      <w:r w:rsidRPr="009179A3">
        <w:rPr>
          <w:color w:val="0D0D0D"/>
          <w:lang w:val="en-US"/>
        </w:rPr>
        <w:t>г</w:t>
      </w:r>
      <w:r w:rsidRPr="009179A3">
        <w:rPr>
          <w:color w:val="0D0D0D"/>
        </w:rPr>
        <w:t>.</w:t>
      </w:r>
    </w:p>
    <w:p w:rsidR="00037370" w:rsidRDefault="00037370">
      <w:pPr>
        <w:spacing w:after="0"/>
        <w:jc w:val="left"/>
        <w:rPr>
          <w:color w:val="0D0D0D"/>
          <w:sz w:val="22"/>
          <w:szCs w:val="22"/>
        </w:rPr>
      </w:pPr>
      <w:r>
        <w:rPr>
          <w:color w:val="0D0D0D"/>
          <w:sz w:val="22"/>
          <w:szCs w:val="22"/>
        </w:rPr>
        <w:br w:type="page"/>
      </w:r>
    </w:p>
    <w:p w:rsidR="00212D2F" w:rsidRPr="00AB5535" w:rsidRDefault="00212D2F" w:rsidP="00212D2F">
      <w:pPr>
        <w:spacing w:after="0" w:line="288" w:lineRule="auto"/>
        <w:ind w:firstLine="709"/>
        <w:jc w:val="center"/>
        <w:rPr>
          <w:sz w:val="22"/>
          <w:szCs w:val="22"/>
        </w:rPr>
      </w:pPr>
    </w:p>
    <w:p w:rsidR="00212D2F" w:rsidRPr="00AB5535" w:rsidRDefault="00212D2F" w:rsidP="00212D2F">
      <w:pPr>
        <w:spacing w:after="0" w:line="288" w:lineRule="auto"/>
        <w:ind w:firstLine="709"/>
        <w:jc w:val="left"/>
        <w:rPr>
          <w:sz w:val="22"/>
          <w:szCs w:val="22"/>
        </w:rPr>
      </w:pPr>
    </w:p>
    <w:p w:rsidR="002D21C0" w:rsidRPr="00AB5535" w:rsidRDefault="002D21C0" w:rsidP="00F170EC">
      <w:pPr>
        <w:spacing w:after="0"/>
        <w:jc w:val="center"/>
        <w:rPr>
          <w:sz w:val="22"/>
          <w:szCs w:val="22"/>
        </w:rPr>
      </w:pPr>
      <w:r w:rsidRPr="00AB5535">
        <w:rPr>
          <w:b/>
          <w:sz w:val="22"/>
          <w:szCs w:val="22"/>
        </w:rPr>
        <w:t>СОДЕРЖАНИЕ</w:t>
      </w:r>
    </w:p>
    <w:tbl>
      <w:tblPr>
        <w:tblW w:w="0" w:type="auto"/>
        <w:tblLayout w:type="fixed"/>
        <w:tblLook w:val="0000" w:firstRow="0" w:lastRow="0" w:firstColumn="0" w:lastColumn="0" w:noHBand="0" w:noVBand="0"/>
      </w:tblPr>
      <w:tblGrid>
        <w:gridCol w:w="9882"/>
        <w:gridCol w:w="9882"/>
      </w:tblGrid>
      <w:tr w:rsidR="00C16984" w:rsidRPr="00AB5535" w:rsidTr="00C16984">
        <w:trPr>
          <w:trHeight w:val="9687"/>
        </w:trPr>
        <w:tc>
          <w:tcPr>
            <w:tcW w:w="9882" w:type="dxa"/>
            <w:shd w:val="clear" w:color="auto" w:fill="auto"/>
          </w:tcPr>
          <w:p w:rsidR="0004045C" w:rsidRPr="00AB5535" w:rsidRDefault="005D6993" w:rsidP="00703DB0">
            <w:pPr>
              <w:pStyle w:val="1d"/>
              <w:tabs>
                <w:tab w:val="left" w:pos="9495"/>
                <w:tab w:val="right" w:leader="dot" w:pos="12240"/>
              </w:tabs>
              <w:snapToGrid w:val="0"/>
              <w:spacing w:before="0" w:after="0" w:line="300" w:lineRule="auto"/>
              <w:jc w:val="both"/>
              <w:rPr>
                <w:sz w:val="22"/>
                <w:szCs w:val="22"/>
              </w:rPr>
            </w:pPr>
            <w:r w:rsidRPr="00AB5535">
              <w:rPr>
                <w:sz w:val="22"/>
                <w:szCs w:val="22"/>
              </w:rPr>
              <w:fldChar w:fldCharType="begin"/>
            </w:r>
            <w:r w:rsidR="00C16984" w:rsidRPr="00AB5535">
              <w:rPr>
                <w:sz w:val="22"/>
                <w:szCs w:val="22"/>
              </w:rPr>
              <w:instrText xml:space="preserve"> TOC \o "1-3" \h \z \u </w:instrText>
            </w:r>
            <w:r w:rsidRPr="00AB5535">
              <w:rPr>
                <w:sz w:val="22"/>
                <w:szCs w:val="22"/>
              </w:rPr>
              <w:fldChar w:fldCharType="separate"/>
            </w:r>
            <w:hyperlink r:id="rId9" w:anchor="__RefHeading___Toc318705093" w:history="1">
              <w:r w:rsidR="00C16984" w:rsidRPr="00AB5535">
                <w:rPr>
                  <w:rStyle w:val="a3"/>
                  <w:sz w:val="22"/>
                  <w:szCs w:val="22"/>
                </w:rPr>
                <w:t>ЧАСТЬ I. ОБЩАЯ ЧАСТЬ</w:t>
              </w:r>
            </w:hyperlink>
          </w:p>
          <w:p w:rsidR="00C16984" w:rsidRPr="00AB5535" w:rsidRDefault="00EA0352" w:rsidP="00703DB0">
            <w:pPr>
              <w:pStyle w:val="26"/>
              <w:spacing w:line="300" w:lineRule="auto"/>
              <w:jc w:val="both"/>
              <w:rPr>
                <w:sz w:val="22"/>
                <w:szCs w:val="22"/>
              </w:rPr>
            </w:pPr>
            <w:hyperlink r:id="rId10" w:anchor="__RefHeading___Toc318705094" w:history="1">
              <w:r w:rsidR="00C16984" w:rsidRPr="00AB5535">
                <w:rPr>
                  <w:rStyle w:val="a3"/>
                  <w:sz w:val="22"/>
                  <w:szCs w:val="22"/>
                </w:rPr>
                <w:t>РАЗДЕЛ 1. ОБЩИЕ СВЕДЕНИЯ О ПРОВЕДЕНИИ ЗАКУПКИ В ЭЛЕКТРОННОЙ ФОРМЕ</w:t>
              </w:r>
            </w:hyperlink>
          </w:p>
          <w:p w:rsidR="00C16984" w:rsidRPr="00AB5535" w:rsidRDefault="00EA0352" w:rsidP="00703DB0">
            <w:pPr>
              <w:pStyle w:val="26"/>
              <w:tabs>
                <w:tab w:val="left" w:pos="9465"/>
              </w:tabs>
              <w:spacing w:line="300" w:lineRule="auto"/>
              <w:jc w:val="both"/>
              <w:rPr>
                <w:sz w:val="22"/>
                <w:szCs w:val="22"/>
              </w:rPr>
            </w:pPr>
            <w:hyperlink r:id="rId11" w:anchor="__RefHeading___Toc318705095" w:history="1">
              <w:r w:rsidR="00C16984" w:rsidRPr="00AB5535">
                <w:rPr>
                  <w:rStyle w:val="a3"/>
                  <w:sz w:val="22"/>
                  <w:szCs w:val="22"/>
                </w:rPr>
                <w:t>РАЗДЕЛ 2. ЗАКУПОЧНАЯ ДОКУМЕНТАЦИ</w:t>
              </w:r>
            </w:hyperlink>
          </w:p>
          <w:p w:rsidR="00C16984" w:rsidRPr="00AB5535" w:rsidRDefault="00EA0352" w:rsidP="00703DB0">
            <w:pPr>
              <w:pStyle w:val="26"/>
              <w:tabs>
                <w:tab w:val="left" w:pos="9495"/>
              </w:tabs>
              <w:spacing w:line="300" w:lineRule="auto"/>
              <w:jc w:val="both"/>
              <w:rPr>
                <w:sz w:val="22"/>
                <w:szCs w:val="22"/>
              </w:rPr>
            </w:pPr>
            <w:hyperlink r:id="rId12" w:anchor="__RefHeading___Toc318705096" w:history="1">
              <w:r w:rsidR="00C16984" w:rsidRPr="00AB5535">
                <w:rPr>
                  <w:rStyle w:val="a3"/>
                  <w:sz w:val="22"/>
                  <w:szCs w:val="22"/>
                </w:rPr>
                <w:t>РАЗДЕЛ 3. ПОДГОТОВКА ЗАЯВКИ НА УЧАСТИЕ В ПРОЦЕДУРЕ ЗАКУПКИ</w:t>
              </w:r>
            </w:hyperlink>
          </w:p>
          <w:p w:rsidR="00C16984" w:rsidRPr="00AB5535" w:rsidRDefault="00EA0352" w:rsidP="00703DB0">
            <w:pPr>
              <w:pStyle w:val="26"/>
              <w:tabs>
                <w:tab w:val="left" w:pos="9375"/>
              </w:tabs>
              <w:spacing w:line="300" w:lineRule="auto"/>
              <w:jc w:val="both"/>
              <w:rPr>
                <w:sz w:val="22"/>
                <w:szCs w:val="22"/>
              </w:rPr>
            </w:pPr>
            <w:hyperlink r:id="rId13" w:anchor="__RefHeading___Toc318705097" w:history="1">
              <w:r w:rsidR="00C16984" w:rsidRPr="00AB5535">
                <w:rPr>
                  <w:rStyle w:val="a3"/>
                  <w:sz w:val="22"/>
                  <w:szCs w:val="22"/>
                </w:rPr>
                <w:t>РАЗДЕЛ 4. ПОДАЧА ЗАЯВКИ НА УЧАСТИЕ В ПРОЦЕДУРЕ ЗАКУПКИ</w:t>
              </w:r>
            </w:hyperlink>
          </w:p>
          <w:p w:rsidR="00C16984" w:rsidRPr="00AB5535" w:rsidRDefault="00EA0352" w:rsidP="00703DB0">
            <w:pPr>
              <w:pStyle w:val="26"/>
              <w:spacing w:line="300" w:lineRule="auto"/>
              <w:jc w:val="both"/>
              <w:rPr>
                <w:sz w:val="22"/>
                <w:szCs w:val="22"/>
              </w:rPr>
            </w:pPr>
            <w:hyperlink r:id="rId14" w:anchor="__RefHeading___Toc318705098" w:history="1">
              <w:r w:rsidR="008E1023" w:rsidRPr="00AB5535">
                <w:rPr>
                  <w:rStyle w:val="a3"/>
                  <w:sz w:val="22"/>
                  <w:szCs w:val="22"/>
                </w:rPr>
                <w:t xml:space="preserve">РАЗДЕЛ </w:t>
              </w:r>
              <w:r w:rsidR="00C16984" w:rsidRPr="00AB553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AB5535" w:rsidRDefault="00EA0352" w:rsidP="00703DB0">
            <w:pPr>
              <w:pStyle w:val="26"/>
              <w:tabs>
                <w:tab w:val="left" w:pos="9498"/>
              </w:tabs>
              <w:spacing w:line="300" w:lineRule="auto"/>
              <w:jc w:val="both"/>
              <w:rPr>
                <w:sz w:val="22"/>
                <w:szCs w:val="22"/>
              </w:rPr>
            </w:pPr>
            <w:hyperlink r:id="rId15" w:anchor="__RefHeading___Toc318705099" w:history="1">
              <w:r w:rsidR="00C16984" w:rsidRPr="00AB5535">
                <w:rPr>
                  <w:rStyle w:val="a3"/>
                  <w:sz w:val="22"/>
                  <w:szCs w:val="22"/>
                </w:rPr>
                <w:t>РАЗДЕЛ 6. ОПРЕДЕЛЕНИЕ ПОБЕДИТЕЛЯ ПРОЦЕДУРЫ ЗАКУПКИ И ЗАКЛЮЧЕНИЕ ДОГОВОРА</w:t>
              </w:r>
            </w:hyperlink>
          </w:p>
          <w:p w:rsidR="00C16984" w:rsidRPr="00AB5535" w:rsidRDefault="00EA0352" w:rsidP="00703DB0">
            <w:pPr>
              <w:pStyle w:val="26"/>
              <w:tabs>
                <w:tab w:val="left" w:pos="9495"/>
              </w:tabs>
              <w:spacing w:line="300" w:lineRule="auto"/>
              <w:jc w:val="both"/>
              <w:rPr>
                <w:sz w:val="22"/>
                <w:szCs w:val="22"/>
              </w:rPr>
            </w:pPr>
            <w:hyperlink r:id="rId16" w:anchor="__RefHeading___Toc318705100" w:history="1">
              <w:r w:rsidR="00C16984" w:rsidRPr="00AB5535">
                <w:rPr>
                  <w:rStyle w:val="a3"/>
                  <w:sz w:val="22"/>
                  <w:szCs w:val="22"/>
                </w:rPr>
                <w:t>РАЗДЕЛ 7. МНОГОЛОТОВАЯ ПРОЦЕДУРА ЗАКУПКИ</w:t>
              </w:r>
            </w:hyperlink>
          </w:p>
          <w:p w:rsidR="00C16984" w:rsidRPr="00AB5535" w:rsidRDefault="00EA0352" w:rsidP="00703DB0">
            <w:pPr>
              <w:pStyle w:val="26"/>
              <w:tabs>
                <w:tab w:val="left" w:pos="9525"/>
              </w:tabs>
              <w:spacing w:line="300" w:lineRule="auto"/>
              <w:jc w:val="both"/>
              <w:rPr>
                <w:sz w:val="22"/>
                <w:szCs w:val="22"/>
              </w:rPr>
            </w:pPr>
            <w:hyperlink r:id="rId17" w:anchor="__RefHeading___Toc318705101" w:history="1">
              <w:r w:rsidR="00C16984" w:rsidRPr="00AB5535">
                <w:rPr>
                  <w:rStyle w:val="a3"/>
                  <w:sz w:val="22"/>
                  <w:szCs w:val="22"/>
                </w:rPr>
                <w:t>РАЗДЕЛ 8. ОБЖАЛОВАНИЕ</w:t>
              </w:r>
            </w:hyperlink>
          </w:p>
          <w:p w:rsidR="00C16984" w:rsidRPr="00AB5535" w:rsidRDefault="00EA0352" w:rsidP="00703DB0">
            <w:pPr>
              <w:pStyle w:val="26"/>
              <w:tabs>
                <w:tab w:val="left" w:pos="9525"/>
              </w:tabs>
              <w:spacing w:line="300" w:lineRule="auto"/>
              <w:jc w:val="both"/>
              <w:rPr>
                <w:b/>
                <w:sz w:val="22"/>
                <w:szCs w:val="22"/>
              </w:rPr>
            </w:pPr>
            <w:hyperlink r:id="rId18" w:anchor="__RefHeading___Toc318705102" w:history="1">
              <w:r w:rsidR="00C16984" w:rsidRPr="00AB5535">
                <w:rPr>
                  <w:rStyle w:val="a3"/>
                  <w:b/>
                  <w:sz w:val="22"/>
                  <w:szCs w:val="22"/>
                </w:rPr>
                <w:t>ЧАСТЬ II. ИНФОРМАЦИОННАЯ КАРТА ПРОЦЕДУРЫ ЗАКУПКИ</w:t>
              </w:r>
            </w:hyperlink>
          </w:p>
          <w:p w:rsidR="00C16984" w:rsidRPr="00AB5535" w:rsidRDefault="00EA0352" w:rsidP="00703DB0">
            <w:pPr>
              <w:pStyle w:val="1d"/>
              <w:spacing w:before="0" w:after="0" w:line="300" w:lineRule="auto"/>
              <w:jc w:val="both"/>
              <w:rPr>
                <w:rStyle w:val="a3"/>
                <w:color w:val="auto"/>
                <w:sz w:val="22"/>
                <w:szCs w:val="22"/>
              </w:rPr>
            </w:pPr>
            <w:hyperlink r:id="rId19" w:anchor="__RefHeading___Toc318705103" w:history="1">
              <w:r w:rsidR="00C16984" w:rsidRPr="00AB5535">
                <w:rPr>
                  <w:rStyle w:val="a3"/>
                  <w:color w:val="auto"/>
                  <w:sz w:val="22"/>
                  <w:szCs w:val="22"/>
                </w:rPr>
                <w:t>ЧАСТЬ III. ПРОЕКТ ДОГОВОРА</w:t>
              </w:r>
            </w:hyperlink>
          </w:p>
          <w:p w:rsidR="009F4BB7" w:rsidRPr="00AB5535" w:rsidRDefault="009F4BB7" w:rsidP="00703DB0">
            <w:pPr>
              <w:pStyle w:val="1d"/>
              <w:spacing w:before="0" w:after="0" w:line="300" w:lineRule="auto"/>
              <w:jc w:val="both"/>
              <w:rPr>
                <w:rStyle w:val="a3"/>
                <w:color w:val="auto"/>
                <w:sz w:val="22"/>
                <w:szCs w:val="22"/>
                <w:u w:val="none"/>
              </w:rPr>
            </w:pPr>
            <w:r w:rsidRPr="00AB5535">
              <w:rPr>
                <w:rStyle w:val="a3"/>
                <w:color w:val="auto"/>
                <w:sz w:val="22"/>
                <w:szCs w:val="22"/>
                <w:u w:val="none"/>
              </w:rPr>
              <w:t>ЧАСТЬ IV. ТЕХНИЧЕСК</w:t>
            </w:r>
            <w:r w:rsidR="006D79DC" w:rsidRPr="00AB5535">
              <w:rPr>
                <w:rStyle w:val="a3"/>
                <w:color w:val="auto"/>
                <w:sz w:val="22"/>
                <w:szCs w:val="22"/>
                <w:u w:val="none"/>
              </w:rPr>
              <w:t>АЯ ЧАСТЬ</w:t>
            </w:r>
          </w:p>
          <w:p w:rsidR="00C16984" w:rsidRPr="00AB5535" w:rsidRDefault="00C16984" w:rsidP="00703DB0">
            <w:pPr>
              <w:pStyle w:val="1d"/>
              <w:spacing w:before="0" w:after="0" w:line="300" w:lineRule="auto"/>
              <w:jc w:val="both"/>
              <w:rPr>
                <w:sz w:val="22"/>
                <w:szCs w:val="22"/>
              </w:rPr>
            </w:pPr>
            <w:r w:rsidRPr="00AB5535">
              <w:rPr>
                <w:sz w:val="22"/>
                <w:szCs w:val="22"/>
              </w:rPr>
              <w:t>ПРИЛОЖЕНИЯ.</w:t>
            </w:r>
            <w:hyperlink r:id="rId20" w:anchor="__RefHeading___Toc318705167" w:history="1">
              <w:r w:rsidRPr="00AB5535">
                <w:rPr>
                  <w:rStyle w:val="a3"/>
                  <w:sz w:val="22"/>
                  <w:szCs w:val="22"/>
                </w:rPr>
                <w:t>ОБРАЗЦЫ ФОРМ И ДОКУМЕНТОВ ДЛЯ ЗАПОЛНЕНИЯ УЧАСТНИКАМИ ПРОЦЕДУРЫ ЗАКУПК</w:t>
              </w:r>
            </w:hyperlink>
            <w:r w:rsidR="0004045C" w:rsidRPr="00AB5535">
              <w:rPr>
                <w:sz w:val="22"/>
                <w:szCs w:val="22"/>
              </w:rPr>
              <w:t>И</w:t>
            </w:r>
          </w:p>
          <w:p w:rsidR="00C16984" w:rsidRPr="00AB5535" w:rsidRDefault="00EA0352" w:rsidP="00703DB0">
            <w:pPr>
              <w:pStyle w:val="26"/>
              <w:spacing w:line="300" w:lineRule="auto"/>
              <w:jc w:val="both"/>
              <w:rPr>
                <w:sz w:val="22"/>
                <w:szCs w:val="22"/>
              </w:rPr>
            </w:pPr>
            <w:hyperlink r:id="rId21" w:anchor="__RefHeading___Toc318705169" w:history="1">
              <w:r w:rsidR="0004045C" w:rsidRPr="00AB5535">
                <w:rPr>
                  <w:rStyle w:val="a3"/>
                  <w:sz w:val="22"/>
                  <w:szCs w:val="22"/>
                </w:rPr>
                <w:t>1</w:t>
              </w:r>
              <w:r w:rsidR="00C16984" w:rsidRPr="00AB5535">
                <w:rPr>
                  <w:rStyle w:val="a3"/>
                  <w:sz w:val="22"/>
                  <w:szCs w:val="22"/>
                </w:rPr>
                <w:t>. ФОРМА «ЗАЯВКИ НА УЧАСТИЕ В ПРОЦЕДУРЕ ЗАКУПК</w:t>
              </w:r>
            </w:hyperlink>
            <w:r w:rsidR="0004045C" w:rsidRPr="00AB5535">
              <w:rPr>
                <w:sz w:val="22"/>
                <w:szCs w:val="22"/>
              </w:rPr>
              <w:t>И»</w:t>
            </w:r>
          </w:p>
          <w:p w:rsidR="00C16984" w:rsidRPr="00AB5535" w:rsidRDefault="0004045C" w:rsidP="00703DB0">
            <w:pPr>
              <w:pStyle w:val="Times12"/>
              <w:spacing w:line="300" w:lineRule="auto"/>
              <w:ind w:firstLine="0"/>
              <w:rPr>
                <w:sz w:val="22"/>
              </w:rPr>
            </w:pPr>
            <w:r w:rsidRPr="00AB5535">
              <w:rPr>
                <w:sz w:val="22"/>
              </w:rPr>
              <w:t>1</w:t>
            </w:r>
            <w:r w:rsidR="00C16984" w:rsidRPr="00AB5535">
              <w:rPr>
                <w:sz w:val="22"/>
              </w:rPr>
              <w:t>.1 ФОРМА «</w:t>
            </w:r>
            <w:r w:rsidR="008E1023" w:rsidRPr="00AB5535">
              <w:rPr>
                <w:sz w:val="22"/>
              </w:rPr>
              <w:t>ТЕХНИКО-</w:t>
            </w:r>
            <w:r w:rsidR="00C16984" w:rsidRPr="00AB5535">
              <w:rPr>
                <w:bCs w:val="0"/>
                <w:sz w:val="22"/>
              </w:rPr>
              <w:t>КОММЕРЧЕСКОЕ ПРЕДЛОЖЕНИЕ</w:t>
            </w:r>
            <w:r w:rsidRPr="00AB5535">
              <w:rPr>
                <w:sz w:val="22"/>
              </w:rPr>
              <w:t>»</w:t>
            </w:r>
          </w:p>
          <w:p w:rsidR="00C16984" w:rsidRPr="00AB5535" w:rsidRDefault="00EA0352" w:rsidP="00703DB0">
            <w:pPr>
              <w:pStyle w:val="26"/>
              <w:spacing w:line="300" w:lineRule="auto"/>
              <w:jc w:val="both"/>
              <w:rPr>
                <w:sz w:val="22"/>
                <w:szCs w:val="22"/>
              </w:rPr>
            </w:pPr>
            <w:hyperlink r:id="rId22" w:anchor="__RefHeading___Toc318705172" w:history="1">
              <w:r w:rsidR="0004045C" w:rsidRPr="00AB5535">
                <w:rPr>
                  <w:rStyle w:val="a3"/>
                  <w:sz w:val="22"/>
                  <w:szCs w:val="22"/>
                </w:rPr>
                <w:t>2</w:t>
              </w:r>
              <w:r w:rsidR="00C16984" w:rsidRPr="00AB5535">
                <w:rPr>
                  <w:rStyle w:val="a3"/>
                  <w:sz w:val="22"/>
                  <w:szCs w:val="22"/>
                </w:rPr>
                <w:t>. ФОРМА АНКЕТЫ УЧАСТНИКА ПРОЦЕДУРЫ ЗАКУП</w:t>
              </w:r>
            </w:hyperlink>
            <w:r w:rsidR="0004045C" w:rsidRPr="00AB5535">
              <w:rPr>
                <w:sz w:val="22"/>
                <w:szCs w:val="22"/>
              </w:rPr>
              <w:t>КИ</w:t>
            </w:r>
          </w:p>
          <w:p w:rsidR="00C11CD9" w:rsidRPr="00AB5535" w:rsidRDefault="0004045C" w:rsidP="00703DB0">
            <w:pPr>
              <w:tabs>
                <w:tab w:val="center" w:pos="4896"/>
              </w:tabs>
              <w:spacing w:after="0" w:line="300" w:lineRule="auto"/>
              <w:rPr>
                <w:sz w:val="22"/>
                <w:szCs w:val="22"/>
              </w:rPr>
            </w:pPr>
            <w:r w:rsidRPr="00AB5535">
              <w:rPr>
                <w:sz w:val="22"/>
                <w:szCs w:val="22"/>
              </w:rPr>
              <w:t>3</w:t>
            </w:r>
            <w:r w:rsidR="00C16984" w:rsidRPr="00AB5535">
              <w:rPr>
                <w:sz w:val="22"/>
                <w:szCs w:val="22"/>
              </w:rPr>
              <w:t>.</w:t>
            </w:r>
            <w:r w:rsidR="00C11CD9" w:rsidRPr="00AB5535">
              <w:rPr>
                <w:sz w:val="22"/>
                <w:szCs w:val="22"/>
              </w:rPr>
              <w:t>СВЕДЕНИЯ О ЦЕПОЧКЕ СОБСТВЕННИКОВ, ВКЛЮЧАЯ БЕНЕФИЦИАРОВ (В ТОМ ЧИСЛЕ КОНЕЧНЫХ)</w:t>
            </w:r>
          </w:p>
          <w:p w:rsidR="00C16984" w:rsidRPr="00AB5535" w:rsidRDefault="0004045C" w:rsidP="00703DB0">
            <w:pPr>
              <w:tabs>
                <w:tab w:val="center" w:pos="4896"/>
              </w:tabs>
              <w:spacing w:after="0" w:line="300" w:lineRule="auto"/>
              <w:rPr>
                <w:sz w:val="22"/>
                <w:szCs w:val="22"/>
              </w:rPr>
            </w:pPr>
            <w:r w:rsidRPr="00AB5535">
              <w:rPr>
                <w:sz w:val="22"/>
                <w:szCs w:val="22"/>
              </w:rPr>
              <w:t>4</w:t>
            </w:r>
            <w:r w:rsidR="00C16984" w:rsidRPr="00AB5535">
              <w:rPr>
                <w:sz w:val="22"/>
                <w:szCs w:val="22"/>
              </w:rPr>
              <w:t xml:space="preserve">. </w:t>
            </w:r>
            <w:r w:rsidRPr="00AB5535">
              <w:rPr>
                <w:sz w:val="22"/>
                <w:szCs w:val="22"/>
              </w:rPr>
              <w:t>СВЕДЕНИЯ</w:t>
            </w:r>
            <w:r w:rsidR="00C16984" w:rsidRPr="00AB5535">
              <w:rPr>
                <w:sz w:val="22"/>
                <w:szCs w:val="22"/>
              </w:rPr>
              <w:t xml:space="preserve"> ОБ ОТНЕСЕНИИ УЧАСТНИКА К ОПРЕДЕЛЕННОЙ КАТЕГОРИИ СУБЪЕКТОВ ПРЕДПРИНИМАТЕЛЬСТВА</w:t>
            </w:r>
            <w:r w:rsidR="005D6993" w:rsidRPr="00AB5535">
              <w:rPr>
                <w:sz w:val="22"/>
                <w:szCs w:val="22"/>
              </w:rPr>
              <w:fldChar w:fldCharType="end"/>
            </w:r>
          </w:p>
          <w:p w:rsidR="00C16984" w:rsidRPr="00AB5535" w:rsidRDefault="00C16984" w:rsidP="00703DB0">
            <w:pPr>
              <w:pStyle w:val="1d"/>
              <w:tabs>
                <w:tab w:val="center" w:pos="4896"/>
              </w:tabs>
              <w:spacing w:before="0" w:after="0" w:line="300" w:lineRule="auto"/>
              <w:rPr>
                <w:sz w:val="22"/>
                <w:szCs w:val="22"/>
              </w:rPr>
            </w:pPr>
          </w:p>
        </w:tc>
        <w:tc>
          <w:tcPr>
            <w:tcW w:w="9882" w:type="dxa"/>
          </w:tcPr>
          <w:p w:rsidR="00C16984" w:rsidRPr="00AB5535" w:rsidRDefault="00C16984" w:rsidP="00703DB0">
            <w:pPr>
              <w:pStyle w:val="1d"/>
              <w:tabs>
                <w:tab w:val="left" w:pos="9495"/>
                <w:tab w:val="right" w:leader="dot" w:pos="12240"/>
              </w:tabs>
              <w:snapToGrid w:val="0"/>
              <w:spacing w:before="0" w:after="0" w:line="300" w:lineRule="auto"/>
              <w:rPr>
                <w:b w:val="0"/>
                <w:sz w:val="22"/>
                <w:szCs w:val="22"/>
              </w:rPr>
            </w:pPr>
            <w:r w:rsidRPr="00AB5535">
              <w:rPr>
                <w:b w:val="0"/>
                <w:sz w:val="22"/>
                <w:szCs w:val="22"/>
              </w:rPr>
              <w:t>3</w:t>
            </w:r>
          </w:p>
          <w:p w:rsidR="00C16984" w:rsidRPr="00AB5535" w:rsidRDefault="00C16984" w:rsidP="00703DB0">
            <w:pPr>
              <w:spacing w:after="0" w:line="300" w:lineRule="auto"/>
              <w:rPr>
                <w:sz w:val="22"/>
                <w:szCs w:val="22"/>
              </w:rPr>
            </w:pPr>
            <w:r w:rsidRPr="00AB5535">
              <w:rPr>
                <w:sz w:val="22"/>
                <w:szCs w:val="22"/>
              </w:rPr>
              <w:t>3</w:t>
            </w:r>
          </w:p>
          <w:p w:rsidR="00C16984" w:rsidRPr="00AB5535" w:rsidRDefault="006C6A0A" w:rsidP="00703DB0">
            <w:pPr>
              <w:spacing w:after="0" w:line="300" w:lineRule="auto"/>
              <w:rPr>
                <w:sz w:val="22"/>
                <w:szCs w:val="22"/>
              </w:rPr>
            </w:pPr>
            <w:r w:rsidRPr="00AB5535">
              <w:rPr>
                <w:sz w:val="22"/>
                <w:szCs w:val="22"/>
              </w:rPr>
              <w:t>6</w:t>
            </w:r>
          </w:p>
          <w:p w:rsidR="0004045C" w:rsidRPr="00AB5535" w:rsidRDefault="006C6A0A" w:rsidP="00703DB0">
            <w:pPr>
              <w:spacing w:after="0" w:line="300" w:lineRule="auto"/>
              <w:rPr>
                <w:sz w:val="22"/>
                <w:szCs w:val="22"/>
              </w:rPr>
            </w:pPr>
            <w:r w:rsidRPr="00AB5535">
              <w:rPr>
                <w:sz w:val="22"/>
                <w:szCs w:val="22"/>
              </w:rPr>
              <w:t>8</w:t>
            </w:r>
          </w:p>
          <w:p w:rsidR="0004045C" w:rsidRPr="00AB5535" w:rsidRDefault="006C6A0A" w:rsidP="00703DB0">
            <w:pPr>
              <w:spacing w:after="0" w:line="300" w:lineRule="auto"/>
              <w:rPr>
                <w:sz w:val="22"/>
                <w:szCs w:val="22"/>
              </w:rPr>
            </w:pPr>
            <w:r w:rsidRPr="00AB5535">
              <w:rPr>
                <w:sz w:val="22"/>
                <w:szCs w:val="22"/>
              </w:rPr>
              <w:t>11</w:t>
            </w:r>
          </w:p>
          <w:p w:rsidR="0004045C" w:rsidRPr="00AB5535" w:rsidRDefault="0004045C" w:rsidP="00703DB0">
            <w:pPr>
              <w:spacing w:after="0" w:line="300" w:lineRule="auto"/>
              <w:rPr>
                <w:sz w:val="22"/>
                <w:szCs w:val="22"/>
              </w:rPr>
            </w:pPr>
          </w:p>
          <w:p w:rsidR="0004045C" w:rsidRPr="00AB5535" w:rsidRDefault="0004045C" w:rsidP="00703DB0">
            <w:pPr>
              <w:spacing w:after="0" w:line="300" w:lineRule="auto"/>
              <w:rPr>
                <w:sz w:val="22"/>
                <w:szCs w:val="22"/>
              </w:rPr>
            </w:pPr>
          </w:p>
          <w:p w:rsidR="0004045C" w:rsidRPr="00AB5535" w:rsidRDefault="0004045C" w:rsidP="00703DB0">
            <w:pPr>
              <w:spacing w:after="0" w:line="300" w:lineRule="auto"/>
              <w:rPr>
                <w:sz w:val="22"/>
                <w:szCs w:val="22"/>
              </w:rPr>
            </w:pPr>
            <w:r w:rsidRPr="00AB5535">
              <w:rPr>
                <w:sz w:val="22"/>
                <w:szCs w:val="22"/>
              </w:rPr>
              <w:t>1</w:t>
            </w:r>
            <w:r w:rsidR="008E1023" w:rsidRPr="00AB5535">
              <w:rPr>
                <w:sz w:val="22"/>
                <w:szCs w:val="22"/>
              </w:rPr>
              <w:t>2</w:t>
            </w:r>
          </w:p>
          <w:p w:rsidR="0004045C" w:rsidRPr="00AB5535" w:rsidRDefault="0004045C" w:rsidP="00703DB0">
            <w:pPr>
              <w:spacing w:after="0" w:line="300" w:lineRule="auto"/>
              <w:rPr>
                <w:sz w:val="22"/>
                <w:szCs w:val="22"/>
              </w:rPr>
            </w:pPr>
            <w:r w:rsidRPr="00AB5535">
              <w:rPr>
                <w:sz w:val="22"/>
                <w:szCs w:val="22"/>
              </w:rPr>
              <w:t>1</w:t>
            </w:r>
            <w:r w:rsidR="006C6A0A" w:rsidRPr="00AB5535">
              <w:rPr>
                <w:sz w:val="22"/>
                <w:szCs w:val="22"/>
              </w:rPr>
              <w:t>3</w:t>
            </w:r>
          </w:p>
          <w:p w:rsidR="0004045C" w:rsidRPr="00AB5535" w:rsidRDefault="0004045C" w:rsidP="00703DB0">
            <w:pPr>
              <w:spacing w:after="0" w:line="300" w:lineRule="auto"/>
              <w:rPr>
                <w:sz w:val="22"/>
                <w:szCs w:val="22"/>
              </w:rPr>
            </w:pPr>
            <w:r w:rsidRPr="00AB5535">
              <w:rPr>
                <w:sz w:val="22"/>
                <w:szCs w:val="22"/>
              </w:rPr>
              <w:t>1</w:t>
            </w:r>
            <w:r w:rsidR="006C6A0A" w:rsidRPr="00AB5535">
              <w:rPr>
                <w:sz w:val="22"/>
                <w:szCs w:val="22"/>
              </w:rPr>
              <w:t>6</w:t>
            </w:r>
          </w:p>
          <w:p w:rsidR="0004045C" w:rsidRPr="00AB5535" w:rsidRDefault="0004045C" w:rsidP="00703DB0">
            <w:pPr>
              <w:spacing w:after="0" w:line="300" w:lineRule="auto"/>
              <w:rPr>
                <w:sz w:val="22"/>
                <w:szCs w:val="22"/>
              </w:rPr>
            </w:pPr>
            <w:r w:rsidRPr="00AB5535">
              <w:rPr>
                <w:sz w:val="22"/>
                <w:szCs w:val="22"/>
              </w:rPr>
              <w:t>16</w:t>
            </w:r>
          </w:p>
          <w:p w:rsidR="0004045C" w:rsidRPr="00AB5535" w:rsidRDefault="0004045C" w:rsidP="00703DB0">
            <w:pPr>
              <w:spacing w:after="0" w:line="300" w:lineRule="auto"/>
              <w:rPr>
                <w:sz w:val="22"/>
                <w:szCs w:val="22"/>
              </w:rPr>
            </w:pPr>
            <w:r w:rsidRPr="00AB5535">
              <w:rPr>
                <w:sz w:val="22"/>
                <w:szCs w:val="22"/>
              </w:rPr>
              <w:t>17</w:t>
            </w:r>
          </w:p>
          <w:p w:rsidR="0004045C" w:rsidRPr="00AB5535" w:rsidRDefault="0004045C" w:rsidP="00703DB0">
            <w:pPr>
              <w:spacing w:after="0" w:line="300" w:lineRule="auto"/>
              <w:rPr>
                <w:sz w:val="22"/>
                <w:szCs w:val="22"/>
              </w:rPr>
            </w:pPr>
            <w:r w:rsidRPr="00AB5535">
              <w:rPr>
                <w:sz w:val="22"/>
                <w:szCs w:val="22"/>
              </w:rPr>
              <w:t>22</w:t>
            </w:r>
          </w:p>
          <w:p w:rsidR="0004045C" w:rsidRPr="00AB5535" w:rsidRDefault="0004045C" w:rsidP="00703DB0">
            <w:pPr>
              <w:spacing w:after="0" w:line="300" w:lineRule="auto"/>
              <w:rPr>
                <w:sz w:val="22"/>
                <w:szCs w:val="22"/>
              </w:rPr>
            </w:pPr>
            <w:r w:rsidRPr="00AB5535">
              <w:rPr>
                <w:sz w:val="22"/>
                <w:szCs w:val="22"/>
              </w:rPr>
              <w:t>23</w:t>
            </w:r>
          </w:p>
          <w:p w:rsidR="0004045C" w:rsidRPr="00AB5535" w:rsidRDefault="0004045C" w:rsidP="00703DB0">
            <w:pPr>
              <w:spacing w:after="0" w:line="300" w:lineRule="auto"/>
              <w:rPr>
                <w:sz w:val="22"/>
                <w:szCs w:val="22"/>
              </w:rPr>
            </w:pPr>
          </w:p>
          <w:p w:rsidR="0004045C" w:rsidRPr="00AB5535" w:rsidRDefault="00C21F8E" w:rsidP="00703DB0">
            <w:pPr>
              <w:spacing w:after="0" w:line="300" w:lineRule="auto"/>
              <w:rPr>
                <w:sz w:val="22"/>
                <w:szCs w:val="22"/>
              </w:rPr>
            </w:pPr>
            <w:r w:rsidRPr="00AB5535">
              <w:rPr>
                <w:sz w:val="22"/>
                <w:szCs w:val="22"/>
              </w:rPr>
              <w:t>24</w:t>
            </w:r>
          </w:p>
          <w:p w:rsidR="0004045C" w:rsidRPr="00AB5535" w:rsidRDefault="0004045C" w:rsidP="00703DB0">
            <w:pPr>
              <w:spacing w:after="0" w:line="300" w:lineRule="auto"/>
              <w:rPr>
                <w:sz w:val="22"/>
                <w:szCs w:val="22"/>
              </w:rPr>
            </w:pPr>
            <w:r w:rsidRPr="00AB5535">
              <w:rPr>
                <w:sz w:val="22"/>
                <w:szCs w:val="22"/>
              </w:rPr>
              <w:t>24</w:t>
            </w:r>
          </w:p>
          <w:p w:rsidR="0004045C" w:rsidRPr="00AB5535" w:rsidRDefault="0004045C" w:rsidP="00703DB0">
            <w:pPr>
              <w:spacing w:after="0" w:line="300" w:lineRule="auto"/>
              <w:rPr>
                <w:sz w:val="22"/>
                <w:szCs w:val="22"/>
              </w:rPr>
            </w:pPr>
            <w:r w:rsidRPr="00AB5535">
              <w:rPr>
                <w:sz w:val="22"/>
                <w:szCs w:val="22"/>
              </w:rPr>
              <w:t>2</w:t>
            </w:r>
            <w:r w:rsidR="007E683B" w:rsidRPr="00AB5535">
              <w:rPr>
                <w:sz w:val="22"/>
                <w:szCs w:val="22"/>
              </w:rPr>
              <w:t>6</w:t>
            </w:r>
          </w:p>
          <w:p w:rsidR="0004045C" w:rsidRPr="00AB5535" w:rsidRDefault="0004045C" w:rsidP="00703DB0">
            <w:pPr>
              <w:spacing w:after="0" w:line="300" w:lineRule="auto"/>
              <w:rPr>
                <w:sz w:val="22"/>
                <w:szCs w:val="22"/>
              </w:rPr>
            </w:pPr>
            <w:r w:rsidRPr="00AB5535">
              <w:rPr>
                <w:sz w:val="22"/>
                <w:szCs w:val="22"/>
              </w:rPr>
              <w:t>2</w:t>
            </w:r>
            <w:r w:rsidR="007E683B" w:rsidRPr="00AB5535">
              <w:rPr>
                <w:sz w:val="22"/>
                <w:szCs w:val="22"/>
              </w:rPr>
              <w:t>7</w:t>
            </w:r>
          </w:p>
          <w:p w:rsidR="00C11CD9" w:rsidRPr="00AB5535" w:rsidRDefault="00C11CD9" w:rsidP="00703DB0">
            <w:pPr>
              <w:spacing w:after="0" w:line="300" w:lineRule="auto"/>
              <w:rPr>
                <w:sz w:val="22"/>
                <w:szCs w:val="22"/>
              </w:rPr>
            </w:pPr>
          </w:p>
          <w:p w:rsidR="0004045C" w:rsidRPr="00AB5535" w:rsidRDefault="007B64C4" w:rsidP="00703DB0">
            <w:pPr>
              <w:spacing w:after="0" w:line="300" w:lineRule="auto"/>
              <w:rPr>
                <w:sz w:val="22"/>
                <w:szCs w:val="22"/>
              </w:rPr>
            </w:pPr>
            <w:r w:rsidRPr="00AB5535">
              <w:rPr>
                <w:sz w:val="22"/>
                <w:szCs w:val="22"/>
              </w:rPr>
              <w:t>29</w:t>
            </w:r>
          </w:p>
          <w:p w:rsidR="00C11CD9" w:rsidRPr="00AB5535" w:rsidRDefault="00C11CD9" w:rsidP="00703DB0">
            <w:pPr>
              <w:spacing w:after="0" w:line="300" w:lineRule="auto"/>
              <w:rPr>
                <w:sz w:val="22"/>
                <w:szCs w:val="22"/>
              </w:rPr>
            </w:pPr>
          </w:p>
          <w:p w:rsidR="0004045C" w:rsidRPr="00AB5535" w:rsidRDefault="00D23F36" w:rsidP="00703DB0">
            <w:pPr>
              <w:spacing w:after="0" w:line="300" w:lineRule="auto"/>
              <w:rPr>
                <w:sz w:val="22"/>
                <w:szCs w:val="22"/>
              </w:rPr>
            </w:pPr>
            <w:r>
              <w:rPr>
                <w:sz w:val="22"/>
                <w:szCs w:val="22"/>
              </w:rPr>
              <w:t>34</w:t>
            </w:r>
          </w:p>
          <w:p w:rsidR="0004045C" w:rsidRPr="00AB5535" w:rsidRDefault="0004045C" w:rsidP="00703DB0">
            <w:pPr>
              <w:spacing w:after="0" w:line="300" w:lineRule="auto"/>
              <w:rPr>
                <w:sz w:val="22"/>
                <w:szCs w:val="22"/>
              </w:rPr>
            </w:pPr>
          </w:p>
          <w:p w:rsidR="0004045C" w:rsidRPr="00AB5535" w:rsidRDefault="0004045C" w:rsidP="00703DB0">
            <w:pPr>
              <w:spacing w:after="0" w:line="300" w:lineRule="auto"/>
              <w:rPr>
                <w:sz w:val="22"/>
                <w:szCs w:val="22"/>
              </w:rPr>
            </w:pPr>
          </w:p>
        </w:tc>
      </w:tr>
    </w:tbl>
    <w:p w:rsidR="00AB75C9" w:rsidRPr="00AB5535" w:rsidRDefault="00AB75C9" w:rsidP="001414AD">
      <w:pPr>
        <w:spacing w:after="0"/>
        <w:ind w:firstLine="709"/>
        <w:rPr>
          <w:sz w:val="22"/>
          <w:szCs w:val="22"/>
        </w:rPr>
        <w:sectPr w:rsidR="00AB75C9" w:rsidRPr="00AB5535" w:rsidSect="00386C76">
          <w:type w:val="nextColumn"/>
          <w:pgSz w:w="11906" w:h="16838"/>
          <w:pgMar w:top="1134" w:right="567" w:bottom="1134" w:left="1418" w:header="720" w:footer="720" w:gutter="0"/>
          <w:cols w:space="720"/>
          <w:docGrid w:linePitch="600" w:charSpace="32768"/>
        </w:sectPr>
      </w:pPr>
    </w:p>
    <w:p w:rsidR="000B42E2" w:rsidRPr="00AB5535" w:rsidRDefault="000B42E2" w:rsidP="001414AD">
      <w:pPr>
        <w:pStyle w:val="1"/>
        <w:tabs>
          <w:tab w:val="left" w:pos="-4860"/>
        </w:tabs>
        <w:spacing w:before="0" w:after="0"/>
        <w:ind w:firstLine="709"/>
        <w:rPr>
          <w:b/>
          <w:sz w:val="22"/>
          <w:szCs w:val="22"/>
        </w:rPr>
      </w:pPr>
      <w:bookmarkStart w:id="0" w:name="__RefHeading___Toc318705093"/>
      <w:bookmarkEnd w:id="0"/>
      <w:r w:rsidRPr="00AB5535">
        <w:rPr>
          <w:rStyle w:val="14"/>
          <w:sz w:val="22"/>
          <w:szCs w:val="22"/>
        </w:rPr>
        <w:lastRenderedPageBreak/>
        <w:t>ЧАСТЬ I. ОБЩАЯ ЧАСТЬ</w:t>
      </w:r>
    </w:p>
    <w:p w:rsidR="000B42E2" w:rsidRPr="00AB5535" w:rsidRDefault="000B42E2" w:rsidP="001414AD">
      <w:pPr>
        <w:pStyle w:val="2"/>
        <w:tabs>
          <w:tab w:val="left" w:pos="-4860"/>
        </w:tabs>
        <w:spacing w:after="0"/>
        <w:ind w:firstLine="709"/>
        <w:jc w:val="both"/>
        <w:rPr>
          <w:sz w:val="22"/>
          <w:szCs w:val="22"/>
        </w:rPr>
      </w:pPr>
      <w:bookmarkStart w:id="1" w:name="__RefHeading___Toc318705094"/>
      <w:bookmarkEnd w:id="1"/>
      <w:r w:rsidRPr="00AB5535">
        <w:rPr>
          <w:b/>
          <w:sz w:val="22"/>
          <w:szCs w:val="22"/>
        </w:rPr>
        <w:t>РАЗДЕЛ 1. ОБЩИЕ СВЕДЕНИЯ О ПРОВЕДЕНИИ ЗАКУПКИ В ЭЛЕКТРОННОЙ ФОРМЕ</w:t>
      </w:r>
    </w:p>
    <w:p w:rsidR="000B42E2" w:rsidRPr="00AB5535"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sidRPr="00AB5535">
        <w:rPr>
          <w:sz w:val="22"/>
          <w:szCs w:val="22"/>
        </w:rPr>
        <w:t>1.1. Законодательное регулирование. Правовой статус процедуры закупки</w:t>
      </w:r>
    </w:p>
    <w:p w:rsidR="000B42E2" w:rsidRPr="00AB5535" w:rsidRDefault="000B42E2" w:rsidP="001414AD">
      <w:pPr>
        <w:pStyle w:val="33"/>
        <w:tabs>
          <w:tab w:val="left" w:pos="900"/>
        </w:tabs>
        <w:ind w:firstLine="709"/>
        <w:rPr>
          <w:sz w:val="22"/>
          <w:szCs w:val="22"/>
        </w:rPr>
      </w:pPr>
      <w:r w:rsidRPr="00AB5535">
        <w:rPr>
          <w:sz w:val="22"/>
          <w:szCs w:val="22"/>
        </w:rPr>
        <w:t xml:space="preserve">1.1.1. </w:t>
      </w:r>
      <w:proofErr w:type="gramStart"/>
      <w:r w:rsidRPr="00AB5535">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sidRPr="00AB5535">
        <w:rPr>
          <w:sz w:val="22"/>
          <w:szCs w:val="22"/>
        </w:rPr>
        <w:t>ЭлС</w:t>
      </w:r>
      <w:proofErr w:type="spellEnd"/>
      <w:r w:rsidRPr="00AB5535">
        <w:rPr>
          <w:sz w:val="22"/>
          <w:szCs w:val="22"/>
        </w:rPr>
        <w:t xml:space="preserve">», а так же в соответствии с Регламентом работы </w:t>
      </w:r>
      <w:r w:rsidR="009F4BB7" w:rsidRPr="00AB5535">
        <w:rPr>
          <w:sz w:val="22"/>
          <w:szCs w:val="22"/>
        </w:rPr>
        <w:t>Электронной торговой</w:t>
      </w:r>
      <w:proofErr w:type="gramEnd"/>
      <w:r w:rsidR="009F4BB7" w:rsidRPr="00AB5535">
        <w:rPr>
          <w:sz w:val="22"/>
          <w:szCs w:val="22"/>
        </w:rPr>
        <w:t xml:space="preserve"> площадки</w:t>
      </w:r>
      <w:r w:rsidR="00B72C96" w:rsidRPr="00AB5535">
        <w:rPr>
          <w:sz w:val="22"/>
          <w:szCs w:val="22"/>
        </w:rPr>
        <w:t xml:space="preserve">  ООО «</w:t>
      </w:r>
      <w:proofErr w:type="spellStart"/>
      <w:r w:rsidR="00B72C96" w:rsidRPr="00AB5535">
        <w:rPr>
          <w:sz w:val="22"/>
          <w:szCs w:val="22"/>
        </w:rPr>
        <w:t>Фабрикант</w:t>
      </w:r>
      <w:proofErr w:type="gramStart"/>
      <w:r w:rsidR="00B72C96" w:rsidRPr="00AB5535">
        <w:rPr>
          <w:sz w:val="22"/>
          <w:szCs w:val="22"/>
        </w:rPr>
        <w:t>.р</w:t>
      </w:r>
      <w:proofErr w:type="gramEnd"/>
      <w:r w:rsidR="00B72C96" w:rsidRPr="00AB5535">
        <w:rPr>
          <w:sz w:val="22"/>
          <w:szCs w:val="22"/>
        </w:rPr>
        <w:t>у</w:t>
      </w:r>
      <w:proofErr w:type="spellEnd"/>
      <w:r w:rsidR="00B72C96" w:rsidRPr="00AB5535">
        <w:rPr>
          <w:sz w:val="22"/>
          <w:szCs w:val="22"/>
        </w:rPr>
        <w:t xml:space="preserve">» </w:t>
      </w:r>
      <w:r w:rsidRPr="00AB5535">
        <w:rPr>
          <w:sz w:val="22"/>
          <w:szCs w:val="22"/>
        </w:rPr>
        <w:t>(</w:t>
      </w:r>
      <w:r w:rsidRPr="00AB5535">
        <w:rPr>
          <w:sz w:val="22"/>
          <w:szCs w:val="22"/>
          <w:lang w:val="en-US"/>
        </w:rPr>
        <w:t>http</w:t>
      </w:r>
      <w:r w:rsidRPr="00AB5535">
        <w:rPr>
          <w:sz w:val="22"/>
          <w:szCs w:val="22"/>
        </w:rPr>
        <w:t>://</w:t>
      </w:r>
      <w:hyperlink r:id="rId23" w:history="1">
        <w:r w:rsidRPr="00AB5535">
          <w:rPr>
            <w:rStyle w:val="a3"/>
            <w:sz w:val="22"/>
            <w:szCs w:val="22"/>
            <w:lang w:val="en-US"/>
          </w:rPr>
          <w:t>www</w:t>
        </w:r>
        <w:r w:rsidRPr="00AB5535">
          <w:rPr>
            <w:rStyle w:val="a3"/>
            <w:sz w:val="22"/>
            <w:szCs w:val="22"/>
          </w:rPr>
          <w:t>.</w:t>
        </w:r>
        <w:proofErr w:type="spellStart"/>
        <w:r w:rsidRPr="00AB5535">
          <w:rPr>
            <w:rStyle w:val="a3"/>
            <w:sz w:val="22"/>
            <w:szCs w:val="22"/>
            <w:lang w:val="en-US"/>
          </w:rPr>
          <w:t>fabrikant</w:t>
        </w:r>
        <w:proofErr w:type="spellEnd"/>
        <w:r w:rsidRPr="00AB5535">
          <w:rPr>
            <w:rStyle w:val="a3"/>
            <w:sz w:val="22"/>
            <w:szCs w:val="22"/>
          </w:rPr>
          <w:t>.</w:t>
        </w:r>
        <w:proofErr w:type="spellStart"/>
        <w:r w:rsidRPr="00AB5535">
          <w:rPr>
            <w:rStyle w:val="a3"/>
            <w:sz w:val="22"/>
            <w:szCs w:val="22"/>
            <w:lang w:val="en-US"/>
          </w:rPr>
          <w:t>ru</w:t>
        </w:r>
        <w:proofErr w:type="spellEnd"/>
      </w:hyperlink>
      <w:r w:rsidRPr="00AB5535">
        <w:rPr>
          <w:sz w:val="22"/>
          <w:szCs w:val="22"/>
        </w:rPr>
        <w:t xml:space="preserve">/) в сети «Интернет». </w:t>
      </w:r>
    </w:p>
    <w:p w:rsidR="000B42E2" w:rsidRPr="00AB5535" w:rsidRDefault="000B42E2" w:rsidP="001414AD">
      <w:pPr>
        <w:pStyle w:val="33"/>
        <w:tabs>
          <w:tab w:val="left" w:pos="900"/>
        </w:tabs>
        <w:ind w:firstLine="709"/>
        <w:rPr>
          <w:sz w:val="22"/>
          <w:szCs w:val="22"/>
        </w:rPr>
      </w:pPr>
      <w:r w:rsidRPr="00AB5535">
        <w:rPr>
          <w:sz w:val="22"/>
          <w:szCs w:val="22"/>
        </w:rPr>
        <w:t xml:space="preserve">Заказчик вправе отказаться от проведения закупки в соответствии с Регламентом работы </w:t>
      </w:r>
      <w:r w:rsidR="00B72C96" w:rsidRPr="00AB5535">
        <w:rPr>
          <w:sz w:val="22"/>
          <w:szCs w:val="22"/>
        </w:rPr>
        <w:t>Электронной торговой площадки  ООО «</w:t>
      </w:r>
      <w:proofErr w:type="spellStart"/>
      <w:r w:rsidR="00B72C96" w:rsidRPr="00AB5535">
        <w:rPr>
          <w:sz w:val="22"/>
          <w:szCs w:val="22"/>
        </w:rPr>
        <w:t>Фабрикант</w:t>
      </w:r>
      <w:proofErr w:type="gramStart"/>
      <w:r w:rsidR="00B72C96" w:rsidRPr="00AB5535">
        <w:rPr>
          <w:sz w:val="22"/>
          <w:szCs w:val="22"/>
        </w:rPr>
        <w:t>.р</w:t>
      </w:r>
      <w:proofErr w:type="gramEnd"/>
      <w:r w:rsidR="00B72C96" w:rsidRPr="00AB5535">
        <w:rPr>
          <w:sz w:val="22"/>
          <w:szCs w:val="22"/>
        </w:rPr>
        <w:t>у</w:t>
      </w:r>
      <w:proofErr w:type="spellEnd"/>
      <w:r w:rsidR="00B72C96" w:rsidRPr="00AB5535">
        <w:rPr>
          <w:sz w:val="22"/>
          <w:szCs w:val="22"/>
        </w:rPr>
        <w:t xml:space="preserve">» </w:t>
      </w:r>
      <w:r w:rsidRPr="00AB5535">
        <w:rPr>
          <w:sz w:val="22"/>
          <w:szCs w:val="22"/>
        </w:rPr>
        <w:t>(</w:t>
      </w:r>
      <w:r w:rsidRPr="00AB5535">
        <w:rPr>
          <w:sz w:val="22"/>
          <w:szCs w:val="22"/>
          <w:lang w:val="en-US"/>
        </w:rPr>
        <w:t>http</w:t>
      </w:r>
      <w:r w:rsidRPr="00AB5535">
        <w:rPr>
          <w:sz w:val="22"/>
          <w:szCs w:val="22"/>
        </w:rPr>
        <w:t>://</w:t>
      </w:r>
      <w:hyperlink r:id="rId24" w:history="1">
        <w:r w:rsidRPr="00AB5535">
          <w:rPr>
            <w:rStyle w:val="a3"/>
            <w:sz w:val="22"/>
            <w:szCs w:val="22"/>
            <w:lang w:val="en-US"/>
          </w:rPr>
          <w:t>www</w:t>
        </w:r>
        <w:r w:rsidRPr="00AB5535">
          <w:rPr>
            <w:rStyle w:val="a3"/>
            <w:sz w:val="22"/>
            <w:szCs w:val="22"/>
          </w:rPr>
          <w:t>.</w:t>
        </w:r>
        <w:proofErr w:type="spellStart"/>
        <w:r w:rsidRPr="00AB5535">
          <w:rPr>
            <w:rStyle w:val="a3"/>
            <w:sz w:val="22"/>
            <w:szCs w:val="22"/>
            <w:lang w:val="en-US"/>
          </w:rPr>
          <w:t>fabrikant</w:t>
        </w:r>
        <w:proofErr w:type="spellEnd"/>
        <w:r w:rsidRPr="00AB5535">
          <w:rPr>
            <w:rStyle w:val="a3"/>
            <w:sz w:val="22"/>
            <w:szCs w:val="22"/>
          </w:rPr>
          <w:t>.</w:t>
        </w:r>
        <w:proofErr w:type="spellStart"/>
        <w:r w:rsidRPr="00AB5535">
          <w:rPr>
            <w:rStyle w:val="a3"/>
            <w:sz w:val="22"/>
            <w:szCs w:val="22"/>
            <w:lang w:val="en-US"/>
          </w:rPr>
          <w:t>ru</w:t>
        </w:r>
        <w:proofErr w:type="spellEnd"/>
      </w:hyperlink>
      <w:r w:rsidRPr="00AB5535">
        <w:rPr>
          <w:sz w:val="22"/>
          <w:szCs w:val="22"/>
        </w:rPr>
        <w:t xml:space="preserve">/) в сети «Интернет. </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1.2. Заказчик</w:t>
      </w:r>
    </w:p>
    <w:p w:rsidR="000B42E2" w:rsidRPr="00AB5535" w:rsidRDefault="000B42E2" w:rsidP="001414AD">
      <w:pPr>
        <w:pStyle w:val="33"/>
        <w:tabs>
          <w:tab w:val="left" w:pos="900"/>
        </w:tabs>
        <w:ind w:firstLine="709"/>
        <w:rPr>
          <w:b/>
          <w:sz w:val="22"/>
          <w:szCs w:val="22"/>
        </w:rPr>
      </w:pPr>
      <w:r w:rsidRPr="00AB5535">
        <w:rPr>
          <w:sz w:val="22"/>
          <w:szCs w:val="22"/>
        </w:rPr>
        <w:t xml:space="preserve">1.2.1. Заказчик - АО «ЭлС», являющийся Организатором закупки, проводит процедуру закупки, наименование, предмет и условия которой указаны в </w:t>
      </w:r>
      <w:r w:rsidR="00383AD1" w:rsidRPr="00AB5535">
        <w:rPr>
          <w:i/>
          <w:sz w:val="22"/>
          <w:szCs w:val="22"/>
        </w:rPr>
        <w:t>Информационной карте процедуры закупки (Часть</w:t>
      </w:r>
      <w:proofErr w:type="gramStart"/>
      <w:r w:rsidR="00383AD1" w:rsidRPr="00AB5535">
        <w:rPr>
          <w:i/>
          <w:sz w:val="22"/>
          <w:szCs w:val="22"/>
          <w:lang w:val="en-US"/>
        </w:rPr>
        <w:t>II</w:t>
      </w:r>
      <w:proofErr w:type="gramEnd"/>
      <w:r w:rsidR="00383AD1" w:rsidRPr="00AB5535">
        <w:rPr>
          <w:i/>
          <w:sz w:val="22"/>
          <w:szCs w:val="22"/>
        </w:rPr>
        <w:t>)</w:t>
      </w:r>
      <w:r w:rsidRPr="00AB5535">
        <w:rPr>
          <w:sz w:val="22"/>
          <w:szCs w:val="22"/>
        </w:rPr>
        <w:t>, в соответствии с положениями настоящей закупочной документации.</w:t>
      </w:r>
    </w:p>
    <w:p w:rsidR="009F4BB7" w:rsidRPr="00AB5535" w:rsidRDefault="000B42E2" w:rsidP="001414AD">
      <w:pPr>
        <w:tabs>
          <w:tab w:val="left" w:pos="708"/>
        </w:tabs>
        <w:spacing w:after="0"/>
        <w:ind w:firstLine="709"/>
        <w:rPr>
          <w:sz w:val="22"/>
          <w:szCs w:val="22"/>
        </w:rPr>
      </w:pPr>
      <w:r w:rsidRPr="00AB5535">
        <w:rPr>
          <w:b/>
          <w:sz w:val="22"/>
          <w:szCs w:val="22"/>
        </w:rPr>
        <w:t xml:space="preserve">1.3. Краткая характеристика </w:t>
      </w:r>
      <w:r w:rsidR="009F4BB7" w:rsidRPr="00AB5535">
        <w:rPr>
          <w:b/>
          <w:sz w:val="22"/>
          <w:szCs w:val="22"/>
        </w:rPr>
        <w:t xml:space="preserve">требований к поставляемому </w:t>
      </w:r>
      <w:r w:rsidRPr="00AB5535">
        <w:rPr>
          <w:b/>
          <w:sz w:val="22"/>
          <w:szCs w:val="22"/>
        </w:rPr>
        <w:t>товар</w:t>
      </w:r>
      <w:r w:rsidR="009F4BB7" w:rsidRPr="00AB5535">
        <w:rPr>
          <w:b/>
          <w:sz w:val="22"/>
          <w:szCs w:val="22"/>
        </w:rPr>
        <w:t>у</w:t>
      </w:r>
      <w:r w:rsidRPr="00AB5535">
        <w:rPr>
          <w:b/>
          <w:sz w:val="22"/>
          <w:szCs w:val="22"/>
        </w:rPr>
        <w:t xml:space="preserve"> (объем</w:t>
      </w:r>
      <w:r w:rsidR="009F4BB7" w:rsidRPr="00AB5535">
        <w:rPr>
          <w:b/>
          <w:sz w:val="22"/>
          <w:szCs w:val="22"/>
        </w:rPr>
        <w:t>у</w:t>
      </w:r>
      <w:r w:rsidRPr="00AB5535">
        <w:rPr>
          <w:b/>
          <w:sz w:val="22"/>
          <w:szCs w:val="22"/>
        </w:rPr>
        <w:t xml:space="preserve"> выполняемых </w:t>
      </w:r>
      <w:proofErr w:type="spellStart"/>
      <w:r w:rsidRPr="00AB5535">
        <w:rPr>
          <w:b/>
          <w:sz w:val="22"/>
          <w:szCs w:val="22"/>
        </w:rPr>
        <w:t>работ</w:t>
      </w:r>
      <w:proofErr w:type="gramStart"/>
      <w:r w:rsidRPr="00AB5535">
        <w:rPr>
          <w:b/>
          <w:sz w:val="22"/>
          <w:szCs w:val="22"/>
        </w:rPr>
        <w:t>,о</w:t>
      </w:r>
      <w:proofErr w:type="gramEnd"/>
      <w:r w:rsidRPr="00AB5535">
        <w:rPr>
          <w:b/>
          <w:sz w:val="22"/>
          <w:szCs w:val="22"/>
        </w:rPr>
        <w:t>казываемых</w:t>
      </w:r>
      <w:proofErr w:type="spellEnd"/>
      <w:r w:rsidRPr="00AB5535">
        <w:rPr>
          <w:b/>
          <w:sz w:val="22"/>
          <w:szCs w:val="22"/>
        </w:rPr>
        <w:t xml:space="preserve"> услуг).</w:t>
      </w:r>
    </w:p>
    <w:p w:rsidR="000B42E2" w:rsidRPr="00AB5535" w:rsidRDefault="000B42E2" w:rsidP="001414AD">
      <w:pPr>
        <w:tabs>
          <w:tab w:val="left" w:pos="708"/>
        </w:tabs>
        <w:spacing w:after="0"/>
        <w:ind w:firstLine="709"/>
        <w:rPr>
          <w:sz w:val="22"/>
          <w:szCs w:val="22"/>
        </w:rPr>
      </w:pPr>
      <w:r w:rsidRPr="00AB5535">
        <w:rPr>
          <w:sz w:val="22"/>
          <w:szCs w:val="22"/>
        </w:rPr>
        <w:t xml:space="preserve">Место и сроки поставки товаров (выполнения работ, оказания услуг). </w:t>
      </w:r>
      <w:proofErr w:type="gramStart"/>
      <w:r w:rsidRPr="00AB5535">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Pr="00AB5535" w:rsidRDefault="000B42E2" w:rsidP="001414AD">
      <w:pPr>
        <w:pStyle w:val="33"/>
        <w:tabs>
          <w:tab w:val="left" w:pos="900"/>
        </w:tabs>
        <w:ind w:firstLine="709"/>
        <w:rPr>
          <w:sz w:val="22"/>
          <w:szCs w:val="22"/>
        </w:rPr>
      </w:pPr>
      <w:r w:rsidRPr="00AB5535">
        <w:rPr>
          <w:sz w:val="22"/>
          <w:szCs w:val="22"/>
        </w:rPr>
        <w:t xml:space="preserve">1.3.1. </w:t>
      </w:r>
      <w:proofErr w:type="gramStart"/>
      <w:r w:rsidRPr="00AB5535">
        <w:rPr>
          <w:sz w:val="22"/>
          <w:szCs w:val="22"/>
        </w:rPr>
        <w:t xml:space="preserve">Заказчик выберет </w:t>
      </w:r>
      <w:r w:rsidR="00535292" w:rsidRPr="00AB5535">
        <w:rPr>
          <w:sz w:val="22"/>
          <w:szCs w:val="22"/>
        </w:rPr>
        <w:t>Поставщик</w:t>
      </w:r>
      <w:r w:rsidRPr="00AB5535">
        <w:rPr>
          <w:sz w:val="22"/>
          <w:szCs w:val="22"/>
        </w:rPr>
        <w:t xml:space="preserve">а товаров (Подрядчика, Исполнителя работ/услуг), краткая характеристика и количество (объем) о которых содержится в </w:t>
      </w:r>
      <w:r w:rsidRPr="00AB5535">
        <w:rPr>
          <w:i/>
          <w:sz w:val="22"/>
          <w:szCs w:val="22"/>
        </w:rPr>
        <w:t>Информационной карте процедуры закупки</w:t>
      </w:r>
      <w:r w:rsidR="00B621A3" w:rsidRPr="00AB5535">
        <w:rPr>
          <w:i/>
          <w:sz w:val="22"/>
          <w:szCs w:val="22"/>
        </w:rPr>
        <w:t xml:space="preserve"> (Часть</w:t>
      </w:r>
      <w:r w:rsidR="00B621A3" w:rsidRPr="00AB5535">
        <w:rPr>
          <w:i/>
          <w:sz w:val="22"/>
          <w:szCs w:val="22"/>
          <w:lang w:val="en-US"/>
        </w:rPr>
        <w:t>II</w:t>
      </w:r>
      <w:r w:rsidR="00B621A3" w:rsidRPr="00AB5535">
        <w:rPr>
          <w:i/>
          <w:sz w:val="22"/>
          <w:szCs w:val="22"/>
        </w:rPr>
        <w:t>)</w:t>
      </w:r>
      <w:r w:rsidRPr="00AB5535">
        <w:rPr>
          <w:sz w:val="22"/>
          <w:szCs w:val="22"/>
        </w:rPr>
        <w:t>, в соответствии с процедурами и условиями, приведенными в закупочн</w:t>
      </w:r>
      <w:r w:rsidR="00B621A3" w:rsidRPr="00AB5535">
        <w:rPr>
          <w:sz w:val="22"/>
          <w:szCs w:val="22"/>
        </w:rPr>
        <w:t xml:space="preserve">ой документации, в том числе в </w:t>
      </w:r>
      <w:r w:rsidR="00B621A3" w:rsidRPr="00AB5535">
        <w:rPr>
          <w:i/>
          <w:sz w:val="22"/>
          <w:szCs w:val="22"/>
        </w:rPr>
        <w:t>П</w:t>
      </w:r>
      <w:r w:rsidRPr="00AB5535">
        <w:rPr>
          <w:i/>
          <w:sz w:val="22"/>
          <w:szCs w:val="22"/>
        </w:rPr>
        <w:t xml:space="preserve">роекте договора (Часть </w:t>
      </w:r>
      <w:r w:rsidRPr="00AB5535">
        <w:rPr>
          <w:i/>
          <w:sz w:val="22"/>
          <w:szCs w:val="22"/>
          <w:lang w:val="en-US"/>
        </w:rPr>
        <w:t>III</w:t>
      </w:r>
      <w:r w:rsidRPr="00AB5535">
        <w:rPr>
          <w:i/>
          <w:sz w:val="22"/>
          <w:szCs w:val="22"/>
        </w:rPr>
        <w:t>)</w:t>
      </w:r>
      <w:r w:rsidRPr="00AB5535">
        <w:rPr>
          <w:sz w:val="22"/>
          <w:szCs w:val="22"/>
        </w:rPr>
        <w:t xml:space="preserve"> настоящей закупочной документации.</w:t>
      </w:r>
      <w:proofErr w:type="gramEnd"/>
    </w:p>
    <w:p w:rsidR="000B42E2" w:rsidRPr="00AB5535" w:rsidRDefault="000B42E2" w:rsidP="001414AD">
      <w:pPr>
        <w:pStyle w:val="33"/>
        <w:tabs>
          <w:tab w:val="left" w:pos="900"/>
        </w:tabs>
        <w:ind w:firstLine="709"/>
        <w:rPr>
          <w:sz w:val="22"/>
          <w:szCs w:val="22"/>
        </w:rPr>
      </w:pPr>
      <w:r w:rsidRPr="00AB5535">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sidRPr="00AB5535">
        <w:rPr>
          <w:bCs/>
          <w:i/>
          <w:iCs/>
          <w:sz w:val="22"/>
          <w:szCs w:val="22"/>
        </w:rPr>
        <w:t xml:space="preserve">Информационной карте </w:t>
      </w:r>
      <w:r w:rsidRPr="00AB5535">
        <w:rPr>
          <w:i/>
          <w:sz w:val="22"/>
          <w:szCs w:val="22"/>
        </w:rPr>
        <w:t>процедуры закупк</w:t>
      </w:r>
      <w:proofErr w:type="gramStart"/>
      <w:r w:rsidRPr="00AB5535">
        <w:rPr>
          <w:i/>
          <w:sz w:val="22"/>
          <w:szCs w:val="22"/>
        </w:rPr>
        <w:t>и</w:t>
      </w:r>
      <w:r w:rsidR="00B621A3" w:rsidRPr="00AB5535">
        <w:rPr>
          <w:i/>
          <w:sz w:val="22"/>
          <w:szCs w:val="22"/>
        </w:rPr>
        <w:t>(</w:t>
      </w:r>
      <w:proofErr w:type="gramEnd"/>
      <w:r w:rsidR="00B621A3" w:rsidRPr="00AB5535">
        <w:rPr>
          <w:i/>
          <w:sz w:val="22"/>
          <w:szCs w:val="22"/>
        </w:rPr>
        <w:t>Часть</w:t>
      </w:r>
      <w:r w:rsidR="00B621A3" w:rsidRPr="00AB5535">
        <w:rPr>
          <w:i/>
          <w:sz w:val="22"/>
          <w:szCs w:val="22"/>
          <w:lang w:val="en-US"/>
        </w:rPr>
        <w:t>II</w:t>
      </w:r>
      <w:r w:rsidR="00B621A3" w:rsidRPr="00AB5535">
        <w:rPr>
          <w:i/>
          <w:sz w:val="22"/>
          <w:szCs w:val="22"/>
        </w:rPr>
        <w:t>)</w:t>
      </w:r>
      <w:r w:rsidR="00B621A3" w:rsidRPr="00AB5535">
        <w:rPr>
          <w:sz w:val="22"/>
          <w:szCs w:val="22"/>
        </w:rPr>
        <w:t xml:space="preserve">, </w:t>
      </w:r>
      <w:r w:rsidRPr="00AB5535">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sidRPr="00AB5535">
        <w:rPr>
          <w:sz w:val="22"/>
          <w:szCs w:val="22"/>
        </w:rPr>
        <w:t>должен</w:t>
      </w:r>
      <w:r w:rsidRPr="00AB5535">
        <w:rPr>
          <w:sz w:val="22"/>
          <w:szCs w:val="22"/>
        </w:rPr>
        <w:t xml:space="preserve"> быть установлен в Заявке Победителя процедуры закупки.</w:t>
      </w:r>
    </w:p>
    <w:p w:rsidR="000B42E2" w:rsidRPr="00AB5535" w:rsidRDefault="000B42E2" w:rsidP="001414AD">
      <w:pPr>
        <w:pStyle w:val="33"/>
        <w:tabs>
          <w:tab w:val="left" w:pos="900"/>
        </w:tabs>
        <w:ind w:firstLine="709"/>
        <w:rPr>
          <w:sz w:val="22"/>
          <w:szCs w:val="22"/>
        </w:rPr>
      </w:pPr>
      <w:r w:rsidRPr="00AB5535">
        <w:rPr>
          <w:sz w:val="22"/>
          <w:szCs w:val="22"/>
        </w:rPr>
        <w:t>1.3.3. В случае</w:t>
      </w:r>
      <w:proofErr w:type="gramStart"/>
      <w:r w:rsidRPr="00AB5535">
        <w:rPr>
          <w:sz w:val="22"/>
          <w:szCs w:val="22"/>
        </w:rPr>
        <w:t>,</w:t>
      </w:r>
      <w:proofErr w:type="gramEnd"/>
      <w:r w:rsidRPr="00AB5535">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sidRPr="00AB5535">
        <w:rPr>
          <w:sz w:val="22"/>
          <w:szCs w:val="22"/>
        </w:rPr>
        <w:t xml:space="preserve">, за исключением </w:t>
      </w:r>
      <w:r w:rsidR="00E63104" w:rsidRPr="00AB5535">
        <w:rPr>
          <w:sz w:val="22"/>
          <w:szCs w:val="22"/>
        </w:rPr>
        <w:t>случаев указанных в пп.3 п.1.14 Положения о порядке проведения регламентированных закупок товаров, работ, услуг для нужд АО «ЭлС»</w:t>
      </w:r>
      <w:r w:rsidRPr="00AB5535">
        <w:rPr>
          <w:sz w:val="22"/>
          <w:szCs w:val="22"/>
        </w:rPr>
        <w:t>.</w:t>
      </w:r>
    </w:p>
    <w:p w:rsidR="000B42E2" w:rsidRPr="00AB5535" w:rsidRDefault="000B42E2" w:rsidP="001414AD">
      <w:pPr>
        <w:pStyle w:val="02statia2"/>
        <w:widowControl w:val="0"/>
        <w:spacing w:before="0" w:line="240" w:lineRule="auto"/>
        <w:ind w:left="0" w:firstLine="709"/>
        <w:rPr>
          <w:rFonts w:ascii="Times New Roman" w:hAnsi="Times New Roman" w:cs="Times New Roman"/>
          <w:sz w:val="22"/>
          <w:szCs w:val="22"/>
        </w:rPr>
      </w:pPr>
      <w:r w:rsidRPr="00AB5535">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AB5535" w:rsidRDefault="000B42E2" w:rsidP="001414AD">
      <w:pPr>
        <w:pStyle w:val="33"/>
        <w:tabs>
          <w:tab w:val="left" w:pos="900"/>
        </w:tabs>
        <w:ind w:firstLine="709"/>
        <w:rPr>
          <w:sz w:val="22"/>
          <w:szCs w:val="22"/>
        </w:rPr>
      </w:pPr>
      <w:r w:rsidRPr="00AB5535">
        <w:rPr>
          <w:sz w:val="22"/>
          <w:szCs w:val="22"/>
        </w:rPr>
        <w:t xml:space="preserve">1.3.4. </w:t>
      </w:r>
      <w:proofErr w:type="gramStart"/>
      <w:r w:rsidRPr="00AB5535">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AB5535">
        <w:rPr>
          <w:i/>
          <w:sz w:val="22"/>
          <w:szCs w:val="22"/>
        </w:rPr>
        <w:t xml:space="preserve">Технической части (Часть </w:t>
      </w:r>
      <w:r w:rsidRPr="00AB5535">
        <w:rPr>
          <w:i/>
          <w:sz w:val="22"/>
          <w:szCs w:val="22"/>
          <w:lang w:val="en-US"/>
        </w:rPr>
        <w:t>IV</w:t>
      </w:r>
      <w:r w:rsidRPr="00AB5535">
        <w:rPr>
          <w:i/>
          <w:sz w:val="22"/>
          <w:szCs w:val="22"/>
        </w:rPr>
        <w:t>)</w:t>
      </w:r>
      <w:r w:rsidRPr="00AB5535">
        <w:rPr>
          <w:sz w:val="22"/>
          <w:szCs w:val="22"/>
        </w:rPr>
        <w:t xml:space="preserve"> настоящей закупочной документации.</w:t>
      </w:r>
      <w:proofErr w:type="gramEnd"/>
    </w:p>
    <w:p w:rsidR="000B42E2" w:rsidRPr="00AB5535" w:rsidRDefault="000F1245"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1.4. Максимальное значение цены</w:t>
      </w:r>
      <w:r w:rsidR="00005431" w:rsidRPr="00AB5535">
        <w:rPr>
          <w:sz w:val="22"/>
          <w:szCs w:val="22"/>
        </w:rPr>
        <w:t xml:space="preserve"> договора</w:t>
      </w:r>
      <w:r w:rsidRPr="00AB5535">
        <w:rPr>
          <w:sz w:val="22"/>
          <w:szCs w:val="22"/>
        </w:rPr>
        <w:t xml:space="preserve"> и начальная (максимальная) цена единицы товара, работы, услуги.</w:t>
      </w:r>
    </w:p>
    <w:p w:rsidR="000B42E2" w:rsidRPr="00AB5535" w:rsidRDefault="000F1245" w:rsidP="001414AD">
      <w:pPr>
        <w:pStyle w:val="33"/>
        <w:tabs>
          <w:tab w:val="left" w:pos="900"/>
        </w:tabs>
        <w:ind w:firstLine="709"/>
        <w:rPr>
          <w:sz w:val="22"/>
          <w:szCs w:val="22"/>
        </w:rPr>
      </w:pPr>
      <w:r w:rsidRPr="00AB5535">
        <w:rPr>
          <w:sz w:val="22"/>
          <w:szCs w:val="22"/>
        </w:rPr>
        <w:t>1.4.1. Максимальноезначение цены</w:t>
      </w:r>
      <w:r w:rsidR="000B42E2" w:rsidRPr="00AB5535">
        <w:rPr>
          <w:sz w:val="22"/>
          <w:szCs w:val="22"/>
        </w:rPr>
        <w:t xml:space="preserve"> договора указана в </w:t>
      </w:r>
      <w:r w:rsidR="000B42E2" w:rsidRPr="00AB5535">
        <w:rPr>
          <w:i/>
          <w:sz w:val="22"/>
          <w:szCs w:val="22"/>
        </w:rPr>
        <w:t>Информационной карте процедуры закупк</w:t>
      </w:r>
      <w:proofErr w:type="gramStart"/>
      <w:r w:rsidR="000B42E2" w:rsidRPr="00AB5535">
        <w:rPr>
          <w:i/>
          <w:sz w:val="22"/>
          <w:szCs w:val="22"/>
        </w:rPr>
        <w:t>и</w:t>
      </w:r>
      <w:r w:rsidR="00383AD1" w:rsidRPr="00AB5535">
        <w:rPr>
          <w:i/>
          <w:sz w:val="22"/>
          <w:szCs w:val="22"/>
        </w:rPr>
        <w:t>(</w:t>
      </w:r>
      <w:proofErr w:type="gramEnd"/>
      <w:r w:rsidR="00383AD1" w:rsidRPr="00AB5535">
        <w:rPr>
          <w:i/>
          <w:sz w:val="22"/>
          <w:szCs w:val="22"/>
        </w:rPr>
        <w:t>Часть</w:t>
      </w:r>
      <w:r w:rsidR="00383AD1" w:rsidRPr="00AB5535">
        <w:rPr>
          <w:i/>
          <w:sz w:val="22"/>
          <w:szCs w:val="22"/>
          <w:lang w:val="en-US"/>
        </w:rPr>
        <w:t>II</w:t>
      </w:r>
      <w:r w:rsidR="00383AD1" w:rsidRPr="00AB5535">
        <w:rPr>
          <w:i/>
          <w:sz w:val="22"/>
          <w:szCs w:val="22"/>
        </w:rPr>
        <w:t>)</w:t>
      </w:r>
      <w:r w:rsidR="000B42E2" w:rsidRPr="00AB5535">
        <w:rPr>
          <w:sz w:val="22"/>
          <w:szCs w:val="22"/>
        </w:rPr>
        <w:t>.</w:t>
      </w:r>
      <w:r w:rsidR="00E63104" w:rsidRPr="00AB5535">
        <w:rPr>
          <w:sz w:val="22"/>
          <w:szCs w:val="22"/>
        </w:rPr>
        <w:t>Начальная (максимальная) цена единицы товара, работы услуги</w:t>
      </w:r>
      <w:r w:rsidR="00B621A3" w:rsidRPr="00AB5535">
        <w:rPr>
          <w:sz w:val="22"/>
          <w:szCs w:val="22"/>
        </w:rPr>
        <w:t xml:space="preserve"> указана</w:t>
      </w:r>
      <w:r w:rsidR="00E63104" w:rsidRPr="00AB5535">
        <w:rPr>
          <w:sz w:val="22"/>
          <w:szCs w:val="22"/>
        </w:rPr>
        <w:t xml:space="preserve"> в </w:t>
      </w:r>
      <w:r w:rsidR="00E63104" w:rsidRPr="00AB5535">
        <w:rPr>
          <w:i/>
          <w:sz w:val="22"/>
          <w:szCs w:val="22"/>
        </w:rPr>
        <w:t xml:space="preserve">Технической части (Часть </w:t>
      </w:r>
      <w:r w:rsidR="00E63104" w:rsidRPr="00AB5535">
        <w:rPr>
          <w:i/>
          <w:sz w:val="22"/>
          <w:szCs w:val="22"/>
          <w:lang w:val="en-US"/>
        </w:rPr>
        <w:t>IV</w:t>
      </w:r>
      <w:r w:rsidR="00E63104" w:rsidRPr="00AB5535">
        <w:rPr>
          <w:i/>
          <w:sz w:val="22"/>
          <w:szCs w:val="22"/>
        </w:rPr>
        <w:t>)</w:t>
      </w:r>
      <w:r w:rsidR="00E63104" w:rsidRPr="00AB5535">
        <w:rPr>
          <w:sz w:val="22"/>
          <w:szCs w:val="22"/>
        </w:rPr>
        <w:t xml:space="preserve"> настоящей закупочной документации</w:t>
      </w:r>
      <w:proofErr w:type="gramStart"/>
      <w:r w:rsidR="00B621A3" w:rsidRPr="00AB5535">
        <w:rPr>
          <w:i/>
          <w:sz w:val="22"/>
          <w:szCs w:val="22"/>
        </w:rPr>
        <w:t>.</w:t>
      </w:r>
      <w:r w:rsidR="00B621A3" w:rsidRPr="00AB5535">
        <w:rPr>
          <w:sz w:val="22"/>
          <w:szCs w:val="22"/>
        </w:rPr>
        <w:t>Д</w:t>
      </w:r>
      <w:proofErr w:type="gramEnd"/>
      <w:r w:rsidR="00B621A3" w:rsidRPr="00AB5535">
        <w:rPr>
          <w:sz w:val="22"/>
          <w:szCs w:val="22"/>
        </w:rPr>
        <w:t>анные цены не могут быть превышены</w:t>
      </w:r>
      <w:r w:rsidR="00383AD1" w:rsidRPr="00AB5535">
        <w:rPr>
          <w:sz w:val="22"/>
          <w:szCs w:val="22"/>
        </w:rPr>
        <w:t xml:space="preserve"> участниками процедуры закупки при подаче заявок, а также </w:t>
      </w:r>
      <w:r w:rsidR="00B621A3" w:rsidRPr="00AB5535">
        <w:rPr>
          <w:sz w:val="22"/>
          <w:szCs w:val="22"/>
        </w:rPr>
        <w:t xml:space="preserve"> при заключении договора</w:t>
      </w:r>
      <w:r w:rsidR="00383AD1" w:rsidRPr="00AB5535">
        <w:rPr>
          <w:sz w:val="22"/>
          <w:szCs w:val="22"/>
        </w:rPr>
        <w:t xml:space="preserve"> с Победителем закупки</w:t>
      </w:r>
      <w:r w:rsidR="00B621A3" w:rsidRPr="00AB5535">
        <w:rPr>
          <w:sz w:val="22"/>
          <w:szCs w:val="22"/>
        </w:rPr>
        <w:t xml:space="preserve"> по итогам процедуры закупки.</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1.5. Порядок оплаты</w:t>
      </w:r>
    </w:p>
    <w:p w:rsidR="000B42E2" w:rsidRPr="00AB5535" w:rsidRDefault="000B42E2" w:rsidP="001414AD">
      <w:pPr>
        <w:pStyle w:val="33"/>
        <w:tabs>
          <w:tab w:val="left" w:pos="900"/>
        </w:tabs>
        <w:ind w:firstLine="709"/>
        <w:rPr>
          <w:sz w:val="22"/>
          <w:szCs w:val="22"/>
        </w:rPr>
      </w:pPr>
      <w:r w:rsidRPr="00AB5535">
        <w:rPr>
          <w:sz w:val="22"/>
          <w:szCs w:val="22"/>
        </w:rPr>
        <w:t>1.5.1. Порядок оплаты за поставленные товары (выполненные работы, ок</w:t>
      </w:r>
      <w:r w:rsidR="00383AD1" w:rsidRPr="00AB5535">
        <w:rPr>
          <w:sz w:val="22"/>
          <w:szCs w:val="22"/>
        </w:rPr>
        <w:t xml:space="preserve">азанные услуги) определяется в </w:t>
      </w:r>
      <w:r w:rsidR="00383AD1" w:rsidRPr="00AB5535">
        <w:rPr>
          <w:i/>
          <w:sz w:val="22"/>
          <w:szCs w:val="22"/>
        </w:rPr>
        <w:t>П</w:t>
      </w:r>
      <w:r w:rsidRPr="00AB5535">
        <w:rPr>
          <w:i/>
          <w:sz w:val="22"/>
          <w:szCs w:val="22"/>
        </w:rPr>
        <w:t>роекте договора</w:t>
      </w:r>
      <w:r w:rsidR="00383AD1" w:rsidRPr="00AB5535">
        <w:rPr>
          <w:i/>
          <w:sz w:val="22"/>
          <w:szCs w:val="22"/>
        </w:rPr>
        <w:t xml:space="preserve"> (Часть </w:t>
      </w:r>
      <w:r w:rsidR="00383AD1" w:rsidRPr="00AB5535">
        <w:rPr>
          <w:i/>
          <w:sz w:val="22"/>
          <w:szCs w:val="22"/>
          <w:lang w:val="en-US"/>
        </w:rPr>
        <w:t>III</w:t>
      </w:r>
      <w:r w:rsidR="00383AD1" w:rsidRPr="00AB5535">
        <w:rPr>
          <w:i/>
          <w:sz w:val="22"/>
          <w:szCs w:val="22"/>
        </w:rPr>
        <w:t>)</w:t>
      </w:r>
      <w:r w:rsidRPr="00AB5535">
        <w:rPr>
          <w:sz w:val="22"/>
          <w:szCs w:val="22"/>
        </w:rPr>
        <w:t xml:space="preserve">настоящей закупочной документации, и указан в </w:t>
      </w:r>
      <w:r w:rsidRPr="00AB5535">
        <w:rPr>
          <w:i/>
          <w:sz w:val="22"/>
          <w:szCs w:val="22"/>
        </w:rPr>
        <w:t>Информационной карте процедуры закупк</w:t>
      </w:r>
      <w:proofErr w:type="gramStart"/>
      <w:r w:rsidRPr="00AB5535">
        <w:rPr>
          <w:i/>
          <w:sz w:val="22"/>
          <w:szCs w:val="22"/>
        </w:rPr>
        <w:t>и</w:t>
      </w:r>
      <w:r w:rsidR="00383AD1" w:rsidRPr="00AB5535">
        <w:rPr>
          <w:i/>
          <w:sz w:val="22"/>
          <w:szCs w:val="22"/>
        </w:rPr>
        <w:t>(</w:t>
      </w:r>
      <w:proofErr w:type="gramEnd"/>
      <w:r w:rsidR="00383AD1" w:rsidRPr="00AB5535">
        <w:rPr>
          <w:i/>
          <w:sz w:val="22"/>
          <w:szCs w:val="22"/>
        </w:rPr>
        <w:t>Часть</w:t>
      </w:r>
      <w:r w:rsidR="00383AD1" w:rsidRPr="00AB5535">
        <w:rPr>
          <w:i/>
          <w:sz w:val="22"/>
          <w:szCs w:val="22"/>
          <w:lang w:val="en-US"/>
        </w:rPr>
        <w:t>II</w:t>
      </w:r>
      <w:r w:rsidR="00383AD1" w:rsidRPr="00AB5535">
        <w:rPr>
          <w:i/>
          <w:sz w:val="22"/>
          <w:szCs w:val="22"/>
        </w:rPr>
        <w:t>)</w:t>
      </w:r>
      <w:r w:rsidRPr="00AB5535">
        <w:rPr>
          <w:sz w:val="22"/>
          <w:szCs w:val="22"/>
        </w:rPr>
        <w:t>.</w:t>
      </w:r>
    </w:p>
    <w:p w:rsidR="00B8120D" w:rsidRPr="00AB5535"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1.6. Требования к Участникам процедуры закупки</w:t>
      </w:r>
    </w:p>
    <w:p w:rsidR="000B42E2" w:rsidRPr="00AB5535" w:rsidRDefault="000B42E2" w:rsidP="001414AD">
      <w:pPr>
        <w:pStyle w:val="33"/>
        <w:tabs>
          <w:tab w:val="left" w:pos="900"/>
        </w:tabs>
        <w:ind w:firstLine="709"/>
        <w:rPr>
          <w:sz w:val="22"/>
          <w:szCs w:val="22"/>
        </w:rPr>
      </w:pPr>
      <w:r w:rsidRPr="00AB5535">
        <w:rPr>
          <w:sz w:val="22"/>
          <w:szCs w:val="22"/>
        </w:rPr>
        <w:t xml:space="preserve">1.6.1. </w:t>
      </w:r>
      <w:proofErr w:type="gramStart"/>
      <w:r w:rsidRPr="00AB5535">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sidRPr="00AB5535">
        <w:rPr>
          <w:sz w:val="22"/>
          <w:szCs w:val="22"/>
        </w:rPr>
        <w:t xml:space="preserve"> одного Участника процедуры закупки, зарегистрировавшееся</w:t>
      </w:r>
      <w:r w:rsidR="00D23F36">
        <w:rPr>
          <w:sz w:val="22"/>
          <w:szCs w:val="22"/>
        </w:rPr>
        <w:t xml:space="preserve"> </w:t>
      </w:r>
      <w:r w:rsidRPr="00AB5535">
        <w:rPr>
          <w:sz w:val="22"/>
          <w:szCs w:val="22"/>
        </w:rPr>
        <w:t>на</w:t>
      </w:r>
      <w:r w:rsidR="00B72C96" w:rsidRPr="00AB5535">
        <w:rPr>
          <w:sz w:val="22"/>
          <w:szCs w:val="22"/>
        </w:rPr>
        <w:t xml:space="preserve"> Электронной торговой площадки ООО «</w:t>
      </w:r>
      <w:proofErr w:type="spellStart"/>
      <w:r w:rsidR="00B72C96" w:rsidRPr="00AB5535">
        <w:rPr>
          <w:sz w:val="22"/>
          <w:szCs w:val="22"/>
        </w:rPr>
        <w:t>Фабрикант</w:t>
      </w:r>
      <w:proofErr w:type="gramStart"/>
      <w:r w:rsidR="00B72C96" w:rsidRPr="00AB5535">
        <w:rPr>
          <w:sz w:val="22"/>
          <w:szCs w:val="22"/>
        </w:rPr>
        <w:t>.р</w:t>
      </w:r>
      <w:proofErr w:type="gramEnd"/>
      <w:r w:rsidR="00B72C96" w:rsidRPr="00AB5535">
        <w:rPr>
          <w:sz w:val="22"/>
          <w:szCs w:val="22"/>
        </w:rPr>
        <w:t>у</w:t>
      </w:r>
      <w:proofErr w:type="spellEnd"/>
      <w:r w:rsidR="00B72C96" w:rsidRPr="00AB5535">
        <w:rPr>
          <w:sz w:val="22"/>
          <w:szCs w:val="22"/>
        </w:rPr>
        <w:t>» (</w:t>
      </w:r>
      <w:r w:rsidR="00B72C96" w:rsidRPr="00AB5535">
        <w:rPr>
          <w:sz w:val="22"/>
          <w:szCs w:val="22"/>
          <w:lang w:val="en-US"/>
        </w:rPr>
        <w:t>http</w:t>
      </w:r>
      <w:r w:rsidR="00B72C96" w:rsidRPr="00AB5535">
        <w:rPr>
          <w:sz w:val="22"/>
          <w:szCs w:val="22"/>
        </w:rPr>
        <w:t>://</w:t>
      </w:r>
      <w:hyperlink r:id="rId25" w:history="1">
        <w:r w:rsidR="00B72C96" w:rsidRPr="00AB5535">
          <w:rPr>
            <w:rStyle w:val="a3"/>
            <w:sz w:val="22"/>
            <w:szCs w:val="22"/>
            <w:lang w:val="en-US"/>
          </w:rPr>
          <w:t>www</w:t>
        </w:r>
        <w:r w:rsidR="00B72C96" w:rsidRPr="00AB5535">
          <w:rPr>
            <w:rStyle w:val="a3"/>
            <w:sz w:val="22"/>
            <w:szCs w:val="22"/>
          </w:rPr>
          <w:t>.</w:t>
        </w:r>
        <w:proofErr w:type="spellStart"/>
        <w:r w:rsidR="00B72C96" w:rsidRPr="00AB5535">
          <w:rPr>
            <w:rStyle w:val="a3"/>
            <w:sz w:val="22"/>
            <w:szCs w:val="22"/>
            <w:lang w:val="en-US"/>
          </w:rPr>
          <w:t>fabrikant</w:t>
        </w:r>
        <w:proofErr w:type="spellEnd"/>
        <w:r w:rsidR="00B72C96" w:rsidRPr="00AB5535">
          <w:rPr>
            <w:rStyle w:val="a3"/>
            <w:sz w:val="22"/>
            <w:szCs w:val="22"/>
          </w:rPr>
          <w:t>.</w:t>
        </w:r>
        <w:proofErr w:type="spellStart"/>
        <w:r w:rsidR="00B72C96" w:rsidRPr="00AB5535">
          <w:rPr>
            <w:rStyle w:val="a3"/>
            <w:sz w:val="22"/>
            <w:szCs w:val="22"/>
            <w:lang w:val="en-US"/>
          </w:rPr>
          <w:t>ru</w:t>
        </w:r>
        <w:proofErr w:type="spellEnd"/>
      </w:hyperlink>
      <w:r w:rsidR="00B72C96" w:rsidRPr="00AB5535">
        <w:rPr>
          <w:sz w:val="22"/>
          <w:szCs w:val="22"/>
        </w:rPr>
        <w:t>/)</w:t>
      </w:r>
      <w:r w:rsidRPr="00AB5535">
        <w:rPr>
          <w:sz w:val="22"/>
          <w:szCs w:val="22"/>
        </w:rPr>
        <w:t xml:space="preserve"> в сети «Интернет», если иное не указано в </w:t>
      </w:r>
      <w:r w:rsidRPr="00AB5535">
        <w:rPr>
          <w:i/>
          <w:sz w:val="22"/>
          <w:szCs w:val="22"/>
        </w:rPr>
        <w:t>Информационной карте процедуры закупки</w:t>
      </w:r>
      <w:r w:rsidR="00B8120D" w:rsidRPr="00AB5535">
        <w:rPr>
          <w:i/>
          <w:sz w:val="22"/>
          <w:szCs w:val="22"/>
        </w:rPr>
        <w:t>(Часть</w:t>
      </w:r>
      <w:r w:rsidR="00B8120D" w:rsidRPr="00AB5535">
        <w:rPr>
          <w:i/>
          <w:sz w:val="22"/>
          <w:szCs w:val="22"/>
          <w:lang w:val="en-US"/>
        </w:rPr>
        <w:t>II</w:t>
      </w:r>
      <w:r w:rsidR="00B8120D" w:rsidRPr="00AB5535">
        <w:rPr>
          <w:i/>
          <w:sz w:val="22"/>
          <w:szCs w:val="22"/>
        </w:rPr>
        <w:t>)</w:t>
      </w:r>
      <w:r w:rsidR="00B8120D" w:rsidRPr="00AB5535">
        <w:rPr>
          <w:sz w:val="22"/>
          <w:szCs w:val="22"/>
        </w:rPr>
        <w:t>.</w:t>
      </w:r>
    </w:p>
    <w:p w:rsidR="000B42E2" w:rsidRPr="00AB5535" w:rsidRDefault="000B42E2" w:rsidP="001414AD">
      <w:pPr>
        <w:pStyle w:val="33"/>
        <w:tabs>
          <w:tab w:val="left" w:pos="900"/>
        </w:tabs>
        <w:ind w:firstLine="709"/>
        <w:rPr>
          <w:sz w:val="22"/>
          <w:szCs w:val="22"/>
        </w:rPr>
      </w:pPr>
      <w:r w:rsidRPr="00AB5535">
        <w:rPr>
          <w:sz w:val="22"/>
          <w:szCs w:val="22"/>
        </w:rPr>
        <w:t>1.6.2. Участник процедуры закупки должен соответствовать следующим обязательным требованиям:</w:t>
      </w:r>
    </w:p>
    <w:p w:rsidR="009A7B12" w:rsidRPr="00AB5535" w:rsidRDefault="000B42E2" w:rsidP="001414AD">
      <w:pPr>
        <w:pStyle w:val="33"/>
        <w:tabs>
          <w:tab w:val="left" w:pos="900"/>
        </w:tabs>
        <w:ind w:firstLine="709"/>
        <w:rPr>
          <w:sz w:val="22"/>
          <w:szCs w:val="22"/>
        </w:rPr>
      </w:pPr>
      <w:r w:rsidRPr="00AB5535">
        <w:rPr>
          <w:sz w:val="22"/>
          <w:szCs w:val="22"/>
        </w:rPr>
        <w:t xml:space="preserve">1.6.2.1. </w:t>
      </w:r>
      <w:r w:rsidR="009D0656" w:rsidRPr="00AB5535">
        <w:rPr>
          <w:sz w:val="22"/>
          <w:szCs w:val="22"/>
        </w:rPr>
        <w:t>С</w:t>
      </w:r>
      <w:r w:rsidR="009A7B12" w:rsidRPr="00AB5535">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AB5535">
        <w:rPr>
          <w:sz w:val="22"/>
          <w:szCs w:val="22"/>
        </w:rPr>
        <w:t>являющихся</w:t>
      </w:r>
      <w:proofErr w:type="gramEnd"/>
      <w:r w:rsidR="009A7B12" w:rsidRPr="00AB5535">
        <w:rPr>
          <w:sz w:val="22"/>
          <w:szCs w:val="22"/>
        </w:rPr>
        <w:t xml:space="preserve"> объектом закупки; </w:t>
      </w:r>
    </w:p>
    <w:p w:rsidR="009D0656" w:rsidRPr="00AB5535" w:rsidRDefault="009D0656" w:rsidP="001414AD">
      <w:pPr>
        <w:pStyle w:val="33"/>
        <w:tabs>
          <w:tab w:val="left" w:pos="900"/>
        </w:tabs>
        <w:ind w:firstLine="709"/>
        <w:rPr>
          <w:sz w:val="22"/>
          <w:szCs w:val="22"/>
        </w:rPr>
      </w:pPr>
      <w:r w:rsidRPr="00AB5535">
        <w:rPr>
          <w:sz w:val="22"/>
          <w:szCs w:val="22"/>
        </w:rPr>
        <w:t xml:space="preserve">1.6.2.2. </w:t>
      </w:r>
      <w:proofErr w:type="spellStart"/>
      <w:r w:rsidRPr="00AB5535">
        <w:rPr>
          <w:sz w:val="22"/>
          <w:szCs w:val="22"/>
        </w:rPr>
        <w:t>непроведение</w:t>
      </w:r>
      <w:proofErr w:type="spellEnd"/>
      <w:r w:rsidRPr="00AB553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AB5535" w:rsidRDefault="009D0656" w:rsidP="001414AD">
      <w:pPr>
        <w:pStyle w:val="33"/>
        <w:tabs>
          <w:tab w:val="left" w:pos="900"/>
        </w:tabs>
        <w:ind w:firstLine="709"/>
        <w:rPr>
          <w:sz w:val="22"/>
          <w:szCs w:val="22"/>
        </w:rPr>
      </w:pPr>
      <w:r w:rsidRPr="00AB5535">
        <w:rPr>
          <w:sz w:val="22"/>
          <w:szCs w:val="22"/>
        </w:rPr>
        <w:t xml:space="preserve">1.6.2.3. </w:t>
      </w:r>
      <w:proofErr w:type="spellStart"/>
      <w:r w:rsidRPr="00AB5535">
        <w:rPr>
          <w:sz w:val="22"/>
          <w:szCs w:val="22"/>
        </w:rPr>
        <w:t>неприостановление</w:t>
      </w:r>
      <w:proofErr w:type="spellEnd"/>
      <w:r w:rsidRPr="00AB553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AB5535" w:rsidRDefault="009D0656" w:rsidP="001414AD">
      <w:pPr>
        <w:pStyle w:val="33"/>
        <w:tabs>
          <w:tab w:val="left" w:pos="900"/>
        </w:tabs>
        <w:ind w:firstLine="709"/>
        <w:rPr>
          <w:sz w:val="22"/>
          <w:szCs w:val="22"/>
        </w:rPr>
      </w:pPr>
      <w:proofErr w:type="gramStart"/>
      <w:r w:rsidRPr="00AB5535">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B5535">
        <w:rPr>
          <w:sz w:val="22"/>
          <w:szCs w:val="22"/>
        </w:rPr>
        <w:t xml:space="preserve"> обязанности </w:t>
      </w:r>
      <w:proofErr w:type="gramStart"/>
      <w:r w:rsidRPr="00AB5535">
        <w:rPr>
          <w:sz w:val="22"/>
          <w:szCs w:val="22"/>
        </w:rPr>
        <w:t>заявителя</w:t>
      </w:r>
      <w:proofErr w:type="gramEnd"/>
      <w:r w:rsidRPr="00AB5535">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B5535">
        <w:rPr>
          <w:sz w:val="22"/>
          <w:szCs w:val="22"/>
        </w:rPr>
        <w:t>указанных</w:t>
      </w:r>
      <w:proofErr w:type="gramEnd"/>
      <w:r w:rsidRPr="00AB5535">
        <w:rPr>
          <w:sz w:val="22"/>
          <w:szCs w:val="22"/>
        </w:rPr>
        <w:t xml:space="preserve"> недоимки, задолженности и решение по такому заявлению на дату рассмотрения заявки на участие в определении </w:t>
      </w:r>
      <w:r w:rsidR="00535292" w:rsidRPr="00AB5535">
        <w:rPr>
          <w:sz w:val="22"/>
          <w:szCs w:val="22"/>
        </w:rPr>
        <w:t>Поставщик а (Подрядчика, И</w:t>
      </w:r>
      <w:r w:rsidRPr="00AB5535">
        <w:rPr>
          <w:sz w:val="22"/>
          <w:szCs w:val="22"/>
        </w:rPr>
        <w:t xml:space="preserve">сполнителя) не принято; </w:t>
      </w:r>
    </w:p>
    <w:p w:rsidR="009D0656" w:rsidRPr="00AB5535" w:rsidRDefault="009D0656" w:rsidP="001414AD">
      <w:pPr>
        <w:pStyle w:val="33"/>
        <w:tabs>
          <w:tab w:val="left" w:pos="900"/>
        </w:tabs>
        <w:ind w:firstLine="709"/>
        <w:rPr>
          <w:sz w:val="22"/>
          <w:szCs w:val="22"/>
        </w:rPr>
      </w:pPr>
      <w:proofErr w:type="gramStart"/>
      <w:r w:rsidRPr="00AB5535">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D23F36">
        <w:rPr>
          <w:sz w:val="22"/>
          <w:szCs w:val="22"/>
        </w:rPr>
        <w:t xml:space="preserve"> </w:t>
      </w:r>
      <w:proofErr w:type="gramStart"/>
      <w:r w:rsidRPr="00AB5535">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9D0656" w:rsidRPr="00AB5535" w:rsidRDefault="009D0656" w:rsidP="001414AD">
      <w:pPr>
        <w:pStyle w:val="33"/>
        <w:tabs>
          <w:tab w:val="left" w:pos="900"/>
        </w:tabs>
        <w:ind w:firstLine="709"/>
        <w:rPr>
          <w:sz w:val="22"/>
          <w:szCs w:val="22"/>
        </w:rPr>
      </w:pPr>
      <w:r w:rsidRPr="00AB5535">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Pr="00AB5535" w:rsidRDefault="009D0656" w:rsidP="001414AD">
      <w:pPr>
        <w:pStyle w:val="33"/>
        <w:tabs>
          <w:tab w:val="left" w:pos="900"/>
        </w:tabs>
        <w:ind w:firstLine="709"/>
        <w:rPr>
          <w:sz w:val="22"/>
          <w:szCs w:val="22"/>
        </w:rPr>
      </w:pPr>
      <w:proofErr w:type="gramStart"/>
      <w:r w:rsidRPr="00AB5535">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AB5535">
        <w:rPr>
          <w:sz w:val="22"/>
          <w:szCs w:val="22"/>
        </w:rPr>
        <w:t xml:space="preserve">) </w:t>
      </w:r>
      <w:proofErr w:type="gramStart"/>
      <w:r w:rsidRPr="00AB5535">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5535">
        <w:rPr>
          <w:sz w:val="22"/>
          <w:szCs w:val="22"/>
        </w:rPr>
        <w:t>неполнородными</w:t>
      </w:r>
      <w:proofErr w:type="spellEnd"/>
      <w:r w:rsidRPr="00AB553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B5535">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AB5535" w:rsidRDefault="009D0656" w:rsidP="001414AD">
      <w:pPr>
        <w:pStyle w:val="33"/>
        <w:tabs>
          <w:tab w:val="center" w:pos="567"/>
          <w:tab w:val="left" w:pos="900"/>
        </w:tabs>
        <w:ind w:firstLine="709"/>
        <w:rPr>
          <w:sz w:val="22"/>
          <w:szCs w:val="22"/>
        </w:rPr>
      </w:pPr>
      <w:r w:rsidRPr="00AB5535">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sidRPr="00AB5535">
        <w:rPr>
          <w:sz w:val="22"/>
          <w:szCs w:val="22"/>
        </w:rPr>
        <w:t xml:space="preserve">рации. </w:t>
      </w:r>
    </w:p>
    <w:p w:rsidR="000B42E2" w:rsidRPr="00AB5535" w:rsidRDefault="000B42E2" w:rsidP="001414AD">
      <w:pPr>
        <w:pStyle w:val="33"/>
        <w:tabs>
          <w:tab w:val="left" w:pos="900"/>
        </w:tabs>
        <w:ind w:firstLine="709"/>
        <w:rPr>
          <w:sz w:val="22"/>
          <w:szCs w:val="22"/>
        </w:rPr>
      </w:pPr>
      <w:r w:rsidRPr="00AB5535">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sidRPr="00AB5535">
        <w:rPr>
          <w:i/>
          <w:sz w:val="22"/>
          <w:szCs w:val="22"/>
        </w:rPr>
        <w:t>Информационной карте процедуры закупк</w:t>
      </w:r>
      <w:proofErr w:type="gramStart"/>
      <w:r w:rsidRPr="00AB5535">
        <w:rPr>
          <w:i/>
          <w:sz w:val="22"/>
          <w:szCs w:val="22"/>
        </w:rPr>
        <w:t>и</w:t>
      </w:r>
      <w:r w:rsidR="00B8120D" w:rsidRPr="00AB5535">
        <w:rPr>
          <w:i/>
          <w:sz w:val="22"/>
          <w:szCs w:val="22"/>
        </w:rPr>
        <w:t>(</w:t>
      </w:r>
      <w:proofErr w:type="gramEnd"/>
      <w:r w:rsidR="00B8120D" w:rsidRPr="00AB5535">
        <w:rPr>
          <w:i/>
          <w:sz w:val="22"/>
          <w:szCs w:val="22"/>
        </w:rPr>
        <w:t xml:space="preserve">Часть </w:t>
      </w:r>
      <w:r w:rsidR="00B8120D" w:rsidRPr="00AB5535">
        <w:rPr>
          <w:i/>
          <w:sz w:val="22"/>
          <w:szCs w:val="22"/>
          <w:lang w:val="en-US"/>
        </w:rPr>
        <w:t>II</w:t>
      </w:r>
      <w:r w:rsidR="00B8120D" w:rsidRPr="00AB5535">
        <w:rPr>
          <w:i/>
          <w:sz w:val="22"/>
          <w:szCs w:val="22"/>
        </w:rPr>
        <w:t>)</w:t>
      </w:r>
      <w:r w:rsidRPr="00AB5535">
        <w:rPr>
          <w:bCs/>
          <w:iCs/>
          <w:sz w:val="22"/>
          <w:szCs w:val="22"/>
        </w:rPr>
        <w:t>, а именно:</w:t>
      </w:r>
    </w:p>
    <w:p w:rsidR="000B42E2" w:rsidRPr="00AB5535" w:rsidRDefault="000B42E2" w:rsidP="001414AD">
      <w:pPr>
        <w:pStyle w:val="33"/>
        <w:tabs>
          <w:tab w:val="left" w:pos="900"/>
        </w:tabs>
        <w:ind w:firstLine="709"/>
        <w:rPr>
          <w:sz w:val="22"/>
          <w:szCs w:val="22"/>
        </w:rPr>
      </w:pPr>
      <w:r w:rsidRPr="00AB5535">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Pr="00AB5535" w:rsidRDefault="000B42E2" w:rsidP="001414AD">
      <w:pPr>
        <w:pStyle w:val="-31"/>
        <w:widowControl w:val="0"/>
        <w:spacing w:line="240" w:lineRule="auto"/>
        <w:ind w:firstLine="709"/>
        <w:rPr>
          <w:sz w:val="22"/>
          <w:szCs w:val="22"/>
        </w:rPr>
      </w:pPr>
      <w:r w:rsidRPr="00AB5535">
        <w:rPr>
          <w:sz w:val="22"/>
          <w:szCs w:val="22"/>
        </w:rPr>
        <w:t xml:space="preserve">1.6.3.2. </w:t>
      </w:r>
      <w:proofErr w:type="gramStart"/>
      <w:r w:rsidR="006A5EB8" w:rsidRPr="00AB5535">
        <w:rPr>
          <w:sz w:val="22"/>
          <w:szCs w:val="22"/>
        </w:rPr>
        <w:t xml:space="preserve">Отсутствие в реестре недобросовестных </w:t>
      </w:r>
      <w:r w:rsidR="00535292" w:rsidRPr="00AB5535">
        <w:rPr>
          <w:sz w:val="22"/>
          <w:szCs w:val="22"/>
        </w:rPr>
        <w:t>Поставщик</w:t>
      </w:r>
      <w:r w:rsidR="006A5EB8" w:rsidRPr="00AB5535">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sidRPr="00AB5535">
        <w:rPr>
          <w:sz w:val="22"/>
          <w:szCs w:val="22"/>
        </w:rPr>
        <w:t>Поставщик</w:t>
      </w:r>
      <w:r w:rsidR="006A5EB8" w:rsidRPr="00AB5535">
        <w:rPr>
          <w:sz w:val="22"/>
          <w:szCs w:val="22"/>
        </w:rPr>
        <w:t>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обучредителях</w:t>
      </w:r>
      <w:proofErr w:type="gramEnd"/>
      <w:r w:rsidR="006A5EB8" w:rsidRPr="00AB5535">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AB5535">
        <w:rPr>
          <w:sz w:val="22"/>
          <w:szCs w:val="22"/>
        </w:rPr>
        <w:t>;</w:t>
      </w:r>
    </w:p>
    <w:p w:rsidR="000B42E2" w:rsidRPr="00AB5535" w:rsidRDefault="000B42E2" w:rsidP="001414AD">
      <w:pPr>
        <w:pStyle w:val="-31"/>
        <w:widowControl w:val="0"/>
        <w:spacing w:line="240" w:lineRule="auto"/>
        <w:ind w:firstLine="709"/>
        <w:rPr>
          <w:sz w:val="22"/>
          <w:szCs w:val="22"/>
        </w:rPr>
      </w:pPr>
      <w:r w:rsidRPr="00AB5535">
        <w:rPr>
          <w:sz w:val="22"/>
          <w:szCs w:val="22"/>
        </w:rPr>
        <w:t>1.6.3.3. Наличие у Участника процедуры закупки положительной деловой репутации;</w:t>
      </w:r>
    </w:p>
    <w:p w:rsidR="000B42E2" w:rsidRPr="00AB5535" w:rsidRDefault="000B42E2" w:rsidP="001414AD">
      <w:pPr>
        <w:pStyle w:val="-31"/>
        <w:widowControl w:val="0"/>
        <w:spacing w:line="240" w:lineRule="auto"/>
        <w:ind w:firstLine="709"/>
        <w:rPr>
          <w:sz w:val="22"/>
          <w:szCs w:val="22"/>
        </w:rPr>
      </w:pPr>
      <w:r w:rsidRPr="00AB5535">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Pr="00AB5535" w:rsidRDefault="000B42E2" w:rsidP="001414AD">
      <w:pPr>
        <w:pStyle w:val="-31"/>
        <w:widowControl w:val="0"/>
        <w:spacing w:line="240" w:lineRule="auto"/>
        <w:ind w:firstLine="709"/>
        <w:rPr>
          <w:sz w:val="22"/>
          <w:szCs w:val="22"/>
        </w:rPr>
      </w:pPr>
      <w:r w:rsidRPr="00AB5535">
        <w:rPr>
          <w:sz w:val="22"/>
          <w:szCs w:val="22"/>
        </w:rPr>
        <w:t>1.6.3.5. Наличие у Участника производственных мощностей, технологического оборудования,  трудовых и финансовых ресурсов;</w:t>
      </w:r>
    </w:p>
    <w:p w:rsidR="000B42E2" w:rsidRPr="00AB5535" w:rsidRDefault="000B42E2" w:rsidP="001414AD">
      <w:pPr>
        <w:pStyle w:val="-31"/>
        <w:widowControl w:val="0"/>
        <w:spacing w:line="240" w:lineRule="auto"/>
        <w:ind w:firstLine="709"/>
        <w:rPr>
          <w:sz w:val="22"/>
          <w:szCs w:val="22"/>
        </w:rPr>
      </w:pPr>
      <w:r w:rsidRPr="00AB5535">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 xml:space="preserve">1.7. Привлечение </w:t>
      </w:r>
      <w:r w:rsidR="00535292" w:rsidRPr="00AB5535">
        <w:rPr>
          <w:sz w:val="22"/>
          <w:szCs w:val="22"/>
        </w:rPr>
        <w:t>С</w:t>
      </w:r>
      <w:r w:rsidRPr="00AB5535">
        <w:rPr>
          <w:sz w:val="22"/>
          <w:szCs w:val="22"/>
        </w:rPr>
        <w:t>оисполнителей</w:t>
      </w:r>
    </w:p>
    <w:p w:rsidR="000B42E2" w:rsidRPr="00AB5535" w:rsidRDefault="000B42E2" w:rsidP="001414AD">
      <w:pPr>
        <w:pStyle w:val="33"/>
        <w:tabs>
          <w:tab w:val="left" w:pos="900"/>
        </w:tabs>
        <w:ind w:firstLine="709"/>
        <w:rPr>
          <w:sz w:val="22"/>
          <w:szCs w:val="22"/>
        </w:rPr>
      </w:pPr>
      <w:r w:rsidRPr="00AB5535">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sidRPr="00AB5535">
        <w:rPr>
          <w:sz w:val="22"/>
          <w:szCs w:val="22"/>
        </w:rPr>
        <w:t>С</w:t>
      </w:r>
      <w:r w:rsidRPr="00AB5535">
        <w:rPr>
          <w:sz w:val="22"/>
          <w:szCs w:val="22"/>
        </w:rPr>
        <w:t>убпоставщиков (</w:t>
      </w:r>
      <w:r w:rsidR="00535292" w:rsidRPr="00AB5535">
        <w:rPr>
          <w:sz w:val="22"/>
          <w:szCs w:val="22"/>
        </w:rPr>
        <w:t>С</w:t>
      </w:r>
      <w:r w:rsidRPr="00AB5535">
        <w:rPr>
          <w:sz w:val="22"/>
          <w:szCs w:val="22"/>
        </w:rPr>
        <w:t>убподрядчиков/</w:t>
      </w:r>
      <w:r w:rsidR="00535292" w:rsidRPr="00AB5535">
        <w:rPr>
          <w:sz w:val="22"/>
          <w:szCs w:val="22"/>
        </w:rPr>
        <w:t>С</w:t>
      </w:r>
      <w:r w:rsidRPr="00AB5535">
        <w:rPr>
          <w:sz w:val="22"/>
          <w:szCs w:val="22"/>
        </w:rPr>
        <w:t xml:space="preserve">оисполнителей) в случае, если это допускается </w:t>
      </w:r>
      <w:r w:rsidRPr="00AB5535">
        <w:rPr>
          <w:bCs/>
          <w:i/>
          <w:iCs/>
          <w:sz w:val="22"/>
          <w:szCs w:val="22"/>
        </w:rPr>
        <w:t xml:space="preserve">Информационной картой </w:t>
      </w:r>
      <w:r w:rsidRPr="00AB5535">
        <w:rPr>
          <w:i/>
          <w:sz w:val="22"/>
          <w:szCs w:val="22"/>
        </w:rPr>
        <w:t>процедуры закупк</w:t>
      </w:r>
      <w:proofErr w:type="gramStart"/>
      <w:r w:rsidRPr="00AB5535">
        <w:rPr>
          <w:i/>
          <w:sz w:val="22"/>
          <w:szCs w:val="22"/>
        </w:rPr>
        <w:t>и</w:t>
      </w:r>
      <w:r w:rsidR="00B8120D" w:rsidRPr="00AB5535">
        <w:rPr>
          <w:i/>
          <w:sz w:val="22"/>
          <w:szCs w:val="22"/>
        </w:rPr>
        <w:t>(</w:t>
      </w:r>
      <w:proofErr w:type="gramEnd"/>
      <w:r w:rsidR="00B8120D" w:rsidRPr="00AB5535">
        <w:rPr>
          <w:i/>
          <w:sz w:val="22"/>
          <w:szCs w:val="22"/>
        </w:rPr>
        <w:t>Часть</w:t>
      </w:r>
      <w:r w:rsidR="00B8120D" w:rsidRPr="00AB5535">
        <w:rPr>
          <w:i/>
          <w:sz w:val="22"/>
          <w:szCs w:val="22"/>
          <w:lang w:val="en-US"/>
        </w:rPr>
        <w:t>II</w:t>
      </w:r>
      <w:r w:rsidR="00B8120D" w:rsidRPr="00AB5535">
        <w:rPr>
          <w:i/>
          <w:sz w:val="22"/>
          <w:szCs w:val="22"/>
        </w:rPr>
        <w:t>)</w:t>
      </w:r>
      <w:r w:rsidRPr="00AB5535">
        <w:rPr>
          <w:bCs/>
          <w:i/>
          <w:iCs/>
          <w:sz w:val="22"/>
          <w:szCs w:val="22"/>
        </w:rPr>
        <w:t>.</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1.8. Затраты на подготовку Заявки на участие в процедуре закупки</w:t>
      </w:r>
    </w:p>
    <w:p w:rsidR="000B42E2" w:rsidRPr="00AB5535" w:rsidRDefault="000B42E2" w:rsidP="001414AD">
      <w:pPr>
        <w:widowControl w:val="0"/>
        <w:tabs>
          <w:tab w:val="left" w:pos="900"/>
          <w:tab w:val="left" w:pos="1440"/>
        </w:tabs>
        <w:spacing w:after="0"/>
        <w:ind w:firstLine="709"/>
        <w:rPr>
          <w:sz w:val="22"/>
          <w:szCs w:val="22"/>
        </w:rPr>
      </w:pPr>
      <w:r w:rsidRPr="00AB5535">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sidRPr="00AB5535">
        <w:rPr>
          <w:sz w:val="22"/>
          <w:szCs w:val="22"/>
        </w:rPr>
        <w:t>ств в св</w:t>
      </w:r>
      <w:proofErr w:type="gramEnd"/>
      <w:r w:rsidRPr="00AB5535">
        <w:rPr>
          <w:sz w:val="22"/>
          <w:szCs w:val="22"/>
        </w:rPr>
        <w:t>язи с такими расходами независимо от того, как проводится и чем заверш</w:t>
      </w:r>
      <w:r w:rsidR="00F516A9" w:rsidRPr="00AB5535">
        <w:rPr>
          <w:sz w:val="22"/>
          <w:szCs w:val="22"/>
        </w:rPr>
        <w:t>ается процесс процедуры закуп</w:t>
      </w:r>
      <w:r w:rsidR="001414AD" w:rsidRPr="00AB5535">
        <w:rPr>
          <w:sz w:val="22"/>
          <w:szCs w:val="22"/>
        </w:rPr>
        <w:t>о</w:t>
      </w:r>
      <w:r w:rsidR="00F516A9" w:rsidRPr="00AB5535">
        <w:rPr>
          <w:sz w:val="22"/>
          <w:szCs w:val="22"/>
        </w:rPr>
        <w:t>к</w:t>
      </w:r>
      <w:r w:rsidR="001414AD" w:rsidRPr="00AB5535">
        <w:rPr>
          <w:sz w:val="22"/>
          <w:szCs w:val="22"/>
        </w:rPr>
        <w:t>.</w:t>
      </w:r>
    </w:p>
    <w:p w:rsidR="000B42E2" w:rsidRPr="00AB5535" w:rsidRDefault="00AE49D3" w:rsidP="001414AD">
      <w:pPr>
        <w:pStyle w:val="2"/>
        <w:pageBreakBefore/>
        <w:spacing w:after="0"/>
        <w:ind w:firstLine="709"/>
        <w:jc w:val="both"/>
        <w:rPr>
          <w:sz w:val="22"/>
          <w:szCs w:val="22"/>
        </w:rPr>
      </w:pPr>
      <w:bookmarkStart w:id="2" w:name="__RefHeading___Toc318705095"/>
      <w:bookmarkEnd w:id="2"/>
      <w:r w:rsidRPr="00AB5535">
        <w:rPr>
          <w:b/>
          <w:sz w:val="22"/>
          <w:szCs w:val="22"/>
        </w:rPr>
        <w:t>Р</w:t>
      </w:r>
      <w:r w:rsidR="000B42E2" w:rsidRPr="00AB5535">
        <w:rPr>
          <w:b/>
          <w:sz w:val="22"/>
          <w:szCs w:val="22"/>
        </w:rPr>
        <w:t>АЗДЕЛ 2. ЗАКУПОЧНАЯ ДОКУМЕНТАЦИЯ</w:t>
      </w:r>
    </w:p>
    <w:p w:rsidR="000B42E2" w:rsidRPr="00AB5535" w:rsidRDefault="000B42E2" w:rsidP="001414AD">
      <w:pPr>
        <w:pStyle w:val="24"/>
        <w:keepNext w:val="0"/>
        <w:keepLines w:val="0"/>
        <w:suppressLineNumbers w:val="0"/>
        <w:tabs>
          <w:tab w:val="left" w:pos="1440"/>
        </w:tabs>
        <w:suppressAutoHyphens w:val="0"/>
        <w:spacing w:after="0"/>
        <w:ind w:left="0" w:firstLine="709"/>
        <w:rPr>
          <w:sz w:val="22"/>
          <w:szCs w:val="22"/>
        </w:rPr>
      </w:pPr>
      <w:r w:rsidRPr="00AB5535">
        <w:rPr>
          <w:sz w:val="22"/>
          <w:szCs w:val="22"/>
        </w:rPr>
        <w:t>2.1. Содержание закупочной документации</w:t>
      </w:r>
    </w:p>
    <w:p w:rsidR="000B42E2" w:rsidRPr="00AB5535" w:rsidRDefault="000B42E2" w:rsidP="001414AD">
      <w:pPr>
        <w:pStyle w:val="33"/>
        <w:tabs>
          <w:tab w:val="left" w:pos="900"/>
        </w:tabs>
        <w:ind w:firstLine="709"/>
        <w:rPr>
          <w:i/>
          <w:sz w:val="22"/>
          <w:szCs w:val="22"/>
        </w:rPr>
      </w:pPr>
      <w:r w:rsidRPr="00AB5535">
        <w:rPr>
          <w:sz w:val="22"/>
          <w:szCs w:val="22"/>
        </w:rPr>
        <w:t>2.1.1. Закупочная документация включает перечисленные ниже части, а также  изменения, в</w:t>
      </w:r>
      <w:r w:rsidR="00555EDF" w:rsidRPr="00AB5535">
        <w:rPr>
          <w:sz w:val="22"/>
          <w:szCs w:val="22"/>
        </w:rPr>
        <w:t xml:space="preserve">носимые в соответствии с </w:t>
      </w:r>
      <w:r w:rsidR="00555EDF" w:rsidRPr="00AB5535">
        <w:rPr>
          <w:i/>
          <w:sz w:val="22"/>
          <w:szCs w:val="22"/>
        </w:rPr>
        <w:t>п.</w:t>
      </w:r>
      <w:r w:rsidRPr="00AB5535">
        <w:rPr>
          <w:i/>
          <w:sz w:val="22"/>
          <w:szCs w:val="22"/>
        </w:rPr>
        <w:t xml:space="preserve"> 2.3</w:t>
      </w:r>
      <w:r w:rsidR="00B80FDD" w:rsidRPr="00AB5535">
        <w:rPr>
          <w:i/>
          <w:sz w:val="22"/>
          <w:szCs w:val="22"/>
        </w:rPr>
        <w:t xml:space="preserve"> Общей част</w:t>
      </w:r>
      <w:proofErr w:type="gramStart"/>
      <w:r w:rsidR="00B80FDD" w:rsidRPr="00AB5535">
        <w:rPr>
          <w:i/>
          <w:sz w:val="22"/>
          <w:szCs w:val="22"/>
        </w:rPr>
        <w:t>и(</w:t>
      </w:r>
      <w:proofErr w:type="gramEnd"/>
      <w:r w:rsidR="003C7C91" w:rsidRPr="00AB5535">
        <w:rPr>
          <w:i/>
          <w:sz w:val="22"/>
          <w:szCs w:val="22"/>
        </w:rPr>
        <w:t>Часть</w:t>
      </w:r>
      <w:r w:rsidRPr="00AB5535">
        <w:rPr>
          <w:i/>
          <w:sz w:val="22"/>
          <w:szCs w:val="22"/>
          <w:lang w:val="en-US"/>
        </w:rPr>
        <w:t>I</w:t>
      </w:r>
      <w:r w:rsidR="00B80FDD" w:rsidRPr="00AB5535">
        <w:rPr>
          <w:i/>
          <w:sz w:val="22"/>
          <w:szCs w:val="22"/>
        </w:rPr>
        <w:t>)</w:t>
      </w:r>
      <w:r w:rsidRPr="00AB5535">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RPr="00AB5535" w:rsidTr="002143C8">
        <w:tc>
          <w:tcPr>
            <w:tcW w:w="1647" w:type="dxa"/>
            <w:shd w:val="clear" w:color="auto" w:fill="auto"/>
          </w:tcPr>
          <w:p w:rsidR="000B42E2" w:rsidRPr="00AB5535" w:rsidRDefault="000B42E2" w:rsidP="001414AD">
            <w:pPr>
              <w:widowControl w:val="0"/>
              <w:tabs>
                <w:tab w:val="left" w:pos="720"/>
              </w:tabs>
              <w:spacing w:after="0"/>
              <w:rPr>
                <w:i/>
                <w:sz w:val="22"/>
                <w:szCs w:val="22"/>
              </w:rPr>
            </w:pPr>
            <w:r w:rsidRPr="00AB5535">
              <w:rPr>
                <w:i/>
                <w:sz w:val="22"/>
                <w:szCs w:val="22"/>
              </w:rPr>
              <w:t>Часть I</w:t>
            </w:r>
          </w:p>
        </w:tc>
        <w:tc>
          <w:tcPr>
            <w:tcW w:w="8280" w:type="dxa"/>
            <w:shd w:val="clear" w:color="auto" w:fill="auto"/>
          </w:tcPr>
          <w:p w:rsidR="000B42E2" w:rsidRPr="00AB5535" w:rsidRDefault="000B42E2" w:rsidP="001414AD">
            <w:pPr>
              <w:widowControl w:val="0"/>
              <w:tabs>
                <w:tab w:val="left" w:pos="720"/>
              </w:tabs>
              <w:spacing w:after="0"/>
              <w:rPr>
                <w:sz w:val="22"/>
                <w:szCs w:val="22"/>
              </w:rPr>
            </w:pPr>
            <w:r w:rsidRPr="00AB5535">
              <w:rPr>
                <w:i/>
                <w:sz w:val="22"/>
                <w:szCs w:val="22"/>
              </w:rPr>
              <w:t>Общая часть</w:t>
            </w:r>
          </w:p>
        </w:tc>
      </w:tr>
      <w:tr w:rsidR="000B42E2" w:rsidRPr="00AB5535" w:rsidTr="002143C8">
        <w:tc>
          <w:tcPr>
            <w:tcW w:w="1647" w:type="dxa"/>
            <w:shd w:val="clear" w:color="auto" w:fill="auto"/>
          </w:tcPr>
          <w:p w:rsidR="000B42E2" w:rsidRPr="00AB5535" w:rsidRDefault="000B42E2" w:rsidP="001414AD">
            <w:pPr>
              <w:widowControl w:val="0"/>
              <w:tabs>
                <w:tab w:val="left" w:pos="720"/>
              </w:tabs>
              <w:spacing w:after="0"/>
              <w:rPr>
                <w:i/>
                <w:sz w:val="22"/>
                <w:szCs w:val="22"/>
              </w:rPr>
            </w:pPr>
            <w:r w:rsidRPr="00AB5535">
              <w:rPr>
                <w:i/>
                <w:sz w:val="22"/>
                <w:szCs w:val="22"/>
              </w:rPr>
              <w:t xml:space="preserve">Часть </w:t>
            </w:r>
            <w:r w:rsidRPr="00AB5535">
              <w:rPr>
                <w:i/>
                <w:sz w:val="22"/>
                <w:szCs w:val="22"/>
                <w:lang w:val="en-US"/>
              </w:rPr>
              <w:t>II</w:t>
            </w:r>
          </w:p>
        </w:tc>
        <w:tc>
          <w:tcPr>
            <w:tcW w:w="8280" w:type="dxa"/>
            <w:shd w:val="clear" w:color="auto" w:fill="auto"/>
          </w:tcPr>
          <w:p w:rsidR="000B42E2" w:rsidRPr="00AB5535" w:rsidRDefault="000B42E2" w:rsidP="001414AD">
            <w:pPr>
              <w:widowControl w:val="0"/>
              <w:tabs>
                <w:tab w:val="left" w:pos="720"/>
              </w:tabs>
              <w:spacing w:after="0"/>
              <w:rPr>
                <w:sz w:val="22"/>
                <w:szCs w:val="22"/>
              </w:rPr>
            </w:pPr>
            <w:r w:rsidRPr="00AB5535">
              <w:rPr>
                <w:i/>
                <w:sz w:val="22"/>
                <w:szCs w:val="22"/>
              </w:rPr>
              <w:t>Информационная карта процедуры закупки</w:t>
            </w:r>
          </w:p>
        </w:tc>
      </w:tr>
      <w:tr w:rsidR="000B42E2" w:rsidRPr="00AB5535" w:rsidTr="002143C8">
        <w:tc>
          <w:tcPr>
            <w:tcW w:w="1647" w:type="dxa"/>
            <w:shd w:val="clear" w:color="auto" w:fill="auto"/>
          </w:tcPr>
          <w:p w:rsidR="000B42E2" w:rsidRPr="00AB5535" w:rsidRDefault="000B42E2" w:rsidP="001414AD">
            <w:pPr>
              <w:widowControl w:val="0"/>
              <w:tabs>
                <w:tab w:val="left" w:pos="720"/>
              </w:tabs>
              <w:spacing w:after="0"/>
              <w:rPr>
                <w:i/>
                <w:sz w:val="22"/>
                <w:szCs w:val="22"/>
              </w:rPr>
            </w:pPr>
            <w:r w:rsidRPr="00AB5535">
              <w:rPr>
                <w:i/>
                <w:sz w:val="22"/>
                <w:szCs w:val="22"/>
              </w:rPr>
              <w:t>Часть I</w:t>
            </w:r>
            <w:r w:rsidRPr="00AB5535">
              <w:rPr>
                <w:i/>
                <w:sz w:val="22"/>
                <w:szCs w:val="22"/>
                <w:lang w:val="en-US"/>
              </w:rPr>
              <w:t>II</w:t>
            </w:r>
          </w:p>
        </w:tc>
        <w:tc>
          <w:tcPr>
            <w:tcW w:w="8280" w:type="dxa"/>
            <w:shd w:val="clear" w:color="auto" w:fill="auto"/>
          </w:tcPr>
          <w:p w:rsidR="000B42E2" w:rsidRPr="00AB5535" w:rsidRDefault="000B42E2" w:rsidP="001414AD">
            <w:pPr>
              <w:widowControl w:val="0"/>
              <w:tabs>
                <w:tab w:val="left" w:pos="720"/>
              </w:tabs>
              <w:spacing w:after="0"/>
              <w:rPr>
                <w:sz w:val="22"/>
                <w:szCs w:val="22"/>
              </w:rPr>
            </w:pPr>
            <w:r w:rsidRPr="00AB5535">
              <w:rPr>
                <w:i/>
                <w:sz w:val="22"/>
                <w:szCs w:val="22"/>
              </w:rPr>
              <w:t>Проект договора</w:t>
            </w:r>
          </w:p>
        </w:tc>
      </w:tr>
      <w:tr w:rsidR="000B42E2" w:rsidRPr="00AB5535" w:rsidTr="002143C8">
        <w:tc>
          <w:tcPr>
            <w:tcW w:w="1647" w:type="dxa"/>
            <w:shd w:val="clear" w:color="auto" w:fill="auto"/>
          </w:tcPr>
          <w:p w:rsidR="000B42E2" w:rsidRPr="00AB5535" w:rsidRDefault="000B42E2" w:rsidP="001414AD">
            <w:pPr>
              <w:widowControl w:val="0"/>
              <w:tabs>
                <w:tab w:val="left" w:pos="720"/>
              </w:tabs>
              <w:spacing w:after="0"/>
              <w:rPr>
                <w:sz w:val="22"/>
                <w:szCs w:val="22"/>
                <w:lang w:val="en-US"/>
              </w:rPr>
            </w:pPr>
            <w:r w:rsidRPr="00AB5535">
              <w:rPr>
                <w:i/>
                <w:sz w:val="22"/>
                <w:szCs w:val="22"/>
              </w:rPr>
              <w:t>Часть I</w:t>
            </w:r>
            <w:r w:rsidRPr="00AB5535">
              <w:rPr>
                <w:i/>
                <w:sz w:val="22"/>
                <w:szCs w:val="22"/>
                <w:lang w:val="en-US"/>
              </w:rPr>
              <w:t>V</w:t>
            </w:r>
          </w:p>
        </w:tc>
        <w:tc>
          <w:tcPr>
            <w:tcW w:w="8280" w:type="dxa"/>
            <w:shd w:val="clear" w:color="auto" w:fill="auto"/>
          </w:tcPr>
          <w:p w:rsidR="000B42E2" w:rsidRPr="00AB5535" w:rsidRDefault="000B42E2" w:rsidP="001414AD">
            <w:pPr>
              <w:widowControl w:val="0"/>
              <w:tabs>
                <w:tab w:val="left" w:pos="720"/>
              </w:tabs>
              <w:spacing w:after="0"/>
              <w:rPr>
                <w:i/>
                <w:sz w:val="22"/>
                <w:szCs w:val="22"/>
              </w:rPr>
            </w:pPr>
            <w:r w:rsidRPr="00AB5535">
              <w:rPr>
                <w:i/>
                <w:sz w:val="22"/>
                <w:szCs w:val="22"/>
              </w:rPr>
              <w:t>Техническая часть</w:t>
            </w:r>
          </w:p>
        </w:tc>
      </w:tr>
      <w:tr w:rsidR="000B42E2" w:rsidRPr="00AB5535" w:rsidTr="002143C8">
        <w:tc>
          <w:tcPr>
            <w:tcW w:w="1647" w:type="dxa"/>
            <w:shd w:val="clear" w:color="auto" w:fill="auto"/>
          </w:tcPr>
          <w:p w:rsidR="000B42E2" w:rsidRPr="00AB5535" w:rsidRDefault="000B42E2" w:rsidP="001414AD">
            <w:pPr>
              <w:widowControl w:val="0"/>
              <w:tabs>
                <w:tab w:val="left" w:pos="720"/>
              </w:tabs>
              <w:spacing w:after="0"/>
              <w:rPr>
                <w:i/>
                <w:sz w:val="22"/>
                <w:szCs w:val="22"/>
              </w:rPr>
            </w:pPr>
            <w:r w:rsidRPr="00AB5535">
              <w:rPr>
                <w:i/>
                <w:sz w:val="22"/>
                <w:szCs w:val="22"/>
              </w:rPr>
              <w:t>Приложения</w:t>
            </w:r>
          </w:p>
        </w:tc>
        <w:tc>
          <w:tcPr>
            <w:tcW w:w="8280" w:type="dxa"/>
            <w:shd w:val="clear" w:color="auto" w:fill="auto"/>
          </w:tcPr>
          <w:p w:rsidR="000B42E2" w:rsidRPr="00AB5535" w:rsidRDefault="000B42E2" w:rsidP="001414AD">
            <w:pPr>
              <w:widowControl w:val="0"/>
              <w:tabs>
                <w:tab w:val="left" w:pos="720"/>
              </w:tabs>
              <w:spacing w:after="0"/>
              <w:rPr>
                <w:i/>
                <w:sz w:val="22"/>
                <w:szCs w:val="22"/>
              </w:rPr>
            </w:pPr>
            <w:r w:rsidRPr="00AB5535">
              <w:rPr>
                <w:i/>
                <w:sz w:val="22"/>
                <w:szCs w:val="22"/>
              </w:rPr>
              <w:t>Образцы форм и документов для заполнения Участниками процедуры закупки</w:t>
            </w:r>
          </w:p>
        </w:tc>
      </w:tr>
    </w:tbl>
    <w:p w:rsidR="000B42E2" w:rsidRPr="00AB5535" w:rsidRDefault="000B42E2" w:rsidP="001414AD">
      <w:pPr>
        <w:pStyle w:val="34"/>
        <w:tabs>
          <w:tab w:val="left" w:pos="900"/>
        </w:tabs>
        <w:ind w:left="0" w:firstLine="709"/>
        <w:rPr>
          <w:sz w:val="22"/>
          <w:szCs w:val="22"/>
        </w:rPr>
      </w:pPr>
      <w:r w:rsidRPr="00AB5535">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sidRPr="00AB5535">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AB5535" w:rsidRDefault="000B42E2" w:rsidP="001414AD">
      <w:pPr>
        <w:pStyle w:val="34"/>
        <w:tabs>
          <w:tab w:val="left" w:pos="900"/>
        </w:tabs>
        <w:ind w:left="0" w:firstLine="709"/>
        <w:rPr>
          <w:sz w:val="22"/>
          <w:szCs w:val="22"/>
        </w:rPr>
      </w:pPr>
      <w:r w:rsidRPr="00AB5535">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Pr="00AB5535" w:rsidRDefault="000B42E2" w:rsidP="001414AD">
      <w:pPr>
        <w:pStyle w:val="24"/>
        <w:keepNext w:val="0"/>
        <w:keepLines w:val="0"/>
        <w:suppressLineNumbers w:val="0"/>
        <w:tabs>
          <w:tab w:val="left" w:pos="720"/>
        </w:tabs>
        <w:suppressAutoHyphens w:val="0"/>
        <w:spacing w:after="0"/>
        <w:ind w:left="0" w:firstLine="709"/>
        <w:rPr>
          <w:sz w:val="22"/>
          <w:szCs w:val="22"/>
        </w:rPr>
      </w:pPr>
      <w:r w:rsidRPr="00AB5535">
        <w:rPr>
          <w:sz w:val="22"/>
          <w:szCs w:val="22"/>
        </w:rPr>
        <w:t>2.2. Разъяснение положений закупочной документации</w:t>
      </w:r>
    </w:p>
    <w:p w:rsidR="000B42E2" w:rsidRPr="00AB5535" w:rsidRDefault="000B42E2" w:rsidP="001414AD">
      <w:pPr>
        <w:pStyle w:val="33"/>
        <w:tabs>
          <w:tab w:val="left" w:pos="900"/>
        </w:tabs>
        <w:ind w:firstLine="709"/>
        <w:rPr>
          <w:sz w:val="22"/>
          <w:szCs w:val="22"/>
        </w:rPr>
      </w:pPr>
      <w:r w:rsidRPr="00AB5535">
        <w:rPr>
          <w:sz w:val="22"/>
          <w:szCs w:val="22"/>
        </w:rPr>
        <w:t xml:space="preserve">2.2.1. При проведении процедуры закупки какие-либо переговоры Заказчика или </w:t>
      </w:r>
      <w:r w:rsidR="00D81176" w:rsidRPr="00AB5535">
        <w:rPr>
          <w:sz w:val="22"/>
          <w:szCs w:val="22"/>
        </w:rPr>
        <w:t>Закупочной комиссии</w:t>
      </w:r>
      <w:r w:rsidRPr="00AB5535">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AB5535" w:rsidRDefault="00D81176" w:rsidP="001414AD">
      <w:pPr>
        <w:pStyle w:val="33"/>
        <w:tabs>
          <w:tab w:val="left" w:pos="900"/>
        </w:tabs>
        <w:ind w:firstLine="709"/>
        <w:rPr>
          <w:sz w:val="22"/>
          <w:szCs w:val="22"/>
        </w:rPr>
      </w:pPr>
      <w:r w:rsidRPr="00AB5535">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AB5535" w:rsidRDefault="00D81176" w:rsidP="001414AD">
      <w:pPr>
        <w:pStyle w:val="33"/>
        <w:tabs>
          <w:tab w:val="left" w:pos="900"/>
        </w:tabs>
        <w:ind w:firstLine="709"/>
        <w:rPr>
          <w:sz w:val="22"/>
          <w:szCs w:val="22"/>
        </w:rPr>
      </w:pPr>
      <w:r w:rsidRPr="00AB5535">
        <w:rPr>
          <w:sz w:val="22"/>
          <w:szCs w:val="22"/>
        </w:rPr>
        <w:t xml:space="preserve">В течение трех рабочих дней </w:t>
      </w:r>
      <w:proofErr w:type="gramStart"/>
      <w:r w:rsidRPr="00AB5535">
        <w:rPr>
          <w:sz w:val="22"/>
          <w:szCs w:val="22"/>
        </w:rPr>
        <w:t>с даты поступления</w:t>
      </w:r>
      <w:proofErr w:type="gramEnd"/>
      <w:r w:rsidRPr="00AB5535">
        <w:rPr>
          <w:sz w:val="22"/>
          <w:szCs w:val="22"/>
        </w:rPr>
        <w:t xml:space="preserve"> запроса Заказчик осуществляет разъяснение положений извещения об осуществлении закупки и (или) закупочной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B5535">
        <w:rPr>
          <w:sz w:val="22"/>
          <w:szCs w:val="22"/>
        </w:rPr>
        <w:t>позднее</w:t>
      </w:r>
      <w:proofErr w:type="gramEnd"/>
      <w:r w:rsidRPr="00AB5535">
        <w:rPr>
          <w:sz w:val="22"/>
          <w:szCs w:val="22"/>
        </w:rPr>
        <w:t xml:space="preserve"> чем за три рабочих дня до даты окончания срока подачи заявок на участие в такой закупке.</w:t>
      </w:r>
    </w:p>
    <w:p w:rsidR="00D81176" w:rsidRPr="00AB5535" w:rsidRDefault="00D81176" w:rsidP="001414AD">
      <w:pPr>
        <w:pStyle w:val="33"/>
        <w:tabs>
          <w:tab w:val="left" w:pos="900"/>
        </w:tabs>
        <w:ind w:firstLine="709"/>
        <w:rPr>
          <w:sz w:val="22"/>
          <w:szCs w:val="22"/>
        </w:rPr>
      </w:pPr>
      <w:r w:rsidRPr="00AB5535">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Pr="00AB5535" w:rsidRDefault="000B42E2" w:rsidP="001414AD">
      <w:pPr>
        <w:pStyle w:val="24"/>
        <w:keepNext w:val="0"/>
        <w:keepLines w:val="0"/>
        <w:suppressLineNumbers w:val="0"/>
        <w:tabs>
          <w:tab w:val="left" w:pos="720"/>
        </w:tabs>
        <w:suppressAutoHyphens w:val="0"/>
        <w:spacing w:after="0"/>
        <w:ind w:left="0" w:firstLine="709"/>
        <w:rPr>
          <w:sz w:val="22"/>
          <w:szCs w:val="22"/>
        </w:rPr>
      </w:pPr>
      <w:r w:rsidRPr="00AB5535">
        <w:rPr>
          <w:sz w:val="22"/>
          <w:szCs w:val="22"/>
        </w:rPr>
        <w:t xml:space="preserve">2.3. Внесение изменений в закупочную документацию </w:t>
      </w:r>
    </w:p>
    <w:p w:rsidR="00D81176" w:rsidRPr="00AB5535"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AB5535">
        <w:rPr>
          <w:rFonts w:ascii="Times New Roman" w:hAnsi="Times New Roman" w:cs="Times New Roman"/>
          <w:sz w:val="22"/>
          <w:szCs w:val="22"/>
        </w:rPr>
        <w:t xml:space="preserve">2.3.1. </w:t>
      </w:r>
      <w:r w:rsidR="00D81176" w:rsidRPr="00AB5535">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AB5535">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AB5535">
        <w:rPr>
          <w:rFonts w:ascii="Times New Roman" w:hAnsi="Times New Roman" w:cs="Times New Roman"/>
          <w:sz w:val="22"/>
          <w:szCs w:val="22"/>
        </w:rPr>
        <w:t xml:space="preserve"> о порядке проведения регламентированных закупок товаров, работ, услуг для нужд АО «ЭлС» для данного способа закупки.</w:t>
      </w:r>
    </w:p>
    <w:p w:rsidR="000B42E2" w:rsidRPr="00AB5535" w:rsidRDefault="000B42E2" w:rsidP="001414AD">
      <w:pPr>
        <w:pStyle w:val="24"/>
        <w:keepNext w:val="0"/>
        <w:keepLines w:val="0"/>
        <w:suppressLineNumbers w:val="0"/>
        <w:tabs>
          <w:tab w:val="left" w:pos="720"/>
        </w:tabs>
        <w:suppressAutoHyphens w:val="0"/>
        <w:spacing w:after="0"/>
        <w:ind w:left="0" w:firstLine="709"/>
        <w:rPr>
          <w:sz w:val="22"/>
          <w:szCs w:val="22"/>
        </w:rPr>
      </w:pPr>
      <w:r w:rsidRPr="00AB5535">
        <w:rPr>
          <w:sz w:val="22"/>
          <w:szCs w:val="22"/>
        </w:rPr>
        <w:t>2.4. Отказ от проведения процедуры закупки</w:t>
      </w:r>
    </w:p>
    <w:p w:rsidR="00561A67" w:rsidRPr="00AB5535" w:rsidRDefault="00561A67" w:rsidP="001414AD">
      <w:pPr>
        <w:pStyle w:val="33"/>
        <w:tabs>
          <w:tab w:val="left" w:pos="900"/>
        </w:tabs>
        <w:ind w:firstLine="709"/>
        <w:rPr>
          <w:sz w:val="22"/>
          <w:szCs w:val="22"/>
        </w:rPr>
      </w:pPr>
      <w:r w:rsidRPr="00AB5535">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AB5535" w:rsidRDefault="00561A67" w:rsidP="001414AD">
      <w:pPr>
        <w:pStyle w:val="33"/>
        <w:tabs>
          <w:tab w:val="left" w:pos="900"/>
        </w:tabs>
        <w:ind w:firstLine="709"/>
        <w:rPr>
          <w:sz w:val="22"/>
          <w:szCs w:val="22"/>
        </w:rPr>
      </w:pPr>
      <w:r w:rsidRPr="00AB5535">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Pr="00AB5535" w:rsidRDefault="00561A67" w:rsidP="001414AD">
      <w:pPr>
        <w:pStyle w:val="33"/>
        <w:tabs>
          <w:tab w:val="left" w:pos="900"/>
        </w:tabs>
        <w:ind w:firstLine="709"/>
        <w:rPr>
          <w:sz w:val="22"/>
          <w:szCs w:val="22"/>
        </w:rPr>
      </w:pPr>
      <w:r w:rsidRPr="00AB5535">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sidRPr="00AB5535">
        <w:rPr>
          <w:sz w:val="22"/>
          <w:szCs w:val="22"/>
        </w:rPr>
        <w:t>Поставщика (Исполнителя, П</w:t>
      </w:r>
      <w:r w:rsidRPr="00AB5535">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Pr="00AB5535"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Pr="00AB5535"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AB5535"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AB5535">
        <w:rPr>
          <w:sz w:val="22"/>
          <w:szCs w:val="22"/>
        </w:rPr>
        <w:t xml:space="preserve">2.5. </w:t>
      </w:r>
      <w:proofErr w:type="gramStart"/>
      <w:r w:rsidRPr="00AB5535">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AB5535" w:rsidRDefault="001E3422" w:rsidP="001414AD">
      <w:pPr>
        <w:widowControl w:val="0"/>
        <w:tabs>
          <w:tab w:val="left" w:pos="900"/>
        </w:tabs>
        <w:spacing w:after="0"/>
        <w:ind w:firstLine="709"/>
        <w:rPr>
          <w:sz w:val="22"/>
          <w:szCs w:val="22"/>
        </w:rPr>
      </w:pPr>
      <w:r w:rsidRPr="00AB5535">
        <w:rPr>
          <w:sz w:val="22"/>
          <w:szCs w:val="22"/>
        </w:rPr>
        <w:t xml:space="preserve">2.5.1. </w:t>
      </w:r>
      <w:r w:rsidR="00561A67" w:rsidRPr="00AB5535">
        <w:rPr>
          <w:sz w:val="22"/>
          <w:szCs w:val="22"/>
        </w:rPr>
        <w:t xml:space="preserve">В </w:t>
      </w:r>
      <w:r w:rsidR="00561A67" w:rsidRPr="00AB5535">
        <w:rPr>
          <w:i/>
          <w:sz w:val="22"/>
          <w:szCs w:val="22"/>
        </w:rPr>
        <w:t>Информационной карте процедуры закупк</w:t>
      </w:r>
      <w:proofErr w:type="gramStart"/>
      <w:r w:rsidR="00561A67" w:rsidRPr="00AB5535">
        <w:rPr>
          <w:i/>
          <w:sz w:val="22"/>
          <w:szCs w:val="22"/>
        </w:rPr>
        <w:t>и</w:t>
      </w:r>
      <w:r w:rsidR="003C7C91" w:rsidRPr="00AB5535">
        <w:rPr>
          <w:i/>
          <w:sz w:val="22"/>
          <w:szCs w:val="22"/>
        </w:rPr>
        <w:t>(</w:t>
      </w:r>
      <w:proofErr w:type="gramEnd"/>
      <w:r w:rsidR="003C7C91" w:rsidRPr="00AB5535">
        <w:rPr>
          <w:i/>
          <w:sz w:val="22"/>
          <w:szCs w:val="22"/>
        </w:rPr>
        <w:t>Часть II)</w:t>
      </w:r>
      <w:r w:rsidR="00561A67" w:rsidRPr="00AB5535">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AB5535" w:rsidRDefault="001E3422" w:rsidP="001414AD">
      <w:pPr>
        <w:widowControl w:val="0"/>
        <w:tabs>
          <w:tab w:val="left" w:pos="900"/>
        </w:tabs>
        <w:spacing w:after="0"/>
        <w:ind w:firstLine="709"/>
        <w:rPr>
          <w:sz w:val="22"/>
          <w:szCs w:val="22"/>
        </w:rPr>
      </w:pPr>
      <w:r w:rsidRPr="00AB5535">
        <w:rPr>
          <w:sz w:val="22"/>
          <w:szCs w:val="22"/>
        </w:rPr>
        <w:t xml:space="preserve">2.5.2. </w:t>
      </w:r>
      <w:proofErr w:type="gramStart"/>
      <w:r w:rsidR="00561A67" w:rsidRPr="00AB5535">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sidRPr="00AB5535">
        <w:rPr>
          <w:sz w:val="22"/>
          <w:szCs w:val="22"/>
        </w:rPr>
        <w:t xml:space="preserve">еском союзе от 29 мая 2014 г. И </w:t>
      </w:r>
      <w:r w:rsidR="00561A67" w:rsidRPr="00AB5535">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AB5535" w:rsidRDefault="00561A67" w:rsidP="001414AD">
      <w:pPr>
        <w:widowControl w:val="0"/>
        <w:tabs>
          <w:tab w:val="left" w:pos="900"/>
        </w:tabs>
        <w:spacing w:after="0"/>
        <w:ind w:firstLine="709"/>
        <w:rPr>
          <w:sz w:val="22"/>
          <w:szCs w:val="22"/>
        </w:rPr>
      </w:pPr>
      <w:r w:rsidRPr="00AB5535">
        <w:rPr>
          <w:sz w:val="22"/>
          <w:szCs w:val="22"/>
        </w:rPr>
        <w:t xml:space="preserve">2.5.3. </w:t>
      </w:r>
      <w:proofErr w:type="gramStart"/>
      <w:r w:rsidRPr="00AB5535">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sidRPr="00AB5535">
        <w:rPr>
          <w:sz w:val="22"/>
          <w:szCs w:val="22"/>
        </w:rPr>
        <w:t>по цене договора, предложенной У</w:t>
      </w:r>
      <w:r w:rsidRPr="00AB5535">
        <w:rPr>
          <w:sz w:val="22"/>
          <w:szCs w:val="22"/>
        </w:rPr>
        <w:t xml:space="preserve">частником в заявке на участие в закупке. </w:t>
      </w:r>
      <w:proofErr w:type="gramEnd"/>
    </w:p>
    <w:p w:rsidR="00561A67" w:rsidRPr="00AB5535" w:rsidRDefault="00561A67" w:rsidP="001414AD">
      <w:pPr>
        <w:widowControl w:val="0"/>
        <w:tabs>
          <w:tab w:val="left" w:pos="900"/>
        </w:tabs>
        <w:spacing w:after="0"/>
        <w:ind w:firstLine="709"/>
        <w:rPr>
          <w:sz w:val="22"/>
          <w:szCs w:val="22"/>
        </w:rPr>
      </w:pPr>
      <w:r w:rsidRPr="00AB5535">
        <w:rPr>
          <w:sz w:val="22"/>
          <w:szCs w:val="22"/>
        </w:rPr>
        <w:t xml:space="preserve">2.5.3.1. </w:t>
      </w:r>
      <w:proofErr w:type="gramStart"/>
      <w:r w:rsidRPr="00AB5535">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sidRPr="00AB5535">
        <w:rPr>
          <w:sz w:val="22"/>
          <w:szCs w:val="22"/>
        </w:rPr>
        <w:t>по цене договора, предложенной У</w:t>
      </w:r>
      <w:r w:rsidRPr="00AB5535">
        <w:rPr>
          <w:sz w:val="22"/>
          <w:szCs w:val="22"/>
        </w:rPr>
        <w:t>частником в заявке на участие в закупке.</w:t>
      </w:r>
      <w:proofErr w:type="gramEnd"/>
    </w:p>
    <w:p w:rsidR="00561A67" w:rsidRPr="00AB5535" w:rsidRDefault="00561A67" w:rsidP="001414AD">
      <w:pPr>
        <w:widowControl w:val="0"/>
        <w:tabs>
          <w:tab w:val="left" w:pos="900"/>
        </w:tabs>
        <w:spacing w:after="0"/>
        <w:ind w:firstLine="709"/>
        <w:rPr>
          <w:sz w:val="22"/>
          <w:szCs w:val="22"/>
        </w:rPr>
      </w:pPr>
      <w:r w:rsidRPr="00AB5535">
        <w:rPr>
          <w:sz w:val="22"/>
          <w:szCs w:val="22"/>
        </w:rPr>
        <w:t xml:space="preserve">2.5.4. Условием предоставления приоритета является включение в </w:t>
      </w:r>
      <w:proofErr w:type="gramStart"/>
      <w:r w:rsidRPr="00AB5535">
        <w:rPr>
          <w:sz w:val="22"/>
          <w:szCs w:val="22"/>
        </w:rPr>
        <w:t>закупочную</w:t>
      </w:r>
      <w:proofErr w:type="gramEnd"/>
      <w:r w:rsidRPr="00AB5535">
        <w:rPr>
          <w:sz w:val="22"/>
          <w:szCs w:val="22"/>
        </w:rPr>
        <w:t xml:space="preserve"> документация следующих сведений: </w:t>
      </w:r>
    </w:p>
    <w:p w:rsidR="00561A67" w:rsidRPr="00AB5535" w:rsidRDefault="008A6D6E" w:rsidP="001414AD">
      <w:pPr>
        <w:widowControl w:val="0"/>
        <w:tabs>
          <w:tab w:val="left" w:pos="900"/>
        </w:tabs>
        <w:spacing w:after="0"/>
        <w:ind w:firstLine="709"/>
        <w:rPr>
          <w:sz w:val="22"/>
          <w:szCs w:val="22"/>
        </w:rPr>
      </w:pPr>
      <w:r w:rsidRPr="00AB5535">
        <w:rPr>
          <w:sz w:val="22"/>
          <w:szCs w:val="22"/>
        </w:rPr>
        <w:t>1) У</w:t>
      </w:r>
      <w:r w:rsidR="00561A67" w:rsidRPr="00AB5535">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AB5535" w:rsidRDefault="00561A67" w:rsidP="001414AD">
      <w:pPr>
        <w:widowControl w:val="0"/>
        <w:tabs>
          <w:tab w:val="left" w:pos="900"/>
        </w:tabs>
        <w:spacing w:after="0"/>
        <w:ind w:firstLine="709"/>
        <w:rPr>
          <w:sz w:val="22"/>
          <w:szCs w:val="22"/>
        </w:rPr>
      </w:pPr>
      <w:r w:rsidRPr="00AB5535">
        <w:rPr>
          <w:sz w:val="22"/>
          <w:szCs w:val="22"/>
        </w:rPr>
        <w:t xml:space="preserve">2) Закупочная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AB5535" w:rsidRDefault="00561A67" w:rsidP="001414AD">
      <w:pPr>
        <w:widowControl w:val="0"/>
        <w:tabs>
          <w:tab w:val="left" w:pos="900"/>
        </w:tabs>
        <w:spacing w:after="0"/>
        <w:ind w:firstLine="709"/>
        <w:rPr>
          <w:sz w:val="22"/>
          <w:szCs w:val="22"/>
        </w:rPr>
      </w:pPr>
      <w:r w:rsidRPr="00AB5535">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AB5535">
        <w:rPr>
          <w:sz w:val="22"/>
          <w:szCs w:val="22"/>
        </w:rPr>
        <w:t>являющихся</w:t>
      </w:r>
      <w:proofErr w:type="gramEnd"/>
      <w:r w:rsidRPr="00AB5535">
        <w:rPr>
          <w:sz w:val="22"/>
          <w:szCs w:val="22"/>
        </w:rPr>
        <w:t xml:space="preserve"> предметом закупки; </w:t>
      </w:r>
    </w:p>
    <w:p w:rsidR="00561A67" w:rsidRPr="00AB5535" w:rsidRDefault="00561A67" w:rsidP="001414AD">
      <w:pPr>
        <w:widowControl w:val="0"/>
        <w:tabs>
          <w:tab w:val="left" w:pos="900"/>
        </w:tabs>
        <w:spacing w:after="0"/>
        <w:ind w:firstLine="709"/>
        <w:rPr>
          <w:sz w:val="22"/>
          <w:szCs w:val="22"/>
        </w:rPr>
      </w:pPr>
      <w:r w:rsidRPr="00AB5535">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B5535">
        <w:rPr>
          <w:sz w:val="22"/>
          <w:szCs w:val="22"/>
        </w:rPr>
        <w:t>закупке</w:t>
      </w:r>
      <w:proofErr w:type="gramEnd"/>
      <w:r w:rsidRPr="00AB5535">
        <w:rPr>
          <w:sz w:val="22"/>
          <w:szCs w:val="22"/>
        </w:rPr>
        <w:t xml:space="preserve"> и такая заявка рассматривается как содержащая предложение о поставке иностранных товаров; </w:t>
      </w:r>
    </w:p>
    <w:p w:rsidR="00561A67" w:rsidRPr="00AB5535" w:rsidRDefault="00561A67" w:rsidP="001414AD">
      <w:pPr>
        <w:widowControl w:val="0"/>
        <w:tabs>
          <w:tab w:val="left" w:pos="900"/>
        </w:tabs>
        <w:spacing w:after="0"/>
        <w:ind w:firstLine="709"/>
        <w:rPr>
          <w:sz w:val="22"/>
          <w:szCs w:val="22"/>
        </w:rPr>
      </w:pPr>
      <w:proofErr w:type="gramStart"/>
      <w:r w:rsidRPr="00AB5535">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AB5535">
        <w:rPr>
          <w:sz w:val="22"/>
          <w:szCs w:val="22"/>
        </w:rPr>
        <w:t xml:space="preserve"> коэффициент изменения начальной (максимальной) цены договора по результатам проведения закупки</w:t>
      </w:r>
      <w:proofErr w:type="gramStart"/>
      <w:r w:rsidRPr="00AB5535">
        <w:rPr>
          <w:sz w:val="22"/>
          <w:szCs w:val="22"/>
        </w:rPr>
        <w:t xml:space="preserve"> ,</w:t>
      </w:r>
      <w:proofErr w:type="gramEnd"/>
      <w:r w:rsidRPr="00AB5535">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AB5535" w:rsidRDefault="00561A67" w:rsidP="001414AD">
      <w:pPr>
        <w:widowControl w:val="0"/>
        <w:tabs>
          <w:tab w:val="left" w:pos="900"/>
        </w:tabs>
        <w:spacing w:after="0"/>
        <w:ind w:firstLine="709"/>
        <w:rPr>
          <w:sz w:val="22"/>
          <w:szCs w:val="22"/>
        </w:rPr>
      </w:pPr>
      <w:r w:rsidRPr="00AB5535">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AB5535">
        <w:rPr>
          <w:sz w:val="22"/>
          <w:szCs w:val="22"/>
        </w:rPr>
        <w:t>1</w:t>
      </w:r>
      <w:proofErr w:type="gramEnd"/>
      <w:r w:rsidRPr="00AB5535">
        <w:rPr>
          <w:sz w:val="22"/>
          <w:szCs w:val="22"/>
        </w:rPr>
        <w:t xml:space="preserve"> (</w:t>
      </w:r>
      <w:proofErr w:type="gramStart"/>
      <w:r w:rsidRPr="00AB5535">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AB5535">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AB5535" w:rsidRDefault="008A6D6E" w:rsidP="001414AD">
      <w:pPr>
        <w:widowControl w:val="0"/>
        <w:tabs>
          <w:tab w:val="left" w:pos="900"/>
        </w:tabs>
        <w:spacing w:after="0"/>
        <w:ind w:firstLine="709"/>
        <w:rPr>
          <w:sz w:val="22"/>
          <w:szCs w:val="22"/>
        </w:rPr>
      </w:pPr>
      <w:r w:rsidRPr="00AB5535">
        <w:rPr>
          <w:sz w:val="22"/>
          <w:szCs w:val="22"/>
        </w:rPr>
        <w:t>7) в заключаемом договоре У</w:t>
      </w:r>
      <w:r w:rsidR="00561A67" w:rsidRPr="00AB5535">
        <w:rPr>
          <w:sz w:val="22"/>
          <w:szCs w:val="22"/>
        </w:rPr>
        <w:t>частник закупки указывает страну происхождения поставляемого товара на основании сведений, содержащихся в заявке на уча</w:t>
      </w:r>
      <w:r w:rsidRPr="00AB5535">
        <w:rPr>
          <w:sz w:val="22"/>
          <w:szCs w:val="22"/>
        </w:rPr>
        <w:t>стие в закупке, представленной У</w:t>
      </w:r>
      <w:r w:rsidR="00561A67" w:rsidRPr="00AB5535">
        <w:rPr>
          <w:sz w:val="22"/>
          <w:szCs w:val="22"/>
        </w:rPr>
        <w:t xml:space="preserve">частником закупки, с которым заключается договор; </w:t>
      </w:r>
    </w:p>
    <w:p w:rsidR="00561A67" w:rsidRPr="00AB5535" w:rsidRDefault="008A6D6E" w:rsidP="001414AD">
      <w:pPr>
        <w:widowControl w:val="0"/>
        <w:tabs>
          <w:tab w:val="left" w:pos="900"/>
        </w:tabs>
        <w:spacing w:after="0"/>
        <w:ind w:firstLine="709"/>
        <w:rPr>
          <w:sz w:val="22"/>
          <w:szCs w:val="22"/>
        </w:rPr>
      </w:pPr>
      <w:proofErr w:type="gramStart"/>
      <w:r w:rsidRPr="00AB5535">
        <w:rPr>
          <w:sz w:val="22"/>
          <w:szCs w:val="22"/>
        </w:rPr>
        <w:t>8) договор заключается с У</w:t>
      </w:r>
      <w:r w:rsidR="00561A67" w:rsidRPr="00AB5535">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sidRPr="00AB5535">
        <w:rPr>
          <w:sz w:val="22"/>
          <w:szCs w:val="22"/>
        </w:rPr>
        <w:t>ие после условий, предложенных П</w:t>
      </w:r>
      <w:r w:rsidR="00561A67" w:rsidRPr="00AB5535">
        <w:rPr>
          <w:sz w:val="22"/>
          <w:szCs w:val="22"/>
        </w:rPr>
        <w:t xml:space="preserve">обедителем закупки, который признан уклонившемся от заключения договора; </w:t>
      </w:r>
      <w:proofErr w:type="gramEnd"/>
    </w:p>
    <w:p w:rsidR="00561A67" w:rsidRPr="00AB5535" w:rsidRDefault="00561A67" w:rsidP="001414AD">
      <w:pPr>
        <w:widowControl w:val="0"/>
        <w:tabs>
          <w:tab w:val="left" w:pos="900"/>
        </w:tabs>
        <w:spacing w:after="0"/>
        <w:ind w:firstLine="709"/>
        <w:rPr>
          <w:sz w:val="22"/>
          <w:szCs w:val="22"/>
        </w:rPr>
      </w:pPr>
      <w:proofErr w:type="gramStart"/>
      <w:r w:rsidRPr="00AB5535">
        <w:rPr>
          <w:sz w:val="22"/>
          <w:szCs w:val="22"/>
        </w:rPr>
        <w:t>9) при испол</w:t>
      </w:r>
      <w:r w:rsidR="008A6D6E" w:rsidRPr="00AB5535">
        <w:rPr>
          <w:sz w:val="22"/>
          <w:szCs w:val="22"/>
        </w:rPr>
        <w:t>нении договора, заключенного с У</w:t>
      </w:r>
      <w:r w:rsidRPr="00AB5535">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AB5535">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AB5535" w:rsidRDefault="00561A67" w:rsidP="001414AD">
      <w:pPr>
        <w:widowControl w:val="0"/>
        <w:tabs>
          <w:tab w:val="left" w:pos="900"/>
        </w:tabs>
        <w:spacing w:after="0"/>
        <w:ind w:firstLine="709"/>
        <w:rPr>
          <w:sz w:val="22"/>
          <w:szCs w:val="22"/>
        </w:rPr>
      </w:pPr>
      <w:r w:rsidRPr="00AB5535">
        <w:rPr>
          <w:sz w:val="22"/>
          <w:szCs w:val="22"/>
        </w:rPr>
        <w:t xml:space="preserve">2.5.5. Приоритет не предоставляется в случаях, если: </w:t>
      </w:r>
    </w:p>
    <w:p w:rsidR="00561A67" w:rsidRPr="00AB5535" w:rsidRDefault="00561A67" w:rsidP="001414AD">
      <w:pPr>
        <w:widowControl w:val="0"/>
        <w:tabs>
          <w:tab w:val="left" w:pos="900"/>
        </w:tabs>
        <w:spacing w:after="0"/>
        <w:ind w:firstLine="709"/>
        <w:rPr>
          <w:sz w:val="22"/>
          <w:szCs w:val="22"/>
        </w:rPr>
      </w:pPr>
      <w:r w:rsidRPr="00AB5535">
        <w:rPr>
          <w:sz w:val="22"/>
          <w:szCs w:val="22"/>
        </w:rPr>
        <w:t xml:space="preserve">1) закупка признана </w:t>
      </w:r>
      <w:proofErr w:type="gramStart"/>
      <w:r w:rsidRPr="00AB5535">
        <w:rPr>
          <w:sz w:val="22"/>
          <w:szCs w:val="22"/>
        </w:rPr>
        <w:t>несостоявшейся</w:t>
      </w:r>
      <w:proofErr w:type="gramEnd"/>
      <w:r w:rsidRPr="00AB5535">
        <w:rPr>
          <w:sz w:val="22"/>
          <w:szCs w:val="22"/>
        </w:rPr>
        <w:t xml:space="preserve"> и дого</w:t>
      </w:r>
      <w:r w:rsidR="008A6D6E" w:rsidRPr="00AB5535">
        <w:rPr>
          <w:sz w:val="22"/>
          <w:szCs w:val="22"/>
        </w:rPr>
        <w:t>вор заключается с единственным У</w:t>
      </w:r>
      <w:r w:rsidRPr="00AB5535">
        <w:rPr>
          <w:sz w:val="22"/>
          <w:szCs w:val="22"/>
        </w:rPr>
        <w:t xml:space="preserve">частником закупки; </w:t>
      </w:r>
    </w:p>
    <w:p w:rsidR="00561A67" w:rsidRPr="00AB5535" w:rsidRDefault="00561A67" w:rsidP="001414AD">
      <w:pPr>
        <w:widowControl w:val="0"/>
        <w:tabs>
          <w:tab w:val="left" w:pos="900"/>
        </w:tabs>
        <w:spacing w:after="0"/>
        <w:ind w:firstLine="709"/>
        <w:rPr>
          <w:sz w:val="22"/>
          <w:szCs w:val="22"/>
        </w:rPr>
      </w:pPr>
      <w:r w:rsidRPr="00AB5535">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AB5535" w:rsidRDefault="00561A67" w:rsidP="001414AD">
      <w:pPr>
        <w:widowControl w:val="0"/>
        <w:tabs>
          <w:tab w:val="left" w:pos="900"/>
        </w:tabs>
        <w:spacing w:after="0"/>
        <w:ind w:firstLine="709"/>
        <w:rPr>
          <w:sz w:val="22"/>
          <w:szCs w:val="22"/>
        </w:rPr>
      </w:pPr>
      <w:r w:rsidRPr="00AB5535">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AB5535" w:rsidRDefault="00561A67" w:rsidP="001414AD">
      <w:pPr>
        <w:widowControl w:val="0"/>
        <w:tabs>
          <w:tab w:val="left" w:pos="900"/>
        </w:tabs>
        <w:spacing w:after="0"/>
        <w:ind w:firstLine="709"/>
        <w:rPr>
          <w:sz w:val="22"/>
          <w:szCs w:val="22"/>
        </w:rPr>
      </w:pPr>
      <w:proofErr w:type="gramStart"/>
      <w:r w:rsidRPr="00AB5535">
        <w:rPr>
          <w:sz w:val="22"/>
          <w:szCs w:val="22"/>
        </w:rPr>
        <w:t>4) в заявке на участие в закупк</w:t>
      </w:r>
      <w:r w:rsidR="008A6D6E" w:rsidRPr="00AB5535">
        <w:rPr>
          <w:sz w:val="22"/>
          <w:szCs w:val="22"/>
        </w:rPr>
        <w:t>е, представленной У</w:t>
      </w:r>
      <w:r w:rsidRPr="00AB5535">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sidRPr="00AB5535">
        <w:rPr>
          <w:sz w:val="22"/>
          <w:szCs w:val="22"/>
        </w:rPr>
        <w:t>имости всех предложенных таким У</w:t>
      </w:r>
      <w:r w:rsidRPr="00AB5535">
        <w:rPr>
          <w:sz w:val="22"/>
          <w:szCs w:val="22"/>
        </w:rPr>
        <w:t>частником товаров, работ, услуг.</w:t>
      </w:r>
      <w:proofErr w:type="gramEnd"/>
    </w:p>
    <w:p w:rsidR="001414AD" w:rsidRPr="00AB5535" w:rsidRDefault="001414AD" w:rsidP="001414AD">
      <w:pPr>
        <w:pStyle w:val="2"/>
        <w:spacing w:after="0"/>
        <w:ind w:firstLine="709"/>
        <w:jc w:val="both"/>
        <w:rPr>
          <w:b/>
          <w:sz w:val="22"/>
          <w:szCs w:val="22"/>
        </w:rPr>
      </w:pPr>
    </w:p>
    <w:p w:rsidR="000B42E2" w:rsidRPr="00AB5535" w:rsidRDefault="000B42E2" w:rsidP="001414AD">
      <w:pPr>
        <w:pStyle w:val="2"/>
        <w:spacing w:after="0"/>
        <w:ind w:firstLine="709"/>
        <w:jc w:val="both"/>
        <w:rPr>
          <w:b/>
          <w:sz w:val="22"/>
          <w:szCs w:val="22"/>
        </w:rPr>
      </w:pPr>
      <w:r w:rsidRPr="00AB5535">
        <w:rPr>
          <w:b/>
          <w:sz w:val="22"/>
          <w:szCs w:val="22"/>
        </w:rPr>
        <w:t>РАЗДЕЛ 3. ПОДГОТОВКА ЗАЯВКИ НА УЧАСТИЕ В ПРОЦЕДУРЕ ЗАКУПКИ</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3.1. Формы Заявки на участие в процедуре закупки</w:t>
      </w:r>
      <w:r w:rsidR="00A42AA8" w:rsidRPr="00AB5535">
        <w:rPr>
          <w:sz w:val="22"/>
          <w:szCs w:val="22"/>
        </w:rPr>
        <w:t>.</w:t>
      </w:r>
    </w:p>
    <w:p w:rsidR="001556C2" w:rsidRPr="00AB5535" w:rsidRDefault="000B42E2" w:rsidP="001414AD">
      <w:pPr>
        <w:pStyle w:val="33"/>
        <w:tabs>
          <w:tab w:val="left" w:pos="900"/>
        </w:tabs>
        <w:ind w:firstLine="709"/>
        <w:rPr>
          <w:sz w:val="22"/>
          <w:szCs w:val="22"/>
        </w:rPr>
      </w:pPr>
      <w:r w:rsidRPr="00AB5535">
        <w:rPr>
          <w:sz w:val="22"/>
          <w:szCs w:val="22"/>
        </w:rPr>
        <w:t xml:space="preserve">3.1.1. </w:t>
      </w:r>
      <w:r w:rsidR="001556C2" w:rsidRPr="00AB5535">
        <w:rPr>
          <w:sz w:val="22"/>
          <w:szCs w:val="22"/>
        </w:rPr>
        <w:t>Участник процедуры закупки подает Заявку на участие в процедуре закупки в форме электронного документа.</w:t>
      </w:r>
    </w:p>
    <w:p w:rsidR="000B42E2" w:rsidRPr="00AB5535" w:rsidRDefault="000B42E2" w:rsidP="001414AD">
      <w:pPr>
        <w:pStyle w:val="33"/>
        <w:tabs>
          <w:tab w:val="left" w:pos="900"/>
        </w:tabs>
        <w:ind w:firstLine="709"/>
        <w:rPr>
          <w:sz w:val="22"/>
          <w:szCs w:val="22"/>
        </w:rPr>
      </w:pPr>
      <w:r w:rsidRPr="00AB5535">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sidRPr="00AB5535">
        <w:rPr>
          <w:sz w:val="22"/>
          <w:szCs w:val="22"/>
        </w:rPr>
        <w:t xml:space="preserve"> откланяетсяЗакупочной комиссией</w:t>
      </w:r>
      <w:r w:rsidRPr="00AB5535">
        <w:rPr>
          <w:sz w:val="22"/>
          <w:szCs w:val="22"/>
        </w:rPr>
        <w:t>, в связи с несоответствием Заявки требованиям закупочной документации.</w:t>
      </w:r>
    </w:p>
    <w:p w:rsidR="000B42E2" w:rsidRPr="00AB5535" w:rsidRDefault="000B42E2" w:rsidP="001414AD">
      <w:pPr>
        <w:pStyle w:val="24"/>
        <w:keepNext w:val="0"/>
        <w:keepLines w:val="0"/>
        <w:suppressLineNumbers w:val="0"/>
        <w:tabs>
          <w:tab w:val="left" w:pos="900"/>
        </w:tabs>
        <w:suppressAutoHyphens w:val="0"/>
        <w:spacing w:after="0"/>
        <w:ind w:left="0" w:firstLine="709"/>
        <w:rPr>
          <w:b w:val="0"/>
          <w:sz w:val="22"/>
          <w:szCs w:val="22"/>
        </w:rPr>
      </w:pPr>
      <w:r w:rsidRPr="00AB5535">
        <w:rPr>
          <w:sz w:val="22"/>
          <w:szCs w:val="22"/>
        </w:rPr>
        <w:t>3.2. Язык документов, входящих в состав Заявки на участие в процедуре закупки</w:t>
      </w:r>
      <w:r w:rsidR="00A42AA8" w:rsidRPr="00AB5535">
        <w:rPr>
          <w:sz w:val="22"/>
          <w:szCs w:val="22"/>
        </w:rPr>
        <w:t>.</w:t>
      </w:r>
    </w:p>
    <w:p w:rsidR="000B42E2" w:rsidRPr="00AB5535" w:rsidRDefault="000B42E2" w:rsidP="001414AD">
      <w:pPr>
        <w:pStyle w:val="24"/>
        <w:keepNext w:val="0"/>
        <w:keepLines w:val="0"/>
        <w:suppressLineNumbers w:val="0"/>
        <w:tabs>
          <w:tab w:val="left" w:pos="900"/>
        </w:tabs>
        <w:suppressAutoHyphens w:val="0"/>
        <w:spacing w:after="0"/>
        <w:ind w:left="0" w:firstLine="709"/>
        <w:rPr>
          <w:b w:val="0"/>
          <w:sz w:val="22"/>
          <w:szCs w:val="22"/>
        </w:rPr>
      </w:pPr>
      <w:r w:rsidRPr="00AB5535">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3.3. Требования к содержанию документов, входящих в состав Заявки на участие в процедурезакупки</w:t>
      </w:r>
      <w:r w:rsidR="00A42AA8" w:rsidRPr="00AB5535">
        <w:rPr>
          <w:sz w:val="22"/>
          <w:szCs w:val="22"/>
        </w:rPr>
        <w:t>.</w:t>
      </w:r>
    </w:p>
    <w:p w:rsidR="000B42E2" w:rsidRPr="00AB5535" w:rsidRDefault="000B42E2" w:rsidP="001414AD">
      <w:pPr>
        <w:pStyle w:val="33"/>
        <w:tabs>
          <w:tab w:val="left" w:pos="900"/>
        </w:tabs>
        <w:ind w:firstLine="709"/>
        <w:rPr>
          <w:sz w:val="22"/>
          <w:szCs w:val="22"/>
        </w:rPr>
      </w:pPr>
      <w:r w:rsidRPr="00AB5535">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AB5535">
        <w:rPr>
          <w:i/>
          <w:sz w:val="22"/>
          <w:szCs w:val="22"/>
        </w:rPr>
        <w:t>п.11Информационной карты процедурызакупк</w:t>
      </w:r>
      <w:proofErr w:type="gramStart"/>
      <w:r w:rsidR="00F21F6C" w:rsidRPr="00AB5535">
        <w:rPr>
          <w:i/>
          <w:sz w:val="22"/>
          <w:szCs w:val="22"/>
        </w:rPr>
        <w:t>и</w:t>
      </w:r>
      <w:r w:rsidR="00BE1215" w:rsidRPr="00AB5535">
        <w:rPr>
          <w:i/>
          <w:sz w:val="22"/>
          <w:szCs w:val="22"/>
        </w:rPr>
        <w:t>(</w:t>
      </w:r>
      <w:proofErr w:type="gramEnd"/>
      <w:r w:rsidR="00BE1215" w:rsidRPr="00AB5535">
        <w:rPr>
          <w:i/>
          <w:sz w:val="22"/>
          <w:szCs w:val="22"/>
        </w:rPr>
        <w:t>Часть II)</w:t>
      </w:r>
      <w:r w:rsidRPr="00AB5535">
        <w:rPr>
          <w:sz w:val="22"/>
          <w:szCs w:val="22"/>
        </w:rPr>
        <w:t xml:space="preserve">, должна быть подготовлена по формам, представленным в </w:t>
      </w:r>
      <w:r w:rsidRPr="00AB5535">
        <w:rPr>
          <w:i/>
          <w:sz w:val="22"/>
          <w:szCs w:val="22"/>
        </w:rPr>
        <w:t>Приложениях</w:t>
      </w:r>
      <w:r w:rsidRPr="00AB5535">
        <w:rPr>
          <w:sz w:val="22"/>
          <w:szCs w:val="22"/>
        </w:rPr>
        <w:t xml:space="preserve"> к настоящей закупочной документации, и содержать следующие документы с учетом п.п. 3.1.1</w:t>
      </w:r>
      <w:r w:rsidR="00307B1B" w:rsidRPr="00AB5535">
        <w:rPr>
          <w:sz w:val="22"/>
          <w:szCs w:val="22"/>
        </w:rPr>
        <w:t xml:space="preserve">. - </w:t>
      </w:r>
      <w:r w:rsidRPr="00AB5535">
        <w:rPr>
          <w:sz w:val="22"/>
          <w:szCs w:val="22"/>
        </w:rPr>
        <w:t>3.1.2. настоящего раздела закупочной документации:</w:t>
      </w:r>
    </w:p>
    <w:p w:rsidR="000B42E2" w:rsidRPr="00AB5535" w:rsidRDefault="000B42E2" w:rsidP="001414AD">
      <w:pPr>
        <w:pStyle w:val="212"/>
        <w:widowControl w:val="0"/>
        <w:tabs>
          <w:tab w:val="left" w:pos="900"/>
        </w:tabs>
        <w:spacing w:after="0" w:line="240" w:lineRule="auto"/>
        <w:ind w:left="0" w:firstLine="709"/>
        <w:textAlignment w:val="baseline"/>
        <w:rPr>
          <w:sz w:val="22"/>
          <w:szCs w:val="22"/>
        </w:rPr>
      </w:pPr>
      <w:r w:rsidRPr="00AB5535">
        <w:rPr>
          <w:sz w:val="22"/>
          <w:szCs w:val="22"/>
        </w:rPr>
        <w:t>3.3.1.1. Сведения и документы об Участнике процедуры закупки, подавшем такую Заявку:</w:t>
      </w:r>
    </w:p>
    <w:p w:rsidR="000B42E2" w:rsidRPr="00AB5535" w:rsidRDefault="000B42E2" w:rsidP="001414AD">
      <w:pPr>
        <w:pStyle w:val="212"/>
        <w:widowControl w:val="0"/>
        <w:tabs>
          <w:tab w:val="left" w:pos="900"/>
        </w:tabs>
        <w:spacing w:after="0" w:line="240" w:lineRule="auto"/>
        <w:ind w:left="0" w:firstLine="709"/>
        <w:textAlignment w:val="baseline"/>
        <w:rPr>
          <w:sz w:val="22"/>
          <w:szCs w:val="22"/>
        </w:rPr>
      </w:pPr>
      <w:r w:rsidRPr="00AB5535">
        <w:rPr>
          <w:sz w:val="22"/>
          <w:szCs w:val="22"/>
        </w:rPr>
        <w:t>а)</w:t>
      </w:r>
      <w:r w:rsidRPr="00AB5535">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sidRPr="00AB5535">
        <w:rPr>
          <w:i/>
          <w:sz w:val="22"/>
          <w:szCs w:val="22"/>
        </w:rPr>
        <w:t>Приложения</w:t>
      </w:r>
      <w:proofErr w:type="gramStart"/>
      <w:r w:rsidR="00F579B9" w:rsidRPr="00AB5535">
        <w:rPr>
          <w:i/>
          <w:sz w:val="22"/>
          <w:szCs w:val="22"/>
        </w:rPr>
        <w:t>.Ф</w:t>
      </w:r>
      <w:proofErr w:type="gramEnd"/>
      <w:r w:rsidR="00F579B9" w:rsidRPr="00AB5535">
        <w:rPr>
          <w:i/>
          <w:sz w:val="22"/>
          <w:szCs w:val="22"/>
        </w:rPr>
        <w:t xml:space="preserve">орма </w:t>
      </w:r>
      <w:r w:rsidRPr="00AB5535">
        <w:rPr>
          <w:i/>
          <w:sz w:val="22"/>
          <w:szCs w:val="22"/>
        </w:rPr>
        <w:t>Заявк</w:t>
      </w:r>
      <w:r w:rsidR="00F579B9" w:rsidRPr="00AB5535">
        <w:rPr>
          <w:i/>
          <w:sz w:val="22"/>
          <w:szCs w:val="22"/>
        </w:rPr>
        <w:t>и</w:t>
      </w:r>
      <w:r w:rsidRPr="00AB5535">
        <w:rPr>
          <w:i/>
          <w:sz w:val="22"/>
          <w:szCs w:val="22"/>
        </w:rPr>
        <w:t xml:space="preserve"> на участие в процедуре закупки</w:t>
      </w:r>
      <w:r w:rsidRPr="00AB5535">
        <w:rPr>
          <w:sz w:val="22"/>
          <w:szCs w:val="22"/>
        </w:rPr>
        <w:t>);</w:t>
      </w:r>
    </w:p>
    <w:p w:rsidR="000B42E2" w:rsidRPr="00AB5535" w:rsidRDefault="000B42E2" w:rsidP="001414AD">
      <w:pPr>
        <w:pStyle w:val="212"/>
        <w:widowControl w:val="0"/>
        <w:tabs>
          <w:tab w:val="left" w:pos="900"/>
        </w:tabs>
        <w:spacing w:after="0" w:line="240" w:lineRule="auto"/>
        <w:ind w:left="0" w:firstLine="709"/>
        <w:textAlignment w:val="baseline"/>
        <w:rPr>
          <w:sz w:val="22"/>
          <w:szCs w:val="22"/>
        </w:rPr>
      </w:pPr>
      <w:r w:rsidRPr="00AB5535">
        <w:rPr>
          <w:sz w:val="22"/>
          <w:szCs w:val="22"/>
        </w:rPr>
        <w:t>б) анкета Участника процедуры закупк</w:t>
      </w:r>
      <w:proofErr w:type="gramStart"/>
      <w:r w:rsidRPr="00AB5535">
        <w:rPr>
          <w:sz w:val="22"/>
          <w:szCs w:val="22"/>
        </w:rPr>
        <w:t>и</w:t>
      </w:r>
      <w:r w:rsidR="00F579B9" w:rsidRPr="00AB5535">
        <w:rPr>
          <w:sz w:val="22"/>
          <w:szCs w:val="22"/>
        </w:rPr>
        <w:t>(</w:t>
      </w:r>
      <w:proofErr w:type="gramEnd"/>
      <w:r w:rsidR="00F579B9" w:rsidRPr="00AB5535">
        <w:rPr>
          <w:sz w:val="22"/>
          <w:szCs w:val="22"/>
        </w:rPr>
        <w:t xml:space="preserve"> </w:t>
      </w:r>
      <w:r w:rsidR="00F579B9" w:rsidRPr="00AB5535">
        <w:rPr>
          <w:i/>
          <w:sz w:val="22"/>
          <w:szCs w:val="22"/>
        </w:rPr>
        <w:t xml:space="preserve">Приложения. </w:t>
      </w:r>
      <w:proofErr w:type="gramStart"/>
      <w:r w:rsidR="00F579B9" w:rsidRPr="00AB5535">
        <w:rPr>
          <w:i/>
          <w:sz w:val="22"/>
          <w:szCs w:val="22"/>
        </w:rPr>
        <w:t>Форма Анкеты участника процедуры закупки</w:t>
      </w:r>
      <w:r w:rsidR="00F579B9" w:rsidRPr="00AB5535">
        <w:rPr>
          <w:sz w:val="22"/>
          <w:szCs w:val="22"/>
        </w:rPr>
        <w:t>)</w:t>
      </w:r>
      <w:r w:rsidRPr="00AB5535">
        <w:rPr>
          <w:sz w:val="22"/>
          <w:szCs w:val="22"/>
        </w:rPr>
        <w:t>;</w:t>
      </w:r>
      <w:proofErr w:type="gramEnd"/>
    </w:p>
    <w:p w:rsidR="000B42E2" w:rsidRPr="00AB5535" w:rsidRDefault="000B42E2" w:rsidP="001414AD">
      <w:pPr>
        <w:pStyle w:val="212"/>
        <w:widowControl w:val="0"/>
        <w:tabs>
          <w:tab w:val="left" w:pos="900"/>
        </w:tabs>
        <w:spacing w:after="0" w:line="240" w:lineRule="auto"/>
        <w:ind w:left="0" w:firstLine="709"/>
        <w:textAlignment w:val="baseline"/>
        <w:rPr>
          <w:sz w:val="22"/>
          <w:szCs w:val="22"/>
        </w:rPr>
      </w:pPr>
      <w:proofErr w:type="gramStart"/>
      <w:r w:rsidRPr="00AB5535">
        <w:rPr>
          <w:sz w:val="22"/>
          <w:szCs w:val="22"/>
        </w:rPr>
        <w:t xml:space="preserve">в) </w:t>
      </w:r>
      <w:r w:rsidR="007917E7" w:rsidRPr="00AB5535">
        <w:rPr>
          <w:sz w:val="22"/>
          <w:szCs w:val="22"/>
        </w:rPr>
        <w:t xml:space="preserve">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proofErr w:type="spellStart"/>
      <w:r w:rsidR="007917E7" w:rsidRPr="00AB5535">
        <w:rPr>
          <w:sz w:val="22"/>
          <w:szCs w:val="22"/>
        </w:rPr>
        <w:t>всоответствиис</w:t>
      </w:r>
      <w:proofErr w:type="spellEnd"/>
      <w:proofErr w:type="gramEnd"/>
      <w:r w:rsidR="007917E7" w:rsidRPr="00AB5535">
        <w:rPr>
          <w:sz w:val="22"/>
          <w:szCs w:val="22"/>
        </w:rPr>
        <w:t xml:space="preserve"> </w:t>
      </w:r>
      <w:proofErr w:type="gramStart"/>
      <w:r w:rsidR="007917E7" w:rsidRPr="00AB5535">
        <w:rPr>
          <w:sz w:val="22"/>
          <w:szCs w:val="22"/>
        </w:rPr>
        <w:t>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r w:rsidR="007917E7" w:rsidRPr="00AB5535">
        <w:rPr>
          <w:sz w:val="22"/>
          <w:szCs w:val="22"/>
        </w:rPr>
        <w:t xml:space="preserve">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0B42E2" w:rsidRPr="00AB5535" w:rsidRDefault="000B42E2" w:rsidP="001414AD">
      <w:pPr>
        <w:pStyle w:val="212"/>
        <w:widowControl w:val="0"/>
        <w:tabs>
          <w:tab w:val="left" w:pos="900"/>
        </w:tabs>
        <w:spacing w:after="0" w:line="240" w:lineRule="auto"/>
        <w:ind w:left="0" w:firstLine="709"/>
        <w:textAlignment w:val="baseline"/>
        <w:rPr>
          <w:sz w:val="22"/>
          <w:szCs w:val="22"/>
        </w:rPr>
      </w:pPr>
      <w:r w:rsidRPr="00AB5535">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Pr="00AB5535" w:rsidRDefault="000B42E2" w:rsidP="001414AD">
      <w:pPr>
        <w:pStyle w:val="212"/>
        <w:widowControl w:val="0"/>
        <w:spacing w:after="0" w:line="240" w:lineRule="auto"/>
        <w:ind w:left="0" w:firstLine="709"/>
        <w:textAlignment w:val="baseline"/>
        <w:rPr>
          <w:sz w:val="22"/>
          <w:szCs w:val="22"/>
        </w:rPr>
      </w:pPr>
      <w:proofErr w:type="gramStart"/>
      <w:r w:rsidRPr="00AB5535">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Pr="00AB5535" w:rsidRDefault="000B42E2" w:rsidP="001414AD">
      <w:pPr>
        <w:pStyle w:val="212"/>
        <w:widowControl w:val="0"/>
        <w:tabs>
          <w:tab w:val="left" w:pos="540"/>
        </w:tabs>
        <w:spacing w:after="0" w:line="240" w:lineRule="auto"/>
        <w:ind w:left="0" w:firstLine="709"/>
        <w:textAlignment w:val="baseline"/>
        <w:rPr>
          <w:sz w:val="22"/>
          <w:szCs w:val="22"/>
        </w:rPr>
      </w:pPr>
      <w:r w:rsidRPr="00AB5535">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Pr="00AB5535" w:rsidRDefault="000B42E2" w:rsidP="001414AD">
      <w:pPr>
        <w:pStyle w:val="212"/>
        <w:widowControl w:val="0"/>
        <w:tabs>
          <w:tab w:val="left" w:pos="1080"/>
        </w:tabs>
        <w:spacing w:after="0" w:line="240" w:lineRule="auto"/>
        <w:ind w:left="0" w:firstLine="709"/>
        <w:textAlignment w:val="baseline"/>
        <w:rPr>
          <w:sz w:val="22"/>
          <w:szCs w:val="22"/>
        </w:rPr>
      </w:pPr>
      <w:r w:rsidRPr="00AB5535">
        <w:rPr>
          <w:sz w:val="22"/>
          <w:szCs w:val="22"/>
        </w:rPr>
        <w:t xml:space="preserve">д) документы, подтверждающие квалификацию Участника процедуры закупки, в случае, если в </w:t>
      </w:r>
      <w:r w:rsidRPr="00AB5535">
        <w:rPr>
          <w:i/>
          <w:sz w:val="22"/>
          <w:szCs w:val="22"/>
        </w:rPr>
        <w:t>Информационной карте процедуры закупк</w:t>
      </w:r>
      <w:proofErr w:type="gramStart"/>
      <w:r w:rsidRPr="00AB5535">
        <w:rPr>
          <w:i/>
          <w:sz w:val="22"/>
          <w:szCs w:val="22"/>
        </w:rPr>
        <w:t>и</w:t>
      </w:r>
      <w:r w:rsidR="00D5558E" w:rsidRPr="00AB5535">
        <w:rPr>
          <w:i/>
          <w:sz w:val="22"/>
          <w:szCs w:val="22"/>
        </w:rPr>
        <w:t>(</w:t>
      </w:r>
      <w:proofErr w:type="gramEnd"/>
      <w:r w:rsidR="00D5558E" w:rsidRPr="00AB5535">
        <w:rPr>
          <w:i/>
          <w:sz w:val="22"/>
          <w:szCs w:val="22"/>
        </w:rPr>
        <w:t>Часть II)</w:t>
      </w:r>
      <w:r w:rsidRPr="00AB5535">
        <w:rPr>
          <w:sz w:val="22"/>
          <w:szCs w:val="22"/>
        </w:rPr>
        <w:t xml:space="preserve"> указан такой критерий оценки Заявок</w:t>
      </w:r>
      <w:r w:rsidR="00307B1B" w:rsidRPr="00AB5535">
        <w:rPr>
          <w:sz w:val="22"/>
          <w:szCs w:val="22"/>
        </w:rPr>
        <w:t>;</w:t>
      </w:r>
    </w:p>
    <w:p w:rsidR="000B42E2" w:rsidRPr="00AB5535" w:rsidRDefault="000B42E2" w:rsidP="001414AD">
      <w:pPr>
        <w:pStyle w:val="212"/>
        <w:widowControl w:val="0"/>
        <w:tabs>
          <w:tab w:val="left" w:pos="1080"/>
        </w:tabs>
        <w:spacing w:after="0" w:line="240" w:lineRule="auto"/>
        <w:ind w:left="0" w:firstLine="709"/>
        <w:textAlignment w:val="baseline"/>
        <w:rPr>
          <w:sz w:val="22"/>
          <w:szCs w:val="22"/>
        </w:rPr>
      </w:pPr>
      <w:r w:rsidRPr="00AB5535">
        <w:rPr>
          <w:sz w:val="22"/>
          <w:szCs w:val="22"/>
        </w:rPr>
        <w:t>е) копии учредительных документов Участника процедуры закупки (для юридических лиц);</w:t>
      </w:r>
    </w:p>
    <w:p w:rsidR="008E75A8" w:rsidRPr="00AB5535"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sidRPr="00AB5535">
        <w:rPr>
          <w:b/>
          <w:color w:val="FF0000"/>
          <w:sz w:val="22"/>
          <w:szCs w:val="22"/>
          <w:u w:val="single"/>
        </w:rPr>
        <w:t xml:space="preserve">ж) бухгалтерский баланс, отчет </w:t>
      </w:r>
      <w:r w:rsidR="0058171C" w:rsidRPr="00AB5535">
        <w:rPr>
          <w:b/>
          <w:color w:val="FF0000"/>
          <w:sz w:val="22"/>
          <w:szCs w:val="22"/>
          <w:u w:val="single"/>
        </w:rPr>
        <w:t xml:space="preserve">о </w:t>
      </w:r>
      <w:r w:rsidRPr="00AB5535">
        <w:rPr>
          <w:b/>
          <w:color w:val="FF0000"/>
          <w:sz w:val="22"/>
          <w:szCs w:val="22"/>
          <w:u w:val="single"/>
        </w:rPr>
        <w:t>финансовыхрезультатахУчастника процедуры закупки за</w:t>
      </w:r>
      <w:r w:rsidR="008314FB" w:rsidRPr="00AB5535">
        <w:rPr>
          <w:b/>
          <w:color w:val="FF0000"/>
          <w:sz w:val="22"/>
          <w:szCs w:val="22"/>
          <w:u w:val="single"/>
        </w:rPr>
        <w:t xml:space="preserve"> 2018 г. </w:t>
      </w:r>
      <w:r w:rsidRPr="00AB5535">
        <w:rPr>
          <w:b/>
          <w:color w:val="FF0000"/>
          <w:sz w:val="22"/>
          <w:szCs w:val="22"/>
          <w:u w:val="single"/>
        </w:rPr>
        <w:t>с отметкой налогового органа о принятии (квитанция о приеме налоговой декларации (расчета) в электронном виде);</w:t>
      </w:r>
    </w:p>
    <w:p w:rsidR="000B42E2" w:rsidRPr="00AB5535" w:rsidRDefault="000B42E2" w:rsidP="001414AD">
      <w:pPr>
        <w:pStyle w:val="212"/>
        <w:widowControl w:val="0"/>
        <w:tabs>
          <w:tab w:val="left" w:pos="720"/>
        </w:tabs>
        <w:spacing w:after="0" w:line="240" w:lineRule="auto"/>
        <w:ind w:left="0" w:firstLine="709"/>
        <w:textAlignment w:val="baseline"/>
        <w:rPr>
          <w:sz w:val="22"/>
          <w:szCs w:val="22"/>
        </w:rPr>
      </w:pPr>
      <w:r w:rsidRPr="00AB5535">
        <w:rPr>
          <w:sz w:val="22"/>
          <w:szCs w:val="22"/>
        </w:rPr>
        <w:t>и) документ, подтверждающий полномочия главного бухгалтера Участника процедуры закупки;</w:t>
      </w:r>
    </w:p>
    <w:p w:rsidR="000B42E2" w:rsidRPr="00AB5535" w:rsidRDefault="000B42E2" w:rsidP="001414AD">
      <w:pPr>
        <w:pStyle w:val="212"/>
        <w:widowControl w:val="0"/>
        <w:tabs>
          <w:tab w:val="left" w:pos="0"/>
          <w:tab w:val="left" w:pos="1080"/>
        </w:tabs>
        <w:spacing w:after="0" w:line="240" w:lineRule="auto"/>
        <w:ind w:left="0" w:firstLine="709"/>
        <w:textAlignment w:val="baseline"/>
        <w:rPr>
          <w:sz w:val="22"/>
          <w:szCs w:val="22"/>
        </w:rPr>
      </w:pPr>
      <w:r w:rsidRPr="00AB5535">
        <w:rPr>
          <w:sz w:val="22"/>
          <w:szCs w:val="22"/>
        </w:rPr>
        <w:t>к</w:t>
      </w:r>
      <w:proofErr w:type="gramStart"/>
      <w:r w:rsidRPr="00AB5535">
        <w:rPr>
          <w:sz w:val="22"/>
          <w:szCs w:val="22"/>
        </w:rPr>
        <w:t>)д</w:t>
      </w:r>
      <w:proofErr w:type="gramEnd"/>
      <w:r w:rsidRPr="00AB5535">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Pr="00AB5535" w:rsidRDefault="000B42E2" w:rsidP="001414AD">
      <w:pPr>
        <w:pStyle w:val="212"/>
        <w:widowControl w:val="0"/>
        <w:tabs>
          <w:tab w:val="left" w:pos="1080"/>
        </w:tabs>
        <w:spacing w:after="0" w:line="240" w:lineRule="auto"/>
        <w:ind w:left="0" w:firstLine="709"/>
        <w:textAlignment w:val="baseline"/>
        <w:rPr>
          <w:sz w:val="22"/>
          <w:szCs w:val="22"/>
        </w:rPr>
      </w:pPr>
      <w:proofErr w:type="gramStart"/>
      <w:r w:rsidRPr="00AB5535">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sidRPr="00AB5535">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Pr="00AB5535" w:rsidRDefault="00E10D62" w:rsidP="001414AD">
      <w:pPr>
        <w:pStyle w:val="212"/>
        <w:widowControl w:val="0"/>
        <w:tabs>
          <w:tab w:val="left" w:pos="900"/>
        </w:tabs>
        <w:spacing w:after="0" w:line="240" w:lineRule="auto"/>
        <w:ind w:left="0" w:firstLine="709"/>
        <w:textAlignment w:val="baseline"/>
        <w:rPr>
          <w:sz w:val="22"/>
          <w:szCs w:val="22"/>
        </w:rPr>
      </w:pPr>
      <w:r w:rsidRPr="00AB5535">
        <w:rPr>
          <w:sz w:val="22"/>
          <w:szCs w:val="22"/>
        </w:rPr>
        <w:t>3.3.1.2. Предложение об условиях исполнения договора с приложением:</w:t>
      </w:r>
    </w:p>
    <w:p w:rsidR="00E10D62" w:rsidRPr="00AB5535" w:rsidRDefault="00E10D62" w:rsidP="001414AD">
      <w:pPr>
        <w:widowControl w:val="0"/>
        <w:tabs>
          <w:tab w:val="left" w:pos="900"/>
        </w:tabs>
        <w:spacing w:after="0"/>
        <w:ind w:firstLine="709"/>
        <w:rPr>
          <w:sz w:val="22"/>
          <w:szCs w:val="22"/>
        </w:rPr>
      </w:pPr>
      <w:r w:rsidRPr="00AB5535">
        <w:rPr>
          <w:sz w:val="22"/>
          <w:szCs w:val="22"/>
        </w:rPr>
        <w:t xml:space="preserve">- Заявки на участие в процедуре закупки – </w:t>
      </w:r>
      <w:r w:rsidR="00F579B9" w:rsidRPr="00AB5535">
        <w:rPr>
          <w:sz w:val="22"/>
          <w:szCs w:val="22"/>
        </w:rPr>
        <w:t>(</w:t>
      </w:r>
      <w:r w:rsidR="00F579B9" w:rsidRPr="00AB5535">
        <w:rPr>
          <w:i/>
          <w:sz w:val="22"/>
          <w:szCs w:val="22"/>
        </w:rPr>
        <w:t>Приложения</w:t>
      </w:r>
      <w:proofErr w:type="gramStart"/>
      <w:r w:rsidR="00F579B9" w:rsidRPr="00AB5535">
        <w:rPr>
          <w:i/>
          <w:sz w:val="22"/>
          <w:szCs w:val="22"/>
        </w:rPr>
        <w:t>.Ф</w:t>
      </w:r>
      <w:proofErr w:type="gramEnd"/>
      <w:r w:rsidR="00F579B9" w:rsidRPr="00AB5535">
        <w:rPr>
          <w:i/>
          <w:sz w:val="22"/>
          <w:szCs w:val="22"/>
        </w:rPr>
        <w:t>орма заявки на участие в процедуре закупки</w:t>
      </w:r>
      <w:r w:rsidR="00F579B9" w:rsidRPr="00AB5535">
        <w:rPr>
          <w:sz w:val="22"/>
          <w:szCs w:val="22"/>
        </w:rPr>
        <w:t>)</w:t>
      </w:r>
      <w:r w:rsidRPr="00AB5535">
        <w:rPr>
          <w:sz w:val="22"/>
          <w:szCs w:val="22"/>
        </w:rPr>
        <w:t xml:space="preserve">, с приложением: </w:t>
      </w:r>
    </w:p>
    <w:p w:rsidR="00A45ADE" w:rsidRPr="00AB5535" w:rsidRDefault="00E10D62" w:rsidP="001414AD">
      <w:pPr>
        <w:widowControl w:val="0"/>
        <w:tabs>
          <w:tab w:val="left" w:pos="1080"/>
        </w:tabs>
        <w:spacing w:after="0"/>
        <w:ind w:firstLine="709"/>
        <w:rPr>
          <w:sz w:val="22"/>
          <w:szCs w:val="22"/>
        </w:rPr>
      </w:pPr>
      <w:r w:rsidRPr="00AB5535">
        <w:rPr>
          <w:sz w:val="22"/>
          <w:szCs w:val="22"/>
        </w:rPr>
        <w:t xml:space="preserve">- </w:t>
      </w:r>
      <w:r w:rsidR="00D5558E" w:rsidRPr="00AB5535">
        <w:rPr>
          <w:sz w:val="22"/>
          <w:szCs w:val="22"/>
        </w:rPr>
        <w:t>Технико-к</w:t>
      </w:r>
      <w:r w:rsidRPr="00AB5535">
        <w:rPr>
          <w:sz w:val="22"/>
          <w:szCs w:val="22"/>
        </w:rPr>
        <w:t xml:space="preserve">оммерческое предложение </w:t>
      </w:r>
      <w:r w:rsidR="00A45ADE" w:rsidRPr="00AB5535">
        <w:rPr>
          <w:sz w:val="22"/>
          <w:szCs w:val="22"/>
        </w:rPr>
        <w:t>(</w:t>
      </w:r>
      <w:r w:rsidR="00A45ADE" w:rsidRPr="00AB5535">
        <w:rPr>
          <w:i/>
          <w:sz w:val="22"/>
          <w:szCs w:val="22"/>
        </w:rPr>
        <w:t>Приложения</w:t>
      </w:r>
      <w:proofErr w:type="gramStart"/>
      <w:r w:rsidR="00A45ADE" w:rsidRPr="00AB5535">
        <w:rPr>
          <w:i/>
          <w:sz w:val="22"/>
          <w:szCs w:val="22"/>
        </w:rPr>
        <w:t>.Ф</w:t>
      </w:r>
      <w:proofErr w:type="gramEnd"/>
      <w:r w:rsidR="00A45ADE" w:rsidRPr="00AB5535">
        <w:rPr>
          <w:i/>
          <w:sz w:val="22"/>
          <w:szCs w:val="22"/>
        </w:rPr>
        <w:t xml:space="preserve">орма </w:t>
      </w:r>
      <w:r w:rsidR="00D5558E" w:rsidRPr="00AB5535">
        <w:rPr>
          <w:i/>
          <w:sz w:val="22"/>
          <w:szCs w:val="22"/>
        </w:rPr>
        <w:t>Технико-к</w:t>
      </w:r>
      <w:r w:rsidR="00A45ADE" w:rsidRPr="00AB5535">
        <w:rPr>
          <w:i/>
          <w:sz w:val="22"/>
          <w:szCs w:val="22"/>
        </w:rPr>
        <w:t>оммерческого предложения</w:t>
      </w:r>
      <w:r w:rsidR="00A45ADE" w:rsidRPr="00AB5535">
        <w:rPr>
          <w:sz w:val="22"/>
          <w:szCs w:val="22"/>
        </w:rPr>
        <w:t>)</w:t>
      </w:r>
    </w:p>
    <w:p w:rsidR="00E10D62" w:rsidRPr="00AB5535" w:rsidRDefault="00E10D62" w:rsidP="001414AD">
      <w:pPr>
        <w:widowControl w:val="0"/>
        <w:tabs>
          <w:tab w:val="left" w:pos="1080"/>
        </w:tabs>
        <w:spacing w:after="0"/>
        <w:ind w:firstLine="709"/>
        <w:rPr>
          <w:sz w:val="22"/>
          <w:szCs w:val="22"/>
        </w:rPr>
      </w:pPr>
      <w:r w:rsidRPr="00AB5535">
        <w:rPr>
          <w:bCs/>
          <w:sz w:val="22"/>
          <w:szCs w:val="22"/>
        </w:rPr>
        <w:t xml:space="preserve">Указанные </w:t>
      </w:r>
      <w:r w:rsidRPr="00AB5535">
        <w:rPr>
          <w:sz w:val="22"/>
          <w:szCs w:val="22"/>
        </w:rPr>
        <w:t xml:space="preserve">формы представлены в </w:t>
      </w:r>
      <w:r w:rsidRPr="00AB5535">
        <w:rPr>
          <w:i/>
          <w:sz w:val="22"/>
          <w:szCs w:val="22"/>
        </w:rPr>
        <w:t>Приложениях</w:t>
      </w:r>
      <w:r w:rsidRPr="00AB5535">
        <w:rPr>
          <w:sz w:val="22"/>
          <w:szCs w:val="22"/>
        </w:rPr>
        <w:t xml:space="preserve"> к настоящей закупочной документации.</w:t>
      </w:r>
    </w:p>
    <w:p w:rsidR="000B42E2" w:rsidRPr="00AB5535" w:rsidRDefault="000B42E2" w:rsidP="001414AD">
      <w:pPr>
        <w:pStyle w:val="212"/>
        <w:widowControl w:val="0"/>
        <w:tabs>
          <w:tab w:val="left" w:pos="900"/>
        </w:tabs>
        <w:spacing w:after="0" w:line="240" w:lineRule="auto"/>
        <w:ind w:left="0" w:firstLine="709"/>
        <w:textAlignment w:val="baseline"/>
        <w:rPr>
          <w:sz w:val="22"/>
          <w:szCs w:val="22"/>
        </w:rPr>
      </w:pPr>
      <w:proofErr w:type="gramStart"/>
      <w:r w:rsidRPr="00AB5535">
        <w:rPr>
          <w:sz w:val="22"/>
          <w:szCs w:val="22"/>
        </w:rPr>
        <w:t xml:space="preserve">В случаях, предусмотренных </w:t>
      </w:r>
      <w:r w:rsidRPr="00AB5535">
        <w:rPr>
          <w:bCs/>
          <w:i/>
          <w:iCs/>
          <w:sz w:val="22"/>
          <w:szCs w:val="22"/>
        </w:rPr>
        <w:t xml:space="preserve">Информационной картой </w:t>
      </w:r>
      <w:r w:rsidRPr="00AB5535">
        <w:rPr>
          <w:i/>
          <w:sz w:val="22"/>
          <w:szCs w:val="22"/>
        </w:rPr>
        <w:t>процедуры закупки</w:t>
      </w:r>
      <w:r w:rsidR="009E72CB" w:rsidRPr="00AB5535">
        <w:rPr>
          <w:i/>
          <w:sz w:val="22"/>
          <w:szCs w:val="22"/>
        </w:rPr>
        <w:t xml:space="preserve"> (Часть</w:t>
      </w:r>
      <w:r w:rsidR="009E72CB" w:rsidRPr="00AB5535">
        <w:rPr>
          <w:i/>
          <w:sz w:val="22"/>
          <w:szCs w:val="22"/>
          <w:lang w:val="en-US"/>
        </w:rPr>
        <w:t>II</w:t>
      </w:r>
      <w:r w:rsidR="009E72CB" w:rsidRPr="00AB5535">
        <w:rPr>
          <w:i/>
          <w:sz w:val="22"/>
          <w:szCs w:val="22"/>
        </w:rPr>
        <w:t>)</w:t>
      </w:r>
      <w:r w:rsidRPr="00AB5535">
        <w:rPr>
          <w:bCs/>
          <w:i/>
          <w:iCs/>
          <w:sz w:val="22"/>
          <w:szCs w:val="22"/>
        </w:rPr>
        <w:t>,</w:t>
      </w:r>
      <w:r w:rsidRPr="00AB5535">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sidRPr="00AB5535">
        <w:rPr>
          <w:bCs/>
          <w:i/>
          <w:iCs/>
          <w:sz w:val="22"/>
          <w:szCs w:val="22"/>
        </w:rPr>
        <w:t xml:space="preserve">Информационной картой </w:t>
      </w:r>
      <w:r w:rsidRPr="00AB5535">
        <w:rPr>
          <w:i/>
          <w:sz w:val="22"/>
          <w:szCs w:val="22"/>
        </w:rPr>
        <w:t>процедуры закупки</w:t>
      </w:r>
      <w:r w:rsidR="009E72CB" w:rsidRPr="00AB5535">
        <w:rPr>
          <w:i/>
          <w:sz w:val="22"/>
          <w:szCs w:val="22"/>
        </w:rPr>
        <w:t xml:space="preserve"> (Часть</w:t>
      </w:r>
      <w:r w:rsidR="009E72CB" w:rsidRPr="00AB5535">
        <w:rPr>
          <w:i/>
          <w:sz w:val="22"/>
          <w:szCs w:val="22"/>
          <w:lang w:val="en-US"/>
        </w:rPr>
        <w:t>II</w:t>
      </w:r>
      <w:r w:rsidR="009E72CB" w:rsidRPr="00AB5535">
        <w:rPr>
          <w:i/>
          <w:sz w:val="22"/>
          <w:szCs w:val="22"/>
        </w:rPr>
        <w:t>)</w:t>
      </w:r>
      <w:r w:rsidRPr="00AB5535">
        <w:rPr>
          <w:sz w:val="22"/>
          <w:szCs w:val="22"/>
        </w:rPr>
        <w:t>.</w:t>
      </w:r>
      <w:proofErr w:type="gramEnd"/>
    </w:p>
    <w:p w:rsidR="000B42E2" w:rsidRPr="00AB5535" w:rsidRDefault="000B42E2" w:rsidP="001414AD">
      <w:pPr>
        <w:pStyle w:val="212"/>
        <w:widowControl w:val="0"/>
        <w:tabs>
          <w:tab w:val="left" w:pos="900"/>
        </w:tabs>
        <w:spacing w:after="0" w:line="240" w:lineRule="auto"/>
        <w:ind w:left="0" w:firstLine="709"/>
        <w:textAlignment w:val="baseline"/>
        <w:rPr>
          <w:sz w:val="22"/>
          <w:szCs w:val="22"/>
        </w:rPr>
      </w:pPr>
      <w:r w:rsidRPr="00AB5535">
        <w:rPr>
          <w:sz w:val="22"/>
          <w:szCs w:val="22"/>
        </w:rPr>
        <w:t>3.3.1.3.</w:t>
      </w:r>
      <w:r w:rsidRPr="00AB5535">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Pr="00AB5535" w:rsidRDefault="000B42E2" w:rsidP="001414AD">
      <w:pPr>
        <w:pStyle w:val="212"/>
        <w:widowControl w:val="0"/>
        <w:tabs>
          <w:tab w:val="left" w:pos="1080"/>
        </w:tabs>
        <w:spacing w:after="0" w:line="240" w:lineRule="auto"/>
        <w:ind w:left="0" w:firstLine="709"/>
        <w:textAlignment w:val="baseline"/>
        <w:rPr>
          <w:sz w:val="22"/>
          <w:szCs w:val="22"/>
        </w:rPr>
      </w:pPr>
      <w:r w:rsidRPr="00AB5535">
        <w:rPr>
          <w:sz w:val="22"/>
          <w:szCs w:val="22"/>
        </w:rPr>
        <w:t>а)</w:t>
      </w:r>
      <w:r w:rsidRPr="00AB5535">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sidRPr="00AB5535">
        <w:rPr>
          <w:i/>
          <w:sz w:val="22"/>
          <w:szCs w:val="22"/>
        </w:rPr>
        <w:t>Информационной картой процедуры закупки</w:t>
      </w:r>
      <w:r w:rsidR="009E72CB" w:rsidRPr="00AB5535">
        <w:rPr>
          <w:i/>
          <w:sz w:val="22"/>
          <w:szCs w:val="22"/>
        </w:rPr>
        <w:t xml:space="preserve"> (Часть</w:t>
      </w:r>
      <w:proofErr w:type="gramStart"/>
      <w:r w:rsidR="009E72CB" w:rsidRPr="00AB5535">
        <w:rPr>
          <w:i/>
          <w:sz w:val="22"/>
          <w:szCs w:val="22"/>
          <w:lang w:val="en-US"/>
        </w:rPr>
        <w:t>II</w:t>
      </w:r>
      <w:proofErr w:type="gramEnd"/>
      <w:r w:rsidR="009E72CB" w:rsidRPr="00AB5535">
        <w:rPr>
          <w:i/>
          <w:sz w:val="22"/>
          <w:szCs w:val="22"/>
        </w:rPr>
        <w:t>)</w:t>
      </w:r>
      <w:r w:rsidRPr="00AB5535">
        <w:rPr>
          <w:sz w:val="22"/>
          <w:szCs w:val="22"/>
        </w:rPr>
        <w:t>.</w:t>
      </w:r>
    </w:p>
    <w:p w:rsidR="000B42E2" w:rsidRPr="00AB5535" w:rsidRDefault="000B42E2" w:rsidP="001414AD">
      <w:pPr>
        <w:widowControl w:val="0"/>
        <w:tabs>
          <w:tab w:val="left" w:pos="900"/>
          <w:tab w:val="left" w:pos="1080"/>
          <w:tab w:val="left" w:pos="1440"/>
        </w:tabs>
        <w:spacing w:after="0"/>
        <w:ind w:firstLine="709"/>
        <w:rPr>
          <w:sz w:val="22"/>
          <w:szCs w:val="22"/>
        </w:rPr>
      </w:pPr>
      <w:r w:rsidRPr="00AB5535">
        <w:rPr>
          <w:sz w:val="22"/>
          <w:szCs w:val="22"/>
        </w:rPr>
        <w:t xml:space="preserve">3.3.1.4. Любые другие документы, если это предусмотрено </w:t>
      </w:r>
      <w:r w:rsidRPr="00AB5535">
        <w:rPr>
          <w:bCs/>
          <w:i/>
          <w:iCs/>
          <w:sz w:val="22"/>
          <w:szCs w:val="22"/>
        </w:rPr>
        <w:t xml:space="preserve">Информационной картой </w:t>
      </w:r>
      <w:r w:rsidRPr="00AB5535">
        <w:rPr>
          <w:i/>
          <w:sz w:val="22"/>
          <w:szCs w:val="22"/>
        </w:rPr>
        <w:t>процедуры закупки</w:t>
      </w:r>
      <w:r w:rsidR="009E72CB" w:rsidRPr="00AB5535">
        <w:rPr>
          <w:i/>
          <w:sz w:val="22"/>
          <w:szCs w:val="22"/>
        </w:rPr>
        <w:t xml:space="preserve"> (Часть</w:t>
      </w:r>
      <w:proofErr w:type="gramStart"/>
      <w:r w:rsidR="009E72CB" w:rsidRPr="00AB5535">
        <w:rPr>
          <w:i/>
          <w:sz w:val="22"/>
          <w:szCs w:val="22"/>
          <w:lang w:val="en-US"/>
        </w:rPr>
        <w:t>II</w:t>
      </w:r>
      <w:proofErr w:type="gramEnd"/>
      <w:r w:rsidR="009E72CB" w:rsidRPr="00AB5535">
        <w:rPr>
          <w:i/>
          <w:sz w:val="22"/>
          <w:szCs w:val="22"/>
        </w:rPr>
        <w:t>)</w:t>
      </w:r>
      <w:r w:rsidRPr="00AB5535">
        <w:rPr>
          <w:sz w:val="22"/>
          <w:szCs w:val="22"/>
        </w:rPr>
        <w:t xml:space="preserve">. </w:t>
      </w:r>
    </w:p>
    <w:p w:rsidR="000B42E2" w:rsidRPr="00AB5535" w:rsidRDefault="000B42E2" w:rsidP="001414AD">
      <w:pPr>
        <w:widowControl w:val="0"/>
        <w:tabs>
          <w:tab w:val="left" w:pos="900"/>
        </w:tabs>
        <w:spacing w:after="0"/>
        <w:ind w:firstLine="709"/>
        <w:rPr>
          <w:sz w:val="22"/>
          <w:szCs w:val="22"/>
        </w:rPr>
      </w:pPr>
      <w:r w:rsidRPr="00AB5535">
        <w:rPr>
          <w:sz w:val="22"/>
          <w:szCs w:val="22"/>
        </w:rPr>
        <w:t>3.3.</w:t>
      </w:r>
      <w:r w:rsidR="00EC30D6" w:rsidRPr="00AB5535">
        <w:rPr>
          <w:sz w:val="22"/>
          <w:szCs w:val="22"/>
        </w:rPr>
        <w:t>2</w:t>
      </w:r>
      <w:r w:rsidRPr="00AB5535">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sidRPr="00AB5535">
        <w:rPr>
          <w:sz w:val="22"/>
          <w:szCs w:val="22"/>
        </w:rPr>
        <w:t>Закупочной комиссией</w:t>
      </w:r>
      <w:r w:rsidRPr="00AB5535">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3.4. Порядок формирования цены договора, валюта Заявки на участие в процедуре закупки</w:t>
      </w:r>
    </w:p>
    <w:p w:rsidR="000B42E2" w:rsidRPr="00AB5535" w:rsidRDefault="00517DF5" w:rsidP="001414AD">
      <w:pPr>
        <w:pStyle w:val="33"/>
        <w:tabs>
          <w:tab w:val="left" w:pos="900"/>
        </w:tabs>
        <w:ind w:firstLine="709"/>
        <w:rPr>
          <w:sz w:val="22"/>
          <w:szCs w:val="22"/>
        </w:rPr>
      </w:pPr>
      <w:r w:rsidRPr="00AB5535">
        <w:rPr>
          <w:sz w:val="22"/>
          <w:szCs w:val="22"/>
        </w:rPr>
        <w:t>3.4.1. Максимальное значение цены</w:t>
      </w:r>
      <w:r w:rsidR="00B222E6" w:rsidRPr="00AB5535">
        <w:rPr>
          <w:sz w:val="22"/>
          <w:szCs w:val="22"/>
        </w:rPr>
        <w:t xml:space="preserve"> договора и цена за единицу товара, работы, услуги</w:t>
      </w:r>
      <w:r w:rsidR="000B42E2" w:rsidRPr="00AB5535">
        <w:rPr>
          <w:sz w:val="22"/>
          <w:szCs w:val="22"/>
        </w:rPr>
        <w:t xml:space="preserve"> предлагаемая Участником процедуры за</w:t>
      </w:r>
      <w:r w:rsidRPr="00AB5535">
        <w:rPr>
          <w:sz w:val="22"/>
          <w:szCs w:val="22"/>
        </w:rPr>
        <w:t xml:space="preserve">купки, не может превышать максимального значения цены договора </w:t>
      </w:r>
      <w:r w:rsidR="00B222E6" w:rsidRPr="00AB5535">
        <w:rPr>
          <w:sz w:val="22"/>
          <w:szCs w:val="22"/>
        </w:rPr>
        <w:t>и начальную (максимальную) цену единицы  товара, работы, услуги</w:t>
      </w:r>
      <w:r w:rsidR="000B42E2" w:rsidRPr="00AB5535">
        <w:rPr>
          <w:sz w:val="22"/>
          <w:szCs w:val="22"/>
        </w:rPr>
        <w:t xml:space="preserve">, указанную в п. 5 </w:t>
      </w:r>
      <w:r w:rsidR="000B42E2" w:rsidRPr="00AB5535">
        <w:rPr>
          <w:bCs/>
          <w:i/>
          <w:iCs/>
          <w:sz w:val="22"/>
          <w:szCs w:val="22"/>
        </w:rPr>
        <w:t xml:space="preserve">Информационной карты </w:t>
      </w:r>
      <w:r w:rsidR="000B42E2" w:rsidRPr="00AB5535">
        <w:rPr>
          <w:i/>
          <w:sz w:val="22"/>
          <w:szCs w:val="22"/>
        </w:rPr>
        <w:t>процедуры закупки</w:t>
      </w:r>
      <w:r w:rsidR="009E72CB" w:rsidRPr="00AB5535">
        <w:rPr>
          <w:i/>
          <w:sz w:val="22"/>
          <w:szCs w:val="22"/>
        </w:rPr>
        <w:t xml:space="preserve"> (Часть</w:t>
      </w:r>
      <w:proofErr w:type="gramStart"/>
      <w:r w:rsidR="009E72CB" w:rsidRPr="00AB5535">
        <w:rPr>
          <w:i/>
          <w:sz w:val="22"/>
          <w:szCs w:val="22"/>
          <w:lang w:val="en-US"/>
        </w:rPr>
        <w:t>II</w:t>
      </w:r>
      <w:proofErr w:type="gramEnd"/>
      <w:r w:rsidR="009E72CB" w:rsidRPr="00AB5535">
        <w:rPr>
          <w:i/>
          <w:sz w:val="22"/>
          <w:szCs w:val="22"/>
        </w:rPr>
        <w:t xml:space="preserve">) и Технической части   (Часть </w:t>
      </w:r>
      <w:r w:rsidR="009E72CB" w:rsidRPr="00AB5535">
        <w:rPr>
          <w:i/>
          <w:sz w:val="22"/>
          <w:szCs w:val="22"/>
          <w:lang w:val="en-US"/>
        </w:rPr>
        <w:t>IV</w:t>
      </w:r>
      <w:r w:rsidR="009E72CB" w:rsidRPr="00AB5535">
        <w:rPr>
          <w:i/>
          <w:sz w:val="22"/>
          <w:szCs w:val="22"/>
        </w:rPr>
        <w:t>)</w:t>
      </w:r>
      <w:r w:rsidR="000B42E2" w:rsidRPr="00AB5535">
        <w:rPr>
          <w:i/>
          <w:sz w:val="22"/>
          <w:szCs w:val="22"/>
        </w:rPr>
        <w:t xml:space="preserve">. </w:t>
      </w:r>
      <w:proofErr w:type="gramStart"/>
      <w:r w:rsidRPr="00AB5535">
        <w:rPr>
          <w:sz w:val="22"/>
          <w:szCs w:val="22"/>
        </w:rPr>
        <w:t>В случае если максимальное значение цены договора</w:t>
      </w:r>
      <w:r w:rsidR="00B222E6" w:rsidRPr="00AB5535">
        <w:rPr>
          <w:sz w:val="22"/>
          <w:szCs w:val="22"/>
        </w:rPr>
        <w:t xml:space="preserve">, цена </w:t>
      </w:r>
      <w:r w:rsidR="009E72CB" w:rsidRPr="00AB5535">
        <w:rPr>
          <w:sz w:val="22"/>
          <w:szCs w:val="22"/>
        </w:rPr>
        <w:t>единицы товара, работы, услуги</w:t>
      </w:r>
      <w:r w:rsidR="000B42E2" w:rsidRPr="00AB5535">
        <w:rPr>
          <w:sz w:val="22"/>
          <w:szCs w:val="22"/>
        </w:rPr>
        <w:t xml:space="preserve">, указанная в Заявке и предлагаемая Участником процедуры закупки, превышает </w:t>
      </w:r>
      <w:r w:rsidRPr="00AB5535">
        <w:rPr>
          <w:sz w:val="22"/>
          <w:szCs w:val="22"/>
        </w:rPr>
        <w:t>максимальное значение цены договора</w:t>
      </w:r>
      <w:r w:rsidR="00B222E6" w:rsidRPr="00AB5535">
        <w:rPr>
          <w:sz w:val="22"/>
          <w:szCs w:val="22"/>
        </w:rPr>
        <w:t>, цену единицы товара, работы, услуги,</w:t>
      </w:r>
      <w:r w:rsidR="000B42E2" w:rsidRPr="00AB5535">
        <w:rPr>
          <w:sz w:val="22"/>
          <w:szCs w:val="22"/>
        </w:rPr>
        <w:t xml:space="preserve"> указанную в п. 5 </w:t>
      </w:r>
      <w:r w:rsidR="000B42E2" w:rsidRPr="00AB5535">
        <w:rPr>
          <w:bCs/>
          <w:i/>
          <w:iCs/>
          <w:sz w:val="22"/>
          <w:szCs w:val="22"/>
        </w:rPr>
        <w:t xml:space="preserve">Информационной карты </w:t>
      </w:r>
      <w:r w:rsidR="000B42E2" w:rsidRPr="00AB5535">
        <w:rPr>
          <w:i/>
          <w:sz w:val="22"/>
          <w:szCs w:val="22"/>
        </w:rPr>
        <w:t>процедуры закупки</w:t>
      </w:r>
      <w:r w:rsidR="00422901" w:rsidRPr="00AB5535">
        <w:rPr>
          <w:i/>
          <w:sz w:val="22"/>
          <w:szCs w:val="22"/>
        </w:rPr>
        <w:t xml:space="preserve"> (Часть</w:t>
      </w:r>
      <w:r w:rsidR="00422901" w:rsidRPr="00AB5535">
        <w:rPr>
          <w:i/>
          <w:sz w:val="22"/>
          <w:szCs w:val="22"/>
          <w:lang w:val="en-US"/>
        </w:rPr>
        <w:t>II</w:t>
      </w:r>
      <w:r w:rsidR="00422901" w:rsidRPr="00AB5535">
        <w:rPr>
          <w:i/>
          <w:sz w:val="22"/>
          <w:szCs w:val="22"/>
        </w:rPr>
        <w:t xml:space="preserve">)  и Технической части (Часть </w:t>
      </w:r>
      <w:r w:rsidR="00422901" w:rsidRPr="00AB5535">
        <w:rPr>
          <w:i/>
          <w:sz w:val="22"/>
          <w:szCs w:val="22"/>
          <w:lang w:val="en-US"/>
        </w:rPr>
        <w:t>IV</w:t>
      </w:r>
      <w:r w:rsidR="00422901" w:rsidRPr="00AB5535">
        <w:rPr>
          <w:i/>
          <w:sz w:val="22"/>
          <w:szCs w:val="22"/>
        </w:rPr>
        <w:t>)</w:t>
      </w:r>
      <w:r w:rsidR="000B42E2" w:rsidRPr="00AB5535">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Pr="00AB5535" w:rsidRDefault="00007C15" w:rsidP="001414AD">
      <w:pPr>
        <w:pStyle w:val="33"/>
        <w:tabs>
          <w:tab w:val="left" w:pos="900"/>
        </w:tabs>
        <w:ind w:firstLine="709"/>
        <w:rPr>
          <w:sz w:val="22"/>
          <w:szCs w:val="22"/>
        </w:rPr>
      </w:pPr>
      <w:r w:rsidRPr="00AB5535">
        <w:rPr>
          <w:sz w:val="22"/>
          <w:szCs w:val="22"/>
        </w:rPr>
        <w:t xml:space="preserve">3.4.2. Цена единицы товара, работы, услуги </w:t>
      </w:r>
      <w:r w:rsidR="000B42E2" w:rsidRPr="00AB5535">
        <w:rPr>
          <w:sz w:val="22"/>
          <w:szCs w:val="22"/>
        </w:rPr>
        <w:t>является твердой и не может изменяться в ходе его исполнения, за исключением случаев, установленных п.п. 6.4.6. - 6.4.8</w:t>
      </w:r>
      <w:r w:rsidR="000B42E2" w:rsidRPr="00AB5535">
        <w:rPr>
          <w:i/>
          <w:sz w:val="22"/>
          <w:szCs w:val="22"/>
        </w:rPr>
        <w:t>.</w:t>
      </w:r>
      <w:r w:rsidR="00422901" w:rsidRPr="00AB5535">
        <w:rPr>
          <w:i/>
          <w:sz w:val="22"/>
          <w:szCs w:val="22"/>
        </w:rPr>
        <w:t xml:space="preserve"> Общей Части</w:t>
      </w:r>
      <w:r w:rsidR="000B42E2" w:rsidRPr="00AB5535">
        <w:rPr>
          <w:i/>
          <w:sz w:val="22"/>
          <w:szCs w:val="22"/>
        </w:rPr>
        <w:t xml:space="preserve"> (Часть </w:t>
      </w:r>
      <w:r w:rsidR="000B42E2" w:rsidRPr="00AB5535">
        <w:rPr>
          <w:i/>
          <w:sz w:val="22"/>
          <w:szCs w:val="22"/>
          <w:lang w:val="en-US"/>
        </w:rPr>
        <w:t>I</w:t>
      </w:r>
      <w:r w:rsidR="000B42E2" w:rsidRPr="00AB5535">
        <w:rPr>
          <w:i/>
          <w:sz w:val="22"/>
          <w:szCs w:val="22"/>
        </w:rPr>
        <w:t xml:space="preserve">) </w:t>
      </w:r>
      <w:r w:rsidR="000B42E2" w:rsidRPr="00AB5535">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sidRPr="00AB5535">
        <w:rPr>
          <w:sz w:val="22"/>
          <w:szCs w:val="22"/>
        </w:rPr>
        <w:t xml:space="preserve"> единицы товара</w:t>
      </w:r>
      <w:r w:rsidR="000B42E2" w:rsidRPr="00AB5535">
        <w:rPr>
          <w:sz w:val="22"/>
          <w:szCs w:val="22"/>
        </w:rPr>
        <w:t>,</w:t>
      </w:r>
      <w:r w:rsidRPr="00AB5535">
        <w:rPr>
          <w:sz w:val="22"/>
          <w:szCs w:val="22"/>
        </w:rPr>
        <w:t xml:space="preserve"> работы, услуги</w:t>
      </w:r>
      <w:r w:rsidR="000B42E2" w:rsidRPr="00AB5535">
        <w:rPr>
          <w:sz w:val="22"/>
          <w:szCs w:val="22"/>
        </w:rPr>
        <w:t xml:space="preserve"> установленной договором.</w:t>
      </w:r>
    </w:p>
    <w:p w:rsidR="000B42E2" w:rsidRPr="00AB5535" w:rsidRDefault="000B42E2" w:rsidP="001414AD">
      <w:pPr>
        <w:pStyle w:val="33"/>
        <w:tabs>
          <w:tab w:val="left" w:pos="900"/>
        </w:tabs>
        <w:ind w:firstLine="709"/>
        <w:rPr>
          <w:sz w:val="22"/>
          <w:szCs w:val="22"/>
        </w:rPr>
      </w:pPr>
      <w:r w:rsidRPr="00AB5535">
        <w:rPr>
          <w:sz w:val="22"/>
          <w:szCs w:val="22"/>
        </w:rPr>
        <w:t xml:space="preserve">3.4.3. Участник  процедуры закупки производит расчет цены </w:t>
      </w:r>
      <w:r w:rsidR="00517DF5" w:rsidRPr="00AB5535">
        <w:rPr>
          <w:sz w:val="22"/>
          <w:szCs w:val="22"/>
        </w:rPr>
        <w:t xml:space="preserve">единицы </w:t>
      </w:r>
      <w:proofErr w:type="spellStart"/>
      <w:r w:rsidR="00517DF5" w:rsidRPr="00AB5535">
        <w:rPr>
          <w:sz w:val="22"/>
          <w:szCs w:val="22"/>
        </w:rPr>
        <w:t>товара</w:t>
      </w:r>
      <w:proofErr w:type="gramStart"/>
      <w:r w:rsidR="00517DF5" w:rsidRPr="00AB5535">
        <w:rPr>
          <w:sz w:val="22"/>
          <w:szCs w:val="22"/>
        </w:rPr>
        <w:t>,р</w:t>
      </w:r>
      <w:proofErr w:type="gramEnd"/>
      <w:r w:rsidR="00517DF5" w:rsidRPr="00AB5535">
        <w:rPr>
          <w:sz w:val="22"/>
          <w:szCs w:val="22"/>
        </w:rPr>
        <w:t>аботы,услуги</w:t>
      </w:r>
      <w:proofErr w:type="spellEnd"/>
      <w:r w:rsidRPr="00AB5535">
        <w:rPr>
          <w:sz w:val="22"/>
          <w:szCs w:val="22"/>
        </w:rPr>
        <w:t xml:space="preserve"> по полному перечню</w:t>
      </w:r>
      <w:r w:rsidR="00A45ADE" w:rsidRPr="00AB5535">
        <w:rPr>
          <w:sz w:val="22"/>
          <w:szCs w:val="22"/>
        </w:rPr>
        <w:t xml:space="preserve"> товаров(работ,</w:t>
      </w:r>
      <w:r w:rsidRPr="00AB5535">
        <w:rPr>
          <w:sz w:val="22"/>
          <w:szCs w:val="22"/>
        </w:rPr>
        <w:t xml:space="preserve"> услуг</w:t>
      </w:r>
      <w:r w:rsidR="00A45ADE" w:rsidRPr="00AB5535">
        <w:rPr>
          <w:sz w:val="22"/>
          <w:szCs w:val="22"/>
        </w:rPr>
        <w:t>),</w:t>
      </w:r>
      <w:r w:rsidRPr="00AB5535">
        <w:rPr>
          <w:sz w:val="22"/>
          <w:szCs w:val="22"/>
        </w:rPr>
        <w:t xml:space="preserve"> указанных в </w:t>
      </w:r>
      <w:r w:rsidRPr="00AB5535">
        <w:rPr>
          <w:i/>
          <w:sz w:val="22"/>
          <w:szCs w:val="22"/>
        </w:rPr>
        <w:t>Технической части (Часть I</w:t>
      </w:r>
      <w:r w:rsidRPr="00AB5535">
        <w:rPr>
          <w:i/>
          <w:sz w:val="22"/>
          <w:szCs w:val="22"/>
          <w:lang w:val="en-US"/>
        </w:rPr>
        <w:t>V</w:t>
      </w:r>
      <w:r w:rsidRPr="00AB5535">
        <w:rPr>
          <w:i/>
          <w:sz w:val="22"/>
          <w:szCs w:val="22"/>
        </w:rPr>
        <w:t>)</w:t>
      </w:r>
      <w:r w:rsidRPr="00AB5535">
        <w:rPr>
          <w:sz w:val="22"/>
          <w:szCs w:val="22"/>
        </w:rPr>
        <w:t xml:space="preserve"> настоящей закупочной документации, по форме</w:t>
      </w:r>
      <w:r w:rsidR="00555EDF" w:rsidRPr="00AB5535">
        <w:rPr>
          <w:i/>
          <w:sz w:val="22"/>
          <w:szCs w:val="22"/>
        </w:rPr>
        <w:t>Приложения. «Технико-коммерческое предложение»</w:t>
      </w:r>
      <w:r w:rsidRPr="00AB5535">
        <w:rPr>
          <w:sz w:val="22"/>
          <w:szCs w:val="22"/>
        </w:rPr>
        <w:t xml:space="preserve"> к настоящей закупочной документации. Не допускается подача предложения в части изменения</w:t>
      </w:r>
      <w:r w:rsidR="00A45ADE" w:rsidRPr="00AB5535">
        <w:rPr>
          <w:sz w:val="22"/>
          <w:szCs w:val="22"/>
        </w:rPr>
        <w:t xml:space="preserve"> товаров (работ, </w:t>
      </w:r>
      <w:r w:rsidRPr="00AB5535">
        <w:rPr>
          <w:sz w:val="22"/>
          <w:szCs w:val="22"/>
        </w:rPr>
        <w:t>услуг</w:t>
      </w:r>
      <w:r w:rsidR="00A45ADE" w:rsidRPr="00AB5535">
        <w:rPr>
          <w:sz w:val="22"/>
          <w:szCs w:val="22"/>
        </w:rPr>
        <w:t>)</w:t>
      </w:r>
      <w:r w:rsidRPr="00AB5535">
        <w:rPr>
          <w:sz w:val="22"/>
          <w:szCs w:val="22"/>
        </w:rPr>
        <w:t xml:space="preserve"> включенных в </w:t>
      </w:r>
      <w:r w:rsidRPr="00AB5535">
        <w:rPr>
          <w:i/>
          <w:sz w:val="22"/>
          <w:szCs w:val="22"/>
        </w:rPr>
        <w:t>Техническую часть (Часть I</w:t>
      </w:r>
      <w:r w:rsidRPr="00AB5535">
        <w:rPr>
          <w:i/>
          <w:sz w:val="22"/>
          <w:szCs w:val="22"/>
          <w:lang w:val="en-US"/>
        </w:rPr>
        <w:t>V</w:t>
      </w:r>
      <w:r w:rsidRPr="00AB5535">
        <w:rPr>
          <w:i/>
          <w:sz w:val="22"/>
          <w:szCs w:val="22"/>
        </w:rPr>
        <w:t>)</w:t>
      </w:r>
      <w:r w:rsidRPr="00AB5535">
        <w:rPr>
          <w:sz w:val="22"/>
          <w:szCs w:val="22"/>
        </w:rPr>
        <w:t xml:space="preserve"> настоящей закупочной документации. </w:t>
      </w:r>
    </w:p>
    <w:p w:rsidR="000B42E2" w:rsidRPr="00AB5535" w:rsidRDefault="000B42E2" w:rsidP="001414AD">
      <w:pPr>
        <w:widowControl w:val="0"/>
        <w:tabs>
          <w:tab w:val="left" w:pos="900"/>
        </w:tabs>
        <w:spacing w:after="0"/>
        <w:ind w:firstLine="709"/>
        <w:textAlignment w:val="baseline"/>
        <w:rPr>
          <w:sz w:val="22"/>
          <w:szCs w:val="22"/>
        </w:rPr>
      </w:pPr>
      <w:r w:rsidRPr="00AB5535">
        <w:rPr>
          <w:sz w:val="22"/>
          <w:szCs w:val="22"/>
        </w:rPr>
        <w:t xml:space="preserve">3.4.4. Все налоги, пошлины и прочие сборы, которые </w:t>
      </w:r>
      <w:r w:rsidR="00A45ADE" w:rsidRPr="00AB5535">
        <w:rPr>
          <w:sz w:val="22"/>
          <w:szCs w:val="22"/>
        </w:rPr>
        <w:t>Поставщик (</w:t>
      </w:r>
      <w:r w:rsidR="00535292" w:rsidRPr="00AB5535">
        <w:rPr>
          <w:sz w:val="22"/>
          <w:szCs w:val="22"/>
        </w:rPr>
        <w:t>И</w:t>
      </w:r>
      <w:r w:rsidRPr="00AB5535">
        <w:rPr>
          <w:sz w:val="22"/>
          <w:szCs w:val="22"/>
        </w:rPr>
        <w:t>сполнитель</w:t>
      </w:r>
      <w:r w:rsidR="00A45ADE" w:rsidRPr="00AB5535">
        <w:rPr>
          <w:sz w:val="22"/>
          <w:szCs w:val="22"/>
        </w:rPr>
        <w:t>, Подрядчик)</w:t>
      </w:r>
      <w:r w:rsidRPr="00AB5535">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sidRPr="00AB5535">
        <w:rPr>
          <w:sz w:val="22"/>
          <w:szCs w:val="22"/>
        </w:rPr>
        <w:t xml:space="preserve">цену единицы товара, работы, услуги  </w:t>
      </w:r>
      <w:r w:rsidRPr="00AB5535">
        <w:rPr>
          <w:sz w:val="22"/>
          <w:szCs w:val="22"/>
        </w:rPr>
        <w:t xml:space="preserve">представленной Участником процедуры закупки, если иное не предусмотрено </w:t>
      </w:r>
      <w:r w:rsidRPr="00AB5535">
        <w:rPr>
          <w:i/>
          <w:sz w:val="22"/>
          <w:szCs w:val="22"/>
        </w:rPr>
        <w:t>Информационной картой процедуры закупки</w:t>
      </w:r>
      <w:r w:rsidR="00422901" w:rsidRPr="00AB5535">
        <w:rPr>
          <w:i/>
          <w:sz w:val="22"/>
          <w:szCs w:val="22"/>
        </w:rPr>
        <w:t xml:space="preserve"> (Часть </w:t>
      </w:r>
      <w:r w:rsidR="00422901" w:rsidRPr="00AB5535">
        <w:rPr>
          <w:i/>
          <w:sz w:val="22"/>
          <w:szCs w:val="22"/>
          <w:lang w:val="en-US"/>
        </w:rPr>
        <w:t>II</w:t>
      </w:r>
      <w:r w:rsidR="00422901" w:rsidRPr="00AB5535">
        <w:rPr>
          <w:i/>
          <w:sz w:val="22"/>
          <w:szCs w:val="22"/>
        </w:rPr>
        <w:t>)</w:t>
      </w:r>
      <w:r w:rsidRPr="00AB5535">
        <w:rPr>
          <w:i/>
          <w:sz w:val="22"/>
          <w:szCs w:val="22"/>
        </w:rPr>
        <w:t xml:space="preserve">. </w:t>
      </w:r>
      <w:r w:rsidRPr="00AB5535">
        <w:rPr>
          <w:sz w:val="22"/>
          <w:szCs w:val="22"/>
        </w:rPr>
        <w:t>В случае</w:t>
      </w:r>
      <w:proofErr w:type="gramStart"/>
      <w:r w:rsidRPr="00AB5535">
        <w:rPr>
          <w:sz w:val="22"/>
          <w:szCs w:val="22"/>
        </w:rPr>
        <w:t>,</w:t>
      </w:r>
      <w:proofErr w:type="gramEnd"/>
      <w:r w:rsidRPr="00AB5535">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AB5535">
        <w:rPr>
          <w:sz w:val="22"/>
          <w:szCs w:val="22"/>
        </w:rPr>
        <w:t>форме</w:t>
      </w:r>
      <w:r w:rsidR="00555EDF" w:rsidRPr="00AB5535">
        <w:rPr>
          <w:i/>
          <w:sz w:val="22"/>
          <w:szCs w:val="22"/>
        </w:rPr>
        <w:t xml:space="preserve"> Приложения.</w:t>
      </w:r>
      <w:r w:rsidR="00422901" w:rsidRPr="00AB5535">
        <w:rPr>
          <w:i/>
          <w:sz w:val="22"/>
          <w:szCs w:val="22"/>
        </w:rPr>
        <w:t xml:space="preserve"> «Технико-коммерческое предложение»</w:t>
      </w:r>
      <w:r w:rsidRPr="00AB5535">
        <w:rPr>
          <w:sz w:val="22"/>
          <w:szCs w:val="22"/>
        </w:rPr>
        <w:t>, а также должно быть сделано указание на основани</w:t>
      </w:r>
      <w:proofErr w:type="gramStart"/>
      <w:r w:rsidRPr="00AB5535">
        <w:rPr>
          <w:sz w:val="22"/>
          <w:szCs w:val="22"/>
        </w:rPr>
        <w:t>е</w:t>
      </w:r>
      <w:proofErr w:type="gramEnd"/>
      <w:r w:rsidRPr="00AB5535">
        <w:rPr>
          <w:sz w:val="22"/>
          <w:szCs w:val="22"/>
        </w:rPr>
        <w:t xml:space="preserve"> освобождения от уплаты НДС.</w:t>
      </w:r>
    </w:p>
    <w:p w:rsidR="000B42E2" w:rsidRPr="00AB5535" w:rsidRDefault="00007C15" w:rsidP="001414AD">
      <w:pPr>
        <w:pStyle w:val="33"/>
        <w:tabs>
          <w:tab w:val="left" w:pos="900"/>
        </w:tabs>
        <w:ind w:firstLine="709"/>
        <w:rPr>
          <w:sz w:val="22"/>
          <w:szCs w:val="22"/>
        </w:rPr>
      </w:pPr>
      <w:r w:rsidRPr="00AB5535">
        <w:rPr>
          <w:sz w:val="22"/>
          <w:szCs w:val="22"/>
        </w:rPr>
        <w:t>3.4.5. Цена единицы товара</w:t>
      </w:r>
      <w:r w:rsidR="000B42E2" w:rsidRPr="00AB5535">
        <w:rPr>
          <w:sz w:val="22"/>
          <w:szCs w:val="22"/>
        </w:rPr>
        <w:t>,</w:t>
      </w:r>
      <w:r w:rsidRPr="00AB5535">
        <w:rPr>
          <w:sz w:val="22"/>
          <w:szCs w:val="22"/>
        </w:rPr>
        <w:t xml:space="preserve"> работы</w:t>
      </w:r>
      <w:proofErr w:type="gramStart"/>
      <w:r w:rsidRPr="00AB5535">
        <w:rPr>
          <w:sz w:val="22"/>
          <w:szCs w:val="22"/>
        </w:rPr>
        <w:t>,у</w:t>
      </w:r>
      <w:proofErr w:type="gramEnd"/>
      <w:r w:rsidRPr="00AB5535">
        <w:rPr>
          <w:sz w:val="22"/>
          <w:szCs w:val="22"/>
        </w:rPr>
        <w:t>слуги</w:t>
      </w:r>
      <w:r w:rsidR="000B42E2" w:rsidRPr="00AB5535">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sidRPr="00AB5535">
        <w:rPr>
          <w:i/>
          <w:sz w:val="22"/>
          <w:szCs w:val="22"/>
        </w:rPr>
        <w:t>Информационной картой процедуры закупки</w:t>
      </w:r>
      <w:r w:rsidR="00422901" w:rsidRPr="00AB5535">
        <w:rPr>
          <w:i/>
          <w:sz w:val="22"/>
          <w:szCs w:val="22"/>
        </w:rPr>
        <w:t xml:space="preserve">(Часть </w:t>
      </w:r>
      <w:r w:rsidR="00422901" w:rsidRPr="00AB5535">
        <w:rPr>
          <w:i/>
          <w:sz w:val="22"/>
          <w:szCs w:val="22"/>
          <w:lang w:val="en-US"/>
        </w:rPr>
        <w:t>II</w:t>
      </w:r>
      <w:r w:rsidR="00422901" w:rsidRPr="00AB5535">
        <w:rPr>
          <w:i/>
          <w:sz w:val="22"/>
          <w:szCs w:val="22"/>
        </w:rPr>
        <w:t>)</w:t>
      </w:r>
      <w:r w:rsidR="000B42E2" w:rsidRPr="00AB5535">
        <w:rPr>
          <w:sz w:val="22"/>
          <w:szCs w:val="22"/>
        </w:rPr>
        <w:t>.</w:t>
      </w:r>
    </w:p>
    <w:p w:rsidR="000B42E2" w:rsidRPr="00AB5535" w:rsidRDefault="000B42E2" w:rsidP="001414AD">
      <w:pPr>
        <w:pStyle w:val="33"/>
        <w:tabs>
          <w:tab w:val="left" w:pos="900"/>
        </w:tabs>
        <w:ind w:firstLine="709"/>
        <w:rPr>
          <w:sz w:val="22"/>
          <w:szCs w:val="22"/>
        </w:rPr>
      </w:pPr>
      <w:r w:rsidRPr="00AB5535">
        <w:rPr>
          <w:sz w:val="22"/>
          <w:szCs w:val="22"/>
        </w:rPr>
        <w:t>3.4.6. В случае использования иностранной валют</w:t>
      </w:r>
      <w:r w:rsidR="00007C15" w:rsidRPr="00AB5535">
        <w:rPr>
          <w:sz w:val="22"/>
          <w:szCs w:val="22"/>
        </w:rPr>
        <w:t>ы для формирования цены единицы товара, работы, услуги</w:t>
      </w:r>
      <w:r w:rsidRPr="00AB5535">
        <w:rPr>
          <w:sz w:val="22"/>
          <w:szCs w:val="22"/>
        </w:rPr>
        <w:t>, для расчетов с Поставщиками (Подрядчиками</w:t>
      </w:r>
      <w:r w:rsidR="00535292" w:rsidRPr="00AB5535">
        <w:rPr>
          <w:sz w:val="22"/>
          <w:szCs w:val="22"/>
        </w:rPr>
        <w:t xml:space="preserve">, </w:t>
      </w:r>
      <w:r w:rsidRPr="00AB5535">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AB5535">
        <w:rPr>
          <w:i/>
          <w:sz w:val="22"/>
          <w:szCs w:val="22"/>
        </w:rPr>
        <w:t>Информационной картой процедуры закупк</w:t>
      </w:r>
      <w:proofErr w:type="gramStart"/>
      <w:r w:rsidRPr="00AB5535">
        <w:rPr>
          <w:i/>
          <w:sz w:val="22"/>
          <w:szCs w:val="22"/>
        </w:rPr>
        <w:t>и</w:t>
      </w:r>
      <w:r w:rsidR="00422901" w:rsidRPr="00AB5535">
        <w:rPr>
          <w:i/>
          <w:sz w:val="22"/>
          <w:szCs w:val="22"/>
        </w:rPr>
        <w:t>(</w:t>
      </w:r>
      <w:proofErr w:type="gramEnd"/>
      <w:r w:rsidR="00422901" w:rsidRPr="00AB5535">
        <w:rPr>
          <w:i/>
          <w:sz w:val="22"/>
          <w:szCs w:val="22"/>
        </w:rPr>
        <w:t xml:space="preserve">Часть </w:t>
      </w:r>
      <w:r w:rsidR="00422901" w:rsidRPr="00AB5535">
        <w:rPr>
          <w:i/>
          <w:sz w:val="22"/>
          <w:szCs w:val="22"/>
          <w:lang w:val="en-US"/>
        </w:rPr>
        <w:t>II</w:t>
      </w:r>
      <w:r w:rsidR="00422901" w:rsidRPr="00AB5535">
        <w:rPr>
          <w:i/>
          <w:sz w:val="22"/>
          <w:szCs w:val="22"/>
        </w:rPr>
        <w:t>)</w:t>
      </w:r>
      <w:r w:rsidRPr="00AB5535">
        <w:rPr>
          <w:sz w:val="22"/>
          <w:szCs w:val="22"/>
        </w:rPr>
        <w:t>.</w:t>
      </w:r>
    </w:p>
    <w:p w:rsidR="00517DF5" w:rsidRPr="00AB553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Pr="00AB553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Pr="00AB5535" w:rsidRDefault="000B42E2" w:rsidP="001414AD">
      <w:pPr>
        <w:pStyle w:val="24"/>
        <w:keepNext w:val="0"/>
        <w:keepLines w:val="0"/>
        <w:suppressLineNumbers w:val="0"/>
        <w:tabs>
          <w:tab w:val="left" w:pos="900"/>
        </w:tabs>
        <w:suppressAutoHyphens w:val="0"/>
        <w:spacing w:after="0"/>
        <w:ind w:left="0" w:firstLine="709"/>
        <w:rPr>
          <w:bCs/>
          <w:sz w:val="22"/>
          <w:szCs w:val="22"/>
        </w:rPr>
      </w:pPr>
      <w:r w:rsidRPr="00AB5535">
        <w:rPr>
          <w:sz w:val="22"/>
          <w:szCs w:val="22"/>
        </w:rPr>
        <w:t>3.5. Требования к описанию подлежащих поставке товаров (выполнению работ, оказанию услуг)</w:t>
      </w:r>
    </w:p>
    <w:p w:rsidR="000B42E2" w:rsidRPr="00AB5535" w:rsidRDefault="000B42E2" w:rsidP="001414AD">
      <w:pPr>
        <w:pStyle w:val="33"/>
        <w:tabs>
          <w:tab w:val="left" w:pos="900"/>
        </w:tabs>
        <w:ind w:firstLine="709"/>
        <w:rPr>
          <w:sz w:val="22"/>
          <w:szCs w:val="22"/>
        </w:rPr>
      </w:pPr>
      <w:r w:rsidRPr="00AB5535">
        <w:rPr>
          <w:bCs/>
          <w:sz w:val="22"/>
          <w:szCs w:val="22"/>
        </w:rPr>
        <w:t xml:space="preserve">3.5.1. Описание </w:t>
      </w:r>
      <w:r w:rsidRPr="00AB5535">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sidRPr="00AB5535">
        <w:rPr>
          <w:i/>
          <w:sz w:val="22"/>
          <w:szCs w:val="22"/>
        </w:rPr>
        <w:t>Информационной карте процедуры закупки</w:t>
      </w:r>
      <w:r w:rsidR="00860ABB" w:rsidRPr="00AB5535">
        <w:rPr>
          <w:i/>
          <w:sz w:val="22"/>
          <w:szCs w:val="22"/>
        </w:rPr>
        <w:t xml:space="preserve"> (Часть </w:t>
      </w:r>
      <w:r w:rsidR="00860ABB" w:rsidRPr="00AB5535">
        <w:rPr>
          <w:i/>
          <w:sz w:val="22"/>
          <w:szCs w:val="22"/>
          <w:lang w:val="en-US"/>
        </w:rPr>
        <w:t>II</w:t>
      </w:r>
      <w:r w:rsidR="00860ABB" w:rsidRPr="00AB5535">
        <w:rPr>
          <w:i/>
          <w:sz w:val="22"/>
          <w:szCs w:val="22"/>
        </w:rPr>
        <w:t>)</w:t>
      </w:r>
      <w:r w:rsidRPr="00AB5535">
        <w:rPr>
          <w:i/>
          <w:sz w:val="22"/>
          <w:szCs w:val="22"/>
        </w:rPr>
        <w:t>,</w:t>
      </w:r>
      <w:r w:rsidR="00860ABB" w:rsidRPr="00AB5535">
        <w:rPr>
          <w:sz w:val="22"/>
          <w:szCs w:val="22"/>
        </w:rPr>
        <w:t xml:space="preserve"> и по форме </w:t>
      </w:r>
      <w:r w:rsidR="00555EDF" w:rsidRPr="00AB5535">
        <w:rPr>
          <w:i/>
          <w:sz w:val="22"/>
          <w:szCs w:val="22"/>
        </w:rPr>
        <w:t xml:space="preserve">Приложения. </w:t>
      </w:r>
      <w:r w:rsidR="00860ABB" w:rsidRPr="00AB5535">
        <w:rPr>
          <w:i/>
          <w:sz w:val="22"/>
          <w:szCs w:val="22"/>
        </w:rPr>
        <w:t xml:space="preserve"> «Технико-коммерческое предложение</w:t>
      </w:r>
      <w:proofErr w:type="gramStart"/>
      <w:r w:rsidR="00860ABB" w:rsidRPr="00AB5535">
        <w:rPr>
          <w:i/>
          <w:sz w:val="22"/>
          <w:szCs w:val="22"/>
        </w:rPr>
        <w:t>»</w:t>
      </w:r>
      <w:r w:rsidRPr="00AB5535">
        <w:rPr>
          <w:sz w:val="22"/>
          <w:szCs w:val="22"/>
        </w:rPr>
        <w:t>к</w:t>
      </w:r>
      <w:proofErr w:type="gramEnd"/>
      <w:r w:rsidRPr="00AB5535">
        <w:rPr>
          <w:sz w:val="22"/>
          <w:szCs w:val="22"/>
        </w:rPr>
        <w:t xml:space="preserve"> настоящей закупочной документации. </w:t>
      </w:r>
    </w:p>
    <w:p w:rsidR="000B42E2" w:rsidRPr="00AB5535" w:rsidRDefault="000B42E2" w:rsidP="001414AD">
      <w:pPr>
        <w:widowControl w:val="0"/>
        <w:tabs>
          <w:tab w:val="left" w:pos="900"/>
        </w:tabs>
        <w:spacing w:after="0"/>
        <w:ind w:firstLine="709"/>
        <w:textAlignment w:val="baseline"/>
        <w:rPr>
          <w:sz w:val="22"/>
          <w:szCs w:val="22"/>
        </w:rPr>
      </w:pPr>
      <w:r w:rsidRPr="00AB5535">
        <w:rPr>
          <w:sz w:val="22"/>
          <w:szCs w:val="22"/>
        </w:rPr>
        <w:t>3.5.2. Наименования, виды (содержание) и количество поставляемых товаров (объемы выполняемых работ/оказываемых ус</w:t>
      </w:r>
      <w:r w:rsidR="00860ABB" w:rsidRPr="00AB5535">
        <w:rPr>
          <w:sz w:val="22"/>
          <w:szCs w:val="22"/>
        </w:rPr>
        <w:t>луг),</w:t>
      </w:r>
      <w:r w:rsidRPr="00AB5535">
        <w:rPr>
          <w:sz w:val="22"/>
          <w:szCs w:val="22"/>
        </w:rPr>
        <w:t xml:space="preserve"> указанные в </w:t>
      </w:r>
      <w:r w:rsidRPr="00AB5535">
        <w:rPr>
          <w:i/>
          <w:sz w:val="22"/>
          <w:szCs w:val="22"/>
        </w:rPr>
        <w:t xml:space="preserve">Технической части (Часть </w:t>
      </w:r>
      <w:r w:rsidRPr="00AB5535">
        <w:rPr>
          <w:i/>
          <w:sz w:val="22"/>
          <w:szCs w:val="22"/>
          <w:lang w:val="en-US"/>
        </w:rPr>
        <w:t>IV</w:t>
      </w:r>
      <w:r w:rsidRPr="00AB5535">
        <w:rPr>
          <w:i/>
          <w:sz w:val="22"/>
          <w:szCs w:val="22"/>
        </w:rPr>
        <w:t>)</w:t>
      </w:r>
      <w:r w:rsidRPr="00AB5535">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sidRPr="00AB5535">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AB5535">
        <w:rPr>
          <w:i/>
          <w:sz w:val="22"/>
          <w:szCs w:val="22"/>
        </w:rPr>
        <w:t xml:space="preserve">Технической части (Часть </w:t>
      </w:r>
      <w:r w:rsidRPr="00AB5535">
        <w:rPr>
          <w:i/>
          <w:sz w:val="22"/>
          <w:szCs w:val="22"/>
          <w:lang w:val="en-US"/>
        </w:rPr>
        <w:t>IV</w:t>
      </w:r>
      <w:r w:rsidRPr="00AB5535">
        <w:rPr>
          <w:i/>
          <w:sz w:val="22"/>
          <w:szCs w:val="22"/>
        </w:rPr>
        <w:t>)</w:t>
      </w:r>
      <w:r w:rsidRPr="00AB5535">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AB5535">
        <w:rPr>
          <w:i/>
          <w:sz w:val="22"/>
          <w:szCs w:val="22"/>
        </w:rPr>
        <w:t>Общей части</w:t>
      </w:r>
      <w:r w:rsidRPr="00AB5535">
        <w:rPr>
          <w:i/>
          <w:sz w:val="22"/>
          <w:szCs w:val="22"/>
        </w:rPr>
        <w:t xml:space="preserve"> (Часть </w:t>
      </w:r>
      <w:r w:rsidRPr="00AB5535">
        <w:rPr>
          <w:i/>
          <w:sz w:val="22"/>
          <w:szCs w:val="22"/>
          <w:lang w:val="en-US"/>
        </w:rPr>
        <w:t>I</w:t>
      </w:r>
      <w:r w:rsidRPr="00AB5535">
        <w:rPr>
          <w:i/>
          <w:sz w:val="22"/>
          <w:szCs w:val="22"/>
        </w:rPr>
        <w:t>)</w:t>
      </w:r>
      <w:r w:rsidRPr="00AB5535">
        <w:rPr>
          <w:sz w:val="22"/>
          <w:szCs w:val="22"/>
        </w:rPr>
        <w:t xml:space="preserve"> настоящей закупочной документации.</w:t>
      </w:r>
      <w:proofErr w:type="gramEnd"/>
    </w:p>
    <w:p w:rsidR="000B42E2" w:rsidRPr="00AB5535"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sidRPr="00AB5535">
        <w:rPr>
          <w:sz w:val="22"/>
          <w:szCs w:val="22"/>
        </w:rPr>
        <w:t>3.6. Требования к оформлению Заявок на участие в процедуре закупки и инструкция по заполнению Заявки</w:t>
      </w:r>
    </w:p>
    <w:p w:rsidR="000B42E2" w:rsidRPr="00AB5535" w:rsidRDefault="000B42E2" w:rsidP="001414AD">
      <w:pPr>
        <w:pStyle w:val="33"/>
        <w:tabs>
          <w:tab w:val="left" w:pos="900"/>
        </w:tabs>
        <w:ind w:firstLine="709"/>
        <w:rPr>
          <w:sz w:val="22"/>
          <w:szCs w:val="22"/>
        </w:rPr>
      </w:pPr>
      <w:r w:rsidRPr="00AB5535">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Pr="00AB5535" w:rsidRDefault="000B42E2" w:rsidP="001414AD">
      <w:pPr>
        <w:pStyle w:val="33"/>
        <w:tabs>
          <w:tab w:val="left" w:pos="900"/>
        </w:tabs>
        <w:ind w:firstLine="709"/>
        <w:rPr>
          <w:sz w:val="22"/>
          <w:szCs w:val="22"/>
        </w:rPr>
      </w:pPr>
      <w:r w:rsidRPr="00AB5535">
        <w:rPr>
          <w:sz w:val="22"/>
          <w:szCs w:val="22"/>
        </w:rPr>
        <w:t>3.6.2. Сведения, которые содержатся в Заявках Участников, не должны допускать двусмысленных толкований.</w:t>
      </w:r>
    </w:p>
    <w:p w:rsidR="000B42E2" w:rsidRPr="00AB5535" w:rsidRDefault="000B42E2" w:rsidP="001414AD">
      <w:pPr>
        <w:widowControl w:val="0"/>
        <w:spacing w:after="0"/>
        <w:ind w:firstLine="709"/>
        <w:rPr>
          <w:sz w:val="22"/>
          <w:szCs w:val="22"/>
        </w:rPr>
      </w:pPr>
      <w:r w:rsidRPr="00AB5535">
        <w:rPr>
          <w:sz w:val="22"/>
          <w:szCs w:val="22"/>
        </w:rPr>
        <w:t xml:space="preserve">3.6.3. Наименование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AB5535">
        <w:rPr>
          <w:i/>
          <w:sz w:val="22"/>
          <w:szCs w:val="22"/>
        </w:rPr>
        <w:t xml:space="preserve">Общей части </w:t>
      </w:r>
      <w:r w:rsidRPr="00AB5535">
        <w:rPr>
          <w:i/>
          <w:sz w:val="22"/>
          <w:szCs w:val="22"/>
        </w:rPr>
        <w:t xml:space="preserve">(Часть </w:t>
      </w:r>
      <w:r w:rsidRPr="00AB5535">
        <w:rPr>
          <w:i/>
          <w:sz w:val="22"/>
          <w:szCs w:val="22"/>
          <w:lang w:val="en-US"/>
        </w:rPr>
        <w:t>I</w:t>
      </w:r>
      <w:r w:rsidRPr="00AB5535">
        <w:rPr>
          <w:i/>
          <w:sz w:val="22"/>
          <w:szCs w:val="22"/>
        </w:rPr>
        <w:t>)</w:t>
      </w:r>
      <w:r w:rsidRPr="00AB5535">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Pr="00AB5535" w:rsidRDefault="00A45ADE" w:rsidP="001414AD">
      <w:pPr>
        <w:pStyle w:val="2"/>
        <w:spacing w:after="0"/>
        <w:ind w:firstLine="709"/>
        <w:jc w:val="both"/>
        <w:rPr>
          <w:b/>
          <w:sz w:val="22"/>
          <w:szCs w:val="22"/>
        </w:rPr>
      </w:pPr>
      <w:bookmarkStart w:id="3" w:name="__RefHeading___Toc318705097"/>
    </w:p>
    <w:p w:rsidR="000B42E2" w:rsidRPr="00AB5535" w:rsidRDefault="000B42E2" w:rsidP="001414AD">
      <w:pPr>
        <w:pStyle w:val="2"/>
        <w:spacing w:after="0"/>
        <w:ind w:firstLine="709"/>
        <w:jc w:val="both"/>
        <w:rPr>
          <w:sz w:val="22"/>
          <w:szCs w:val="22"/>
        </w:rPr>
      </w:pPr>
      <w:r w:rsidRPr="00AB5535">
        <w:rPr>
          <w:b/>
          <w:sz w:val="22"/>
          <w:szCs w:val="22"/>
        </w:rPr>
        <w:t>РАЗДЕЛ 4. ПОДАЧА ЗАЯВКИ НА УЧАСТИЕ В ПРОЦЕДУРЕ ЗАКУПКИ</w:t>
      </w:r>
      <w:bookmarkEnd w:id="3"/>
    </w:p>
    <w:p w:rsidR="000B42E2" w:rsidRPr="00AB5535"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sidRPr="00AB5535">
        <w:rPr>
          <w:sz w:val="22"/>
          <w:szCs w:val="22"/>
        </w:rPr>
        <w:t>4.1.</w:t>
      </w:r>
      <w:bookmarkStart w:id="4" w:name="_Ref166249895"/>
      <w:r w:rsidRPr="00AB5535">
        <w:rPr>
          <w:sz w:val="22"/>
          <w:szCs w:val="22"/>
        </w:rPr>
        <w:t xml:space="preserve"> Порядок, место, дата начала и дата окончания срока подачи Заявок на участие в </w:t>
      </w:r>
      <w:bookmarkEnd w:id="4"/>
      <w:r w:rsidRPr="00AB5535">
        <w:rPr>
          <w:sz w:val="22"/>
          <w:szCs w:val="22"/>
        </w:rPr>
        <w:t xml:space="preserve">процедуре закупки. </w:t>
      </w:r>
    </w:p>
    <w:p w:rsidR="000B42E2" w:rsidRPr="00AB5535" w:rsidRDefault="000B42E2" w:rsidP="001414AD">
      <w:pPr>
        <w:pStyle w:val="1c"/>
        <w:keepNext w:val="0"/>
        <w:keepLines w:val="0"/>
        <w:suppressLineNumbers w:val="0"/>
        <w:tabs>
          <w:tab w:val="left" w:pos="900"/>
        </w:tabs>
        <w:suppressAutoHyphens w:val="0"/>
        <w:spacing w:after="0"/>
        <w:ind w:left="0" w:firstLine="709"/>
        <w:jc w:val="both"/>
        <w:rPr>
          <w:sz w:val="22"/>
          <w:szCs w:val="22"/>
        </w:rPr>
      </w:pPr>
      <w:r w:rsidRPr="00AB5535">
        <w:rPr>
          <w:b w:val="0"/>
          <w:sz w:val="22"/>
          <w:szCs w:val="22"/>
        </w:rPr>
        <w:t xml:space="preserve">4.1.1. Заявки на участие в процедуре закупки, оформленные в соответствии с </w:t>
      </w:r>
      <w:r w:rsidRPr="00AB5535">
        <w:rPr>
          <w:b w:val="0"/>
          <w:i/>
          <w:sz w:val="22"/>
          <w:szCs w:val="22"/>
        </w:rPr>
        <w:t xml:space="preserve">п. 3.6. </w:t>
      </w:r>
      <w:r w:rsidR="009F6A50" w:rsidRPr="00AB5535">
        <w:rPr>
          <w:b w:val="0"/>
          <w:i/>
          <w:sz w:val="22"/>
          <w:szCs w:val="22"/>
        </w:rPr>
        <w:t xml:space="preserve">Общей части </w:t>
      </w:r>
      <w:r w:rsidRPr="00AB5535">
        <w:rPr>
          <w:b w:val="0"/>
          <w:i/>
          <w:sz w:val="22"/>
          <w:szCs w:val="22"/>
        </w:rPr>
        <w:t xml:space="preserve">(Часть </w:t>
      </w:r>
      <w:r w:rsidRPr="00AB5535">
        <w:rPr>
          <w:b w:val="0"/>
          <w:i/>
          <w:sz w:val="22"/>
          <w:szCs w:val="22"/>
          <w:lang w:val="en-US"/>
        </w:rPr>
        <w:t>I</w:t>
      </w:r>
      <w:r w:rsidRPr="00AB5535">
        <w:rPr>
          <w:b w:val="0"/>
          <w:i/>
          <w:sz w:val="22"/>
          <w:szCs w:val="22"/>
        </w:rPr>
        <w:t>)</w:t>
      </w:r>
      <w:r w:rsidRPr="00AB5535">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sidRPr="00AB5535">
        <w:rPr>
          <w:b w:val="0"/>
          <w:i/>
          <w:sz w:val="22"/>
          <w:szCs w:val="22"/>
        </w:rPr>
        <w:t>Информационной карте процедуры закупки</w:t>
      </w:r>
      <w:r w:rsidR="009F6A50" w:rsidRPr="00AB5535">
        <w:rPr>
          <w:b w:val="0"/>
          <w:i/>
          <w:sz w:val="22"/>
          <w:szCs w:val="22"/>
        </w:rPr>
        <w:t xml:space="preserve"> (Часть </w:t>
      </w:r>
      <w:r w:rsidR="009F6A50" w:rsidRPr="00AB5535">
        <w:rPr>
          <w:b w:val="0"/>
          <w:i/>
          <w:sz w:val="22"/>
          <w:szCs w:val="22"/>
          <w:lang w:val="en-US"/>
        </w:rPr>
        <w:t>II</w:t>
      </w:r>
      <w:r w:rsidR="009F6A50" w:rsidRPr="00AB5535">
        <w:rPr>
          <w:b w:val="0"/>
          <w:i/>
          <w:sz w:val="22"/>
          <w:szCs w:val="22"/>
        </w:rPr>
        <w:t>)</w:t>
      </w:r>
      <w:r w:rsidRPr="00AB5535">
        <w:rPr>
          <w:b w:val="0"/>
          <w:i/>
          <w:sz w:val="22"/>
          <w:szCs w:val="22"/>
        </w:rPr>
        <w:t>.</w:t>
      </w:r>
    </w:p>
    <w:p w:rsidR="000B42E2" w:rsidRPr="00AB5535" w:rsidRDefault="000B42E2" w:rsidP="001414AD">
      <w:pPr>
        <w:pStyle w:val="34"/>
        <w:tabs>
          <w:tab w:val="left" w:pos="900"/>
          <w:tab w:val="left" w:pos="1440"/>
        </w:tabs>
        <w:ind w:left="0" w:firstLine="709"/>
        <w:rPr>
          <w:sz w:val="22"/>
          <w:szCs w:val="22"/>
        </w:rPr>
      </w:pPr>
      <w:r w:rsidRPr="00AB5535">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sidRPr="00AB5535">
        <w:rPr>
          <w:i/>
          <w:sz w:val="22"/>
          <w:szCs w:val="22"/>
        </w:rPr>
        <w:t>Информационной карте процедуры закупк</w:t>
      </w:r>
      <w:proofErr w:type="gramStart"/>
      <w:r w:rsidRPr="00AB5535">
        <w:rPr>
          <w:i/>
          <w:sz w:val="22"/>
          <w:szCs w:val="22"/>
        </w:rPr>
        <w:t>и</w:t>
      </w:r>
      <w:r w:rsidR="009F6A50" w:rsidRPr="00AB5535">
        <w:rPr>
          <w:i/>
          <w:sz w:val="22"/>
          <w:szCs w:val="22"/>
        </w:rPr>
        <w:t>(</w:t>
      </w:r>
      <w:proofErr w:type="gramEnd"/>
      <w:r w:rsidR="009F6A50" w:rsidRPr="00AB5535">
        <w:rPr>
          <w:i/>
          <w:sz w:val="22"/>
          <w:szCs w:val="22"/>
        </w:rPr>
        <w:t xml:space="preserve">Часть </w:t>
      </w:r>
      <w:r w:rsidR="009F6A50" w:rsidRPr="00AB5535">
        <w:rPr>
          <w:i/>
          <w:sz w:val="22"/>
          <w:szCs w:val="22"/>
          <w:lang w:val="en-US"/>
        </w:rPr>
        <w:t>II</w:t>
      </w:r>
      <w:r w:rsidR="009F6A50" w:rsidRPr="00AB5535">
        <w:rPr>
          <w:i/>
          <w:sz w:val="22"/>
          <w:szCs w:val="22"/>
        </w:rPr>
        <w:t>).</w:t>
      </w:r>
    </w:p>
    <w:p w:rsidR="000B42E2" w:rsidRPr="00AB5535" w:rsidRDefault="000B42E2" w:rsidP="001414AD">
      <w:pPr>
        <w:pStyle w:val="34"/>
        <w:tabs>
          <w:tab w:val="left" w:pos="900"/>
          <w:tab w:val="left" w:pos="1440"/>
        </w:tabs>
        <w:ind w:left="0" w:firstLine="709"/>
        <w:rPr>
          <w:sz w:val="22"/>
          <w:szCs w:val="22"/>
        </w:rPr>
      </w:pPr>
      <w:r w:rsidRPr="00AB5535">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AB5535">
        <w:rPr>
          <w:i/>
          <w:sz w:val="22"/>
          <w:szCs w:val="22"/>
        </w:rPr>
        <w:t xml:space="preserve">п. 2.3. </w:t>
      </w:r>
      <w:r w:rsidR="009F6A50" w:rsidRPr="00AB5535">
        <w:rPr>
          <w:i/>
          <w:sz w:val="22"/>
          <w:szCs w:val="22"/>
        </w:rPr>
        <w:t xml:space="preserve">Общей части </w:t>
      </w:r>
      <w:r w:rsidRPr="00AB5535">
        <w:rPr>
          <w:i/>
          <w:sz w:val="22"/>
          <w:szCs w:val="22"/>
        </w:rPr>
        <w:t xml:space="preserve">(Часть </w:t>
      </w:r>
      <w:r w:rsidRPr="00AB5535">
        <w:rPr>
          <w:i/>
          <w:sz w:val="22"/>
          <w:szCs w:val="22"/>
          <w:lang w:val="en-US"/>
        </w:rPr>
        <w:t>I</w:t>
      </w:r>
      <w:r w:rsidRPr="00AB5535">
        <w:rPr>
          <w:i/>
          <w:sz w:val="22"/>
          <w:szCs w:val="22"/>
        </w:rPr>
        <w:t>)</w:t>
      </w:r>
      <w:r w:rsidRPr="00AB5535">
        <w:rPr>
          <w:sz w:val="22"/>
          <w:szCs w:val="22"/>
        </w:rPr>
        <w:t xml:space="preserve"> настоящей закупочной документации. </w:t>
      </w:r>
    </w:p>
    <w:p w:rsidR="000B42E2" w:rsidRPr="00AB5535" w:rsidRDefault="000B42E2" w:rsidP="001414AD">
      <w:pPr>
        <w:pStyle w:val="34"/>
        <w:tabs>
          <w:tab w:val="left" w:pos="900"/>
          <w:tab w:val="left" w:pos="1440"/>
        </w:tabs>
        <w:ind w:left="0" w:firstLine="709"/>
        <w:rPr>
          <w:sz w:val="22"/>
          <w:szCs w:val="22"/>
        </w:rPr>
      </w:pPr>
      <w:r w:rsidRPr="00AB5535">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Pr="00AB5535" w:rsidRDefault="000B42E2" w:rsidP="001414AD">
      <w:pPr>
        <w:pStyle w:val="34"/>
        <w:tabs>
          <w:tab w:val="left" w:pos="900"/>
          <w:tab w:val="left" w:pos="1440"/>
        </w:tabs>
        <w:ind w:left="0" w:firstLine="709"/>
        <w:rPr>
          <w:sz w:val="22"/>
          <w:szCs w:val="22"/>
        </w:rPr>
      </w:pPr>
      <w:r w:rsidRPr="00AB5535">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AB5535">
        <w:rPr>
          <w:sz w:val="22"/>
          <w:szCs w:val="22"/>
        </w:rPr>
        <w:t>Электронной торговой площадки</w:t>
      </w:r>
      <w:r w:rsidR="00B72C96" w:rsidRPr="00AB5535">
        <w:rPr>
          <w:sz w:val="22"/>
          <w:szCs w:val="22"/>
        </w:rPr>
        <w:t xml:space="preserve">  ООО «</w:t>
      </w:r>
      <w:proofErr w:type="spellStart"/>
      <w:r w:rsidR="00B72C96" w:rsidRPr="00AB5535">
        <w:rPr>
          <w:sz w:val="22"/>
          <w:szCs w:val="22"/>
        </w:rPr>
        <w:t>Фабрикант</w:t>
      </w:r>
      <w:proofErr w:type="gramStart"/>
      <w:r w:rsidR="00B72C96" w:rsidRPr="00AB5535">
        <w:rPr>
          <w:sz w:val="22"/>
          <w:szCs w:val="22"/>
        </w:rPr>
        <w:t>.р</w:t>
      </w:r>
      <w:proofErr w:type="gramEnd"/>
      <w:r w:rsidR="00B72C96" w:rsidRPr="00AB5535">
        <w:rPr>
          <w:sz w:val="22"/>
          <w:szCs w:val="22"/>
        </w:rPr>
        <w:t>у</w:t>
      </w:r>
      <w:proofErr w:type="spellEnd"/>
      <w:r w:rsidR="00B72C96" w:rsidRPr="00AB5535">
        <w:rPr>
          <w:sz w:val="22"/>
          <w:szCs w:val="22"/>
        </w:rPr>
        <w:t xml:space="preserve">» </w:t>
      </w:r>
      <w:r w:rsidRPr="00AB5535">
        <w:rPr>
          <w:sz w:val="22"/>
          <w:szCs w:val="22"/>
        </w:rPr>
        <w:t>(</w:t>
      </w:r>
      <w:r w:rsidRPr="00AB5535">
        <w:rPr>
          <w:sz w:val="22"/>
          <w:szCs w:val="22"/>
          <w:lang w:val="en-US"/>
        </w:rPr>
        <w:t>http</w:t>
      </w:r>
      <w:r w:rsidRPr="00AB5535">
        <w:rPr>
          <w:sz w:val="22"/>
          <w:szCs w:val="22"/>
        </w:rPr>
        <w:t>://</w:t>
      </w:r>
      <w:hyperlink r:id="rId26" w:history="1">
        <w:r w:rsidRPr="00AB5535">
          <w:rPr>
            <w:rStyle w:val="a3"/>
            <w:sz w:val="22"/>
            <w:szCs w:val="22"/>
            <w:lang w:val="en-US"/>
          </w:rPr>
          <w:t>www</w:t>
        </w:r>
        <w:r w:rsidRPr="00AB5535">
          <w:rPr>
            <w:rStyle w:val="a3"/>
            <w:sz w:val="22"/>
            <w:szCs w:val="22"/>
          </w:rPr>
          <w:t>.</w:t>
        </w:r>
        <w:proofErr w:type="spellStart"/>
        <w:r w:rsidRPr="00AB5535">
          <w:rPr>
            <w:rStyle w:val="a3"/>
            <w:sz w:val="22"/>
            <w:szCs w:val="22"/>
            <w:lang w:val="en-US"/>
          </w:rPr>
          <w:t>fabrikant</w:t>
        </w:r>
        <w:proofErr w:type="spellEnd"/>
        <w:r w:rsidRPr="00AB5535">
          <w:rPr>
            <w:rStyle w:val="a3"/>
            <w:sz w:val="22"/>
            <w:szCs w:val="22"/>
          </w:rPr>
          <w:t>.</w:t>
        </w:r>
        <w:proofErr w:type="spellStart"/>
        <w:r w:rsidRPr="00AB5535">
          <w:rPr>
            <w:rStyle w:val="a3"/>
            <w:sz w:val="22"/>
            <w:szCs w:val="22"/>
            <w:lang w:val="en-US"/>
          </w:rPr>
          <w:t>ru</w:t>
        </w:r>
        <w:proofErr w:type="spellEnd"/>
      </w:hyperlink>
      <w:r w:rsidRPr="00AB5535">
        <w:rPr>
          <w:sz w:val="22"/>
          <w:szCs w:val="22"/>
        </w:rPr>
        <w:t>/) в сети «Интернет».</w:t>
      </w:r>
    </w:p>
    <w:p w:rsidR="000B42E2" w:rsidRPr="00AB5535" w:rsidRDefault="000B42E2" w:rsidP="001414AD">
      <w:pPr>
        <w:pStyle w:val="34"/>
        <w:tabs>
          <w:tab w:val="left" w:pos="1440"/>
        </w:tabs>
        <w:ind w:left="0" w:firstLine="709"/>
        <w:rPr>
          <w:sz w:val="22"/>
          <w:szCs w:val="22"/>
        </w:rPr>
      </w:pPr>
      <w:r w:rsidRPr="00AB5535">
        <w:rPr>
          <w:sz w:val="22"/>
          <w:szCs w:val="22"/>
        </w:rPr>
        <w:t>4.1.5. Участники процедуры закупки, подавшие Заявки, Заказчик</w:t>
      </w:r>
      <w:r w:rsidR="003C5293" w:rsidRPr="00AB5535">
        <w:rPr>
          <w:sz w:val="22"/>
          <w:szCs w:val="22"/>
        </w:rPr>
        <w:t>, Оператор электронной площадки</w:t>
      </w:r>
      <w:r w:rsidRPr="00AB5535">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4.2. Изменения Заявок на участие в процедуре закупки</w:t>
      </w:r>
    </w:p>
    <w:p w:rsidR="000B42E2" w:rsidRPr="00AB5535" w:rsidRDefault="000B42E2" w:rsidP="001414AD">
      <w:pPr>
        <w:pStyle w:val="33"/>
        <w:tabs>
          <w:tab w:val="left" w:pos="900"/>
        </w:tabs>
        <w:ind w:firstLine="709"/>
        <w:rPr>
          <w:sz w:val="22"/>
          <w:szCs w:val="22"/>
        </w:rPr>
      </w:pPr>
      <w:r w:rsidRPr="00AB5535">
        <w:rPr>
          <w:sz w:val="22"/>
          <w:szCs w:val="22"/>
        </w:rPr>
        <w:t xml:space="preserve">4.2.1. Участник процедуры закупки, подавший Заявку на участие в процедуре закупки, вправе изменить указанную Заявку в любое время до </w:t>
      </w:r>
      <w:r w:rsidR="003C5293" w:rsidRPr="00AB5535">
        <w:rPr>
          <w:sz w:val="22"/>
          <w:szCs w:val="22"/>
        </w:rPr>
        <w:t>окончания срока подачи Заявок</w:t>
      </w:r>
      <w:r w:rsidRPr="00AB5535">
        <w:rPr>
          <w:sz w:val="22"/>
          <w:szCs w:val="22"/>
        </w:rPr>
        <w:t>.</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4.3. Отзыв Заявок на участие в процедуре закупки</w:t>
      </w:r>
    </w:p>
    <w:p w:rsidR="000B42E2" w:rsidRPr="00AB5535" w:rsidRDefault="000B42E2" w:rsidP="001414AD">
      <w:pPr>
        <w:pStyle w:val="33"/>
        <w:tabs>
          <w:tab w:val="left" w:pos="900"/>
        </w:tabs>
        <w:ind w:firstLine="709"/>
        <w:rPr>
          <w:sz w:val="22"/>
          <w:szCs w:val="22"/>
        </w:rPr>
      </w:pPr>
      <w:r w:rsidRPr="00AB5535">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срока подачи Заявок на участие в процедуре закупки, указанного в </w:t>
      </w:r>
      <w:r w:rsidRPr="00AB5535">
        <w:rPr>
          <w:i/>
          <w:sz w:val="22"/>
          <w:szCs w:val="22"/>
        </w:rPr>
        <w:t>Информационной карте процедуры закупки</w:t>
      </w:r>
      <w:r w:rsidR="009F6A50" w:rsidRPr="00AB5535">
        <w:rPr>
          <w:i/>
          <w:sz w:val="22"/>
          <w:szCs w:val="22"/>
        </w:rPr>
        <w:t xml:space="preserve"> (Часть </w:t>
      </w:r>
      <w:r w:rsidR="009F6A50" w:rsidRPr="00AB5535">
        <w:rPr>
          <w:i/>
          <w:sz w:val="22"/>
          <w:szCs w:val="22"/>
          <w:lang w:val="en-US"/>
        </w:rPr>
        <w:t>II</w:t>
      </w:r>
      <w:r w:rsidR="009F6A50" w:rsidRPr="00AB5535">
        <w:rPr>
          <w:i/>
          <w:sz w:val="22"/>
          <w:szCs w:val="22"/>
        </w:rPr>
        <w:t>).</w:t>
      </w:r>
    </w:p>
    <w:p w:rsidR="000B42E2" w:rsidRPr="00AB5535" w:rsidRDefault="000B42E2" w:rsidP="001414AD">
      <w:pPr>
        <w:pStyle w:val="33"/>
        <w:tabs>
          <w:tab w:val="left" w:pos="900"/>
        </w:tabs>
        <w:ind w:firstLine="709"/>
        <w:rPr>
          <w:sz w:val="22"/>
          <w:szCs w:val="22"/>
        </w:rPr>
      </w:pPr>
      <w:r w:rsidRPr="00AB5535">
        <w:rPr>
          <w:sz w:val="22"/>
          <w:szCs w:val="22"/>
        </w:rPr>
        <w:t>4.3.2. Заявки на участие в процедуре закупки, отозванные в установленном порядке, считаются не поданными.</w:t>
      </w:r>
    </w:p>
    <w:p w:rsidR="00AE49D3" w:rsidRPr="00AB5535" w:rsidRDefault="00AE49D3" w:rsidP="001414AD">
      <w:pPr>
        <w:pStyle w:val="2"/>
        <w:spacing w:after="0"/>
        <w:ind w:firstLine="709"/>
        <w:jc w:val="both"/>
        <w:rPr>
          <w:b/>
          <w:sz w:val="22"/>
          <w:szCs w:val="22"/>
        </w:rPr>
      </w:pPr>
      <w:bookmarkStart w:id="5" w:name="__RefHeading___Toc318705098"/>
    </w:p>
    <w:p w:rsidR="000B42E2" w:rsidRPr="00AB5535" w:rsidRDefault="000B42E2" w:rsidP="001414AD">
      <w:pPr>
        <w:pStyle w:val="2"/>
        <w:spacing w:after="0"/>
        <w:ind w:firstLine="709"/>
        <w:jc w:val="both"/>
        <w:rPr>
          <w:sz w:val="22"/>
          <w:szCs w:val="22"/>
        </w:rPr>
      </w:pPr>
      <w:r w:rsidRPr="00AB5535">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Pr="00AB5535" w:rsidRDefault="000B42E2" w:rsidP="001414AD">
      <w:pPr>
        <w:pStyle w:val="24"/>
        <w:keepNext w:val="0"/>
        <w:keepLines w:val="0"/>
        <w:suppressLineNumbers w:val="0"/>
        <w:tabs>
          <w:tab w:val="left" w:pos="1260"/>
        </w:tabs>
        <w:suppressAutoHyphens w:val="0"/>
        <w:spacing w:after="0"/>
        <w:ind w:left="0" w:firstLine="709"/>
        <w:rPr>
          <w:sz w:val="22"/>
          <w:szCs w:val="22"/>
        </w:rPr>
      </w:pPr>
      <w:r w:rsidRPr="00AB5535">
        <w:rPr>
          <w:sz w:val="22"/>
          <w:szCs w:val="22"/>
        </w:rPr>
        <w:t>5.1. Порядок открытия доступа к заявкам на участие в процедуре закупки</w:t>
      </w:r>
    </w:p>
    <w:p w:rsidR="000B42E2" w:rsidRPr="00AB5535" w:rsidRDefault="000B42E2" w:rsidP="001414AD">
      <w:pPr>
        <w:widowControl w:val="0"/>
        <w:tabs>
          <w:tab w:val="left" w:pos="900"/>
          <w:tab w:val="left" w:pos="1260"/>
        </w:tabs>
        <w:spacing w:after="0"/>
        <w:ind w:firstLine="709"/>
        <w:textAlignment w:val="baseline"/>
        <w:rPr>
          <w:sz w:val="22"/>
          <w:szCs w:val="22"/>
        </w:rPr>
      </w:pPr>
      <w:r w:rsidRPr="00AB5535">
        <w:rPr>
          <w:sz w:val="22"/>
          <w:szCs w:val="22"/>
        </w:rPr>
        <w:t xml:space="preserve">5.1.1. </w:t>
      </w:r>
      <w:r w:rsidR="003C5293" w:rsidRPr="00AB5535">
        <w:rPr>
          <w:sz w:val="22"/>
          <w:szCs w:val="22"/>
        </w:rPr>
        <w:t>В день и во время, указанные в</w:t>
      </w:r>
      <w:r w:rsidR="003C5293" w:rsidRPr="00AB5535">
        <w:rPr>
          <w:i/>
          <w:sz w:val="22"/>
          <w:szCs w:val="22"/>
        </w:rPr>
        <w:t xml:space="preserve"> Информационной карте процедуры закупк</w:t>
      </w:r>
      <w:proofErr w:type="gramStart"/>
      <w:r w:rsidR="003C5293" w:rsidRPr="00AB5535">
        <w:rPr>
          <w:i/>
          <w:sz w:val="22"/>
          <w:szCs w:val="22"/>
        </w:rPr>
        <w:t>и</w:t>
      </w:r>
      <w:r w:rsidR="00966B44" w:rsidRPr="00AB5535">
        <w:rPr>
          <w:i/>
          <w:sz w:val="22"/>
          <w:szCs w:val="22"/>
        </w:rPr>
        <w:t>(</w:t>
      </w:r>
      <w:proofErr w:type="gramEnd"/>
      <w:r w:rsidR="00966B44" w:rsidRPr="00AB5535">
        <w:rPr>
          <w:i/>
          <w:sz w:val="22"/>
          <w:szCs w:val="22"/>
        </w:rPr>
        <w:t xml:space="preserve">Часть </w:t>
      </w:r>
      <w:r w:rsidR="00966B44" w:rsidRPr="00AB5535">
        <w:rPr>
          <w:i/>
          <w:sz w:val="22"/>
          <w:szCs w:val="22"/>
          <w:lang w:val="en-US"/>
        </w:rPr>
        <w:t>II</w:t>
      </w:r>
      <w:r w:rsidR="00966B44" w:rsidRPr="00AB5535">
        <w:rPr>
          <w:i/>
          <w:sz w:val="22"/>
          <w:szCs w:val="22"/>
        </w:rPr>
        <w:t>)</w:t>
      </w:r>
      <w:r w:rsidR="003C5293" w:rsidRPr="00AB5535">
        <w:rPr>
          <w:sz w:val="22"/>
          <w:szCs w:val="22"/>
        </w:rPr>
        <w:t>Заказчик имеет возможность доступа к  Заявкам на участие в процедуре закупки, поданными</w:t>
      </w:r>
      <w:r w:rsidR="00CD3B12" w:rsidRPr="00AB5535">
        <w:rPr>
          <w:sz w:val="22"/>
          <w:szCs w:val="22"/>
        </w:rPr>
        <w:t xml:space="preserve"> на</w:t>
      </w:r>
      <w:r w:rsidR="00495213" w:rsidRPr="00AB5535">
        <w:rPr>
          <w:sz w:val="22"/>
          <w:szCs w:val="22"/>
        </w:rPr>
        <w:t xml:space="preserve"> </w:t>
      </w:r>
      <w:r w:rsidR="00CD3B12" w:rsidRPr="00AB5535">
        <w:rPr>
          <w:sz w:val="22"/>
          <w:szCs w:val="22"/>
        </w:rPr>
        <w:t>Электронную торговую площадку</w:t>
      </w:r>
      <w:r w:rsidR="00B72C96" w:rsidRPr="00AB5535">
        <w:rPr>
          <w:sz w:val="22"/>
          <w:szCs w:val="22"/>
        </w:rPr>
        <w:t xml:space="preserve">  ООО «</w:t>
      </w:r>
      <w:proofErr w:type="spellStart"/>
      <w:r w:rsidR="00B72C96" w:rsidRPr="00AB5535">
        <w:rPr>
          <w:sz w:val="22"/>
          <w:szCs w:val="22"/>
        </w:rPr>
        <w:t>Фабрикант.ру</w:t>
      </w:r>
      <w:proofErr w:type="spellEnd"/>
      <w:r w:rsidR="00B72C96" w:rsidRPr="00AB5535">
        <w:rPr>
          <w:sz w:val="22"/>
          <w:szCs w:val="22"/>
        </w:rPr>
        <w:t xml:space="preserve">» </w:t>
      </w:r>
      <w:r w:rsidR="003C5293" w:rsidRPr="00AB5535">
        <w:rPr>
          <w:sz w:val="22"/>
          <w:szCs w:val="22"/>
        </w:rPr>
        <w:t>(</w:t>
      </w:r>
      <w:r w:rsidR="003C5293" w:rsidRPr="00AB5535">
        <w:rPr>
          <w:sz w:val="22"/>
          <w:szCs w:val="22"/>
          <w:lang w:val="en-US"/>
        </w:rPr>
        <w:t>http</w:t>
      </w:r>
      <w:r w:rsidR="003C5293" w:rsidRPr="00AB5535">
        <w:rPr>
          <w:sz w:val="22"/>
          <w:szCs w:val="22"/>
        </w:rPr>
        <w:t>://</w:t>
      </w:r>
      <w:hyperlink r:id="rId27" w:history="1">
        <w:r w:rsidR="003C5293" w:rsidRPr="00AB5535">
          <w:rPr>
            <w:rStyle w:val="a3"/>
            <w:sz w:val="22"/>
            <w:szCs w:val="22"/>
            <w:lang w:val="en-US"/>
          </w:rPr>
          <w:t>www</w:t>
        </w:r>
        <w:r w:rsidR="003C5293" w:rsidRPr="00AB5535">
          <w:rPr>
            <w:rStyle w:val="a3"/>
            <w:sz w:val="22"/>
            <w:szCs w:val="22"/>
          </w:rPr>
          <w:t>.</w:t>
        </w:r>
        <w:proofErr w:type="spellStart"/>
        <w:r w:rsidR="003C5293" w:rsidRPr="00AB5535">
          <w:rPr>
            <w:rStyle w:val="a3"/>
            <w:sz w:val="22"/>
            <w:szCs w:val="22"/>
            <w:lang w:val="en-US"/>
          </w:rPr>
          <w:t>fabrikant</w:t>
        </w:r>
        <w:proofErr w:type="spellEnd"/>
        <w:r w:rsidR="003C5293" w:rsidRPr="00AB5535">
          <w:rPr>
            <w:rStyle w:val="a3"/>
            <w:sz w:val="22"/>
            <w:szCs w:val="22"/>
          </w:rPr>
          <w:t>.</w:t>
        </w:r>
        <w:proofErr w:type="spellStart"/>
        <w:r w:rsidR="003C5293" w:rsidRPr="00AB5535">
          <w:rPr>
            <w:rStyle w:val="a3"/>
            <w:sz w:val="22"/>
            <w:szCs w:val="22"/>
            <w:lang w:val="en-US"/>
          </w:rPr>
          <w:t>ru</w:t>
        </w:r>
        <w:proofErr w:type="spellEnd"/>
      </w:hyperlink>
      <w:r w:rsidR="003C5293" w:rsidRPr="00AB5535">
        <w:rPr>
          <w:sz w:val="22"/>
          <w:szCs w:val="22"/>
        </w:rPr>
        <w:t xml:space="preserve">/) в сети «Интернет». В течение 2 (Два) рабочих дней Закупочная комиссия должна ознакомиться с Заявкам, </w:t>
      </w:r>
      <w:proofErr w:type="gramStart"/>
      <w:r w:rsidR="003C5293" w:rsidRPr="00AB5535">
        <w:rPr>
          <w:sz w:val="22"/>
          <w:szCs w:val="22"/>
        </w:rPr>
        <w:t>поступившими</w:t>
      </w:r>
      <w:proofErr w:type="gramEnd"/>
      <w:r w:rsidR="003C5293" w:rsidRPr="00AB5535">
        <w:rPr>
          <w:sz w:val="22"/>
          <w:szCs w:val="22"/>
        </w:rPr>
        <w:t xml:space="preserve"> на участие в процедуре закупки</w:t>
      </w:r>
      <w:r w:rsidRPr="00AB5535">
        <w:rPr>
          <w:sz w:val="22"/>
          <w:szCs w:val="22"/>
        </w:rPr>
        <w:t xml:space="preserve">. </w:t>
      </w:r>
    </w:p>
    <w:p w:rsidR="000B42E2" w:rsidRPr="00AB5535" w:rsidRDefault="000B42E2" w:rsidP="001414AD">
      <w:pPr>
        <w:widowControl w:val="0"/>
        <w:tabs>
          <w:tab w:val="left" w:pos="900"/>
          <w:tab w:val="left" w:pos="1260"/>
        </w:tabs>
        <w:spacing w:after="0"/>
        <w:ind w:firstLine="709"/>
        <w:textAlignment w:val="baseline"/>
        <w:rPr>
          <w:sz w:val="22"/>
          <w:szCs w:val="22"/>
        </w:rPr>
      </w:pPr>
      <w:r w:rsidRPr="00AB5535">
        <w:rPr>
          <w:sz w:val="22"/>
          <w:szCs w:val="22"/>
        </w:rPr>
        <w:t>5.1.</w:t>
      </w:r>
      <w:r w:rsidR="00966B44" w:rsidRPr="00AB5535">
        <w:rPr>
          <w:sz w:val="22"/>
          <w:szCs w:val="22"/>
        </w:rPr>
        <w:t>2</w:t>
      </w:r>
      <w:r w:rsidRPr="00AB5535">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sidRPr="00AB5535">
        <w:rPr>
          <w:sz w:val="22"/>
          <w:szCs w:val="22"/>
        </w:rPr>
        <w:t xml:space="preserve">оформляется </w:t>
      </w:r>
      <w:proofErr w:type="spellStart"/>
      <w:r w:rsidR="003C5293" w:rsidRPr="00AB5535">
        <w:rPr>
          <w:sz w:val="22"/>
          <w:szCs w:val="22"/>
        </w:rPr>
        <w:t>протоколом</w:t>
      </w:r>
      <w:proofErr w:type="gramStart"/>
      <w:r w:rsidRPr="00AB5535">
        <w:rPr>
          <w:sz w:val="22"/>
          <w:szCs w:val="22"/>
        </w:rPr>
        <w:t>.У</w:t>
      </w:r>
      <w:proofErr w:type="gramEnd"/>
      <w:r w:rsidRPr="00AB5535">
        <w:rPr>
          <w:sz w:val="22"/>
          <w:szCs w:val="22"/>
        </w:rPr>
        <w:t>казанная</w:t>
      </w:r>
      <w:proofErr w:type="spellEnd"/>
      <w:r w:rsidRPr="00AB5535">
        <w:rPr>
          <w:sz w:val="22"/>
          <w:szCs w:val="22"/>
        </w:rPr>
        <w:t xml:space="preserve"> Заявка рассматривается и оценивается в </w:t>
      </w:r>
      <w:r w:rsidR="00966B44" w:rsidRPr="00AB5535">
        <w:rPr>
          <w:sz w:val="22"/>
          <w:szCs w:val="22"/>
        </w:rPr>
        <w:t xml:space="preserve">порядке, установленном п. </w:t>
      </w:r>
      <w:r w:rsidRPr="00AB5535">
        <w:rPr>
          <w:sz w:val="22"/>
          <w:szCs w:val="22"/>
        </w:rPr>
        <w:t xml:space="preserve">5.2. и 5.3. </w:t>
      </w:r>
      <w:r w:rsidR="00966B44" w:rsidRPr="00AB5535">
        <w:rPr>
          <w:i/>
          <w:sz w:val="22"/>
          <w:szCs w:val="22"/>
        </w:rPr>
        <w:t xml:space="preserve">Общей части </w:t>
      </w:r>
      <w:r w:rsidRPr="00AB5535">
        <w:rPr>
          <w:i/>
          <w:sz w:val="22"/>
          <w:szCs w:val="22"/>
        </w:rPr>
        <w:t xml:space="preserve">(Часть </w:t>
      </w:r>
      <w:r w:rsidRPr="00AB5535">
        <w:rPr>
          <w:i/>
          <w:sz w:val="22"/>
          <w:szCs w:val="22"/>
          <w:lang w:val="en-US"/>
        </w:rPr>
        <w:t>I</w:t>
      </w:r>
      <w:r w:rsidRPr="00AB5535">
        <w:rPr>
          <w:i/>
          <w:sz w:val="22"/>
          <w:szCs w:val="22"/>
        </w:rPr>
        <w:t>)</w:t>
      </w:r>
      <w:r w:rsidRPr="00AB5535">
        <w:rPr>
          <w:sz w:val="22"/>
          <w:szCs w:val="22"/>
        </w:rPr>
        <w:t xml:space="preserve"> настоящей закупочной документации.</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5.2. Рассмотрение Заявок на участие в процедуре закупки и допуск к участию в процедуре закупки.</w:t>
      </w:r>
    </w:p>
    <w:p w:rsidR="000B42E2" w:rsidRPr="00AB5535" w:rsidRDefault="000B42E2" w:rsidP="001414AD">
      <w:pPr>
        <w:widowControl w:val="0"/>
        <w:tabs>
          <w:tab w:val="left" w:pos="900"/>
        </w:tabs>
        <w:spacing w:after="0"/>
        <w:ind w:firstLine="709"/>
        <w:textAlignment w:val="baseline"/>
        <w:rPr>
          <w:sz w:val="22"/>
          <w:szCs w:val="22"/>
        </w:rPr>
      </w:pPr>
      <w:r w:rsidRPr="00AB5535">
        <w:rPr>
          <w:sz w:val="22"/>
          <w:szCs w:val="22"/>
        </w:rPr>
        <w:t xml:space="preserve">5.2.1. </w:t>
      </w:r>
      <w:proofErr w:type="gramStart"/>
      <w:r w:rsidR="002073F1" w:rsidRPr="00AB5535">
        <w:rPr>
          <w:sz w:val="22"/>
          <w:szCs w:val="22"/>
        </w:rPr>
        <w:t>Закупочная комиссия</w:t>
      </w:r>
      <w:r w:rsidRPr="00AB5535">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sidRPr="00AB5535">
        <w:rPr>
          <w:sz w:val="22"/>
          <w:szCs w:val="22"/>
        </w:rPr>
        <w:t>; 3.3.</w:t>
      </w:r>
      <w:r w:rsidR="00966B44" w:rsidRPr="00AB5535">
        <w:rPr>
          <w:i/>
          <w:sz w:val="22"/>
          <w:szCs w:val="22"/>
        </w:rPr>
        <w:t>Общей части</w:t>
      </w:r>
      <w:r w:rsidRPr="00AB5535">
        <w:rPr>
          <w:i/>
          <w:sz w:val="22"/>
          <w:szCs w:val="22"/>
        </w:rPr>
        <w:t xml:space="preserve"> (Часть </w:t>
      </w:r>
      <w:r w:rsidRPr="00AB5535">
        <w:rPr>
          <w:i/>
          <w:sz w:val="22"/>
          <w:szCs w:val="22"/>
          <w:lang w:val="en-US"/>
        </w:rPr>
        <w:t>I</w:t>
      </w:r>
      <w:r w:rsidRPr="00AB5535">
        <w:rPr>
          <w:i/>
          <w:sz w:val="22"/>
          <w:szCs w:val="22"/>
        </w:rPr>
        <w:t>)</w:t>
      </w:r>
      <w:r w:rsidRPr="00AB5535">
        <w:rPr>
          <w:sz w:val="22"/>
          <w:szCs w:val="22"/>
        </w:rPr>
        <w:t xml:space="preserve"> настоящей закупочной документации.</w:t>
      </w:r>
      <w:proofErr w:type="gramEnd"/>
    </w:p>
    <w:p w:rsidR="000B42E2" w:rsidRPr="00AB5535" w:rsidRDefault="000B42E2" w:rsidP="001414AD">
      <w:pPr>
        <w:widowControl w:val="0"/>
        <w:tabs>
          <w:tab w:val="left" w:pos="900"/>
        </w:tabs>
        <w:spacing w:after="0"/>
        <w:ind w:firstLine="709"/>
        <w:textAlignment w:val="baseline"/>
        <w:rPr>
          <w:sz w:val="22"/>
          <w:szCs w:val="22"/>
        </w:rPr>
      </w:pPr>
      <w:r w:rsidRPr="00AB5535">
        <w:rPr>
          <w:sz w:val="22"/>
          <w:szCs w:val="22"/>
        </w:rPr>
        <w:t>5.2.2. Заявки на участие в процедуре закупки рассматриваются на соответствие следующим требованиям:</w:t>
      </w:r>
    </w:p>
    <w:p w:rsidR="000B42E2" w:rsidRPr="00AB5535" w:rsidRDefault="000B42E2" w:rsidP="001414AD">
      <w:pPr>
        <w:widowControl w:val="0"/>
        <w:tabs>
          <w:tab w:val="left" w:pos="1080"/>
        </w:tabs>
        <w:spacing w:after="0"/>
        <w:ind w:firstLine="709"/>
        <w:textAlignment w:val="baseline"/>
        <w:rPr>
          <w:sz w:val="22"/>
          <w:szCs w:val="22"/>
        </w:rPr>
      </w:pPr>
      <w:r w:rsidRPr="00AB5535">
        <w:rPr>
          <w:sz w:val="22"/>
          <w:szCs w:val="22"/>
        </w:rPr>
        <w:t>а)</w:t>
      </w:r>
      <w:r w:rsidRPr="00AB5535">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AB5535">
        <w:rPr>
          <w:i/>
          <w:sz w:val="22"/>
          <w:szCs w:val="22"/>
        </w:rPr>
        <w:t xml:space="preserve">Общей части (Часть </w:t>
      </w:r>
      <w:r w:rsidR="00966B44" w:rsidRPr="00AB5535">
        <w:rPr>
          <w:i/>
          <w:sz w:val="22"/>
          <w:szCs w:val="22"/>
          <w:lang w:val="en-US"/>
        </w:rPr>
        <w:t>I</w:t>
      </w:r>
      <w:r w:rsidR="00966B44" w:rsidRPr="00AB5535">
        <w:rPr>
          <w:i/>
          <w:sz w:val="22"/>
          <w:szCs w:val="22"/>
        </w:rPr>
        <w:t>)</w:t>
      </w:r>
      <w:r w:rsidRPr="00AB5535">
        <w:rPr>
          <w:sz w:val="22"/>
          <w:szCs w:val="22"/>
        </w:rPr>
        <w:t xml:space="preserve"> настоящей закупочной документации;</w:t>
      </w:r>
    </w:p>
    <w:p w:rsidR="000B42E2" w:rsidRPr="00AB5535" w:rsidRDefault="000B42E2" w:rsidP="001414AD">
      <w:pPr>
        <w:widowControl w:val="0"/>
        <w:tabs>
          <w:tab w:val="left" w:pos="1080"/>
        </w:tabs>
        <w:spacing w:after="0"/>
        <w:ind w:firstLine="709"/>
        <w:textAlignment w:val="baseline"/>
        <w:rPr>
          <w:sz w:val="22"/>
          <w:szCs w:val="22"/>
        </w:rPr>
      </w:pPr>
      <w:r w:rsidRPr="00AB5535">
        <w:rPr>
          <w:sz w:val="22"/>
          <w:szCs w:val="22"/>
        </w:rPr>
        <w:t>б)</w:t>
      </w:r>
      <w:r w:rsidRPr="00AB5535">
        <w:rPr>
          <w:sz w:val="22"/>
          <w:szCs w:val="22"/>
        </w:rPr>
        <w:tab/>
        <w:t xml:space="preserve">заполнены все формы, приведенные в </w:t>
      </w:r>
      <w:r w:rsidRPr="00AB5535">
        <w:rPr>
          <w:i/>
          <w:sz w:val="22"/>
          <w:szCs w:val="22"/>
        </w:rPr>
        <w:t>Приложениях</w:t>
      </w:r>
      <w:r w:rsidRPr="00AB5535">
        <w:rPr>
          <w:sz w:val="22"/>
          <w:szCs w:val="22"/>
        </w:rPr>
        <w:t xml:space="preserve"> к настоящей закупочной документации;</w:t>
      </w:r>
    </w:p>
    <w:p w:rsidR="000B42E2" w:rsidRPr="00AB5535" w:rsidRDefault="000B42E2" w:rsidP="001414AD">
      <w:pPr>
        <w:widowControl w:val="0"/>
        <w:tabs>
          <w:tab w:val="left" w:pos="1080"/>
        </w:tabs>
        <w:spacing w:after="0"/>
        <w:ind w:firstLine="709"/>
        <w:textAlignment w:val="baseline"/>
        <w:rPr>
          <w:sz w:val="22"/>
          <w:szCs w:val="22"/>
        </w:rPr>
      </w:pPr>
      <w:r w:rsidRPr="00AB5535">
        <w:rPr>
          <w:sz w:val="22"/>
          <w:szCs w:val="22"/>
        </w:rPr>
        <w:t>в)</w:t>
      </w:r>
      <w:r w:rsidRPr="00AB5535">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AB5535">
        <w:rPr>
          <w:i/>
          <w:sz w:val="22"/>
          <w:szCs w:val="22"/>
        </w:rPr>
        <w:t xml:space="preserve">Технической части (Часть </w:t>
      </w:r>
      <w:r w:rsidRPr="00AB5535">
        <w:rPr>
          <w:i/>
          <w:sz w:val="22"/>
          <w:szCs w:val="22"/>
          <w:lang w:val="en-US"/>
        </w:rPr>
        <w:t>IV</w:t>
      </w:r>
      <w:r w:rsidRPr="00AB5535">
        <w:rPr>
          <w:i/>
          <w:sz w:val="22"/>
          <w:szCs w:val="22"/>
        </w:rPr>
        <w:t>)</w:t>
      </w:r>
      <w:r w:rsidRPr="00AB5535">
        <w:rPr>
          <w:sz w:val="22"/>
          <w:szCs w:val="22"/>
        </w:rPr>
        <w:t xml:space="preserve"> настоящей закупочной документации;</w:t>
      </w:r>
    </w:p>
    <w:p w:rsidR="000B42E2" w:rsidRPr="00AB5535" w:rsidRDefault="000B42E2" w:rsidP="001414AD">
      <w:pPr>
        <w:widowControl w:val="0"/>
        <w:tabs>
          <w:tab w:val="left" w:pos="400"/>
          <w:tab w:val="left" w:pos="1080"/>
        </w:tabs>
        <w:spacing w:after="0"/>
        <w:ind w:firstLine="709"/>
        <w:textAlignment w:val="baseline"/>
        <w:rPr>
          <w:sz w:val="22"/>
          <w:szCs w:val="22"/>
        </w:rPr>
      </w:pPr>
      <w:r w:rsidRPr="00AB5535">
        <w:rPr>
          <w:sz w:val="22"/>
          <w:szCs w:val="22"/>
        </w:rPr>
        <w:t>г)</w:t>
      </w:r>
      <w:r w:rsidRPr="00AB5535">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AB5535">
        <w:rPr>
          <w:i/>
          <w:sz w:val="22"/>
          <w:szCs w:val="22"/>
        </w:rPr>
        <w:t xml:space="preserve">Технической части (Часть </w:t>
      </w:r>
      <w:r w:rsidR="00966B44" w:rsidRPr="00AB5535">
        <w:rPr>
          <w:i/>
          <w:sz w:val="22"/>
          <w:szCs w:val="22"/>
          <w:lang w:val="en-US"/>
        </w:rPr>
        <w:t>IV</w:t>
      </w:r>
      <w:r w:rsidR="00966B44" w:rsidRPr="00AB5535">
        <w:rPr>
          <w:i/>
          <w:sz w:val="22"/>
          <w:szCs w:val="22"/>
        </w:rPr>
        <w:t>)</w:t>
      </w:r>
      <w:r w:rsidRPr="00AB5535">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Pr="00AB5535" w:rsidRDefault="00007C15" w:rsidP="001414AD">
      <w:pPr>
        <w:widowControl w:val="0"/>
        <w:tabs>
          <w:tab w:val="left" w:pos="400"/>
          <w:tab w:val="left" w:pos="1080"/>
        </w:tabs>
        <w:spacing w:after="0"/>
        <w:ind w:firstLine="709"/>
        <w:textAlignment w:val="baseline"/>
        <w:rPr>
          <w:sz w:val="22"/>
          <w:szCs w:val="22"/>
        </w:rPr>
      </w:pPr>
      <w:r w:rsidRPr="00AB5535">
        <w:rPr>
          <w:sz w:val="22"/>
          <w:szCs w:val="22"/>
        </w:rPr>
        <w:t>д)</w:t>
      </w:r>
      <w:r w:rsidRPr="00AB5535">
        <w:rPr>
          <w:sz w:val="22"/>
          <w:szCs w:val="22"/>
        </w:rPr>
        <w:tab/>
        <w:t xml:space="preserve">предложение о цене </w:t>
      </w:r>
      <w:r w:rsidR="00966B44" w:rsidRPr="00AB5535">
        <w:rPr>
          <w:sz w:val="22"/>
          <w:szCs w:val="22"/>
        </w:rPr>
        <w:t>единицы товара, работы услу</w:t>
      </w:r>
      <w:r w:rsidRPr="00AB5535">
        <w:rPr>
          <w:sz w:val="22"/>
          <w:szCs w:val="22"/>
        </w:rPr>
        <w:t>ги</w:t>
      </w:r>
      <w:r w:rsidR="000B42E2" w:rsidRPr="00AB5535">
        <w:rPr>
          <w:sz w:val="22"/>
          <w:szCs w:val="22"/>
        </w:rPr>
        <w:t xml:space="preserve"> не превышают началь</w:t>
      </w:r>
      <w:r w:rsidRPr="00AB5535">
        <w:rPr>
          <w:sz w:val="22"/>
          <w:szCs w:val="22"/>
        </w:rPr>
        <w:t>ную (максимальную) цену единицы товара, работы услуги</w:t>
      </w:r>
      <w:r w:rsidR="000B42E2" w:rsidRPr="00AB5535">
        <w:rPr>
          <w:sz w:val="22"/>
          <w:szCs w:val="22"/>
        </w:rPr>
        <w:t>.</w:t>
      </w:r>
    </w:p>
    <w:p w:rsidR="000B42E2" w:rsidRPr="00AB5535" w:rsidRDefault="000B42E2" w:rsidP="001414AD">
      <w:pPr>
        <w:widowControl w:val="0"/>
        <w:tabs>
          <w:tab w:val="left" w:pos="900"/>
        </w:tabs>
        <w:spacing w:after="0"/>
        <w:ind w:firstLine="709"/>
        <w:textAlignment w:val="baseline"/>
        <w:rPr>
          <w:sz w:val="22"/>
          <w:szCs w:val="22"/>
        </w:rPr>
      </w:pPr>
      <w:r w:rsidRPr="00AB5535">
        <w:rPr>
          <w:sz w:val="22"/>
          <w:szCs w:val="22"/>
        </w:rPr>
        <w:t xml:space="preserve">5.2.3. Если в Заявке имеются расхождения между обозначением сумм словами и цифрами, то </w:t>
      </w:r>
      <w:r w:rsidR="002073F1" w:rsidRPr="00AB5535">
        <w:rPr>
          <w:sz w:val="22"/>
          <w:szCs w:val="22"/>
        </w:rPr>
        <w:t xml:space="preserve">Закупочной комиссией </w:t>
      </w:r>
      <w:r w:rsidRPr="00AB5535">
        <w:rPr>
          <w:sz w:val="22"/>
          <w:szCs w:val="22"/>
        </w:rPr>
        <w:t>принимается к рассмотрению сумма, указанная словами.</w:t>
      </w:r>
    </w:p>
    <w:p w:rsidR="000B42E2" w:rsidRPr="00AB5535" w:rsidRDefault="000B42E2" w:rsidP="001414AD">
      <w:pPr>
        <w:widowControl w:val="0"/>
        <w:tabs>
          <w:tab w:val="left" w:pos="900"/>
        </w:tabs>
        <w:spacing w:after="0"/>
        <w:ind w:firstLine="709"/>
        <w:textAlignment w:val="baseline"/>
        <w:rPr>
          <w:sz w:val="22"/>
          <w:szCs w:val="22"/>
        </w:rPr>
      </w:pPr>
      <w:r w:rsidRPr="00AB5535">
        <w:rPr>
          <w:sz w:val="22"/>
          <w:szCs w:val="22"/>
        </w:rPr>
        <w:t xml:space="preserve">5.2.4. На основании результатов рассмотрения Заявок на участие в процедуре закупки </w:t>
      </w:r>
      <w:r w:rsidR="002073F1" w:rsidRPr="00AB5535">
        <w:rPr>
          <w:sz w:val="22"/>
          <w:szCs w:val="22"/>
        </w:rPr>
        <w:t>Закупочной комиссией</w:t>
      </w:r>
      <w:r w:rsidRPr="00AB5535">
        <w:rPr>
          <w:sz w:val="22"/>
          <w:szCs w:val="22"/>
        </w:rPr>
        <w:t xml:space="preserve"> принимается решение:</w:t>
      </w:r>
    </w:p>
    <w:p w:rsidR="000B42E2" w:rsidRPr="00AB5535" w:rsidRDefault="000B42E2" w:rsidP="001414AD">
      <w:pPr>
        <w:pStyle w:val="212"/>
        <w:widowControl w:val="0"/>
        <w:tabs>
          <w:tab w:val="left" w:pos="1080"/>
        </w:tabs>
        <w:spacing w:after="0" w:line="240" w:lineRule="auto"/>
        <w:ind w:left="0" w:firstLine="709"/>
        <w:textAlignment w:val="baseline"/>
        <w:rPr>
          <w:sz w:val="22"/>
          <w:szCs w:val="22"/>
        </w:rPr>
      </w:pPr>
      <w:r w:rsidRPr="00AB5535">
        <w:rPr>
          <w:sz w:val="22"/>
          <w:szCs w:val="22"/>
        </w:rPr>
        <w:t>а)</w:t>
      </w:r>
      <w:r w:rsidRPr="00AB5535">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sidRPr="00AB5535">
        <w:rPr>
          <w:sz w:val="22"/>
          <w:szCs w:val="22"/>
        </w:rPr>
        <w:t>допущенным</w:t>
      </w:r>
      <w:proofErr w:type="gramEnd"/>
      <w:r w:rsidRPr="00AB5535">
        <w:rPr>
          <w:sz w:val="22"/>
          <w:szCs w:val="22"/>
        </w:rPr>
        <w:t xml:space="preserve"> к участию в процедуре закупки);</w:t>
      </w:r>
    </w:p>
    <w:p w:rsidR="000B42E2" w:rsidRPr="00AB5535" w:rsidRDefault="000B42E2" w:rsidP="001414AD">
      <w:pPr>
        <w:pStyle w:val="212"/>
        <w:widowControl w:val="0"/>
        <w:tabs>
          <w:tab w:val="left" w:pos="1080"/>
        </w:tabs>
        <w:spacing w:after="0" w:line="240" w:lineRule="auto"/>
        <w:ind w:left="0" w:firstLine="709"/>
        <w:textAlignment w:val="baseline"/>
        <w:rPr>
          <w:sz w:val="22"/>
          <w:szCs w:val="22"/>
        </w:rPr>
      </w:pPr>
      <w:r w:rsidRPr="00AB5535">
        <w:rPr>
          <w:sz w:val="22"/>
          <w:szCs w:val="22"/>
        </w:rPr>
        <w:t>б)</w:t>
      </w:r>
      <w:r w:rsidRPr="00AB5535">
        <w:rPr>
          <w:sz w:val="22"/>
          <w:szCs w:val="22"/>
        </w:rPr>
        <w:tab/>
        <w:t>об отказе в допуске Участника процедуры закупки к участию в процедуре закупки.</w:t>
      </w:r>
    </w:p>
    <w:p w:rsidR="000B42E2" w:rsidRPr="00AB5535" w:rsidRDefault="000B42E2" w:rsidP="001414AD">
      <w:pPr>
        <w:pStyle w:val="33"/>
        <w:tabs>
          <w:tab w:val="left" w:pos="900"/>
        </w:tabs>
        <w:ind w:firstLine="709"/>
        <w:rPr>
          <w:sz w:val="22"/>
          <w:szCs w:val="22"/>
        </w:rPr>
      </w:pPr>
      <w:r w:rsidRPr="00AB5535">
        <w:rPr>
          <w:sz w:val="22"/>
          <w:szCs w:val="22"/>
        </w:rPr>
        <w:t>5.2.5. Участник процедуры закупки не допускается до участия в процедуре закупки в случае:</w:t>
      </w:r>
    </w:p>
    <w:p w:rsidR="000B42E2" w:rsidRPr="00AB5535"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sidRPr="00AB5535">
        <w:rPr>
          <w:sz w:val="22"/>
          <w:szCs w:val="22"/>
        </w:rPr>
        <w:t>Н</w:t>
      </w:r>
      <w:r w:rsidR="000B42E2" w:rsidRPr="00AB5535">
        <w:rPr>
          <w:sz w:val="22"/>
          <w:szCs w:val="22"/>
        </w:rPr>
        <w:t>епредоставления</w:t>
      </w:r>
      <w:proofErr w:type="spellEnd"/>
      <w:r w:rsidR="000B42E2" w:rsidRPr="00AB5535">
        <w:rPr>
          <w:sz w:val="22"/>
          <w:szCs w:val="22"/>
        </w:rPr>
        <w:t xml:space="preserve"> определенных п. 3.3. </w:t>
      </w:r>
      <w:proofErr w:type="gramStart"/>
      <w:r w:rsidRPr="00AB5535">
        <w:rPr>
          <w:i/>
          <w:sz w:val="22"/>
          <w:szCs w:val="22"/>
        </w:rPr>
        <w:t xml:space="preserve">Общей части (Часть </w:t>
      </w:r>
      <w:r w:rsidRPr="00AB5535">
        <w:rPr>
          <w:i/>
          <w:sz w:val="22"/>
          <w:szCs w:val="22"/>
          <w:lang w:val="en-US"/>
        </w:rPr>
        <w:t>I</w:t>
      </w:r>
      <w:r w:rsidRPr="00AB5535">
        <w:rPr>
          <w:i/>
          <w:sz w:val="22"/>
          <w:szCs w:val="22"/>
        </w:rPr>
        <w:t>)</w:t>
      </w:r>
      <w:r w:rsidR="000B42E2" w:rsidRPr="00AB5535">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AB5535">
        <w:rPr>
          <w:i/>
          <w:sz w:val="22"/>
          <w:szCs w:val="22"/>
        </w:rPr>
        <w:t xml:space="preserve">Общей части (Часть </w:t>
      </w:r>
      <w:r w:rsidRPr="00AB5535">
        <w:rPr>
          <w:i/>
          <w:sz w:val="22"/>
          <w:szCs w:val="22"/>
          <w:lang w:val="en-US"/>
        </w:rPr>
        <w:t>I</w:t>
      </w:r>
      <w:r w:rsidRPr="00AB5535">
        <w:rPr>
          <w:i/>
          <w:sz w:val="22"/>
          <w:szCs w:val="22"/>
        </w:rPr>
        <w:t>)</w:t>
      </w:r>
      <w:r w:rsidR="000B42E2" w:rsidRPr="00AB5535">
        <w:rPr>
          <w:sz w:val="22"/>
          <w:szCs w:val="22"/>
        </w:rPr>
        <w:t>настоящей закупочной документации.</w:t>
      </w:r>
      <w:proofErr w:type="gramEnd"/>
      <w:r w:rsidR="000B42E2" w:rsidRPr="00AB5535">
        <w:rPr>
          <w:sz w:val="22"/>
          <w:szCs w:val="22"/>
        </w:rPr>
        <w:t xml:space="preserve"> В случае если в </w:t>
      </w:r>
      <w:r w:rsidR="000B42E2" w:rsidRPr="00AB5535">
        <w:rPr>
          <w:i/>
          <w:sz w:val="22"/>
          <w:szCs w:val="22"/>
        </w:rPr>
        <w:t>Информационной карте процедуры закупк</w:t>
      </w:r>
      <w:proofErr w:type="gramStart"/>
      <w:r w:rsidR="000B42E2" w:rsidRPr="00AB5535">
        <w:rPr>
          <w:i/>
          <w:sz w:val="22"/>
          <w:szCs w:val="22"/>
        </w:rPr>
        <w:t>и</w:t>
      </w:r>
      <w:r w:rsidRPr="00AB5535">
        <w:rPr>
          <w:i/>
          <w:sz w:val="22"/>
          <w:szCs w:val="22"/>
        </w:rPr>
        <w:t>(</w:t>
      </w:r>
      <w:proofErr w:type="gramEnd"/>
      <w:r w:rsidRPr="00AB5535">
        <w:rPr>
          <w:i/>
          <w:sz w:val="22"/>
          <w:szCs w:val="22"/>
        </w:rPr>
        <w:t xml:space="preserve">Часть </w:t>
      </w:r>
      <w:r w:rsidRPr="00AB5535">
        <w:rPr>
          <w:i/>
          <w:sz w:val="22"/>
          <w:szCs w:val="22"/>
          <w:lang w:val="en-US"/>
        </w:rPr>
        <w:t>II</w:t>
      </w:r>
      <w:r w:rsidRPr="00AB5535">
        <w:rPr>
          <w:i/>
          <w:sz w:val="22"/>
          <w:szCs w:val="22"/>
        </w:rPr>
        <w:t>)</w:t>
      </w:r>
      <w:r w:rsidR="000B42E2" w:rsidRPr="00AB5535">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Pr="00AB5535"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sidRPr="00AB5535">
        <w:rPr>
          <w:sz w:val="22"/>
          <w:szCs w:val="22"/>
        </w:rPr>
        <w:t xml:space="preserve">несоответствия требованиям, установленным в п. 1.6. </w:t>
      </w:r>
      <w:r w:rsidR="007144E8" w:rsidRPr="00AB5535">
        <w:rPr>
          <w:i/>
          <w:sz w:val="22"/>
          <w:szCs w:val="22"/>
        </w:rPr>
        <w:t xml:space="preserve">Общей части (Часть </w:t>
      </w:r>
      <w:r w:rsidR="007144E8" w:rsidRPr="00AB5535">
        <w:rPr>
          <w:i/>
          <w:sz w:val="22"/>
          <w:szCs w:val="22"/>
          <w:lang w:val="en-US"/>
        </w:rPr>
        <w:t>I</w:t>
      </w:r>
      <w:r w:rsidR="007144E8" w:rsidRPr="00AB5535">
        <w:rPr>
          <w:i/>
          <w:sz w:val="22"/>
          <w:szCs w:val="22"/>
        </w:rPr>
        <w:t>)</w:t>
      </w:r>
      <w:r w:rsidRPr="00AB5535">
        <w:rPr>
          <w:sz w:val="22"/>
          <w:szCs w:val="22"/>
        </w:rPr>
        <w:t xml:space="preserve"> настоящей закупочной документации;</w:t>
      </w:r>
    </w:p>
    <w:p w:rsidR="000B42E2" w:rsidRPr="00AB5535"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sidRPr="00AB5535">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sidRPr="00AB5535">
        <w:rPr>
          <w:sz w:val="22"/>
          <w:szCs w:val="22"/>
        </w:rPr>
        <w:t xml:space="preserve">цене </w:t>
      </w:r>
      <w:r w:rsidR="007144E8" w:rsidRPr="00AB5535">
        <w:rPr>
          <w:sz w:val="22"/>
          <w:szCs w:val="22"/>
        </w:rPr>
        <w:t xml:space="preserve">единицы товара, работы </w:t>
      </w:r>
      <w:r w:rsidR="00007C15" w:rsidRPr="00AB5535">
        <w:rPr>
          <w:sz w:val="22"/>
          <w:szCs w:val="22"/>
        </w:rPr>
        <w:t>услуги</w:t>
      </w:r>
      <w:r w:rsidRPr="00AB5535">
        <w:rPr>
          <w:sz w:val="22"/>
          <w:szCs w:val="22"/>
        </w:rPr>
        <w:t>, превышающего началь</w:t>
      </w:r>
      <w:r w:rsidR="00007C15" w:rsidRPr="00AB5535">
        <w:rPr>
          <w:sz w:val="22"/>
          <w:szCs w:val="22"/>
        </w:rPr>
        <w:t xml:space="preserve">ную (максимальную) цену </w:t>
      </w:r>
      <w:r w:rsidR="007144E8" w:rsidRPr="00AB5535">
        <w:rPr>
          <w:sz w:val="22"/>
          <w:szCs w:val="22"/>
        </w:rPr>
        <w:t>единицы</w:t>
      </w:r>
      <w:r w:rsidR="00007C15" w:rsidRPr="00AB5535">
        <w:rPr>
          <w:sz w:val="22"/>
          <w:szCs w:val="22"/>
        </w:rPr>
        <w:t xml:space="preserve"> товара, работы услуги</w:t>
      </w:r>
      <w:r w:rsidRPr="00AB5535">
        <w:rPr>
          <w:sz w:val="22"/>
          <w:szCs w:val="22"/>
        </w:rPr>
        <w:t xml:space="preserve">. </w:t>
      </w:r>
    </w:p>
    <w:p w:rsidR="000B42E2" w:rsidRPr="00AB5535" w:rsidRDefault="000B42E2" w:rsidP="001414AD">
      <w:pPr>
        <w:pStyle w:val="33"/>
        <w:tabs>
          <w:tab w:val="left" w:pos="900"/>
        </w:tabs>
        <w:ind w:firstLine="709"/>
        <w:rPr>
          <w:sz w:val="22"/>
          <w:szCs w:val="22"/>
        </w:rPr>
      </w:pPr>
      <w:r w:rsidRPr="00AB5535">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AB5535">
        <w:rPr>
          <w:i/>
          <w:sz w:val="22"/>
          <w:szCs w:val="22"/>
        </w:rPr>
        <w:t xml:space="preserve">Общей части (Часть </w:t>
      </w:r>
      <w:r w:rsidR="007144E8" w:rsidRPr="00AB5535">
        <w:rPr>
          <w:i/>
          <w:sz w:val="22"/>
          <w:szCs w:val="22"/>
          <w:lang w:val="en-US"/>
        </w:rPr>
        <w:t>I</w:t>
      </w:r>
      <w:r w:rsidR="007144E8" w:rsidRPr="00AB5535">
        <w:rPr>
          <w:i/>
          <w:sz w:val="22"/>
          <w:szCs w:val="22"/>
        </w:rPr>
        <w:t>)</w:t>
      </w:r>
      <w:r w:rsidRPr="00AB5535">
        <w:rPr>
          <w:sz w:val="22"/>
          <w:szCs w:val="22"/>
        </w:rPr>
        <w:t>настоящей закупочной документации</w:t>
      </w:r>
      <w:r w:rsidR="002073F1" w:rsidRPr="00AB5535">
        <w:rPr>
          <w:sz w:val="22"/>
          <w:szCs w:val="22"/>
        </w:rPr>
        <w:t>,</w:t>
      </w:r>
      <w:r w:rsidRPr="00AB5535">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AB5535" w:rsidRDefault="000B42E2" w:rsidP="00744B66">
      <w:pPr>
        <w:pStyle w:val="1f"/>
        <w:tabs>
          <w:tab w:val="left" w:pos="0"/>
        </w:tabs>
        <w:ind w:left="0" w:firstLine="709"/>
        <w:jc w:val="both"/>
        <w:rPr>
          <w:sz w:val="22"/>
          <w:szCs w:val="22"/>
        </w:rPr>
      </w:pPr>
      <w:r w:rsidRPr="00AB5535">
        <w:rPr>
          <w:sz w:val="22"/>
          <w:szCs w:val="22"/>
        </w:rPr>
        <w:t>5.2.7. 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AB5535">
        <w:rPr>
          <w:sz w:val="22"/>
          <w:szCs w:val="22"/>
        </w:rPr>
        <w:t xml:space="preserve">ки, подавших Заявки на участие, </w:t>
      </w:r>
      <w:r w:rsidRPr="00AB5535">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AB5535">
        <w:rPr>
          <w:sz w:val="22"/>
          <w:szCs w:val="22"/>
        </w:rPr>
        <w:t xml:space="preserve"> в</w:t>
      </w:r>
      <w:r w:rsidRPr="00AB5535">
        <w:rPr>
          <w:sz w:val="22"/>
          <w:szCs w:val="22"/>
        </w:rPr>
        <w:t xml:space="preserve"> процедуре закупки</w:t>
      </w:r>
      <w:r w:rsidR="002073F1" w:rsidRPr="00AB5535">
        <w:rPr>
          <w:sz w:val="22"/>
          <w:szCs w:val="22"/>
        </w:rPr>
        <w:t>, закупка</w:t>
      </w:r>
      <w:r w:rsidRPr="00AB5535">
        <w:rPr>
          <w:sz w:val="22"/>
          <w:szCs w:val="22"/>
        </w:rPr>
        <w:t xml:space="preserve"> признается несостоявшейся</w:t>
      </w:r>
      <w:proofErr w:type="gramStart"/>
      <w:r w:rsidRPr="00AB5535">
        <w:rPr>
          <w:sz w:val="22"/>
          <w:szCs w:val="22"/>
        </w:rPr>
        <w:t>.</w:t>
      </w:r>
      <w:r w:rsidR="00744B66" w:rsidRPr="00AB5535">
        <w:rPr>
          <w:bCs/>
          <w:sz w:val="22"/>
          <w:szCs w:val="22"/>
        </w:rPr>
        <w:t>З</w:t>
      </w:r>
      <w:proofErr w:type="gramEnd"/>
      <w:r w:rsidR="00744B66" w:rsidRPr="00AB5535">
        <w:rPr>
          <w:bCs/>
          <w:sz w:val="22"/>
          <w:szCs w:val="22"/>
        </w:rPr>
        <w:t xml:space="preserve">аказчик вправе провести повторную процедуру закупку или  заключить договор с единственным допущенным Участником </w:t>
      </w:r>
      <w:r w:rsidR="006E0103" w:rsidRPr="00AB5535">
        <w:rPr>
          <w:bCs/>
          <w:sz w:val="22"/>
          <w:szCs w:val="22"/>
        </w:rPr>
        <w:t xml:space="preserve">процедуры </w:t>
      </w:r>
      <w:r w:rsidR="00744B66" w:rsidRPr="00AB5535">
        <w:rPr>
          <w:bCs/>
          <w:sz w:val="22"/>
          <w:szCs w:val="22"/>
        </w:rPr>
        <w:t>закупки.</w:t>
      </w:r>
    </w:p>
    <w:p w:rsidR="00C86EC3" w:rsidRPr="00AB5535" w:rsidRDefault="00C86EC3" w:rsidP="001414AD">
      <w:pPr>
        <w:pStyle w:val="33"/>
        <w:tabs>
          <w:tab w:val="left" w:pos="900"/>
        </w:tabs>
        <w:ind w:firstLine="709"/>
        <w:rPr>
          <w:sz w:val="22"/>
          <w:szCs w:val="22"/>
        </w:rPr>
      </w:pPr>
      <w:r w:rsidRPr="00AB5535">
        <w:rPr>
          <w:sz w:val="22"/>
          <w:szCs w:val="22"/>
        </w:rPr>
        <w:t xml:space="preserve">5.2.8. Результат рассмотрения Заявок, фиксируется Закупочной комиссией в протоколе по </w:t>
      </w:r>
      <w:r w:rsidR="00720DB8" w:rsidRPr="00AB5535">
        <w:rPr>
          <w:sz w:val="22"/>
          <w:szCs w:val="22"/>
        </w:rPr>
        <w:t xml:space="preserve"> рассмотрению заявок и подведению итогов</w:t>
      </w:r>
      <w:r w:rsidRPr="00AB5535">
        <w:rPr>
          <w:sz w:val="22"/>
          <w:szCs w:val="22"/>
        </w:rPr>
        <w:t>. 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дня подписания такого протокола.</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5.3. Критерии и порядок оценки и сопоставления Заявок на участие в процедуре закупки</w:t>
      </w:r>
    </w:p>
    <w:p w:rsidR="000B42E2" w:rsidRPr="00AB5535" w:rsidRDefault="000B42E2" w:rsidP="001414AD">
      <w:pPr>
        <w:pStyle w:val="33"/>
        <w:tabs>
          <w:tab w:val="left" w:pos="900"/>
        </w:tabs>
        <w:ind w:firstLine="709"/>
        <w:rPr>
          <w:sz w:val="22"/>
          <w:szCs w:val="22"/>
        </w:rPr>
      </w:pPr>
      <w:r w:rsidRPr="00AB5535">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Pr="00AB5535" w:rsidRDefault="000B42E2" w:rsidP="001414AD">
      <w:pPr>
        <w:pStyle w:val="33"/>
        <w:tabs>
          <w:tab w:val="left" w:pos="900"/>
        </w:tabs>
        <w:ind w:firstLine="709"/>
        <w:rPr>
          <w:sz w:val="22"/>
          <w:szCs w:val="22"/>
        </w:rPr>
      </w:pPr>
      <w:r w:rsidRPr="00AB5535">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sidRPr="00AB5535">
        <w:rPr>
          <w:bCs/>
          <w:i/>
          <w:iCs/>
          <w:sz w:val="22"/>
          <w:szCs w:val="22"/>
        </w:rPr>
        <w:t xml:space="preserve">Информационной карте </w:t>
      </w:r>
      <w:r w:rsidRPr="00AB5535">
        <w:rPr>
          <w:i/>
          <w:sz w:val="22"/>
          <w:szCs w:val="22"/>
        </w:rPr>
        <w:t>процедуры закупк</w:t>
      </w:r>
      <w:proofErr w:type="gramStart"/>
      <w:r w:rsidRPr="00AB5535">
        <w:rPr>
          <w:i/>
          <w:sz w:val="22"/>
          <w:szCs w:val="22"/>
        </w:rPr>
        <w:t>и</w:t>
      </w:r>
      <w:r w:rsidR="00B92E1C" w:rsidRPr="00AB5535">
        <w:rPr>
          <w:i/>
          <w:sz w:val="22"/>
          <w:szCs w:val="22"/>
        </w:rPr>
        <w:t>(</w:t>
      </w:r>
      <w:proofErr w:type="gramEnd"/>
      <w:r w:rsidR="00B92E1C" w:rsidRPr="00AB5535">
        <w:rPr>
          <w:i/>
          <w:sz w:val="22"/>
          <w:szCs w:val="22"/>
        </w:rPr>
        <w:t xml:space="preserve">Часть </w:t>
      </w:r>
      <w:r w:rsidR="00B92E1C" w:rsidRPr="00AB5535">
        <w:rPr>
          <w:i/>
          <w:sz w:val="22"/>
          <w:szCs w:val="22"/>
          <w:lang w:val="en-US"/>
        </w:rPr>
        <w:t>II</w:t>
      </w:r>
      <w:r w:rsidR="00B92E1C" w:rsidRPr="00AB5535">
        <w:rPr>
          <w:i/>
          <w:sz w:val="22"/>
          <w:szCs w:val="22"/>
        </w:rPr>
        <w:t>)</w:t>
      </w:r>
      <w:r w:rsidRPr="00AB5535">
        <w:rPr>
          <w:i/>
          <w:sz w:val="22"/>
          <w:szCs w:val="22"/>
        </w:rPr>
        <w:t>.</w:t>
      </w:r>
    </w:p>
    <w:p w:rsidR="000B42E2" w:rsidRPr="00AB5535" w:rsidRDefault="000B42E2" w:rsidP="001414AD">
      <w:pPr>
        <w:pStyle w:val="33"/>
        <w:tabs>
          <w:tab w:val="left" w:pos="900"/>
        </w:tabs>
        <w:ind w:firstLine="709"/>
        <w:rPr>
          <w:sz w:val="22"/>
          <w:szCs w:val="22"/>
        </w:rPr>
      </w:pPr>
      <w:r w:rsidRPr="00AB5535">
        <w:rPr>
          <w:sz w:val="22"/>
          <w:szCs w:val="22"/>
        </w:rPr>
        <w:t xml:space="preserve">5.3.3. Порядок оценки Заявок на основании установленных критериев (подкритериев) и их значений указан в </w:t>
      </w:r>
      <w:r w:rsidRPr="00AB5535">
        <w:rPr>
          <w:bCs/>
          <w:i/>
          <w:iCs/>
          <w:sz w:val="22"/>
          <w:szCs w:val="22"/>
        </w:rPr>
        <w:t xml:space="preserve">Информационной карте </w:t>
      </w:r>
      <w:r w:rsidRPr="00AB5535">
        <w:rPr>
          <w:i/>
          <w:sz w:val="22"/>
          <w:szCs w:val="22"/>
        </w:rPr>
        <w:t>процедуры закупк</w:t>
      </w:r>
      <w:proofErr w:type="gramStart"/>
      <w:r w:rsidRPr="00AB5535">
        <w:rPr>
          <w:i/>
          <w:sz w:val="22"/>
          <w:szCs w:val="22"/>
        </w:rPr>
        <w:t>и</w:t>
      </w:r>
      <w:r w:rsidR="00720DB8" w:rsidRPr="00AB5535">
        <w:rPr>
          <w:i/>
          <w:sz w:val="22"/>
          <w:szCs w:val="22"/>
        </w:rPr>
        <w:t>(</w:t>
      </w:r>
      <w:proofErr w:type="gramEnd"/>
      <w:r w:rsidR="00720DB8" w:rsidRPr="00AB5535">
        <w:rPr>
          <w:i/>
          <w:sz w:val="22"/>
          <w:szCs w:val="22"/>
        </w:rPr>
        <w:t xml:space="preserve">Часть </w:t>
      </w:r>
      <w:r w:rsidR="00720DB8" w:rsidRPr="00AB5535">
        <w:rPr>
          <w:i/>
          <w:sz w:val="22"/>
          <w:szCs w:val="22"/>
          <w:lang w:val="en-US"/>
        </w:rPr>
        <w:t>II</w:t>
      </w:r>
      <w:r w:rsidR="00720DB8" w:rsidRPr="00AB5535">
        <w:rPr>
          <w:i/>
          <w:sz w:val="22"/>
          <w:szCs w:val="22"/>
        </w:rPr>
        <w:t>)</w:t>
      </w:r>
      <w:r w:rsidRPr="00AB5535">
        <w:rPr>
          <w:bCs/>
          <w:i/>
          <w:iCs/>
          <w:sz w:val="22"/>
          <w:szCs w:val="22"/>
        </w:rPr>
        <w:t>.</w:t>
      </w:r>
      <w:r w:rsidRPr="00AB5535">
        <w:rPr>
          <w:sz w:val="22"/>
          <w:szCs w:val="22"/>
        </w:rPr>
        <w:t xml:space="preserve"> В случае</w:t>
      </w:r>
      <w:proofErr w:type="gramStart"/>
      <w:r w:rsidRPr="00AB5535">
        <w:rPr>
          <w:sz w:val="22"/>
          <w:szCs w:val="22"/>
        </w:rPr>
        <w:t>,</w:t>
      </w:r>
      <w:proofErr w:type="gramEnd"/>
      <w:r w:rsidRPr="00AB5535">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Pr="00AB5535" w:rsidRDefault="000B42E2" w:rsidP="00E4064C">
      <w:pPr>
        <w:widowControl w:val="0"/>
        <w:tabs>
          <w:tab w:val="left" w:pos="900"/>
          <w:tab w:val="left" w:pos="1260"/>
        </w:tabs>
        <w:spacing w:after="0"/>
        <w:ind w:firstLine="709"/>
        <w:textAlignment w:val="baseline"/>
        <w:rPr>
          <w:sz w:val="22"/>
          <w:szCs w:val="22"/>
        </w:rPr>
      </w:pPr>
      <w:r w:rsidRPr="00AB5535">
        <w:rPr>
          <w:sz w:val="22"/>
          <w:szCs w:val="22"/>
        </w:rPr>
        <w:t>5.3.4.</w:t>
      </w:r>
      <w:r w:rsidR="00C86EC3" w:rsidRPr="00AB5535">
        <w:rPr>
          <w:sz w:val="22"/>
          <w:szCs w:val="22"/>
        </w:rPr>
        <w:t xml:space="preserve"> Результат</w:t>
      </w:r>
      <w:r w:rsidRPr="00AB5535">
        <w:rPr>
          <w:sz w:val="22"/>
          <w:szCs w:val="22"/>
        </w:rPr>
        <w:t>оценки Заявок</w:t>
      </w:r>
      <w:r w:rsidR="00C86EC3" w:rsidRPr="00AB5535">
        <w:rPr>
          <w:sz w:val="22"/>
          <w:szCs w:val="22"/>
        </w:rPr>
        <w:t>, фиксируется</w:t>
      </w:r>
      <w:r w:rsidR="000153AC" w:rsidRPr="00AB5535">
        <w:rPr>
          <w:sz w:val="22"/>
          <w:szCs w:val="22"/>
        </w:rPr>
        <w:t xml:space="preserve"> Закупочной комиссией в </w:t>
      </w:r>
      <w:r w:rsidR="00C86EC3" w:rsidRPr="00AB5535">
        <w:rPr>
          <w:sz w:val="22"/>
          <w:szCs w:val="22"/>
        </w:rPr>
        <w:t>протоколе</w:t>
      </w:r>
      <w:r w:rsidR="00B92E1C" w:rsidRPr="00AB5535">
        <w:rPr>
          <w:sz w:val="22"/>
          <w:szCs w:val="22"/>
        </w:rPr>
        <w:t>по  рассмотрению заявок и подведению итогов</w:t>
      </w:r>
      <w:proofErr w:type="gramStart"/>
      <w:r w:rsidR="00B92E1C" w:rsidRPr="00AB5535">
        <w:rPr>
          <w:sz w:val="22"/>
          <w:szCs w:val="22"/>
        </w:rPr>
        <w:t>.</w:t>
      </w:r>
      <w:r w:rsidR="002073F1" w:rsidRPr="00AB5535">
        <w:rPr>
          <w:sz w:val="22"/>
          <w:szCs w:val="22"/>
        </w:rPr>
        <w:t>У</w:t>
      </w:r>
      <w:proofErr w:type="gramEnd"/>
      <w:r w:rsidR="002073F1" w:rsidRPr="00AB5535">
        <w:rPr>
          <w:sz w:val="22"/>
          <w:szCs w:val="22"/>
        </w:rPr>
        <w:t xml:space="preserve">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sidRPr="00AB5535">
        <w:rPr>
          <w:sz w:val="22"/>
          <w:szCs w:val="22"/>
        </w:rPr>
        <w:t xml:space="preserve">дня подписания такого </w:t>
      </w:r>
      <w:r w:rsidR="00F521FA" w:rsidRPr="00AB5535">
        <w:rPr>
          <w:sz w:val="22"/>
          <w:szCs w:val="22"/>
        </w:rPr>
        <w:t>протокола.</w:t>
      </w:r>
    </w:p>
    <w:p w:rsidR="000B42E2" w:rsidRPr="00AB5535" w:rsidRDefault="000B42E2" w:rsidP="001414AD">
      <w:pPr>
        <w:pStyle w:val="2"/>
        <w:spacing w:after="0"/>
        <w:ind w:firstLine="709"/>
        <w:jc w:val="both"/>
        <w:rPr>
          <w:sz w:val="22"/>
          <w:szCs w:val="22"/>
        </w:rPr>
      </w:pPr>
    </w:p>
    <w:p w:rsidR="000B42E2" w:rsidRPr="00AB5535" w:rsidRDefault="000B42E2" w:rsidP="001414AD">
      <w:pPr>
        <w:pStyle w:val="2"/>
        <w:spacing w:after="0"/>
        <w:ind w:firstLine="709"/>
        <w:jc w:val="both"/>
        <w:rPr>
          <w:sz w:val="22"/>
          <w:szCs w:val="22"/>
        </w:rPr>
      </w:pPr>
      <w:bookmarkStart w:id="6" w:name="__RefHeading___Toc318705099"/>
      <w:bookmarkEnd w:id="6"/>
      <w:r w:rsidRPr="00AB5535">
        <w:rPr>
          <w:b/>
          <w:sz w:val="22"/>
          <w:szCs w:val="22"/>
        </w:rPr>
        <w:t>РАЗДЕЛ 6. ОПРЕДЕЛЕНИЕ ПОБЕДИТЕЛЯ ПРОЦЕДУРЫ ЗАКУПКИ И ЗАКЛЮЧЕНИЕ ДОГОВОРА</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6.1. Порядок принятия решения о присуждении договора</w:t>
      </w:r>
    </w:p>
    <w:p w:rsidR="000B42E2" w:rsidRPr="00AB5535" w:rsidRDefault="000B42E2" w:rsidP="001414AD">
      <w:pPr>
        <w:pStyle w:val="33"/>
        <w:tabs>
          <w:tab w:val="left" w:pos="900"/>
        </w:tabs>
        <w:ind w:firstLine="709"/>
        <w:rPr>
          <w:sz w:val="22"/>
          <w:szCs w:val="22"/>
        </w:rPr>
      </w:pPr>
      <w:r w:rsidRPr="00AB5535">
        <w:rPr>
          <w:sz w:val="22"/>
          <w:szCs w:val="22"/>
        </w:rPr>
        <w:t xml:space="preserve">6.1.1. На основании результатов оценки и сопоставления Заявок </w:t>
      </w:r>
      <w:proofErr w:type="gramStart"/>
      <w:r w:rsidRPr="00AB5535">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sidRPr="00AB5535">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Pr="00AB5535" w:rsidRDefault="000B42E2" w:rsidP="001414AD">
      <w:pPr>
        <w:pStyle w:val="33"/>
        <w:tabs>
          <w:tab w:val="left" w:pos="900"/>
        </w:tabs>
        <w:ind w:firstLine="709"/>
        <w:rPr>
          <w:sz w:val="22"/>
          <w:szCs w:val="22"/>
        </w:rPr>
      </w:pPr>
      <w:r w:rsidRPr="00AB5535">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AB5535" w:rsidRDefault="000B42E2" w:rsidP="001414AD">
      <w:pPr>
        <w:pStyle w:val="33"/>
        <w:tabs>
          <w:tab w:val="left" w:pos="900"/>
        </w:tabs>
        <w:ind w:firstLine="709"/>
        <w:rPr>
          <w:sz w:val="22"/>
          <w:szCs w:val="22"/>
        </w:rPr>
      </w:pPr>
      <w:r w:rsidRPr="00AB5535">
        <w:rPr>
          <w:sz w:val="22"/>
          <w:szCs w:val="22"/>
        </w:rPr>
        <w:t xml:space="preserve">6.1.3. </w:t>
      </w:r>
      <w:proofErr w:type="gramStart"/>
      <w:r w:rsidRPr="00AB5535">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sidRPr="00AB5535">
        <w:rPr>
          <w:sz w:val="22"/>
          <w:szCs w:val="22"/>
        </w:rPr>
        <w:t xml:space="preserve">протоколу по </w:t>
      </w:r>
      <w:r w:rsidR="00B92E1C" w:rsidRPr="00AB5535">
        <w:rPr>
          <w:sz w:val="22"/>
          <w:szCs w:val="22"/>
        </w:rPr>
        <w:t>рассмотрению заявок и подведению итогов</w:t>
      </w:r>
      <w:r w:rsidRPr="00AB5535">
        <w:rPr>
          <w:sz w:val="22"/>
          <w:szCs w:val="22"/>
        </w:rPr>
        <w:t>.</w:t>
      </w:r>
      <w:proofErr w:type="gramEnd"/>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6.2. Срок заключения договора</w:t>
      </w:r>
    </w:p>
    <w:p w:rsidR="000B42E2" w:rsidRPr="00AB5535" w:rsidRDefault="000B42E2" w:rsidP="001414AD">
      <w:pPr>
        <w:pStyle w:val="33"/>
        <w:tabs>
          <w:tab w:val="left" w:pos="900"/>
        </w:tabs>
        <w:ind w:firstLine="709"/>
        <w:rPr>
          <w:sz w:val="22"/>
          <w:szCs w:val="22"/>
        </w:rPr>
      </w:pPr>
      <w:r w:rsidRPr="00AB5535">
        <w:rPr>
          <w:sz w:val="22"/>
          <w:szCs w:val="22"/>
        </w:rPr>
        <w:t xml:space="preserve">6.2.1. Заказчик передает Победителю процедуры закупки </w:t>
      </w:r>
      <w:r w:rsidR="0023332D" w:rsidRPr="00AB5535">
        <w:rPr>
          <w:i/>
          <w:sz w:val="22"/>
          <w:szCs w:val="22"/>
        </w:rPr>
        <w:t>Проект договора (Часть</w:t>
      </w:r>
      <w:proofErr w:type="gramStart"/>
      <w:r w:rsidR="0023332D" w:rsidRPr="00AB5535">
        <w:rPr>
          <w:i/>
          <w:sz w:val="22"/>
          <w:szCs w:val="22"/>
          <w:lang w:val="en-US"/>
        </w:rPr>
        <w:t>III</w:t>
      </w:r>
      <w:proofErr w:type="gramEnd"/>
      <w:r w:rsidR="0023332D" w:rsidRPr="00AB5535">
        <w:rPr>
          <w:i/>
          <w:sz w:val="22"/>
          <w:szCs w:val="22"/>
        </w:rPr>
        <w:t>)</w:t>
      </w:r>
      <w:r w:rsidR="0023332D" w:rsidRPr="00AB5535">
        <w:rPr>
          <w:sz w:val="22"/>
          <w:szCs w:val="22"/>
        </w:rPr>
        <w:t>,</w:t>
      </w:r>
      <w:r w:rsidRPr="00AB5535">
        <w:rPr>
          <w:sz w:val="22"/>
          <w:szCs w:val="22"/>
        </w:rPr>
        <w:t xml:space="preserve"> который составляется путем включения условий исполнения договора, предложенных Победителем</w:t>
      </w:r>
      <w:r w:rsidR="00B92E1C" w:rsidRPr="00AB5535">
        <w:rPr>
          <w:sz w:val="22"/>
          <w:szCs w:val="22"/>
        </w:rPr>
        <w:t xml:space="preserve"> процедуры закупки в Заявке, в </w:t>
      </w:r>
      <w:r w:rsidR="00B92E1C" w:rsidRPr="00AB5535">
        <w:rPr>
          <w:i/>
          <w:sz w:val="22"/>
          <w:szCs w:val="22"/>
        </w:rPr>
        <w:t>П</w:t>
      </w:r>
      <w:r w:rsidRPr="00AB5535">
        <w:rPr>
          <w:i/>
          <w:sz w:val="22"/>
          <w:szCs w:val="22"/>
        </w:rPr>
        <w:t>роект договора</w:t>
      </w:r>
      <w:r w:rsidR="00B92E1C" w:rsidRPr="00AB5535">
        <w:rPr>
          <w:i/>
          <w:sz w:val="22"/>
          <w:szCs w:val="22"/>
        </w:rPr>
        <w:t xml:space="preserve"> (Часть</w:t>
      </w:r>
      <w:r w:rsidR="0023332D" w:rsidRPr="00AB5535">
        <w:rPr>
          <w:i/>
          <w:sz w:val="22"/>
          <w:szCs w:val="22"/>
          <w:lang w:val="en-US"/>
        </w:rPr>
        <w:t>III</w:t>
      </w:r>
      <w:r w:rsidR="0023332D" w:rsidRPr="00AB5535">
        <w:rPr>
          <w:i/>
          <w:sz w:val="22"/>
          <w:szCs w:val="22"/>
        </w:rPr>
        <w:t>)</w:t>
      </w:r>
      <w:r w:rsidRPr="00AB5535">
        <w:rPr>
          <w:sz w:val="22"/>
          <w:szCs w:val="22"/>
        </w:rPr>
        <w:t>, прилагаемый к закупочной документации</w:t>
      </w:r>
      <w:r w:rsidR="0023332D" w:rsidRPr="00AB5535">
        <w:rPr>
          <w:sz w:val="22"/>
          <w:szCs w:val="22"/>
        </w:rPr>
        <w:t>.</w:t>
      </w:r>
    </w:p>
    <w:p w:rsidR="000B42E2" w:rsidRPr="00AB5535" w:rsidRDefault="000B42E2" w:rsidP="001414AD">
      <w:pPr>
        <w:pStyle w:val="33"/>
        <w:tabs>
          <w:tab w:val="left" w:pos="900"/>
        </w:tabs>
        <w:ind w:firstLine="709"/>
        <w:rPr>
          <w:sz w:val="22"/>
          <w:szCs w:val="22"/>
        </w:rPr>
      </w:pPr>
      <w:r w:rsidRPr="00AB5535">
        <w:rPr>
          <w:sz w:val="22"/>
          <w:szCs w:val="22"/>
        </w:rPr>
        <w:t xml:space="preserve">6.2.2. Договор между Победителем процедуры закупки и Заказчиком должен быть подписан в течение срока, указанного в </w:t>
      </w:r>
      <w:r w:rsidRPr="00AB5535">
        <w:rPr>
          <w:bCs/>
          <w:i/>
          <w:iCs/>
          <w:sz w:val="22"/>
          <w:szCs w:val="22"/>
        </w:rPr>
        <w:t xml:space="preserve">Информационной карте </w:t>
      </w:r>
      <w:r w:rsidRPr="00AB5535">
        <w:rPr>
          <w:i/>
          <w:sz w:val="22"/>
          <w:szCs w:val="22"/>
        </w:rPr>
        <w:t>процедуры закупк</w:t>
      </w:r>
      <w:proofErr w:type="gramStart"/>
      <w:r w:rsidRPr="00AB5535">
        <w:rPr>
          <w:i/>
          <w:sz w:val="22"/>
          <w:szCs w:val="22"/>
        </w:rPr>
        <w:t>и</w:t>
      </w:r>
      <w:r w:rsidR="0023332D" w:rsidRPr="00AB5535">
        <w:rPr>
          <w:i/>
          <w:sz w:val="22"/>
          <w:szCs w:val="22"/>
        </w:rPr>
        <w:t>(</w:t>
      </w:r>
      <w:proofErr w:type="gramEnd"/>
      <w:r w:rsidR="0023332D" w:rsidRPr="00AB5535">
        <w:rPr>
          <w:i/>
          <w:sz w:val="22"/>
          <w:szCs w:val="22"/>
        </w:rPr>
        <w:t xml:space="preserve">Часть </w:t>
      </w:r>
      <w:r w:rsidR="0023332D" w:rsidRPr="00AB5535">
        <w:rPr>
          <w:i/>
          <w:sz w:val="22"/>
          <w:szCs w:val="22"/>
          <w:lang w:val="en-US"/>
        </w:rPr>
        <w:t>II</w:t>
      </w:r>
      <w:r w:rsidR="0023332D" w:rsidRPr="00AB5535">
        <w:rPr>
          <w:i/>
          <w:sz w:val="22"/>
          <w:szCs w:val="22"/>
        </w:rPr>
        <w:t>)</w:t>
      </w:r>
      <w:r w:rsidRPr="00AB5535">
        <w:rPr>
          <w:i/>
          <w:sz w:val="22"/>
          <w:szCs w:val="22"/>
        </w:rPr>
        <w:t>.</w:t>
      </w:r>
    </w:p>
    <w:p w:rsidR="000B42E2" w:rsidRPr="00AB5535" w:rsidRDefault="000B42E2" w:rsidP="001414AD">
      <w:pPr>
        <w:pStyle w:val="33"/>
        <w:tabs>
          <w:tab w:val="left" w:pos="900"/>
        </w:tabs>
        <w:ind w:firstLine="709"/>
        <w:rPr>
          <w:sz w:val="22"/>
          <w:szCs w:val="22"/>
        </w:rPr>
      </w:pPr>
      <w:r w:rsidRPr="00AB5535">
        <w:rPr>
          <w:sz w:val="22"/>
          <w:szCs w:val="22"/>
        </w:rPr>
        <w:t xml:space="preserve">6.2.3. Закупка признается завершенной со дня заключения договора. </w:t>
      </w:r>
    </w:p>
    <w:p w:rsidR="006E0103" w:rsidRPr="00AB5535"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Pr="00AB553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6.3. Условия заключения договора</w:t>
      </w:r>
    </w:p>
    <w:p w:rsidR="000B42E2" w:rsidRPr="00AB5535" w:rsidRDefault="000B42E2" w:rsidP="001414AD">
      <w:pPr>
        <w:pStyle w:val="33"/>
        <w:tabs>
          <w:tab w:val="left" w:pos="900"/>
        </w:tabs>
        <w:ind w:firstLine="709"/>
        <w:rPr>
          <w:sz w:val="22"/>
          <w:szCs w:val="22"/>
        </w:rPr>
      </w:pPr>
      <w:r w:rsidRPr="00AB5535">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Pr="00AB5535" w:rsidRDefault="000B42E2" w:rsidP="001414AD">
      <w:pPr>
        <w:pStyle w:val="33"/>
        <w:tabs>
          <w:tab w:val="left" w:pos="900"/>
        </w:tabs>
        <w:ind w:firstLine="709"/>
        <w:rPr>
          <w:sz w:val="22"/>
          <w:szCs w:val="22"/>
        </w:rPr>
      </w:pPr>
      <w:r w:rsidRPr="00AB5535">
        <w:rPr>
          <w:sz w:val="22"/>
          <w:szCs w:val="22"/>
        </w:rPr>
        <w:t xml:space="preserve">6.3.2. В случае если Победитель процедуры закупки в срок, предусмотренный </w:t>
      </w:r>
      <w:r w:rsidRPr="00AB5535">
        <w:rPr>
          <w:bCs/>
          <w:i/>
          <w:iCs/>
          <w:sz w:val="22"/>
          <w:szCs w:val="22"/>
        </w:rPr>
        <w:t xml:space="preserve">Информационной картой </w:t>
      </w:r>
      <w:r w:rsidRPr="00AB5535">
        <w:rPr>
          <w:i/>
          <w:sz w:val="22"/>
          <w:szCs w:val="22"/>
        </w:rPr>
        <w:t>процедуры закупк</w:t>
      </w:r>
      <w:proofErr w:type="gramStart"/>
      <w:r w:rsidRPr="00AB5535">
        <w:rPr>
          <w:i/>
          <w:sz w:val="22"/>
          <w:szCs w:val="22"/>
        </w:rPr>
        <w:t>и</w:t>
      </w:r>
      <w:r w:rsidR="0023332D" w:rsidRPr="00AB5535">
        <w:rPr>
          <w:i/>
          <w:sz w:val="22"/>
          <w:szCs w:val="22"/>
        </w:rPr>
        <w:t>(</w:t>
      </w:r>
      <w:proofErr w:type="gramEnd"/>
      <w:r w:rsidR="0023332D" w:rsidRPr="00AB5535">
        <w:rPr>
          <w:i/>
          <w:sz w:val="22"/>
          <w:szCs w:val="22"/>
        </w:rPr>
        <w:t xml:space="preserve">Часть </w:t>
      </w:r>
      <w:r w:rsidR="0023332D" w:rsidRPr="00AB5535">
        <w:rPr>
          <w:i/>
          <w:sz w:val="22"/>
          <w:szCs w:val="22"/>
          <w:lang w:val="en-US"/>
        </w:rPr>
        <w:t>II</w:t>
      </w:r>
      <w:r w:rsidR="0023332D" w:rsidRPr="00AB5535">
        <w:rPr>
          <w:i/>
          <w:sz w:val="22"/>
          <w:szCs w:val="22"/>
        </w:rPr>
        <w:t>)</w:t>
      </w:r>
      <w:r w:rsidRPr="00AB5535">
        <w:rPr>
          <w:sz w:val="22"/>
          <w:szCs w:val="22"/>
        </w:rPr>
        <w:t xml:space="preserve">, не представил Заказчику подписанный договор, переданный ему в соответствии с </w:t>
      </w:r>
      <w:r w:rsidRPr="00AB5535">
        <w:rPr>
          <w:i/>
          <w:sz w:val="22"/>
          <w:szCs w:val="22"/>
        </w:rPr>
        <w:t xml:space="preserve">п. 6.2.1. </w:t>
      </w:r>
      <w:r w:rsidR="0023332D" w:rsidRPr="00AB5535">
        <w:rPr>
          <w:i/>
          <w:sz w:val="22"/>
          <w:szCs w:val="22"/>
        </w:rPr>
        <w:t xml:space="preserve">Общей части </w:t>
      </w:r>
      <w:r w:rsidRPr="00AB5535">
        <w:rPr>
          <w:i/>
          <w:sz w:val="22"/>
          <w:szCs w:val="22"/>
        </w:rPr>
        <w:t xml:space="preserve">(Часть </w:t>
      </w:r>
      <w:r w:rsidRPr="00AB5535">
        <w:rPr>
          <w:i/>
          <w:sz w:val="22"/>
          <w:szCs w:val="22"/>
          <w:lang w:val="en-US"/>
        </w:rPr>
        <w:t>I</w:t>
      </w:r>
      <w:r w:rsidRPr="00AB5535">
        <w:rPr>
          <w:i/>
          <w:sz w:val="22"/>
          <w:szCs w:val="22"/>
        </w:rPr>
        <w:t>)</w:t>
      </w:r>
      <w:r w:rsidRPr="00AB5535">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Pr="00AB5535" w:rsidRDefault="00F521FA" w:rsidP="001414AD">
      <w:pPr>
        <w:pStyle w:val="33"/>
        <w:tabs>
          <w:tab w:val="left" w:pos="900"/>
        </w:tabs>
        <w:ind w:firstLine="709"/>
        <w:rPr>
          <w:sz w:val="22"/>
          <w:szCs w:val="22"/>
        </w:rPr>
      </w:pPr>
      <w:r w:rsidRPr="00AB5535">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555EDF" w:rsidRPr="00AB5535">
        <w:rPr>
          <w:i/>
          <w:sz w:val="22"/>
          <w:szCs w:val="22"/>
        </w:rPr>
        <w:t>Приложения</w:t>
      </w:r>
      <w:proofErr w:type="gramStart"/>
      <w:r w:rsidR="00C11CD9" w:rsidRPr="00AB5535">
        <w:rPr>
          <w:i/>
          <w:sz w:val="22"/>
          <w:szCs w:val="22"/>
        </w:rPr>
        <w:t>.</w:t>
      </w:r>
      <w:r w:rsidR="00D6672B" w:rsidRPr="00AB5535">
        <w:rPr>
          <w:i/>
          <w:sz w:val="22"/>
          <w:szCs w:val="22"/>
        </w:rPr>
        <w:t>«</w:t>
      </w:r>
      <w:proofErr w:type="gramEnd"/>
      <w:r w:rsidR="00C11CD9" w:rsidRPr="00AB5535">
        <w:rPr>
          <w:i/>
          <w:sz w:val="22"/>
          <w:szCs w:val="22"/>
        </w:rPr>
        <w:t>Сведения о цепочке собственниковвключаябенефициаров (в том числе конечных</w:t>
      </w:r>
      <w:r w:rsidRPr="00AB5535">
        <w:rPr>
          <w:i/>
          <w:sz w:val="22"/>
          <w:szCs w:val="22"/>
        </w:rPr>
        <w:t>)</w:t>
      </w:r>
      <w:r w:rsidR="00555EDF" w:rsidRPr="00AB5535">
        <w:rPr>
          <w:i/>
          <w:sz w:val="22"/>
          <w:szCs w:val="22"/>
        </w:rPr>
        <w:t>»</w:t>
      </w:r>
      <w:r w:rsidRPr="00AB5535">
        <w:rPr>
          <w:sz w:val="22"/>
          <w:szCs w:val="22"/>
        </w:rPr>
        <w:t>.</w:t>
      </w:r>
    </w:p>
    <w:p w:rsidR="000B42E2" w:rsidRPr="00AB5535" w:rsidRDefault="000B42E2" w:rsidP="001414AD">
      <w:pPr>
        <w:pStyle w:val="24"/>
        <w:keepNext w:val="0"/>
        <w:keepLines w:val="0"/>
        <w:suppressLineNumbers w:val="0"/>
        <w:tabs>
          <w:tab w:val="left" w:pos="900"/>
        </w:tabs>
        <w:suppressAutoHyphens w:val="0"/>
        <w:spacing w:after="0"/>
        <w:ind w:left="0" w:firstLine="709"/>
        <w:rPr>
          <w:sz w:val="22"/>
          <w:szCs w:val="22"/>
        </w:rPr>
      </w:pPr>
      <w:r w:rsidRPr="00AB5535">
        <w:rPr>
          <w:sz w:val="22"/>
          <w:szCs w:val="22"/>
        </w:rPr>
        <w:t>6.4. Права и обязанности Заказчика</w:t>
      </w:r>
    </w:p>
    <w:p w:rsidR="000B42E2" w:rsidRPr="00AB5535" w:rsidRDefault="000B42E2" w:rsidP="001414AD">
      <w:pPr>
        <w:pStyle w:val="33"/>
        <w:tabs>
          <w:tab w:val="left" w:pos="900"/>
        </w:tabs>
        <w:ind w:firstLine="709"/>
        <w:rPr>
          <w:sz w:val="22"/>
          <w:szCs w:val="22"/>
        </w:rPr>
      </w:pPr>
      <w:r w:rsidRPr="00AB5535">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AB5535" w:rsidRDefault="00F521FA" w:rsidP="001414AD">
      <w:pPr>
        <w:pStyle w:val="33"/>
        <w:tabs>
          <w:tab w:val="left" w:pos="900"/>
        </w:tabs>
        <w:ind w:firstLine="709"/>
        <w:rPr>
          <w:sz w:val="22"/>
          <w:szCs w:val="22"/>
        </w:rPr>
      </w:pPr>
      <w:r w:rsidRPr="00AB5535">
        <w:rPr>
          <w:sz w:val="22"/>
          <w:szCs w:val="22"/>
        </w:rPr>
        <w:t xml:space="preserve">1) проведения ликвидации </w:t>
      </w:r>
      <w:r w:rsidR="00C11CD9" w:rsidRPr="00AB5535">
        <w:rPr>
          <w:sz w:val="22"/>
          <w:szCs w:val="22"/>
        </w:rPr>
        <w:t>участника закупки или принятия А</w:t>
      </w:r>
      <w:r w:rsidRPr="00AB5535">
        <w:rPr>
          <w:sz w:val="22"/>
          <w:szCs w:val="22"/>
        </w:rPr>
        <w:t>рбитражным судом решения о признании участника закупки банкротом;</w:t>
      </w:r>
    </w:p>
    <w:p w:rsidR="00F521FA" w:rsidRPr="00AB5535" w:rsidRDefault="00F521FA" w:rsidP="001414AD">
      <w:pPr>
        <w:pStyle w:val="33"/>
        <w:tabs>
          <w:tab w:val="left" w:pos="900"/>
        </w:tabs>
        <w:ind w:firstLine="709"/>
        <w:rPr>
          <w:sz w:val="22"/>
          <w:szCs w:val="22"/>
        </w:rPr>
      </w:pPr>
      <w:r w:rsidRPr="00AB5535">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AB5535" w:rsidRDefault="00F521FA" w:rsidP="001414AD">
      <w:pPr>
        <w:pStyle w:val="33"/>
        <w:tabs>
          <w:tab w:val="left" w:pos="900"/>
        </w:tabs>
        <w:ind w:firstLine="709"/>
        <w:rPr>
          <w:sz w:val="22"/>
          <w:szCs w:val="22"/>
        </w:rPr>
      </w:pPr>
      <w:r w:rsidRPr="00AB5535">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Pr="00AB5535" w:rsidRDefault="00F521FA" w:rsidP="001414AD">
      <w:pPr>
        <w:pStyle w:val="33"/>
        <w:tabs>
          <w:tab w:val="left" w:pos="900"/>
        </w:tabs>
        <w:ind w:firstLine="709"/>
        <w:rPr>
          <w:sz w:val="22"/>
          <w:szCs w:val="22"/>
        </w:rPr>
      </w:pPr>
      <w:proofErr w:type="gramStart"/>
      <w:r w:rsidRPr="00AB5535">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AB5535">
        <w:rPr>
          <w:sz w:val="22"/>
          <w:szCs w:val="22"/>
        </w:rPr>
        <w:t xml:space="preserve"> Федерации</w:t>
      </w:r>
    </w:p>
    <w:p w:rsidR="000B42E2" w:rsidRPr="00AB5535" w:rsidRDefault="000B42E2" w:rsidP="001414AD">
      <w:pPr>
        <w:pStyle w:val="33"/>
        <w:tabs>
          <w:tab w:val="left" w:pos="900"/>
        </w:tabs>
        <w:ind w:firstLine="709"/>
        <w:rPr>
          <w:sz w:val="22"/>
          <w:szCs w:val="22"/>
        </w:rPr>
      </w:pPr>
      <w:r w:rsidRPr="00AB5535">
        <w:rPr>
          <w:sz w:val="22"/>
          <w:szCs w:val="22"/>
        </w:rPr>
        <w:t xml:space="preserve">6.4.2. </w:t>
      </w:r>
      <w:proofErr w:type="gramStart"/>
      <w:r w:rsidRPr="00AB5535">
        <w:rPr>
          <w:sz w:val="22"/>
          <w:szCs w:val="22"/>
        </w:rPr>
        <w:t xml:space="preserve">В случае если Победитель процедуры закупки признан уклонившимся от заключения договора в соответствии с </w:t>
      </w:r>
      <w:r w:rsidRPr="00AB5535">
        <w:rPr>
          <w:i/>
          <w:sz w:val="22"/>
          <w:szCs w:val="22"/>
        </w:rPr>
        <w:t xml:space="preserve">п. 6.3.2 </w:t>
      </w:r>
      <w:r w:rsidR="00BE38E1" w:rsidRPr="00AB5535">
        <w:rPr>
          <w:i/>
          <w:sz w:val="22"/>
          <w:szCs w:val="22"/>
        </w:rPr>
        <w:t xml:space="preserve">Общей части </w:t>
      </w:r>
      <w:r w:rsidRPr="00AB5535">
        <w:rPr>
          <w:i/>
          <w:sz w:val="22"/>
          <w:szCs w:val="22"/>
        </w:rPr>
        <w:t xml:space="preserve">(Часть </w:t>
      </w:r>
      <w:r w:rsidRPr="00AB5535">
        <w:rPr>
          <w:i/>
          <w:sz w:val="22"/>
          <w:szCs w:val="22"/>
          <w:lang w:val="en-US"/>
        </w:rPr>
        <w:t>I</w:t>
      </w:r>
      <w:r w:rsidRPr="00AB5535">
        <w:rPr>
          <w:i/>
          <w:sz w:val="22"/>
          <w:szCs w:val="22"/>
        </w:rPr>
        <w:t>)</w:t>
      </w:r>
      <w:r w:rsidRPr="00AB5535">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AB5535">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AB5535">
        <w:rPr>
          <w:i/>
          <w:sz w:val="22"/>
          <w:szCs w:val="22"/>
        </w:rPr>
        <w:t>п.6.4.1</w:t>
      </w:r>
      <w:r w:rsidR="00BE38E1" w:rsidRPr="00AB5535">
        <w:rPr>
          <w:i/>
          <w:sz w:val="22"/>
          <w:szCs w:val="22"/>
        </w:rPr>
        <w:t xml:space="preserve"> Общей части (Часть </w:t>
      </w:r>
      <w:r w:rsidR="00BE38E1" w:rsidRPr="00AB5535">
        <w:rPr>
          <w:i/>
          <w:sz w:val="22"/>
          <w:szCs w:val="22"/>
          <w:lang w:val="en-US"/>
        </w:rPr>
        <w:t>I</w:t>
      </w:r>
      <w:r w:rsidR="00BE38E1" w:rsidRPr="00AB5535">
        <w:rPr>
          <w:i/>
          <w:sz w:val="22"/>
          <w:szCs w:val="22"/>
        </w:rPr>
        <w:t>)</w:t>
      </w:r>
      <w:r w:rsidRPr="00AB5535">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Pr="00AB5535" w:rsidRDefault="000B42E2" w:rsidP="001414AD">
      <w:pPr>
        <w:widowControl w:val="0"/>
        <w:tabs>
          <w:tab w:val="left" w:pos="900"/>
        </w:tabs>
        <w:spacing w:after="0"/>
        <w:ind w:firstLine="709"/>
        <w:rPr>
          <w:sz w:val="22"/>
          <w:szCs w:val="22"/>
        </w:rPr>
      </w:pPr>
      <w:r w:rsidRPr="00AB5535">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 документацией, подписанного договора, такой Участник процедуры закупки признается уклонившимся от заключения договора.</w:t>
      </w:r>
    </w:p>
    <w:p w:rsidR="00170F18" w:rsidRPr="00AB5535" w:rsidRDefault="00170F18" w:rsidP="00170F18">
      <w:pPr>
        <w:pStyle w:val="33"/>
        <w:tabs>
          <w:tab w:val="left" w:pos="900"/>
        </w:tabs>
        <w:ind w:firstLine="709"/>
        <w:rPr>
          <w:sz w:val="22"/>
          <w:szCs w:val="22"/>
        </w:rPr>
      </w:pPr>
      <w:r w:rsidRPr="00AB5535">
        <w:rPr>
          <w:sz w:val="22"/>
          <w:szCs w:val="22"/>
        </w:rPr>
        <w:t>6.4.3</w:t>
      </w:r>
      <w:r w:rsidR="000B42E2" w:rsidRPr="00AB5535">
        <w:rPr>
          <w:sz w:val="22"/>
          <w:szCs w:val="22"/>
        </w:rPr>
        <w:t>. В случае</w:t>
      </w:r>
      <w:proofErr w:type="gramStart"/>
      <w:r w:rsidR="000B42E2" w:rsidRPr="00AB5535">
        <w:rPr>
          <w:sz w:val="22"/>
          <w:szCs w:val="22"/>
        </w:rPr>
        <w:t>,</w:t>
      </w:r>
      <w:proofErr w:type="gramEnd"/>
      <w:r w:rsidR="000B42E2" w:rsidRPr="00AB5535">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AB5535">
        <w:rPr>
          <w:i/>
          <w:sz w:val="22"/>
          <w:szCs w:val="22"/>
        </w:rPr>
        <w:t xml:space="preserve">Проект договора (Часть </w:t>
      </w:r>
      <w:r w:rsidRPr="00AB5535">
        <w:rPr>
          <w:i/>
          <w:sz w:val="22"/>
          <w:szCs w:val="22"/>
          <w:lang w:val="en-US"/>
        </w:rPr>
        <w:t>III</w:t>
      </w:r>
      <w:r w:rsidRPr="00AB5535">
        <w:rPr>
          <w:i/>
          <w:sz w:val="22"/>
          <w:szCs w:val="22"/>
        </w:rPr>
        <w:t>)</w:t>
      </w:r>
      <w:r w:rsidR="000B42E2" w:rsidRPr="00AB5535">
        <w:rPr>
          <w:sz w:val="22"/>
          <w:szCs w:val="22"/>
        </w:rPr>
        <w:t>,</w:t>
      </w:r>
      <w:r w:rsidRPr="00AB5535">
        <w:rPr>
          <w:sz w:val="22"/>
          <w:szCs w:val="22"/>
        </w:rPr>
        <w:t xml:space="preserve"> подготовленный в соответствии с </w:t>
      </w:r>
      <w:r w:rsidRPr="00AB5535">
        <w:rPr>
          <w:i/>
          <w:sz w:val="22"/>
          <w:szCs w:val="22"/>
        </w:rPr>
        <w:t xml:space="preserve">п. 6.2.1. Общей части (Часть </w:t>
      </w:r>
      <w:r w:rsidRPr="00AB5535">
        <w:rPr>
          <w:i/>
          <w:sz w:val="22"/>
          <w:szCs w:val="22"/>
          <w:lang w:val="en-US"/>
        </w:rPr>
        <w:t>I</w:t>
      </w:r>
      <w:r w:rsidRPr="00AB5535">
        <w:rPr>
          <w:i/>
          <w:sz w:val="22"/>
          <w:szCs w:val="22"/>
        </w:rPr>
        <w:t xml:space="preserve">) </w:t>
      </w:r>
      <w:r w:rsidR="000B42E2" w:rsidRPr="00AB5535">
        <w:rPr>
          <w:sz w:val="22"/>
          <w:szCs w:val="22"/>
        </w:rPr>
        <w:t xml:space="preserve"> настоящей закупочной документации. При этом договор заключаетс</w:t>
      </w:r>
      <w:r w:rsidR="00007C15" w:rsidRPr="00AB5535">
        <w:rPr>
          <w:sz w:val="22"/>
          <w:szCs w:val="22"/>
        </w:rPr>
        <w:t>я на условиях и по цене единицы товара, работы, услуги</w:t>
      </w:r>
      <w:r w:rsidR="000B42E2" w:rsidRPr="00AB5535">
        <w:rPr>
          <w:sz w:val="22"/>
          <w:szCs w:val="22"/>
        </w:rPr>
        <w:t xml:space="preserve">, которые предусмотрены Заявкой и закупочной документацией, </w:t>
      </w:r>
      <w:r w:rsidRPr="00AB5535">
        <w:rPr>
          <w:sz w:val="22"/>
          <w:szCs w:val="22"/>
        </w:rPr>
        <w:t xml:space="preserve">но цена </w:t>
      </w:r>
      <w:r w:rsidR="005A0510" w:rsidRPr="00AB5535">
        <w:rPr>
          <w:sz w:val="22"/>
          <w:szCs w:val="22"/>
        </w:rPr>
        <w:t>единицы товара, работы, услуги</w:t>
      </w:r>
      <w:r w:rsidRPr="00AB5535">
        <w:rPr>
          <w:sz w:val="22"/>
          <w:szCs w:val="22"/>
        </w:rPr>
        <w:t xml:space="preserve"> не может превышать начальну</w:t>
      </w:r>
      <w:r w:rsidR="005A0510" w:rsidRPr="00AB5535">
        <w:rPr>
          <w:sz w:val="22"/>
          <w:szCs w:val="22"/>
        </w:rPr>
        <w:t xml:space="preserve">ю (максимальную) цену единицы товара, работы, услуги, указанную в </w:t>
      </w:r>
      <w:r w:rsidRPr="00AB5535">
        <w:rPr>
          <w:i/>
          <w:sz w:val="22"/>
          <w:szCs w:val="22"/>
        </w:rPr>
        <w:t xml:space="preserve">Технической части (Часть </w:t>
      </w:r>
      <w:r w:rsidRPr="00AB5535">
        <w:rPr>
          <w:i/>
          <w:sz w:val="22"/>
          <w:szCs w:val="22"/>
          <w:lang w:val="en-US"/>
        </w:rPr>
        <w:t>IV</w:t>
      </w:r>
      <w:r w:rsidRPr="00AB5535">
        <w:rPr>
          <w:i/>
          <w:sz w:val="22"/>
          <w:szCs w:val="22"/>
        </w:rPr>
        <w:t xml:space="preserve">) </w:t>
      </w:r>
      <w:r w:rsidRPr="00AB5535">
        <w:rPr>
          <w:sz w:val="22"/>
          <w:szCs w:val="22"/>
        </w:rPr>
        <w:t>настоящей закупочной документации.</w:t>
      </w:r>
    </w:p>
    <w:p w:rsidR="000B42E2" w:rsidRPr="00AB5535" w:rsidRDefault="000B42E2" w:rsidP="001414AD">
      <w:pPr>
        <w:widowControl w:val="0"/>
        <w:tabs>
          <w:tab w:val="left" w:pos="900"/>
        </w:tabs>
        <w:spacing w:after="0"/>
        <w:ind w:firstLine="709"/>
        <w:rPr>
          <w:sz w:val="22"/>
          <w:szCs w:val="22"/>
        </w:rPr>
      </w:pPr>
      <w:r w:rsidRPr="00AB5535">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Pr="00AB5535" w:rsidRDefault="00170F18" w:rsidP="001414AD">
      <w:pPr>
        <w:pStyle w:val="33"/>
        <w:tabs>
          <w:tab w:val="left" w:pos="900"/>
        </w:tabs>
        <w:ind w:firstLine="709"/>
        <w:rPr>
          <w:sz w:val="22"/>
          <w:szCs w:val="22"/>
        </w:rPr>
      </w:pPr>
      <w:r w:rsidRPr="00AB5535">
        <w:rPr>
          <w:sz w:val="22"/>
          <w:szCs w:val="22"/>
        </w:rPr>
        <w:t>6.4.4</w:t>
      </w:r>
      <w:r w:rsidR="000B42E2" w:rsidRPr="00AB5535">
        <w:rPr>
          <w:sz w:val="22"/>
          <w:szCs w:val="22"/>
        </w:rPr>
        <w:t>. Участник, которому Заказчик в со</w:t>
      </w:r>
      <w:r w:rsidR="00C9261B" w:rsidRPr="00AB5535">
        <w:rPr>
          <w:sz w:val="22"/>
          <w:szCs w:val="22"/>
        </w:rPr>
        <w:t xml:space="preserve">ответствии с п.п. 6.4.3 </w:t>
      </w:r>
      <w:r w:rsidR="00C9261B" w:rsidRPr="00AB5535">
        <w:rPr>
          <w:i/>
          <w:sz w:val="22"/>
          <w:szCs w:val="22"/>
        </w:rPr>
        <w:t xml:space="preserve">Общей части (Часть </w:t>
      </w:r>
      <w:r w:rsidR="00C9261B" w:rsidRPr="00AB5535">
        <w:rPr>
          <w:i/>
          <w:sz w:val="22"/>
          <w:szCs w:val="22"/>
          <w:lang w:val="en-US"/>
        </w:rPr>
        <w:t>I</w:t>
      </w:r>
      <w:r w:rsidR="00C9261B" w:rsidRPr="00AB5535">
        <w:rPr>
          <w:i/>
          <w:sz w:val="22"/>
          <w:szCs w:val="22"/>
        </w:rPr>
        <w:t>)</w:t>
      </w:r>
      <w:r w:rsidR="000B42E2" w:rsidRPr="00AB5535">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Pr="00AB5535" w:rsidRDefault="00170F18" w:rsidP="001414AD">
      <w:pPr>
        <w:pStyle w:val="33"/>
        <w:tabs>
          <w:tab w:val="left" w:pos="900"/>
        </w:tabs>
        <w:ind w:firstLine="709"/>
        <w:rPr>
          <w:sz w:val="22"/>
          <w:szCs w:val="22"/>
        </w:rPr>
      </w:pPr>
      <w:r w:rsidRPr="00AB5535">
        <w:rPr>
          <w:sz w:val="22"/>
          <w:szCs w:val="22"/>
        </w:rPr>
        <w:t>6.4.5</w:t>
      </w:r>
      <w:r w:rsidR="000B42E2" w:rsidRPr="00AB5535">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sidRPr="00AB5535">
        <w:rPr>
          <w:sz w:val="22"/>
          <w:szCs w:val="22"/>
        </w:rPr>
        <w:t xml:space="preserve">пятьдесят </w:t>
      </w:r>
      <w:r w:rsidR="000B42E2" w:rsidRPr="00AB5535">
        <w:rPr>
          <w:sz w:val="22"/>
          <w:szCs w:val="22"/>
        </w:rPr>
        <w:t xml:space="preserve">процентов количество товаров, предусмотренное договором, при изменении потребности в </w:t>
      </w:r>
      <w:proofErr w:type="gramStart"/>
      <w:r w:rsidR="000B42E2" w:rsidRPr="00AB5535">
        <w:rPr>
          <w:sz w:val="22"/>
          <w:szCs w:val="22"/>
        </w:rPr>
        <w:t>товарах</w:t>
      </w:r>
      <w:proofErr w:type="gramEnd"/>
      <w:r w:rsidR="000B42E2" w:rsidRPr="00AB5535">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Pr="00AB5535" w:rsidRDefault="000B42E2" w:rsidP="001414AD">
      <w:pPr>
        <w:pStyle w:val="33"/>
        <w:tabs>
          <w:tab w:val="left" w:pos="900"/>
        </w:tabs>
        <w:ind w:firstLine="709"/>
        <w:rPr>
          <w:sz w:val="22"/>
          <w:szCs w:val="22"/>
        </w:rPr>
      </w:pPr>
      <w:r w:rsidRPr="00AB5535">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sidRPr="00AB5535">
        <w:rPr>
          <w:sz w:val="22"/>
          <w:szCs w:val="22"/>
        </w:rPr>
        <w:t xml:space="preserve">пятьдесят </w:t>
      </w:r>
      <w:r w:rsidRPr="00AB5535">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Start"/>
      <w:r w:rsidRPr="00AB5535">
        <w:rPr>
          <w:sz w:val="22"/>
          <w:szCs w:val="22"/>
        </w:rPr>
        <w:t>.П</w:t>
      </w:r>
      <w:proofErr w:type="gramEnd"/>
      <w:r w:rsidRPr="00AB5535">
        <w:rPr>
          <w:sz w:val="22"/>
          <w:szCs w:val="22"/>
        </w:rPr>
        <w:t>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Pr="00AB5535" w:rsidRDefault="00170F18" w:rsidP="001414AD">
      <w:pPr>
        <w:pStyle w:val="33"/>
        <w:tabs>
          <w:tab w:val="left" w:pos="900"/>
        </w:tabs>
        <w:ind w:firstLine="709"/>
        <w:rPr>
          <w:sz w:val="22"/>
          <w:szCs w:val="22"/>
        </w:rPr>
      </w:pPr>
      <w:r w:rsidRPr="00AB5535">
        <w:rPr>
          <w:sz w:val="22"/>
          <w:szCs w:val="22"/>
        </w:rPr>
        <w:t>6.4.6</w:t>
      </w:r>
      <w:r w:rsidR="000B42E2" w:rsidRPr="00AB5535">
        <w:rPr>
          <w:sz w:val="22"/>
          <w:szCs w:val="22"/>
        </w:rPr>
        <w:t xml:space="preserve">. </w:t>
      </w:r>
      <w:r w:rsidR="000B42E2" w:rsidRPr="00AB5535">
        <w:rPr>
          <w:bCs/>
          <w:spacing w:val="5"/>
          <w:sz w:val="22"/>
          <w:szCs w:val="22"/>
        </w:rPr>
        <w:t>Цена договора</w:t>
      </w:r>
      <w:r w:rsidR="00517DF5" w:rsidRPr="00AB5535">
        <w:rPr>
          <w:bCs/>
          <w:spacing w:val="5"/>
          <w:sz w:val="22"/>
          <w:szCs w:val="22"/>
        </w:rPr>
        <w:t xml:space="preserve"> (единицы товара, работы, услуги)</w:t>
      </w:r>
      <w:r w:rsidR="000B42E2" w:rsidRPr="00AB5535">
        <w:rPr>
          <w:bCs/>
          <w:spacing w:val="5"/>
          <w:sz w:val="22"/>
          <w:szCs w:val="22"/>
        </w:rPr>
        <w:t xml:space="preserve"> может быть </w:t>
      </w:r>
      <w:r w:rsidR="000B42E2" w:rsidRPr="00AB5535">
        <w:rPr>
          <w:bCs/>
          <w:spacing w:val="1"/>
          <w:sz w:val="22"/>
          <w:szCs w:val="22"/>
        </w:rPr>
        <w:t xml:space="preserve">снижена по соглашению сторон без изменения предусмотренных </w:t>
      </w:r>
      <w:r w:rsidR="000B42E2" w:rsidRPr="00AB5535">
        <w:rPr>
          <w:bCs/>
          <w:spacing w:val="2"/>
          <w:sz w:val="22"/>
          <w:szCs w:val="22"/>
        </w:rPr>
        <w:t xml:space="preserve">договором количества товаров, объема работ, услуг и иных условий </w:t>
      </w:r>
      <w:r w:rsidR="000B42E2" w:rsidRPr="00AB5535">
        <w:rPr>
          <w:bCs/>
          <w:spacing w:val="-2"/>
          <w:sz w:val="22"/>
          <w:szCs w:val="22"/>
        </w:rPr>
        <w:t>исполнения договора.</w:t>
      </w:r>
    </w:p>
    <w:p w:rsidR="000B42E2" w:rsidRPr="00AB5535" w:rsidRDefault="00170F18" w:rsidP="001414AD">
      <w:pPr>
        <w:pStyle w:val="33"/>
        <w:tabs>
          <w:tab w:val="left" w:pos="900"/>
        </w:tabs>
        <w:ind w:firstLine="709"/>
        <w:rPr>
          <w:sz w:val="22"/>
          <w:szCs w:val="22"/>
        </w:rPr>
      </w:pPr>
      <w:r w:rsidRPr="00AB5535">
        <w:rPr>
          <w:sz w:val="22"/>
          <w:szCs w:val="22"/>
        </w:rPr>
        <w:t>6.4.7</w:t>
      </w:r>
      <w:r w:rsidR="000B42E2" w:rsidRPr="00AB5535">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AB5535">
        <w:rPr>
          <w:i/>
          <w:sz w:val="22"/>
          <w:szCs w:val="22"/>
        </w:rPr>
        <w:t>п. 6.4.</w:t>
      </w:r>
      <w:r w:rsidR="00C9261B" w:rsidRPr="00AB5535">
        <w:rPr>
          <w:i/>
          <w:sz w:val="22"/>
          <w:szCs w:val="22"/>
        </w:rPr>
        <w:t xml:space="preserve"> Общей части (Часть </w:t>
      </w:r>
      <w:r w:rsidR="00C9261B" w:rsidRPr="00AB5535">
        <w:rPr>
          <w:i/>
          <w:sz w:val="22"/>
          <w:szCs w:val="22"/>
          <w:lang w:val="en-US"/>
        </w:rPr>
        <w:t>I</w:t>
      </w:r>
      <w:r w:rsidR="00C9261B" w:rsidRPr="00AB5535">
        <w:rPr>
          <w:i/>
          <w:sz w:val="22"/>
          <w:szCs w:val="22"/>
        </w:rPr>
        <w:t>)</w:t>
      </w:r>
      <w:r w:rsidR="000B42E2" w:rsidRPr="00AB5535">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sidRPr="00AB5535">
        <w:rPr>
          <w:sz w:val="22"/>
          <w:szCs w:val="22"/>
        </w:rPr>
        <w:t xml:space="preserve">, </w:t>
      </w:r>
      <w:r w:rsidR="000B42E2" w:rsidRPr="00AB5535">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AB5535" w:rsidRDefault="00170F18" w:rsidP="001414AD">
      <w:pPr>
        <w:pStyle w:val="33"/>
        <w:tabs>
          <w:tab w:val="left" w:pos="900"/>
        </w:tabs>
        <w:ind w:firstLine="709"/>
        <w:rPr>
          <w:sz w:val="22"/>
          <w:szCs w:val="22"/>
        </w:rPr>
      </w:pPr>
      <w:r w:rsidRPr="00AB5535">
        <w:rPr>
          <w:sz w:val="22"/>
          <w:szCs w:val="22"/>
        </w:rPr>
        <w:t>6.4.8</w:t>
      </w:r>
      <w:r w:rsidR="002232BA" w:rsidRPr="00AB5535">
        <w:rPr>
          <w:sz w:val="22"/>
          <w:szCs w:val="22"/>
        </w:rPr>
        <w:t>. В случае</w:t>
      </w:r>
      <w:proofErr w:type="gramStart"/>
      <w:r w:rsidR="002232BA" w:rsidRPr="00AB5535">
        <w:rPr>
          <w:sz w:val="22"/>
          <w:szCs w:val="22"/>
        </w:rPr>
        <w:t>,</w:t>
      </w:r>
      <w:proofErr w:type="gramEnd"/>
      <w:r w:rsidR="002232BA" w:rsidRPr="00AB5535">
        <w:rPr>
          <w:sz w:val="22"/>
          <w:szCs w:val="22"/>
        </w:rPr>
        <w:t xml:space="preserve">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AB5535" w:rsidRDefault="00170F18" w:rsidP="001414AD">
      <w:pPr>
        <w:pStyle w:val="33"/>
        <w:tabs>
          <w:tab w:val="left" w:pos="900"/>
        </w:tabs>
        <w:ind w:firstLine="709"/>
        <w:rPr>
          <w:sz w:val="22"/>
          <w:szCs w:val="22"/>
        </w:rPr>
      </w:pPr>
      <w:r w:rsidRPr="00AB5535">
        <w:rPr>
          <w:sz w:val="22"/>
          <w:szCs w:val="22"/>
        </w:rPr>
        <w:t>6.4.9</w:t>
      </w:r>
      <w:r w:rsidR="002232BA" w:rsidRPr="00AB5535">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sidRPr="00AB5535">
        <w:rPr>
          <w:sz w:val="22"/>
          <w:szCs w:val="22"/>
        </w:rPr>
        <w:t>Заказчик вправе потребовать от Поставщика (Подрядчика, И</w:t>
      </w:r>
      <w:r w:rsidR="002232BA" w:rsidRPr="00AB5535">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AB5535" w:rsidRDefault="00170F18" w:rsidP="001414AD">
      <w:pPr>
        <w:pStyle w:val="33"/>
        <w:tabs>
          <w:tab w:val="left" w:pos="900"/>
        </w:tabs>
        <w:ind w:firstLine="709"/>
        <w:rPr>
          <w:sz w:val="22"/>
          <w:szCs w:val="22"/>
        </w:rPr>
      </w:pPr>
      <w:r w:rsidRPr="00AB5535">
        <w:rPr>
          <w:sz w:val="22"/>
          <w:szCs w:val="22"/>
        </w:rPr>
        <w:t>6.4.9</w:t>
      </w:r>
      <w:r w:rsidR="002232BA" w:rsidRPr="00AB5535">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AB5535" w:rsidRDefault="00170F18" w:rsidP="001414AD">
      <w:pPr>
        <w:pStyle w:val="33"/>
        <w:tabs>
          <w:tab w:val="left" w:pos="900"/>
        </w:tabs>
        <w:ind w:firstLine="709"/>
        <w:rPr>
          <w:sz w:val="22"/>
          <w:szCs w:val="22"/>
        </w:rPr>
      </w:pPr>
      <w:r w:rsidRPr="00AB5535">
        <w:rPr>
          <w:sz w:val="22"/>
          <w:szCs w:val="22"/>
        </w:rPr>
        <w:t>6.4.10</w:t>
      </w:r>
      <w:r w:rsidR="002232BA" w:rsidRPr="00AB5535">
        <w:rPr>
          <w:sz w:val="22"/>
          <w:szCs w:val="22"/>
        </w:rPr>
        <w:t xml:space="preserve">. </w:t>
      </w:r>
      <w:proofErr w:type="gramStart"/>
      <w:r w:rsidR="002232BA" w:rsidRPr="00AB5535">
        <w:rPr>
          <w:sz w:val="22"/>
          <w:szCs w:val="22"/>
        </w:rPr>
        <w:t>Если при заключении договора или в ходе е</w:t>
      </w:r>
      <w:r w:rsidR="00345674" w:rsidRPr="00AB5535">
        <w:rPr>
          <w:sz w:val="22"/>
          <w:szCs w:val="22"/>
        </w:rPr>
        <w:t>го исполнения установлено, что П</w:t>
      </w:r>
      <w:r w:rsidR="002232BA" w:rsidRPr="00AB5535">
        <w:rPr>
          <w:sz w:val="22"/>
          <w:szCs w:val="22"/>
        </w:rPr>
        <w:t xml:space="preserve">оставщик </w:t>
      </w:r>
      <w:r w:rsidR="00345674" w:rsidRPr="00AB5535">
        <w:rPr>
          <w:sz w:val="22"/>
          <w:szCs w:val="22"/>
        </w:rPr>
        <w:t>(Подрядчик, И</w:t>
      </w:r>
      <w:r w:rsidR="002232BA" w:rsidRPr="00AB5535">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sidRPr="00AB5535">
        <w:rPr>
          <w:sz w:val="22"/>
          <w:szCs w:val="22"/>
        </w:rPr>
        <w:t>ему стать</w:t>
      </w:r>
      <w:proofErr w:type="gramEnd"/>
      <w:r w:rsidR="00345674" w:rsidRPr="00AB5535">
        <w:rPr>
          <w:sz w:val="22"/>
          <w:szCs w:val="22"/>
        </w:rPr>
        <w:t xml:space="preserve"> победителем закупки, Поставщик (Подрядчик, И</w:t>
      </w:r>
      <w:r w:rsidR="002232BA" w:rsidRPr="00AB5535">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AB5535" w:rsidRDefault="00170F18" w:rsidP="001414AD">
      <w:pPr>
        <w:pStyle w:val="33"/>
        <w:tabs>
          <w:tab w:val="left" w:pos="900"/>
        </w:tabs>
        <w:ind w:firstLine="709"/>
        <w:rPr>
          <w:sz w:val="22"/>
          <w:szCs w:val="22"/>
        </w:rPr>
      </w:pPr>
      <w:r w:rsidRPr="00AB5535">
        <w:rPr>
          <w:sz w:val="22"/>
          <w:szCs w:val="22"/>
        </w:rPr>
        <w:t>6.4.10</w:t>
      </w:r>
      <w:r w:rsidR="007D6651" w:rsidRPr="00AB5535">
        <w:rPr>
          <w:sz w:val="22"/>
          <w:szCs w:val="22"/>
        </w:rPr>
        <w:t>.1.</w:t>
      </w:r>
      <w:r w:rsidR="002232BA" w:rsidRPr="00AB5535">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AB5535" w:rsidRDefault="00170F18" w:rsidP="001414AD">
      <w:pPr>
        <w:pStyle w:val="33"/>
        <w:tabs>
          <w:tab w:val="left" w:pos="900"/>
        </w:tabs>
        <w:ind w:firstLine="709"/>
        <w:rPr>
          <w:sz w:val="22"/>
          <w:szCs w:val="22"/>
        </w:rPr>
      </w:pPr>
      <w:r w:rsidRPr="00AB5535">
        <w:rPr>
          <w:sz w:val="22"/>
          <w:szCs w:val="22"/>
        </w:rPr>
        <w:t>6.4.10</w:t>
      </w:r>
      <w:r w:rsidR="007D6651" w:rsidRPr="00AB5535">
        <w:rPr>
          <w:sz w:val="22"/>
          <w:szCs w:val="22"/>
        </w:rPr>
        <w:t>.2.</w:t>
      </w:r>
      <w:r w:rsidR="002232BA" w:rsidRPr="00AB5535">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AB5535" w:rsidRDefault="00C9261B" w:rsidP="001414AD">
      <w:pPr>
        <w:pStyle w:val="33"/>
        <w:tabs>
          <w:tab w:val="left" w:pos="900"/>
        </w:tabs>
        <w:ind w:firstLine="709"/>
        <w:rPr>
          <w:sz w:val="22"/>
          <w:szCs w:val="22"/>
        </w:rPr>
      </w:pPr>
      <w:r w:rsidRPr="00AB5535">
        <w:rPr>
          <w:sz w:val="22"/>
          <w:szCs w:val="22"/>
        </w:rPr>
        <w:t>6.4.11</w:t>
      </w:r>
      <w:r w:rsidR="002232BA" w:rsidRPr="00AB5535">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AB5535" w:rsidRDefault="00C9261B" w:rsidP="001414AD">
      <w:pPr>
        <w:pStyle w:val="33"/>
        <w:tabs>
          <w:tab w:val="left" w:pos="900"/>
        </w:tabs>
        <w:ind w:firstLine="709"/>
        <w:rPr>
          <w:sz w:val="22"/>
          <w:szCs w:val="22"/>
        </w:rPr>
      </w:pPr>
      <w:r w:rsidRPr="00AB5535">
        <w:rPr>
          <w:sz w:val="22"/>
          <w:szCs w:val="22"/>
        </w:rPr>
        <w:t>6.4.12</w:t>
      </w:r>
      <w:r w:rsidR="002232BA" w:rsidRPr="00AB5535">
        <w:rPr>
          <w:sz w:val="22"/>
          <w:szCs w:val="22"/>
        </w:rPr>
        <w:t>. При исполнении договора не допускается пе</w:t>
      </w:r>
      <w:r w:rsidR="00345674" w:rsidRPr="00AB5535">
        <w:rPr>
          <w:sz w:val="22"/>
          <w:szCs w:val="22"/>
        </w:rPr>
        <w:t xml:space="preserve">ремена </w:t>
      </w:r>
      <w:r w:rsidR="00535292" w:rsidRPr="00AB5535">
        <w:rPr>
          <w:sz w:val="22"/>
          <w:szCs w:val="22"/>
        </w:rPr>
        <w:t>Поставщика</w:t>
      </w:r>
      <w:r w:rsidR="00345674" w:rsidRPr="00AB5535">
        <w:rPr>
          <w:sz w:val="22"/>
          <w:szCs w:val="22"/>
        </w:rPr>
        <w:t xml:space="preserve"> (Исполнителя, П</w:t>
      </w:r>
      <w:r w:rsidR="002232BA" w:rsidRPr="00AB5535">
        <w:rPr>
          <w:sz w:val="22"/>
          <w:szCs w:val="22"/>
        </w:rPr>
        <w:t xml:space="preserve">одрядчика), за </w:t>
      </w:r>
      <w:r w:rsidR="00345674" w:rsidRPr="00AB5535">
        <w:rPr>
          <w:sz w:val="22"/>
          <w:szCs w:val="22"/>
        </w:rPr>
        <w:t>исключение случаев, если новый Поставщик (Исполнитель, П</w:t>
      </w:r>
      <w:r w:rsidR="002232BA" w:rsidRPr="00AB5535">
        <w:rPr>
          <w:sz w:val="22"/>
          <w:szCs w:val="22"/>
        </w:rPr>
        <w:t>одря</w:t>
      </w:r>
      <w:r w:rsidR="00345674" w:rsidRPr="00AB5535">
        <w:rPr>
          <w:sz w:val="22"/>
          <w:szCs w:val="22"/>
        </w:rPr>
        <w:t xml:space="preserve">дчик) является правопреемником </w:t>
      </w:r>
      <w:r w:rsidR="00535292" w:rsidRPr="00AB5535">
        <w:rPr>
          <w:sz w:val="22"/>
          <w:szCs w:val="22"/>
        </w:rPr>
        <w:t>Поставщика</w:t>
      </w:r>
      <w:r w:rsidR="00345674" w:rsidRPr="00AB5535">
        <w:rPr>
          <w:sz w:val="22"/>
          <w:szCs w:val="22"/>
        </w:rPr>
        <w:t xml:space="preserve"> (Исполнителя, П</w:t>
      </w:r>
      <w:r w:rsidR="002232BA" w:rsidRPr="00AB5535">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2232BA" w:rsidRPr="00AB5535" w:rsidRDefault="00C9261B" w:rsidP="001414AD">
      <w:pPr>
        <w:pStyle w:val="33"/>
        <w:tabs>
          <w:tab w:val="left" w:pos="900"/>
        </w:tabs>
        <w:ind w:firstLine="709"/>
        <w:rPr>
          <w:sz w:val="22"/>
          <w:szCs w:val="22"/>
        </w:rPr>
      </w:pPr>
      <w:r w:rsidRPr="00AB5535">
        <w:rPr>
          <w:sz w:val="22"/>
          <w:szCs w:val="22"/>
        </w:rPr>
        <w:t>6.4.13</w:t>
      </w:r>
      <w:r w:rsidR="002232BA" w:rsidRPr="00AB5535">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AB5535" w:rsidRDefault="00C9261B" w:rsidP="001414AD">
      <w:pPr>
        <w:tabs>
          <w:tab w:val="left" w:pos="720"/>
        </w:tabs>
        <w:spacing w:after="0"/>
        <w:ind w:firstLine="709"/>
        <w:rPr>
          <w:sz w:val="22"/>
          <w:szCs w:val="22"/>
        </w:rPr>
      </w:pPr>
      <w:r w:rsidRPr="00AB5535">
        <w:rPr>
          <w:sz w:val="22"/>
          <w:szCs w:val="22"/>
        </w:rPr>
        <w:t>6.4.14</w:t>
      </w:r>
      <w:r w:rsidR="002232BA" w:rsidRPr="00AB5535">
        <w:rPr>
          <w:sz w:val="22"/>
          <w:szCs w:val="22"/>
        </w:rPr>
        <w:t xml:space="preserve">. </w:t>
      </w:r>
      <w:proofErr w:type="gramStart"/>
      <w:r w:rsidR="002232BA" w:rsidRPr="00AB5535">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AB5535">
        <w:rPr>
          <w:sz w:val="22"/>
          <w:szCs w:val="22"/>
        </w:rPr>
        <w:t xml:space="preserve"> газоснабжения, цен (тарифов) на товары, работы, услуги субъектов естественных монополий.</w:t>
      </w:r>
    </w:p>
    <w:p w:rsidR="00254003" w:rsidRPr="00AB5535" w:rsidRDefault="00C9261B" w:rsidP="001414AD">
      <w:pPr>
        <w:widowControl w:val="0"/>
        <w:tabs>
          <w:tab w:val="left" w:pos="900"/>
        </w:tabs>
        <w:spacing w:after="0"/>
        <w:ind w:firstLine="709"/>
        <w:rPr>
          <w:sz w:val="22"/>
          <w:szCs w:val="22"/>
        </w:rPr>
      </w:pPr>
      <w:r w:rsidRPr="00AB5535">
        <w:rPr>
          <w:sz w:val="22"/>
          <w:szCs w:val="22"/>
        </w:rPr>
        <w:t>6.4.15</w:t>
      </w:r>
      <w:r w:rsidR="002232BA" w:rsidRPr="00AB5535">
        <w:rPr>
          <w:sz w:val="22"/>
          <w:szCs w:val="22"/>
        </w:rPr>
        <w:t xml:space="preserve">. </w:t>
      </w:r>
      <w:proofErr w:type="gramStart"/>
      <w:r w:rsidR="002232BA" w:rsidRPr="00AB5535">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AB5535">
        <w:rPr>
          <w:sz w:val="22"/>
          <w:szCs w:val="22"/>
        </w:rPr>
        <w:t xml:space="preserve"> уплате в бюджеты бюджетной системы Российской Федерации Заказчиком.</w:t>
      </w:r>
    </w:p>
    <w:p w:rsidR="001414AD" w:rsidRPr="00AB5535" w:rsidRDefault="001414AD" w:rsidP="001414AD">
      <w:pPr>
        <w:widowControl w:val="0"/>
        <w:tabs>
          <w:tab w:val="left" w:pos="900"/>
        </w:tabs>
        <w:spacing w:after="0"/>
        <w:ind w:firstLine="709"/>
        <w:rPr>
          <w:spacing w:val="-1"/>
          <w:sz w:val="22"/>
          <w:szCs w:val="22"/>
        </w:rPr>
      </w:pPr>
    </w:p>
    <w:p w:rsidR="000B42E2" w:rsidRPr="00AB5535" w:rsidRDefault="000B42E2" w:rsidP="001414AD">
      <w:pPr>
        <w:pStyle w:val="2"/>
        <w:spacing w:after="0"/>
        <w:ind w:firstLine="709"/>
        <w:jc w:val="both"/>
        <w:rPr>
          <w:sz w:val="22"/>
          <w:szCs w:val="22"/>
        </w:rPr>
      </w:pPr>
      <w:bookmarkStart w:id="7" w:name="__RefHeading___Toc318705100"/>
      <w:bookmarkEnd w:id="7"/>
      <w:r w:rsidRPr="00AB5535">
        <w:rPr>
          <w:b/>
          <w:sz w:val="22"/>
          <w:szCs w:val="22"/>
        </w:rPr>
        <w:t>РАЗДЕЛ 7. МНОГОЛОТОВАЯ ПРОЦЕДУРА ЗАКУПКИ</w:t>
      </w:r>
    </w:p>
    <w:p w:rsidR="000B42E2" w:rsidRPr="00AB5535" w:rsidRDefault="000B42E2" w:rsidP="001414AD">
      <w:pPr>
        <w:pStyle w:val="34"/>
        <w:tabs>
          <w:tab w:val="left" w:pos="900"/>
          <w:tab w:val="left" w:pos="1440"/>
        </w:tabs>
        <w:ind w:left="0" w:firstLine="709"/>
        <w:rPr>
          <w:sz w:val="22"/>
          <w:szCs w:val="22"/>
        </w:rPr>
      </w:pPr>
      <w:r w:rsidRPr="00AB5535">
        <w:rPr>
          <w:sz w:val="22"/>
          <w:szCs w:val="22"/>
        </w:rPr>
        <w:t xml:space="preserve">7.1. </w:t>
      </w:r>
      <w:proofErr w:type="gramStart"/>
      <w:r w:rsidRPr="00AB5535">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sidRPr="00AB5535">
        <w:rPr>
          <w:sz w:val="22"/>
          <w:szCs w:val="22"/>
        </w:rPr>
        <w:t>и</w:t>
      </w:r>
      <w:r w:rsidRPr="00AB5535">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sidRPr="00AB5535">
        <w:rPr>
          <w:sz w:val="22"/>
          <w:szCs w:val="22"/>
        </w:rPr>
        <w:t xml:space="preserve"> единицы товара, работы, услуги</w:t>
      </w:r>
      <w:r w:rsidRPr="00AB5535">
        <w:rPr>
          <w:sz w:val="22"/>
          <w:szCs w:val="22"/>
        </w:rPr>
        <w:t>,</w:t>
      </w:r>
      <w:r w:rsidR="00005431" w:rsidRPr="00AB5535">
        <w:rPr>
          <w:sz w:val="22"/>
          <w:szCs w:val="22"/>
        </w:rPr>
        <w:t xml:space="preserve"> максимальное значение цены договора,</w:t>
      </w:r>
      <w:r w:rsidRPr="00AB5535">
        <w:rPr>
          <w:sz w:val="22"/>
          <w:szCs w:val="22"/>
        </w:rPr>
        <w:t xml:space="preserve"> сроки и иные условия поставки товаров, выполнения работ или оказания услуг.</w:t>
      </w:r>
      <w:proofErr w:type="gramEnd"/>
      <w:r w:rsidRPr="00AB5535">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Pr="00AB5535" w:rsidRDefault="000B42E2" w:rsidP="001414AD">
      <w:pPr>
        <w:pStyle w:val="34"/>
        <w:tabs>
          <w:tab w:val="left" w:pos="900"/>
          <w:tab w:val="left" w:pos="1440"/>
        </w:tabs>
        <w:ind w:left="0" w:firstLine="709"/>
        <w:rPr>
          <w:sz w:val="22"/>
          <w:szCs w:val="22"/>
        </w:rPr>
      </w:pPr>
      <w:proofErr w:type="gramStart"/>
      <w:r w:rsidRPr="00AB5535">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AB5535">
        <w:rPr>
          <w:i/>
          <w:sz w:val="22"/>
          <w:szCs w:val="22"/>
        </w:rPr>
        <w:t>п. 3.3.1.2</w:t>
      </w:r>
      <w:r w:rsidR="00C9261B" w:rsidRPr="00AB5535">
        <w:rPr>
          <w:i/>
          <w:sz w:val="22"/>
          <w:szCs w:val="22"/>
        </w:rPr>
        <w:t xml:space="preserve"> Общей части</w:t>
      </w:r>
      <w:r w:rsidRPr="00AB5535">
        <w:rPr>
          <w:i/>
          <w:sz w:val="22"/>
          <w:szCs w:val="22"/>
        </w:rPr>
        <w:t xml:space="preserve"> (Часть </w:t>
      </w:r>
      <w:r w:rsidRPr="00AB5535">
        <w:rPr>
          <w:i/>
          <w:sz w:val="22"/>
          <w:szCs w:val="22"/>
          <w:lang w:val="en-US"/>
        </w:rPr>
        <w:t>I</w:t>
      </w:r>
      <w:r w:rsidRPr="00AB5535">
        <w:rPr>
          <w:i/>
          <w:sz w:val="22"/>
          <w:szCs w:val="22"/>
        </w:rPr>
        <w:t>)</w:t>
      </w:r>
      <w:r w:rsidRPr="00AB5535">
        <w:rPr>
          <w:sz w:val="22"/>
          <w:szCs w:val="22"/>
        </w:rPr>
        <w:t xml:space="preserve"> настоящей закупочной документации, а так же документы, </w:t>
      </w:r>
      <w:r w:rsidRPr="00AB5535">
        <w:rPr>
          <w:i/>
          <w:sz w:val="22"/>
          <w:szCs w:val="22"/>
        </w:rPr>
        <w:t>предусмотренные п. 3.3.1.3</w:t>
      </w:r>
      <w:r w:rsidR="00C9261B" w:rsidRPr="00AB5535">
        <w:rPr>
          <w:i/>
          <w:sz w:val="22"/>
          <w:szCs w:val="22"/>
        </w:rPr>
        <w:t xml:space="preserve"> Общей части</w:t>
      </w:r>
      <w:r w:rsidRPr="00AB5535">
        <w:rPr>
          <w:i/>
          <w:sz w:val="22"/>
          <w:szCs w:val="22"/>
        </w:rPr>
        <w:t xml:space="preserve"> (Часть </w:t>
      </w:r>
      <w:r w:rsidRPr="00AB5535">
        <w:rPr>
          <w:i/>
          <w:sz w:val="22"/>
          <w:szCs w:val="22"/>
          <w:lang w:val="en-US"/>
        </w:rPr>
        <w:t>I</w:t>
      </w:r>
      <w:r w:rsidRPr="00AB5535">
        <w:rPr>
          <w:i/>
          <w:sz w:val="22"/>
          <w:szCs w:val="22"/>
        </w:rPr>
        <w:t>)</w:t>
      </w:r>
      <w:r w:rsidRPr="00AB5535">
        <w:rPr>
          <w:sz w:val="22"/>
          <w:szCs w:val="22"/>
        </w:rPr>
        <w:t xml:space="preserve"> настоящей закупочной документации, в отношении каждого</w:t>
      </w:r>
      <w:proofErr w:type="gramEnd"/>
      <w:r w:rsidRPr="00AB5535">
        <w:rPr>
          <w:sz w:val="22"/>
          <w:szCs w:val="22"/>
        </w:rPr>
        <w:t xml:space="preserve"> лота отдельно.</w:t>
      </w:r>
    </w:p>
    <w:p w:rsidR="000B42E2" w:rsidRPr="00AB5535" w:rsidRDefault="000B42E2" w:rsidP="001414AD">
      <w:pPr>
        <w:pStyle w:val="34"/>
        <w:tabs>
          <w:tab w:val="left" w:pos="900"/>
          <w:tab w:val="left" w:pos="1440"/>
        </w:tabs>
        <w:ind w:left="0" w:firstLine="709"/>
        <w:rPr>
          <w:sz w:val="22"/>
          <w:szCs w:val="22"/>
        </w:rPr>
      </w:pPr>
      <w:r w:rsidRPr="00AB5535">
        <w:rPr>
          <w:sz w:val="22"/>
          <w:szCs w:val="22"/>
        </w:rPr>
        <w:t xml:space="preserve">Документы и сведения, предусмотренные </w:t>
      </w:r>
      <w:r w:rsidRPr="00AB5535">
        <w:rPr>
          <w:i/>
          <w:sz w:val="22"/>
          <w:szCs w:val="22"/>
        </w:rPr>
        <w:t>п.3.3.1.1.</w:t>
      </w:r>
      <w:r w:rsidR="00C9261B" w:rsidRPr="00AB5535">
        <w:rPr>
          <w:i/>
          <w:sz w:val="22"/>
          <w:szCs w:val="22"/>
        </w:rPr>
        <w:t xml:space="preserve"> Общей части</w:t>
      </w:r>
      <w:r w:rsidRPr="00AB5535">
        <w:rPr>
          <w:i/>
          <w:sz w:val="22"/>
          <w:szCs w:val="22"/>
        </w:rPr>
        <w:t xml:space="preserve"> (Часть </w:t>
      </w:r>
      <w:r w:rsidRPr="00AB5535">
        <w:rPr>
          <w:i/>
          <w:sz w:val="22"/>
          <w:szCs w:val="22"/>
          <w:lang w:val="en-US"/>
        </w:rPr>
        <w:t>I</w:t>
      </w:r>
      <w:r w:rsidRPr="00AB5535">
        <w:rPr>
          <w:i/>
          <w:sz w:val="22"/>
          <w:szCs w:val="22"/>
        </w:rPr>
        <w:t xml:space="preserve">) </w:t>
      </w:r>
      <w:r w:rsidRPr="00AB5535">
        <w:rPr>
          <w:sz w:val="22"/>
          <w:szCs w:val="22"/>
        </w:rPr>
        <w:t>настоящей закупочной документации подаются Участником процедуры закупки в отношении одной процедуры закупки.</w:t>
      </w:r>
    </w:p>
    <w:p w:rsidR="001414AD" w:rsidRPr="00AB5535" w:rsidRDefault="001414AD" w:rsidP="001414AD">
      <w:pPr>
        <w:pStyle w:val="34"/>
        <w:tabs>
          <w:tab w:val="left" w:pos="900"/>
          <w:tab w:val="left" w:pos="1440"/>
        </w:tabs>
        <w:ind w:left="0" w:firstLine="709"/>
        <w:rPr>
          <w:sz w:val="22"/>
          <w:szCs w:val="22"/>
        </w:rPr>
      </w:pPr>
    </w:p>
    <w:p w:rsidR="000B42E2" w:rsidRPr="00AB5535" w:rsidRDefault="000B42E2" w:rsidP="001414AD">
      <w:pPr>
        <w:pStyle w:val="2"/>
        <w:spacing w:after="0"/>
        <w:ind w:firstLine="709"/>
        <w:jc w:val="both"/>
        <w:rPr>
          <w:sz w:val="22"/>
          <w:szCs w:val="22"/>
        </w:rPr>
      </w:pPr>
      <w:bookmarkStart w:id="8" w:name="__RefHeading___Toc318705101"/>
      <w:bookmarkEnd w:id="8"/>
      <w:r w:rsidRPr="00AB5535">
        <w:rPr>
          <w:b/>
          <w:sz w:val="22"/>
          <w:szCs w:val="22"/>
        </w:rPr>
        <w:t>РАЗДЕЛ 8. ОБЖАЛОВАНИЕ</w:t>
      </w:r>
    </w:p>
    <w:p w:rsidR="000B42E2" w:rsidRPr="00AB5535" w:rsidRDefault="000B42E2" w:rsidP="001414AD">
      <w:pPr>
        <w:pStyle w:val="-30"/>
        <w:tabs>
          <w:tab w:val="left" w:pos="1985"/>
        </w:tabs>
        <w:spacing w:line="240" w:lineRule="auto"/>
        <w:ind w:left="0" w:firstLine="709"/>
        <w:rPr>
          <w:sz w:val="22"/>
          <w:szCs w:val="22"/>
        </w:rPr>
      </w:pPr>
      <w:r w:rsidRPr="00AB5535">
        <w:rPr>
          <w:sz w:val="22"/>
          <w:szCs w:val="22"/>
        </w:rPr>
        <w:t xml:space="preserve">8.1. </w:t>
      </w:r>
      <w:r w:rsidR="00345674" w:rsidRPr="00AB5535">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«ЭлС».</w:t>
      </w:r>
    </w:p>
    <w:p w:rsidR="00254003" w:rsidRPr="00AB5535" w:rsidRDefault="00254003" w:rsidP="00422901">
      <w:pPr>
        <w:pStyle w:val="33"/>
        <w:rPr>
          <w:sz w:val="22"/>
          <w:szCs w:val="22"/>
        </w:rPr>
        <w:sectPr w:rsidR="00254003" w:rsidRPr="00AB5535"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Pr="00AB5535" w:rsidRDefault="00AB75C9" w:rsidP="00422901">
      <w:pPr>
        <w:pStyle w:val="1"/>
        <w:spacing w:before="0" w:after="0"/>
        <w:rPr>
          <w:sz w:val="22"/>
          <w:szCs w:val="22"/>
        </w:rPr>
      </w:pPr>
      <w:bookmarkStart w:id="9" w:name="__RefHeading___Toc318705102"/>
      <w:bookmarkStart w:id="10" w:name="_Ref119427310"/>
      <w:bookmarkEnd w:id="9"/>
      <w:r w:rsidRPr="00AB5535">
        <w:rPr>
          <w:rStyle w:val="14"/>
          <w:sz w:val="22"/>
          <w:szCs w:val="22"/>
        </w:rPr>
        <w:t>ЧАСТЬ II. ИНФОРМАЦИОННАЯ КАРТА ПРОЦЕДУРЫ ЗАКУПКИ</w:t>
      </w:r>
    </w:p>
    <w:p w:rsidR="00AB75C9" w:rsidRPr="00AB5535" w:rsidRDefault="00AB75C9" w:rsidP="001414AD">
      <w:pPr>
        <w:tabs>
          <w:tab w:val="left" w:pos="708"/>
        </w:tabs>
        <w:spacing w:after="0"/>
        <w:ind w:firstLine="709"/>
        <w:rPr>
          <w:sz w:val="22"/>
          <w:szCs w:val="22"/>
        </w:rPr>
      </w:pPr>
      <w:r w:rsidRPr="00AB5535">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AB5535">
        <w:rPr>
          <w:i/>
          <w:sz w:val="22"/>
          <w:szCs w:val="22"/>
        </w:rPr>
        <w:t xml:space="preserve">Общей части (Часть </w:t>
      </w:r>
      <w:r w:rsidRPr="00AB5535">
        <w:rPr>
          <w:i/>
          <w:sz w:val="22"/>
          <w:szCs w:val="22"/>
          <w:lang w:val="en-US"/>
        </w:rPr>
        <w:t>I</w:t>
      </w:r>
      <w:r w:rsidRPr="00AB5535">
        <w:rPr>
          <w:i/>
          <w:sz w:val="22"/>
          <w:szCs w:val="22"/>
        </w:rPr>
        <w:t>)</w:t>
      </w:r>
      <w:r w:rsidRPr="00AB5535">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AB5535">
        <w:rPr>
          <w:i/>
          <w:sz w:val="22"/>
          <w:szCs w:val="22"/>
        </w:rPr>
        <w:t xml:space="preserve">Общей части (Часть </w:t>
      </w:r>
      <w:r w:rsidRPr="00AB5535">
        <w:rPr>
          <w:i/>
          <w:sz w:val="22"/>
          <w:szCs w:val="22"/>
          <w:lang w:val="en-US"/>
        </w:rPr>
        <w:t>I</w:t>
      </w:r>
      <w:r w:rsidRPr="00AB5535">
        <w:rPr>
          <w:i/>
          <w:sz w:val="22"/>
          <w:szCs w:val="22"/>
        </w:rPr>
        <w:t xml:space="preserve">) </w:t>
      </w:r>
      <w:r w:rsidRPr="00AB5535">
        <w:rPr>
          <w:sz w:val="22"/>
          <w:szCs w:val="22"/>
        </w:rPr>
        <w:t>настоящей закупочной документации.</w:t>
      </w:r>
    </w:p>
    <w:p w:rsidR="00452464" w:rsidRPr="00AB5535" w:rsidRDefault="00452464" w:rsidP="001414AD">
      <w:pPr>
        <w:tabs>
          <w:tab w:val="left" w:pos="708"/>
        </w:tabs>
        <w:spacing w:after="0"/>
        <w:ind w:firstLine="709"/>
        <w:rPr>
          <w:i/>
          <w:sz w:val="22"/>
          <w:szCs w:val="22"/>
        </w:rPr>
      </w:pPr>
    </w:p>
    <w:tbl>
      <w:tblPr>
        <w:tblW w:w="5244" w:type="pct"/>
        <w:tblInd w:w="-459" w:type="dxa"/>
        <w:tblLook w:val="0000" w:firstRow="0" w:lastRow="0" w:firstColumn="0" w:lastColumn="0" w:noHBand="0" w:noVBand="0"/>
      </w:tblPr>
      <w:tblGrid>
        <w:gridCol w:w="843"/>
        <w:gridCol w:w="1584"/>
        <w:gridCol w:w="1975"/>
        <w:gridCol w:w="6230"/>
      </w:tblGrid>
      <w:tr w:rsidR="00AB75C9" w:rsidRPr="00AB5535" w:rsidTr="00AB5535">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jc w:val="center"/>
              <w:rPr>
                <w:i/>
                <w:sz w:val="22"/>
                <w:szCs w:val="22"/>
              </w:rPr>
            </w:pPr>
            <w:r w:rsidRPr="00AB5535">
              <w:rPr>
                <w:i/>
                <w:sz w:val="22"/>
                <w:szCs w:val="22"/>
              </w:rPr>
              <w:t xml:space="preserve">№ </w:t>
            </w:r>
            <w:proofErr w:type="gramStart"/>
            <w:r w:rsidRPr="00AB5535">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keepNext/>
              <w:keepLines/>
              <w:widowControl w:val="0"/>
              <w:suppressLineNumbers/>
              <w:suppressAutoHyphens/>
              <w:spacing w:after="0"/>
              <w:jc w:val="center"/>
              <w:rPr>
                <w:i/>
                <w:sz w:val="22"/>
                <w:szCs w:val="22"/>
              </w:rPr>
            </w:pPr>
            <w:r w:rsidRPr="00AB5535">
              <w:rPr>
                <w:i/>
                <w:sz w:val="22"/>
                <w:szCs w:val="22"/>
              </w:rPr>
              <w:t xml:space="preserve">Ссылка на </w:t>
            </w:r>
            <w:r w:rsidR="00C9261B" w:rsidRPr="00AB5535">
              <w:rPr>
                <w:i/>
                <w:sz w:val="22"/>
                <w:szCs w:val="22"/>
              </w:rPr>
              <w:t>Общую часть (</w:t>
            </w:r>
            <w:hyperlink r:id="rId33" w:anchor="_РАЗДЕЛ_I.2._ОБЩИЕ_УСЛОВИЯ ПРОВЕДЕНИ%23_РАЗДЕЛ_I.2._ОБЩИЕ_УСЛОВИЯ ПРОВЕДЕНИ" w:history="1">
              <w:r w:rsidRPr="00AB5535">
                <w:rPr>
                  <w:rStyle w:val="a3"/>
                  <w:i/>
                  <w:color w:val="auto"/>
                  <w:sz w:val="22"/>
                  <w:szCs w:val="22"/>
                  <w:u w:val="none"/>
                </w:rPr>
                <w:t>Часть</w:t>
              </w:r>
            </w:hyperlink>
            <w:r w:rsidRPr="00AB5535">
              <w:rPr>
                <w:i/>
                <w:sz w:val="22"/>
                <w:szCs w:val="22"/>
                <w:lang w:val="en-US"/>
              </w:rPr>
              <w:t>I</w:t>
            </w:r>
            <w:r w:rsidR="00C9261B" w:rsidRPr="00AB5535">
              <w:rPr>
                <w:i/>
                <w:sz w:val="22"/>
                <w:szCs w:val="22"/>
              </w:rPr>
              <w:t>)</w:t>
            </w:r>
            <w:r w:rsidRPr="00AB5535">
              <w:rPr>
                <w:i/>
                <w:sz w:val="22"/>
                <w:szCs w:val="22"/>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keepNext/>
              <w:keepLines/>
              <w:widowControl w:val="0"/>
              <w:suppressLineNumbers/>
              <w:suppressAutoHyphens/>
              <w:spacing w:after="0"/>
              <w:jc w:val="center"/>
              <w:rPr>
                <w:i/>
                <w:sz w:val="22"/>
                <w:szCs w:val="22"/>
              </w:rPr>
            </w:pPr>
            <w:r w:rsidRPr="00AB5535">
              <w:rPr>
                <w:i/>
                <w:sz w:val="22"/>
                <w:szCs w:val="22"/>
              </w:rPr>
              <w:t>Наименование</w:t>
            </w:r>
          </w:p>
          <w:p w:rsidR="00AB75C9" w:rsidRPr="00AB5535" w:rsidRDefault="00AB75C9" w:rsidP="001414AD">
            <w:pPr>
              <w:keepNext/>
              <w:keepLines/>
              <w:widowControl w:val="0"/>
              <w:suppressLineNumbers/>
              <w:suppressAutoHyphens/>
              <w:spacing w:after="0"/>
              <w:jc w:val="center"/>
              <w:rPr>
                <w:i/>
                <w:sz w:val="22"/>
                <w:szCs w:val="22"/>
              </w:rPr>
            </w:pPr>
            <w:r w:rsidRPr="00AB5535">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keepNext/>
              <w:keepLines/>
              <w:widowControl w:val="0"/>
              <w:suppressLineNumbers/>
              <w:suppressAutoHyphens/>
              <w:spacing w:after="0"/>
              <w:jc w:val="center"/>
              <w:rPr>
                <w:sz w:val="22"/>
                <w:szCs w:val="22"/>
              </w:rPr>
            </w:pPr>
            <w:r w:rsidRPr="00AB5535">
              <w:rPr>
                <w:i/>
                <w:sz w:val="22"/>
                <w:szCs w:val="22"/>
              </w:rPr>
              <w:t>Текст пояснений</w:t>
            </w: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Пункт 1.</w:t>
            </w:r>
            <w:r w:rsidR="003550E5" w:rsidRPr="00AB5535">
              <w:rPr>
                <w:sz w:val="22"/>
                <w:szCs w:val="22"/>
              </w:rPr>
              <w:t>2</w:t>
            </w:r>
            <w:r w:rsidRPr="00AB5535">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i/>
                <w:sz w:val="22"/>
                <w:szCs w:val="22"/>
              </w:rPr>
            </w:pPr>
            <w:r w:rsidRPr="00AB5535">
              <w:rPr>
                <w:sz w:val="22"/>
                <w:szCs w:val="22"/>
              </w:rPr>
              <w:t>Наименование Заказчика, адрес официального сайта Заказчика,</w:t>
            </w:r>
          </w:p>
          <w:p w:rsidR="00AB75C9" w:rsidRPr="00AB5535" w:rsidRDefault="00AB75C9" w:rsidP="001414AD">
            <w:pPr>
              <w:keepNext/>
              <w:keepLines/>
              <w:widowControl w:val="0"/>
              <w:suppressLineNumbers/>
              <w:suppressAutoHyphens/>
              <w:spacing w:after="0"/>
              <w:jc w:val="left"/>
              <w:rPr>
                <w:sz w:val="22"/>
                <w:szCs w:val="22"/>
              </w:rPr>
            </w:pPr>
            <w:r w:rsidRPr="00AB5535">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E21182" w:rsidP="001414AD">
            <w:pPr>
              <w:spacing w:after="0"/>
              <w:rPr>
                <w:sz w:val="22"/>
                <w:szCs w:val="22"/>
              </w:rPr>
            </w:pPr>
            <w:r w:rsidRPr="00AB5535">
              <w:rPr>
                <w:sz w:val="22"/>
                <w:szCs w:val="22"/>
              </w:rPr>
              <w:t>А</w:t>
            </w:r>
            <w:r w:rsidR="00AB75C9" w:rsidRPr="00AB5535">
              <w:rPr>
                <w:sz w:val="22"/>
                <w:szCs w:val="22"/>
              </w:rPr>
              <w:t>кционерное общество «ЭлС»</w:t>
            </w:r>
          </w:p>
          <w:p w:rsidR="00AB75C9" w:rsidRPr="00AB5535" w:rsidRDefault="00AB75C9" w:rsidP="001414AD">
            <w:pPr>
              <w:pStyle w:val="af8"/>
              <w:spacing w:after="0"/>
              <w:rPr>
                <w:sz w:val="22"/>
                <w:szCs w:val="22"/>
              </w:rPr>
            </w:pPr>
            <w:r w:rsidRPr="00AB5535">
              <w:rPr>
                <w:sz w:val="22"/>
                <w:szCs w:val="22"/>
              </w:rPr>
              <w:t xml:space="preserve">Адрес: </w:t>
            </w:r>
            <w:r w:rsidR="00B53637" w:rsidRPr="00AB5535">
              <w:rPr>
                <w:sz w:val="22"/>
                <w:szCs w:val="22"/>
              </w:rPr>
              <w:t>216400, Смоленская область, город Десногорск, территория коммунально-складская зона, строение 10.</w:t>
            </w:r>
          </w:p>
          <w:p w:rsidR="00AB75C9" w:rsidRPr="00AB5535" w:rsidRDefault="00AB75C9" w:rsidP="001414AD">
            <w:pPr>
              <w:pStyle w:val="af8"/>
              <w:spacing w:after="0"/>
              <w:rPr>
                <w:sz w:val="22"/>
                <w:szCs w:val="22"/>
              </w:rPr>
            </w:pPr>
            <w:r w:rsidRPr="00AB5535">
              <w:rPr>
                <w:sz w:val="22"/>
                <w:szCs w:val="22"/>
              </w:rPr>
              <w:t>Те</w:t>
            </w:r>
            <w:r w:rsidR="00ED12A7" w:rsidRPr="00AB5535">
              <w:rPr>
                <w:sz w:val="22"/>
                <w:szCs w:val="22"/>
              </w:rPr>
              <w:t>л.: (48153) 3-25-12</w:t>
            </w:r>
          </w:p>
          <w:p w:rsidR="00AB75C9" w:rsidRPr="00AB5535" w:rsidRDefault="00AB75C9" w:rsidP="001414AD">
            <w:pPr>
              <w:pStyle w:val="af8"/>
              <w:spacing w:after="0"/>
              <w:rPr>
                <w:sz w:val="22"/>
                <w:szCs w:val="22"/>
              </w:rPr>
            </w:pPr>
            <w:r w:rsidRPr="00AB5535">
              <w:rPr>
                <w:sz w:val="22"/>
                <w:szCs w:val="22"/>
              </w:rPr>
              <w:t xml:space="preserve">Контактное лицо: </w:t>
            </w:r>
            <w:r w:rsidR="00ED12A7" w:rsidRPr="00AB5535">
              <w:rPr>
                <w:sz w:val="22"/>
                <w:szCs w:val="22"/>
              </w:rPr>
              <w:t>Шатохин Станислав Михайлович</w:t>
            </w:r>
          </w:p>
          <w:p w:rsidR="00AB75C9" w:rsidRPr="00AB5535" w:rsidRDefault="00AB75C9" w:rsidP="001414AD">
            <w:pPr>
              <w:pStyle w:val="32"/>
              <w:spacing w:after="0"/>
              <w:ind w:left="0"/>
              <w:rPr>
                <w:sz w:val="22"/>
                <w:szCs w:val="22"/>
              </w:rPr>
            </w:pPr>
            <w:r w:rsidRPr="00AB5535">
              <w:rPr>
                <w:sz w:val="22"/>
                <w:szCs w:val="22"/>
              </w:rPr>
              <w:t>Сайт</w:t>
            </w:r>
            <w:r w:rsidR="00345674" w:rsidRPr="00AB5535">
              <w:rPr>
                <w:sz w:val="22"/>
                <w:szCs w:val="22"/>
              </w:rPr>
              <w:t xml:space="preserve"> единой информационной системы</w:t>
            </w:r>
            <w:r w:rsidRPr="00AB5535">
              <w:rPr>
                <w:sz w:val="22"/>
                <w:szCs w:val="22"/>
              </w:rPr>
              <w:t>, на котором размещены сведения о закупке:</w:t>
            </w:r>
          </w:p>
          <w:p w:rsidR="00AB75C9" w:rsidRPr="00AB5535" w:rsidRDefault="00EA0352" w:rsidP="001414AD">
            <w:pPr>
              <w:pStyle w:val="32"/>
              <w:spacing w:after="0"/>
              <w:ind w:left="0"/>
              <w:rPr>
                <w:i/>
                <w:sz w:val="22"/>
                <w:szCs w:val="22"/>
              </w:rPr>
            </w:pPr>
            <w:hyperlink r:id="rId34" w:history="1">
              <w:r w:rsidR="00AB75C9" w:rsidRPr="00AB5535">
                <w:rPr>
                  <w:rStyle w:val="a3"/>
                  <w:sz w:val="22"/>
                  <w:szCs w:val="22"/>
                  <w:lang w:val="en-US"/>
                </w:rPr>
                <w:t>http</w:t>
              </w:r>
              <w:r w:rsidR="00AB75C9" w:rsidRPr="00AB5535">
                <w:rPr>
                  <w:rStyle w:val="a3"/>
                  <w:sz w:val="22"/>
                  <w:szCs w:val="22"/>
                </w:rPr>
                <w:t>://</w:t>
              </w:r>
            </w:hyperlink>
            <w:hyperlink r:id="rId35" w:history="1">
              <w:r w:rsidR="00AB75C9" w:rsidRPr="00AB5535">
                <w:rPr>
                  <w:rStyle w:val="a3"/>
                  <w:sz w:val="22"/>
                  <w:szCs w:val="22"/>
                  <w:lang w:val="en-US"/>
                </w:rPr>
                <w:t>www</w:t>
              </w:r>
              <w:r w:rsidR="00AB75C9" w:rsidRPr="00AB5535">
                <w:rPr>
                  <w:rStyle w:val="a3"/>
                  <w:sz w:val="22"/>
                  <w:szCs w:val="22"/>
                </w:rPr>
                <w:t>.</w:t>
              </w:r>
              <w:proofErr w:type="spellStart"/>
              <w:r w:rsidR="00AB75C9" w:rsidRPr="00AB5535">
                <w:rPr>
                  <w:rStyle w:val="a3"/>
                  <w:sz w:val="22"/>
                  <w:szCs w:val="22"/>
                  <w:lang w:val="en-US"/>
                </w:rPr>
                <w:t>zakupki</w:t>
              </w:r>
              <w:proofErr w:type="spellEnd"/>
              <w:r w:rsidR="00AB75C9" w:rsidRPr="00AB5535">
                <w:rPr>
                  <w:rStyle w:val="a3"/>
                  <w:sz w:val="22"/>
                  <w:szCs w:val="22"/>
                </w:rPr>
                <w:t>.</w:t>
              </w:r>
              <w:proofErr w:type="spellStart"/>
              <w:r w:rsidR="00AB75C9" w:rsidRPr="00AB5535">
                <w:rPr>
                  <w:rStyle w:val="a3"/>
                  <w:sz w:val="22"/>
                  <w:szCs w:val="22"/>
                  <w:lang w:val="en-US"/>
                </w:rPr>
                <w:t>gov</w:t>
              </w:r>
              <w:proofErr w:type="spellEnd"/>
              <w:r w:rsidR="00AB75C9" w:rsidRPr="00AB5535">
                <w:rPr>
                  <w:rStyle w:val="a3"/>
                  <w:sz w:val="22"/>
                  <w:szCs w:val="22"/>
                </w:rPr>
                <w:t>.</w:t>
              </w:r>
              <w:proofErr w:type="spellStart"/>
              <w:r w:rsidR="00AB75C9" w:rsidRPr="00AB5535">
                <w:rPr>
                  <w:rStyle w:val="a3"/>
                  <w:sz w:val="22"/>
                  <w:szCs w:val="22"/>
                  <w:lang w:val="en-US"/>
                </w:rPr>
                <w:t>ru</w:t>
              </w:r>
              <w:proofErr w:type="spellEnd"/>
            </w:hyperlink>
          </w:p>
          <w:p w:rsidR="00AB75C9" w:rsidRPr="00AB5535" w:rsidRDefault="00AB75C9" w:rsidP="001414AD">
            <w:pPr>
              <w:pStyle w:val="32"/>
              <w:spacing w:after="0"/>
              <w:ind w:left="0"/>
              <w:rPr>
                <w:sz w:val="22"/>
                <w:szCs w:val="22"/>
              </w:rPr>
            </w:pPr>
            <w:r w:rsidRPr="00AB5535">
              <w:rPr>
                <w:i/>
                <w:sz w:val="22"/>
                <w:szCs w:val="22"/>
              </w:rPr>
              <w:t xml:space="preserve">Электронная торговая площадка </w:t>
            </w:r>
          </w:p>
          <w:p w:rsidR="00AB75C9" w:rsidRPr="00AB5535" w:rsidRDefault="00EA0352" w:rsidP="001414AD">
            <w:pPr>
              <w:pStyle w:val="32"/>
              <w:spacing w:after="0"/>
              <w:ind w:left="0"/>
              <w:rPr>
                <w:sz w:val="22"/>
                <w:szCs w:val="22"/>
              </w:rPr>
            </w:pPr>
            <w:hyperlink r:id="rId36" w:history="1">
              <w:r w:rsidR="00AB75C9" w:rsidRPr="00AB5535">
                <w:rPr>
                  <w:rStyle w:val="a3"/>
                  <w:sz w:val="22"/>
                  <w:szCs w:val="22"/>
                  <w:lang w:val="en-US"/>
                </w:rPr>
                <w:t>http</w:t>
              </w:r>
              <w:r w:rsidR="00AB75C9" w:rsidRPr="00AB5535">
                <w:rPr>
                  <w:rStyle w:val="a3"/>
                  <w:sz w:val="22"/>
                  <w:szCs w:val="22"/>
                </w:rPr>
                <w:t>://</w:t>
              </w:r>
              <w:r w:rsidR="00AB75C9" w:rsidRPr="00AB5535">
                <w:rPr>
                  <w:rStyle w:val="a3"/>
                  <w:sz w:val="22"/>
                  <w:szCs w:val="22"/>
                  <w:lang w:val="en-US"/>
                </w:rPr>
                <w:t>www</w:t>
              </w:r>
              <w:r w:rsidR="00AB75C9" w:rsidRPr="00AB5535">
                <w:rPr>
                  <w:rStyle w:val="a3"/>
                  <w:sz w:val="22"/>
                  <w:szCs w:val="22"/>
                </w:rPr>
                <w:t>.</w:t>
              </w:r>
              <w:proofErr w:type="spellStart"/>
              <w:r w:rsidR="00AB75C9" w:rsidRPr="00AB5535">
                <w:rPr>
                  <w:rStyle w:val="a3"/>
                  <w:sz w:val="22"/>
                  <w:szCs w:val="22"/>
                  <w:lang w:val="en-US"/>
                </w:rPr>
                <w:t>fabrikant</w:t>
              </w:r>
              <w:proofErr w:type="spellEnd"/>
              <w:r w:rsidR="00AB75C9" w:rsidRPr="00AB5535">
                <w:rPr>
                  <w:rStyle w:val="a3"/>
                  <w:sz w:val="22"/>
                  <w:szCs w:val="22"/>
                </w:rPr>
                <w:t>.</w:t>
              </w:r>
              <w:proofErr w:type="spellStart"/>
              <w:r w:rsidR="00AB75C9" w:rsidRPr="00AB5535">
                <w:rPr>
                  <w:rStyle w:val="a3"/>
                  <w:sz w:val="22"/>
                  <w:szCs w:val="22"/>
                  <w:lang w:val="en-US"/>
                </w:rPr>
                <w:t>ru</w:t>
              </w:r>
              <w:proofErr w:type="spellEnd"/>
            </w:hyperlink>
          </w:p>
        </w:tc>
      </w:tr>
      <w:tr w:rsidR="00AB75C9" w:rsidRPr="00AB5535" w:rsidTr="00AB5535">
        <w:trPr>
          <w:trHeight w:val="667"/>
        </w:trPr>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F02A60" w:rsidP="001414AD">
            <w:pPr>
              <w:spacing w:after="0"/>
              <w:rPr>
                <w:sz w:val="22"/>
                <w:szCs w:val="22"/>
              </w:rPr>
            </w:pPr>
            <w:r w:rsidRPr="00AB5535">
              <w:rPr>
                <w:sz w:val="22"/>
                <w:szCs w:val="22"/>
              </w:rPr>
              <w:t>З</w:t>
            </w:r>
            <w:r w:rsidR="00AB75C9" w:rsidRPr="00AB5535">
              <w:rPr>
                <w:sz w:val="22"/>
                <w:szCs w:val="22"/>
              </w:rPr>
              <w:t>апрос предложени</w:t>
            </w:r>
            <w:r w:rsidR="00254003" w:rsidRPr="00AB5535">
              <w:rPr>
                <w:sz w:val="22"/>
                <w:szCs w:val="22"/>
              </w:rPr>
              <w:t xml:space="preserve">й в электронной форме на право </w:t>
            </w:r>
            <w:r w:rsidR="00AB75C9" w:rsidRPr="00AB5535">
              <w:rPr>
                <w:sz w:val="22"/>
                <w:szCs w:val="22"/>
              </w:rPr>
              <w:t xml:space="preserve">заключения договора поставки </w:t>
            </w:r>
            <w:r w:rsidR="00495213" w:rsidRPr="00AB5535">
              <w:rPr>
                <w:sz w:val="22"/>
                <w:szCs w:val="22"/>
                <w:lang w:eastAsia="ru-RU"/>
              </w:rPr>
              <w:t>провода для воздушных линий</w:t>
            </w:r>
          </w:p>
        </w:tc>
      </w:tr>
      <w:tr w:rsidR="00AB75C9" w:rsidRPr="00AB5535" w:rsidTr="00AB5535">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 xml:space="preserve">Краткая характеристика и объем </w:t>
            </w:r>
            <w:r w:rsidR="00452464" w:rsidRPr="00AB5535">
              <w:rPr>
                <w:sz w:val="22"/>
                <w:szCs w:val="22"/>
              </w:rPr>
              <w:t xml:space="preserve">товаров, </w:t>
            </w:r>
            <w:r w:rsidRPr="00AB5535">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52464" w:rsidRPr="00AB5535" w:rsidRDefault="00452464" w:rsidP="00452464">
            <w:pPr>
              <w:widowControl w:val="0"/>
              <w:spacing w:after="0" w:line="216" w:lineRule="auto"/>
              <w:textAlignment w:val="baseline"/>
              <w:rPr>
                <w:sz w:val="22"/>
                <w:szCs w:val="22"/>
              </w:rPr>
            </w:pPr>
            <w:r w:rsidRPr="00AB5535">
              <w:rPr>
                <w:b/>
                <w:sz w:val="22"/>
                <w:szCs w:val="22"/>
              </w:rPr>
              <w:t xml:space="preserve">Количество поставляемого товара </w:t>
            </w:r>
            <w:r w:rsidRPr="00AB5535">
              <w:rPr>
                <w:sz w:val="22"/>
                <w:szCs w:val="22"/>
              </w:rPr>
              <w:t>–</w:t>
            </w:r>
            <w:r w:rsidR="00495213" w:rsidRPr="00AB5535">
              <w:rPr>
                <w:sz w:val="22"/>
                <w:szCs w:val="22"/>
              </w:rPr>
              <w:t xml:space="preserve"> в соответствии с Технической частью (Часть IV) закупочной документации.</w:t>
            </w:r>
          </w:p>
          <w:p w:rsidR="00AB75C9" w:rsidRPr="00AB5535" w:rsidRDefault="00452464" w:rsidP="00452464">
            <w:pPr>
              <w:tabs>
                <w:tab w:val="left" w:pos="172"/>
                <w:tab w:val="left" w:pos="567"/>
                <w:tab w:val="left" w:pos="2694"/>
              </w:tabs>
              <w:spacing w:after="0"/>
              <w:rPr>
                <w:i/>
                <w:color w:val="FF0000"/>
                <w:sz w:val="22"/>
                <w:szCs w:val="22"/>
              </w:rPr>
            </w:pPr>
            <w:r w:rsidRPr="00AB5535">
              <w:rPr>
                <w:b/>
                <w:sz w:val="22"/>
                <w:szCs w:val="22"/>
              </w:rPr>
              <w:t>Краткое описание предмета закупки</w:t>
            </w:r>
            <w:r w:rsidRPr="00AB5535">
              <w:rPr>
                <w:sz w:val="22"/>
                <w:szCs w:val="22"/>
              </w:rPr>
              <w:t xml:space="preserve"> - в соответствии с Технической частью (Часть IV) закупочной документации</w:t>
            </w:r>
            <w:r w:rsidR="00AC5370" w:rsidRPr="00AB5535">
              <w:rPr>
                <w:sz w:val="22"/>
                <w:szCs w:val="22"/>
              </w:rPr>
              <w:t>.</w:t>
            </w:r>
          </w:p>
        </w:tc>
        <w:bookmarkStart w:id="11" w:name="_GoBack"/>
        <w:bookmarkEnd w:id="11"/>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jc w:val="left"/>
              <w:rPr>
                <w:sz w:val="22"/>
                <w:szCs w:val="22"/>
              </w:rPr>
            </w:pPr>
            <w:r w:rsidRPr="00AB5535">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1414AD">
            <w:pPr>
              <w:autoSpaceDE w:val="0"/>
              <w:spacing w:after="0"/>
              <w:rPr>
                <w:sz w:val="22"/>
                <w:szCs w:val="22"/>
              </w:rPr>
            </w:pPr>
            <w:r w:rsidRPr="00AB5535">
              <w:rPr>
                <w:sz w:val="22"/>
                <w:szCs w:val="22"/>
              </w:rPr>
              <w:t xml:space="preserve">Место поставки товара: согласно Техническому заданию и </w:t>
            </w:r>
            <w:r w:rsidR="009C6D63" w:rsidRPr="00AB5535">
              <w:rPr>
                <w:sz w:val="22"/>
                <w:szCs w:val="22"/>
              </w:rPr>
              <w:t xml:space="preserve">проекту </w:t>
            </w:r>
            <w:r w:rsidRPr="00AB5535">
              <w:rPr>
                <w:sz w:val="22"/>
                <w:szCs w:val="22"/>
              </w:rPr>
              <w:t>До</w:t>
            </w:r>
            <w:r w:rsidR="009C6D63" w:rsidRPr="00AB5535">
              <w:rPr>
                <w:sz w:val="22"/>
                <w:szCs w:val="22"/>
              </w:rPr>
              <w:t>говора</w:t>
            </w:r>
            <w:r w:rsidR="00ED12A7" w:rsidRPr="00AB5535">
              <w:rPr>
                <w:sz w:val="22"/>
                <w:szCs w:val="22"/>
              </w:rPr>
              <w:t xml:space="preserve"> поставки.</w:t>
            </w:r>
          </w:p>
          <w:p w:rsidR="00AB75C9" w:rsidRPr="00AB5535" w:rsidRDefault="00AB75C9" w:rsidP="009C6D63">
            <w:pPr>
              <w:autoSpaceDE w:val="0"/>
              <w:spacing w:after="0"/>
              <w:rPr>
                <w:sz w:val="22"/>
                <w:szCs w:val="22"/>
              </w:rPr>
            </w:pPr>
            <w:r w:rsidRPr="00AB5535">
              <w:rPr>
                <w:sz w:val="22"/>
                <w:szCs w:val="22"/>
              </w:rPr>
              <w:t xml:space="preserve">Сроки поставки определяются согласно </w:t>
            </w:r>
            <w:r w:rsidR="009C6D63" w:rsidRPr="00AB5535">
              <w:rPr>
                <w:sz w:val="22"/>
                <w:szCs w:val="22"/>
              </w:rPr>
              <w:t xml:space="preserve">проекту </w:t>
            </w:r>
            <w:r w:rsidRPr="00AB5535">
              <w:rPr>
                <w:sz w:val="22"/>
                <w:szCs w:val="22"/>
              </w:rPr>
              <w:t>Договора</w:t>
            </w:r>
            <w:r w:rsidR="00F2239A" w:rsidRPr="00AB5535">
              <w:rPr>
                <w:sz w:val="22"/>
                <w:szCs w:val="22"/>
              </w:rPr>
              <w:t>поставки</w:t>
            </w:r>
            <w:r w:rsidR="00D76AC8" w:rsidRPr="00AB5535">
              <w:rPr>
                <w:sz w:val="22"/>
                <w:szCs w:val="22"/>
              </w:rPr>
              <w:t>и</w:t>
            </w:r>
            <w:r w:rsidR="00E57154" w:rsidRPr="00AB5535">
              <w:rPr>
                <w:sz w:val="22"/>
                <w:szCs w:val="22"/>
              </w:rPr>
              <w:t>Т</w:t>
            </w:r>
            <w:r w:rsidRPr="00AB5535">
              <w:rPr>
                <w:sz w:val="22"/>
                <w:szCs w:val="22"/>
              </w:rPr>
              <w:t>ехнического задания</w:t>
            </w:r>
            <w:r w:rsidR="00E21182" w:rsidRPr="00AB5535">
              <w:rPr>
                <w:sz w:val="22"/>
                <w:szCs w:val="22"/>
              </w:rPr>
              <w:t>.</w:t>
            </w:r>
          </w:p>
        </w:tc>
      </w:tr>
      <w:tr w:rsidR="00AB75C9" w:rsidRPr="00AB5535" w:rsidTr="00AB5535">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B5535"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sidRPr="00AB5535">
              <w:rPr>
                <w:b w:val="0"/>
                <w:sz w:val="22"/>
                <w:szCs w:val="22"/>
              </w:rPr>
              <w:t>Максимальное значение ценыдоговора и начальная (максимальная) цена единицы товара, работы, услуги.</w:t>
            </w:r>
          </w:p>
          <w:p w:rsidR="00A320EF" w:rsidRPr="00AB5535"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Pr="00AB5535" w:rsidRDefault="00A320EF" w:rsidP="00A320EF">
            <w:pPr>
              <w:pStyle w:val="Default"/>
              <w:jc w:val="both"/>
              <w:rPr>
                <w:iCs/>
                <w:sz w:val="22"/>
                <w:szCs w:val="22"/>
              </w:rPr>
            </w:pPr>
            <w:r w:rsidRPr="00AB5535">
              <w:rPr>
                <w:iCs/>
                <w:sz w:val="22"/>
                <w:szCs w:val="22"/>
              </w:rPr>
              <w:t xml:space="preserve">Максимальное значение цены Договора является </w:t>
            </w:r>
            <w:r w:rsidRPr="00AB5535">
              <w:rPr>
                <w:b/>
                <w:iCs/>
                <w:sz w:val="22"/>
                <w:szCs w:val="22"/>
              </w:rPr>
              <w:t>предельной общей ценой Договора</w:t>
            </w:r>
            <w:r w:rsidRPr="00AB5535">
              <w:rPr>
                <w:iCs/>
                <w:sz w:val="22"/>
                <w:szCs w:val="22"/>
              </w:rPr>
              <w:t xml:space="preserve">, на которую возможно заказать Продукцию в течение срока его действия и составляет: </w:t>
            </w:r>
          </w:p>
          <w:p w:rsidR="00A320EF" w:rsidRPr="004B7E3E" w:rsidRDefault="00A320EF" w:rsidP="00A320EF">
            <w:pPr>
              <w:pStyle w:val="Default"/>
              <w:jc w:val="both"/>
              <w:rPr>
                <w:b/>
                <w:iCs/>
                <w:sz w:val="22"/>
                <w:szCs w:val="22"/>
              </w:rPr>
            </w:pPr>
            <w:r w:rsidRPr="00AB5535">
              <w:rPr>
                <w:b/>
                <w:iCs/>
                <w:sz w:val="22"/>
                <w:szCs w:val="22"/>
              </w:rPr>
              <w:t xml:space="preserve">– </w:t>
            </w:r>
            <w:r w:rsidR="004B7E3E" w:rsidRPr="004B7E3E">
              <w:rPr>
                <w:b/>
                <w:iCs/>
                <w:sz w:val="22"/>
                <w:szCs w:val="22"/>
              </w:rPr>
              <w:t>880 000 (Восемьсот восемьдесят тысяч) рублей 00   копеек, в том числе НДС 20%</w:t>
            </w:r>
          </w:p>
          <w:p w:rsidR="00A320EF" w:rsidRPr="00AB5535" w:rsidRDefault="00A320EF" w:rsidP="00A320EF">
            <w:pPr>
              <w:pStyle w:val="Default"/>
              <w:rPr>
                <w:i/>
                <w:iCs/>
                <w:sz w:val="22"/>
                <w:szCs w:val="22"/>
              </w:rPr>
            </w:pPr>
            <w:r w:rsidRPr="00AB5535">
              <w:rPr>
                <w:i/>
                <w:iCs/>
                <w:sz w:val="22"/>
                <w:szCs w:val="22"/>
              </w:rPr>
              <w:t>Установление такой предельной цены Договора не налагает на Заказчика  обязательств по заказу товаров, работ, услуг в объёме, соответствующем данной предельной суммы.</w:t>
            </w:r>
          </w:p>
          <w:p w:rsidR="00A320EF" w:rsidRPr="00AB5535" w:rsidRDefault="00A320EF" w:rsidP="00A320EF">
            <w:pPr>
              <w:tabs>
                <w:tab w:val="left" w:pos="1145"/>
              </w:tabs>
              <w:autoSpaceDE w:val="0"/>
              <w:spacing w:after="0"/>
              <w:rPr>
                <w:sz w:val="22"/>
                <w:szCs w:val="22"/>
              </w:rPr>
            </w:pPr>
            <w:r w:rsidRPr="00AB5535">
              <w:rPr>
                <w:sz w:val="22"/>
                <w:szCs w:val="22"/>
              </w:rPr>
              <w:t>1. Цена Договора включает в себя стоимость Продукции, маркировки, транспортные расходы по доставке, расходы на уплату таможенных пошлин и прочих сборов, страхование Продукции.</w:t>
            </w:r>
          </w:p>
          <w:p w:rsidR="00A320EF" w:rsidRPr="00AB5535" w:rsidRDefault="00A320EF" w:rsidP="00A320EF">
            <w:pPr>
              <w:tabs>
                <w:tab w:val="left" w:pos="1145"/>
              </w:tabs>
              <w:autoSpaceDE w:val="0"/>
              <w:spacing w:after="0"/>
              <w:rPr>
                <w:sz w:val="22"/>
                <w:szCs w:val="22"/>
              </w:rPr>
            </w:pPr>
            <w:r w:rsidRPr="00AB5535">
              <w:rPr>
                <w:sz w:val="22"/>
                <w:szCs w:val="22"/>
              </w:rPr>
              <w:t xml:space="preserve">2. Сведения о начальной (максимальной) цене за единицу Продукции </w:t>
            </w:r>
            <w:r w:rsidRPr="00D23F36">
              <w:rPr>
                <w:color w:val="000000" w:themeColor="text1"/>
                <w:sz w:val="22"/>
                <w:szCs w:val="22"/>
              </w:rPr>
              <w:t>необходимые для применения Приоритета</w:t>
            </w:r>
            <w:r w:rsidRPr="00AB5535">
              <w:rPr>
                <w:sz w:val="22"/>
                <w:szCs w:val="22"/>
              </w:rPr>
              <w:t xml:space="preserve">, приведены  в  </w:t>
            </w:r>
            <w:r w:rsidRPr="00AB5535">
              <w:rPr>
                <w:rStyle w:val="a3"/>
                <w:i/>
                <w:color w:val="auto"/>
                <w:sz w:val="22"/>
                <w:szCs w:val="22"/>
                <w:u w:val="none"/>
              </w:rPr>
              <w:t>Части IV. Технической части</w:t>
            </w:r>
            <w:r w:rsidRPr="00AB5535">
              <w:rPr>
                <w:rStyle w:val="a3"/>
                <w:color w:val="auto"/>
                <w:sz w:val="22"/>
                <w:szCs w:val="22"/>
                <w:u w:val="none"/>
              </w:rPr>
              <w:t>.</w:t>
            </w:r>
          </w:p>
          <w:p w:rsidR="00AB75C9" w:rsidRPr="00AB5535" w:rsidRDefault="00A320EF" w:rsidP="00A320EF">
            <w:pPr>
              <w:tabs>
                <w:tab w:val="left" w:pos="1145"/>
              </w:tabs>
              <w:autoSpaceDE w:val="0"/>
              <w:spacing w:after="0"/>
              <w:rPr>
                <w:sz w:val="22"/>
                <w:szCs w:val="22"/>
              </w:rPr>
            </w:pPr>
            <w:r w:rsidRPr="00AB5535">
              <w:rPr>
                <w:sz w:val="22"/>
                <w:szCs w:val="22"/>
              </w:rPr>
              <w:t xml:space="preserve">Цена за единицу Продукции, предлагаемая Участником закупки в заявке на участие в запросе предложений, не может превышать начальную (максимальную) цену за единицу Продукции, указанную </w:t>
            </w:r>
            <w:r w:rsidRPr="00AB5535">
              <w:rPr>
                <w:rStyle w:val="a3"/>
                <w:i/>
                <w:color w:val="auto"/>
                <w:sz w:val="22"/>
                <w:szCs w:val="22"/>
                <w:u w:val="none"/>
              </w:rPr>
              <w:t>Части IV. Технической части</w:t>
            </w:r>
            <w:r w:rsidRPr="00AB5535">
              <w:rPr>
                <w:rStyle w:val="a3"/>
                <w:color w:val="auto"/>
                <w:sz w:val="22"/>
                <w:szCs w:val="22"/>
                <w:u w:val="none"/>
              </w:rPr>
              <w:t xml:space="preserve">. </w:t>
            </w:r>
            <w:r w:rsidRPr="00AB5535">
              <w:rPr>
                <w:sz w:val="22"/>
                <w:szCs w:val="22"/>
              </w:rPr>
              <w:t>Цена предложения Участника закупки суммируется попредложенной минимальной цене за единицу Продукции. В случае</w:t>
            </w:r>
            <w:proofErr w:type="gramStart"/>
            <w:r w:rsidRPr="00AB5535">
              <w:rPr>
                <w:sz w:val="22"/>
                <w:szCs w:val="22"/>
              </w:rPr>
              <w:t>,</w:t>
            </w:r>
            <w:proofErr w:type="gramEnd"/>
            <w:r w:rsidRPr="00AB5535">
              <w:rPr>
                <w:sz w:val="22"/>
                <w:szCs w:val="22"/>
              </w:rPr>
              <w:t xml:space="preserve"> если величина предложенной Участником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 такому Участнику закупки. В качестве единого базиса сравнения ценовых предложений за единицу Продукции используются цены предложений участников закупки за единицу Продукции без учета НДС.</w:t>
            </w: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E15E1F" w:rsidP="001414AD">
            <w:pPr>
              <w:snapToGrid w:val="0"/>
              <w:spacing w:after="0"/>
              <w:rPr>
                <w:sz w:val="22"/>
                <w:szCs w:val="22"/>
              </w:rPr>
            </w:pPr>
            <w:r w:rsidRPr="00AB5535">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42380C" w:rsidP="001414AD">
            <w:pPr>
              <w:pStyle w:val="32"/>
              <w:tabs>
                <w:tab w:val="left" w:pos="9800"/>
              </w:tabs>
              <w:spacing w:after="0"/>
              <w:ind w:left="0"/>
              <w:rPr>
                <w:bCs/>
                <w:color w:val="000000"/>
                <w:kern w:val="28"/>
                <w:sz w:val="22"/>
                <w:szCs w:val="22"/>
                <w:lang w:eastAsia="en-US"/>
              </w:rPr>
            </w:pPr>
            <w:r w:rsidRPr="00AB5535">
              <w:rPr>
                <w:sz w:val="22"/>
                <w:szCs w:val="22"/>
              </w:rPr>
              <w:t xml:space="preserve">Безналичный расчет. </w:t>
            </w:r>
            <w:r w:rsidR="00D76AC8" w:rsidRPr="00AB5535">
              <w:rPr>
                <w:bCs/>
                <w:color w:val="000000"/>
                <w:kern w:val="28"/>
                <w:sz w:val="22"/>
                <w:szCs w:val="22"/>
                <w:lang w:eastAsia="en-US"/>
              </w:rPr>
              <w:t>Оплата Продукции производится Поставщику по факту полной поставки Продукции</w:t>
            </w:r>
            <w:r w:rsidR="00D76AC8" w:rsidRPr="00AB5535">
              <w:rPr>
                <w:sz w:val="22"/>
                <w:szCs w:val="22"/>
              </w:rPr>
              <w:t xml:space="preserve">, согласно </w:t>
            </w:r>
            <w:r w:rsidR="00D76AC8" w:rsidRPr="00AB5535">
              <w:rPr>
                <w:bCs/>
                <w:color w:val="000000"/>
                <w:kern w:val="28"/>
                <w:sz w:val="22"/>
                <w:szCs w:val="22"/>
                <w:lang w:eastAsia="en-US"/>
              </w:rPr>
              <w:t>Спецификации №1 (Приложение № 1), на основании счета</w:t>
            </w:r>
            <w:r w:rsidR="00214D0B" w:rsidRPr="00AB5535">
              <w:rPr>
                <w:bCs/>
                <w:kern w:val="28"/>
                <w:sz w:val="22"/>
                <w:szCs w:val="22"/>
                <w:lang w:eastAsia="en-US"/>
              </w:rPr>
              <w:t>не ранее 45 (сорок пять) и не позднее60 (шестьдесят</w:t>
            </w:r>
            <w:proofErr w:type="gramStart"/>
            <w:r w:rsidR="00214D0B" w:rsidRPr="00AB5535">
              <w:rPr>
                <w:bCs/>
                <w:kern w:val="28"/>
                <w:sz w:val="22"/>
                <w:szCs w:val="22"/>
                <w:lang w:eastAsia="en-US"/>
              </w:rPr>
              <w:t>)</w:t>
            </w:r>
            <w:r w:rsidR="003D257C" w:rsidRPr="00AB5535">
              <w:rPr>
                <w:bCs/>
                <w:kern w:val="28"/>
                <w:sz w:val="22"/>
                <w:szCs w:val="22"/>
                <w:lang w:eastAsia="en-US"/>
              </w:rPr>
              <w:t>к</w:t>
            </w:r>
            <w:proofErr w:type="gramEnd"/>
            <w:r w:rsidR="003D257C" w:rsidRPr="00AB5535">
              <w:rPr>
                <w:bCs/>
                <w:kern w:val="28"/>
                <w:sz w:val="22"/>
                <w:szCs w:val="22"/>
                <w:lang w:eastAsia="en-US"/>
              </w:rPr>
              <w:t xml:space="preserve">алендарных </w:t>
            </w:r>
            <w:r w:rsidR="00345674" w:rsidRPr="00AB5535">
              <w:rPr>
                <w:bCs/>
                <w:kern w:val="28"/>
                <w:sz w:val="22"/>
                <w:szCs w:val="22"/>
                <w:lang w:eastAsia="en-US"/>
              </w:rPr>
              <w:t xml:space="preserve">дней </w:t>
            </w:r>
            <w:r w:rsidR="00C80262" w:rsidRPr="00AB5535">
              <w:rPr>
                <w:bCs/>
                <w:color w:val="000000"/>
                <w:kern w:val="28"/>
                <w:sz w:val="22"/>
                <w:szCs w:val="22"/>
                <w:lang w:eastAsia="en-US"/>
              </w:rPr>
              <w:t>с даты подписания</w:t>
            </w:r>
            <w:r w:rsidR="00D76AC8" w:rsidRPr="00AB5535">
              <w:rPr>
                <w:bCs/>
                <w:color w:val="000000"/>
                <w:kern w:val="28"/>
                <w:sz w:val="22"/>
                <w:szCs w:val="22"/>
                <w:lang w:eastAsia="en-US"/>
              </w:rPr>
              <w:t>Покупателем акта входного конт</w:t>
            </w:r>
            <w:r w:rsidR="00C80262" w:rsidRPr="00AB5535">
              <w:rPr>
                <w:bCs/>
                <w:color w:val="000000"/>
                <w:kern w:val="28"/>
                <w:sz w:val="22"/>
                <w:szCs w:val="22"/>
                <w:lang w:eastAsia="en-US"/>
              </w:rPr>
              <w:t xml:space="preserve">роля после получения Продукции </w:t>
            </w:r>
            <w:r w:rsidR="00D76AC8" w:rsidRPr="00AB5535">
              <w:rPr>
                <w:bCs/>
                <w:color w:val="000000"/>
                <w:kern w:val="28"/>
                <w:sz w:val="22"/>
                <w:szCs w:val="22"/>
                <w:lang w:eastAsia="en-US"/>
              </w:rPr>
              <w:t>надлежащего качества, в надлежащей комплектности.</w:t>
            </w:r>
          </w:p>
          <w:p w:rsidR="00345674" w:rsidRPr="00AB5535" w:rsidRDefault="00345674" w:rsidP="00452464">
            <w:pPr>
              <w:pStyle w:val="32"/>
              <w:tabs>
                <w:tab w:val="left" w:pos="9800"/>
              </w:tabs>
              <w:spacing w:after="0"/>
              <w:ind w:left="0"/>
              <w:rPr>
                <w:sz w:val="22"/>
                <w:szCs w:val="22"/>
              </w:rPr>
            </w:pPr>
            <w:r w:rsidRPr="00AB5535">
              <w:rPr>
                <w:bCs/>
                <w:color w:val="000000"/>
                <w:kern w:val="28"/>
                <w:sz w:val="22"/>
                <w:szCs w:val="22"/>
                <w:lang w:eastAsia="en-US"/>
              </w:rPr>
              <w:t>В случае</w:t>
            </w:r>
            <w:proofErr w:type="gramStart"/>
            <w:r w:rsidRPr="00AB5535">
              <w:rPr>
                <w:bCs/>
                <w:color w:val="000000"/>
                <w:kern w:val="28"/>
                <w:sz w:val="22"/>
                <w:szCs w:val="22"/>
                <w:lang w:eastAsia="en-US"/>
              </w:rPr>
              <w:t>,</w:t>
            </w:r>
            <w:proofErr w:type="gramEnd"/>
            <w:r w:rsidRPr="00AB5535">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B5535">
              <w:rPr>
                <w:bCs/>
                <w:color w:val="000000"/>
                <w:kern w:val="28"/>
                <w:sz w:val="22"/>
                <w:szCs w:val="22"/>
                <w:lang w:eastAsia="en-US"/>
              </w:rPr>
              <w:t>ва, срок</w:t>
            </w:r>
            <w:r w:rsidRPr="00AB5535">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RPr="00AB5535" w:rsidTr="00AB5535">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Пункт 1.6.1</w:t>
            </w:r>
          </w:p>
          <w:p w:rsidR="00AB75C9" w:rsidRPr="00AB5535"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jc w:val="left"/>
              <w:rPr>
                <w:sz w:val="22"/>
                <w:szCs w:val="22"/>
              </w:rPr>
            </w:pPr>
            <w:r w:rsidRPr="00AB5535">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F02A60" w:rsidP="001414AD">
            <w:pPr>
              <w:spacing w:after="0"/>
              <w:rPr>
                <w:sz w:val="22"/>
                <w:szCs w:val="22"/>
              </w:rPr>
            </w:pPr>
            <w:r w:rsidRPr="00AB5535">
              <w:rPr>
                <w:sz w:val="22"/>
                <w:szCs w:val="22"/>
              </w:rPr>
              <w:t xml:space="preserve">В </w:t>
            </w:r>
            <w:r w:rsidR="00AB75C9" w:rsidRPr="00AB5535">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AB75C9" w:rsidRPr="00AB5535" w:rsidTr="00AB5535">
        <w:tc>
          <w:tcPr>
            <w:tcW w:w="467" w:type="pct"/>
            <w:vMerge/>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sidRPr="00AB5535">
              <w:rPr>
                <w:sz w:val="22"/>
                <w:szCs w:val="22"/>
                <w:lang w:val="en-US"/>
              </w:rPr>
              <w:t>I</w:t>
            </w:r>
            <w:r w:rsidRPr="00AB5535">
              <w:rPr>
                <w:sz w:val="22"/>
                <w:szCs w:val="22"/>
              </w:rPr>
              <w:t xml:space="preserve"> настоящей закупочной документации.</w:t>
            </w:r>
          </w:p>
        </w:tc>
      </w:tr>
      <w:tr w:rsidR="00AB75C9" w:rsidRPr="00AB5535" w:rsidTr="00AB5535">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AB5535" w:rsidRDefault="00175060" w:rsidP="001414AD">
            <w:pPr>
              <w:keepNext/>
              <w:widowControl w:val="0"/>
              <w:spacing w:after="0"/>
              <w:rPr>
                <w:sz w:val="22"/>
                <w:szCs w:val="22"/>
              </w:rPr>
            </w:pPr>
            <w:r w:rsidRPr="00AB5535">
              <w:rPr>
                <w:sz w:val="22"/>
                <w:szCs w:val="22"/>
              </w:rPr>
              <w:t xml:space="preserve">- отсутствие сведений об Участниках процедуры закупки в реестре недобросовестных </w:t>
            </w:r>
            <w:r w:rsidR="00535292" w:rsidRPr="00AB5535">
              <w:rPr>
                <w:sz w:val="22"/>
                <w:szCs w:val="22"/>
              </w:rPr>
              <w:t>П</w:t>
            </w:r>
            <w:r w:rsidRPr="00AB5535">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Pr="00AB5535" w:rsidRDefault="00175060" w:rsidP="001414AD">
            <w:pPr>
              <w:spacing w:after="0"/>
              <w:rPr>
                <w:sz w:val="22"/>
                <w:szCs w:val="22"/>
              </w:rPr>
            </w:pPr>
            <w:r w:rsidRPr="00AB5535">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Пункт 2.2.</w:t>
            </w:r>
            <w:r w:rsidR="00ED00E0" w:rsidRPr="00AB5535">
              <w:rPr>
                <w:sz w:val="22"/>
                <w:szCs w:val="22"/>
              </w:rPr>
              <w:t>2</w:t>
            </w:r>
            <w:r w:rsidRPr="00AB5535">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 xml:space="preserve">Дата начала и окончания </w:t>
            </w:r>
            <w:proofErr w:type="gramStart"/>
            <w:r w:rsidRPr="00AB5535">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Дата начала предоставления разъяснений положений закупочной документаци</w:t>
            </w:r>
            <w:r w:rsidR="0020352A" w:rsidRPr="00AB5535">
              <w:rPr>
                <w:sz w:val="22"/>
                <w:szCs w:val="22"/>
              </w:rPr>
              <w:t>и</w:t>
            </w:r>
            <w:r w:rsidR="0020352A" w:rsidRPr="00AB5535">
              <w:rPr>
                <w:b/>
                <w:sz w:val="22"/>
                <w:szCs w:val="22"/>
              </w:rPr>
              <w:t xml:space="preserve">: </w:t>
            </w:r>
            <w:r w:rsidR="00636E92" w:rsidRPr="00AB5535">
              <w:rPr>
                <w:b/>
                <w:sz w:val="22"/>
                <w:szCs w:val="22"/>
              </w:rPr>
              <w:t xml:space="preserve">с момента размещения извещения в единой информационной системе (сайт </w:t>
            </w:r>
            <w:r w:rsidR="00636E92" w:rsidRPr="00AB5535">
              <w:rPr>
                <w:b/>
                <w:color w:val="0070C0"/>
                <w:sz w:val="22"/>
                <w:szCs w:val="22"/>
                <w:u w:val="single"/>
              </w:rPr>
              <w:t>www.zakupki.gov.ru</w:t>
            </w:r>
            <w:r w:rsidR="00636E92" w:rsidRPr="00AB5535">
              <w:rPr>
                <w:b/>
                <w:sz w:val="22"/>
                <w:szCs w:val="22"/>
              </w:rPr>
              <w:t>)</w:t>
            </w:r>
          </w:p>
          <w:p w:rsidR="00AB75C9" w:rsidRPr="00AB5535" w:rsidRDefault="00AB75C9" w:rsidP="00A83821">
            <w:pPr>
              <w:spacing w:after="0"/>
              <w:rPr>
                <w:b/>
                <w:sz w:val="22"/>
                <w:szCs w:val="22"/>
              </w:rPr>
            </w:pPr>
            <w:r w:rsidRPr="00AB5535">
              <w:rPr>
                <w:sz w:val="22"/>
                <w:szCs w:val="22"/>
              </w:rPr>
              <w:t>Дата окончания предоставления разъяснений положений закупочной документации</w:t>
            </w:r>
            <w:r w:rsidR="0020352A" w:rsidRPr="00AB5535">
              <w:rPr>
                <w:sz w:val="22"/>
                <w:szCs w:val="22"/>
              </w:rPr>
              <w:t xml:space="preserve">: </w:t>
            </w:r>
            <w:r w:rsidR="00301B8C" w:rsidRPr="00AB5535">
              <w:rPr>
                <w:b/>
                <w:sz w:val="22"/>
                <w:szCs w:val="22"/>
              </w:rPr>
              <w:t>«</w:t>
            </w:r>
            <w:r w:rsidR="00AB5535">
              <w:rPr>
                <w:b/>
                <w:sz w:val="22"/>
                <w:szCs w:val="22"/>
              </w:rPr>
              <w:t>27</w:t>
            </w:r>
            <w:r w:rsidR="0020352A" w:rsidRPr="00AB5535">
              <w:rPr>
                <w:b/>
                <w:sz w:val="22"/>
                <w:szCs w:val="22"/>
              </w:rPr>
              <w:t xml:space="preserve">» </w:t>
            </w:r>
            <w:r w:rsidR="003D257C" w:rsidRPr="00AB5535">
              <w:rPr>
                <w:b/>
                <w:sz w:val="22"/>
                <w:szCs w:val="22"/>
              </w:rPr>
              <w:t>февраля</w:t>
            </w:r>
            <w:r w:rsidR="00816106" w:rsidRPr="00AB5535">
              <w:rPr>
                <w:b/>
                <w:sz w:val="22"/>
                <w:szCs w:val="22"/>
              </w:rPr>
              <w:t xml:space="preserve"> 20</w:t>
            </w:r>
            <w:r w:rsidR="0020352A" w:rsidRPr="00AB5535">
              <w:rPr>
                <w:b/>
                <w:sz w:val="22"/>
                <w:szCs w:val="22"/>
              </w:rPr>
              <w:t xml:space="preserve">20 </w:t>
            </w:r>
            <w:r w:rsidR="00816106" w:rsidRPr="00AB5535">
              <w:rPr>
                <w:b/>
                <w:sz w:val="22"/>
                <w:szCs w:val="22"/>
              </w:rPr>
              <w:t>года.</w:t>
            </w:r>
          </w:p>
          <w:p w:rsidR="00EF1268" w:rsidRPr="00AB5535" w:rsidRDefault="00EF1268" w:rsidP="00A83821">
            <w:pPr>
              <w:spacing w:after="0"/>
              <w:rPr>
                <w:b/>
                <w:sz w:val="22"/>
                <w:szCs w:val="22"/>
              </w:rPr>
            </w:pPr>
          </w:p>
          <w:p w:rsidR="00EF1268" w:rsidRPr="00AB5535" w:rsidRDefault="00EF1268" w:rsidP="00A83821">
            <w:pPr>
              <w:spacing w:after="0"/>
              <w:rPr>
                <w:b/>
                <w:sz w:val="22"/>
                <w:szCs w:val="22"/>
              </w:rPr>
            </w:pPr>
          </w:p>
          <w:p w:rsidR="00EF1268" w:rsidRDefault="00EF1268" w:rsidP="00A83821">
            <w:pPr>
              <w:spacing w:after="0"/>
              <w:rPr>
                <w:sz w:val="22"/>
                <w:szCs w:val="22"/>
              </w:rPr>
            </w:pPr>
          </w:p>
          <w:p w:rsidR="00D23F36" w:rsidRDefault="00D23F36" w:rsidP="00A83821">
            <w:pPr>
              <w:spacing w:after="0"/>
              <w:rPr>
                <w:sz w:val="22"/>
                <w:szCs w:val="22"/>
              </w:rPr>
            </w:pPr>
          </w:p>
          <w:p w:rsidR="00D23F36" w:rsidRPr="00AB5535" w:rsidRDefault="00D23F36" w:rsidP="00A83821">
            <w:pPr>
              <w:spacing w:after="0"/>
              <w:rPr>
                <w:sz w:val="22"/>
                <w:szCs w:val="22"/>
              </w:rPr>
            </w:pP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1414AD">
            <w:pPr>
              <w:keepNext/>
              <w:widowControl w:val="0"/>
              <w:spacing w:after="0"/>
              <w:rPr>
                <w:sz w:val="22"/>
                <w:szCs w:val="22"/>
              </w:rPr>
            </w:pPr>
            <w:r w:rsidRPr="00AB5535">
              <w:rPr>
                <w:sz w:val="22"/>
                <w:szCs w:val="22"/>
              </w:rPr>
              <w:t>Участник процедуры закупки подает Заявку на участие в процедуре закупки в форме электронно</w:t>
            </w:r>
            <w:r w:rsidR="00ED00E0" w:rsidRPr="00AB5535">
              <w:rPr>
                <w:sz w:val="22"/>
                <w:szCs w:val="22"/>
              </w:rPr>
              <w:t>го</w:t>
            </w:r>
            <w:r w:rsidRPr="00AB5535">
              <w:rPr>
                <w:sz w:val="22"/>
                <w:szCs w:val="22"/>
              </w:rPr>
              <w:t xml:space="preserve"> документа</w:t>
            </w:r>
            <w:r w:rsidRPr="00AB5535">
              <w:rPr>
                <w:i/>
                <w:sz w:val="22"/>
                <w:szCs w:val="22"/>
              </w:rPr>
              <w:t>.</w:t>
            </w: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E15E1F">
            <w:pPr>
              <w:spacing w:after="0"/>
              <w:rPr>
                <w:sz w:val="22"/>
                <w:szCs w:val="22"/>
              </w:rPr>
            </w:pPr>
            <w:r w:rsidRPr="00AB5535">
              <w:rPr>
                <w:sz w:val="22"/>
                <w:szCs w:val="22"/>
              </w:rPr>
              <w:t>1</w:t>
            </w:r>
            <w:r w:rsidR="00E15E1F" w:rsidRPr="00AB5535">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 xml:space="preserve">Заявка на участие в процедуре закупки должна быть подготовлена по формам, представленным в </w:t>
            </w:r>
            <w:r w:rsidRPr="00AB5535">
              <w:rPr>
                <w:i/>
                <w:sz w:val="22"/>
                <w:szCs w:val="22"/>
              </w:rPr>
              <w:t>Приложениях</w:t>
            </w:r>
            <w:r w:rsidRPr="00AB5535">
              <w:rPr>
                <w:sz w:val="22"/>
                <w:szCs w:val="22"/>
              </w:rPr>
              <w:t xml:space="preserve"> к настоящей закупочной документации, и содержать сведения и документы, указанные в </w:t>
            </w:r>
            <w:r w:rsidRPr="00AB5535">
              <w:rPr>
                <w:i/>
                <w:sz w:val="22"/>
                <w:szCs w:val="22"/>
              </w:rPr>
              <w:t>п. 3.3.1</w:t>
            </w:r>
            <w:r w:rsidR="009621C7" w:rsidRPr="00AB5535">
              <w:rPr>
                <w:i/>
                <w:sz w:val="22"/>
                <w:szCs w:val="22"/>
              </w:rPr>
              <w:t xml:space="preserve"> Общей части ( Часть</w:t>
            </w:r>
            <w:r w:rsidRPr="00AB5535">
              <w:rPr>
                <w:i/>
                <w:sz w:val="22"/>
                <w:szCs w:val="22"/>
                <w:lang w:val="en-US"/>
              </w:rPr>
              <w:t>I</w:t>
            </w:r>
            <w:r w:rsidR="009621C7" w:rsidRPr="00AB5535">
              <w:rPr>
                <w:i/>
                <w:sz w:val="22"/>
                <w:szCs w:val="22"/>
              </w:rPr>
              <w:t>)</w:t>
            </w:r>
            <w:r w:rsidRPr="00AB5535">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proofErr w:type="gramStart"/>
            <w:r w:rsidRPr="00AB5535">
              <w:rPr>
                <w:sz w:val="22"/>
                <w:szCs w:val="22"/>
              </w:rPr>
              <w:t>.У</w:t>
            </w:r>
            <w:proofErr w:type="gramEnd"/>
            <w:r w:rsidRPr="00AB5535">
              <w:rPr>
                <w:sz w:val="22"/>
                <w:szCs w:val="22"/>
              </w:rPr>
              <w:t>став предприятия. Уведомление на право применения упрощенной системы налогообложения (УСН,</w:t>
            </w:r>
            <w:r w:rsidR="00B51A26" w:rsidRPr="00AB5535">
              <w:rPr>
                <w:sz w:val="22"/>
                <w:szCs w:val="22"/>
              </w:rPr>
              <w:t xml:space="preserve"> ЕНВД) для </w:t>
            </w:r>
            <w:r w:rsidRPr="00AB5535">
              <w:rPr>
                <w:sz w:val="22"/>
                <w:szCs w:val="22"/>
              </w:rPr>
              <w:t xml:space="preserve">индивидуальных предпринимателей и юридических лиц. </w:t>
            </w:r>
            <w:r w:rsidR="00ED00E0" w:rsidRPr="00AB5535">
              <w:rPr>
                <w:sz w:val="22"/>
                <w:szCs w:val="22"/>
              </w:rPr>
              <w:t xml:space="preserve">Сведения </w:t>
            </w:r>
            <w:r w:rsidRPr="00AB5535">
              <w:rPr>
                <w:sz w:val="22"/>
                <w:szCs w:val="22"/>
              </w:rPr>
              <w:t>об отнесении участника к определенной категории субъектов предпринимательства.</w:t>
            </w:r>
          </w:p>
        </w:tc>
      </w:tr>
      <w:tr w:rsidR="00AB75C9" w:rsidRPr="00AB5535" w:rsidTr="00AB5535">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E15E1F">
            <w:pPr>
              <w:spacing w:after="0"/>
              <w:rPr>
                <w:sz w:val="22"/>
                <w:szCs w:val="22"/>
              </w:rPr>
            </w:pPr>
            <w:r w:rsidRPr="00AB5535">
              <w:rPr>
                <w:sz w:val="22"/>
                <w:szCs w:val="22"/>
              </w:rPr>
              <w:t>1</w:t>
            </w:r>
            <w:r w:rsidR="00E15E1F" w:rsidRPr="00AB5535">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widowControl w:val="0"/>
              <w:snapToGrid w:val="0"/>
              <w:spacing w:after="0"/>
              <w:jc w:val="left"/>
              <w:rPr>
                <w:sz w:val="22"/>
                <w:szCs w:val="22"/>
              </w:rPr>
            </w:pPr>
            <w:r w:rsidRPr="00AB5535">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widowControl w:val="0"/>
              <w:snapToGrid w:val="0"/>
              <w:spacing w:after="0"/>
              <w:jc w:val="left"/>
              <w:rPr>
                <w:sz w:val="22"/>
                <w:szCs w:val="22"/>
              </w:rPr>
            </w:pPr>
            <w:r w:rsidRPr="00AB5535">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1414AD">
            <w:pPr>
              <w:pStyle w:val="ConsPlusNormal0"/>
              <w:ind w:firstLine="0"/>
              <w:jc w:val="both"/>
              <w:rPr>
                <w:rFonts w:ascii="Times New Roman" w:hAnsi="Times New Roman" w:cs="Times New Roman"/>
                <w:sz w:val="22"/>
                <w:szCs w:val="22"/>
              </w:rPr>
            </w:pPr>
            <w:r w:rsidRPr="00AB5535">
              <w:rPr>
                <w:rFonts w:ascii="Times New Roman" w:hAnsi="Times New Roman" w:cs="Times New Roman"/>
                <w:sz w:val="22"/>
                <w:szCs w:val="22"/>
              </w:rPr>
              <w:t>Предл</w:t>
            </w:r>
            <w:r w:rsidR="00517DF5" w:rsidRPr="00AB5535">
              <w:rPr>
                <w:rFonts w:ascii="Times New Roman" w:hAnsi="Times New Roman" w:cs="Times New Roman"/>
                <w:sz w:val="22"/>
                <w:szCs w:val="22"/>
              </w:rPr>
              <w:t>агаемая Участником цена за единицу товара, работы</w:t>
            </w:r>
            <w:proofErr w:type="gramStart"/>
            <w:r w:rsidR="00517DF5" w:rsidRPr="00AB5535">
              <w:rPr>
                <w:rFonts w:ascii="Times New Roman" w:hAnsi="Times New Roman" w:cs="Times New Roman"/>
                <w:sz w:val="22"/>
                <w:szCs w:val="22"/>
              </w:rPr>
              <w:t>,у</w:t>
            </w:r>
            <w:proofErr w:type="gramEnd"/>
            <w:r w:rsidR="00517DF5" w:rsidRPr="00AB5535">
              <w:rPr>
                <w:rFonts w:ascii="Times New Roman" w:hAnsi="Times New Roman" w:cs="Times New Roman"/>
                <w:sz w:val="22"/>
                <w:szCs w:val="22"/>
              </w:rPr>
              <w:t xml:space="preserve">слуги </w:t>
            </w:r>
            <w:r w:rsidRPr="00AB5535">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sidRPr="00AB5535">
              <w:rPr>
                <w:rFonts w:ascii="Times New Roman" w:hAnsi="Times New Roman" w:cs="Times New Roman"/>
                <w:sz w:val="22"/>
                <w:szCs w:val="22"/>
              </w:rPr>
              <w:t xml:space="preserve"> закупочной</w:t>
            </w:r>
            <w:r w:rsidRPr="00AB5535">
              <w:rPr>
                <w:rFonts w:ascii="Times New Roman" w:hAnsi="Times New Roman" w:cs="Times New Roman"/>
                <w:sz w:val="22"/>
                <w:szCs w:val="22"/>
              </w:rPr>
              <w:t xml:space="preserve"> документацией.</w:t>
            </w:r>
          </w:p>
          <w:p w:rsidR="00AB75C9" w:rsidRPr="00AB5535" w:rsidRDefault="00AB75C9" w:rsidP="001414AD">
            <w:pPr>
              <w:spacing w:after="0"/>
              <w:rPr>
                <w:sz w:val="22"/>
                <w:szCs w:val="22"/>
              </w:rPr>
            </w:pPr>
            <w:proofErr w:type="gramStart"/>
            <w:r w:rsidRPr="00AB5535">
              <w:rPr>
                <w:sz w:val="22"/>
                <w:szCs w:val="22"/>
              </w:rPr>
              <w:t>Указа</w:t>
            </w:r>
            <w:r w:rsidR="00517DF5" w:rsidRPr="00AB5535">
              <w:rPr>
                <w:sz w:val="22"/>
                <w:szCs w:val="22"/>
              </w:rPr>
              <w:t>нная в предложении Цена за единицу товара, работы, услуги</w:t>
            </w:r>
            <w:r w:rsidRPr="00AB5535">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 вс</w:t>
            </w:r>
            <w:r w:rsidR="00FC74C5" w:rsidRPr="00AB5535">
              <w:rPr>
                <w:sz w:val="22"/>
                <w:szCs w:val="22"/>
              </w:rPr>
              <w:t>е налоги и пошлины (в т.ч. НДС)</w:t>
            </w:r>
            <w:r w:rsidRPr="00AB5535">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AB5535">
              <w:rPr>
                <w:sz w:val="22"/>
                <w:szCs w:val="22"/>
              </w:rPr>
              <w:t xml:space="preserve"> расходы и пр.)</w:t>
            </w:r>
            <w:r w:rsidR="00045BF2" w:rsidRPr="00AB5535">
              <w:rPr>
                <w:sz w:val="22"/>
                <w:szCs w:val="22"/>
              </w:rPr>
              <w:t xml:space="preserve">. </w:t>
            </w:r>
            <w:r w:rsidR="00FC74C5" w:rsidRPr="00AB5535">
              <w:rPr>
                <w:sz w:val="22"/>
                <w:szCs w:val="22"/>
              </w:rPr>
              <w:t>В</w:t>
            </w:r>
            <w:r w:rsidRPr="00AB5535">
              <w:rPr>
                <w:sz w:val="22"/>
                <w:szCs w:val="22"/>
              </w:rPr>
              <w:t xml:space="preserve"> случае разночтения преимущество имеет цена, указанная прописью.</w:t>
            </w: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E15E1F">
            <w:pPr>
              <w:spacing w:after="0"/>
              <w:rPr>
                <w:sz w:val="22"/>
                <w:szCs w:val="22"/>
              </w:rPr>
            </w:pPr>
            <w:r w:rsidRPr="00AB5535">
              <w:rPr>
                <w:sz w:val="22"/>
                <w:szCs w:val="22"/>
              </w:rPr>
              <w:t>1</w:t>
            </w:r>
            <w:r w:rsidR="00E15E1F" w:rsidRPr="00AB5535">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1414AD">
            <w:pPr>
              <w:keepNext/>
              <w:keepLines/>
              <w:suppressLineNumbers/>
              <w:tabs>
                <w:tab w:val="left" w:pos="252"/>
              </w:tabs>
              <w:suppressAutoHyphens/>
              <w:spacing w:after="0"/>
              <w:rPr>
                <w:sz w:val="22"/>
                <w:szCs w:val="22"/>
              </w:rPr>
            </w:pPr>
            <w:r w:rsidRPr="00AB5535">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E15E1F">
            <w:pPr>
              <w:spacing w:after="0"/>
              <w:rPr>
                <w:sz w:val="22"/>
                <w:szCs w:val="22"/>
              </w:rPr>
            </w:pPr>
            <w:r w:rsidRPr="00AB5535">
              <w:rPr>
                <w:sz w:val="22"/>
                <w:szCs w:val="22"/>
              </w:rPr>
              <w:t>1</w:t>
            </w:r>
            <w:r w:rsidR="00E15E1F" w:rsidRPr="00AB5535">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BC542A" w:rsidP="001414AD">
            <w:pPr>
              <w:keepNext/>
              <w:keepLines/>
              <w:widowControl w:val="0"/>
              <w:suppressLineNumbers/>
              <w:suppressAutoHyphens/>
              <w:spacing w:after="0"/>
              <w:jc w:val="left"/>
              <w:rPr>
                <w:sz w:val="22"/>
                <w:szCs w:val="22"/>
              </w:rPr>
            </w:pPr>
            <w:r w:rsidRPr="00AB5535">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keepNext/>
              <w:keepLines/>
              <w:widowControl w:val="0"/>
              <w:suppressLineNumbers/>
              <w:suppressAutoHyphens/>
              <w:spacing w:after="0"/>
              <w:jc w:val="left"/>
              <w:rPr>
                <w:sz w:val="22"/>
                <w:szCs w:val="22"/>
              </w:rPr>
            </w:pPr>
            <w:r w:rsidRPr="00AB5535">
              <w:rPr>
                <w:sz w:val="22"/>
                <w:szCs w:val="22"/>
              </w:rPr>
              <w:t>Требования к описанию</w:t>
            </w:r>
            <w:r w:rsidR="00045BF2" w:rsidRPr="00AB5535">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BC542A" w:rsidP="001414AD">
            <w:pPr>
              <w:keepNext/>
              <w:keepLines/>
              <w:suppressLineNumbers/>
              <w:tabs>
                <w:tab w:val="left" w:pos="252"/>
              </w:tabs>
              <w:suppressAutoHyphens/>
              <w:spacing w:after="0"/>
              <w:rPr>
                <w:sz w:val="22"/>
                <w:szCs w:val="22"/>
              </w:rPr>
            </w:pPr>
            <w:r w:rsidRPr="00AB5535">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AB5535">
              <w:rPr>
                <w:i/>
                <w:sz w:val="22"/>
                <w:szCs w:val="22"/>
              </w:rPr>
              <w:t xml:space="preserve">Технической части (Часть </w:t>
            </w:r>
            <w:r w:rsidRPr="00AB5535">
              <w:rPr>
                <w:i/>
                <w:sz w:val="22"/>
                <w:szCs w:val="22"/>
                <w:lang w:val="en-US"/>
              </w:rPr>
              <w:t>IV</w:t>
            </w:r>
            <w:r w:rsidRPr="00AB5535">
              <w:rPr>
                <w:i/>
                <w:sz w:val="22"/>
                <w:szCs w:val="22"/>
              </w:rPr>
              <w:t>)</w:t>
            </w:r>
            <w:r w:rsidRPr="00AB5535">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E15E1F">
            <w:pPr>
              <w:spacing w:after="0"/>
              <w:rPr>
                <w:sz w:val="22"/>
                <w:szCs w:val="22"/>
              </w:rPr>
            </w:pPr>
            <w:r w:rsidRPr="00AB5535">
              <w:rPr>
                <w:sz w:val="22"/>
                <w:szCs w:val="22"/>
              </w:rPr>
              <w:t>1</w:t>
            </w:r>
            <w:r w:rsidR="00E15E1F" w:rsidRPr="00AB5535">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jc w:val="left"/>
              <w:rPr>
                <w:sz w:val="22"/>
                <w:szCs w:val="22"/>
              </w:rPr>
            </w:pPr>
            <w:r w:rsidRPr="00AB5535">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BC542A">
            <w:pPr>
              <w:tabs>
                <w:tab w:val="left" w:pos="5220"/>
              </w:tabs>
              <w:spacing w:after="0"/>
              <w:rPr>
                <w:sz w:val="22"/>
                <w:szCs w:val="22"/>
              </w:rPr>
            </w:pPr>
            <w:r w:rsidRPr="00AB5535">
              <w:rPr>
                <w:sz w:val="22"/>
                <w:szCs w:val="22"/>
              </w:rPr>
              <w:t>Гарантийные сроки на материалы, изделия</w:t>
            </w:r>
            <w:r w:rsidR="00FC74C5" w:rsidRPr="00AB5535">
              <w:rPr>
                <w:sz w:val="22"/>
                <w:szCs w:val="22"/>
              </w:rPr>
              <w:t>,</w:t>
            </w:r>
            <w:r w:rsidRPr="00AB5535">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sidRPr="00AB5535">
              <w:rPr>
                <w:sz w:val="22"/>
                <w:szCs w:val="22"/>
              </w:rPr>
              <w:t xml:space="preserve"> Гарантийные сроки на оказание услуг, выполнение работ устанавливаются Заказчиком самостоятельно.</w:t>
            </w:r>
            <w:r w:rsidRPr="00AB5535">
              <w:rPr>
                <w:sz w:val="22"/>
                <w:szCs w:val="22"/>
              </w:rPr>
              <w:t xml:space="preserve"> Поставщик </w:t>
            </w:r>
            <w:r w:rsidR="00BC542A" w:rsidRPr="00AB5535">
              <w:rPr>
                <w:sz w:val="22"/>
                <w:szCs w:val="22"/>
              </w:rPr>
              <w:t xml:space="preserve">(Подрядчик/ Исполнитель) </w:t>
            </w:r>
            <w:r w:rsidRPr="00AB5535">
              <w:rPr>
                <w:sz w:val="22"/>
                <w:szCs w:val="22"/>
              </w:rPr>
              <w:t>гарантирует качество и надежность поставленного товара</w:t>
            </w:r>
            <w:r w:rsidR="00BC542A" w:rsidRPr="00AB5535">
              <w:rPr>
                <w:sz w:val="22"/>
                <w:szCs w:val="22"/>
              </w:rPr>
              <w:t xml:space="preserve"> (оказанной услуги, выполненной работы)</w:t>
            </w:r>
            <w:r w:rsidRPr="00AB5535">
              <w:rPr>
                <w:sz w:val="22"/>
                <w:szCs w:val="22"/>
              </w:rPr>
              <w:t xml:space="preserve"> в течени</w:t>
            </w:r>
            <w:proofErr w:type="gramStart"/>
            <w:r w:rsidRPr="00AB5535">
              <w:rPr>
                <w:sz w:val="22"/>
                <w:szCs w:val="22"/>
              </w:rPr>
              <w:t>и</w:t>
            </w:r>
            <w:proofErr w:type="gramEnd"/>
            <w:r w:rsidRPr="00AB5535">
              <w:rPr>
                <w:sz w:val="22"/>
                <w:szCs w:val="22"/>
              </w:rPr>
              <w:t xml:space="preserve"> гарантийного срока</w:t>
            </w:r>
            <w:r w:rsidR="00BC542A" w:rsidRPr="00AB5535">
              <w:rPr>
                <w:sz w:val="22"/>
                <w:szCs w:val="22"/>
              </w:rPr>
              <w:t>.</w:t>
            </w:r>
          </w:p>
          <w:p w:rsidR="00517DF5" w:rsidRDefault="00517DF5" w:rsidP="00BC542A">
            <w:pPr>
              <w:tabs>
                <w:tab w:val="left" w:pos="5220"/>
              </w:tabs>
              <w:spacing w:after="0"/>
              <w:rPr>
                <w:sz w:val="22"/>
                <w:szCs w:val="22"/>
              </w:rPr>
            </w:pPr>
          </w:p>
          <w:p w:rsidR="00D23F36" w:rsidRPr="00AB5535" w:rsidRDefault="00D23F36" w:rsidP="00BC542A">
            <w:pPr>
              <w:tabs>
                <w:tab w:val="left" w:pos="5220"/>
              </w:tabs>
              <w:spacing w:after="0"/>
              <w:rPr>
                <w:sz w:val="22"/>
                <w:szCs w:val="22"/>
              </w:rPr>
            </w:pP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E15E1F">
            <w:pPr>
              <w:spacing w:after="0"/>
              <w:rPr>
                <w:sz w:val="22"/>
                <w:szCs w:val="22"/>
              </w:rPr>
            </w:pPr>
            <w:r w:rsidRPr="00AB5535">
              <w:rPr>
                <w:sz w:val="22"/>
                <w:szCs w:val="22"/>
              </w:rPr>
              <w:t>1</w:t>
            </w:r>
            <w:r w:rsidR="00E15E1F" w:rsidRPr="00AB5535">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jc w:val="left"/>
              <w:rPr>
                <w:sz w:val="22"/>
                <w:szCs w:val="22"/>
              </w:rPr>
            </w:pPr>
            <w:r w:rsidRPr="00AB5535">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 xml:space="preserve">Заявка на участие в процедуре закупок оформляется в соответствии с </w:t>
            </w:r>
            <w:r w:rsidRPr="00AB5535">
              <w:rPr>
                <w:i/>
                <w:sz w:val="22"/>
                <w:szCs w:val="22"/>
              </w:rPr>
              <w:t>п. 3.6.</w:t>
            </w:r>
            <w:r w:rsidR="00BC542A" w:rsidRPr="00AB5535">
              <w:rPr>
                <w:i/>
                <w:sz w:val="22"/>
                <w:szCs w:val="22"/>
              </w:rPr>
              <w:t xml:space="preserve"> Общей части (Часть</w:t>
            </w:r>
            <w:proofErr w:type="gramStart"/>
            <w:r w:rsidRPr="00AB5535">
              <w:rPr>
                <w:i/>
                <w:sz w:val="22"/>
                <w:szCs w:val="22"/>
                <w:lang w:val="en-US"/>
              </w:rPr>
              <w:t>I</w:t>
            </w:r>
            <w:proofErr w:type="gramEnd"/>
            <w:r w:rsidRPr="00AB5535">
              <w:rPr>
                <w:i/>
                <w:sz w:val="22"/>
                <w:szCs w:val="22"/>
              </w:rPr>
              <w:t>)</w:t>
            </w:r>
            <w:r w:rsidRPr="00AB5535">
              <w:rPr>
                <w:sz w:val="22"/>
                <w:szCs w:val="22"/>
              </w:rPr>
              <w:t xml:space="preserve"> настоящей закупочной документации.</w:t>
            </w:r>
          </w:p>
        </w:tc>
      </w:tr>
      <w:tr w:rsidR="002811CD" w:rsidRPr="00AB5535" w:rsidTr="00AB5535">
        <w:tc>
          <w:tcPr>
            <w:tcW w:w="467" w:type="pct"/>
            <w:tcBorders>
              <w:top w:val="single" w:sz="4" w:space="0" w:color="000000"/>
              <w:left w:val="single" w:sz="4" w:space="0" w:color="000000"/>
              <w:bottom w:val="single" w:sz="4" w:space="0" w:color="000000"/>
            </w:tcBorders>
            <w:shd w:val="clear" w:color="auto" w:fill="auto"/>
          </w:tcPr>
          <w:p w:rsidR="002811CD" w:rsidRPr="00AB5535" w:rsidRDefault="002811CD" w:rsidP="00E15E1F">
            <w:pPr>
              <w:spacing w:after="0"/>
              <w:rPr>
                <w:sz w:val="22"/>
                <w:szCs w:val="22"/>
              </w:rPr>
            </w:pPr>
            <w:r w:rsidRPr="00AB5535">
              <w:rPr>
                <w:sz w:val="22"/>
                <w:szCs w:val="22"/>
              </w:rPr>
              <w:t>1</w:t>
            </w:r>
            <w:r w:rsidR="00E15E1F" w:rsidRPr="00AB5535">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Pr="00AB5535" w:rsidRDefault="002811CD" w:rsidP="001414AD">
            <w:pPr>
              <w:spacing w:after="0"/>
              <w:rPr>
                <w:sz w:val="22"/>
                <w:szCs w:val="22"/>
              </w:rPr>
            </w:pPr>
            <w:r w:rsidRPr="00AB5535">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Pr="00AB5535" w:rsidRDefault="002811CD" w:rsidP="001414AD">
            <w:pPr>
              <w:spacing w:after="0"/>
              <w:jc w:val="left"/>
              <w:rPr>
                <w:sz w:val="22"/>
                <w:szCs w:val="22"/>
              </w:rPr>
            </w:pPr>
            <w:r w:rsidRPr="00AB5535">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AB5535" w:rsidRDefault="002811CD" w:rsidP="001414AD">
            <w:pPr>
              <w:spacing w:after="0"/>
              <w:rPr>
                <w:sz w:val="22"/>
                <w:szCs w:val="22"/>
              </w:rPr>
            </w:pPr>
            <w:r w:rsidRPr="00AB5535">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AB5535">
              <w:rPr>
                <w:sz w:val="22"/>
                <w:szCs w:val="22"/>
              </w:rPr>
              <w:t>Начало приема заявок</w:t>
            </w:r>
            <w:proofErr w:type="gramStart"/>
            <w:r w:rsidR="0021302C" w:rsidRPr="00AB5535">
              <w:rPr>
                <w:sz w:val="22"/>
                <w:szCs w:val="22"/>
              </w:rPr>
              <w:t>:</w:t>
            </w:r>
            <w:r w:rsidR="0021302C" w:rsidRPr="00AB5535">
              <w:rPr>
                <w:b/>
                <w:sz w:val="22"/>
                <w:szCs w:val="22"/>
              </w:rPr>
              <w:t>с</w:t>
            </w:r>
            <w:proofErr w:type="gramEnd"/>
            <w:r w:rsidR="0021302C" w:rsidRPr="00AB5535">
              <w:rPr>
                <w:b/>
                <w:sz w:val="22"/>
                <w:szCs w:val="22"/>
              </w:rPr>
              <w:t xml:space="preserve"> момента размещения извещения в единой информационной системе (сайт </w:t>
            </w:r>
            <w:r w:rsidR="0021302C" w:rsidRPr="00AB5535">
              <w:rPr>
                <w:b/>
                <w:color w:val="0070C0"/>
                <w:sz w:val="22"/>
                <w:szCs w:val="22"/>
                <w:u w:val="single"/>
              </w:rPr>
              <w:t>www.zakupki.gov.ru</w:t>
            </w:r>
            <w:r w:rsidR="0021302C" w:rsidRPr="00AB5535">
              <w:rPr>
                <w:b/>
                <w:sz w:val="22"/>
                <w:szCs w:val="22"/>
              </w:rPr>
              <w:t>)</w:t>
            </w:r>
          </w:p>
          <w:p w:rsidR="002811CD" w:rsidRPr="00AB5535" w:rsidRDefault="002811CD" w:rsidP="00AB5535">
            <w:pPr>
              <w:spacing w:after="0"/>
              <w:rPr>
                <w:sz w:val="22"/>
                <w:szCs w:val="22"/>
                <w:highlight w:val="yellow"/>
              </w:rPr>
            </w:pPr>
            <w:r w:rsidRPr="00AB5535">
              <w:rPr>
                <w:sz w:val="22"/>
                <w:szCs w:val="22"/>
              </w:rPr>
              <w:t>Окончание приема заявок:</w:t>
            </w:r>
            <w:r w:rsidR="00495213" w:rsidRPr="00AB5535">
              <w:rPr>
                <w:sz w:val="22"/>
                <w:szCs w:val="22"/>
              </w:rPr>
              <w:t xml:space="preserve"> </w:t>
            </w:r>
            <w:r w:rsidRPr="00AB5535">
              <w:rPr>
                <w:b/>
                <w:sz w:val="22"/>
                <w:szCs w:val="22"/>
              </w:rPr>
              <w:t>«</w:t>
            </w:r>
            <w:r w:rsidR="00495213" w:rsidRPr="00AB5535">
              <w:rPr>
                <w:b/>
                <w:bCs/>
                <w:sz w:val="22"/>
                <w:szCs w:val="22"/>
              </w:rPr>
              <w:t>0</w:t>
            </w:r>
            <w:r w:rsidR="00AB5535">
              <w:rPr>
                <w:b/>
                <w:bCs/>
                <w:sz w:val="22"/>
                <w:szCs w:val="22"/>
              </w:rPr>
              <w:t>4</w:t>
            </w:r>
            <w:r w:rsidRPr="00AB5535">
              <w:rPr>
                <w:b/>
                <w:sz w:val="22"/>
                <w:szCs w:val="22"/>
              </w:rPr>
              <w:t>»</w:t>
            </w:r>
            <w:r w:rsidR="00495213" w:rsidRPr="00AB5535">
              <w:rPr>
                <w:b/>
                <w:sz w:val="22"/>
                <w:szCs w:val="22"/>
              </w:rPr>
              <w:t xml:space="preserve"> марта </w:t>
            </w:r>
            <w:r w:rsidRPr="00AB5535">
              <w:rPr>
                <w:b/>
                <w:sz w:val="22"/>
                <w:szCs w:val="22"/>
              </w:rPr>
              <w:t>20</w:t>
            </w:r>
            <w:r w:rsidR="0020352A" w:rsidRPr="00AB5535">
              <w:rPr>
                <w:b/>
                <w:sz w:val="22"/>
                <w:szCs w:val="22"/>
              </w:rPr>
              <w:t>20</w:t>
            </w:r>
            <w:r w:rsidRPr="00AB5535">
              <w:rPr>
                <w:b/>
                <w:sz w:val="22"/>
                <w:szCs w:val="22"/>
              </w:rPr>
              <w:t xml:space="preserve"> г.</w:t>
            </w:r>
            <w:r w:rsidR="00864EF3" w:rsidRPr="00AB5535">
              <w:rPr>
                <w:b/>
                <w:sz w:val="22"/>
                <w:szCs w:val="22"/>
              </w:rPr>
              <w:t xml:space="preserve"> 12</w:t>
            </w:r>
            <w:r w:rsidRPr="00AB5535">
              <w:rPr>
                <w:b/>
                <w:sz w:val="22"/>
                <w:szCs w:val="22"/>
              </w:rPr>
              <w:t xml:space="preserve"> ч. </w:t>
            </w:r>
            <w:r w:rsidR="00864EF3" w:rsidRPr="00AB5535">
              <w:rPr>
                <w:b/>
                <w:sz w:val="22"/>
                <w:szCs w:val="22"/>
              </w:rPr>
              <w:t>00</w:t>
            </w:r>
            <w:r w:rsidRPr="00AB5535">
              <w:rPr>
                <w:b/>
                <w:sz w:val="22"/>
                <w:szCs w:val="22"/>
              </w:rPr>
              <w:t xml:space="preserve"> мин.</w:t>
            </w:r>
            <w:r w:rsidRPr="00AB5535">
              <w:rPr>
                <w:bCs/>
                <w:sz w:val="22"/>
                <w:szCs w:val="22"/>
              </w:rPr>
              <w:t xml:space="preserve"> (время московское).</w:t>
            </w:r>
          </w:p>
        </w:tc>
      </w:tr>
      <w:tr w:rsidR="002811CD" w:rsidRPr="00AB5535" w:rsidTr="00AB5535">
        <w:tc>
          <w:tcPr>
            <w:tcW w:w="467" w:type="pct"/>
            <w:tcBorders>
              <w:top w:val="single" w:sz="4" w:space="0" w:color="000000"/>
              <w:left w:val="single" w:sz="4" w:space="0" w:color="000000"/>
              <w:bottom w:val="single" w:sz="4" w:space="0" w:color="000000"/>
            </w:tcBorders>
            <w:shd w:val="clear" w:color="auto" w:fill="auto"/>
          </w:tcPr>
          <w:p w:rsidR="002811CD" w:rsidRPr="00AB5535" w:rsidRDefault="002811CD" w:rsidP="00E15E1F">
            <w:pPr>
              <w:spacing w:after="0"/>
              <w:rPr>
                <w:sz w:val="22"/>
                <w:szCs w:val="22"/>
              </w:rPr>
            </w:pPr>
            <w:r w:rsidRPr="00AB5535">
              <w:rPr>
                <w:sz w:val="22"/>
                <w:szCs w:val="22"/>
              </w:rPr>
              <w:t>1</w:t>
            </w:r>
            <w:r w:rsidR="00E15E1F" w:rsidRPr="00AB5535">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Pr="00AB5535" w:rsidRDefault="002811CD" w:rsidP="001414AD">
            <w:pPr>
              <w:spacing w:after="0"/>
              <w:rPr>
                <w:sz w:val="22"/>
                <w:szCs w:val="22"/>
              </w:rPr>
            </w:pPr>
            <w:r w:rsidRPr="00AB5535">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Pr="00AB5535" w:rsidRDefault="002811CD" w:rsidP="00636E92">
            <w:pPr>
              <w:spacing w:after="0"/>
              <w:jc w:val="left"/>
              <w:rPr>
                <w:b/>
                <w:bCs/>
                <w:sz w:val="22"/>
                <w:szCs w:val="22"/>
              </w:rPr>
            </w:pPr>
            <w:r w:rsidRPr="00AB5535">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Pr="00AB5535" w:rsidRDefault="002811CD" w:rsidP="00AB5535">
            <w:pPr>
              <w:pStyle w:val="af8"/>
              <w:spacing w:after="0"/>
              <w:rPr>
                <w:sz w:val="22"/>
                <w:szCs w:val="22"/>
                <w:highlight w:val="yellow"/>
              </w:rPr>
            </w:pPr>
            <w:r w:rsidRPr="00AB5535">
              <w:rPr>
                <w:sz w:val="22"/>
                <w:szCs w:val="22"/>
              </w:rPr>
              <w:t>Начало</w:t>
            </w:r>
            <w:r w:rsidR="00495213" w:rsidRPr="00AB5535">
              <w:rPr>
                <w:sz w:val="22"/>
                <w:szCs w:val="22"/>
              </w:rPr>
              <w:t xml:space="preserve"> </w:t>
            </w:r>
            <w:r w:rsidRPr="00AB5535">
              <w:rPr>
                <w:bCs/>
                <w:sz w:val="22"/>
                <w:szCs w:val="22"/>
              </w:rPr>
              <w:t>рассмотрения заявок</w:t>
            </w:r>
            <w:r w:rsidR="00AA6405" w:rsidRPr="00AB5535">
              <w:rPr>
                <w:bCs/>
                <w:sz w:val="22"/>
                <w:szCs w:val="22"/>
              </w:rPr>
              <w:t>:</w:t>
            </w:r>
            <w:r w:rsidR="00495213" w:rsidRPr="00AB5535">
              <w:rPr>
                <w:bCs/>
                <w:sz w:val="22"/>
                <w:szCs w:val="22"/>
              </w:rPr>
              <w:t xml:space="preserve"> </w:t>
            </w:r>
            <w:r w:rsidRPr="00AB5535">
              <w:rPr>
                <w:b/>
                <w:bCs/>
                <w:sz w:val="22"/>
                <w:szCs w:val="22"/>
              </w:rPr>
              <w:t>«</w:t>
            </w:r>
            <w:r w:rsidR="00AB5535">
              <w:rPr>
                <w:b/>
                <w:bCs/>
                <w:sz w:val="22"/>
                <w:szCs w:val="22"/>
              </w:rPr>
              <w:t>05</w:t>
            </w:r>
            <w:r w:rsidRPr="00AB5535">
              <w:rPr>
                <w:b/>
                <w:bCs/>
                <w:sz w:val="22"/>
                <w:szCs w:val="22"/>
              </w:rPr>
              <w:t>»</w:t>
            </w:r>
            <w:r w:rsidR="00864EF3" w:rsidRPr="00AB5535">
              <w:rPr>
                <w:b/>
                <w:bCs/>
                <w:sz w:val="22"/>
                <w:szCs w:val="22"/>
              </w:rPr>
              <w:t xml:space="preserve"> </w:t>
            </w:r>
            <w:r w:rsidR="00495213" w:rsidRPr="00AB5535">
              <w:rPr>
                <w:b/>
                <w:bCs/>
                <w:sz w:val="22"/>
                <w:szCs w:val="22"/>
              </w:rPr>
              <w:t xml:space="preserve">марта </w:t>
            </w:r>
            <w:r w:rsidRPr="00AB5535">
              <w:rPr>
                <w:b/>
                <w:sz w:val="22"/>
                <w:szCs w:val="22"/>
              </w:rPr>
              <w:t>20</w:t>
            </w:r>
            <w:r w:rsidR="00464663" w:rsidRPr="00AB5535">
              <w:rPr>
                <w:b/>
                <w:sz w:val="22"/>
                <w:szCs w:val="22"/>
              </w:rPr>
              <w:t>20</w:t>
            </w:r>
            <w:r w:rsidRPr="00AB5535">
              <w:rPr>
                <w:b/>
                <w:sz w:val="22"/>
                <w:szCs w:val="22"/>
              </w:rPr>
              <w:t xml:space="preserve"> г.</w:t>
            </w:r>
            <w:r w:rsidR="00864EF3" w:rsidRPr="00AB5535">
              <w:rPr>
                <w:b/>
                <w:sz w:val="22"/>
                <w:szCs w:val="22"/>
              </w:rPr>
              <w:t xml:space="preserve"> 09</w:t>
            </w:r>
            <w:r w:rsidRPr="00AB5535">
              <w:rPr>
                <w:b/>
                <w:sz w:val="22"/>
                <w:szCs w:val="22"/>
              </w:rPr>
              <w:t xml:space="preserve"> ч. </w:t>
            </w:r>
            <w:r w:rsidR="00864EF3" w:rsidRPr="00AB5535">
              <w:rPr>
                <w:b/>
                <w:sz w:val="22"/>
                <w:szCs w:val="22"/>
              </w:rPr>
              <w:t>00</w:t>
            </w:r>
            <w:r w:rsidRPr="00AB5535">
              <w:rPr>
                <w:b/>
                <w:sz w:val="22"/>
                <w:szCs w:val="22"/>
              </w:rPr>
              <w:t xml:space="preserve"> мин</w:t>
            </w:r>
            <w:r w:rsidR="00392806" w:rsidRPr="00AB5535">
              <w:rPr>
                <w:b/>
                <w:sz w:val="22"/>
                <w:szCs w:val="22"/>
              </w:rPr>
              <w:t xml:space="preserve">. </w:t>
            </w:r>
            <w:r w:rsidRPr="00AB5535">
              <w:rPr>
                <w:bCs/>
                <w:sz w:val="22"/>
                <w:szCs w:val="22"/>
              </w:rPr>
              <w:t>(время московское)</w:t>
            </w:r>
            <w:r w:rsidR="00B035D7" w:rsidRPr="00AB5535">
              <w:rPr>
                <w:bCs/>
                <w:sz w:val="22"/>
                <w:szCs w:val="22"/>
              </w:rPr>
              <w:t>.</w:t>
            </w:r>
          </w:p>
          <w:p w:rsidR="00636E92" w:rsidRPr="00AB5535" w:rsidRDefault="00636E92" w:rsidP="00636E92">
            <w:pPr>
              <w:rPr>
                <w:sz w:val="22"/>
                <w:szCs w:val="22"/>
                <w:highlight w:val="yellow"/>
              </w:rPr>
            </w:pP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4430DB" w:rsidP="00E15E1F">
            <w:pPr>
              <w:spacing w:after="0"/>
              <w:rPr>
                <w:sz w:val="22"/>
                <w:szCs w:val="22"/>
              </w:rPr>
            </w:pPr>
            <w:r w:rsidRPr="00AB5535">
              <w:rPr>
                <w:sz w:val="22"/>
                <w:szCs w:val="22"/>
              </w:rPr>
              <w:t>1</w:t>
            </w:r>
            <w:r w:rsidR="00E15E1F" w:rsidRPr="00AB5535">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CA6D20" w:rsidP="00CA6D20">
            <w:pPr>
              <w:spacing w:after="0"/>
              <w:rPr>
                <w:sz w:val="22"/>
                <w:szCs w:val="22"/>
              </w:rPr>
            </w:pPr>
            <w:r w:rsidRPr="00AB5535">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jc w:val="left"/>
              <w:rPr>
                <w:bCs/>
                <w:sz w:val="22"/>
                <w:szCs w:val="22"/>
              </w:rPr>
            </w:pPr>
            <w:r w:rsidRPr="00AB5535">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1"/>
              <w:gridCol w:w="3163"/>
              <w:gridCol w:w="1850"/>
            </w:tblGrid>
            <w:tr w:rsidR="00AB75C9" w:rsidRPr="00AB5535" w:rsidTr="00AB5535">
              <w:tc>
                <w:tcPr>
                  <w:tcW w:w="825" w:type="pct"/>
                  <w:shd w:val="clear" w:color="auto" w:fill="auto"/>
                  <w:vAlign w:val="center"/>
                </w:tcPr>
                <w:p w:rsidR="00AB75C9" w:rsidRPr="00AB5535" w:rsidRDefault="00AB75C9" w:rsidP="001E1CFA">
                  <w:pPr>
                    <w:spacing w:after="0"/>
                    <w:jc w:val="center"/>
                    <w:rPr>
                      <w:bCs/>
                      <w:sz w:val="22"/>
                      <w:szCs w:val="22"/>
                    </w:rPr>
                  </w:pPr>
                  <w:r w:rsidRPr="00AB5535">
                    <w:rPr>
                      <w:bCs/>
                      <w:sz w:val="22"/>
                      <w:szCs w:val="22"/>
                    </w:rPr>
                    <w:t>№</w:t>
                  </w:r>
                  <w:r w:rsidR="001E1CFA">
                    <w:rPr>
                      <w:bCs/>
                      <w:sz w:val="22"/>
                      <w:szCs w:val="22"/>
                    </w:rPr>
                    <w:t xml:space="preserve"> </w:t>
                  </w:r>
                  <w:proofErr w:type="gramStart"/>
                  <w:r w:rsidRPr="00AB5535">
                    <w:rPr>
                      <w:bCs/>
                      <w:sz w:val="22"/>
                      <w:szCs w:val="22"/>
                    </w:rPr>
                    <w:t>п</w:t>
                  </w:r>
                  <w:proofErr w:type="gramEnd"/>
                  <w:r w:rsidRPr="00AB5535">
                    <w:rPr>
                      <w:bCs/>
                      <w:sz w:val="22"/>
                      <w:szCs w:val="22"/>
                    </w:rPr>
                    <w:t>/п</w:t>
                  </w:r>
                </w:p>
              </w:tc>
              <w:tc>
                <w:tcPr>
                  <w:tcW w:w="2634" w:type="pct"/>
                  <w:shd w:val="clear" w:color="auto" w:fill="auto"/>
                  <w:vAlign w:val="center"/>
                </w:tcPr>
                <w:p w:rsidR="00AB75C9" w:rsidRPr="00AB5535" w:rsidRDefault="00AB75C9" w:rsidP="001414AD">
                  <w:pPr>
                    <w:spacing w:after="0"/>
                    <w:jc w:val="center"/>
                    <w:rPr>
                      <w:bCs/>
                      <w:sz w:val="22"/>
                      <w:szCs w:val="22"/>
                    </w:rPr>
                  </w:pPr>
                  <w:r w:rsidRPr="00AB5535">
                    <w:rPr>
                      <w:bCs/>
                      <w:sz w:val="22"/>
                      <w:szCs w:val="22"/>
                    </w:rPr>
                    <w:t>Критерии оценки заявок</w:t>
                  </w:r>
                </w:p>
              </w:tc>
              <w:tc>
                <w:tcPr>
                  <w:tcW w:w="1541" w:type="pct"/>
                  <w:shd w:val="clear" w:color="auto" w:fill="auto"/>
                  <w:vAlign w:val="center"/>
                </w:tcPr>
                <w:p w:rsidR="00AB75C9" w:rsidRPr="00AB5535" w:rsidRDefault="00AB75C9" w:rsidP="00EF1268">
                  <w:pPr>
                    <w:spacing w:after="0"/>
                    <w:jc w:val="left"/>
                    <w:rPr>
                      <w:sz w:val="22"/>
                      <w:szCs w:val="22"/>
                    </w:rPr>
                  </w:pPr>
                  <w:r w:rsidRPr="00AB5535">
                    <w:rPr>
                      <w:bCs/>
                      <w:sz w:val="22"/>
                      <w:szCs w:val="22"/>
                    </w:rPr>
                    <w:t>Значимость критерия в процентах</w:t>
                  </w:r>
                </w:p>
              </w:tc>
            </w:tr>
            <w:tr w:rsidR="00AB75C9" w:rsidRPr="00AB5535" w:rsidTr="00AB5535">
              <w:tc>
                <w:tcPr>
                  <w:tcW w:w="825" w:type="pct"/>
                  <w:shd w:val="clear" w:color="auto" w:fill="auto"/>
                </w:tcPr>
                <w:p w:rsidR="00AB75C9" w:rsidRPr="00AB5535" w:rsidRDefault="00AB75C9" w:rsidP="001414AD">
                  <w:pPr>
                    <w:spacing w:after="0"/>
                    <w:jc w:val="center"/>
                    <w:rPr>
                      <w:sz w:val="22"/>
                      <w:szCs w:val="22"/>
                    </w:rPr>
                  </w:pPr>
                  <w:r w:rsidRPr="00AB5535">
                    <w:rPr>
                      <w:sz w:val="22"/>
                      <w:szCs w:val="22"/>
                    </w:rPr>
                    <w:t>1</w:t>
                  </w:r>
                </w:p>
              </w:tc>
              <w:tc>
                <w:tcPr>
                  <w:tcW w:w="2634" w:type="pct"/>
                  <w:shd w:val="clear" w:color="auto" w:fill="auto"/>
                </w:tcPr>
                <w:p w:rsidR="00AB75C9" w:rsidRPr="00AB5535" w:rsidRDefault="00E35627" w:rsidP="001414AD">
                  <w:pPr>
                    <w:spacing w:after="0"/>
                    <w:jc w:val="center"/>
                    <w:rPr>
                      <w:sz w:val="22"/>
                      <w:szCs w:val="22"/>
                    </w:rPr>
                  </w:pPr>
                  <w:r w:rsidRPr="00AB5535">
                    <w:rPr>
                      <w:sz w:val="22"/>
                      <w:szCs w:val="22"/>
                    </w:rPr>
                    <w:t>Предлагаемая</w:t>
                  </w:r>
                  <w:r w:rsidR="00DE447C" w:rsidRPr="00AB5535">
                    <w:rPr>
                      <w:sz w:val="22"/>
                      <w:szCs w:val="22"/>
                    </w:rPr>
                    <w:t xml:space="preserve"> общая </w:t>
                  </w:r>
                  <w:r w:rsidR="00517DF5" w:rsidRPr="00AB5535">
                    <w:rPr>
                      <w:sz w:val="22"/>
                      <w:szCs w:val="22"/>
                    </w:rPr>
                    <w:t xml:space="preserve">сумма </w:t>
                  </w:r>
                  <w:r w:rsidRPr="00AB5535">
                    <w:rPr>
                      <w:sz w:val="22"/>
                      <w:szCs w:val="22"/>
                    </w:rPr>
                    <w:t>за единицу товара, работы, услуги</w:t>
                  </w:r>
                </w:p>
              </w:tc>
              <w:tc>
                <w:tcPr>
                  <w:tcW w:w="1541" w:type="pct"/>
                  <w:shd w:val="clear" w:color="auto" w:fill="auto"/>
                  <w:vAlign w:val="center"/>
                </w:tcPr>
                <w:p w:rsidR="00AB75C9" w:rsidRPr="00AB5535" w:rsidRDefault="00741916" w:rsidP="00AB5535">
                  <w:pPr>
                    <w:spacing w:after="0"/>
                    <w:jc w:val="center"/>
                    <w:rPr>
                      <w:sz w:val="22"/>
                      <w:szCs w:val="22"/>
                    </w:rPr>
                  </w:pPr>
                  <w:r w:rsidRPr="00AB5535">
                    <w:rPr>
                      <w:sz w:val="22"/>
                      <w:szCs w:val="22"/>
                    </w:rPr>
                    <w:t>9</w:t>
                  </w:r>
                  <w:r w:rsidR="00AB75C9" w:rsidRPr="00AB5535">
                    <w:rPr>
                      <w:sz w:val="22"/>
                      <w:szCs w:val="22"/>
                    </w:rPr>
                    <w:t>5</w:t>
                  </w:r>
                </w:p>
              </w:tc>
            </w:tr>
            <w:tr w:rsidR="00AB75C9" w:rsidRPr="00AB5535" w:rsidTr="00AB5535">
              <w:tc>
                <w:tcPr>
                  <w:tcW w:w="5000" w:type="pct"/>
                  <w:gridSpan w:val="3"/>
                  <w:shd w:val="clear" w:color="auto" w:fill="auto"/>
                  <w:vAlign w:val="center"/>
                </w:tcPr>
                <w:p w:rsidR="00EF1268" w:rsidRPr="00AB5535" w:rsidRDefault="00EF1268" w:rsidP="001414AD">
                  <w:pPr>
                    <w:spacing w:after="0"/>
                    <w:rPr>
                      <w:i/>
                      <w:iCs/>
                      <w:sz w:val="22"/>
                      <w:szCs w:val="22"/>
                    </w:rPr>
                  </w:pPr>
                  <w:r w:rsidRPr="00AB5535">
                    <w:rPr>
                      <w:i/>
                      <w:iCs/>
                      <w:sz w:val="22"/>
                      <w:szCs w:val="22"/>
                    </w:rPr>
                    <w:t xml:space="preserve">Минимальная </w:t>
                  </w:r>
                  <w:r w:rsidR="00DE447C" w:rsidRPr="00AB5535">
                    <w:rPr>
                      <w:i/>
                      <w:iCs/>
                      <w:sz w:val="22"/>
                      <w:szCs w:val="22"/>
                    </w:rPr>
                    <w:t>общая сумма</w:t>
                  </w:r>
                  <w:r w:rsidRPr="00AB5535">
                    <w:rPr>
                      <w:i/>
                      <w:iCs/>
                      <w:sz w:val="22"/>
                      <w:szCs w:val="22"/>
                    </w:rPr>
                    <w:t xml:space="preserve"> за</w:t>
                  </w:r>
                  <w:r w:rsidR="00E35627" w:rsidRPr="00AB5535">
                    <w:rPr>
                      <w:i/>
                      <w:iCs/>
                      <w:sz w:val="22"/>
                      <w:szCs w:val="22"/>
                    </w:rPr>
                    <w:t>е</w:t>
                  </w:r>
                  <w:r w:rsidR="00517DF5" w:rsidRPr="00AB5535">
                    <w:rPr>
                      <w:i/>
                      <w:iCs/>
                      <w:sz w:val="22"/>
                      <w:szCs w:val="22"/>
                    </w:rPr>
                    <w:t>диницу товаров, работ</w:t>
                  </w:r>
                  <w:r w:rsidRPr="00AB5535">
                    <w:rPr>
                      <w:i/>
                      <w:iCs/>
                      <w:sz w:val="22"/>
                      <w:szCs w:val="22"/>
                    </w:rPr>
                    <w:t>,</w:t>
                  </w:r>
                </w:p>
                <w:p w:rsidR="00EF1268" w:rsidRPr="00AB5535" w:rsidRDefault="00517DF5" w:rsidP="001414AD">
                  <w:pPr>
                    <w:spacing w:after="0"/>
                    <w:rPr>
                      <w:i/>
                      <w:iCs/>
                      <w:sz w:val="22"/>
                      <w:szCs w:val="22"/>
                    </w:rPr>
                  </w:pPr>
                  <w:r w:rsidRPr="00AB5535">
                    <w:rPr>
                      <w:i/>
                      <w:iCs/>
                      <w:sz w:val="22"/>
                      <w:szCs w:val="22"/>
                    </w:rPr>
                    <w:t xml:space="preserve">услуг, </w:t>
                  </w:r>
                  <w:proofErr w:type="gramStart"/>
                  <w:r w:rsidR="00EF1268" w:rsidRPr="00AB5535">
                    <w:rPr>
                      <w:i/>
                      <w:iCs/>
                      <w:sz w:val="22"/>
                      <w:szCs w:val="22"/>
                    </w:rPr>
                    <w:t>предложенная</w:t>
                  </w:r>
                  <w:proofErr w:type="gramEnd"/>
                  <w:r w:rsidR="00AB5535" w:rsidRPr="00AB5535">
                    <w:rPr>
                      <w:i/>
                      <w:iCs/>
                      <w:sz w:val="22"/>
                      <w:szCs w:val="22"/>
                    </w:rPr>
                    <w:t xml:space="preserve"> Участником,</w:t>
                  </w:r>
                </w:p>
                <w:p w:rsidR="00AB75C9" w:rsidRPr="00AB5535" w:rsidRDefault="00AB75C9" w:rsidP="001414AD">
                  <w:pPr>
                    <w:spacing w:after="0"/>
                    <w:rPr>
                      <w:i/>
                      <w:iCs/>
                      <w:sz w:val="22"/>
                      <w:szCs w:val="22"/>
                    </w:rPr>
                  </w:pPr>
                  <w:r w:rsidRPr="00AB5535">
                    <w:rPr>
                      <w:i/>
                      <w:iCs/>
                      <w:sz w:val="22"/>
                      <w:szCs w:val="22"/>
                    </w:rPr>
                    <w:t xml:space="preserve">присваивается - </w:t>
                  </w:r>
                  <w:r w:rsidR="00741916" w:rsidRPr="00AB5535">
                    <w:rPr>
                      <w:i/>
                      <w:iCs/>
                      <w:sz w:val="22"/>
                      <w:szCs w:val="22"/>
                    </w:rPr>
                    <w:t>9</w:t>
                  </w:r>
                  <w:r w:rsidRPr="00AB5535">
                    <w:rPr>
                      <w:i/>
                      <w:iCs/>
                      <w:sz w:val="22"/>
                      <w:szCs w:val="22"/>
                    </w:rPr>
                    <w:t>5 баллов.</w:t>
                  </w:r>
                </w:p>
                <w:p w:rsidR="00AB75C9" w:rsidRPr="00AB5535" w:rsidRDefault="00AB75C9" w:rsidP="001414AD">
                  <w:pPr>
                    <w:spacing w:after="0"/>
                    <w:rPr>
                      <w:i/>
                      <w:iCs/>
                      <w:sz w:val="22"/>
                      <w:szCs w:val="22"/>
                    </w:rPr>
                  </w:pPr>
                  <w:r w:rsidRPr="00AB5535">
                    <w:rPr>
                      <w:i/>
                      <w:iCs/>
                      <w:sz w:val="22"/>
                      <w:szCs w:val="22"/>
                    </w:rPr>
                    <w:t>Ценовой критерий (ЦК) оценивается по формуле</w:t>
                  </w:r>
                </w:p>
                <w:tbl>
                  <w:tblPr>
                    <w:tblW w:w="0" w:type="auto"/>
                    <w:tblLook w:val="0000" w:firstRow="0" w:lastRow="0" w:firstColumn="0" w:lastColumn="0" w:noHBand="0" w:noVBand="0"/>
                  </w:tblPr>
                  <w:tblGrid>
                    <w:gridCol w:w="833"/>
                    <w:gridCol w:w="623"/>
                    <w:gridCol w:w="651"/>
                    <w:gridCol w:w="854"/>
                  </w:tblGrid>
                  <w:tr w:rsidR="00AB75C9" w:rsidRPr="00AB5535" w:rsidTr="00AB5535">
                    <w:trPr>
                      <w:cantSplit/>
                      <w:trHeight w:val="243"/>
                    </w:trPr>
                    <w:tc>
                      <w:tcPr>
                        <w:tcW w:w="833" w:type="dxa"/>
                        <w:vMerge w:val="restart"/>
                        <w:shd w:val="clear" w:color="auto" w:fill="auto"/>
                        <w:vAlign w:val="center"/>
                      </w:tcPr>
                      <w:p w:rsidR="00AB75C9" w:rsidRPr="00AB5535" w:rsidRDefault="00AB75C9" w:rsidP="001414AD">
                        <w:pPr>
                          <w:spacing w:after="0"/>
                          <w:rPr>
                            <w:i/>
                            <w:iCs/>
                            <w:sz w:val="22"/>
                            <w:szCs w:val="22"/>
                          </w:rPr>
                        </w:pPr>
                        <w:r w:rsidRPr="00AB5535">
                          <w:rPr>
                            <w:i/>
                            <w:iCs/>
                            <w:sz w:val="22"/>
                            <w:szCs w:val="22"/>
                          </w:rPr>
                          <w:t>ЦК</w:t>
                        </w:r>
                      </w:p>
                    </w:tc>
                    <w:tc>
                      <w:tcPr>
                        <w:tcW w:w="623" w:type="dxa"/>
                        <w:vMerge w:val="restart"/>
                        <w:shd w:val="clear" w:color="auto" w:fill="auto"/>
                        <w:vAlign w:val="center"/>
                      </w:tcPr>
                      <w:p w:rsidR="00AB75C9" w:rsidRPr="00AB5535" w:rsidRDefault="00AB75C9" w:rsidP="001414AD">
                        <w:pPr>
                          <w:spacing w:after="0"/>
                          <w:rPr>
                            <w:i/>
                            <w:iCs/>
                            <w:sz w:val="22"/>
                            <w:szCs w:val="22"/>
                          </w:rPr>
                        </w:pPr>
                        <w:r w:rsidRPr="00AB5535">
                          <w:rPr>
                            <w:i/>
                            <w:iCs/>
                            <w:sz w:val="22"/>
                            <w:szCs w:val="22"/>
                          </w:rPr>
                          <w:t>=</w:t>
                        </w:r>
                      </w:p>
                    </w:tc>
                    <w:tc>
                      <w:tcPr>
                        <w:tcW w:w="651" w:type="dxa"/>
                        <w:vMerge w:val="restart"/>
                        <w:shd w:val="clear" w:color="auto" w:fill="auto"/>
                        <w:vAlign w:val="center"/>
                      </w:tcPr>
                      <w:p w:rsidR="00AB75C9" w:rsidRPr="00AB5535" w:rsidRDefault="002811CD" w:rsidP="001414AD">
                        <w:pPr>
                          <w:spacing w:after="0"/>
                          <w:rPr>
                            <w:i/>
                            <w:iCs/>
                            <w:sz w:val="22"/>
                            <w:szCs w:val="22"/>
                          </w:rPr>
                        </w:pPr>
                        <w:r w:rsidRPr="00AB5535">
                          <w:rPr>
                            <w:i/>
                            <w:iCs/>
                            <w:sz w:val="22"/>
                            <w:szCs w:val="22"/>
                          </w:rPr>
                          <w:t>9</w:t>
                        </w:r>
                        <w:r w:rsidR="00AB75C9" w:rsidRPr="00AB5535">
                          <w:rPr>
                            <w:i/>
                            <w:iCs/>
                            <w:sz w:val="22"/>
                            <w:szCs w:val="22"/>
                          </w:rPr>
                          <w:t>5</w:t>
                        </w:r>
                      </w:p>
                    </w:tc>
                    <w:tc>
                      <w:tcPr>
                        <w:tcW w:w="854" w:type="dxa"/>
                        <w:tcBorders>
                          <w:bottom w:val="single" w:sz="4" w:space="0" w:color="000000"/>
                        </w:tcBorders>
                        <w:shd w:val="clear" w:color="auto" w:fill="auto"/>
                      </w:tcPr>
                      <w:p w:rsidR="00AB75C9" w:rsidRPr="00AB5535" w:rsidRDefault="00AB75C9" w:rsidP="001414AD">
                        <w:pPr>
                          <w:spacing w:after="0"/>
                          <w:rPr>
                            <w:sz w:val="22"/>
                            <w:szCs w:val="22"/>
                          </w:rPr>
                        </w:pPr>
                        <w:proofErr w:type="spellStart"/>
                        <w:r w:rsidRPr="00AB5535">
                          <w:rPr>
                            <w:i/>
                            <w:iCs/>
                            <w:sz w:val="22"/>
                            <w:szCs w:val="22"/>
                          </w:rPr>
                          <w:t>Цмин</w:t>
                        </w:r>
                        <w:proofErr w:type="spellEnd"/>
                      </w:p>
                    </w:tc>
                  </w:tr>
                  <w:tr w:rsidR="00AB75C9" w:rsidRPr="00AB5535" w:rsidTr="00AB5535">
                    <w:trPr>
                      <w:cantSplit/>
                    </w:trPr>
                    <w:tc>
                      <w:tcPr>
                        <w:tcW w:w="833" w:type="dxa"/>
                        <w:vMerge/>
                        <w:shd w:val="clear" w:color="auto" w:fill="auto"/>
                        <w:vAlign w:val="center"/>
                      </w:tcPr>
                      <w:p w:rsidR="00AB75C9" w:rsidRPr="00AB5535" w:rsidRDefault="00AB75C9" w:rsidP="001414AD">
                        <w:pPr>
                          <w:snapToGrid w:val="0"/>
                          <w:spacing w:after="0"/>
                          <w:rPr>
                            <w:i/>
                            <w:iCs/>
                            <w:sz w:val="22"/>
                            <w:szCs w:val="22"/>
                          </w:rPr>
                        </w:pPr>
                      </w:p>
                    </w:tc>
                    <w:tc>
                      <w:tcPr>
                        <w:tcW w:w="623" w:type="dxa"/>
                        <w:vMerge/>
                        <w:shd w:val="clear" w:color="auto" w:fill="auto"/>
                        <w:vAlign w:val="center"/>
                      </w:tcPr>
                      <w:p w:rsidR="00AB75C9" w:rsidRPr="00AB5535" w:rsidRDefault="00AB75C9" w:rsidP="001414AD">
                        <w:pPr>
                          <w:snapToGrid w:val="0"/>
                          <w:spacing w:after="0"/>
                          <w:rPr>
                            <w:i/>
                            <w:iCs/>
                            <w:sz w:val="22"/>
                            <w:szCs w:val="22"/>
                          </w:rPr>
                        </w:pPr>
                      </w:p>
                    </w:tc>
                    <w:tc>
                      <w:tcPr>
                        <w:tcW w:w="651" w:type="dxa"/>
                        <w:vMerge/>
                        <w:shd w:val="clear" w:color="auto" w:fill="auto"/>
                        <w:vAlign w:val="center"/>
                      </w:tcPr>
                      <w:p w:rsidR="00AB75C9" w:rsidRPr="00AB5535" w:rsidRDefault="00AB75C9" w:rsidP="001414AD">
                        <w:pPr>
                          <w:snapToGrid w:val="0"/>
                          <w:spacing w:after="0"/>
                          <w:rPr>
                            <w:i/>
                            <w:iCs/>
                            <w:sz w:val="22"/>
                            <w:szCs w:val="22"/>
                          </w:rPr>
                        </w:pPr>
                      </w:p>
                    </w:tc>
                    <w:tc>
                      <w:tcPr>
                        <w:tcW w:w="854" w:type="dxa"/>
                        <w:shd w:val="clear" w:color="auto" w:fill="auto"/>
                      </w:tcPr>
                      <w:p w:rsidR="00AB75C9" w:rsidRPr="00AB5535" w:rsidRDefault="00AB75C9" w:rsidP="001414AD">
                        <w:pPr>
                          <w:spacing w:after="0"/>
                          <w:rPr>
                            <w:sz w:val="22"/>
                            <w:szCs w:val="22"/>
                          </w:rPr>
                        </w:pPr>
                        <w:proofErr w:type="spellStart"/>
                        <w:r w:rsidRPr="00AB5535">
                          <w:rPr>
                            <w:i/>
                            <w:iCs/>
                            <w:sz w:val="22"/>
                            <w:szCs w:val="22"/>
                          </w:rPr>
                          <w:t>Цоц</w:t>
                        </w:r>
                        <w:proofErr w:type="spellEnd"/>
                      </w:p>
                    </w:tc>
                  </w:tr>
                </w:tbl>
                <w:p w:rsidR="00AB75C9" w:rsidRPr="00AB5535" w:rsidRDefault="00AB75C9" w:rsidP="001414AD">
                  <w:pPr>
                    <w:spacing w:after="0"/>
                    <w:rPr>
                      <w:i/>
                      <w:iCs/>
                      <w:sz w:val="22"/>
                      <w:szCs w:val="22"/>
                    </w:rPr>
                  </w:pPr>
                  <w:proofErr w:type="spellStart"/>
                  <w:r w:rsidRPr="00AB5535">
                    <w:rPr>
                      <w:i/>
                      <w:iCs/>
                      <w:sz w:val="22"/>
                      <w:szCs w:val="22"/>
                    </w:rPr>
                    <w:t>Цмин</w:t>
                  </w:r>
                  <w:proofErr w:type="spellEnd"/>
                  <w:r w:rsidRPr="00AB5535">
                    <w:rPr>
                      <w:i/>
                      <w:iCs/>
                      <w:sz w:val="22"/>
                      <w:szCs w:val="22"/>
                    </w:rPr>
                    <w:tab/>
                    <w:t xml:space="preserve">– минимальная </w:t>
                  </w:r>
                  <w:r w:rsidR="00DE447C" w:rsidRPr="00AB5535">
                    <w:rPr>
                      <w:i/>
                      <w:iCs/>
                      <w:sz w:val="22"/>
                      <w:szCs w:val="22"/>
                    </w:rPr>
                    <w:t xml:space="preserve">общая сумма за единицу товаров, работ, услуг </w:t>
                  </w:r>
                  <w:r w:rsidR="00EF1268" w:rsidRPr="00AB5535">
                    <w:rPr>
                      <w:i/>
                      <w:iCs/>
                      <w:sz w:val="22"/>
                      <w:szCs w:val="22"/>
                    </w:rPr>
                    <w:t xml:space="preserve"> Участника</w:t>
                  </w:r>
                  <w:r w:rsidRPr="00AB5535">
                    <w:rPr>
                      <w:i/>
                      <w:iCs/>
                      <w:sz w:val="22"/>
                      <w:szCs w:val="22"/>
                    </w:rPr>
                    <w:t xml:space="preserve"> из всехпредложений;</w:t>
                  </w:r>
                </w:p>
                <w:p w:rsidR="00EF1268" w:rsidRPr="00AB5535" w:rsidRDefault="00AB75C9" w:rsidP="001414AD">
                  <w:pPr>
                    <w:spacing w:after="0"/>
                    <w:jc w:val="left"/>
                    <w:rPr>
                      <w:i/>
                      <w:sz w:val="22"/>
                      <w:szCs w:val="22"/>
                    </w:rPr>
                  </w:pPr>
                  <w:r w:rsidRPr="00AB5535">
                    <w:rPr>
                      <w:i/>
                      <w:iCs/>
                      <w:sz w:val="22"/>
                      <w:szCs w:val="22"/>
                    </w:rPr>
                    <w:t>Цо</w:t>
                  </w:r>
                  <w:r w:rsidR="00741916" w:rsidRPr="00AB5535">
                    <w:rPr>
                      <w:i/>
                      <w:iCs/>
                      <w:sz w:val="22"/>
                      <w:szCs w:val="22"/>
                    </w:rPr>
                    <w:t>п</w:t>
                  </w:r>
                  <w:r w:rsidRPr="00AB5535">
                    <w:rPr>
                      <w:i/>
                      <w:iCs/>
                      <w:sz w:val="22"/>
                      <w:szCs w:val="22"/>
                    </w:rPr>
                    <w:tab/>
                    <w:t xml:space="preserve">– цена </w:t>
                  </w:r>
                  <w:proofErr w:type="gramStart"/>
                  <w:r w:rsidRPr="00AB5535">
                    <w:rPr>
                      <w:i/>
                      <w:iCs/>
                      <w:sz w:val="22"/>
                      <w:szCs w:val="22"/>
                    </w:rPr>
                    <w:t>оцениваемого</w:t>
                  </w:r>
                  <w:proofErr w:type="gramEnd"/>
                  <w:r w:rsidRPr="00AB5535">
                    <w:rPr>
                      <w:i/>
                      <w:iCs/>
                      <w:sz w:val="22"/>
                      <w:szCs w:val="22"/>
                    </w:rPr>
                    <w:t xml:space="preserve"> предложения</w:t>
                  </w:r>
                  <w:r w:rsidR="00741916" w:rsidRPr="00AB5535">
                    <w:rPr>
                      <w:i/>
                      <w:sz w:val="22"/>
                      <w:szCs w:val="22"/>
                    </w:rPr>
                    <w:t xml:space="preserve">Участника </w:t>
                  </w:r>
                </w:p>
                <w:p w:rsidR="00AB75C9" w:rsidRPr="00AB5535" w:rsidRDefault="00EF1268" w:rsidP="001414AD">
                  <w:pPr>
                    <w:spacing w:after="0"/>
                    <w:jc w:val="left"/>
                    <w:rPr>
                      <w:i/>
                      <w:sz w:val="22"/>
                      <w:szCs w:val="22"/>
                    </w:rPr>
                  </w:pPr>
                  <w:r w:rsidRPr="00AB5535">
                    <w:rPr>
                      <w:i/>
                      <w:sz w:val="22"/>
                      <w:szCs w:val="22"/>
                    </w:rPr>
                    <w:t xml:space="preserve">процедуры </w:t>
                  </w:r>
                  <w:r w:rsidR="00AB75C9" w:rsidRPr="00AB5535">
                    <w:rPr>
                      <w:i/>
                      <w:sz w:val="22"/>
                      <w:szCs w:val="22"/>
                    </w:rPr>
                    <w:t xml:space="preserve">закупки </w:t>
                  </w:r>
                </w:p>
                <w:tbl>
                  <w:tblPr>
                    <w:tblW w:w="5000" w:type="pct"/>
                    <w:tblLook w:val="0000" w:firstRow="0" w:lastRow="0" w:firstColumn="0" w:lastColumn="0" w:noHBand="0" w:noVBand="0"/>
                  </w:tblPr>
                  <w:tblGrid>
                    <w:gridCol w:w="674"/>
                    <w:gridCol w:w="3712"/>
                    <w:gridCol w:w="1392"/>
                  </w:tblGrid>
                  <w:tr w:rsidR="00AB75C9" w:rsidRPr="00AB5535" w:rsidTr="00AB5535">
                    <w:tc>
                      <w:tcPr>
                        <w:tcW w:w="583"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jc w:val="center"/>
                          <w:rPr>
                            <w:bCs/>
                            <w:sz w:val="22"/>
                            <w:szCs w:val="22"/>
                          </w:rPr>
                        </w:pPr>
                        <w:r w:rsidRPr="00AB5535">
                          <w:rPr>
                            <w:bCs/>
                            <w:sz w:val="22"/>
                            <w:szCs w:val="22"/>
                          </w:rPr>
                          <w:t>2</w:t>
                        </w:r>
                      </w:p>
                    </w:tc>
                    <w:tc>
                      <w:tcPr>
                        <w:tcW w:w="32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jc w:val="center"/>
                          <w:rPr>
                            <w:sz w:val="22"/>
                            <w:szCs w:val="22"/>
                          </w:rPr>
                        </w:pPr>
                        <w:r w:rsidRPr="00AB5535">
                          <w:rPr>
                            <w:bCs/>
                            <w:sz w:val="22"/>
                            <w:szCs w:val="22"/>
                          </w:rPr>
                          <w:t xml:space="preserve">Срок исполнения договора </w:t>
                        </w:r>
                      </w:p>
                    </w:tc>
                    <w:tc>
                      <w:tcPr>
                        <w:tcW w:w="12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741916" w:rsidP="00AB5535">
                        <w:pPr>
                          <w:spacing w:after="0"/>
                          <w:jc w:val="center"/>
                          <w:rPr>
                            <w:sz w:val="22"/>
                            <w:szCs w:val="22"/>
                          </w:rPr>
                        </w:pPr>
                        <w:r w:rsidRPr="00AB5535">
                          <w:rPr>
                            <w:sz w:val="22"/>
                            <w:szCs w:val="22"/>
                          </w:rPr>
                          <w:t>5</w:t>
                        </w:r>
                      </w:p>
                    </w:tc>
                  </w:tr>
                  <w:tr w:rsidR="00AB75C9" w:rsidRPr="00AB5535" w:rsidTr="00AB5535">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AB5535">
                        <w:pPr>
                          <w:spacing w:after="0"/>
                          <w:rPr>
                            <w:i/>
                            <w:iCs/>
                            <w:sz w:val="22"/>
                            <w:szCs w:val="22"/>
                          </w:rPr>
                        </w:pPr>
                        <w:r w:rsidRPr="00AB5535">
                          <w:rPr>
                            <w:i/>
                            <w:iCs/>
                            <w:sz w:val="22"/>
                            <w:szCs w:val="22"/>
                          </w:rPr>
                          <w:t>Оценивается на основании информации, указанной в</w:t>
                        </w:r>
                        <w:r w:rsidR="00AB5535" w:rsidRPr="00AB5535">
                          <w:rPr>
                            <w:i/>
                            <w:iCs/>
                            <w:sz w:val="22"/>
                            <w:szCs w:val="22"/>
                          </w:rPr>
                          <w:t xml:space="preserve"> </w:t>
                        </w:r>
                        <w:r w:rsidRPr="00AB5535">
                          <w:rPr>
                            <w:i/>
                            <w:iCs/>
                            <w:sz w:val="22"/>
                            <w:szCs w:val="22"/>
                          </w:rPr>
                          <w:t>Предложении по формуле:</w:t>
                        </w:r>
                      </w:p>
                      <w:p w:rsidR="00AB75C9" w:rsidRPr="00AB5535" w:rsidRDefault="00AB75C9" w:rsidP="00AB5535">
                        <w:pPr>
                          <w:spacing w:after="0"/>
                          <w:rPr>
                            <w:i/>
                            <w:iCs/>
                            <w:sz w:val="22"/>
                            <w:szCs w:val="22"/>
                          </w:rPr>
                        </w:pPr>
                        <w:r w:rsidRPr="00AB5535">
                          <w:rPr>
                            <w:i/>
                            <w:iCs/>
                            <w:sz w:val="22"/>
                            <w:szCs w:val="22"/>
                          </w:rPr>
                          <w:t>Временной критерий (ТК) оценивается по формуле</w:t>
                        </w:r>
                      </w:p>
                      <w:tbl>
                        <w:tblPr>
                          <w:tblW w:w="0" w:type="auto"/>
                          <w:tblLook w:val="0000" w:firstRow="0" w:lastRow="0" w:firstColumn="0" w:lastColumn="0" w:noHBand="0" w:noVBand="0"/>
                        </w:tblPr>
                        <w:tblGrid>
                          <w:gridCol w:w="833"/>
                          <w:gridCol w:w="623"/>
                          <w:gridCol w:w="651"/>
                          <w:gridCol w:w="854"/>
                        </w:tblGrid>
                        <w:tr w:rsidR="00AB75C9" w:rsidRPr="00AB5535" w:rsidTr="00AB5535">
                          <w:trPr>
                            <w:cantSplit/>
                            <w:trHeight w:val="243"/>
                          </w:trPr>
                          <w:tc>
                            <w:tcPr>
                              <w:tcW w:w="833" w:type="dxa"/>
                              <w:vMerge w:val="restart"/>
                              <w:shd w:val="clear" w:color="auto" w:fill="auto"/>
                              <w:vAlign w:val="center"/>
                            </w:tcPr>
                            <w:p w:rsidR="00AB75C9" w:rsidRPr="00AB5535" w:rsidRDefault="00AB75C9" w:rsidP="001414AD">
                              <w:pPr>
                                <w:spacing w:after="0"/>
                                <w:jc w:val="center"/>
                                <w:rPr>
                                  <w:i/>
                                  <w:iCs/>
                                  <w:sz w:val="22"/>
                                  <w:szCs w:val="22"/>
                                </w:rPr>
                              </w:pPr>
                              <w:r w:rsidRPr="00AB5535">
                                <w:rPr>
                                  <w:i/>
                                  <w:iCs/>
                                  <w:sz w:val="22"/>
                                  <w:szCs w:val="22"/>
                                </w:rPr>
                                <w:t>ТК</w:t>
                              </w:r>
                            </w:p>
                          </w:tc>
                          <w:tc>
                            <w:tcPr>
                              <w:tcW w:w="623" w:type="dxa"/>
                              <w:vMerge w:val="restart"/>
                              <w:shd w:val="clear" w:color="auto" w:fill="auto"/>
                              <w:vAlign w:val="center"/>
                            </w:tcPr>
                            <w:p w:rsidR="00AB75C9" w:rsidRPr="00AB5535" w:rsidRDefault="00AB75C9" w:rsidP="001414AD">
                              <w:pPr>
                                <w:spacing w:after="0"/>
                                <w:jc w:val="center"/>
                                <w:rPr>
                                  <w:i/>
                                  <w:iCs/>
                                  <w:sz w:val="22"/>
                                  <w:szCs w:val="22"/>
                                </w:rPr>
                              </w:pPr>
                              <w:r w:rsidRPr="00AB5535">
                                <w:rPr>
                                  <w:i/>
                                  <w:iCs/>
                                  <w:sz w:val="22"/>
                                  <w:szCs w:val="22"/>
                                </w:rPr>
                                <w:t>=</w:t>
                              </w:r>
                            </w:p>
                          </w:tc>
                          <w:tc>
                            <w:tcPr>
                              <w:tcW w:w="651" w:type="dxa"/>
                              <w:vMerge w:val="restart"/>
                              <w:shd w:val="clear" w:color="auto" w:fill="auto"/>
                              <w:vAlign w:val="center"/>
                            </w:tcPr>
                            <w:p w:rsidR="00AB75C9" w:rsidRPr="00AB5535" w:rsidRDefault="002811CD" w:rsidP="001414AD">
                              <w:pPr>
                                <w:spacing w:after="0"/>
                                <w:jc w:val="center"/>
                                <w:rPr>
                                  <w:i/>
                                  <w:iCs/>
                                  <w:sz w:val="22"/>
                                  <w:szCs w:val="22"/>
                                </w:rPr>
                              </w:pPr>
                              <w:r w:rsidRPr="00AB5535">
                                <w:rPr>
                                  <w:i/>
                                  <w:iCs/>
                                  <w:sz w:val="22"/>
                                  <w:szCs w:val="22"/>
                                </w:rPr>
                                <w:t>5</w:t>
                              </w:r>
                            </w:p>
                          </w:tc>
                          <w:tc>
                            <w:tcPr>
                              <w:tcW w:w="854" w:type="dxa"/>
                              <w:tcBorders>
                                <w:bottom w:val="single" w:sz="4" w:space="0" w:color="000000"/>
                              </w:tcBorders>
                              <w:shd w:val="clear" w:color="auto" w:fill="auto"/>
                            </w:tcPr>
                            <w:p w:rsidR="00AB75C9" w:rsidRPr="00AB5535" w:rsidRDefault="00AB75C9" w:rsidP="001414AD">
                              <w:pPr>
                                <w:spacing w:after="0"/>
                                <w:jc w:val="center"/>
                                <w:rPr>
                                  <w:sz w:val="22"/>
                                  <w:szCs w:val="22"/>
                                </w:rPr>
                              </w:pPr>
                              <w:r w:rsidRPr="00AB5535">
                                <w:rPr>
                                  <w:i/>
                                  <w:iCs/>
                                  <w:sz w:val="22"/>
                                  <w:szCs w:val="22"/>
                                </w:rPr>
                                <w:t>Тмин</w:t>
                              </w:r>
                            </w:p>
                          </w:tc>
                        </w:tr>
                        <w:tr w:rsidR="00AB75C9" w:rsidRPr="00AB5535" w:rsidTr="00AB5535">
                          <w:trPr>
                            <w:cantSplit/>
                          </w:trPr>
                          <w:tc>
                            <w:tcPr>
                              <w:tcW w:w="833" w:type="dxa"/>
                              <w:vMerge/>
                              <w:shd w:val="clear" w:color="auto" w:fill="auto"/>
                              <w:vAlign w:val="center"/>
                            </w:tcPr>
                            <w:p w:rsidR="00AB75C9" w:rsidRPr="00AB5535" w:rsidRDefault="00AB75C9" w:rsidP="001414AD">
                              <w:pPr>
                                <w:snapToGrid w:val="0"/>
                                <w:spacing w:after="0"/>
                                <w:jc w:val="center"/>
                                <w:rPr>
                                  <w:i/>
                                  <w:iCs/>
                                  <w:sz w:val="22"/>
                                  <w:szCs w:val="22"/>
                                </w:rPr>
                              </w:pPr>
                            </w:p>
                          </w:tc>
                          <w:tc>
                            <w:tcPr>
                              <w:tcW w:w="623" w:type="dxa"/>
                              <w:vMerge/>
                              <w:shd w:val="clear" w:color="auto" w:fill="auto"/>
                              <w:vAlign w:val="center"/>
                            </w:tcPr>
                            <w:p w:rsidR="00AB75C9" w:rsidRPr="00AB5535" w:rsidRDefault="00AB75C9" w:rsidP="001414AD">
                              <w:pPr>
                                <w:snapToGrid w:val="0"/>
                                <w:spacing w:after="0"/>
                                <w:jc w:val="center"/>
                                <w:rPr>
                                  <w:i/>
                                  <w:iCs/>
                                  <w:sz w:val="22"/>
                                  <w:szCs w:val="22"/>
                                </w:rPr>
                              </w:pPr>
                            </w:p>
                          </w:tc>
                          <w:tc>
                            <w:tcPr>
                              <w:tcW w:w="651" w:type="dxa"/>
                              <w:vMerge/>
                              <w:shd w:val="clear" w:color="auto" w:fill="auto"/>
                              <w:vAlign w:val="center"/>
                            </w:tcPr>
                            <w:p w:rsidR="00AB75C9" w:rsidRPr="00AB5535" w:rsidRDefault="00AB75C9" w:rsidP="001414AD">
                              <w:pPr>
                                <w:snapToGrid w:val="0"/>
                                <w:spacing w:after="0"/>
                                <w:jc w:val="center"/>
                                <w:rPr>
                                  <w:i/>
                                  <w:iCs/>
                                  <w:sz w:val="22"/>
                                  <w:szCs w:val="22"/>
                                </w:rPr>
                              </w:pPr>
                            </w:p>
                          </w:tc>
                          <w:tc>
                            <w:tcPr>
                              <w:tcW w:w="854" w:type="dxa"/>
                              <w:shd w:val="clear" w:color="auto" w:fill="auto"/>
                            </w:tcPr>
                            <w:p w:rsidR="00AB75C9" w:rsidRPr="00AB5535" w:rsidRDefault="00AB75C9" w:rsidP="001414AD">
                              <w:pPr>
                                <w:spacing w:after="0"/>
                                <w:jc w:val="center"/>
                                <w:rPr>
                                  <w:sz w:val="22"/>
                                  <w:szCs w:val="22"/>
                                </w:rPr>
                              </w:pPr>
                              <w:proofErr w:type="spellStart"/>
                              <w:r w:rsidRPr="00AB5535">
                                <w:rPr>
                                  <w:i/>
                                  <w:iCs/>
                                  <w:sz w:val="22"/>
                                  <w:szCs w:val="22"/>
                                </w:rPr>
                                <w:t>Тоц</w:t>
                              </w:r>
                              <w:proofErr w:type="spellEnd"/>
                            </w:p>
                          </w:tc>
                        </w:tr>
                      </w:tbl>
                      <w:p w:rsidR="00AB75C9" w:rsidRPr="00AB5535" w:rsidRDefault="00AB75C9" w:rsidP="00AB5535">
                        <w:pPr>
                          <w:spacing w:after="0"/>
                          <w:rPr>
                            <w:i/>
                            <w:iCs/>
                            <w:sz w:val="22"/>
                            <w:szCs w:val="22"/>
                          </w:rPr>
                        </w:pPr>
                        <w:r w:rsidRPr="00AB5535">
                          <w:rPr>
                            <w:i/>
                            <w:iCs/>
                            <w:sz w:val="22"/>
                            <w:szCs w:val="22"/>
                          </w:rPr>
                          <w:t>Тмин</w:t>
                        </w:r>
                        <w:r w:rsidRPr="00AB5535">
                          <w:rPr>
                            <w:i/>
                            <w:iCs/>
                            <w:sz w:val="22"/>
                            <w:szCs w:val="22"/>
                          </w:rPr>
                          <w:tab/>
                          <w:t>– минимальный срок из всех заявок;</w:t>
                        </w:r>
                      </w:p>
                      <w:p w:rsidR="00AB75C9" w:rsidRPr="00AB5535" w:rsidRDefault="00AB75C9" w:rsidP="00AB5535">
                        <w:pPr>
                          <w:spacing w:after="0"/>
                          <w:rPr>
                            <w:sz w:val="22"/>
                            <w:szCs w:val="22"/>
                          </w:rPr>
                        </w:pPr>
                        <w:proofErr w:type="spellStart"/>
                        <w:r w:rsidRPr="00AB5535">
                          <w:rPr>
                            <w:i/>
                            <w:iCs/>
                            <w:sz w:val="22"/>
                            <w:szCs w:val="22"/>
                          </w:rPr>
                          <w:t>Тоц</w:t>
                        </w:r>
                        <w:proofErr w:type="spellEnd"/>
                        <w:r w:rsidRPr="00AB5535">
                          <w:rPr>
                            <w:i/>
                            <w:iCs/>
                            <w:sz w:val="22"/>
                            <w:szCs w:val="22"/>
                          </w:rPr>
                          <w:tab/>
                          <w:t>– срок оцениваемого предложения.</w:t>
                        </w:r>
                      </w:p>
                    </w:tc>
                  </w:tr>
                  <w:tr w:rsidR="00AB75C9" w:rsidRPr="00AB5535" w:rsidTr="00AB5535">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pacing w:after="0"/>
                          <w:jc w:val="center"/>
                          <w:rPr>
                            <w:sz w:val="22"/>
                            <w:szCs w:val="22"/>
                          </w:rPr>
                        </w:pPr>
                        <w:r w:rsidRPr="00AB5535">
                          <w:rPr>
                            <w:iCs/>
                            <w:sz w:val="22"/>
                            <w:szCs w:val="22"/>
                          </w:rPr>
                          <w:t>Итого (∑ баллов) 100 баллов</w:t>
                        </w:r>
                      </w:p>
                    </w:tc>
                  </w:tr>
                  <w:tr w:rsidR="00AB75C9" w:rsidRPr="00AB5535" w:rsidTr="00AB5535">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pacing w:after="0"/>
                          <w:jc w:val="left"/>
                          <w:rPr>
                            <w:iCs/>
                            <w:sz w:val="22"/>
                            <w:szCs w:val="22"/>
                          </w:rPr>
                        </w:pPr>
                        <w:r w:rsidRPr="00AB5535">
                          <w:rPr>
                            <w:iCs/>
                            <w:sz w:val="22"/>
                            <w:szCs w:val="22"/>
                          </w:rPr>
                          <w:t>Расчет итогового балла осуществляется путем суммирования баллов по каждому критерию.</w:t>
                        </w:r>
                      </w:p>
                      <w:p w:rsidR="00AB75C9" w:rsidRPr="00AB5535" w:rsidRDefault="00AB75C9" w:rsidP="00EF1268">
                        <w:pPr>
                          <w:spacing w:after="0"/>
                          <w:jc w:val="left"/>
                          <w:rPr>
                            <w:sz w:val="22"/>
                            <w:szCs w:val="22"/>
                          </w:rPr>
                        </w:pPr>
                        <w:r w:rsidRPr="00AB5535">
                          <w:rPr>
                            <w:iCs/>
                            <w:sz w:val="22"/>
                            <w:szCs w:val="22"/>
                          </w:rPr>
                          <w:t>Максимальное количество баллов в сумме по всем кр</w:t>
                        </w:r>
                        <w:r w:rsidR="00741916" w:rsidRPr="00AB5535">
                          <w:rPr>
                            <w:iCs/>
                            <w:sz w:val="22"/>
                            <w:szCs w:val="22"/>
                          </w:rPr>
                          <w:t xml:space="preserve">итериям, присуждаемое Участнику </w:t>
                        </w:r>
                        <w:r w:rsidRPr="00AB5535">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AB5535" w:rsidRDefault="00AB75C9" w:rsidP="001414AD">
                  <w:pPr>
                    <w:spacing w:after="0"/>
                    <w:rPr>
                      <w:sz w:val="22"/>
                      <w:szCs w:val="22"/>
                    </w:rPr>
                  </w:pPr>
                </w:p>
              </w:tc>
            </w:tr>
          </w:tbl>
          <w:p w:rsidR="00AB75C9" w:rsidRPr="00AB5535" w:rsidRDefault="00AB75C9" w:rsidP="001414AD">
            <w:pPr>
              <w:spacing w:after="0"/>
              <w:rPr>
                <w:sz w:val="22"/>
                <w:szCs w:val="22"/>
              </w:rPr>
            </w:pPr>
          </w:p>
        </w:tc>
      </w:tr>
      <w:tr w:rsidR="002811CD" w:rsidRPr="00AB5535" w:rsidTr="00AB5535">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Pr="00AB5535" w:rsidRDefault="00E15E1F" w:rsidP="001414AD">
            <w:pPr>
              <w:spacing w:after="0"/>
              <w:rPr>
                <w:sz w:val="22"/>
                <w:szCs w:val="22"/>
              </w:rPr>
            </w:pPr>
            <w:r w:rsidRPr="00AB5535">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Pr="00AB5535" w:rsidRDefault="002811CD" w:rsidP="001414AD">
            <w:pPr>
              <w:spacing w:after="0"/>
              <w:rPr>
                <w:sz w:val="22"/>
                <w:szCs w:val="22"/>
              </w:rPr>
            </w:pPr>
            <w:r w:rsidRPr="00AB5535">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Pr="00AB5535" w:rsidRDefault="002811CD" w:rsidP="001414AD">
            <w:pPr>
              <w:spacing w:after="0"/>
              <w:jc w:val="left"/>
              <w:rPr>
                <w:b/>
                <w:bCs/>
                <w:sz w:val="22"/>
                <w:szCs w:val="22"/>
              </w:rPr>
            </w:pPr>
            <w:r w:rsidRPr="00AB5535">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Pr="00AB5535" w:rsidRDefault="002811CD" w:rsidP="00495213">
            <w:pPr>
              <w:pStyle w:val="af8"/>
              <w:spacing w:after="0"/>
              <w:rPr>
                <w:sz w:val="22"/>
                <w:szCs w:val="22"/>
              </w:rPr>
            </w:pPr>
            <w:r w:rsidRPr="00AB5535">
              <w:rPr>
                <w:sz w:val="22"/>
                <w:szCs w:val="22"/>
              </w:rPr>
              <w:t>Начало</w:t>
            </w:r>
            <w:r w:rsidR="00495213" w:rsidRPr="00AB5535">
              <w:rPr>
                <w:sz w:val="22"/>
                <w:szCs w:val="22"/>
              </w:rPr>
              <w:t xml:space="preserve"> </w:t>
            </w:r>
            <w:r w:rsidRPr="00AB5535">
              <w:rPr>
                <w:bCs/>
                <w:sz w:val="22"/>
                <w:szCs w:val="22"/>
              </w:rPr>
              <w:t>подведения итогов:</w:t>
            </w:r>
            <w:r w:rsidR="00495213" w:rsidRPr="00AB5535">
              <w:rPr>
                <w:bCs/>
                <w:sz w:val="22"/>
                <w:szCs w:val="22"/>
              </w:rPr>
              <w:t xml:space="preserve"> </w:t>
            </w:r>
            <w:r w:rsidRPr="00AB5535">
              <w:rPr>
                <w:b/>
                <w:bCs/>
                <w:sz w:val="22"/>
                <w:szCs w:val="22"/>
              </w:rPr>
              <w:t>«</w:t>
            </w:r>
            <w:r w:rsidR="00EA0352">
              <w:rPr>
                <w:b/>
                <w:bCs/>
                <w:sz w:val="22"/>
                <w:szCs w:val="22"/>
              </w:rPr>
              <w:t>10</w:t>
            </w:r>
            <w:r w:rsidRPr="00AB5535">
              <w:rPr>
                <w:b/>
                <w:bCs/>
                <w:sz w:val="22"/>
                <w:szCs w:val="22"/>
              </w:rPr>
              <w:t>»</w:t>
            </w:r>
            <w:r w:rsidR="00495213" w:rsidRPr="00AB5535">
              <w:rPr>
                <w:b/>
                <w:bCs/>
                <w:sz w:val="22"/>
                <w:szCs w:val="22"/>
              </w:rPr>
              <w:t xml:space="preserve"> марта </w:t>
            </w:r>
            <w:r w:rsidR="00B65E28" w:rsidRPr="00AB5535">
              <w:rPr>
                <w:b/>
                <w:sz w:val="22"/>
                <w:szCs w:val="22"/>
              </w:rPr>
              <w:t>20</w:t>
            </w:r>
            <w:r w:rsidR="00464663" w:rsidRPr="00AB5535">
              <w:rPr>
                <w:b/>
                <w:sz w:val="22"/>
                <w:szCs w:val="22"/>
              </w:rPr>
              <w:t>20</w:t>
            </w:r>
            <w:r w:rsidRPr="00AB5535">
              <w:rPr>
                <w:b/>
                <w:sz w:val="22"/>
                <w:szCs w:val="22"/>
              </w:rPr>
              <w:t>г.</w:t>
            </w:r>
            <w:r w:rsidR="00864EF3" w:rsidRPr="00AB5535">
              <w:rPr>
                <w:b/>
                <w:sz w:val="22"/>
                <w:szCs w:val="22"/>
              </w:rPr>
              <w:t xml:space="preserve"> 09</w:t>
            </w:r>
            <w:r w:rsidRPr="00AB5535">
              <w:rPr>
                <w:b/>
                <w:sz w:val="22"/>
                <w:szCs w:val="22"/>
              </w:rPr>
              <w:t xml:space="preserve">. ч. </w:t>
            </w:r>
            <w:r w:rsidR="00864EF3" w:rsidRPr="00AB5535">
              <w:rPr>
                <w:b/>
                <w:sz w:val="22"/>
                <w:szCs w:val="22"/>
              </w:rPr>
              <w:t>00</w:t>
            </w:r>
            <w:r w:rsidRPr="00AB5535">
              <w:rPr>
                <w:b/>
                <w:sz w:val="22"/>
                <w:szCs w:val="22"/>
              </w:rPr>
              <w:t xml:space="preserve"> мин.</w:t>
            </w:r>
            <w:r w:rsidR="00C46789" w:rsidRPr="00AB5535">
              <w:rPr>
                <w:b/>
                <w:sz w:val="22"/>
                <w:szCs w:val="22"/>
              </w:rPr>
              <w:t xml:space="preserve"> </w:t>
            </w:r>
            <w:r w:rsidRPr="00AB5535">
              <w:rPr>
                <w:bCs/>
                <w:sz w:val="22"/>
                <w:szCs w:val="22"/>
              </w:rPr>
              <w:t>(время московское)</w:t>
            </w:r>
            <w:r w:rsidR="00B035D7" w:rsidRPr="00AB5535">
              <w:rPr>
                <w:bCs/>
                <w:sz w:val="22"/>
                <w:szCs w:val="22"/>
              </w:rPr>
              <w:t>.</w:t>
            </w: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E15E1F">
            <w:pPr>
              <w:spacing w:after="0"/>
              <w:rPr>
                <w:sz w:val="22"/>
                <w:szCs w:val="22"/>
              </w:rPr>
            </w:pPr>
            <w:r w:rsidRPr="00AB5535">
              <w:rPr>
                <w:sz w:val="22"/>
                <w:szCs w:val="22"/>
              </w:rPr>
              <w:t>2</w:t>
            </w:r>
            <w:r w:rsidR="00E15E1F" w:rsidRPr="00AB5535">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jc w:val="left"/>
              <w:rPr>
                <w:sz w:val="22"/>
                <w:szCs w:val="22"/>
              </w:rPr>
            </w:pPr>
            <w:r w:rsidRPr="00AB5535">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1414AD">
            <w:pPr>
              <w:spacing w:after="0"/>
              <w:rPr>
                <w:sz w:val="22"/>
                <w:szCs w:val="22"/>
              </w:rPr>
            </w:pPr>
            <w:r w:rsidRPr="00AB5535">
              <w:rPr>
                <w:sz w:val="22"/>
                <w:szCs w:val="22"/>
              </w:rPr>
              <w:t xml:space="preserve">Договор заключается с Победителем процедуры закупки в соответствии </w:t>
            </w:r>
            <w:r w:rsidR="00CA6D20" w:rsidRPr="00AB5535">
              <w:rPr>
                <w:sz w:val="22"/>
                <w:szCs w:val="22"/>
                <w:lang w:val="en-US"/>
              </w:rPr>
              <w:t>c</w:t>
            </w:r>
            <w:r w:rsidR="00AB5535">
              <w:rPr>
                <w:sz w:val="22"/>
                <w:szCs w:val="22"/>
              </w:rPr>
              <w:t xml:space="preserve"> </w:t>
            </w:r>
            <w:r w:rsidR="00CA6D20" w:rsidRPr="00AB5535">
              <w:rPr>
                <w:i/>
                <w:sz w:val="22"/>
                <w:szCs w:val="22"/>
              </w:rPr>
              <w:t xml:space="preserve">Проектом Договора (Часть </w:t>
            </w:r>
            <w:r w:rsidR="00CA6D20" w:rsidRPr="00AB5535">
              <w:rPr>
                <w:i/>
                <w:sz w:val="22"/>
                <w:szCs w:val="22"/>
                <w:lang w:val="en-US"/>
              </w:rPr>
              <w:t>IV</w:t>
            </w:r>
            <w:r w:rsidR="00CA6D20" w:rsidRPr="00AB5535">
              <w:rPr>
                <w:i/>
                <w:sz w:val="22"/>
                <w:szCs w:val="22"/>
              </w:rPr>
              <w:t>)</w:t>
            </w:r>
            <w:r w:rsidRPr="00AB5535">
              <w:rPr>
                <w:i/>
                <w:sz w:val="22"/>
                <w:szCs w:val="22"/>
              </w:rPr>
              <w:t>,</w:t>
            </w:r>
            <w:r w:rsidRPr="00AB5535">
              <w:rPr>
                <w:sz w:val="22"/>
                <w:szCs w:val="22"/>
              </w:rPr>
              <w:t xml:space="preserve"> в</w:t>
            </w:r>
            <w:r w:rsidR="00CA6D20" w:rsidRPr="00AB5535">
              <w:rPr>
                <w:sz w:val="22"/>
                <w:szCs w:val="22"/>
              </w:rPr>
              <w:t>ключенным</w:t>
            </w:r>
            <w:r w:rsidRPr="00AB5535">
              <w:rPr>
                <w:sz w:val="22"/>
                <w:szCs w:val="22"/>
              </w:rPr>
              <w:t xml:space="preserve"> в состав закупочной документации и с</w:t>
            </w:r>
            <w:r w:rsidR="00AB5535">
              <w:rPr>
                <w:sz w:val="22"/>
                <w:szCs w:val="22"/>
              </w:rPr>
              <w:t xml:space="preserve"> учетом предложений Победителя.</w:t>
            </w:r>
          </w:p>
          <w:p w:rsidR="00AB75C9" w:rsidRPr="00AB5535" w:rsidRDefault="00AB75C9" w:rsidP="001414AD">
            <w:pPr>
              <w:pStyle w:val="ConsPlusNormal0"/>
              <w:ind w:firstLine="0"/>
              <w:jc w:val="both"/>
              <w:rPr>
                <w:rFonts w:ascii="Times New Roman" w:hAnsi="Times New Roman" w:cs="Times New Roman"/>
                <w:sz w:val="22"/>
                <w:szCs w:val="22"/>
              </w:rPr>
            </w:pPr>
            <w:r w:rsidRPr="00AB5535">
              <w:rPr>
                <w:rFonts w:ascii="Times New Roman" w:hAnsi="Times New Roman" w:cs="Times New Roman"/>
                <w:sz w:val="22"/>
                <w:szCs w:val="22"/>
              </w:rPr>
              <w:t xml:space="preserve">Договор должен быть заключен не </w:t>
            </w:r>
            <w:r w:rsidR="00D8509A" w:rsidRPr="00AB5535">
              <w:rPr>
                <w:rFonts w:ascii="Times New Roman" w:hAnsi="Times New Roman" w:cs="Times New Roman"/>
                <w:sz w:val="22"/>
                <w:szCs w:val="22"/>
              </w:rPr>
              <w:t>ранее10</w:t>
            </w:r>
            <w:r w:rsidRPr="00AB5535">
              <w:rPr>
                <w:rFonts w:ascii="Times New Roman" w:hAnsi="Times New Roman" w:cs="Times New Roman"/>
                <w:sz w:val="22"/>
                <w:szCs w:val="22"/>
              </w:rPr>
              <w:t xml:space="preserve"> (</w:t>
            </w:r>
            <w:r w:rsidR="00D8509A" w:rsidRPr="00AB5535">
              <w:rPr>
                <w:rFonts w:ascii="Times New Roman" w:hAnsi="Times New Roman" w:cs="Times New Roman"/>
                <w:sz w:val="22"/>
                <w:szCs w:val="22"/>
              </w:rPr>
              <w:t>десят</w:t>
            </w:r>
            <w:r w:rsidR="00533215" w:rsidRPr="00AB5535">
              <w:rPr>
                <w:rFonts w:ascii="Times New Roman" w:hAnsi="Times New Roman" w:cs="Times New Roman"/>
                <w:sz w:val="22"/>
                <w:szCs w:val="22"/>
              </w:rPr>
              <w:t>ь</w:t>
            </w:r>
            <w:r w:rsidR="00D8509A" w:rsidRPr="00AB5535">
              <w:rPr>
                <w:rFonts w:ascii="Times New Roman" w:hAnsi="Times New Roman" w:cs="Times New Roman"/>
                <w:sz w:val="22"/>
                <w:szCs w:val="22"/>
              </w:rPr>
              <w:t>), но не позднее 20 (двадцать)</w:t>
            </w:r>
            <w:r w:rsidR="001E1CFA">
              <w:rPr>
                <w:rFonts w:ascii="Times New Roman" w:hAnsi="Times New Roman" w:cs="Times New Roman"/>
                <w:sz w:val="22"/>
                <w:szCs w:val="22"/>
              </w:rPr>
              <w:t xml:space="preserve"> </w:t>
            </w:r>
            <w:r w:rsidR="00A65EF1" w:rsidRPr="00AB5535">
              <w:rPr>
                <w:rFonts w:ascii="Times New Roman" w:hAnsi="Times New Roman" w:cs="Times New Roman"/>
                <w:sz w:val="22"/>
                <w:szCs w:val="22"/>
              </w:rPr>
              <w:t>календарных</w:t>
            </w:r>
            <w:r w:rsidR="001E1CFA">
              <w:rPr>
                <w:rFonts w:ascii="Times New Roman" w:hAnsi="Times New Roman" w:cs="Times New Roman"/>
                <w:sz w:val="22"/>
                <w:szCs w:val="22"/>
              </w:rPr>
              <w:t xml:space="preserve"> </w:t>
            </w:r>
            <w:r w:rsidR="00B65C10" w:rsidRPr="00AB5535">
              <w:rPr>
                <w:rFonts w:ascii="Times New Roman" w:hAnsi="Times New Roman" w:cs="Times New Roman"/>
                <w:sz w:val="22"/>
                <w:szCs w:val="22"/>
              </w:rPr>
              <w:t>дней</w:t>
            </w:r>
            <w:r w:rsidR="001E1CFA">
              <w:rPr>
                <w:rFonts w:ascii="Times New Roman" w:hAnsi="Times New Roman" w:cs="Times New Roman"/>
                <w:sz w:val="22"/>
                <w:szCs w:val="22"/>
              </w:rPr>
              <w:t xml:space="preserve"> </w:t>
            </w:r>
            <w:proofErr w:type="gramStart"/>
            <w:r w:rsidR="00B65C10" w:rsidRPr="00AB5535">
              <w:rPr>
                <w:rFonts w:ascii="Times New Roman" w:hAnsi="Times New Roman" w:cs="Times New Roman"/>
                <w:sz w:val="22"/>
                <w:szCs w:val="22"/>
              </w:rPr>
              <w:t>с даты размещения</w:t>
            </w:r>
            <w:proofErr w:type="gramEnd"/>
            <w:r w:rsidR="00B65C10" w:rsidRPr="00AB5535">
              <w:rPr>
                <w:rFonts w:ascii="Times New Roman" w:hAnsi="Times New Roman" w:cs="Times New Roman"/>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00EE56D0" w:rsidRPr="00AB5535">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AB5535">
              <w:rPr>
                <w:rFonts w:ascii="Times New Roman" w:hAnsi="Times New Roman" w:cs="Times New Roman"/>
                <w:sz w:val="22"/>
                <w:szCs w:val="22"/>
              </w:rPr>
              <w:t xml:space="preserve"> электронной площадки.</w:t>
            </w:r>
          </w:p>
        </w:tc>
      </w:tr>
      <w:tr w:rsidR="00AB75C9" w:rsidRPr="00AB5535" w:rsidTr="00AB5535">
        <w:tc>
          <w:tcPr>
            <w:tcW w:w="467" w:type="pct"/>
            <w:tcBorders>
              <w:top w:val="single" w:sz="4" w:space="0" w:color="000000"/>
              <w:left w:val="single" w:sz="4" w:space="0" w:color="000000"/>
              <w:bottom w:val="single" w:sz="4" w:space="0" w:color="000000"/>
            </w:tcBorders>
            <w:shd w:val="clear" w:color="auto" w:fill="auto"/>
          </w:tcPr>
          <w:p w:rsidR="00AB75C9" w:rsidRPr="00AB5535" w:rsidRDefault="00AB75C9" w:rsidP="00E15E1F">
            <w:pPr>
              <w:spacing w:after="0"/>
              <w:rPr>
                <w:sz w:val="22"/>
                <w:szCs w:val="22"/>
              </w:rPr>
            </w:pPr>
            <w:r w:rsidRPr="00AB5535">
              <w:rPr>
                <w:sz w:val="22"/>
                <w:szCs w:val="22"/>
              </w:rPr>
              <w:t>2</w:t>
            </w:r>
            <w:r w:rsidR="00F3529B" w:rsidRPr="00AB5535">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Pr="00AB5535" w:rsidRDefault="00AB75C9" w:rsidP="001414AD">
            <w:pPr>
              <w:spacing w:after="0"/>
              <w:jc w:val="left"/>
              <w:rPr>
                <w:bCs/>
                <w:sz w:val="22"/>
                <w:szCs w:val="22"/>
              </w:rPr>
            </w:pPr>
            <w:r w:rsidRPr="00AB5535">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B5535" w:rsidRDefault="00AB75C9" w:rsidP="004E0B33">
            <w:pPr>
              <w:spacing w:after="0"/>
              <w:rPr>
                <w:sz w:val="22"/>
                <w:szCs w:val="22"/>
              </w:rPr>
            </w:pPr>
            <w:r w:rsidRPr="00AB5535">
              <w:rPr>
                <w:bCs/>
                <w:sz w:val="22"/>
                <w:szCs w:val="22"/>
              </w:rPr>
              <w:t>Не предусмотрено</w:t>
            </w:r>
          </w:p>
        </w:tc>
      </w:tr>
      <w:tr w:rsidR="00470C8D" w:rsidRPr="00AB5535" w:rsidTr="00AB5535">
        <w:trPr>
          <w:trHeight w:val="851"/>
        </w:trPr>
        <w:tc>
          <w:tcPr>
            <w:tcW w:w="467" w:type="pct"/>
            <w:tcBorders>
              <w:top w:val="single" w:sz="4" w:space="0" w:color="000000"/>
              <w:left w:val="single" w:sz="4" w:space="0" w:color="000000"/>
              <w:bottom w:val="single" w:sz="4" w:space="0" w:color="000000"/>
            </w:tcBorders>
            <w:shd w:val="clear" w:color="auto" w:fill="auto"/>
          </w:tcPr>
          <w:p w:rsidR="00470C8D" w:rsidRPr="00AB5535" w:rsidRDefault="00470C8D" w:rsidP="00E15E1F">
            <w:pPr>
              <w:spacing w:after="0"/>
              <w:rPr>
                <w:sz w:val="22"/>
                <w:szCs w:val="22"/>
              </w:rPr>
            </w:pPr>
            <w:r w:rsidRPr="00AB5535">
              <w:rPr>
                <w:sz w:val="22"/>
                <w:szCs w:val="22"/>
              </w:rPr>
              <w:t>2</w:t>
            </w:r>
            <w:r w:rsidR="00F3529B" w:rsidRPr="00AB5535">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Pr="00AB5535"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Pr="00AB5535" w:rsidRDefault="00470C8D" w:rsidP="001414AD">
            <w:pPr>
              <w:spacing w:after="0"/>
              <w:jc w:val="left"/>
              <w:rPr>
                <w:sz w:val="22"/>
                <w:szCs w:val="22"/>
              </w:rPr>
            </w:pPr>
            <w:r w:rsidRPr="00AB5535">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AB5535" w:rsidRDefault="00470C8D" w:rsidP="004E0B33">
            <w:pPr>
              <w:spacing w:after="0"/>
              <w:rPr>
                <w:bCs/>
                <w:sz w:val="22"/>
                <w:szCs w:val="22"/>
              </w:rPr>
            </w:pPr>
            <w:r w:rsidRPr="00AB5535">
              <w:rPr>
                <w:bCs/>
                <w:sz w:val="22"/>
                <w:szCs w:val="22"/>
              </w:rPr>
              <w:t>Не предусмотрено</w:t>
            </w:r>
          </w:p>
        </w:tc>
      </w:tr>
      <w:tr w:rsidR="00470C8D" w:rsidRPr="00AB5535" w:rsidTr="00AB5535">
        <w:trPr>
          <w:trHeight w:val="851"/>
        </w:trPr>
        <w:tc>
          <w:tcPr>
            <w:tcW w:w="467" w:type="pct"/>
            <w:tcBorders>
              <w:top w:val="single" w:sz="4" w:space="0" w:color="000000"/>
              <w:left w:val="single" w:sz="4" w:space="0" w:color="000000"/>
              <w:bottom w:val="single" w:sz="4" w:space="0" w:color="000000"/>
            </w:tcBorders>
            <w:shd w:val="clear" w:color="auto" w:fill="auto"/>
          </w:tcPr>
          <w:p w:rsidR="00470C8D" w:rsidRPr="00AB5535" w:rsidRDefault="00470C8D" w:rsidP="00E15E1F">
            <w:pPr>
              <w:spacing w:after="0"/>
              <w:rPr>
                <w:sz w:val="22"/>
                <w:szCs w:val="22"/>
              </w:rPr>
            </w:pPr>
            <w:r w:rsidRPr="00AB5535">
              <w:rPr>
                <w:sz w:val="22"/>
                <w:szCs w:val="22"/>
              </w:rPr>
              <w:t>2</w:t>
            </w:r>
            <w:r w:rsidR="00F3529B" w:rsidRPr="00AB5535">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Pr="00AB5535"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Pr="00AB5535" w:rsidRDefault="00470C8D" w:rsidP="001414AD">
            <w:pPr>
              <w:spacing w:after="0"/>
              <w:jc w:val="left"/>
              <w:rPr>
                <w:sz w:val="22"/>
                <w:szCs w:val="22"/>
              </w:rPr>
            </w:pPr>
            <w:r w:rsidRPr="00AB5535">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AB5535" w:rsidRDefault="00464663" w:rsidP="00D23F36">
            <w:pPr>
              <w:spacing w:after="0"/>
              <w:rPr>
                <w:bCs/>
                <w:sz w:val="22"/>
                <w:szCs w:val="22"/>
              </w:rPr>
            </w:pPr>
            <w:r w:rsidRPr="00AB5535">
              <w:rPr>
                <w:bCs/>
                <w:sz w:val="22"/>
                <w:szCs w:val="22"/>
              </w:rPr>
              <w:t>П</w:t>
            </w:r>
            <w:r w:rsidR="00470C8D" w:rsidRPr="00AB5535">
              <w:rPr>
                <w:bCs/>
                <w:sz w:val="22"/>
                <w:szCs w:val="22"/>
              </w:rPr>
              <w:t>редоставляется</w:t>
            </w:r>
            <w:r w:rsidR="001E1CFA">
              <w:rPr>
                <w:bCs/>
                <w:sz w:val="22"/>
                <w:szCs w:val="22"/>
              </w:rPr>
              <w:t xml:space="preserve"> </w:t>
            </w:r>
          </w:p>
        </w:tc>
      </w:tr>
    </w:tbl>
    <w:p w:rsidR="00AB75C9" w:rsidRPr="00AB5535" w:rsidRDefault="00AB75C9" w:rsidP="001414AD">
      <w:pPr>
        <w:spacing w:after="0"/>
        <w:ind w:firstLine="709"/>
        <w:rPr>
          <w:sz w:val="22"/>
          <w:szCs w:val="22"/>
        </w:rPr>
        <w:sectPr w:rsidR="00AB75C9" w:rsidRPr="00AB5535"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 w:val="left" w:pos="7710"/>
        </w:tabs>
        <w:autoSpaceDE w:val="0"/>
        <w:spacing w:after="0"/>
        <w:ind w:firstLine="709"/>
        <w:jc w:val="left"/>
        <w:rPr>
          <w:b/>
          <w:sz w:val="22"/>
          <w:szCs w:val="22"/>
        </w:rPr>
      </w:pPr>
      <w:r w:rsidRPr="00AB5535">
        <w:rPr>
          <w:b/>
          <w:sz w:val="22"/>
          <w:szCs w:val="22"/>
        </w:rPr>
        <w:tab/>
      </w:r>
      <w:r w:rsidRPr="00AB5535">
        <w:rPr>
          <w:b/>
          <w:sz w:val="22"/>
          <w:szCs w:val="22"/>
        </w:rPr>
        <w:tab/>
      </w: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pStyle w:val="1"/>
        <w:tabs>
          <w:tab w:val="left" w:pos="708"/>
        </w:tabs>
        <w:spacing w:before="0" w:after="0"/>
        <w:ind w:firstLine="709"/>
        <w:rPr>
          <w:rStyle w:val="14"/>
          <w:b w:val="0"/>
          <w:sz w:val="22"/>
          <w:szCs w:val="22"/>
        </w:rPr>
      </w:pPr>
      <w:bookmarkStart w:id="12" w:name="_%252525D0%252525A7%252525D0%25252590%25"/>
      <w:bookmarkStart w:id="13" w:name="__RefHeading___Toc318705103"/>
      <w:bookmarkEnd w:id="12"/>
      <w:bookmarkEnd w:id="13"/>
      <w:r w:rsidRPr="00AB5535">
        <w:rPr>
          <w:rStyle w:val="14"/>
          <w:sz w:val="22"/>
          <w:szCs w:val="22"/>
        </w:rPr>
        <w:t>ЧАСТЬ III. ПРОЕКТ ДОГОВОРА</w:t>
      </w:r>
    </w:p>
    <w:p w:rsidR="00AB75C9" w:rsidRPr="00AB5535" w:rsidRDefault="00AB75C9" w:rsidP="001414AD">
      <w:pPr>
        <w:pStyle w:val="Times12"/>
        <w:ind w:firstLine="709"/>
        <w:jc w:val="center"/>
        <w:rPr>
          <w:b/>
          <w:sz w:val="22"/>
        </w:rPr>
      </w:pPr>
      <w:r w:rsidRPr="00AB5535">
        <w:rPr>
          <w:rStyle w:val="14"/>
          <w:b w:val="0"/>
          <w:sz w:val="22"/>
        </w:rPr>
        <w:t>Проект договора, который будет заключен по результатам запроса предложения, приведен в</w:t>
      </w:r>
      <w:r w:rsidRPr="00AB5535">
        <w:rPr>
          <w:rStyle w:val="14"/>
          <w:b w:val="0"/>
          <w:iCs/>
          <w:sz w:val="22"/>
        </w:rPr>
        <w:t xml:space="preserve"> Части 3  </w:t>
      </w:r>
      <w:r w:rsidRPr="00AB5535">
        <w:rPr>
          <w:rStyle w:val="14"/>
          <w:b w:val="0"/>
          <w:sz w:val="22"/>
        </w:rPr>
        <w:t xml:space="preserve">в виде отдельного файла в формате </w:t>
      </w:r>
      <w:r w:rsidRPr="00AB5535">
        <w:rPr>
          <w:rStyle w:val="14"/>
          <w:b w:val="0"/>
          <w:sz w:val="22"/>
          <w:lang w:val="en-US"/>
        </w:rPr>
        <w:t>Word</w:t>
      </w:r>
      <w:r w:rsidRPr="00AB5535">
        <w:rPr>
          <w:rStyle w:val="14"/>
          <w:b w:val="0"/>
          <w:sz w:val="22"/>
        </w:rPr>
        <w:t>.</w:t>
      </w: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spacing w:after="0"/>
        <w:ind w:firstLine="709"/>
        <w:rPr>
          <w:sz w:val="22"/>
          <w:szCs w:val="22"/>
        </w:rPr>
        <w:sectPr w:rsidR="00AB75C9" w:rsidRPr="00AB5535"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tabs>
          <w:tab w:val="left" w:pos="708"/>
        </w:tabs>
        <w:autoSpaceDE w:val="0"/>
        <w:spacing w:after="0"/>
        <w:ind w:firstLine="709"/>
        <w:jc w:val="center"/>
        <w:rPr>
          <w:b/>
          <w:sz w:val="22"/>
          <w:szCs w:val="22"/>
        </w:rPr>
      </w:pPr>
    </w:p>
    <w:p w:rsidR="00AB75C9" w:rsidRPr="00AB5535" w:rsidRDefault="00AB75C9" w:rsidP="001414AD">
      <w:pPr>
        <w:pStyle w:val="1"/>
        <w:tabs>
          <w:tab w:val="left" w:pos="708"/>
        </w:tabs>
        <w:spacing w:before="0" w:after="0"/>
        <w:ind w:firstLine="709"/>
        <w:rPr>
          <w:sz w:val="22"/>
          <w:szCs w:val="22"/>
        </w:rPr>
      </w:pPr>
      <w:bookmarkStart w:id="14" w:name="__RefHeading___Toc318705164"/>
    </w:p>
    <w:p w:rsidR="00AB75C9" w:rsidRPr="00AB5535" w:rsidRDefault="00AB75C9" w:rsidP="001414AD">
      <w:pPr>
        <w:pStyle w:val="1"/>
        <w:tabs>
          <w:tab w:val="left" w:pos="708"/>
        </w:tabs>
        <w:spacing w:before="0" w:after="0"/>
        <w:ind w:firstLine="709"/>
        <w:rPr>
          <w:sz w:val="22"/>
          <w:szCs w:val="22"/>
        </w:rPr>
      </w:pPr>
    </w:p>
    <w:p w:rsidR="00AB75C9" w:rsidRPr="00AB5535" w:rsidRDefault="00AB75C9" w:rsidP="001414AD">
      <w:pPr>
        <w:pStyle w:val="1"/>
        <w:tabs>
          <w:tab w:val="left" w:pos="708"/>
        </w:tabs>
        <w:spacing w:before="0" w:after="0"/>
        <w:ind w:firstLine="709"/>
        <w:rPr>
          <w:sz w:val="22"/>
          <w:szCs w:val="22"/>
        </w:rPr>
      </w:pPr>
    </w:p>
    <w:p w:rsidR="00AB75C9" w:rsidRPr="00AB5535" w:rsidRDefault="00AB75C9" w:rsidP="001414AD">
      <w:pPr>
        <w:pStyle w:val="1"/>
        <w:tabs>
          <w:tab w:val="left" w:pos="708"/>
        </w:tabs>
        <w:spacing w:before="0" w:after="0"/>
        <w:ind w:firstLine="709"/>
        <w:rPr>
          <w:sz w:val="22"/>
          <w:szCs w:val="22"/>
        </w:rPr>
      </w:pPr>
    </w:p>
    <w:p w:rsidR="00AB75C9" w:rsidRPr="00AB5535" w:rsidRDefault="00AB75C9" w:rsidP="001414AD">
      <w:pPr>
        <w:pStyle w:val="1"/>
        <w:tabs>
          <w:tab w:val="left" w:pos="708"/>
        </w:tabs>
        <w:spacing w:before="0" w:after="0"/>
        <w:ind w:firstLine="709"/>
        <w:rPr>
          <w:sz w:val="22"/>
          <w:szCs w:val="22"/>
        </w:rPr>
      </w:pPr>
    </w:p>
    <w:p w:rsidR="00AB75C9" w:rsidRPr="00AB5535" w:rsidRDefault="00AB75C9" w:rsidP="001414AD">
      <w:pPr>
        <w:pStyle w:val="1"/>
        <w:tabs>
          <w:tab w:val="left" w:pos="708"/>
        </w:tabs>
        <w:spacing w:before="0" w:after="0"/>
        <w:ind w:firstLine="709"/>
        <w:rPr>
          <w:sz w:val="22"/>
          <w:szCs w:val="22"/>
        </w:rPr>
      </w:pPr>
    </w:p>
    <w:p w:rsidR="00AB75C9" w:rsidRPr="00AB5535" w:rsidRDefault="00AB75C9" w:rsidP="001414AD">
      <w:pPr>
        <w:pStyle w:val="1"/>
        <w:tabs>
          <w:tab w:val="left" w:pos="708"/>
        </w:tabs>
        <w:spacing w:before="0" w:after="0"/>
        <w:ind w:firstLine="709"/>
        <w:rPr>
          <w:sz w:val="22"/>
          <w:szCs w:val="22"/>
        </w:rPr>
      </w:pPr>
    </w:p>
    <w:p w:rsidR="00AB75C9" w:rsidRPr="00AB5535" w:rsidRDefault="00AB75C9" w:rsidP="001414AD">
      <w:pPr>
        <w:pStyle w:val="1"/>
        <w:tabs>
          <w:tab w:val="left" w:pos="708"/>
        </w:tabs>
        <w:spacing w:before="0" w:after="0"/>
        <w:ind w:firstLine="709"/>
        <w:rPr>
          <w:sz w:val="22"/>
          <w:szCs w:val="22"/>
        </w:rPr>
      </w:pPr>
    </w:p>
    <w:p w:rsidR="00AB75C9" w:rsidRPr="00AB5535" w:rsidRDefault="00AB75C9" w:rsidP="001414AD">
      <w:pPr>
        <w:pStyle w:val="1"/>
        <w:tabs>
          <w:tab w:val="left" w:pos="708"/>
        </w:tabs>
        <w:spacing w:before="0" w:after="0"/>
        <w:ind w:firstLine="709"/>
        <w:rPr>
          <w:rStyle w:val="14"/>
          <w:b w:val="0"/>
          <w:sz w:val="22"/>
          <w:szCs w:val="22"/>
        </w:rPr>
      </w:pPr>
      <w:r w:rsidRPr="00AB5535">
        <w:rPr>
          <w:rStyle w:val="14"/>
          <w:sz w:val="22"/>
          <w:szCs w:val="22"/>
        </w:rPr>
        <w:t>ЧАСТЬ IV. ТЕХНИЧЕСКАЯ ЧАСТЬ</w:t>
      </w:r>
      <w:bookmarkEnd w:id="14"/>
    </w:p>
    <w:p w:rsidR="00AB75C9" w:rsidRPr="00AB5535" w:rsidRDefault="00AB75C9" w:rsidP="001414AD">
      <w:pPr>
        <w:tabs>
          <w:tab w:val="left" w:pos="708"/>
        </w:tabs>
        <w:spacing w:after="0"/>
        <w:ind w:firstLine="709"/>
        <w:rPr>
          <w:b/>
          <w:sz w:val="22"/>
          <w:szCs w:val="22"/>
        </w:rPr>
      </w:pPr>
      <w:r w:rsidRPr="00AB5535">
        <w:rPr>
          <w:rStyle w:val="14"/>
          <w:b w:val="0"/>
          <w:sz w:val="22"/>
          <w:szCs w:val="22"/>
        </w:rPr>
        <w:t>Техническая часть документации приведена в части 4 в</w:t>
      </w:r>
      <w:r w:rsidR="00EA0352">
        <w:rPr>
          <w:rStyle w:val="14"/>
          <w:b w:val="0"/>
          <w:sz w:val="22"/>
          <w:szCs w:val="22"/>
        </w:rPr>
        <w:t xml:space="preserve"> </w:t>
      </w:r>
      <w:r w:rsidRPr="00AB5535">
        <w:rPr>
          <w:rStyle w:val="14"/>
          <w:b w:val="0"/>
          <w:sz w:val="22"/>
          <w:szCs w:val="22"/>
        </w:rPr>
        <w:t xml:space="preserve">виде отдельного файла в формате </w:t>
      </w:r>
      <w:r w:rsidR="0018015C" w:rsidRPr="00AB5535">
        <w:rPr>
          <w:rStyle w:val="14"/>
          <w:b w:val="0"/>
          <w:sz w:val="22"/>
          <w:szCs w:val="22"/>
          <w:lang w:val="en-US"/>
        </w:rPr>
        <w:t>Excel</w:t>
      </w:r>
      <w:r w:rsidR="0018015C" w:rsidRPr="00AB5535">
        <w:rPr>
          <w:rStyle w:val="14"/>
          <w:b w:val="0"/>
          <w:sz w:val="22"/>
          <w:szCs w:val="22"/>
        </w:rPr>
        <w:t>.</w:t>
      </w:r>
    </w:p>
    <w:p w:rsidR="00AB75C9" w:rsidRPr="00AB5535" w:rsidRDefault="00AB75C9" w:rsidP="001414AD">
      <w:pPr>
        <w:pStyle w:val="220"/>
        <w:tabs>
          <w:tab w:val="left" w:pos="708"/>
        </w:tabs>
        <w:spacing w:after="0"/>
        <w:ind w:left="0"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b/>
          <w:sz w:val="22"/>
          <w:szCs w:val="22"/>
        </w:rPr>
      </w:pPr>
    </w:p>
    <w:p w:rsidR="00AB75C9" w:rsidRPr="00AB5535" w:rsidRDefault="00AB75C9" w:rsidP="001414AD">
      <w:pPr>
        <w:tabs>
          <w:tab w:val="left" w:pos="708"/>
        </w:tabs>
        <w:spacing w:after="0"/>
        <w:ind w:firstLine="709"/>
        <w:jc w:val="center"/>
        <w:rPr>
          <w:sz w:val="22"/>
          <w:szCs w:val="22"/>
        </w:rPr>
      </w:pPr>
    </w:p>
    <w:p w:rsidR="00AB75C9" w:rsidRPr="00AB5535" w:rsidRDefault="00AB75C9" w:rsidP="001414AD">
      <w:pPr>
        <w:spacing w:after="0"/>
        <w:ind w:firstLine="709"/>
        <w:rPr>
          <w:sz w:val="22"/>
          <w:szCs w:val="22"/>
        </w:rPr>
        <w:sectPr w:rsidR="00AB75C9" w:rsidRPr="00AB5535"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Pr="00AB5535" w:rsidRDefault="001414AD" w:rsidP="001414AD">
      <w:pPr>
        <w:pStyle w:val="1"/>
        <w:tabs>
          <w:tab w:val="left" w:pos="708"/>
        </w:tabs>
        <w:spacing w:before="0" w:after="0"/>
        <w:ind w:firstLine="709"/>
        <w:rPr>
          <w:rStyle w:val="14"/>
          <w:bCs/>
          <w:sz w:val="22"/>
          <w:szCs w:val="22"/>
        </w:rPr>
      </w:pPr>
      <w:bookmarkStart w:id="15" w:name="__RefHeading___Toc318705167"/>
      <w:bookmarkEnd w:id="15"/>
      <w:r w:rsidRPr="00AB5535">
        <w:rPr>
          <w:rStyle w:val="14"/>
          <w:bCs/>
          <w:sz w:val="22"/>
          <w:szCs w:val="22"/>
        </w:rPr>
        <w:t>ОБРАЗЦЫ ФОРМ И ДОКУМЕНТОВ</w:t>
      </w:r>
    </w:p>
    <w:p w:rsidR="001414AD" w:rsidRPr="00AB5535" w:rsidRDefault="00AB75C9" w:rsidP="007E683B">
      <w:pPr>
        <w:pStyle w:val="1"/>
        <w:tabs>
          <w:tab w:val="left" w:pos="708"/>
        </w:tabs>
        <w:spacing w:before="0" w:after="0"/>
        <w:ind w:firstLine="709"/>
        <w:rPr>
          <w:rStyle w:val="14"/>
          <w:bCs/>
          <w:sz w:val="22"/>
          <w:szCs w:val="22"/>
        </w:rPr>
      </w:pPr>
      <w:r w:rsidRPr="00AB5535">
        <w:rPr>
          <w:rStyle w:val="14"/>
          <w:bCs/>
          <w:sz w:val="22"/>
          <w:szCs w:val="22"/>
        </w:rPr>
        <w:t>ДЛЯ ЗАПОЛНЕНИ</w:t>
      </w:r>
      <w:r w:rsidR="007E683B" w:rsidRPr="00AB5535">
        <w:rPr>
          <w:rStyle w:val="14"/>
          <w:bCs/>
          <w:sz w:val="22"/>
          <w:szCs w:val="22"/>
        </w:rPr>
        <w:t>Я УЧАСТНИКАМИ ПРОЦЕДУРЫ ЗАКУПКИ</w:t>
      </w:r>
    </w:p>
    <w:p w:rsidR="007E683B" w:rsidRPr="00AB5535" w:rsidRDefault="007E683B" w:rsidP="007E683B">
      <w:pPr>
        <w:rPr>
          <w:sz w:val="22"/>
          <w:szCs w:val="22"/>
        </w:rPr>
      </w:pPr>
    </w:p>
    <w:p w:rsidR="007E683B" w:rsidRPr="00AB5535"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sidRPr="00AB5535">
        <w:rPr>
          <w:b/>
          <w:bCs/>
          <w:sz w:val="22"/>
          <w:szCs w:val="22"/>
        </w:rPr>
        <w:t>ФОРМА «ЗАЯВКИ НА УЧАСТИЕ В ПРОЦЕДУРЕ ЗАКУПКИ»</w:t>
      </w:r>
    </w:p>
    <w:p w:rsidR="00AB75C9" w:rsidRPr="00AB5535" w:rsidRDefault="00AB75C9" w:rsidP="001414AD">
      <w:pPr>
        <w:tabs>
          <w:tab w:val="left" w:pos="708"/>
        </w:tabs>
        <w:spacing w:after="0"/>
        <w:ind w:firstLine="709"/>
        <w:rPr>
          <w:i/>
          <w:sz w:val="22"/>
          <w:szCs w:val="22"/>
        </w:rPr>
      </w:pPr>
      <w:r w:rsidRPr="00AB5535">
        <w:rPr>
          <w:i/>
          <w:sz w:val="22"/>
          <w:szCs w:val="22"/>
        </w:rPr>
        <w:t>На бланке организации</w:t>
      </w:r>
    </w:p>
    <w:p w:rsidR="00AB75C9" w:rsidRPr="00AB5535" w:rsidRDefault="00AB75C9" w:rsidP="001414AD">
      <w:pPr>
        <w:tabs>
          <w:tab w:val="left" w:pos="708"/>
        </w:tabs>
        <w:spacing w:after="0"/>
        <w:ind w:firstLine="709"/>
        <w:rPr>
          <w:sz w:val="22"/>
          <w:szCs w:val="22"/>
        </w:rPr>
      </w:pPr>
      <w:r w:rsidRPr="00AB5535">
        <w:rPr>
          <w:i/>
          <w:sz w:val="22"/>
          <w:szCs w:val="22"/>
        </w:rPr>
        <w:t xml:space="preserve">Дата, исх. Номер                                                                                 </w:t>
      </w:r>
      <w:r w:rsidRPr="00AB5535">
        <w:rPr>
          <w:sz w:val="22"/>
          <w:szCs w:val="22"/>
        </w:rPr>
        <w:t>Заказчику</w:t>
      </w:r>
    </w:p>
    <w:p w:rsidR="00AB75C9" w:rsidRPr="00AB5535" w:rsidRDefault="00AB75C9" w:rsidP="001414AD">
      <w:pPr>
        <w:tabs>
          <w:tab w:val="left" w:pos="708"/>
        </w:tabs>
        <w:spacing w:after="0"/>
        <w:ind w:firstLine="709"/>
        <w:jc w:val="left"/>
        <w:rPr>
          <w:sz w:val="22"/>
          <w:szCs w:val="22"/>
        </w:rPr>
      </w:pPr>
      <w:r w:rsidRPr="00AB5535">
        <w:rPr>
          <w:sz w:val="22"/>
          <w:szCs w:val="22"/>
        </w:rPr>
        <w:t>____________________________________________________</w:t>
      </w:r>
      <w:r w:rsidR="007E683B" w:rsidRPr="00AB5535">
        <w:rPr>
          <w:sz w:val="22"/>
          <w:szCs w:val="22"/>
        </w:rPr>
        <w:t>_______________________________</w:t>
      </w:r>
    </w:p>
    <w:p w:rsidR="00AB75C9" w:rsidRPr="00AB5535" w:rsidRDefault="00AB75C9" w:rsidP="001414AD">
      <w:pPr>
        <w:tabs>
          <w:tab w:val="left" w:pos="5625"/>
        </w:tabs>
        <w:spacing w:after="0"/>
        <w:ind w:firstLine="709"/>
        <w:rPr>
          <w:sz w:val="22"/>
          <w:szCs w:val="22"/>
        </w:rPr>
      </w:pPr>
    </w:p>
    <w:p w:rsidR="00AB75C9" w:rsidRPr="00AB5535" w:rsidRDefault="00AB75C9" w:rsidP="001414AD">
      <w:pPr>
        <w:pStyle w:val="311"/>
        <w:spacing w:before="0" w:after="0"/>
        <w:ind w:firstLine="709"/>
        <w:jc w:val="center"/>
        <w:rPr>
          <w:szCs w:val="22"/>
        </w:rPr>
      </w:pPr>
      <w:r w:rsidRPr="00AB5535">
        <w:rPr>
          <w:i w:val="0"/>
          <w:szCs w:val="22"/>
        </w:rPr>
        <w:t>ЗАЯВКА НА УЧАСТИЕ В ПРОЦЕДУРЕ ЗАКУПКИ</w:t>
      </w:r>
    </w:p>
    <w:p w:rsidR="00563677" w:rsidRPr="00AB5535" w:rsidRDefault="00AB75C9" w:rsidP="007E683B">
      <w:pPr>
        <w:spacing w:after="0"/>
        <w:ind w:firstLine="709"/>
        <w:jc w:val="center"/>
        <w:rPr>
          <w:b/>
          <w:sz w:val="22"/>
          <w:szCs w:val="22"/>
        </w:rPr>
      </w:pPr>
      <w:r w:rsidRPr="00AB5535">
        <w:rPr>
          <w:b/>
          <w:sz w:val="22"/>
          <w:szCs w:val="22"/>
        </w:rPr>
        <w:t xml:space="preserve">на право заключения </w:t>
      </w:r>
      <w:r w:rsidR="00AB4C85" w:rsidRPr="00AB5535">
        <w:rPr>
          <w:b/>
          <w:sz w:val="22"/>
          <w:szCs w:val="22"/>
        </w:rPr>
        <w:t xml:space="preserve">договора поставки </w:t>
      </w:r>
      <w:r w:rsidR="00495213" w:rsidRPr="00AB5535">
        <w:rPr>
          <w:b/>
          <w:sz w:val="22"/>
          <w:szCs w:val="22"/>
        </w:rPr>
        <w:t>провода для воздушных линий</w:t>
      </w:r>
    </w:p>
    <w:p w:rsidR="00AB75C9" w:rsidRPr="00AB5535" w:rsidRDefault="00AB75C9" w:rsidP="001414AD">
      <w:pPr>
        <w:spacing w:after="0"/>
        <w:ind w:firstLine="709"/>
        <w:jc w:val="center"/>
        <w:rPr>
          <w:sz w:val="22"/>
          <w:szCs w:val="22"/>
        </w:rPr>
      </w:pPr>
      <w:r w:rsidRPr="00AB5535">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AB5535" w:rsidRDefault="00AB75C9" w:rsidP="00563677">
      <w:pPr>
        <w:pStyle w:val="311"/>
        <w:spacing w:before="0" w:after="0"/>
        <w:rPr>
          <w:b w:val="0"/>
          <w:szCs w:val="22"/>
        </w:rPr>
      </w:pPr>
      <w:r w:rsidRPr="00AB5535">
        <w:rPr>
          <w:b w:val="0"/>
          <w:szCs w:val="22"/>
        </w:rPr>
        <w:t>________________________________________________________________________________________</w:t>
      </w:r>
    </w:p>
    <w:p w:rsidR="00AB75C9" w:rsidRPr="00AB5535" w:rsidRDefault="00AB75C9" w:rsidP="001414AD">
      <w:pPr>
        <w:pStyle w:val="311"/>
        <w:spacing w:before="0" w:after="0"/>
        <w:ind w:firstLine="709"/>
        <w:jc w:val="center"/>
        <w:rPr>
          <w:szCs w:val="22"/>
        </w:rPr>
      </w:pPr>
      <w:proofErr w:type="gramStart"/>
      <w:r w:rsidRPr="00AB5535">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AB5535" w:rsidRDefault="00AB75C9" w:rsidP="00563677">
      <w:pPr>
        <w:pStyle w:val="aff0"/>
        <w:tabs>
          <w:tab w:val="left" w:pos="708"/>
        </w:tabs>
        <w:spacing w:before="0"/>
        <w:ind w:firstLine="0"/>
        <w:rPr>
          <w:sz w:val="22"/>
          <w:szCs w:val="22"/>
        </w:rPr>
      </w:pPr>
      <w:r w:rsidRPr="00AB5535">
        <w:rPr>
          <w:sz w:val="22"/>
          <w:szCs w:val="22"/>
        </w:rPr>
        <w:t xml:space="preserve"> в лице, ____________________________________________________________________</w:t>
      </w:r>
    </w:p>
    <w:p w:rsidR="00AB75C9" w:rsidRPr="00AB5535" w:rsidRDefault="00AB75C9" w:rsidP="001414AD">
      <w:pPr>
        <w:pStyle w:val="af8"/>
        <w:tabs>
          <w:tab w:val="left" w:pos="708"/>
        </w:tabs>
        <w:spacing w:after="0"/>
        <w:ind w:firstLine="709"/>
        <w:rPr>
          <w:sz w:val="22"/>
          <w:szCs w:val="22"/>
        </w:rPr>
      </w:pPr>
      <w:r w:rsidRPr="00AB5535">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Pr="00AB5535" w:rsidRDefault="00AB75C9" w:rsidP="001414AD">
      <w:pPr>
        <w:pStyle w:val="af8"/>
        <w:tabs>
          <w:tab w:val="left" w:pos="708"/>
        </w:tabs>
        <w:spacing w:after="0"/>
        <w:ind w:firstLine="709"/>
        <w:rPr>
          <w:sz w:val="22"/>
          <w:szCs w:val="22"/>
        </w:rPr>
      </w:pPr>
      <w:r w:rsidRPr="00AB5535">
        <w:rPr>
          <w:sz w:val="22"/>
          <w:szCs w:val="22"/>
        </w:rPr>
        <w:t xml:space="preserve">2. Мы согласны оказать услуги, предусмотренные Технической частью (Часть </w:t>
      </w:r>
      <w:r w:rsidRPr="00AB5535">
        <w:rPr>
          <w:sz w:val="22"/>
          <w:szCs w:val="22"/>
          <w:lang w:val="en-US"/>
        </w:rPr>
        <w:t>IV</w:t>
      </w:r>
      <w:r w:rsidRPr="00AB5535">
        <w:rPr>
          <w:sz w:val="22"/>
          <w:szCs w:val="22"/>
        </w:rPr>
        <w:t>) закупочной документации в полном объеме</w:t>
      </w:r>
      <w:r w:rsidR="009712FB" w:rsidRPr="00AB5535">
        <w:rPr>
          <w:sz w:val="22"/>
          <w:szCs w:val="22"/>
        </w:rPr>
        <w:t>.</w:t>
      </w:r>
    </w:p>
    <w:p w:rsidR="00AB75C9" w:rsidRPr="00AB5535" w:rsidRDefault="00AB75C9" w:rsidP="001414AD">
      <w:pPr>
        <w:pStyle w:val="af8"/>
        <w:tabs>
          <w:tab w:val="left" w:pos="708"/>
        </w:tabs>
        <w:spacing w:after="0"/>
        <w:ind w:firstLine="709"/>
        <w:rPr>
          <w:sz w:val="22"/>
          <w:szCs w:val="22"/>
        </w:rPr>
      </w:pPr>
      <w:r w:rsidRPr="00AB5535">
        <w:rPr>
          <w:sz w:val="22"/>
          <w:szCs w:val="22"/>
        </w:rPr>
        <w:t>3. Заявка имеет следующие приложения:</w:t>
      </w:r>
    </w:p>
    <w:p w:rsidR="00AB75C9" w:rsidRPr="00AB5535" w:rsidRDefault="00AB75C9" w:rsidP="001414AD">
      <w:pPr>
        <w:tabs>
          <w:tab w:val="left" w:pos="708"/>
        </w:tabs>
        <w:spacing w:after="0"/>
        <w:ind w:firstLine="709"/>
        <w:rPr>
          <w:sz w:val="22"/>
          <w:szCs w:val="22"/>
        </w:rPr>
      </w:pPr>
      <w:r w:rsidRPr="00AB5535">
        <w:rPr>
          <w:sz w:val="22"/>
          <w:szCs w:val="22"/>
        </w:rPr>
        <w:t xml:space="preserve">3.1. </w:t>
      </w:r>
      <w:r w:rsidR="009712FB" w:rsidRPr="00AB5535">
        <w:rPr>
          <w:sz w:val="22"/>
          <w:szCs w:val="22"/>
        </w:rPr>
        <w:t xml:space="preserve">Коммерческое предложение </w:t>
      </w:r>
      <w:r w:rsidRPr="00AB5535">
        <w:rPr>
          <w:sz w:val="22"/>
          <w:szCs w:val="22"/>
        </w:rPr>
        <w:t>на _______ лист ___. (Приложение №___ к заявке на участие в процедуре закупки).</w:t>
      </w:r>
    </w:p>
    <w:p w:rsidR="00AB75C9" w:rsidRPr="00AB5535" w:rsidRDefault="00AB75C9" w:rsidP="001414AD">
      <w:pPr>
        <w:tabs>
          <w:tab w:val="left" w:pos="708"/>
        </w:tabs>
        <w:spacing w:after="0"/>
        <w:ind w:firstLine="709"/>
        <w:rPr>
          <w:sz w:val="22"/>
          <w:szCs w:val="22"/>
        </w:rPr>
      </w:pPr>
      <w:r w:rsidRPr="00AB5535">
        <w:rPr>
          <w:sz w:val="22"/>
          <w:szCs w:val="22"/>
        </w:rPr>
        <w:t>3.</w:t>
      </w:r>
      <w:r w:rsidR="009712FB" w:rsidRPr="00AB5535">
        <w:rPr>
          <w:sz w:val="22"/>
          <w:szCs w:val="22"/>
        </w:rPr>
        <w:t>2. Техническое предложение</w:t>
      </w:r>
      <w:r w:rsidRPr="00AB5535">
        <w:rPr>
          <w:sz w:val="22"/>
          <w:szCs w:val="22"/>
        </w:rPr>
        <w:t xml:space="preserve"> на _____ лист___. (Приложение №___ к заявке на участие в процедуре закупки).</w:t>
      </w:r>
    </w:p>
    <w:p w:rsidR="00AB75C9" w:rsidRPr="00AB5535" w:rsidRDefault="00AB75C9" w:rsidP="001414AD">
      <w:pPr>
        <w:tabs>
          <w:tab w:val="left" w:pos="708"/>
        </w:tabs>
        <w:spacing w:after="0"/>
        <w:ind w:firstLine="709"/>
        <w:rPr>
          <w:sz w:val="22"/>
          <w:szCs w:val="22"/>
        </w:rPr>
      </w:pPr>
      <w:r w:rsidRPr="00AB5535">
        <w:rPr>
          <w:sz w:val="22"/>
          <w:szCs w:val="22"/>
        </w:rPr>
        <w:t>3.</w:t>
      </w:r>
      <w:r w:rsidR="009712FB" w:rsidRPr="00AB5535">
        <w:rPr>
          <w:sz w:val="22"/>
          <w:szCs w:val="22"/>
        </w:rPr>
        <w:t>2</w:t>
      </w:r>
      <w:r w:rsidRPr="00AB5535">
        <w:rPr>
          <w:sz w:val="22"/>
          <w:szCs w:val="22"/>
        </w:rPr>
        <w:t>. Анкета участника процедуры закупки __________ лист ___. (Приложение № ___ к заявке на участие в процедуре закупки).</w:t>
      </w:r>
    </w:p>
    <w:p w:rsidR="00AB75C9" w:rsidRPr="00AB5535" w:rsidRDefault="00AB75C9" w:rsidP="001414AD">
      <w:pPr>
        <w:tabs>
          <w:tab w:val="left" w:pos="708"/>
        </w:tabs>
        <w:spacing w:after="0"/>
        <w:ind w:firstLine="709"/>
        <w:rPr>
          <w:sz w:val="22"/>
          <w:szCs w:val="22"/>
        </w:rPr>
      </w:pPr>
      <w:r w:rsidRPr="00AB5535">
        <w:rPr>
          <w:sz w:val="22"/>
          <w:szCs w:val="22"/>
        </w:rPr>
        <w:t>4. Мы ознакомлены с материалами</w:t>
      </w:r>
      <w:r w:rsidRPr="00AB5535">
        <w:rPr>
          <w:i/>
          <w:sz w:val="22"/>
          <w:szCs w:val="22"/>
        </w:rPr>
        <w:t xml:space="preserve">, </w:t>
      </w:r>
      <w:r w:rsidRPr="00AB5535">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AB5535" w:rsidRDefault="00AB75C9" w:rsidP="001414AD">
      <w:pPr>
        <w:tabs>
          <w:tab w:val="left" w:pos="708"/>
        </w:tabs>
        <w:spacing w:after="0"/>
        <w:ind w:firstLine="709"/>
        <w:rPr>
          <w:sz w:val="22"/>
          <w:szCs w:val="22"/>
        </w:rPr>
      </w:pPr>
      <w:r w:rsidRPr="00AB5535">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AB5535" w:rsidRDefault="00AB75C9" w:rsidP="001414AD">
      <w:pPr>
        <w:pStyle w:val="af8"/>
        <w:tabs>
          <w:tab w:val="left" w:pos="708"/>
        </w:tabs>
        <w:spacing w:after="0"/>
        <w:ind w:firstLine="709"/>
        <w:rPr>
          <w:sz w:val="22"/>
          <w:szCs w:val="22"/>
        </w:rPr>
      </w:pPr>
      <w:r w:rsidRPr="00AB5535">
        <w:rPr>
          <w:sz w:val="22"/>
          <w:szCs w:val="22"/>
        </w:rPr>
        <w:t xml:space="preserve">6. Настоящей заявкой подтверждаем, что против  </w:t>
      </w:r>
      <w:r w:rsidR="007E683B" w:rsidRPr="00AB5535">
        <w:rPr>
          <w:b/>
          <w:i/>
          <w:sz w:val="22"/>
          <w:szCs w:val="22"/>
        </w:rPr>
        <w:t>_</w:t>
      </w:r>
      <w:proofErr w:type="gramStart"/>
      <w:r w:rsidR="007E683B" w:rsidRPr="00AB5535">
        <w:rPr>
          <w:b/>
          <w:i/>
          <w:sz w:val="22"/>
          <w:szCs w:val="22"/>
        </w:rPr>
        <w:t xml:space="preserve">( </w:t>
      </w:r>
      <w:proofErr w:type="gramEnd"/>
      <w:r w:rsidR="007E683B" w:rsidRPr="00AB5535">
        <w:rPr>
          <w:b/>
          <w:i/>
          <w:sz w:val="22"/>
          <w:szCs w:val="22"/>
        </w:rPr>
        <w:t>наименование участника закупки)__</w:t>
      </w:r>
    </w:p>
    <w:p w:rsidR="00470C8D" w:rsidRPr="00AB5535" w:rsidRDefault="00685E4C" w:rsidP="001414AD">
      <w:pPr>
        <w:spacing w:after="0"/>
        <w:ind w:firstLine="709"/>
        <w:rPr>
          <w:sz w:val="22"/>
          <w:szCs w:val="22"/>
        </w:rPr>
      </w:pPr>
      <w:proofErr w:type="spellStart"/>
      <w:r w:rsidRPr="00AB5535">
        <w:rPr>
          <w:sz w:val="22"/>
          <w:szCs w:val="22"/>
        </w:rPr>
        <w:t>непроводится</w:t>
      </w:r>
      <w:proofErr w:type="spellEnd"/>
      <w:r w:rsidRPr="00AB5535">
        <w:rPr>
          <w:sz w:val="22"/>
          <w:szCs w:val="22"/>
        </w:rPr>
        <w:t xml:space="preserve"> ликвидация и отсутствует решение</w:t>
      </w:r>
      <w:r w:rsidR="00470C8D" w:rsidRPr="00AB5535">
        <w:rPr>
          <w:sz w:val="22"/>
          <w:szCs w:val="22"/>
        </w:rPr>
        <w:t xml:space="preserve"> арбитражного суда о признании несостоятельным (банкротом) и об открытии конкурсного производства;</w:t>
      </w:r>
    </w:p>
    <w:p w:rsidR="00470C8D" w:rsidRPr="00AB5535" w:rsidRDefault="00470C8D" w:rsidP="001414AD">
      <w:pPr>
        <w:spacing w:after="0"/>
        <w:ind w:firstLine="709"/>
        <w:rPr>
          <w:sz w:val="22"/>
          <w:szCs w:val="22"/>
        </w:rPr>
      </w:pPr>
      <w:r w:rsidRPr="00AB5535">
        <w:rPr>
          <w:sz w:val="22"/>
          <w:szCs w:val="22"/>
        </w:rPr>
        <w:t xml:space="preserve"> - </w:t>
      </w:r>
      <w:proofErr w:type="spellStart"/>
      <w:r w:rsidR="00685E4C" w:rsidRPr="00AB5535">
        <w:rPr>
          <w:sz w:val="22"/>
          <w:szCs w:val="22"/>
        </w:rPr>
        <w:t>неприостановлена</w:t>
      </w:r>
      <w:proofErr w:type="spellEnd"/>
      <w:r w:rsidR="00685E4C" w:rsidRPr="00AB5535">
        <w:rPr>
          <w:sz w:val="22"/>
          <w:szCs w:val="22"/>
        </w:rPr>
        <w:t xml:space="preserve"> деятельность</w:t>
      </w:r>
      <w:r w:rsidRPr="00AB5535">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AB5535" w:rsidRDefault="00470C8D" w:rsidP="001414AD">
      <w:pPr>
        <w:spacing w:after="0"/>
        <w:ind w:firstLine="709"/>
        <w:rPr>
          <w:sz w:val="22"/>
          <w:szCs w:val="22"/>
        </w:rPr>
      </w:pPr>
      <w:proofErr w:type="gramStart"/>
      <w:r w:rsidRPr="00AB5535">
        <w:rPr>
          <w:sz w:val="22"/>
          <w:szCs w:val="22"/>
        </w:rPr>
        <w:t xml:space="preserve">- </w:t>
      </w:r>
      <w:r w:rsidR="00685E4C" w:rsidRPr="00AB5535">
        <w:rPr>
          <w:sz w:val="22"/>
          <w:szCs w:val="22"/>
        </w:rPr>
        <w:t>отсутствует</w:t>
      </w:r>
      <w:r w:rsidRPr="00AB5535">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proofErr w:type="spellStart"/>
      <w:r w:rsidRPr="00AB5535">
        <w:rPr>
          <w:sz w:val="22"/>
          <w:szCs w:val="22"/>
        </w:rPr>
        <w:t>уплатеэтих</w:t>
      </w:r>
      <w:proofErr w:type="spellEnd"/>
      <w:proofErr w:type="gramEnd"/>
      <w:r w:rsidRPr="00AB5535">
        <w:rPr>
          <w:sz w:val="22"/>
          <w:szCs w:val="22"/>
        </w:rPr>
        <w:t xml:space="preserve">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21302C" w:rsidRPr="00AB5535">
        <w:rPr>
          <w:b/>
          <w:i/>
          <w:sz w:val="22"/>
          <w:szCs w:val="22"/>
        </w:rPr>
        <w:t>_</w:t>
      </w:r>
      <w:proofErr w:type="gramStart"/>
      <w:r w:rsidR="0021302C" w:rsidRPr="00AB5535">
        <w:rPr>
          <w:b/>
          <w:i/>
          <w:sz w:val="22"/>
          <w:szCs w:val="22"/>
        </w:rPr>
        <w:t xml:space="preserve">( </w:t>
      </w:r>
      <w:proofErr w:type="gramEnd"/>
      <w:r w:rsidR="0021302C" w:rsidRPr="00AB5535">
        <w:rPr>
          <w:b/>
          <w:i/>
          <w:sz w:val="22"/>
          <w:szCs w:val="22"/>
        </w:rPr>
        <w:t>наименование участника закупки)__</w:t>
      </w:r>
      <w:r w:rsidRPr="00AB5535">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535292" w:rsidRPr="00AB5535">
        <w:rPr>
          <w:sz w:val="22"/>
          <w:szCs w:val="22"/>
        </w:rPr>
        <w:t>Поставщика (Подрядчика, И</w:t>
      </w:r>
      <w:r w:rsidRPr="00AB5535">
        <w:rPr>
          <w:sz w:val="22"/>
          <w:szCs w:val="22"/>
        </w:rPr>
        <w:t xml:space="preserve">сполнителя) не принято; </w:t>
      </w:r>
    </w:p>
    <w:p w:rsidR="00470C8D" w:rsidRPr="00AB5535" w:rsidRDefault="00470C8D" w:rsidP="007E683B">
      <w:pPr>
        <w:spacing w:after="0"/>
        <w:ind w:firstLine="709"/>
        <w:rPr>
          <w:sz w:val="22"/>
          <w:szCs w:val="22"/>
        </w:rPr>
      </w:pPr>
      <w:r w:rsidRPr="00AB5535">
        <w:rPr>
          <w:sz w:val="22"/>
          <w:szCs w:val="22"/>
        </w:rPr>
        <w:t xml:space="preserve">- отсутствие у </w:t>
      </w:r>
      <w:r w:rsidR="0021302C" w:rsidRPr="00AB5535">
        <w:rPr>
          <w:b/>
          <w:i/>
          <w:sz w:val="22"/>
          <w:szCs w:val="22"/>
        </w:rPr>
        <w:t>_</w:t>
      </w:r>
      <w:proofErr w:type="gramStart"/>
      <w:r w:rsidR="0021302C" w:rsidRPr="00AB5535">
        <w:rPr>
          <w:b/>
          <w:i/>
          <w:sz w:val="22"/>
          <w:szCs w:val="22"/>
        </w:rPr>
        <w:t xml:space="preserve">( </w:t>
      </w:r>
      <w:proofErr w:type="gramEnd"/>
      <w:r w:rsidR="0021302C" w:rsidRPr="00AB5535">
        <w:rPr>
          <w:b/>
          <w:i/>
          <w:sz w:val="22"/>
          <w:szCs w:val="22"/>
        </w:rPr>
        <w:t>наименование участника закупки)__</w:t>
      </w:r>
      <w:r w:rsidRPr="00AB5535">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5535">
        <w:rPr>
          <w:b/>
          <w:i/>
          <w:sz w:val="22"/>
          <w:szCs w:val="22"/>
        </w:rPr>
        <w:t>_( наименование участника закупки)__</w:t>
      </w:r>
      <w:r w:rsidRPr="00AB5535">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AB5535" w:rsidRDefault="0021302C" w:rsidP="007E683B">
      <w:pPr>
        <w:spacing w:after="0"/>
        <w:ind w:firstLine="709"/>
        <w:rPr>
          <w:sz w:val="22"/>
          <w:szCs w:val="22"/>
        </w:rPr>
      </w:pPr>
      <w:r w:rsidRPr="00AB5535">
        <w:rPr>
          <w:b/>
          <w:i/>
          <w:sz w:val="22"/>
          <w:szCs w:val="22"/>
        </w:rPr>
        <w:t>_( наименование участника закупки)__</w:t>
      </w:r>
      <w:r w:rsidR="00470C8D" w:rsidRPr="00AB5535">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AB5535" w:rsidRDefault="00470C8D" w:rsidP="007E683B">
      <w:pPr>
        <w:spacing w:after="0"/>
        <w:ind w:firstLine="709"/>
        <w:rPr>
          <w:sz w:val="22"/>
          <w:szCs w:val="22"/>
        </w:rPr>
      </w:pPr>
      <w:r w:rsidRPr="00AB5535">
        <w:rPr>
          <w:sz w:val="22"/>
          <w:szCs w:val="22"/>
        </w:rPr>
        <w:t xml:space="preserve">- отсутствие между </w:t>
      </w:r>
      <w:r w:rsidR="0021302C" w:rsidRPr="00AB5535">
        <w:rPr>
          <w:b/>
          <w:i/>
          <w:sz w:val="22"/>
          <w:szCs w:val="22"/>
        </w:rPr>
        <w:t>_</w:t>
      </w:r>
      <w:proofErr w:type="gramStart"/>
      <w:r w:rsidR="0021302C" w:rsidRPr="00AB5535">
        <w:rPr>
          <w:b/>
          <w:i/>
          <w:sz w:val="22"/>
          <w:szCs w:val="22"/>
        </w:rPr>
        <w:t xml:space="preserve">( </w:t>
      </w:r>
      <w:proofErr w:type="gramEnd"/>
      <w:r w:rsidR="0021302C" w:rsidRPr="00AB5535">
        <w:rPr>
          <w:b/>
          <w:i/>
          <w:sz w:val="22"/>
          <w:szCs w:val="22"/>
        </w:rPr>
        <w:t>наименование участника закупки)__</w:t>
      </w:r>
      <w:r w:rsidRPr="00AB5535">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proofErr w:type="gramStart"/>
      <w:r w:rsidRPr="00AB5535">
        <w:rPr>
          <w:sz w:val="22"/>
          <w:szCs w:val="22"/>
        </w:rPr>
        <w:t>учрежденияили</w:t>
      </w:r>
      <w:proofErr w:type="spellEnd"/>
      <w:r w:rsidRPr="00AB5535">
        <w:rPr>
          <w:sz w:val="22"/>
          <w:szCs w:val="22"/>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B5535">
        <w:rPr>
          <w:sz w:val="22"/>
          <w:szCs w:val="22"/>
        </w:rPr>
        <w:t>неполнородными</w:t>
      </w:r>
      <w:proofErr w:type="spellEnd"/>
      <w:r w:rsidRPr="00AB553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B5535">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AB5535" w:rsidRDefault="00470C8D" w:rsidP="007E683B">
      <w:pPr>
        <w:spacing w:after="0"/>
        <w:ind w:firstLine="709"/>
        <w:rPr>
          <w:sz w:val="22"/>
          <w:szCs w:val="22"/>
        </w:rPr>
      </w:pPr>
      <w:r w:rsidRPr="00AB5535">
        <w:rPr>
          <w:sz w:val="22"/>
          <w:szCs w:val="22"/>
        </w:rPr>
        <w:t xml:space="preserve"> - отсутствие у </w:t>
      </w:r>
      <w:r w:rsidR="0021302C" w:rsidRPr="00AB5535">
        <w:rPr>
          <w:b/>
          <w:i/>
          <w:sz w:val="22"/>
          <w:szCs w:val="22"/>
        </w:rPr>
        <w:t>_</w:t>
      </w:r>
      <w:proofErr w:type="gramStart"/>
      <w:r w:rsidR="0021302C" w:rsidRPr="00AB5535">
        <w:rPr>
          <w:b/>
          <w:i/>
          <w:sz w:val="22"/>
          <w:szCs w:val="22"/>
        </w:rPr>
        <w:t xml:space="preserve">( </w:t>
      </w:r>
      <w:proofErr w:type="gramEnd"/>
      <w:r w:rsidR="0021302C" w:rsidRPr="00AB5535">
        <w:rPr>
          <w:b/>
          <w:i/>
          <w:sz w:val="22"/>
          <w:szCs w:val="22"/>
        </w:rPr>
        <w:t>наименование участника закупки)__</w:t>
      </w:r>
      <w:r w:rsidRPr="00AB5535">
        <w:rPr>
          <w:sz w:val="22"/>
          <w:szCs w:val="22"/>
        </w:rPr>
        <w:t>ограничений для участия в закупках, установленных законодательством Российской Федерации.</w:t>
      </w:r>
    </w:p>
    <w:p w:rsidR="00AB75C9" w:rsidRPr="00AB5535" w:rsidRDefault="00AB75C9" w:rsidP="007E683B">
      <w:pPr>
        <w:pStyle w:val="af8"/>
        <w:tabs>
          <w:tab w:val="left" w:pos="708"/>
        </w:tabs>
        <w:spacing w:after="0"/>
        <w:ind w:firstLine="709"/>
        <w:rPr>
          <w:sz w:val="22"/>
          <w:szCs w:val="22"/>
        </w:rPr>
      </w:pPr>
      <w:r w:rsidRPr="00AB5535">
        <w:rPr>
          <w:sz w:val="22"/>
          <w:szCs w:val="22"/>
        </w:rPr>
        <w:t xml:space="preserve">7. </w:t>
      </w:r>
      <w:proofErr w:type="gramStart"/>
      <w:r w:rsidRPr="00AB5535">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sidRPr="00AB5535">
        <w:rPr>
          <w:sz w:val="22"/>
          <w:szCs w:val="22"/>
        </w:rPr>
        <w:t>С</w:t>
      </w:r>
      <w:r w:rsidRPr="00AB5535">
        <w:rPr>
          <w:sz w:val="22"/>
          <w:szCs w:val="22"/>
        </w:rPr>
        <w:t>оисполнителях.</w:t>
      </w:r>
      <w:proofErr w:type="gramEnd"/>
    </w:p>
    <w:p w:rsidR="00AB75C9" w:rsidRPr="00AB5535" w:rsidRDefault="00AB75C9" w:rsidP="007E683B">
      <w:pPr>
        <w:pStyle w:val="af8"/>
        <w:widowControl w:val="0"/>
        <w:tabs>
          <w:tab w:val="left" w:pos="708"/>
        </w:tabs>
        <w:spacing w:after="0"/>
        <w:ind w:firstLine="709"/>
        <w:rPr>
          <w:sz w:val="22"/>
          <w:szCs w:val="22"/>
        </w:rPr>
      </w:pPr>
      <w:r w:rsidRPr="00AB5535">
        <w:rPr>
          <w:sz w:val="22"/>
          <w:szCs w:val="22"/>
        </w:rPr>
        <w:t>8. В случае если наш</w:t>
      </w:r>
      <w:r w:rsidR="00F21D14" w:rsidRPr="00AB5535">
        <w:rPr>
          <w:sz w:val="22"/>
          <w:szCs w:val="22"/>
        </w:rPr>
        <w:t>е</w:t>
      </w:r>
      <w:r w:rsidRPr="00AB5535">
        <w:rPr>
          <w:sz w:val="22"/>
          <w:szCs w:val="22"/>
        </w:rPr>
        <w:t xml:space="preserve"> предложени</w:t>
      </w:r>
      <w:r w:rsidR="00F21D14" w:rsidRPr="00AB5535">
        <w:rPr>
          <w:sz w:val="22"/>
          <w:szCs w:val="22"/>
        </w:rPr>
        <w:t>е</w:t>
      </w:r>
      <w:r w:rsidRPr="00AB5535">
        <w:rPr>
          <w:sz w:val="22"/>
          <w:szCs w:val="22"/>
        </w:rPr>
        <w:t xml:space="preserve"> буд</w:t>
      </w:r>
      <w:r w:rsidR="00F21D14" w:rsidRPr="00AB5535">
        <w:rPr>
          <w:sz w:val="22"/>
          <w:szCs w:val="22"/>
        </w:rPr>
        <w:t>е</w:t>
      </w:r>
      <w:r w:rsidRPr="00AB5535">
        <w:rPr>
          <w:sz w:val="22"/>
          <w:szCs w:val="22"/>
        </w:rPr>
        <w:t>т признан</w:t>
      </w:r>
      <w:r w:rsidR="00F21D14" w:rsidRPr="00AB5535">
        <w:rPr>
          <w:sz w:val="22"/>
          <w:szCs w:val="22"/>
        </w:rPr>
        <w:t>о</w:t>
      </w:r>
      <w:r w:rsidRPr="00AB5535">
        <w:rPr>
          <w:sz w:val="22"/>
          <w:szCs w:val="22"/>
        </w:rPr>
        <w:t xml:space="preserve"> лучшими, мы берем на себя обязательства подписать со своей </w:t>
      </w:r>
      <w:proofErr w:type="spellStart"/>
      <w:r w:rsidRPr="00AB5535">
        <w:rPr>
          <w:sz w:val="22"/>
          <w:szCs w:val="22"/>
        </w:rPr>
        <w:t>стороныдоговор</w:t>
      </w:r>
      <w:proofErr w:type="spellEnd"/>
      <w:r w:rsidRPr="00AB5535">
        <w:rPr>
          <w:sz w:val="22"/>
          <w:szCs w:val="22"/>
        </w:rPr>
        <w:t xml:space="preserve"> на </w:t>
      </w:r>
      <w:r w:rsidR="00685E4C" w:rsidRPr="00AB5535">
        <w:rPr>
          <w:i/>
          <w:sz w:val="22"/>
          <w:szCs w:val="22"/>
          <w:u w:val="single"/>
        </w:rPr>
        <w:t>_</w:t>
      </w:r>
      <w:r w:rsidR="00F21D14" w:rsidRPr="00AB5535">
        <w:rPr>
          <w:i/>
          <w:sz w:val="22"/>
          <w:szCs w:val="22"/>
          <w:u w:val="single"/>
        </w:rPr>
        <w:t>(указать предмет закупки)</w:t>
      </w:r>
      <w:r w:rsidR="00685E4C" w:rsidRPr="00AB5535">
        <w:rPr>
          <w:i/>
          <w:sz w:val="22"/>
          <w:szCs w:val="22"/>
          <w:u w:val="single"/>
        </w:rPr>
        <w:t>_</w:t>
      </w:r>
      <w:r w:rsidRPr="00AB5535">
        <w:rPr>
          <w:sz w:val="22"/>
          <w:szCs w:val="22"/>
        </w:rPr>
        <w:t xml:space="preserve"> в соответствии с требованиями закупочной</w:t>
      </w:r>
      <w:r w:rsidR="00F21D14" w:rsidRPr="00AB5535">
        <w:rPr>
          <w:sz w:val="22"/>
          <w:szCs w:val="22"/>
        </w:rPr>
        <w:t xml:space="preserve"> документации</w:t>
      </w:r>
      <w:r w:rsidRPr="00AB5535">
        <w:rPr>
          <w:sz w:val="22"/>
          <w:szCs w:val="22"/>
        </w:rPr>
        <w:t>.</w:t>
      </w:r>
    </w:p>
    <w:p w:rsidR="00AB75C9" w:rsidRPr="00AB5535" w:rsidRDefault="00AB75C9" w:rsidP="007E683B">
      <w:pPr>
        <w:pStyle w:val="aff0"/>
        <w:tabs>
          <w:tab w:val="left" w:pos="708"/>
        </w:tabs>
        <w:spacing w:before="0"/>
        <w:ind w:firstLine="709"/>
        <w:rPr>
          <w:sz w:val="22"/>
          <w:szCs w:val="22"/>
        </w:rPr>
      </w:pPr>
      <w:r w:rsidRPr="00AB5535">
        <w:rPr>
          <w:sz w:val="22"/>
          <w:szCs w:val="22"/>
        </w:rPr>
        <w:t>9. В случае</w:t>
      </w:r>
      <w:proofErr w:type="gramStart"/>
      <w:r w:rsidRPr="00AB5535">
        <w:rPr>
          <w:sz w:val="22"/>
          <w:szCs w:val="22"/>
        </w:rPr>
        <w:t>,</w:t>
      </w:r>
      <w:proofErr w:type="gramEnd"/>
      <w:r w:rsidRPr="00AB5535">
        <w:rPr>
          <w:sz w:val="22"/>
          <w:szCs w:val="22"/>
        </w:rPr>
        <w:t xml:space="preserve"> если наш</w:t>
      </w:r>
      <w:r w:rsidR="00F21D14" w:rsidRPr="00AB5535">
        <w:rPr>
          <w:sz w:val="22"/>
          <w:szCs w:val="22"/>
        </w:rPr>
        <w:t>е</w:t>
      </w:r>
      <w:r w:rsidRPr="00AB5535">
        <w:rPr>
          <w:sz w:val="22"/>
          <w:szCs w:val="22"/>
        </w:rPr>
        <w:t xml:space="preserve"> предложени</w:t>
      </w:r>
      <w:r w:rsidR="00F21D14" w:rsidRPr="00AB5535">
        <w:rPr>
          <w:sz w:val="22"/>
          <w:szCs w:val="22"/>
        </w:rPr>
        <w:t>е</w:t>
      </w:r>
      <w:r w:rsidRPr="00AB5535">
        <w:rPr>
          <w:sz w:val="22"/>
          <w:szCs w:val="22"/>
        </w:rPr>
        <w:t xml:space="preserve"> будут лучшим после предложени</w:t>
      </w:r>
      <w:r w:rsidR="00F21D14" w:rsidRPr="00AB5535">
        <w:rPr>
          <w:sz w:val="22"/>
          <w:szCs w:val="22"/>
        </w:rPr>
        <w:t>я</w:t>
      </w:r>
      <w:r w:rsidRPr="00AB5535">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sidRPr="00AB5535">
        <w:rPr>
          <w:sz w:val="22"/>
          <w:szCs w:val="22"/>
        </w:rPr>
        <w:t>его</w:t>
      </w:r>
      <w:r w:rsidRPr="00AB5535">
        <w:rPr>
          <w:sz w:val="22"/>
          <w:szCs w:val="22"/>
        </w:rPr>
        <w:t xml:space="preserve"> предложени</w:t>
      </w:r>
      <w:r w:rsidR="00F21D14" w:rsidRPr="00AB5535">
        <w:rPr>
          <w:sz w:val="22"/>
          <w:szCs w:val="22"/>
        </w:rPr>
        <w:t>я</w:t>
      </w:r>
      <w:r w:rsidRPr="00AB5535">
        <w:rPr>
          <w:sz w:val="22"/>
          <w:szCs w:val="22"/>
        </w:rPr>
        <w:t>.</w:t>
      </w:r>
    </w:p>
    <w:p w:rsidR="00AB75C9" w:rsidRPr="00AB5535" w:rsidRDefault="00AB75C9" w:rsidP="007E683B">
      <w:pPr>
        <w:pStyle w:val="af8"/>
        <w:tabs>
          <w:tab w:val="left" w:pos="708"/>
        </w:tabs>
        <w:spacing w:after="0"/>
        <w:ind w:firstLine="709"/>
        <w:rPr>
          <w:sz w:val="22"/>
          <w:szCs w:val="22"/>
        </w:rPr>
      </w:pPr>
      <w:r w:rsidRPr="00AB5535">
        <w:rPr>
          <w:sz w:val="22"/>
          <w:szCs w:val="22"/>
        </w:rPr>
        <w:t>10. Мы извещены о включении сведений о  компании _______________</w:t>
      </w:r>
    </w:p>
    <w:p w:rsidR="00AB75C9" w:rsidRPr="00AB5535" w:rsidRDefault="00AB75C9" w:rsidP="007E683B">
      <w:pPr>
        <w:pStyle w:val="aff0"/>
        <w:spacing w:before="0"/>
        <w:ind w:firstLine="709"/>
        <w:rPr>
          <w:sz w:val="22"/>
          <w:szCs w:val="22"/>
        </w:rPr>
      </w:pPr>
      <w:r w:rsidRPr="00AB5535">
        <w:rPr>
          <w:sz w:val="22"/>
          <w:szCs w:val="22"/>
        </w:rPr>
        <w:t xml:space="preserve">в Реестр недобросовестных </w:t>
      </w:r>
      <w:r w:rsidR="00535292" w:rsidRPr="00AB5535">
        <w:rPr>
          <w:sz w:val="22"/>
          <w:szCs w:val="22"/>
        </w:rPr>
        <w:t>П</w:t>
      </w:r>
      <w:r w:rsidRPr="00AB5535">
        <w:rPr>
          <w:sz w:val="22"/>
          <w:szCs w:val="22"/>
        </w:rPr>
        <w:t>оставщиков в случае уклонения нами от заключения договора.</w:t>
      </w:r>
    </w:p>
    <w:p w:rsidR="00AB75C9" w:rsidRPr="00AB5535" w:rsidRDefault="00AB75C9" w:rsidP="007E683B">
      <w:pPr>
        <w:pStyle w:val="aff0"/>
        <w:tabs>
          <w:tab w:val="left" w:pos="708"/>
        </w:tabs>
        <w:spacing w:before="0"/>
        <w:ind w:firstLine="709"/>
        <w:rPr>
          <w:sz w:val="22"/>
          <w:szCs w:val="22"/>
        </w:rPr>
      </w:pPr>
      <w:r w:rsidRPr="00AB5535">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B5535">
        <w:rPr>
          <w:sz w:val="22"/>
          <w:szCs w:val="22"/>
        </w:rPr>
        <w:t>уполномочен</w:t>
      </w:r>
      <w:proofErr w:type="gramEnd"/>
      <w:r w:rsidRPr="00AB5535">
        <w:rPr>
          <w:sz w:val="22"/>
          <w:szCs w:val="22"/>
        </w:rPr>
        <w:t xml:space="preserve"> ____________________________</w:t>
      </w:r>
    </w:p>
    <w:p w:rsidR="00AB75C9" w:rsidRPr="00AB5535" w:rsidRDefault="00AB75C9" w:rsidP="007E683B">
      <w:pPr>
        <w:pStyle w:val="aff0"/>
        <w:tabs>
          <w:tab w:val="left" w:pos="708"/>
        </w:tabs>
        <w:spacing w:before="0"/>
        <w:ind w:firstLine="709"/>
        <w:rPr>
          <w:sz w:val="22"/>
          <w:szCs w:val="22"/>
        </w:rPr>
      </w:pPr>
      <w:r w:rsidRPr="00AB5535">
        <w:rPr>
          <w:sz w:val="22"/>
          <w:szCs w:val="22"/>
        </w:rPr>
        <w:t xml:space="preserve">12. В случае присуждения нам права заключить договор, в период </w:t>
      </w:r>
      <w:proofErr w:type="gramStart"/>
      <w:r w:rsidRPr="00AB5535">
        <w:rPr>
          <w:sz w:val="22"/>
          <w:szCs w:val="22"/>
        </w:rPr>
        <w:t xml:space="preserve">с даты </w:t>
      </w:r>
      <w:r w:rsidR="00F21D14" w:rsidRPr="00AB5535">
        <w:rPr>
          <w:sz w:val="22"/>
          <w:szCs w:val="22"/>
        </w:rPr>
        <w:t>размещения</w:t>
      </w:r>
      <w:proofErr w:type="gramEnd"/>
      <w:r w:rsidR="00F21D14" w:rsidRPr="00AB5535">
        <w:rPr>
          <w:sz w:val="22"/>
          <w:szCs w:val="22"/>
        </w:rPr>
        <w:t xml:space="preserve"> итогового </w:t>
      </w:r>
      <w:r w:rsidRPr="00AB5535">
        <w:rPr>
          <w:sz w:val="22"/>
          <w:szCs w:val="22"/>
        </w:rPr>
        <w:t>протокола</w:t>
      </w:r>
      <w:r w:rsidR="00F21D14" w:rsidRPr="00AB5535">
        <w:rPr>
          <w:sz w:val="22"/>
          <w:szCs w:val="22"/>
        </w:rPr>
        <w:t xml:space="preserve"> в единой информационной системе</w:t>
      </w:r>
      <w:r w:rsidRPr="00AB5535">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sidRPr="00AB5535">
        <w:rPr>
          <w:sz w:val="22"/>
          <w:szCs w:val="22"/>
        </w:rPr>
        <w:t>его</w:t>
      </w:r>
      <w:r w:rsidRPr="00AB5535">
        <w:rPr>
          <w:sz w:val="22"/>
          <w:szCs w:val="22"/>
        </w:rPr>
        <w:t xml:space="preserve"> предложен</w:t>
      </w:r>
      <w:r w:rsidR="00F21D14" w:rsidRPr="00AB5535">
        <w:rPr>
          <w:sz w:val="22"/>
          <w:szCs w:val="22"/>
        </w:rPr>
        <w:t>ия</w:t>
      </w:r>
      <w:r w:rsidRPr="00AB5535">
        <w:rPr>
          <w:sz w:val="22"/>
          <w:szCs w:val="22"/>
        </w:rPr>
        <w:t>.</w:t>
      </w:r>
    </w:p>
    <w:p w:rsidR="00AB75C9" w:rsidRPr="00AB5535" w:rsidRDefault="00AB75C9" w:rsidP="007E683B">
      <w:pPr>
        <w:pStyle w:val="aff0"/>
        <w:tabs>
          <w:tab w:val="left" w:pos="708"/>
        </w:tabs>
        <w:spacing w:before="0"/>
        <w:ind w:firstLine="709"/>
        <w:jc w:val="left"/>
        <w:rPr>
          <w:sz w:val="22"/>
          <w:szCs w:val="22"/>
        </w:rPr>
      </w:pPr>
      <w:r w:rsidRPr="00AB5535">
        <w:rPr>
          <w:sz w:val="22"/>
          <w:szCs w:val="22"/>
        </w:rPr>
        <w:t>13. Контактный телефон _____________________________________</w:t>
      </w:r>
    </w:p>
    <w:p w:rsidR="00AB75C9" w:rsidRPr="00AB5535" w:rsidRDefault="00AB75C9" w:rsidP="007E683B">
      <w:pPr>
        <w:pStyle w:val="aff0"/>
        <w:tabs>
          <w:tab w:val="left" w:pos="708"/>
        </w:tabs>
        <w:spacing w:before="0"/>
        <w:ind w:firstLine="709"/>
        <w:jc w:val="left"/>
        <w:rPr>
          <w:sz w:val="22"/>
          <w:szCs w:val="22"/>
        </w:rPr>
      </w:pPr>
      <w:r w:rsidRPr="00AB5535">
        <w:rPr>
          <w:sz w:val="22"/>
          <w:szCs w:val="22"/>
        </w:rPr>
        <w:t>14. Банковские реквизиты_________________________________________.</w:t>
      </w:r>
    </w:p>
    <w:p w:rsidR="00AB75C9" w:rsidRPr="00AB5535" w:rsidRDefault="00AB75C9" w:rsidP="007E683B">
      <w:pPr>
        <w:pStyle w:val="aff0"/>
        <w:tabs>
          <w:tab w:val="left" w:pos="708"/>
        </w:tabs>
        <w:spacing w:before="0"/>
        <w:ind w:firstLine="709"/>
        <w:rPr>
          <w:sz w:val="22"/>
          <w:szCs w:val="22"/>
        </w:rPr>
      </w:pPr>
      <w:r w:rsidRPr="00AB5535">
        <w:rPr>
          <w:sz w:val="22"/>
          <w:szCs w:val="22"/>
        </w:rPr>
        <w:t xml:space="preserve">15. Корреспонденцию в наш адрес просим направлять по адресу: ______________________ </w:t>
      </w:r>
    </w:p>
    <w:p w:rsidR="00AB75C9" w:rsidRPr="00AB5535" w:rsidRDefault="00AB75C9" w:rsidP="001414AD">
      <w:pPr>
        <w:tabs>
          <w:tab w:val="left" w:pos="708"/>
        </w:tabs>
        <w:spacing w:after="0"/>
        <w:ind w:firstLine="709"/>
        <w:rPr>
          <w:i/>
          <w:sz w:val="22"/>
          <w:szCs w:val="22"/>
        </w:rPr>
      </w:pPr>
      <w:r w:rsidRPr="00AB5535">
        <w:rPr>
          <w:sz w:val="22"/>
          <w:szCs w:val="22"/>
        </w:rPr>
        <w:t>_______________________               _______________________             /___________________/</w:t>
      </w:r>
    </w:p>
    <w:p w:rsidR="00AB75C9" w:rsidRPr="00AB5535" w:rsidRDefault="00AB75C9" w:rsidP="001414AD">
      <w:pPr>
        <w:tabs>
          <w:tab w:val="left" w:pos="708"/>
        </w:tabs>
        <w:spacing w:after="0"/>
        <w:ind w:firstLine="709"/>
        <w:rPr>
          <w:i/>
          <w:sz w:val="22"/>
          <w:szCs w:val="22"/>
        </w:rPr>
      </w:pPr>
      <w:r w:rsidRPr="00AB5535">
        <w:rPr>
          <w:i/>
          <w:sz w:val="22"/>
          <w:szCs w:val="22"/>
        </w:rPr>
        <w:t xml:space="preserve">       (должность)                                             (подпись)                                           (ФИО)</w:t>
      </w:r>
    </w:p>
    <w:p w:rsidR="00AB75C9" w:rsidRPr="00AB5535" w:rsidRDefault="00AB75C9" w:rsidP="002D28E1">
      <w:pPr>
        <w:tabs>
          <w:tab w:val="left" w:pos="708"/>
        </w:tabs>
        <w:spacing w:after="0"/>
        <w:ind w:firstLine="709"/>
        <w:rPr>
          <w:b/>
          <w:sz w:val="22"/>
          <w:szCs w:val="22"/>
        </w:rPr>
      </w:pPr>
      <w:r w:rsidRPr="00AB5535">
        <w:rPr>
          <w:i/>
          <w:sz w:val="22"/>
          <w:szCs w:val="22"/>
        </w:rPr>
        <w:t>М.П.</w:t>
      </w:r>
    </w:p>
    <w:p w:rsidR="001414AD" w:rsidRPr="00AB5535" w:rsidRDefault="001414AD" w:rsidP="00E62661">
      <w:pPr>
        <w:pageBreakBefore/>
        <w:widowControl w:val="0"/>
        <w:spacing w:after="0"/>
        <w:jc w:val="center"/>
        <w:rPr>
          <w:b/>
          <w:sz w:val="22"/>
          <w:szCs w:val="22"/>
        </w:rPr>
        <w:sectPr w:rsidR="001414AD" w:rsidRPr="00AB5535"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Pr="00AB5535" w:rsidRDefault="0004045C" w:rsidP="00E62661">
      <w:pPr>
        <w:spacing w:after="0"/>
        <w:jc w:val="center"/>
        <w:rPr>
          <w:caps/>
          <w:sz w:val="22"/>
          <w:szCs w:val="22"/>
        </w:rPr>
      </w:pPr>
      <w:r w:rsidRPr="00AB5535">
        <w:rPr>
          <w:b/>
          <w:bCs/>
          <w:sz w:val="22"/>
          <w:szCs w:val="22"/>
        </w:rPr>
        <w:t>1</w:t>
      </w:r>
      <w:r w:rsidR="00D5558E" w:rsidRPr="00AB5535">
        <w:rPr>
          <w:b/>
          <w:bCs/>
          <w:sz w:val="22"/>
          <w:szCs w:val="22"/>
        </w:rPr>
        <w:t>.1</w:t>
      </w:r>
      <w:r w:rsidR="00AB75C9" w:rsidRPr="00AB5535">
        <w:rPr>
          <w:b/>
          <w:bCs/>
          <w:sz w:val="22"/>
          <w:szCs w:val="22"/>
        </w:rPr>
        <w:t>. ФОРМА «</w:t>
      </w:r>
      <w:r w:rsidR="00DD5B34" w:rsidRPr="00AB5535">
        <w:rPr>
          <w:b/>
          <w:bCs/>
          <w:sz w:val="22"/>
          <w:szCs w:val="22"/>
        </w:rPr>
        <w:t>ТЕХНИКО-КОММЕРЧЕСКОЕ</w:t>
      </w:r>
      <w:r w:rsidR="009712FB" w:rsidRPr="00AB5535">
        <w:rPr>
          <w:b/>
          <w:bCs/>
          <w:sz w:val="22"/>
          <w:szCs w:val="22"/>
        </w:rPr>
        <w:t xml:space="preserve"> ПРЕДЛОЖЕНИЕ</w:t>
      </w:r>
      <w:r w:rsidR="00AB75C9" w:rsidRPr="00AB5535">
        <w:rPr>
          <w:b/>
          <w:bCs/>
          <w:sz w:val="22"/>
          <w:szCs w:val="22"/>
        </w:rPr>
        <w:t>»</w:t>
      </w:r>
    </w:p>
    <w:p w:rsidR="00AB75C9" w:rsidRPr="00AB5535" w:rsidRDefault="00AB75C9" w:rsidP="001414AD">
      <w:pPr>
        <w:spacing w:after="0"/>
        <w:ind w:firstLine="709"/>
        <w:jc w:val="center"/>
        <w:rPr>
          <w:caps/>
          <w:sz w:val="22"/>
          <w:szCs w:val="22"/>
        </w:rPr>
      </w:pPr>
    </w:p>
    <w:p w:rsidR="00AB75C9" w:rsidRPr="00AB5535" w:rsidRDefault="00AB75C9" w:rsidP="001414AD">
      <w:pPr>
        <w:tabs>
          <w:tab w:val="left" w:pos="708"/>
        </w:tabs>
        <w:spacing w:after="0"/>
        <w:ind w:firstLine="709"/>
        <w:rPr>
          <w:i/>
          <w:sz w:val="22"/>
          <w:szCs w:val="22"/>
        </w:rPr>
      </w:pPr>
      <w:r w:rsidRPr="00AB5535">
        <w:rPr>
          <w:i/>
          <w:sz w:val="22"/>
          <w:szCs w:val="22"/>
        </w:rPr>
        <w:t>На бланке организации</w:t>
      </w:r>
    </w:p>
    <w:p w:rsidR="00AB75C9" w:rsidRPr="00AB5535" w:rsidRDefault="00AB75C9" w:rsidP="001414AD">
      <w:pPr>
        <w:tabs>
          <w:tab w:val="left" w:pos="708"/>
        </w:tabs>
        <w:spacing w:after="0"/>
        <w:ind w:firstLine="709"/>
        <w:rPr>
          <w:bCs/>
          <w:sz w:val="22"/>
          <w:szCs w:val="22"/>
        </w:rPr>
      </w:pPr>
      <w:r w:rsidRPr="00AB5535">
        <w:rPr>
          <w:i/>
          <w:sz w:val="22"/>
          <w:szCs w:val="22"/>
        </w:rPr>
        <w:t>Дата, исх. номер</w:t>
      </w:r>
    </w:p>
    <w:p w:rsidR="009712FB" w:rsidRPr="00AB5535" w:rsidRDefault="00DD5B34" w:rsidP="001414AD">
      <w:pPr>
        <w:tabs>
          <w:tab w:val="left" w:pos="708"/>
        </w:tabs>
        <w:spacing w:after="0"/>
        <w:ind w:firstLine="709"/>
        <w:jc w:val="center"/>
        <w:rPr>
          <w:bCs/>
          <w:sz w:val="22"/>
          <w:szCs w:val="22"/>
        </w:rPr>
      </w:pPr>
      <w:r w:rsidRPr="00AB5535">
        <w:rPr>
          <w:bCs/>
          <w:sz w:val="22"/>
          <w:szCs w:val="22"/>
        </w:rPr>
        <w:t>ТЕХНИКО-КОММЕРЧЕСКОЕ</w:t>
      </w:r>
      <w:r w:rsidR="009712FB" w:rsidRPr="00AB5535">
        <w:rPr>
          <w:bCs/>
          <w:sz w:val="22"/>
          <w:szCs w:val="22"/>
        </w:rPr>
        <w:t xml:space="preserve"> ПРЕДЛОЖЕНИЕ</w:t>
      </w:r>
    </w:p>
    <w:p w:rsidR="009712FB" w:rsidRPr="00AB5535" w:rsidRDefault="009712FB" w:rsidP="001414AD">
      <w:pPr>
        <w:tabs>
          <w:tab w:val="left" w:pos="708"/>
        </w:tabs>
        <w:spacing w:after="0"/>
        <w:ind w:firstLine="709"/>
        <w:jc w:val="left"/>
        <w:rPr>
          <w:sz w:val="22"/>
          <w:szCs w:val="22"/>
        </w:rPr>
      </w:pPr>
    </w:p>
    <w:tbl>
      <w:tblPr>
        <w:tblW w:w="0" w:type="auto"/>
        <w:tblLook w:val="0000" w:firstRow="0" w:lastRow="0" w:firstColumn="0" w:lastColumn="0" w:noHBand="0" w:noVBand="0"/>
      </w:tblPr>
      <w:tblGrid>
        <w:gridCol w:w="484"/>
        <w:gridCol w:w="1454"/>
        <w:gridCol w:w="813"/>
        <w:gridCol w:w="1667"/>
        <w:gridCol w:w="1408"/>
        <w:gridCol w:w="575"/>
        <w:gridCol w:w="1453"/>
        <w:gridCol w:w="813"/>
        <w:gridCol w:w="1667"/>
        <w:gridCol w:w="1541"/>
        <w:gridCol w:w="1408"/>
        <w:gridCol w:w="575"/>
        <w:gridCol w:w="928"/>
      </w:tblGrid>
      <w:tr w:rsidR="00E62661" w:rsidRPr="00AB5535" w:rsidTr="002E1270">
        <w:trPr>
          <w:trHeight w:val="669"/>
        </w:trPr>
        <w:tc>
          <w:tcPr>
            <w:tcW w:w="0" w:type="auto"/>
            <w:gridSpan w:val="6"/>
            <w:tcBorders>
              <w:top w:val="single" w:sz="4" w:space="0" w:color="000000"/>
              <w:left w:val="single" w:sz="4" w:space="0" w:color="000000"/>
              <w:bottom w:val="single" w:sz="4" w:space="0" w:color="000000"/>
            </w:tcBorders>
            <w:shd w:val="clear" w:color="auto" w:fill="auto"/>
            <w:vAlign w:val="center"/>
          </w:tcPr>
          <w:p w:rsidR="00E62661" w:rsidRPr="00AB5535" w:rsidRDefault="00E62661" w:rsidP="001414AD">
            <w:pPr>
              <w:pStyle w:val="Default"/>
              <w:jc w:val="center"/>
              <w:rPr>
                <w:b/>
                <w:sz w:val="22"/>
                <w:szCs w:val="22"/>
              </w:rPr>
            </w:pPr>
            <w:r w:rsidRPr="00AB5535">
              <w:rPr>
                <w:b/>
                <w:sz w:val="22"/>
                <w:szCs w:val="22"/>
              </w:rPr>
              <w:t>Технического задание Заказчика</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62661" w:rsidRPr="00AB5535" w:rsidRDefault="00E62661" w:rsidP="00E62661">
            <w:pPr>
              <w:pStyle w:val="Default"/>
              <w:jc w:val="center"/>
              <w:rPr>
                <w:b/>
                <w:sz w:val="22"/>
                <w:szCs w:val="22"/>
              </w:rPr>
            </w:pPr>
            <w:r w:rsidRPr="00AB5535">
              <w:rPr>
                <w:b/>
                <w:sz w:val="22"/>
                <w:szCs w:val="22"/>
              </w:rPr>
              <w:t>Предложение участника закупочной процедуры</w:t>
            </w:r>
          </w:p>
        </w:tc>
      </w:tr>
      <w:tr w:rsidR="00517DF5" w:rsidRPr="00AB5535" w:rsidTr="002E1270">
        <w:trPr>
          <w:trHeight w:val="1109"/>
        </w:trPr>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pStyle w:val="Default"/>
              <w:jc w:val="center"/>
              <w:rPr>
                <w:sz w:val="22"/>
                <w:szCs w:val="22"/>
              </w:rPr>
            </w:pPr>
            <w:r w:rsidRPr="00AB5535">
              <w:rPr>
                <w:sz w:val="22"/>
                <w:szCs w:val="22"/>
              </w:rPr>
              <w:t>№</w:t>
            </w:r>
          </w:p>
          <w:p w:rsidR="00517DF5" w:rsidRPr="00AB5535" w:rsidRDefault="00517DF5" w:rsidP="001414AD">
            <w:pPr>
              <w:pStyle w:val="Default"/>
              <w:jc w:val="center"/>
              <w:rPr>
                <w:sz w:val="22"/>
                <w:szCs w:val="22"/>
              </w:rPr>
            </w:pPr>
            <w:proofErr w:type="gramStart"/>
            <w:r w:rsidRPr="00AB5535">
              <w:rPr>
                <w:sz w:val="22"/>
                <w:szCs w:val="22"/>
              </w:rPr>
              <w:t>п</w:t>
            </w:r>
            <w:proofErr w:type="gramEnd"/>
            <w:r w:rsidRPr="00AB5535">
              <w:rPr>
                <w:sz w:val="22"/>
                <w:szCs w:val="22"/>
              </w:rPr>
              <w:t>/п</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pStyle w:val="Default"/>
              <w:jc w:val="center"/>
              <w:rPr>
                <w:sz w:val="22"/>
                <w:szCs w:val="22"/>
              </w:rPr>
            </w:pPr>
            <w:r w:rsidRPr="00AB5535">
              <w:rPr>
                <w:sz w:val="22"/>
                <w:szCs w:val="22"/>
              </w:rPr>
              <w:t>Наименование товара</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pStyle w:val="Default"/>
              <w:rPr>
                <w:sz w:val="22"/>
                <w:szCs w:val="22"/>
              </w:rPr>
            </w:pPr>
            <w:r w:rsidRPr="00AB5535">
              <w:rPr>
                <w:sz w:val="22"/>
                <w:szCs w:val="22"/>
              </w:rPr>
              <w:t>Марка,</w:t>
            </w:r>
            <w:r w:rsidR="00C46789" w:rsidRPr="00AB5535">
              <w:rPr>
                <w:sz w:val="22"/>
                <w:szCs w:val="22"/>
              </w:rPr>
              <w:t xml:space="preserve"> </w:t>
            </w:r>
            <w:r w:rsidRPr="00AB5535">
              <w:rPr>
                <w:sz w:val="22"/>
                <w:szCs w:val="22"/>
              </w:rPr>
              <w:t>Тип</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AB5535" w:rsidRDefault="00517DF5" w:rsidP="001414AD">
            <w:pPr>
              <w:pStyle w:val="Default"/>
              <w:jc w:val="center"/>
              <w:rPr>
                <w:sz w:val="22"/>
                <w:szCs w:val="22"/>
              </w:rPr>
            </w:pPr>
            <w:r w:rsidRPr="00AB5535">
              <w:rPr>
                <w:sz w:val="22"/>
                <w:szCs w:val="22"/>
              </w:rPr>
              <w:t>Технические и функциональные характеристики</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495213" w:rsidP="001414AD">
            <w:pPr>
              <w:pStyle w:val="Default"/>
              <w:jc w:val="center"/>
              <w:rPr>
                <w:sz w:val="22"/>
                <w:szCs w:val="22"/>
              </w:rPr>
            </w:pPr>
            <w:r w:rsidRPr="00AB5535">
              <w:rPr>
                <w:sz w:val="22"/>
                <w:szCs w:val="22"/>
              </w:rPr>
              <w:t>Нормативно-техническая документация</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pStyle w:val="Default"/>
              <w:jc w:val="center"/>
              <w:rPr>
                <w:sz w:val="22"/>
                <w:szCs w:val="22"/>
              </w:rPr>
            </w:pPr>
            <w:r w:rsidRPr="00AB5535">
              <w:rPr>
                <w:sz w:val="22"/>
                <w:szCs w:val="22"/>
              </w:rPr>
              <w:t>Ед. изм.</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pStyle w:val="Default"/>
              <w:jc w:val="center"/>
              <w:rPr>
                <w:sz w:val="22"/>
                <w:szCs w:val="22"/>
              </w:rPr>
            </w:pPr>
            <w:r w:rsidRPr="00AB5535">
              <w:rPr>
                <w:sz w:val="22"/>
                <w:szCs w:val="22"/>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Pr="00AB5535" w:rsidRDefault="00517DF5" w:rsidP="001414AD">
            <w:pPr>
              <w:pStyle w:val="Default"/>
              <w:rPr>
                <w:sz w:val="22"/>
                <w:szCs w:val="22"/>
              </w:rPr>
            </w:pPr>
            <w:r w:rsidRPr="00AB5535">
              <w:rPr>
                <w:sz w:val="22"/>
                <w:szCs w:val="22"/>
              </w:rPr>
              <w:t>Марка,</w:t>
            </w:r>
            <w:r w:rsidR="00C46789" w:rsidRPr="00AB5535">
              <w:rPr>
                <w:sz w:val="22"/>
                <w:szCs w:val="22"/>
              </w:rPr>
              <w:t xml:space="preserve"> </w:t>
            </w:r>
            <w:r w:rsidRPr="00AB5535">
              <w:rPr>
                <w:sz w:val="22"/>
                <w:szCs w:val="22"/>
              </w:rPr>
              <w:t>Тип</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AB5535" w:rsidRDefault="00517DF5" w:rsidP="001414AD">
            <w:pPr>
              <w:pStyle w:val="Default"/>
              <w:jc w:val="center"/>
              <w:rPr>
                <w:sz w:val="22"/>
                <w:szCs w:val="22"/>
              </w:rPr>
            </w:pPr>
            <w:r w:rsidRPr="00AB5535">
              <w:rPr>
                <w:sz w:val="22"/>
                <w:szCs w:val="22"/>
              </w:rPr>
              <w:t>Технические и функциональные характеристики</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AB5535" w:rsidRDefault="00517DF5" w:rsidP="001414AD">
            <w:pPr>
              <w:pStyle w:val="Default"/>
              <w:jc w:val="center"/>
              <w:rPr>
                <w:sz w:val="22"/>
                <w:szCs w:val="22"/>
              </w:rPr>
            </w:pPr>
            <w:r w:rsidRPr="00AB5535">
              <w:rPr>
                <w:sz w:val="22"/>
                <w:szCs w:val="22"/>
              </w:rPr>
              <w:t>Производитель и страна происхождения товара</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AB5535" w:rsidRDefault="00495213" w:rsidP="007144E8">
            <w:pPr>
              <w:pStyle w:val="Default"/>
              <w:jc w:val="center"/>
              <w:rPr>
                <w:sz w:val="22"/>
                <w:szCs w:val="22"/>
              </w:rPr>
            </w:pPr>
            <w:r w:rsidRPr="00AB5535">
              <w:rPr>
                <w:sz w:val="22"/>
                <w:szCs w:val="22"/>
              </w:rPr>
              <w:t>Нормативно-техническая документация</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AB5535" w:rsidRDefault="00517DF5" w:rsidP="007144E8">
            <w:pPr>
              <w:pStyle w:val="Default"/>
              <w:jc w:val="center"/>
              <w:rPr>
                <w:sz w:val="22"/>
                <w:szCs w:val="22"/>
              </w:rPr>
            </w:pPr>
            <w:r w:rsidRPr="00AB5535">
              <w:rPr>
                <w:sz w:val="22"/>
                <w:szCs w:val="22"/>
              </w:rPr>
              <w:t>Ед. изм.</w:t>
            </w:r>
          </w:p>
        </w:tc>
        <w:tc>
          <w:tcPr>
            <w:tcW w:w="0" w:type="auto"/>
            <w:tcBorders>
              <w:top w:val="single" w:sz="4" w:space="0" w:color="000000"/>
              <w:left w:val="single" w:sz="4" w:space="0" w:color="000000"/>
              <w:bottom w:val="single" w:sz="4" w:space="0" w:color="000000"/>
              <w:right w:val="single" w:sz="4" w:space="0" w:color="000000"/>
            </w:tcBorders>
            <w:vAlign w:val="center"/>
          </w:tcPr>
          <w:p w:rsidR="00517DF5" w:rsidRPr="00AB5535" w:rsidRDefault="00517DF5" w:rsidP="007144E8">
            <w:pPr>
              <w:pStyle w:val="Default"/>
              <w:jc w:val="center"/>
              <w:rPr>
                <w:sz w:val="22"/>
                <w:szCs w:val="22"/>
              </w:rPr>
            </w:pPr>
            <w:r w:rsidRPr="00AB5535">
              <w:rPr>
                <w:sz w:val="22"/>
                <w:szCs w:val="22"/>
              </w:rPr>
              <w:t>Цена за единицу товара с НДС, руб.</w:t>
            </w:r>
          </w:p>
        </w:tc>
      </w:tr>
      <w:tr w:rsidR="00517DF5" w:rsidRPr="00AB5535" w:rsidTr="002E1270">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spacing w:after="0"/>
              <w:jc w:val="center"/>
              <w:rPr>
                <w:color w:val="000000"/>
                <w:sz w:val="22"/>
                <w:szCs w:val="22"/>
              </w:rPr>
            </w:pPr>
            <w:r w:rsidRPr="00AB5535">
              <w:rPr>
                <w:color w:val="000000"/>
                <w:sz w:val="22"/>
                <w:szCs w:val="22"/>
              </w:rPr>
              <w:t>1.</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r>
      <w:tr w:rsidR="00517DF5" w:rsidRPr="00AB5535" w:rsidTr="002E1270">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spacing w:after="0"/>
              <w:jc w:val="center"/>
              <w:rPr>
                <w:color w:val="000000"/>
                <w:sz w:val="22"/>
                <w:szCs w:val="22"/>
              </w:rPr>
            </w:pPr>
            <w:r w:rsidRPr="00AB5535">
              <w:rPr>
                <w:color w:val="000000"/>
                <w:sz w:val="22"/>
                <w:szCs w:val="22"/>
              </w:rPr>
              <w:t>2.</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r>
      <w:tr w:rsidR="00517DF5" w:rsidRPr="00AB5535" w:rsidTr="002E1270">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spacing w:after="0"/>
              <w:jc w:val="center"/>
              <w:rPr>
                <w:color w:val="000000"/>
                <w:sz w:val="22"/>
                <w:szCs w:val="22"/>
              </w:rPr>
            </w:pPr>
            <w:r w:rsidRPr="00AB5535">
              <w:rPr>
                <w:color w:val="000000"/>
                <w:sz w:val="22"/>
                <w:szCs w:val="22"/>
              </w:rPr>
              <w:t>3.</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r>
      <w:tr w:rsidR="00517DF5" w:rsidRPr="00AB5535" w:rsidTr="002E1270">
        <w:trPr>
          <w:trHeight w:val="399"/>
        </w:trPr>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spacing w:after="0"/>
              <w:jc w:val="center"/>
              <w:rPr>
                <w:color w:val="000000"/>
                <w:sz w:val="22"/>
                <w:szCs w:val="22"/>
              </w:rPr>
            </w:pPr>
            <w:proofErr w:type="gramStart"/>
            <w:r w:rsidRPr="00AB5535">
              <w:rPr>
                <w:color w:val="000000"/>
                <w:sz w:val="22"/>
                <w:szCs w:val="22"/>
                <w:lang w:val="en-US"/>
              </w:rPr>
              <w:t>n</w:t>
            </w:r>
            <w:proofErr w:type="gramEnd"/>
            <w:r w:rsidRPr="00AB5535">
              <w:rPr>
                <w:color w:val="000000"/>
                <w:sz w:val="22"/>
                <w:szCs w:val="22"/>
              </w:rPr>
              <w:t>...</w:t>
            </w:r>
          </w:p>
        </w:tc>
        <w:tc>
          <w:tcPr>
            <w:tcW w:w="0" w:type="auto"/>
            <w:tcBorders>
              <w:top w:val="single" w:sz="4" w:space="0" w:color="000000"/>
              <w:left w:val="single" w:sz="4" w:space="0" w:color="000000"/>
              <w:bottom w:val="single" w:sz="4" w:space="0" w:color="000000"/>
            </w:tcBorders>
            <w:shd w:val="clear" w:color="auto" w:fill="auto"/>
            <w:vAlign w:val="center"/>
          </w:tcPr>
          <w:p w:rsidR="00517DF5" w:rsidRPr="00AB5535" w:rsidRDefault="00517DF5" w:rsidP="001414AD">
            <w:pPr>
              <w:snapToGrid w:val="0"/>
              <w:spacing w:after="0"/>
              <w:rPr>
                <w:color w:val="000000"/>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r>
      <w:tr w:rsidR="00517DF5" w:rsidRPr="00AB5535" w:rsidTr="002E1270">
        <w:trPr>
          <w:trHeight w:val="399"/>
        </w:trPr>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17DF5" w:rsidRPr="00AB5535" w:rsidRDefault="00517DF5" w:rsidP="00517DF5">
            <w:pPr>
              <w:pStyle w:val="Default"/>
              <w:snapToGrid w:val="0"/>
              <w:jc w:val="right"/>
              <w:rPr>
                <w:b/>
                <w:sz w:val="22"/>
                <w:szCs w:val="22"/>
              </w:rPr>
            </w:pPr>
            <w:r w:rsidRPr="00AB5535">
              <w:rPr>
                <w:b/>
                <w:sz w:val="22"/>
                <w:szCs w:val="22"/>
              </w:rPr>
              <w:t>ИТОГО</w:t>
            </w:r>
          </w:p>
        </w:tc>
        <w:tc>
          <w:tcPr>
            <w:tcW w:w="0" w:type="auto"/>
            <w:tcBorders>
              <w:top w:val="single" w:sz="4" w:space="0" w:color="000000"/>
              <w:left w:val="single" w:sz="4" w:space="0" w:color="000000"/>
              <w:bottom w:val="single" w:sz="4" w:space="0" w:color="000000"/>
              <w:right w:val="single" w:sz="4" w:space="0" w:color="000000"/>
            </w:tcBorders>
          </w:tcPr>
          <w:p w:rsidR="00517DF5" w:rsidRPr="00AB5535" w:rsidRDefault="00517DF5" w:rsidP="001414AD">
            <w:pPr>
              <w:pStyle w:val="Default"/>
              <w:snapToGrid w:val="0"/>
              <w:rPr>
                <w:sz w:val="22"/>
                <w:szCs w:val="22"/>
              </w:rPr>
            </w:pPr>
          </w:p>
        </w:tc>
      </w:tr>
    </w:tbl>
    <w:p w:rsidR="009712FB" w:rsidRPr="00AB5535" w:rsidRDefault="009712FB" w:rsidP="001414AD">
      <w:pPr>
        <w:tabs>
          <w:tab w:val="left" w:pos="708"/>
        </w:tabs>
        <w:spacing w:after="0"/>
        <w:ind w:firstLine="709"/>
        <w:jc w:val="left"/>
        <w:rPr>
          <w:bCs/>
          <w:sz w:val="22"/>
          <w:szCs w:val="22"/>
        </w:rPr>
      </w:pPr>
    </w:p>
    <w:p w:rsidR="00E62661" w:rsidRPr="00AB5535" w:rsidRDefault="00E62661" w:rsidP="00E62661">
      <w:pPr>
        <w:tabs>
          <w:tab w:val="left" w:pos="708"/>
        </w:tabs>
        <w:spacing w:after="0"/>
        <w:ind w:firstLine="709"/>
        <w:rPr>
          <w:sz w:val="22"/>
          <w:szCs w:val="22"/>
        </w:rPr>
      </w:pPr>
      <w:r w:rsidRPr="00AB5535">
        <w:rPr>
          <w:sz w:val="22"/>
          <w:szCs w:val="22"/>
        </w:rPr>
        <w:t>Цена договора включает в себя: ____________________________</w:t>
      </w:r>
    </w:p>
    <w:p w:rsidR="00E62661" w:rsidRPr="00AB5535" w:rsidRDefault="00E62661" w:rsidP="00E62661">
      <w:pPr>
        <w:tabs>
          <w:tab w:val="left" w:pos="708"/>
        </w:tabs>
        <w:spacing w:after="0"/>
        <w:ind w:firstLine="709"/>
        <w:rPr>
          <w:sz w:val="22"/>
          <w:szCs w:val="22"/>
        </w:rPr>
      </w:pPr>
      <w:r w:rsidRPr="00AB5535">
        <w:rPr>
          <w:sz w:val="22"/>
          <w:szCs w:val="22"/>
        </w:rPr>
        <w:t>Срок поставки товара: ____________________________________</w:t>
      </w:r>
    </w:p>
    <w:p w:rsidR="00E62661" w:rsidRPr="00AB5535" w:rsidRDefault="00E62661" w:rsidP="00E62661">
      <w:pPr>
        <w:tabs>
          <w:tab w:val="left" w:pos="708"/>
        </w:tabs>
        <w:spacing w:after="0"/>
        <w:ind w:firstLine="709"/>
        <w:rPr>
          <w:sz w:val="22"/>
          <w:szCs w:val="22"/>
        </w:rPr>
      </w:pPr>
      <w:r w:rsidRPr="00AB5535">
        <w:rPr>
          <w:sz w:val="22"/>
          <w:szCs w:val="22"/>
        </w:rPr>
        <w:t>Место поставки товара: ____________________________________</w:t>
      </w:r>
    </w:p>
    <w:p w:rsidR="00E62661" w:rsidRPr="00AB5535" w:rsidRDefault="00E62661" w:rsidP="00E62661">
      <w:pPr>
        <w:tabs>
          <w:tab w:val="left" w:pos="708"/>
        </w:tabs>
        <w:spacing w:after="0"/>
        <w:ind w:firstLine="709"/>
        <w:rPr>
          <w:sz w:val="22"/>
          <w:szCs w:val="22"/>
        </w:rPr>
      </w:pPr>
      <w:r w:rsidRPr="00AB5535">
        <w:rPr>
          <w:sz w:val="22"/>
          <w:szCs w:val="22"/>
        </w:rPr>
        <w:t>Условия и порядок оплаты товара: ___________________________</w:t>
      </w:r>
    </w:p>
    <w:p w:rsidR="00E62661" w:rsidRPr="00AB5535" w:rsidRDefault="00E62661" w:rsidP="00E62661">
      <w:pPr>
        <w:tabs>
          <w:tab w:val="left" w:pos="708"/>
        </w:tabs>
        <w:spacing w:after="0"/>
        <w:ind w:firstLine="709"/>
        <w:rPr>
          <w:sz w:val="22"/>
          <w:szCs w:val="22"/>
        </w:rPr>
      </w:pPr>
      <w:r w:rsidRPr="00AB5535">
        <w:rPr>
          <w:sz w:val="22"/>
          <w:szCs w:val="22"/>
        </w:rPr>
        <w:t>Срок гарантийных обязательств: _____________________________</w:t>
      </w:r>
    </w:p>
    <w:p w:rsidR="00E62661" w:rsidRPr="00AB5535" w:rsidRDefault="00E62661" w:rsidP="00E62661">
      <w:pPr>
        <w:tabs>
          <w:tab w:val="left" w:pos="708"/>
        </w:tabs>
        <w:spacing w:after="0"/>
        <w:ind w:firstLine="709"/>
        <w:rPr>
          <w:sz w:val="22"/>
          <w:szCs w:val="22"/>
        </w:rPr>
      </w:pPr>
      <w:r w:rsidRPr="00AB5535">
        <w:rPr>
          <w:sz w:val="22"/>
          <w:szCs w:val="22"/>
        </w:rPr>
        <w:t>Настоящая заявка имеет правовой статус оферты и действует до «__» _________ 20 __ г.</w:t>
      </w:r>
    </w:p>
    <w:p w:rsidR="009712FB" w:rsidRPr="00AB5535" w:rsidRDefault="009712FB" w:rsidP="001414AD">
      <w:pPr>
        <w:tabs>
          <w:tab w:val="left" w:pos="708"/>
        </w:tabs>
        <w:spacing w:after="0"/>
        <w:ind w:firstLine="709"/>
        <w:rPr>
          <w:sz w:val="22"/>
          <w:szCs w:val="22"/>
        </w:rPr>
      </w:pPr>
    </w:p>
    <w:p w:rsidR="009712FB" w:rsidRPr="00AB5535" w:rsidRDefault="009712FB" w:rsidP="001414AD">
      <w:pPr>
        <w:tabs>
          <w:tab w:val="left" w:pos="708"/>
        </w:tabs>
        <w:spacing w:after="0"/>
        <w:ind w:firstLine="709"/>
        <w:rPr>
          <w:sz w:val="22"/>
          <w:szCs w:val="22"/>
        </w:rPr>
      </w:pPr>
    </w:p>
    <w:p w:rsidR="009712FB" w:rsidRPr="00AB5535" w:rsidRDefault="009712FB" w:rsidP="001414AD">
      <w:pPr>
        <w:tabs>
          <w:tab w:val="left" w:pos="708"/>
        </w:tabs>
        <w:spacing w:after="0"/>
        <w:ind w:firstLine="709"/>
        <w:rPr>
          <w:i/>
          <w:sz w:val="22"/>
          <w:szCs w:val="22"/>
        </w:rPr>
      </w:pPr>
      <w:r w:rsidRPr="00AB5535">
        <w:rPr>
          <w:sz w:val="22"/>
          <w:szCs w:val="22"/>
        </w:rPr>
        <w:t>_______________________               _______________________             /___________________/</w:t>
      </w:r>
    </w:p>
    <w:p w:rsidR="009712FB" w:rsidRPr="00AB5535" w:rsidRDefault="009712FB" w:rsidP="001414AD">
      <w:pPr>
        <w:tabs>
          <w:tab w:val="left" w:pos="708"/>
        </w:tabs>
        <w:spacing w:after="0"/>
        <w:ind w:firstLine="709"/>
        <w:rPr>
          <w:i/>
          <w:sz w:val="22"/>
          <w:szCs w:val="22"/>
        </w:rPr>
      </w:pPr>
      <w:r w:rsidRPr="00AB5535">
        <w:rPr>
          <w:i/>
          <w:sz w:val="22"/>
          <w:szCs w:val="22"/>
        </w:rPr>
        <w:t xml:space="preserve">       (должность)                                     (подпись)                                                     (ФИО)</w:t>
      </w:r>
    </w:p>
    <w:p w:rsidR="00AB75C9" w:rsidRPr="00AB5535" w:rsidRDefault="009712FB" w:rsidP="001414AD">
      <w:pPr>
        <w:tabs>
          <w:tab w:val="left" w:pos="708"/>
        </w:tabs>
        <w:spacing w:after="0"/>
        <w:ind w:firstLine="709"/>
        <w:rPr>
          <w:sz w:val="22"/>
          <w:szCs w:val="22"/>
        </w:rPr>
      </w:pPr>
      <w:r w:rsidRPr="00AB5535">
        <w:rPr>
          <w:i/>
          <w:sz w:val="22"/>
          <w:szCs w:val="22"/>
        </w:rPr>
        <w:t>М.П.</w:t>
      </w:r>
    </w:p>
    <w:p w:rsidR="001414AD" w:rsidRPr="00AB5535" w:rsidRDefault="001414AD">
      <w:pPr>
        <w:spacing w:after="0"/>
        <w:jc w:val="left"/>
        <w:rPr>
          <w:b/>
          <w:bCs/>
          <w:sz w:val="22"/>
          <w:szCs w:val="22"/>
        </w:rPr>
      </w:pPr>
      <w:bookmarkStart w:id="18" w:name="__RefHeading___Toc318705172"/>
      <w:r w:rsidRPr="00AB5535">
        <w:rPr>
          <w:b/>
          <w:bCs/>
          <w:sz w:val="22"/>
          <w:szCs w:val="22"/>
        </w:rPr>
        <w:br w:type="page"/>
      </w:r>
    </w:p>
    <w:p w:rsidR="001414AD" w:rsidRPr="00AB5535" w:rsidRDefault="001414AD" w:rsidP="001414AD">
      <w:pPr>
        <w:spacing w:after="0"/>
        <w:ind w:firstLine="709"/>
        <w:jc w:val="center"/>
        <w:rPr>
          <w:b/>
          <w:bCs/>
          <w:sz w:val="22"/>
          <w:szCs w:val="22"/>
        </w:rPr>
        <w:sectPr w:rsidR="001414AD" w:rsidRPr="00AB5535" w:rsidSect="001414AD">
          <w:type w:val="nextColumn"/>
          <w:pgSz w:w="16838" w:h="11906" w:orient="landscape"/>
          <w:pgMar w:top="1418" w:right="1134" w:bottom="567" w:left="1134" w:header="709" w:footer="720" w:gutter="0"/>
          <w:cols w:space="720"/>
          <w:docGrid w:linePitch="600" w:charSpace="32768"/>
        </w:sectPr>
      </w:pPr>
    </w:p>
    <w:p w:rsidR="00AB75C9" w:rsidRPr="00AB5535" w:rsidRDefault="0004045C" w:rsidP="001414AD">
      <w:pPr>
        <w:spacing w:after="0"/>
        <w:ind w:firstLine="709"/>
        <w:jc w:val="center"/>
        <w:rPr>
          <w:i/>
          <w:sz w:val="22"/>
          <w:szCs w:val="22"/>
        </w:rPr>
      </w:pPr>
      <w:r w:rsidRPr="00AB5535">
        <w:rPr>
          <w:b/>
          <w:bCs/>
          <w:sz w:val="22"/>
          <w:szCs w:val="22"/>
        </w:rPr>
        <w:t>2</w:t>
      </w:r>
      <w:r w:rsidR="00AB75C9" w:rsidRPr="00AB5535">
        <w:rPr>
          <w:b/>
          <w:bCs/>
          <w:sz w:val="22"/>
          <w:szCs w:val="22"/>
        </w:rPr>
        <w:t>. ФОРМ</w:t>
      </w:r>
      <w:bookmarkEnd w:id="18"/>
      <w:r w:rsidR="00AB75C9" w:rsidRPr="00AB5535">
        <w:rPr>
          <w:b/>
          <w:bCs/>
          <w:sz w:val="22"/>
          <w:szCs w:val="22"/>
        </w:rPr>
        <w:t>А АНКЕТЫ УЧАСТНИКА ПРОЦЕДУРЫ ЗАКУПКИ</w:t>
      </w:r>
    </w:p>
    <w:p w:rsidR="00F3529B" w:rsidRPr="00AB5535" w:rsidRDefault="00F3529B" w:rsidP="00F3529B">
      <w:pPr>
        <w:tabs>
          <w:tab w:val="left" w:pos="708"/>
        </w:tabs>
        <w:spacing w:after="0"/>
        <w:ind w:firstLine="709"/>
        <w:rPr>
          <w:i/>
          <w:sz w:val="22"/>
          <w:szCs w:val="22"/>
        </w:rPr>
      </w:pPr>
      <w:r w:rsidRPr="00AB5535">
        <w:rPr>
          <w:i/>
          <w:sz w:val="22"/>
          <w:szCs w:val="22"/>
        </w:rPr>
        <w:t>На бланке организации</w:t>
      </w:r>
    </w:p>
    <w:p w:rsidR="00F3529B" w:rsidRPr="00AB5535" w:rsidRDefault="00F3529B" w:rsidP="00F3529B">
      <w:pPr>
        <w:tabs>
          <w:tab w:val="left" w:pos="708"/>
        </w:tabs>
        <w:spacing w:after="0"/>
        <w:rPr>
          <w:bCs/>
          <w:sz w:val="22"/>
          <w:szCs w:val="22"/>
        </w:rPr>
      </w:pPr>
      <w:r w:rsidRPr="00AB5535">
        <w:rPr>
          <w:i/>
          <w:sz w:val="22"/>
          <w:szCs w:val="22"/>
        </w:rPr>
        <w:t xml:space="preserve">           Дата, исх. номер</w:t>
      </w:r>
    </w:p>
    <w:p w:rsidR="00AB75C9" w:rsidRPr="00AB5535" w:rsidRDefault="00AB75C9" w:rsidP="00F3529B">
      <w:pPr>
        <w:spacing w:after="0"/>
        <w:ind w:firstLine="709"/>
        <w:rPr>
          <w:sz w:val="22"/>
          <w:szCs w:val="22"/>
        </w:rPr>
      </w:pPr>
    </w:p>
    <w:p w:rsidR="001414AD" w:rsidRPr="00AB5535"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RPr="00AB5535"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jc w:val="left"/>
              <w:rPr>
                <w:sz w:val="22"/>
                <w:szCs w:val="22"/>
              </w:rPr>
            </w:pPr>
            <w:r w:rsidRPr="00AB5535">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Сведения об участнике запроса предложений</w:t>
            </w:r>
          </w:p>
        </w:tc>
      </w:tr>
      <w:tr w:rsidR="00AB75C9" w:rsidRPr="00AB5535"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sz w:val="22"/>
                <w:szCs w:val="22"/>
              </w:rPr>
            </w:pPr>
            <w:r w:rsidRPr="00AB5535">
              <w:rPr>
                <w:sz w:val="22"/>
                <w:szCs w:val="22"/>
              </w:rPr>
              <w:t xml:space="preserve">Орган управления участника конкурса – юридического лица, уполномоченный на одобрение сделки, право на </w:t>
            </w:r>
            <w:proofErr w:type="gramStart"/>
            <w:r w:rsidRPr="00AB5535">
              <w:rPr>
                <w:sz w:val="22"/>
                <w:szCs w:val="22"/>
              </w:rPr>
              <w:t>заключение</w:t>
            </w:r>
            <w:proofErr w:type="gramEnd"/>
            <w:r w:rsidRPr="00AB5535">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sz w:val="22"/>
                <w:szCs w:val="22"/>
              </w:rPr>
            </w:pPr>
          </w:p>
        </w:tc>
      </w:tr>
      <w:tr w:rsidR="00AB75C9" w:rsidRPr="00AB5535"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1414AD">
            <w:pPr>
              <w:spacing w:after="0"/>
              <w:rPr>
                <w:i/>
                <w:sz w:val="22"/>
                <w:szCs w:val="22"/>
              </w:rPr>
            </w:pPr>
            <w:r w:rsidRPr="00AB5535">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sidRPr="00AB5535">
              <w:rPr>
                <w:sz w:val="22"/>
                <w:szCs w:val="22"/>
              </w:rPr>
              <w:t>эл</w:t>
            </w:r>
            <w:proofErr w:type="gramStart"/>
            <w:r w:rsidRPr="00AB5535">
              <w:rPr>
                <w:sz w:val="22"/>
                <w:szCs w:val="22"/>
              </w:rPr>
              <w:t>.п</w:t>
            </w:r>
            <w:proofErr w:type="gramEnd"/>
            <w:r w:rsidRPr="00AB5535">
              <w:rPr>
                <w:sz w:val="22"/>
                <w:szCs w:val="22"/>
              </w:rPr>
              <w:t>очты</w:t>
            </w:r>
            <w:proofErr w:type="spellEnd"/>
            <w:r w:rsidR="004A2062" w:rsidRPr="00AB5535">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1414AD">
            <w:pPr>
              <w:snapToGrid w:val="0"/>
              <w:spacing w:after="0"/>
              <w:rPr>
                <w:i/>
                <w:sz w:val="22"/>
                <w:szCs w:val="22"/>
              </w:rPr>
            </w:pPr>
          </w:p>
        </w:tc>
      </w:tr>
    </w:tbl>
    <w:p w:rsidR="00E01143" w:rsidRPr="00AB5535" w:rsidRDefault="00E01143" w:rsidP="001414AD">
      <w:pPr>
        <w:spacing w:after="0"/>
        <w:ind w:firstLine="709"/>
        <w:rPr>
          <w:sz w:val="22"/>
          <w:szCs w:val="22"/>
        </w:rPr>
      </w:pPr>
    </w:p>
    <w:p w:rsidR="00AB75C9" w:rsidRPr="00AB5535" w:rsidRDefault="00AB75C9" w:rsidP="001414AD">
      <w:pPr>
        <w:spacing w:after="0"/>
        <w:ind w:firstLine="709"/>
        <w:rPr>
          <w:i/>
          <w:sz w:val="22"/>
          <w:szCs w:val="22"/>
        </w:rPr>
      </w:pPr>
      <w:r w:rsidRPr="00AB5535">
        <w:rPr>
          <w:sz w:val="22"/>
          <w:szCs w:val="22"/>
        </w:rPr>
        <w:t>Должность руководителя участника закупки</w:t>
      </w:r>
    </w:p>
    <w:p w:rsidR="00AB75C9" w:rsidRPr="00AB5535" w:rsidRDefault="00AB75C9" w:rsidP="001414AD">
      <w:pPr>
        <w:spacing w:after="0"/>
        <w:ind w:firstLine="709"/>
        <w:rPr>
          <w:iCs/>
          <w:sz w:val="22"/>
          <w:szCs w:val="22"/>
        </w:rPr>
      </w:pPr>
      <w:r w:rsidRPr="00AB5535">
        <w:rPr>
          <w:i/>
          <w:sz w:val="22"/>
          <w:szCs w:val="22"/>
        </w:rPr>
        <w:t>(или уполномоченного представителя)</w:t>
      </w:r>
      <w:r w:rsidRPr="00AB5535">
        <w:rPr>
          <w:sz w:val="22"/>
          <w:szCs w:val="22"/>
        </w:rPr>
        <w:tab/>
      </w:r>
      <w:r w:rsidRPr="00AB5535">
        <w:rPr>
          <w:sz w:val="22"/>
          <w:szCs w:val="22"/>
        </w:rPr>
        <w:tab/>
      </w:r>
      <w:r w:rsidRPr="00AB5535">
        <w:rPr>
          <w:sz w:val="22"/>
          <w:szCs w:val="22"/>
        </w:rPr>
        <w:tab/>
        <w:t>_______________  /Фамилия И. О.</w:t>
      </w:r>
    </w:p>
    <w:p w:rsidR="00E01143" w:rsidRPr="00AB5535" w:rsidRDefault="00E01143" w:rsidP="001414AD">
      <w:pPr>
        <w:spacing w:after="0"/>
        <w:ind w:firstLine="709"/>
        <w:rPr>
          <w:iCs/>
          <w:sz w:val="22"/>
          <w:szCs w:val="22"/>
        </w:rPr>
      </w:pPr>
    </w:p>
    <w:p w:rsidR="00AB75C9" w:rsidRPr="00AB5535" w:rsidRDefault="00AB75C9" w:rsidP="001414AD">
      <w:pPr>
        <w:spacing w:after="0"/>
        <w:ind w:firstLine="709"/>
        <w:rPr>
          <w:iCs/>
          <w:sz w:val="22"/>
          <w:szCs w:val="22"/>
        </w:rPr>
      </w:pPr>
      <w:r w:rsidRPr="00AB5535">
        <w:rPr>
          <w:iCs/>
          <w:sz w:val="22"/>
          <w:szCs w:val="22"/>
        </w:rPr>
        <w:t>М.П.</w:t>
      </w:r>
    </w:p>
    <w:p w:rsidR="00AB75C9" w:rsidRPr="00AB5535" w:rsidRDefault="00AB75C9" w:rsidP="001414AD">
      <w:pPr>
        <w:spacing w:after="0"/>
        <w:ind w:firstLine="709"/>
        <w:rPr>
          <w:iCs/>
          <w:sz w:val="22"/>
          <w:szCs w:val="22"/>
        </w:rPr>
      </w:pPr>
    </w:p>
    <w:p w:rsidR="00AB75C9" w:rsidRPr="00AB5535" w:rsidRDefault="00AB75C9" w:rsidP="001414AD">
      <w:pPr>
        <w:spacing w:after="0"/>
        <w:ind w:firstLine="709"/>
        <w:rPr>
          <w:bCs/>
          <w:sz w:val="22"/>
          <w:szCs w:val="22"/>
        </w:rPr>
      </w:pPr>
    </w:p>
    <w:p w:rsidR="00AB75C9" w:rsidRPr="00AB5535" w:rsidRDefault="00AB75C9" w:rsidP="001414AD">
      <w:pPr>
        <w:spacing w:after="0"/>
        <w:ind w:firstLine="709"/>
        <w:rPr>
          <w:sz w:val="22"/>
          <w:szCs w:val="22"/>
        </w:rPr>
      </w:pPr>
      <w:r w:rsidRPr="00AB5535">
        <w:rPr>
          <w:sz w:val="22"/>
          <w:szCs w:val="22"/>
        </w:rPr>
        <w:t>ИНСТРУКЦИЯ ПО ЗАПОЛНЕНИЮ</w:t>
      </w:r>
    </w:p>
    <w:p w:rsidR="00AB75C9" w:rsidRPr="00AB5535" w:rsidRDefault="00AB75C9" w:rsidP="001414AD">
      <w:pPr>
        <w:numPr>
          <w:ilvl w:val="2"/>
          <w:numId w:val="5"/>
        </w:numPr>
        <w:spacing w:after="0"/>
        <w:ind w:firstLine="709"/>
        <w:rPr>
          <w:sz w:val="22"/>
          <w:szCs w:val="22"/>
        </w:rPr>
      </w:pPr>
      <w:r w:rsidRPr="00AB5535">
        <w:rPr>
          <w:sz w:val="22"/>
          <w:szCs w:val="22"/>
        </w:rPr>
        <w:t>Данные инструкции не следует воспроизводить в документах, подготовленных участником закупки.</w:t>
      </w:r>
    </w:p>
    <w:p w:rsidR="00AB75C9" w:rsidRPr="00AB5535" w:rsidRDefault="00AB75C9" w:rsidP="001414AD">
      <w:pPr>
        <w:numPr>
          <w:ilvl w:val="2"/>
          <w:numId w:val="5"/>
        </w:numPr>
        <w:spacing w:after="0"/>
        <w:ind w:firstLine="709"/>
        <w:rPr>
          <w:sz w:val="22"/>
          <w:szCs w:val="22"/>
        </w:rPr>
      </w:pPr>
      <w:r w:rsidRPr="00AB5535">
        <w:rPr>
          <w:sz w:val="22"/>
          <w:szCs w:val="22"/>
        </w:rPr>
        <w:t>Участник закупки приводит номер и дату заявки, приложением к которой является данная анкета участника закупки.</w:t>
      </w:r>
    </w:p>
    <w:p w:rsidR="00AB75C9" w:rsidRPr="00AB5535" w:rsidRDefault="00AB75C9" w:rsidP="001414AD">
      <w:pPr>
        <w:numPr>
          <w:ilvl w:val="2"/>
          <w:numId w:val="5"/>
        </w:numPr>
        <w:spacing w:after="0"/>
        <w:ind w:firstLine="709"/>
        <w:rPr>
          <w:sz w:val="22"/>
          <w:szCs w:val="22"/>
        </w:rPr>
      </w:pPr>
      <w:r w:rsidRPr="00AB5535">
        <w:rPr>
          <w:sz w:val="22"/>
          <w:szCs w:val="22"/>
        </w:rPr>
        <w:t>Участник закупки указывает свое фирменное наименование (в т.ч. организационно-правовую форму).</w:t>
      </w:r>
    </w:p>
    <w:p w:rsidR="00AB75C9" w:rsidRPr="00AB5535" w:rsidRDefault="00AB75C9" w:rsidP="001414AD">
      <w:pPr>
        <w:numPr>
          <w:ilvl w:val="2"/>
          <w:numId w:val="5"/>
        </w:numPr>
        <w:spacing w:after="0"/>
        <w:ind w:firstLine="709"/>
        <w:rPr>
          <w:sz w:val="22"/>
          <w:szCs w:val="22"/>
        </w:rPr>
      </w:pPr>
      <w:r w:rsidRPr="00AB5535">
        <w:rPr>
          <w:sz w:val="22"/>
          <w:szCs w:val="22"/>
        </w:rPr>
        <w:t>В графе 3 участник указывает наименование</w:t>
      </w:r>
      <w:r w:rsidRPr="00AB5535">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sidRPr="00AB5535">
        <w:rPr>
          <w:bCs/>
          <w:iCs/>
          <w:sz w:val="22"/>
          <w:szCs w:val="22"/>
        </w:rPr>
        <w:t>гос. учреждений</w:t>
      </w:r>
      <w:proofErr w:type="gramEnd"/>
      <w:r w:rsidRPr="00AB5535">
        <w:rPr>
          <w:bCs/>
          <w:iCs/>
          <w:sz w:val="22"/>
          <w:szCs w:val="22"/>
        </w:rPr>
        <w:t>) на основании учредительных документов, выписки из реестра акционеров и т.д.</w:t>
      </w:r>
    </w:p>
    <w:p w:rsidR="00AB75C9" w:rsidRPr="00AB5535" w:rsidRDefault="00AB75C9" w:rsidP="001414AD">
      <w:pPr>
        <w:numPr>
          <w:ilvl w:val="2"/>
          <w:numId w:val="5"/>
        </w:numPr>
        <w:spacing w:after="0"/>
        <w:ind w:firstLine="709"/>
        <w:rPr>
          <w:sz w:val="22"/>
          <w:szCs w:val="22"/>
        </w:rPr>
      </w:pPr>
      <w:r w:rsidRPr="00AB5535">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Pr="00AB5535" w:rsidRDefault="00AB75C9" w:rsidP="001414AD">
      <w:pPr>
        <w:numPr>
          <w:ilvl w:val="2"/>
          <w:numId w:val="5"/>
        </w:numPr>
        <w:spacing w:after="0"/>
        <w:ind w:firstLine="709"/>
        <w:rPr>
          <w:sz w:val="22"/>
          <w:szCs w:val="22"/>
        </w:rPr>
      </w:pPr>
      <w:r w:rsidRPr="00AB5535">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Pr="00AB5535" w:rsidRDefault="00AB75C9" w:rsidP="001414AD">
      <w:pPr>
        <w:spacing w:after="0"/>
        <w:ind w:firstLine="709"/>
        <w:rPr>
          <w:sz w:val="22"/>
          <w:szCs w:val="22"/>
        </w:rPr>
      </w:pPr>
    </w:p>
    <w:p w:rsidR="00AB75C9" w:rsidRPr="00AB5535" w:rsidRDefault="00AB75C9" w:rsidP="001414AD">
      <w:pPr>
        <w:spacing w:after="0"/>
        <w:ind w:firstLine="709"/>
        <w:rPr>
          <w:sz w:val="22"/>
          <w:szCs w:val="22"/>
        </w:rPr>
        <w:sectPr w:rsidR="00AB75C9" w:rsidRPr="00AB5535" w:rsidSect="001414AD">
          <w:type w:val="nextColumn"/>
          <w:pgSz w:w="11906" w:h="16838"/>
          <w:pgMar w:top="1134" w:right="567" w:bottom="1134" w:left="1418" w:header="709" w:footer="720" w:gutter="0"/>
          <w:cols w:space="720"/>
          <w:docGrid w:linePitch="600" w:charSpace="32768"/>
        </w:sectPr>
      </w:pPr>
    </w:p>
    <w:p w:rsidR="00AB75C9" w:rsidRPr="00AB5535" w:rsidRDefault="0004045C" w:rsidP="001414AD">
      <w:pPr>
        <w:pStyle w:val="Times12"/>
        <w:ind w:firstLine="709"/>
        <w:rPr>
          <w:sz w:val="22"/>
        </w:rPr>
      </w:pPr>
      <w:r w:rsidRPr="00AB5535">
        <w:rPr>
          <w:b/>
          <w:sz w:val="22"/>
        </w:rPr>
        <w:t>3</w:t>
      </w:r>
      <w:r w:rsidR="00AB75C9" w:rsidRPr="00AB5535">
        <w:rPr>
          <w:b/>
          <w:sz w:val="22"/>
        </w:rPr>
        <w:t>. СВЕДЕНИЯ О ЦЕПОЧКЕ СОБСТВЕННИКОВ, ВКЛЮЧАЯ БЕНЕФИЦИАРОВ (В ТОМ ЧИСЛЕ КОНЕЧНЫХ).</w:t>
      </w:r>
    </w:p>
    <w:p w:rsidR="00AB75C9" w:rsidRPr="00AB5535" w:rsidRDefault="00AB75C9" w:rsidP="001414AD">
      <w:pPr>
        <w:pStyle w:val="Times12"/>
        <w:ind w:firstLine="709"/>
        <w:rPr>
          <w:sz w:val="22"/>
        </w:rPr>
      </w:pPr>
      <w:r w:rsidRPr="00AB5535">
        <w:rPr>
          <w:sz w:val="22"/>
        </w:rPr>
        <w:t xml:space="preserve">Участник запроса предложений: _______________________________________________________ </w:t>
      </w:r>
    </w:p>
    <w:p w:rsidR="00AB75C9" w:rsidRPr="00AB5535" w:rsidRDefault="00AB75C9" w:rsidP="001414AD">
      <w:pPr>
        <w:spacing w:after="0"/>
        <w:ind w:firstLine="709"/>
        <w:rPr>
          <w:sz w:val="22"/>
          <w:szCs w:val="22"/>
        </w:rPr>
      </w:pPr>
      <w:r w:rsidRPr="00AB5535">
        <w:rPr>
          <w:sz w:val="22"/>
          <w:szCs w:val="22"/>
        </w:rPr>
        <w:t>наименование организации участника запроса предложений</w:t>
      </w:r>
    </w:p>
    <w:p w:rsidR="00AB75C9" w:rsidRPr="00AB5535"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6"/>
        <w:gridCol w:w="657"/>
        <w:gridCol w:w="1282"/>
        <w:gridCol w:w="796"/>
        <w:gridCol w:w="1214"/>
        <w:gridCol w:w="1520"/>
        <w:gridCol w:w="379"/>
        <w:gridCol w:w="586"/>
        <w:gridCol w:w="657"/>
        <w:gridCol w:w="1282"/>
        <w:gridCol w:w="1125"/>
        <w:gridCol w:w="1520"/>
        <w:gridCol w:w="1222"/>
        <w:gridCol w:w="1513"/>
      </w:tblGrid>
      <w:tr w:rsidR="00AB75C9" w:rsidRPr="00AB5535"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 xml:space="preserve">№ </w:t>
            </w:r>
            <w:proofErr w:type="gramStart"/>
            <w:r w:rsidRPr="00AB5535">
              <w:rPr>
                <w:sz w:val="22"/>
                <w:szCs w:val="22"/>
              </w:rPr>
              <w:t>п</w:t>
            </w:r>
            <w:proofErr w:type="gramEnd"/>
            <w:r w:rsidRPr="00AB5535">
              <w:rPr>
                <w:sz w:val="22"/>
                <w:szCs w:val="22"/>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jc w:val="center"/>
              <w:rPr>
                <w:sz w:val="22"/>
                <w:szCs w:val="22"/>
              </w:rPr>
            </w:pPr>
            <w:r w:rsidRPr="00AB5535">
              <w:rPr>
                <w:sz w:val="22"/>
                <w:szCs w:val="22"/>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Информация о подтверждающих документах (наименование, реквизиты и т.д.)</w:t>
            </w:r>
          </w:p>
        </w:tc>
      </w:tr>
      <w:tr w:rsidR="00AB75C9" w:rsidRPr="00AB5535"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napToGrid w:val="0"/>
              <w:spacing w:after="0"/>
              <w:rPr>
                <w:sz w:val="22"/>
                <w:szCs w:val="22"/>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sz w:val="22"/>
                <w:szCs w:val="22"/>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2609CD">
            <w:pPr>
              <w:snapToGrid w:val="0"/>
              <w:spacing w:after="0"/>
              <w:rPr>
                <w:sz w:val="22"/>
                <w:szCs w:val="22"/>
              </w:rPr>
            </w:pPr>
          </w:p>
        </w:tc>
      </w:tr>
      <w:tr w:rsidR="00AB75C9" w:rsidRPr="00AB5535"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Cs/>
                <w:sz w:val="22"/>
                <w:szCs w:val="22"/>
              </w:rPr>
            </w:pPr>
            <w:r w:rsidRPr="00AB5535">
              <w:rPr>
                <w:iCs/>
                <w:sz w:val="22"/>
                <w:szCs w:val="22"/>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iCs/>
                <w:sz w:val="22"/>
                <w:szCs w:val="22"/>
              </w:rPr>
              <w:t>15</w:t>
            </w:r>
          </w:p>
        </w:tc>
      </w:tr>
      <w:tr w:rsidR="00AB75C9" w:rsidRPr="00AB5535"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jc w:val="right"/>
              <w:rPr>
                <w:iCs/>
                <w:sz w:val="22"/>
                <w:szCs w:val="22"/>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jc w:val="right"/>
              <w:rPr>
                <w:iCs/>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iCs/>
                <w:sz w:val="22"/>
                <w:szCs w:val="22"/>
              </w:rPr>
            </w:pPr>
          </w:p>
        </w:tc>
      </w:tr>
      <w:tr w:rsidR="00AB75C9" w:rsidRPr="00AB5535"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iCs/>
                <w:sz w:val="22"/>
                <w:szCs w:val="22"/>
              </w:rPr>
            </w:pPr>
          </w:p>
        </w:tc>
      </w:tr>
      <w:tr w:rsidR="00AB75C9" w:rsidRPr="00AB5535"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Cs/>
                <w:sz w:val="22"/>
                <w:szCs w:val="22"/>
              </w:rPr>
              <w:t> </w:t>
            </w:r>
          </w:p>
        </w:tc>
      </w:tr>
      <w:tr w:rsidR="00AB75C9" w:rsidRPr="00AB5535"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bl>
    <w:p w:rsidR="00AB75C9" w:rsidRPr="00AB5535" w:rsidRDefault="00AB75C9" w:rsidP="001414AD">
      <w:pPr>
        <w:pStyle w:val="afff4"/>
        <w:autoSpaceDE w:val="0"/>
        <w:spacing w:line="240" w:lineRule="auto"/>
        <w:ind w:firstLine="709"/>
      </w:pPr>
    </w:p>
    <w:p w:rsidR="00F21D14" w:rsidRPr="00AB5535" w:rsidRDefault="00F21D14" w:rsidP="001414AD">
      <w:pPr>
        <w:pStyle w:val="afff4"/>
        <w:autoSpaceDE w:val="0"/>
        <w:spacing w:line="240" w:lineRule="auto"/>
        <w:ind w:firstLine="709"/>
      </w:pPr>
      <w:r w:rsidRPr="00AB5535">
        <w:t xml:space="preserve">Дата подписания </w:t>
      </w:r>
      <w:r w:rsidR="00B72C96" w:rsidRPr="00AB5535">
        <w:t>сведений</w:t>
      </w:r>
      <w:r w:rsidRPr="00AB5535">
        <w:t>, подтверждающей актуальность информации – не позднее 5 (пяти) дней до заключения договора (с двух сторон).</w:t>
      </w:r>
    </w:p>
    <w:p w:rsidR="00AB75C9" w:rsidRPr="00AB5535" w:rsidRDefault="00AB75C9" w:rsidP="001414AD">
      <w:pPr>
        <w:pStyle w:val="afff4"/>
        <w:autoSpaceDE w:val="0"/>
        <w:spacing w:line="240" w:lineRule="auto"/>
        <w:ind w:firstLine="709"/>
      </w:pPr>
    </w:p>
    <w:p w:rsidR="00AB75C9" w:rsidRPr="00AB5535" w:rsidRDefault="00AB75C9" w:rsidP="001414AD">
      <w:pPr>
        <w:pStyle w:val="afff4"/>
        <w:autoSpaceDE w:val="0"/>
        <w:spacing w:line="240" w:lineRule="auto"/>
        <w:ind w:firstLine="709"/>
        <w:rPr>
          <w:b/>
          <w:bCs w:val="0"/>
          <w:i/>
          <w:vertAlign w:val="superscript"/>
        </w:rPr>
      </w:pPr>
      <w:r w:rsidRPr="00AB5535">
        <w:t>_________________________________</w:t>
      </w:r>
      <w:r w:rsidRPr="00AB5535">
        <w:tab/>
        <w:t>___</w:t>
      </w:r>
      <w:r w:rsidRPr="00AB5535">
        <w:tab/>
      </w:r>
      <w:r w:rsidRPr="00AB5535">
        <w:tab/>
        <w:t>___________________________</w:t>
      </w:r>
    </w:p>
    <w:p w:rsidR="00AB75C9" w:rsidRPr="00AB5535" w:rsidRDefault="00AB75C9" w:rsidP="001414AD">
      <w:pPr>
        <w:pStyle w:val="Times12"/>
        <w:ind w:firstLine="709"/>
        <w:rPr>
          <w:bCs w:val="0"/>
          <w:sz w:val="22"/>
        </w:rPr>
      </w:pPr>
      <w:r w:rsidRPr="00AB5535">
        <w:rPr>
          <w:b/>
          <w:bCs w:val="0"/>
          <w:i/>
          <w:sz w:val="22"/>
          <w:vertAlign w:val="superscript"/>
        </w:rPr>
        <w:t>(Подпись уполномоченного представителя)</w:t>
      </w:r>
      <w:r w:rsidRPr="00AB5535">
        <w:rPr>
          <w:sz w:val="22"/>
        </w:rPr>
        <w:tab/>
      </w:r>
      <w:r w:rsidRPr="00AB5535">
        <w:rPr>
          <w:sz w:val="22"/>
        </w:rPr>
        <w:tab/>
      </w:r>
      <w:r w:rsidRPr="00AB5535">
        <w:rPr>
          <w:b/>
          <w:bCs w:val="0"/>
          <w:i/>
          <w:sz w:val="22"/>
          <w:vertAlign w:val="superscript"/>
        </w:rPr>
        <w:t>(Имя и должность подписавшего)</w:t>
      </w:r>
    </w:p>
    <w:p w:rsidR="00AB75C9" w:rsidRPr="00AB5535" w:rsidRDefault="00AB75C9" w:rsidP="001414AD">
      <w:pPr>
        <w:pStyle w:val="Times12"/>
        <w:ind w:firstLine="709"/>
        <w:rPr>
          <w:b/>
          <w:sz w:val="22"/>
        </w:rPr>
      </w:pPr>
      <w:r w:rsidRPr="00AB5535">
        <w:rPr>
          <w:bCs w:val="0"/>
          <w:sz w:val="22"/>
        </w:rPr>
        <w:t>М.П.</w:t>
      </w:r>
    </w:p>
    <w:p w:rsidR="00AB75C9" w:rsidRPr="00AB5535" w:rsidRDefault="00AB75C9" w:rsidP="001414AD">
      <w:pPr>
        <w:spacing w:after="0"/>
        <w:ind w:firstLine="709"/>
        <w:jc w:val="center"/>
        <w:rPr>
          <w:b/>
          <w:sz w:val="22"/>
          <w:szCs w:val="22"/>
        </w:rPr>
      </w:pPr>
    </w:p>
    <w:p w:rsidR="00AB75C9" w:rsidRPr="00AB5535" w:rsidRDefault="00AB75C9" w:rsidP="001414AD">
      <w:pPr>
        <w:pStyle w:val="Times12"/>
        <w:tabs>
          <w:tab w:val="left" w:pos="1134"/>
        </w:tabs>
        <w:ind w:firstLine="709"/>
        <w:rPr>
          <w:sz w:val="22"/>
        </w:rPr>
      </w:pPr>
      <w:r w:rsidRPr="00AB5535">
        <w:rPr>
          <w:bCs w:val="0"/>
          <w:sz w:val="22"/>
        </w:rPr>
        <w:t>ИНСТРУКЦИИ ПОЗАПОЛНЕНИЮ</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Данные инструкции не следует воспроизводить в документах, подготовленных участником запроса предложений.</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 xml:space="preserve">Форма Таблицы 2 изменению не подлежит. Все сведения и документы обязательны к предоставлению. </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Таблица 2 должна быть представлена в составе заявки на участие в запросе предложений в двух форматах *.</w:t>
      </w:r>
      <w:proofErr w:type="spellStart"/>
      <w:r w:rsidRPr="00AB5535">
        <w:rPr>
          <w:sz w:val="22"/>
          <w:lang w:val="en-US"/>
        </w:rPr>
        <w:t>pdf</w:t>
      </w:r>
      <w:proofErr w:type="spellEnd"/>
      <w:r w:rsidRPr="00AB5535">
        <w:rPr>
          <w:sz w:val="22"/>
        </w:rPr>
        <w:t xml:space="preserve"> и *.</w:t>
      </w:r>
      <w:proofErr w:type="spellStart"/>
      <w:r w:rsidRPr="00AB5535">
        <w:rPr>
          <w:sz w:val="22"/>
        </w:rPr>
        <w:t>xls</w:t>
      </w:r>
      <w:proofErr w:type="spellEnd"/>
      <w:r w:rsidRPr="00AB5535">
        <w:rPr>
          <w:sz w:val="22"/>
        </w:rPr>
        <w:t>;</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В столбце 2 участнику запроса предложений необходимо указать ИНН</w:t>
      </w:r>
      <w:proofErr w:type="gramStart"/>
      <w:r w:rsidRPr="00AB5535">
        <w:rPr>
          <w:sz w:val="22"/>
        </w:rPr>
        <w:t>.В</w:t>
      </w:r>
      <w:proofErr w:type="gramEnd"/>
      <w:r w:rsidRPr="00AB5535">
        <w:rPr>
          <w:sz w:val="22"/>
        </w:rPr>
        <w:t xml:space="preserve"> случае, если контрагент российское юридическое лицо указывается 10-значный код. В случае</w:t>
      </w:r>
      <w:proofErr w:type="gramStart"/>
      <w:r w:rsidRPr="00AB5535">
        <w:rPr>
          <w:sz w:val="22"/>
        </w:rPr>
        <w:t>,</w:t>
      </w:r>
      <w:proofErr w:type="gramEnd"/>
      <w:r w:rsidRPr="00AB5535">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 xml:space="preserve">В столбце 3 участнику запроса предложений необходимо указать </w:t>
      </w:r>
      <w:proofErr w:type="spellStart"/>
      <w:r w:rsidRPr="00AB5535">
        <w:rPr>
          <w:sz w:val="22"/>
        </w:rPr>
        <w:t>ОГРН</w:t>
      </w:r>
      <w:proofErr w:type="gramStart"/>
      <w:r w:rsidRPr="00AB5535">
        <w:rPr>
          <w:sz w:val="22"/>
        </w:rPr>
        <w:t>.З</w:t>
      </w:r>
      <w:proofErr w:type="gramEnd"/>
      <w:r w:rsidRPr="00AB5535">
        <w:rPr>
          <w:sz w:val="22"/>
        </w:rPr>
        <w:t>аполняется</w:t>
      </w:r>
      <w:proofErr w:type="spellEnd"/>
      <w:r w:rsidRPr="00AB5535">
        <w:rPr>
          <w:sz w:val="22"/>
        </w:rPr>
        <w:t xml:space="preserve">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AB5535">
        <w:rPr>
          <w:sz w:val="22"/>
        </w:rPr>
        <w:t>,</w:t>
      </w:r>
      <w:proofErr w:type="gramEnd"/>
      <w:r w:rsidRPr="00AB5535">
        <w:rPr>
          <w:sz w:val="22"/>
        </w:rPr>
        <w:t xml:space="preserve"> если контрагент - физическое лицо указывается ФИО.</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В столбце 5 участнику запроса предложений необходимо указать код ОКВЭД</w:t>
      </w:r>
      <w:proofErr w:type="gramStart"/>
      <w:r w:rsidRPr="00AB5535">
        <w:rPr>
          <w:sz w:val="22"/>
        </w:rPr>
        <w:t>.В</w:t>
      </w:r>
      <w:proofErr w:type="gramEnd"/>
      <w:r w:rsidRPr="00AB5535">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AB5535">
        <w:rPr>
          <w:sz w:val="22"/>
        </w:rPr>
        <w:t>,</w:t>
      </w:r>
      <w:proofErr w:type="gramEnd"/>
      <w:r w:rsidRPr="00AB5535">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Столбец 6 участником запроса предложений заполняется в формате Фамилия Имя Отчество, например Иванов Иван Степанович.</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Столбец 8 заполняется согласно образцу.</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 xml:space="preserve">Столбцы 9, 10 заполняются в порядке пунктов 3, 4 настоящей инструкции. </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AB5535">
        <w:rPr>
          <w:sz w:val="22"/>
        </w:rPr>
        <w:t>,</w:t>
      </w:r>
      <w:proofErr w:type="gramEnd"/>
      <w:r w:rsidRPr="00AB5535">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Столбец 12 заполняется в формате географической иерархии в нисходящем порядке, например, Тула, ул. Пионеров, 56-89.</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Столбец 13 заполняется в порядке пункта 8 настоящей инструкции.</w:t>
      </w:r>
    </w:p>
    <w:p w:rsidR="00AB75C9" w:rsidRPr="00AB5535" w:rsidRDefault="00AB75C9" w:rsidP="001414AD">
      <w:pPr>
        <w:pStyle w:val="Times12"/>
        <w:numPr>
          <w:ilvl w:val="0"/>
          <w:numId w:val="4"/>
        </w:numPr>
        <w:tabs>
          <w:tab w:val="left" w:pos="0"/>
          <w:tab w:val="left" w:pos="1134"/>
        </w:tabs>
        <w:ind w:left="0" w:firstLine="709"/>
        <w:rPr>
          <w:sz w:val="22"/>
        </w:rPr>
      </w:pPr>
      <w:r w:rsidRPr="00AB5535">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AB5535" w:rsidRDefault="00AB75C9" w:rsidP="001414AD">
      <w:pPr>
        <w:pStyle w:val="Times12"/>
        <w:numPr>
          <w:ilvl w:val="0"/>
          <w:numId w:val="4"/>
        </w:numPr>
        <w:tabs>
          <w:tab w:val="left" w:pos="0"/>
          <w:tab w:val="left" w:pos="1134"/>
        </w:tabs>
        <w:ind w:left="0" w:firstLine="709"/>
        <w:rPr>
          <w:i/>
          <w:sz w:val="22"/>
        </w:rPr>
      </w:pPr>
      <w:r w:rsidRPr="00AB5535">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Pr="00AB5535" w:rsidRDefault="00AB75C9" w:rsidP="001414AD">
      <w:pPr>
        <w:pStyle w:val="Times12"/>
        <w:pageBreakBefore/>
        <w:ind w:firstLine="709"/>
        <w:jc w:val="center"/>
        <w:rPr>
          <w:i/>
          <w:sz w:val="22"/>
        </w:rPr>
      </w:pPr>
      <w:r w:rsidRPr="00AB5535">
        <w:rPr>
          <w:i/>
          <w:sz w:val="22"/>
        </w:rPr>
        <w:t>ОБРАЗЕЦ ЗАПОЛНЕНИЯ ТАБЛИЦЫ СВЕДЕНИЙ О ЦЕПОЧКЕ СОБСТВЕННИКОВ</w:t>
      </w:r>
    </w:p>
    <w:p w:rsidR="00AB75C9" w:rsidRPr="00AB5535" w:rsidRDefault="00AB75C9" w:rsidP="001414AD">
      <w:pPr>
        <w:pStyle w:val="Times12"/>
        <w:ind w:firstLine="709"/>
        <w:jc w:val="center"/>
        <w:rPr>
          <w:i/>
          <w:sz w:val="22"/>
        </w:rPr>
      </w:pPr>
      <w:r w:rsidRPr="00AB5535">
        <w:rPr>
          <w:i/>
          <w:sz w:val="22"/>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RPr="00AB5535"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 xml:space="preserve">№ </w:t>
            </w:r>
            <w:proofErr w:type="gramStart"/>
            <w:r w:rsidRPr="00AB5535">
              <w:rPr>
                <w:i/>
                <w:sz w:val="22"/>
                <w:szCs w:val="22"/>
              </w:rPr>
              <w:t>п</w:t>
            </w:r>
            <w:proofErr w:type="gramEnd"/>
            <w:r w:rsidRPr="00AB5535">
              <w:rPr>
                <w:i/>
                <w:sz w:val="22"/>
                <w:szCs w:val="22"/>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i/>
                <w:sz w:val="22"/>
                <w:szCs w:val="22"/>
              </w:rPr>
              <w:t>Информация об участнике запроса предложений</w:t>
            </w:r>
          </w:p>
        </w:tc>
      </w:tr>
      <w:tr w:rsidR="00AB75C9" w:rsidRPr="00AB5535"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napToGrid w:val="0"/>
              <w:spacing w:after="0"/>
              <w:rPr>
                <w:i/>
                <w:sz w:val="22"/>
                <w:szCs w:val="22"/>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i/>
                <w:sz w:val="22"/>
                <w:szCs w:val="22"/>
              </w:rPr>
              <w:t>Серия и номер документа, удостоверяющего личность руководителя</w:t>
            </w: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i/>
                <w:iCs/>
                <w:sz w:val="22"/>
                <w:szCs w:val="22"/>
              </w:rPr>
              <w:t>7</w:t>
            </w:r>
          </w:p>
        </w:tc>
      </w:tr>
      <w:tr w:rsidR="00AB75C9" w:rsidRPr="00AB5535"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jc w:val="right"/>
              <w:rPr>
                <w:i/>
                <w:iCs/>
                <w:sz w:val="22"/>
                <w:szCs w:val="22"/>
              </w:rPr>
            </w:pPr>
            <w:r w:rsidRPr="00AB5535">
              <w:rPr>
                <w:i/>
                <w:iCs/>
                <w:sz w:val="22"/>
                <w:szCs w:val="22"/>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jc w:val="right"/>
              <w:rPr>
                <w:i/>
                <w:iCs/>
                <w:sz w:val="22"/>
                <w:szCs w:val="22"/>
              </w:rPr>
            </w:pPr>
            <w:r w:rsidRPr="00AB5535">
              <w:rPr>
                <w:i/>
                <w:iCs/>
                <w:sz w:val="22"/>
                <w:szCs w:val="22"/>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5003 143877</w:t>
            </w: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iCs/>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iCs/>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Cs/>
                <w:sz w:val="22"/>
                <w:szCs w:val="22"/>
              </w:rPr>
            </w:pPr>
            <w:r w:rsidRPr="00AB5535">
              <w:rPr>
                <w:iCs/>
                <w:sz w:val="22"/>
                <w:szCs w:val="22"/>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Cs/>
                <w:sz w:val="22"/>
                <w:szCs w:val="22"/>
              </w:rPr>
              <w:t> </w:t>
            </w: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r w:rsidR="00AB75C9" w:rsidRPr="00AB5535"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napToGrid w:val="0"/>
              <w:spacing w:after="0"/>
              <w:rPr>
                <w:sz w:val="22"/>
                <w:szCs w:val="22"/>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napToGrid w:val="0"/>
              <w:spacing w:after="0"/>
              <w:rPr>
                <w:sz w:val="22"/>
                <w:szCs w:val="22"/>
              </w:rPr>
            </w:pPr>
          </w:p>
        </w:tc>
      </w:tr>
    </w:tbl>
    <w:p w:rsidR="00AB75C9" w:rsidRPr="00AB5535" w:rsidRDefault="00AB75C9" w:rsidP="001414AD">
      <w:pPr>
        <w:pStyle w:val="Times12"/>
        <w:ind w:firstLine="709"/>
        <w:jc w:val="left"/>
        <w:rPr>
          <w:sz w:val="22"/>
        </w:rPr>
      </w:pPr>
    </w:p>
    <w:p w:rsidR="00AB75C9" w:rsidRPr="00AB5535" w:rsidRDefault="00AB75C9" w:rsidP="001414AD">
      <w:pPr>
        <w:pStyle w:val="Times12"/>
        <w:ind w:firstLine="709"/>
        <w:jc w:val="left"/>
        <w:rPr>
          <w:sz w:val="22"/>
        </w:rPr>
      </w:pPr>
    </w:p>
    <w:p w:rsidR="00AB75C9" w:rsidRPr="00AB5535" w:rsidRDefault="00AB75C9" w:rsidP="001414AD">
      <w:pPr>
        <w:pStyle w:val="Times12"/>
        <w:ind w:firstLine="709"/>
        <w:jc w:val="left"/>
        <w:rPr>
          <w:sz w:val="22"/>
        </w:rPr>
      </w:pPr>
    </w:p>
    <w:p w:rsidR="00AB75C9" w:rsidRPr="00AB5535" w:rsidRDefault="00AB75C9" w:rsidP="001414AD">
      <w:pPr>
        <w:pStyle w:val="Times12"/>
        <w:ind w:firstLine="709"/>
        <w:jc w:val="center"/>
        <w:rPr>
          <w:i/>
          <w:sz w:val="22"/>
        </w:rPr>
      </w:pPr>
      <w:r w:rsidRPr="00AB5535">
        <w:rPr>
          <w:i/>
          <w:sz w:val="22"/>
        </w:rPr>
        <w:t>окончание</w:t>
      </w:r>
    </w:p>
    <w:tbl>
      <w:tblPr>
        <w:tblW w:w="5000" w:type="pct"/>
        <w:tblLook w:val="0000" w:firstRow="0" w:lastRow="0" w:firstColumn="0" w:lastColumn="0" w:noHBand="0" w:noVBand="0"/>
      </w:tblPr>
      <w:tblGrid>
        <w:gridCol w:w="821"/>
        <w:gridCol w:w="1646"/>
        <w:gridCol w:w="1866"/>
        <w:gridCol w:w="2479"/>
        <w:gridCol w:w="2282"/>
        <w:gridCol w:w="1922"/>
        <w:gridCol w:w="1541"/>
        <w:gridCol w:w="2229"/>
      </w:tblGrid>
      <w:tr w:rsidR="00AB75C9" w:rsidRPr="00AB5535"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jc w:val="center"/>
              <w:rPr>
                <w:i/>
                <w:sz w:val="22"/>
                <w:szCs w:val="22"/>
              </w:rPr>
            </w:pPr>
            <w:r w:rsidRPr="00AB5535">
              <w:rPr>
                <w:i/>
                <w:sz w:val="22"/>
                <w:szCs w:val="22"/>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i/>
                <w:sz w:val="22"/>
                <w:szCs w:val="22"/>
              </w:rPr>
              <w:t>Информация о подтверждающих документах (наименование, реквизиты и т.д.)</w:t>
            </w:r>
          </w:p>
        </w:tc>
      </w:tr>
      <w:tr w:rsidR="00AB75C9" w:rsidRPr="00AB5535"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sz w:val="22"/>
                <w:szCs w:val="22"/>
              </w:rPr>
            </w:pPr>
            <w:r w:rsidRPr="00AB5535">
              <w:rPr>
                <w:i/>
                <w:sz w:val="22"/>
                <w:szCs w:val="22"/>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2609CD">
            <w:pPr>
              <w:snapToGrid w:val="0"/>
              <w:spacing w:after="0"/>
              <w:rPr>
                <w:i/>
                <w:sz w:val="22"/>
                <w:szCs w:val="22"/>
              </w:rPr>
            </w:pP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Pr="00AB5535" w:rsidRDefault="00AB75C9" w:rsidP="002609CD">
            <w:pPr>
              <w:spacing w:after="0"/>
              <w:jc w:val="center"/>
              <w:rPr>
                <w:i/>
                <w:iCs/>
                <w:sz w:val="22"/>
                <w:szCs w:val="22"/>
              </w:rPr>
            </w:pPr>
            <w:r w:rsidRPr="00AB5535">
              <w:rPr>
                <w:i/>
                <w:iCs/>
                <w:sz w:val="22"/>
                <w:szCs w:val="22"/>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B5535" w:rsidRDefault="00AB75C9" w:rsidP="002609CD">
            <w:pPr>
              <w:spacing w:after="0"/>
              <w:jc w:val="center"/>
              <w:rPr>
                <w:sz w:val="22"/>
                <w:szCs w:val="22"/>
              </w:rPr>
            </w:pPr>
            <w:r w:rsidRPr="00AB5535">
              <w:rPr>
                <w:i/>
                <w:iCs/>
                <w:sz w:val="22"/>
                <w:szCs w:val="22"/>
              </w:rPr>
              <w:t>15</w:t>
            </w:r>
          </w:p>
        </w:tc>
      </w:tr>
      <w:tr w:rsidR="00AB75C9" w:rsidRPr="00AB5535"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Москва, ул</w:t>
            </w:r>
            <w:proofErr w:type="gramStart"/>
            <w:r w:rsidRPr="00AB5535">
              <w:rPr>
                <w:i/>
                <w:iCs/>
                <w:sz w:val="22"/>
                <w:szCs w:val="22"/>
              </w:rPr>
              <w:t>.Л</w:t>
            </w:r>
            <w:proofErr w:type="gramEnd"/>
            <w:r w:rsidRPr="00AB5535">
              <w:rPr>
                <w:i/>
                <w:iCs/>
                <w:sz w:val="22"/>
                <w:szCs w:val="22"/>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учредительный договор от 23.01.2008</w:t>
            </w:r>
          </w:p>
        </w:tc>
      </w:tr>
      <w:tr w:rsidR="00AB75C9" w:rsidRPr="00AB5535"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Москва, ул</w:t>
            </w:r>
            <w:proofErr w:type="gramStart"/>
            <w:r w:rsidRPr="00AB5535">
              <w:rPr>
                <w:i/>
                <w:iCs/>
                <w:sz w:val="22"/>
                <w:szCs w:val="22"/>
              </w:rPr>
              <w:t>.Щ</w:t>
            </w:r>
            <w:proofErr w:type="gramEnd"/>
            <w:r w:rsidRPr="00AB5535">
              <w:rPr>
                <w:i/>
                <w:iCs/>
                <w:sz w:val="22"/>
                <w:szCs w:val="22"/>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устав, приказ №45-л/</w:t>
            </w:r>
            <w:proofErr w:type="gramStart"/>
            <w:r w:rsidRPr="00AB5535">
              <w:rPr>
                <w:i/>
                <w:iCs/>
                <w:sz w:val="22"/>
                <w:szCs w:val="22"/>
              </w:rPr>
              <w:t>с</w:t>
            </w:r>
            <w:proofErr w:type="gramEnd"/>
            <w:r w:rsidRPr="00AB5535">
              <w:rPr>
                <w:i/>
                <w:iCs/>
                <w:sz w:val="22"/>
                <w:szCs w:val="22"/>
              </w:rPr>
              <w:t xml:space="preserve"> от 22.03.10</w:t>
            </w:r>
          </w:p>
        </w:tc>
      </w:tr>
      <w:tr w:rsidR="00AB75C9" w:rsidRPr="00AB5535"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учредительный договор от 12.03.2004</w:t>
            </w:r>
          </w:p>
        </w:tc>
      </w:tr>
      <w:tr w:rsidR="00AB75C9" w:rsidRPr="00AB5535"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учредительный договор от 12.03.2004</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proofErr w:type="spellStart"/>
            <w:r w:rsidRPr="00AB5535">
              <w:rPr>
                <w:i/>
                <w:iCs/>
                <w:sz w:val="22"/>
                <w:szCs w:val="22"/>
              </w:rPr>
              <w:t>Мухов</w:t>
            </w:r>
            <w:proofErr w:type="spellEnd"/>
            <w:r w:rsidRPr="00AB5535">
              <w:rPr>
                <w:i/>
                <w:iCs/>
                <w:sz w:val="22"/>
                <w:szCs w:val="22"/>
              </w:rPr>
              <w:t xml:space="preserve"> Амир </w:t>
            </w:r>
            <w:proofErr w:type="spellStart"/>
            <w:r w:rsidRPr="00AB5535">
              <w:rPr>
                <w:i/>
                <w:iCs/>
                <w:sz w:val="22"/>
                <w:szCs w:val="22"/>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устав, приказ №77-л/</w:t>
            </w:r>
            <w:proofErr w:type="gramStart"/>
            <w:r w:rsidRPr="00AB5535">
              <w:rPr>
                <w:i/>
                <w:iCs/>
                <w:sz w:val="22"/>
                <w:szCs w:val="22"/>
              </w:rPr>
              <w:t>с</w:t>
            </w:r>
            <w:proofErr w:type="gramEnd"/>
            <w:r w:rsidRPr="00AB5535">
              <w:rPr>
                <w:i/>
                <w:iCs/>
                <w:sz w:val="22"/>
                <w:szCs w:val="22"/>
              </w:rPr>
              <w:t xml:space="preserve"> от 22.05.11</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учредительный договор от 12.03.2004</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 </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учредительный договор от 23.01.2008</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устав, приказ №56-л/</w:t>
            </w:r>
            <w:proofErr w:type="gramStart"/>
            <w:r w:rsidRPr="00AB5535">
              <w:rPr>
                <w:i/>
                <w:iCs/>
                <w:sz w:val="22"/>
                <w:szCs w:val="22"/>
              </w:rPr>
              <w:t>с</w:t>
            </w:r>
            <w:proofErr w:type="gramEnd"/>
            <w:r w:rsidRPr="00AB5535">
              <w:rPr>
                <w:i/>
                <w:iCs/>
                <w:sz w:val="22"/>
                <w:szCs w:val="22"/>
              </w:rPr>
              <w:t xml:space="preserve"> от 22.05.09</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учредительный договор от 23.01.2006</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учредительный договор от 23.01.2006</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 </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xml:space="preserve">Игуана </w:t>
            </w:r>
            <w:proofErr w:type="spellStart"/>
            <w:r w:rsidRPr="00AB5535">
              <w:rPr>
                <w:i/>
                <w:iCs/>
                <w:sz w:val="22"/>
                <w:szCs w:val="22"/>
              </w:rPr>
              <w:t>лтд</w:t>
            </w:r>
            <w:proofErr w:type="spellEnd"/>
            <w:r w:rsidRPr="00AB5535">
              <w:rPr>
                <w:i/>
                <w:iCs/>
                <w:sz w:val="22"/>
                <w:szCs w:val="22"/>
              </w:rPr>
              <w:t xml:space="preserve"> (</w:t>
            </w:r>
            <w:proofErr w:type="spellStart"/>
            <w:r w:rsidRPr="00AB5535">
              <w:rPr>
                <w:i/>
                <w:iCs/>
                <w:sz w:val="22"/>
                <w:szCs w:val="22"/>
              </w:rPr>
              <w:t>Iguana</w:t>
            </w:r>
            <w:proofErr w:type="spellEnd"/>
            <w:r w:rsidRPr="00AB5535">
              <w:rPr>
                <w:i/>
                <w:iCs/>
                <w:sz w:val="22"/>
                <w:szCs w:val="22"/>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учредительный договор от 23.01.2008</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proofErr w:type="spellStart"/>
            <w:r w:rsidRPr="00AB5535">
              <w:rPr>
                <w:i/>
                <w:iCs/>
                <w:sz w:val="22"/>
                <w:szCs w:val="22"/>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xml:space="preserve">Кипр, </w:t>
            </w:r>
            <w:proofErr w:type="spellStart"/>
            <w:r w:rsidRPr="00AB5535">
              <w:rPr>
                <w:i/>
                <w:iCs/>
                <w:sz w:val="22"/>
                <w:szCs w:val="22"/>
              </w:rPr>
              <w:t>Лимассол</w:t>
            </w:r>
            <w:proofErr w:type="spellEnd"/>
            <w:r w:rsidRPr="00AB5535">
              <w:rPr>
                <w:i/>
                <w:iCs/>
                <w:sz w:val="22"/>
                <w:szCs w:val="22"/>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 </w:t>
            </w:r>
          </w:p>
        </w:tc>
      </w:tr>
      <w:tr w:rsidR="00AB75C9" w:rsidRPr="00AB5535"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Pr="00AB5535" w:rsidRDefault="00AB75C9" w:rsidP="002609CD">
            <w:pPr>
              <w:spacing w:after="0"/>
              <w:rPr>
                <w:i/>
                <w:iCs/>
                <w:sz w:val="22"/>
                <w:szCs w:val="22"/>
              </w:rPr>
            </w:pPr>
            <w:r w:rsidRPr="00AB5535">
              <w:rPr>
                <w:i/>
                <w:iCs/>
                <w:sz w:val="22"/>
                <w:szCs w:val="22"/>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Pr="00AB5535" w:rsidRDefault="00AB75C9" w:rsidP="002609CD">
            <w:pPr>
              <w:spacing w:after="0"/>
              <w:rPr>
                <w:sz w:val="22"/>
                <w:szCs w:val="22"/>
              </w:rPr>
            </w:pPr>
            <w:r w:rsidRPr="00AB5535">
              <w:rPr>
                <w:i/>
                <w:iCs/>
                <w:sz w:val="22"/>
                <w:szCs w:val="22"/>
              </w:rPr>
              <w:t> </w:t>
            </w:r>
          </w:p>
        </w:tc>
      </w:tr>
    </w:tbl>
    <w:p w:rsidR="00AB75C9" w:rsidRPr="00AB5535" w:rsidRDefault="00AB75C9" w:rsidP="001414AD">
      <w:pPr>
        <w:spacing w:after="0"/>
        <w:ind w:firstLine="709"/>
        <w:rPr>
          <w:sz w:val="22"/>
          <w:szCs w:val="22"/>
        </w:rPr>
        <w:sectPr w:rsidR="00AB75C9" w:rsidRPr="00AB5535"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Pr="00AB5535" w:rsidRDefault="0004045C" w:rsidP="001414AD">
      <w:pPr>
        <w:spacing w:after="0"/>
        <w:ind w:firstLine="709"/>
        <w:rPr>
          <w:b/>
          <w:bCs/>
          <w:sz w:val="22"/>
          <w:szCs w:val="22"/>
        </w:rPr>
      </w:pPr>
      <w:r w:rsidRPr="00AB5535">
        <w:rPr>
          <w:b/>
          <w:bCs/>
          <w:sz w:val="22"/>
          <w:szCs w:val="22"/>
        </w:rPr>
        <w:t>4</w:t>
      </w:r>
      <w:r w:rsidR="00AB75C9" w:rsidRPr="00AB5535">
        <w:rPr>
          <w:b/>
          <w:bCs/>
          <w:sz w:val="22"/>
          <w:szCs w:val="22"/>
        </w:rPr>
        <w:t xml:space="preserve">. </w:t>
      </w:r>
      <w:r w:rsidR="00F21D14" w:rsidRPr="00AB5535">
        <w:rPr>
          <w:b/>
          <w:bCs/>
          <w:sz w:val="22"/>
          <w:szCs w:val="22"/>
        </w:rPr>
        <w:t xml:space="preserve">СВЕДЕНИЯ </w:t>
      </w:r>
      <w:r w:rsidR="00AB75C9" w:rsidRPr="00AB5535">
        <w:rPr>
          <w:b/>
          <w:bCs/>
          <w:sz w:val="22"/>
          <w:szCs w:val="22"/>
        </w:rPr>
        <w:t>ОБ ОТНЕСЕНИИ УЧАСТНИКА К ОПРЕДЕЛЕННОЙ КАТЕГОРИИ СУБЪЕКТОВ ПРЕДПРИНИМАТЕЛЬСТВА</w:t>
      </w:r>
    </w:p>
    <w:p w:rsidR="00AB75C9" w:rsidRPr="00AB5535" w:rsidRDefault="00AB75C9" w:rsidP="001414AD">
      <w:pPr>
        <w:spacing w:after="0"/>
        <w:ind w:firstLine="709"/>
        <w:rPr>
          <w:b/>
          <w:bCs/>
          <w:sz w:val="22"/>
          <w:szCs w:val="22"/>
        </w:rPr>
      </w:pPr>
    </w:p>
    <w:p w:rsidR="0007341E" w:rsidRPr="00AB5535" w:rsidRDefault="0007341E" w:rsidP="0007341E">
      <w:pPr>
        <w:spacing w:after="0"/>
        <w:ind w:firstLine="680"/>
        <w:rPr>
          <w:b/>
          <w:bCs/>
          <w:sz w:val="22"/>
          <w:szCs w:val="22"/>
        </w:rPr>
      </w:pPr>
      <w:r w:rsidRPr="00AB5535">
        <w:rPr>
          <w:b/>
          <w:bCs/>
          <w:sz w:val="22"/>
          <w:szCs w:val="22"/>
        </w:rPr>
        <w:t>В случае принадлежности участника закупки к определенной категории субъектов предпринимательства</w:t>
      </w:r>
      <w:proofErr w:type="gramStart"/>
      <w:r w:rsidRPr="00AB5535">
        <w:rPr>
          <w:b/>
          <w:bCs/>
          <w:sz w:val="22"/>
          <w:szCs w:val="22"/>
        </w:rPr>
        <w:t xml:space="preserve"> ,</w:t>
      </w:r>
      <w:proofErr w:type="gramEnd"/>
      <w:r w:rsidRPr="00AB5535">
        <w:rPr>
          <w:b/>
          <w:bCs/>
          <w:sz w:val="22"/>
          <w:szCs w:val="22"/>
        </w:rPr>
        <w:t xml:space="preserve"> участник процедуры закупки представляет:</w:t>
      </w:r>
    </w:p>
    <w:p w:rsidR="0007341E" w:rsidRPr="00AB5535" w:rsidRDefault="0007341E" w:rsidP="0007341E">
      <w:pPr>
        <w:spacing w:after="0"/>
        <w:ind w:firstLine="680"/>
        <w:rPr>
          <w:b/>
          <w:bCs/>
          <w:sz w:val="22"/>
          <w:szCs w:val="22"/>
        </w:rPr>
      </w:pPr>
    </w:p>
    <w:p w:rsidR="00F21D14" w:rsidRPr="00AB5535" w:rsidRDefault="00F21D14" w:rsidP="0007341E">
      <w:pPr>
        <w:spacing w:after="0" w:line="276" w:lineRule="auto"/>
        <w:ind w:firstLine="709"/>
        <w:rPr>
          <w:bCs/>
          <w:sz w:val="22"/>
          <w:szCs w:val="22"/>
        </w:rPr>
      </w:pPr>
      <w:r w:rsidRPr="00AB5535">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AB5535" w:rsidRDefault="00F21D14" w:rsidP="001414AD">
      <w:pPr>
        <w:spacing w:after="0"/>
        <w:ind w:firstLine="709"/>
        <w:rPr>
          <w:bCs/>
          <w:sz w:val="22"/>
          <w:szCs w:val="22"/>
        </w:rPr>
      </w:pPr>
      <w:proofErr w:type="gramStart"/>
      <w:r w:rsidRPr="00AB5535">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AB5535">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AB5535" w:rsidRDefault="00AB75C9" w:rsidP="001414AD">
      <w:pPr>
        <w:spacing w:after="0"/>
        <w:ind w:firstLine="709"/>
        <w:rPr>
          <w:sz w:val="22"/>
          <w:szCs w:val="22"/>
        </w:rPr>
      </w:pPr>
    </w:p>
    <w:sectPr w:rsidR="00AB75C9" w:rsidRPr="00AB5535"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33" w:rsidRDefault="004E0B33">
      <w:pPr>
        <w:spacing w:after="0"/>
      </w:pPr>
      <w:r>
        <w:separator/>
      </w:r>
    </w:p>
  </w:endnote>
  <w:endnote w:type="continuationSeparator" w:id="0">
    <w:p w:rsidR="004E0B33" w:rsidRDefault="004E0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4E0B33" w:rsidRDefault="00EA0352">
        <w:pPr>
          <w:pStyle w:val="afb"/>
          <w:jc w:val="right"/>
        </w:pPr>
        <w:r>
          <w:fldChar w:fldCharType="begin"/>
        </w:r>
        <w:r>
          <w:instrText>PAGE   \* MERGEFORMAT</w:instrText>
        </w:r>
        <w:r>
          <w:fldChar w:fldCharType="separate"/>
        </w:r>
        <w:r>
          <w:rPr>
            <w:noProof/>
          </w:rPr>
          <w:t>23</w:t>
        </w:r>
        <w:r>
          <w:rPr>
            <w:noProof/>
          </w:rPr>
          <w:fldChar w:fldCharType="end"/>
        </w:r>
      </w:p>
    </w:sdtContent>
  </w:sdt>
  <w:p w:rsidR="004E0B33" w:rsidRDefault="004E0B3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4E0B33" w:rsidRDefault="00EA0352">
        <w:pPr>
          <w:pStyle w:val="afb"/>
          <w:jc w:val="right"/>
        </w:pPr>
        <w:r>
          <w:fldChar w:fldCharType="begin"/>
        </w:r>
        <w:r>
          <w:instrText>PAGE   \* MERGEFORMAT</w:instrText>
        </w:r>
        <w:r>
          <w:fldChar w:fldCharType="separate"/>
        </w:r>
        <w:r>
          <w:rPr>
            <w:noProof/>
          </w:rPr>
          <w:t>24</w:t>
        </w:r>
        <w:r>
          <w:rPr>
            <w:noProof/>
          </w:rPr>
          <w:fldChar w:fldCharType="end"/>
        </w:r>
      </w:p>
    </w:sdtContent>
  </w:sdt>
  <w:p w:rsidR="004E0B33" w:rsidRDefault="004E0B3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4E0B33" w:rsidRDefault="00EA0352">
        <w:pPr>
          <w:pStyle w:val="afb"/>
          <w:jc w:val="right"/>
        </w:pPr>
        <w:r>
          <w:fldChar w:fldCharType="begin"/>
        </w:r>
        <w:r>
          <w:instrText>PAGE   \* MERGEFORMAT</w:instrText>
        </w:r>
        <w:r>
          <w:fldChar w:fldCharType="separate"/>
        </w:r>
        <w:r>
          <w:rPr>
            <w:noProof/>
          </w:rPr>
          <w:t>33</w:t>
        </w:r>
        <w:r>
          <w:rPr>
            <w:noProof/>
          </w:rPr>
          <w:fldChar w:fldCharType="end"/>
        </w:r>
      </w:p>
    </w:sdtContent>
  </w:sdt>
  <w:p w:rsidR="004E0B33" w:rsidRDefault="004E0B33"/>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4E0B33" w:rsidRDefault="00EA0352">
        <w:pPr>
          <w:pStyle w:val="afb"/>
          <w:jc w:val="right"/>
        </w:pPr>
        <w:r>
          <w:fldChar w:fldCharType="begin"/>
        </w:r>
        <w:r>
          <w:instrText>PAGE   \* MERGEFORMAT</w:instrText>
        </w:r>
        <w:r>
          <w:fldChar w:fldCharType="separate"/>
        </w:r>
        <w:r>
          <w:rPr>
            <w:noProof/>
          </w:rPr>
          <w:t>16</w:t>
        </w:r>
        <w:r>
          <w:rPr>
            <w:noProof/>
          </w:rPr>
          <w:fldChar w:fldCharType="end"/>
        </w:r>
      </w:p>
    </w:sdtContent>
  </w:sdt>
  <w:p w:rsidR="004E0B33" w:rsidRPr="006E339D" w:rsidRDefault="004E0B33"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EA0352">
    <w:pPr>
      <w:pStyle w:val="afb"/>
      <w:jc w:val="right"/>
    </w:pPr>
    <w:r>
      <w:fldChar w:fldCharType="begin"/>
    </w:r>
    <w:r>
      <w:instrText>PAGE   \* MERGEFORMAT</w:instrText>
    </w:r>
    <w:r>
      <w:fldChar w:fldCharType="separate"/>
    </w:r>
    <w:r w:rsidR="00D23F36">
      <w:rPr>
        <w:noProof/>
      </w:rPr>
      <w:t>34</w:t>
    </w:r>
    <w:r>
      <w:rPr>
        <w:noProof/>
      </w:rPr>
      <w:fldChar w:fldCharType="end"/>
    </w:r>
  </w:p>
  <w:p w:rsidR="004E0B33" w:rsidRDefault="004E0B33"/>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4E0B33" w:rsidRDefault="00EA0352">
        <w:pPr>
          <w:pStyle w:val="afb"/>
          <w:jc w:val="right"/>
        </w:pPr>
        <w:r>
          <w:fldChar w:fldCharType="begin"/>
        </w:r>
        <w:r>
          <w:instrText>PAGE   \* MERGEFORMAT</w:instrText>
        </w:r>
        <w:r>
          <w:fldChar w:fldCharType="separate"/>
        </w:r>
        <w:r>
          <w:rPr>
            <w:noProof/>
          </w:rPr>
          <w:t>17</w:t>
        </w:r>
        <w:r>
          <w:rPr>
            <w:noProof/>
          </w:rPr>
          <w:fldChar w:fldCharType="end"/>
        </w:r>
      </w:p>
    </w:sdtContent>
  </w:sdt>
  <w:p w:rsidR="004E0B33" w:rsidRDefault="004E0B3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4E0B33" w:rsidRDefault="00EA0352">
        <w:pPr>
          <w:pStyle w:val="afb"/>
          <w:jc w:val="right"/>
        </w:pPr>
        <w:r>
          <w:fldChar w:fldCharType="begin"/>
        </w:r>
        <w:r>
          <w:instrText>PAGE   \* MERGEFORMAT</w:instrText>
        </w:r>
        <w:r>
          <w:fldChar w:fldCharType="separate"/>
        </w:r>
        <w:r>
          <w:rPr>
            <w:noProof/>
          </w:rPr>
          <w:t>22</w:t>
        </w:r>
        <w:r>
          <w:rPr>
            <w:noProof/>
          </w:rPr>
          <w:fldChar w:fldCharType="end"/>
        </w:r>
      </w:p>
    </w:sdtContent>
  </w:sdt>
  <w:p w:rsidR="004E0B33" w:rsidRDefault="004E0B33">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33" w:rsidRDefault="004E0B33">
      <w:pPr>
        <w:spacing w:after="0"/>
      </w:pPr>
      <w:r>
        <w:separator/>
      </w:r>
    </w:p>
  </w:footnote>
  <w:footnote w:type="continuationSeparator" w:id="0">
    <w:p w:rsidR="004E0B33" w:rsidRDefault="004E0B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Pr="00AE49D3" w:rsidRDefault="004E0B33"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33" w:rsidRDefault="004E0B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370"/>
    <w:rsid w:val="00037B1A"/>
    <w:rsid w:val="0004045C"/>
    <w:rsid w:val="00044698"/>
    <w:rsid w:val="00045BF2"/>
    <w:rsid w:val="00057837"/>
    <w:rsid w:val="00061DD2"/>
    <w:rsid w:val="0007341E"/>
    <w:rsid w:val="00082F23"/>
    <w:rsid w:val="0008562C"/>
    <w:rsid w:val="00086927"/>
    <w:rsid w:val="00087DD3"/>
    <w:rsid w:val="000924CE"/>
    <w:rsid w:val="00093302"/>
    <w:rsid w:val="0009634D"/>
    <w:rsid w:val="00096E57"/>
    <w:rsid w:val="000B42E2"/>
    <w:rsid w:val="000C660A"/>
    <w:rsid w:val="000D52A2"/>
    <w:rsid w:val="000E181B"/>
    <w:rsid w:val="000F1245"/>
    <w:rsid w:val="00101EB1"/>
    <w:rsid w:val="0010530A"/>
    <w:rsid w:val="00106C48"/>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71B5"/>
    <w:rsid w:val="001C0316"/>
    <w:rsid w:val="001D1267"/>
    <w:rsid w:val="001D29E8"/>
    <w:rsid w:val="001D477E"/>
    <w:rsid w:val="001E1CFA"/>
    <w:rsid w:val="001E3422"/>
    <w:rsid w:val="001F3EB1"/>
    <w:rsid w:val="00200BA9"/>
    <w:rsid w:val="0020352A"/>
    <w:rsid w:val="00205680"/>
    <w:rsid w:val="00205968"/>
    <w:rsid w:val="002073F1"/>
    <w:rsid w:val="00212D2F"/>
    <w:rsid w:val="0021302C"/>
    <w:rsid w:val="00213FAB"/>
    <w:rsid w:val="002143C8"/>
    <w:rsid w:val="00214D0B"/>
    <w:rsid w:val="00215EBA"/>
    <w:rsid w:val="002163F4"/>
    <w:rsid w:val="002168A2"/>
    <w:rsid w:val="002232BA"/>
    <w:rsid w:val="0023332D"/>
    <w:rsid w:val="00234B53"/>
    <w:rsid w:val="00237436"/>
    <w:rsid w:val="00243793"/>
    <w:rsid w:val="00246EBB"/>
    <w:rsid w:val="00254003"/>
    <w:rsid w:val="002547D2"/>
    <w:rsid w:val="002609CD"/>
    <w:rsid w:val="00265F5F"/>
    <w:rsid w:val="00277684"/>
    <w:rsid w:val="002811CD"/>
    <w:rsid w:val="00282514"/>
    <w:rsid w:val="00282604"/>
    <w:rsid w:val="00284467"/>
    <w:rsid w:val="00290B5D"/>
    <w:rsid w:val="002A5B16"/>
    <w:rsid w:val="002B2EE8"/>
    <w:rsid w:val="002D21C0"/>
    <w:rsid w:val="002D28E1"/>
    <w:rsid w:val="002D383F"/>
    <w:rsid w:val="002E1270"/>
    <w:rsid w:val="002E50DF"/>
    <w:rsid w:val="002E74F5"/>
    <w:rsid w:val="002F0EA7"/>
    <w:rsid w:val="002F513F"/>
    <w:rsid w:val="00301B8C"/>
    <w:rsid w:val="00306298"/>
    <w:rsid w:val="00307B1B"/>
    <w:rsid w:val="00326134"/>
    <w:rsid w:val="003371AC"/>
    <w:rsid w:val="00342F27"/>
    <w:rsid w:val="00345674"/>
    <w:rsid w:val="00347C0D"/>
    <w:rsid w:val="00351C31"/>
    <w:rsid w:val="003550E5"/>
    <w:rsid w:val="003809B8"/>
    <w:rsid w:val="00383AD1"/>
    <w:rsid w:val="00383E02"/>
    <w:rsid w:val="00386C76"/>
    <w:rsid w:val="00390363"/>
    <w:rsid w:val="003904AD"/>
    <w:rsid w:val="00392806"/>
    <w:rsid w:val="00392F02"/>
    <w:rsid w:val="003B7636"/>
    <w:rsid w:val="003C42F0"/>
    <w:rsid w:val="003C5293"/>
    <w:rsid w:val="003C7C91"/>
    <w:rsid w:val="003D257C"/>
    <w:rsid w:val="003D491C"/>
    <w:rsid w:val="003E0FA9"/>
    <w:rsid w:val="003E50A0"/>
    <w:rsid w:val="003E60F4"/>
    <w:rsid w:val="003F01C8"/>
    <w:rsid w:val="003F7A74"/>
    <w:rsid w:val="00406B5B"/>
    <w:rsid w:val="00406F11"/>
    <w:rsid w:val="00413C6E"/>
    <w:rsid w:val="00420978"/>
    <w:rsid w:val="00422901"/>
    <w:rsid w:val="0042380C"/>
    <w:rsid w:val="00434402"/>
    <w:rsid w:val="00435DF8"/>
    <w:rsid w:val="004430DB"/>
    <w:rsid w:val="00452464"/>
    <w:rsid w:val="0046168D"/>
    <w:rsid w:val="00464663"/>
    <w:rsid w:val="00470C8D"/>
    <w:rsid w:val="00473794"/>
    <w:rsid w:val="00475516"/>
    <w:rsid w:val="00477E7C"/>
    <w:rsid w:val="00492326"/>
    <w:rsid w:val="00495213"/>
    <w:rsid w:val="004A2062"/>
    <w:rsid w:val="004A5204"/>
    <w:rsid w:val="004B3CF8"/>
    <w:rsid w:val="004B7E3E"/>
    <w:rsid w:val="004C7C31"/>
    <w:rsid w:val="004D20A9"/>
    <w:rsid w:val="004E0B33"/>
    <w:rsid w:val="00515031"/>
    <w:rsid w:val="005174EE"/>
    <w:rsid w:val="00517DF5"/>
    <w:rsid w:val="0052004B"/>
    <w:rsid w:val="00523F7B"/>
    <w:rsid w:val="0052719F"/>
    <w:rsid w:val="00533215"/>
    <w:rsid w:val="00535292"/>
    <w:rsid w:val="005552B8"/>
    <w:rsid w:val="0055599D"/>
    <w:rsid w:val="00555EDF"/>
    <w:rsid w:val="00561A67"/>
    <w:rsid w:val="00563677"/>
    <w:rsid w:val="00566D81"/>
    <w:rsid w:val="0058171C"/>
    <w:rsid w:val="005A0510"/>
    <w:rsid w:val="005A6828"/>
    <w:rsid w:val="005A76E6"/>
    <w:rsid w:val="005B3A9B"/>
    <w:rsid w:val="005C0537"/>
    <w:rsid w:val="005C4A5C"/>
    <w:rsid w:val="005D3D93"/>
    <w:rsid w:val="005D47C9"/>
    <w:rsid w:val="005D6993"/>
    <w:rsid w:val="005E7A24"/>
    <w:rsid w:val="005F6E85"/>
    <w:rsid w:val="006112C6"/>
    <w:rsid w:val="00612EE3"/>
    <w:rsid w:val="00613FAB"/>
    <w:rsid w:val="00615862"/>
    <w:rsid w:val="00620458"/>
    <w:rsid w:val="00633EEC"/>
    <w:rsid w:val="00636E92"/>
    <w:rsid w:val="00641774"/>
    <w:rsid w:val="006450AD"/>
    <w:rsid w:val="0065179A"/>
    <w:rsid w:val="00653BFA"/>
    <w:rsid w:val="00665293"/>
    <w:rsid w:val="006662DE"/>
    <w:rsid w:val="00674BBE"/>
    <w:rsid w:val="00685E4C"/>
    <w:rsid w:val="0069394C"/>
    <w:rsid w:val="006974C9"/>
    <w:rsid w:val="006A5EB8"/>
    <w:rsid w:val="006B1250"/>
    <w:rsid w:val="006B3803"/>
    <w:rsid w:val="006C2A76"/>
    <w:rsid w:val="006C386B"/>
    <w:rsid w:val="006C6A0A"/>
    <w:rsid w:val="006D48B9"/>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326F"/>
    <w:rsid w:val="007246A2"/>
    <w:rsid w:val="00741916"/>
    <w:rsid w:val="00744B66"/>
    <w:rsid w:val="00751422"/>
    <w:rsid w:val="00756797"/>
    <w:rsid w:val="0075799B"/>
    <w:rsid w:val="00762685"/>
    <w:rsid w:val="0078053B"/>
    <w:rsid w:val="007917E7"/>
    <w:rsid w:val="00795894"/>
    <w:rsid w:val="007A2BC1"/>
    <w:rsid w:val="007B52A8"/>
    <w:rsid w:val="007B64C4"/>
    <w:rsid w:val="007C0FB1"/>
    <w:rsid w:val="007D22EA"/>
    <w:rsid w:val="007D5C91"/>
    <w:rsid w:val="007D6651"/>
    <w:rsid w:val="007D6808"/>
    <w:rsid w:val="007D7878"/>
    <w:rsid w:val="007E5C94"/>
    <w:rsid w:val="007E683B"/>
    <w:rsid w:val="007F08D0"/>
    <w:rsid w:val="007F448C"/>
    <w:rsid w:val="00816106"/>
    <w:rsid w:val="0082649C"/>
    <w:rsid w:val="008264ED"/>
    <w:rsid w:val="0083074D"/>
    <w:rsid w:val="008314FB"/>
    <w:rsid w:val="0084024B"/>
    <w:rsid w:val="00840310"/>
    <w:rsid w:val="00847A9C"/>
    <w:rsid w:val="00857EF5"/>
    <w:rsid w:val="00860ABB"/>
    <w:rsid w:val="00864EF3"/>
    <w:rsid w:val="00867DE5"/>
    <w:rsid w:val="008724D0"/>
    <w:rsid w:val="00881E35"/>
    <w:rsid w:val="008858E7"/>
    <w:rsid w:val="00896A4E"/>
    <w:rsid w:val="008A0CAC"/>
    <w:rsid w:val="008A61C6"/>
    <w:rsid w:val="008A6CB4"/>
    <w:rsid w:val="008A6D6E"/>
    <w:rsid w:val="008B5030"/>
    <w:rsid w:val="008B60CD"/>
    <w:rsid w:val="008C5E25"/>
    <w:rsid w:val="008D3C25"/>
    <w:rsid w:val="008D4143"/>
    <w:rsid w:val="008E1023"/>
    <w:rsid w:val="008E75A8"/>
    <w:rsid w:val="00903387"/>
    <w:rsid w:val="009049F7"/>
    <w:rsid w:val="00913C18"/>
    <w:rsid w:val="009179A3"/>
    <w:rsid w:val="0093065B"/>
    <w:rsid w:val="009351B7"/>
    <w:rsid w:val="009451A6"/>
    <w:rsid w:val="00953C5A"/>
    <w:rsid w:val="00954FD5"/>
    <w:rsid w:val="009621C7"/>
    <w:rsid w:val="00966B44"/>
    <w:rsid w:val="0096762D"/>
    <w:rsid w:val="009712FB"/>
    <w:rsid w:val="00975974"/>
    <w:rsid w:val="00982DC3"/>
    <w:rsid w:val="00986587"/>
    <w:rsid w:val="009938F6"/>
    <w:rsid w:val="00994B0E"/>
    <w:rsid w:val="009A44BA"/>
    <w:rsid w:val="009A6BFF"/>
    <w:rsid w:val="009A7B12"/>
    <w:rsid w:val="009C26F0"/>
    <w:rsid w:val="009C2AF4"/>
    <w:rsid w:val="009C6D63"/>
    <w:rsid w:val="009D0656"/>
    <w:rsid w:val="009D3A64"/>
    <w:rsid w:val="009D5A3A"/>
    <w:rsid w:val="009D7204"/>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553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4D69"/>
    <w:rsid w:val="00B2786C"/>
    <w:rsid w:val="00B3236B"/>
    <w:rsid w:val="00B45607"/>
    <w:rsid w:val="00B46FDA"/>
    <w:rsid w:val="00B51A26"/>
    <w:rsid w:val="00B53637"/>
    <w:rsid w:val="00B55119"/>
    <w:rsid w:val="00B60D0B"/>
    <w:rsid w:val="00B621A3"/>
    <w:rsid w:val="00B65C10"/>
    <w:rsid w:val="00B65E28"/>
    <w:rsid w:val="00B67279"/>
    <w:rsid w:val="00B72C96"/>
    <w:rsid w:val="00B80FDD"/>
    <w:rsid w:val="00B8120D"/>
    <w:rsid w:val="00B82591"/>
    <w:rsid w:val="00B849A0"/>
    <w:rsid w:val="00B91235"/>
    <w:rsid w:val="00B92E1C"/>
    <w:rsid w:val="00B939A9"/>
    <w:rsid w:val="00B97F42"/>
    <w:rsid w:val="00BC4126"/>
    <w:rsid w:val="00BC542A"/>
    <w:rsid w:val="00BC5750"/>
    <w:rsid w:val="00BC77F3"/>
    <w:rsid w:val="00BD63A0"/>
    <w:rsid w:val="00BD6F7E"/>
    <w:rsid w:val="00BE0A56"/>
    <w:rsid w:val="00BE1215"/>
    <w:rsid w:val="00BE1376"/>
    <w:rsid w:val="00BE38E1"/>
    <w:rsid w:val="00BE414C"/>
    <w:rsid w:val="00BE6053"/>
    <w:rsid w:val="00C11CD9"/>
    <w:rsid w:val="00C16984"/>
    <w:rsid w:val="00C20027"/>
    <w:rsid w:val="00C21F8E"/>
    <w:rsid w:val="00C224E9"/>
    <w:rsid w:val="00C240A0"/>
    <w:rsid w:val="00C33576"/>
    <w:rsid w:val="00C339B5"/>
    <w:rsid w:val="00C431ED"/>
    <w:rsid w:val="00C43C99"/>
    <w:rsid w:val="00C46789"/>
    <w:rsid w:val="00C528FB"/>
    <w:rsid w:val="00C54C86"/>
    <w:rsid w:val="00C63D56"/>
    <w:rsid w:val="00C655EB"/>
    <w:rsid w:val="00C66838"/>
    <w:rsid w:val="00C7325C"/>
    <w:rsid w:val="00C7374A"/>
    <w:rsid w:val="00C80262"/>
    <w:rsid w:val="00C84107"/>
    <w:rsid w:val="00C86579"/>
    <w:rsid w:val="00C86EC3"/>
    <w:rsid w:val="00C9261B"/>
    <w:rsid w:val="00C95BE9"/>
    <w:rsid w:val="00C95DB2"/>
    <w:rsid w:val="00CA6D20"/>
    <w:rsid w:val="00CA71F6"/>
    <w:rsid w:val="00CC4B7F"/>
    <w:rsid w:val="00CD3B12"/>
    <w:rsid w:val="00CE1A1C"/>
    <w:rsid w:val="00CE68F3"/>
    <w:rsid w:val="00D13F8A"/>
    <w:rsid w:val="00D162EC"/>
    <w:rsid w:val="00D23F36"/>
    <w:rsid w:val="00D26D8A"/>
    <w:rsid w:val="00D33781"/>
    <w:rsid w:val="00D34DD3"/>
    <w:rsid w:val="00D3734B"/>
    <w:rsid w:val="00D4187B"/>
    <w:rsid w:val="00D50867"/>
    <w:rsid w:val="00D5245F"/>
    <w:rsid w:val="00D5558E"/>
    <w:rsid w:val="00D5781C"/>
    <w:rsid w:val="00D6672B"/>
    <w:rsid w:val="00D76AC8"/>
    <w:rsid w:val="00D81176"/>
    <w:rsid w:val="00D82890"/>
    <w:rsid w:val="00D84AEA"/>
    <w:rsid w:val="00D8509A"/>
    <w:rsid w:val="00D96FB8"/>
    <w:rsid w:val="00DA2DCA"/>
    <w:rsid w:val="00DB3C69"/>
    <w:rsid w:val="00DD5B34"/>
    <w:rsid w:val="00DD66B3"/>
    <w:rsid w:val="00DE447C"/>
    <w:rsid w:val="00DE5240"/>
    <w:rsid w:val="00DF5540"/>
    <w:rsid w:val="00E01143"/>
    <w:rsid w:val="00E019C9"/>
    <w:rsid w:val="00E063C1"/>
    <w:rsid w:val="00E06F03"/>
    <w:rsid w:val="00E10D62"/>
    <w:rsid w:val="00E15076"/>
    <w:rsid w:val="00E15E1F"/>
    <w:rsid w:val="00E16099"/>
    <w:rsid w:val="00E21182"/>
    <w:rsid w:val="00E24FBA"/>
    <w:rsid w:val="00E27596"/>
    <w:rsid w:val="00E32A97"/>
    <w:rsid w:val="00E35627"/>
    <w:rsid w:val="00E37453"/>
    <w:rsid w:val="00E4064C"/>
    <w:rsid w:val="00E46F1F"/>
    <w:rsid w:val="00E505E9"/>
    <w:rsid w:val="00E57154"/>
    <w:rsid w:val="00E57645"/>
    <w:rsid w:val="00E577F3"/>
    <w:rsid w:val="00E60074"/>
    <w:rsid w:val="00E6055C"/>
    <w:rsid w:val="00E62661"/>
    <w:rsid w:val="00E62F86"/>
    <w:rsid w:val="00E63104"/>
    <w:rsid w:val="00E92284"/>
    <w:rsid w:val="00EA0352"/>
    <w:rsid w:val="00EA0CB7"/>
    <w:rsid w:val="00EA4770"/>
    <w:rsid w:val="00EA4B67"/>
    <w:rsid w:val="00EB0013"/>
    <w:rsid w:val="00EB6DFC"/>
    <w:rsid w:val="00EC30D6"/>
    <w:rsid w:val="00ED00E0"/>
    <w:rsid w:val="00ED12A7"/>
    <w:rsid w:val="00ED4762"/>
    <w:rsid w:val="00ED691D"/>
    <w:rsid w:val="00EE0A72"/>
    <w:rsid w:val="00EE0DFB"/>
    <w:rsid w:val="00EE56D0"/>
    <w:rsid w:val="00EF1268"/>
    <w:rsid w:val="00F02759"/>
    <w:rsid w:val="00F02A60"/>
    <w:rsid w:val="00F12BF3"/>
    <w:rsid w:val="00F13957"/>
    <w:rsid w:val="00F14E20"/>
    <w:rsid w:val="00F170EC"/>
    <w:rsid w:val="00F21D14"/>
    <w:rsid w:val="00F21F6C"/>
    <w:rsid w:val="00F2239A"/>
    <w:rsid w:val="00F238E2"/>
    <w:rsid w:val="00F32D37"/>
    <w:rsid w:val="00F3529B"/>
    <w:rsid w:val="00F35B1D"/>
    <w:rsid w:val="00F4028D"/>
    <w:rsid w:val="00F40A06"/>
    <w:rsid w:val="00F514EB"/>
    <w:rsid w:val="00F516A9"/>
    <w:rsid w:val="00F521FA"/>
    <w:rsid w:val="00F579B9"/>
    <w:rsid w:val="00F625F7"/>
    <w:rsid w:val="00F6476B"/>
    <w:rsid w:val="00F75A67"/>
    <w:rsid w:val="00F819C1"/>
    <w:rsid w:val="00F876B0"/>
    <w:rsid w:val="00F87ED8"/>
    <w:rsid w:val="00F92517"/>
    <w:rsid w:val="00F96043"/>
    <w:rsid w:val="00FB2949"/>
    <w:rsid w:val="00FB533F"/>
    <w:rsid w:val="00FC085F"/>
    <w:rsid w:val="00FC74C5"/>
    <w:rsid w:val="00FD14FA"/>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F8A7-98D3-489C-9EA2-7FB35C70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34</Pages>
  <Words>14570</Words>
  <Characters>83055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97431</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75</cp:revision>
  <cp:lastPrinted>2020-02-20T05:48:00Z</cp:lastPrinted>
  <dcterms:created xsi:type="dcterms:W3CDTF">2020-01-26T11:50:00Z</dcterms:created>
  <dcterms:modified xsi:type="dcterms:W3CDTF">2020-02-20T12:34:00Z</dcterms:modified>
</cp:coreProperties>
</file>