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9A0EB" w14:textId="77777777" w:rsidR="0060208A" w:rsidRPr="00A14AA1" w:rsidRDefault="0060208A" w:rsidP="0060208A">
      <w:pPr>
        <w:tabs>
          <w:tab w:val="left" w:pos="708"/>
          <w:tab w:val="num" w:pos="1701"/>
        </w:tabs>
        <w:ind w:right="-1"/>
        <w:jc w:val="center"/>
        <w:rPr>
          <w:rFonts w:ascii="Times New Roman" w:eastAsia="Calibri" w:hAnsi="Times New Roman" w:cs="Times New Roman"/>
          <w:szCs w:val="24"/>
        </w:rPr>
      </w:pPr>
      <w:r w:rsidRPr="00A14AA1">
        <w:rPr>
          <w:rFonts w:ascii="Times New Roman" w:eastAsia="Calibri" w:hAnsi="Times New Roman" w:cs="Times New Roman"/>
          <w:szCs w:val="24"/>
        </w:rPr>
        <w:t>ИНФОРМАЦИОННОЕ СООБЩЕНИЕ</w:t>
      </w:r>
    </w:p>
    <w:p w14:paraId="3F7F1DE1" w14:textId="77777777" w:rsidR="0060208A" w:rsidRPr="00A14AA1" w:rsidRDefault="0060208A" w:rsidP="0060208A">
      <w:pPr>
        <w:tabs>
          <w:tab w:val="left" w:pos="708"/>
          <w:tab w:val="num" w:pos="1701"/>
        </w:tabs>
        <w:ind w:right="-1"/>
        <w:jc w:val="center"/>
        <w:rPr>
          <w:rFonts w:ascii="Times New Roman" w:eastAsia="Calibri" w:hAnsi="Times New Roman" w:cs="Times New Roman"/>
          <w:szCs w:val="24"/>
        </w:rPr>
      </w:pPr>
    </w:p>
    <w:p w14:paraId="0AAA17A9" w14:textId="77777777" w:rsidR="0060208A" w:rsidRPr="00A14AA1" w:rsidRDefault="0060208A" w:rsidP="0060208A">
      <w:pPr>
        <w:tabs>
          <w:tab w:val="left" w:pos="708"/>
          <w:tab w:val="num" w:pos="1701"/>
        </w:tabs>
        <w:ind w:right="-1"/>
        <w:jc w:val="center"/>
        <w:rPr>
          <w:rFonts w:ascii="Times New Roman" w:eastAsia="Calibri" w:hAnsi="Times New Roman" w:cs="Times New Roman"/>
        </w:rPr>
      </w:pPr>
      <w:r w:rsidRPr="00A14AA1">
        <w:rPr>
          <w:rFonts w:ascii="Times New Roman" w:eastAsia="Calibri" w:hAnsi="Times New Roman" w:cs="Times New Roman"/>
        </w:rPr>
        <w:t>О проведении процедуры приглашения делать оферты (далее - ПДО)</w:t>
      </w:r>
    </w:p>
    <w:p w14:paraId="3A5A567B" w14:textId="77777777" w:rsidR="0060208A" w:rsidRPr="00A14AA1" w:rsidRDefault="0060208A" w:rsidP="0060208A">
      <w:pPr>
        <w:tabs>
          <w:tab w:val="left" w:pos="708"/>
          <w:tab w:val="num" w:pos="1701"/>
        </w:tabs>
        <w:ind w:right="-1"/>
        <w:jc w:val="center"/>
        <w:rPr>
          <w:rFonts w:ascii="Times New Roman" w:hAnsi="Times New Roman" w:cs="Times New Roman"/>
          <w:b/>
          <w:i/>
        </w:rPr>
      </w:pPr>
    </w:p>
    <w:p w14:paraId="36B48D58" w14:textId="77777777" w:rsidR="00C2253E" w:rsidRPr="00A14AA1" w:rsidRDefault="00C2253E" w:rsidP="00C2253E">
      <w:pPr>
        <w:ind w:firstLine="851"/>
        <w:jc w:val="both"/>
        <w:rPr>
          <w:rFonts w:ascii="Times New Roman" w:hAnsi="Times New Roman" w:cs="Times New Roman"/>
          <w:szCs w:val="24"/>
        </w:rPr>
      </w:pPr>
      <w:r w:rsidRPr="00A14AA1">
        <w:rPr>
          <w:rFonts w:ascii="Times New Roman" w:hAnsi="Times New Roman" w:cs="Times New Roman"/>
          <w:szCs w:val="24"/>
        </w:rPr>
        <w:t>С целью сбора информации по стоимости и условиям</w:t>
      </w:r>
      <w:r w:rsidR="00DE3182" w:rsidRPr="00A14AA1">
        <w:rPr>
          <w:rFonts w:ascii="Times New Roman" w:hAnsi="Times New Roman" w:cs="Times New Roman"/>
          <w:szCs w:val="24"/>
        </w:rPr>
        <w:t xml:space="preserve"> </w:t>
      </w:r>
      <w:r w:rsidR="009F218A" w:rsidRPr="00A14AA1">
        <w:rPr>
          <w:rFonts w:ascii="Times New Roman" w:hAnsi="Times New Roman" w:cs="Times New Roman"/>
          <w:b/>
          <w:szCs w:val="24"/>
        </w:rPr>
        <w:t>изготовления и поставки штемпельной продукции</w:t>
      </w:r>
      <w:r w:rsidR="00DE3182" w:rsidRPr="00A14AA1">
        <w:rPr>
          <w:rFonts w:ascii="Times New Roman" w:hAnsi="Times New Roman" w:cs="Times New Roman"/>
          <w:szCs w:val="24"/>
        </w:rPr>
        <w:t xml:space="preserve"> </w:t>
      </w:r>
      <w:r w:rsidRPr="00A14AA1">
        <w:rPr>
          <w:rFonts w:ascii="Times New Roman" w:hAnsi="Times New Roman" w:cs="Times New Roman"/>
          <w:szCs w:val="24"/>
        </w:rPr>
        <w:t>ПАО «Почта Банк» просит представить свои коммерческие предложения (далее – Предложения).</w:t>
      </w:r>
    </w:p>
    <w:p w14:paraId="479F2895" w14:textId="77777777" w:rsidR="00C2253E" w:rsidRPr="00A14AA1" w:rsidRDefault="00C2253E" w:rsidP="00C2253E">
      <w:pPr>
        <w:ind w:firstLine="851"/>
        <w:jc w:val="both"/>
        <w:rPr>
          <w:rFonts w:ascii="Times New Roman" w:eastAsiaTheme="minorEastAsia" w:hAnsi="Times New Roman" w:cs="Times New Roman"/>
          <w:szCs w:val="24"/>
          <w:lang w:eastAsia="ru-RU"/>
        </w:rPr>
      </w:pPr>
      <w:r w:rsidRPr="00A14AA1">
        <w:rPr>
          <w:rFonts w:ascii="Times New Roman" w:eastAsiaTheme="minorEastAsia" w:hAnsi="Times New Roman" w:cs="Times New Roman"/>
          <w:szCs w:val="24"/>
          <w:lang w:eastAsia="ru-RU"/>
        </w:rPr>
        <w:t xml:space="preserve">ПАО «Почта Банк» информирует, что по результатам рассмотрения поступивших Предложений у Банка есть право, а не обязанность по заключению договора. </w:t>
      </w:r>
    </w:p>
    <w:p w14:paraId="3FE4BE23" w14:textId="77777777" w:rsidR="00C2253E" w:rsidRPr="00A14AA1" w:rsidRDefault="00C2253E" w:rsidP="00C2253E">
      <w:pPr>
        <w:ind w:firstLine="851"/>
        <w:jc w:val="both"/>
        <w:rPr>
          <w:rFonts w:ascii="Times New Roman" w:eastAsiaTheme="minorEastAsia" w:hAnsi="Times New Roman" w:cs="Times New Roman"/>
          <w:szCs w:val="24"/>
          <w:lang w:eastAsia="ru-RU"/>
        </w:rPr>
      </w:pPr>
      <w:r w:rsidRPr="00A14AA1">
        <w:rPr>
          <w:rFonts w:ascii="Times New Roman" w:eastAsiaTheme="minorEastAsia" w:hAnsi="Times New Roman" w:cs="Times New Roman"/>
          <w:szCs w:val="24"/>
          <w:lang w:eastAsia="ru-RU"/>
        </w:rPr>
        <w:t>ПАО «Почта Банк» сообщает, что Предложения, полученные по окончании установленного срока рассматриваться, не будут.</w:t>
      </w:r>
    </w:p>
    <w:p w14:paraId="455F0EAB" w14:textId="77777777" w:rsidR="00C2253E" w:rsidRPr="00A14AA1" w:rsidRDefault="00C2253E" w:rsidP="00C2253E">
      <w:pPr>
        <w:ind w:firstLine="851"/>
        <w:jc w:val="both"/>
        <w:rPr>
          <w:rFonts w:ascii="Times New Roman" w:eastAsiaTheme="minorEastAsia" w:hAnsi="Times New Roman" w:cs="Times New Roman"/>
          <w:szCs w:val="24"/>
          <w:lang w:eastAsia="ru-RU"/>
        </w:rPr>
      </w:pPr>
      <w:r w:rsidRPr="00A14AA1">
        <w:rPr>
          <w:rFonts w:ascii="Times New Roman" w:eastAsiaTheme="minorEastAsia" w:hAnsi="Times New Roman" w:cs="Times New Roman"/>
          <w:szCs w:val="24"/>
          <w:lang w:eastAsia="ru-RU"/>
        </w:rPr>
        <w:t>Рассмотрение Банком поступивших Предложений не предполагает какого-либо информирования (в том числе публичного) о результатах такого рассмотрения.</w:t>
      </w:r>
    </w:p>
    <w:p w14:paraId="6AC29AAC" w14:textId="77777777" w:rsidR="00C2253E" w:rsidRPr="00A14AA1" w:rsidRDefault="00C2253E" w:rsidP="00C2253E">
      <w:pPr>
        <w:ind w:firstLine="851"/>
        <w:jc w:val="both"/>
        <w:rPr>
          <w:rFonts w:ascii="Times New Roman" w:eastAsiaTheme="minorEastAsia" w:hAnsi="Times New Roman" w:cs="Times New Roman"/>
          <w:szCs w:val="24"/>
          <w:lang w:eastAsia="ru-RU"/>
        </w:rPr>
      </w:pPr>
      <w:r w:rsidRPr="00A14AA1">
        <w:rPr>
          <w:rFonts w:ascii="Times New Roman" w:eastAsiaTheme="minorEastAsia" w:hAnsi="Times New Roman" w:cs="Times New Roman"/>
          <w:szCs w:val="24"/>
          <w:lang w:eastAsia="ru-RU"/>
        </w:rPr>
        <w:t xml:space="preserve">Предложения должны быть поданы в соответствии с регламентом ЭТП по адресу электронной торговой площадки, расположенной в сети интернет: </w:t>
      </w:r>
      <w:hyperlink r:id="rId8" w:history="1">
        <w:r w:rsidRPr="00A14AA1">
          <w:rPr>
            <w:rFonts w:ascii="Times New Roman" w:eastAsiaTheme="minorEastAsia" w:hAnsi="Times New Roman" w:cs="Times New Roman"/>
            <w:szCs w:val="24"/>
            <w:lang w:eastAsia="ru-RU"/>
          </w:rPr>
          <w:t>https://www.fabrikant.ru</w:t>
        </w:r>
      </w:hyperlink>
      <w:r w:rsidRPr="00A14AA1">
        <w:rPr>
          <w:rFonts w:ascii="Times New Roman" w:eastAsiaTheme="minorEastAsia" w:hAnsi="Times New Roman" w:cs="Times New Roman"/>
          <w:szCs w:val="24"/>
          <w:lang w:eastAsia="ru-RU"/>
        </w:rPr>
        <w:t xml:space="preserve"> и содержать в обязательном порядке:</w:t>
      </w:r>
    </w:p>
    <w:p w14:paraId="46B4AF8C" w14:textId="77777777" w:rsidR="00C2253E" w:rsidRPr="00A14AA1" w:rsidRDefault="00C2253E" w:rsidP="00C2253E">
      <w:pPr>
        <w:pStyle w:val="ac"/>
        <w:numPr>
          <w:ilvl w:val="0"/>
          <w:numId w:val="9"/>
        </w:numPr>
        <w:tabs>
          <w:tab w:val="left" w:pos="284"/>
        </w:tabs>
        <w:spacing w:line="240" w:lineRule="auto"/>
        <w:ind w:left="0" w:firstLine="0"/>
        <w:rPr>
          <w:rFonts w:ascii="Times New Roman" w:hAnsi="Times New Roman" w:cs="Times New Roman"/>
          <w:szCs w:val="24"/>
        </w:rPr>
      </w:pPr>
      <w:r w:rsidRPr="00A14AA1">
        <w:rPr>
          <w:rFonts w:ascii="Times New Roman" w:hAnsi="Times New Roman" w:cs="Times New Roman"/>
          <w:i/>
          <w:szCs w:val="24"/>
        </w:rPr>
        <w:t xml:space="preserve">Коммерческое предложение </w:t>
      </w:r>
      <w:r w:rsidRPr="00A14AA1">
        <w:rPr>
          <w:rFonts w:ascii="Times New Roman" w:hAnsi="Times New Roman" w:cs="Times New Roman"/>
          <w:szCs w:val="24"/>
        </w:rPr>
        <w:t>по форме Приложения № 1;</w:t>
      </w:r>
    </w:p>
    <w:p w14:paraId="1CBF5964" w14:textId="77777777" w:rsidR="00C2253E" w:rsidRPr="00A14AA1" w:rsidRDefault="00C2253E" w:rsidP="00C2253E">
      <w:pPr>
        <w:pStyle w:val="ac"/>
        <w:numPr>
          <w:ilvl w:val="0"/>
          <w:numId w:val="9"/>
        </w:numPr>
        <w:tabs>
          <w:tab w:val="left" w:pos="284"/>
        </w:tabs>
        <w:spacing w:line="240" w:lineRule="auto"/>
        <w:ind w:left="0" w:firstLine="0"/>
        <w:rPr>
          <w:rFonts w:ascii="Times New Roman" w:hAnsi="Times New Roman" w:cs="Times New Roman"/>
          <w:szCs w:val="24"/>
        </w:rPr>
      </w:pPr>
      <w:r w:rsidRPr="00A14AA1">
        <w:rPr>
          <w:rFonts w:ascii="Times New Roman" w:hAnsi="Times New Roman" w:cs="Times New Roman"/>
          <w:i/>
          <w:szCs w:val="24"/>
        </w:rPr>
        <w:t xml:space="preserve">Анкета </w:t>
      </w:r>
      <w:r w:rsidRPr="00A14AA1">
        <w:rPr>
          <w:rFonts w:ascii="Times New Roman" w:hAnsi="Times New Roman" w:cs="Times New Roman"/>
          <w:szCs w:val="24"/>
        </w:rPr>
        <w:t>по форме Приложения №</w:t>
      </w:r>
      <w:r w:rsidRPr="00A14AA1">
        <w:rPr>
          <w:rFonts w:ascii="Times New Roman" w:hAnsi="Times New Roman" w:cs="Times New Roman"/>
          <w:szCs w:val="24"/>
          <w:lang w:val="en-US"/>
        </w:rPr>
        <w:t xml:space="preserve"> </w:t>
      </w:r>
      <w:r w:rsidRPr="00A14AA1">
        <w:rPr>
          <w:rFonts w:ascii="Times New Roman" w:hAnsi="Times New Roman" w:cs="Times New Roman"/>
          <w:szCs w:val="24"/>
        </w:rPr>
        <w:t>2;</w:t>
      </w:r>
    </w:p>
    <w:p w14:paraId="73D50866" w14:textId="77777777" w:rsidR="00C2253E" w:rsidRPr="00A14AA1" w:rsidRDefault="00C2253E" w:rsidP="00C2253E">
      <w:pPr>
        <w:pStyle w:val="ac"/>
        <w:numPr>
          <w:ilvl w:val="0"/>
          <w:numId w:val="9"/>
        </w:numPr>
        <w:tabs>
          <w:tab w:val="left" w:pos="284"/>
        </w:tabs>
        <w:spacing w:line="240" w:lineRule="auto"/>
        <w:ind w:left="0" w:firstLine="0"/>
        <w:rPr>
          <w:rFonts w:ascii="Times New Roman" w:hAnsi="Times New Roman" w:cs="Times New Roman"/>
          <w:szCs w:val="24"/>
        </w:rPr>
      </w:pPr>
      <w:r w:rsidRPr="00A14AA1">
        <w:rPr>
          <w:rFonts w:ascii="Times New Roman" w:hAnsi="Times New Roman" w:cs="Times New Roman"/>
          <w:i/>
          <w:szCs w:val="24"/>
        </w:rPr>
        <w:t xml:space="preserve">Согласие на обработку персональных данных </w:t>
      </w:r>
      <w:r w:rsidR="0066574B" w:rsidRPr="00A14AA1">
        <w:rPr>
          <w:rFonts w:ascii="Times New Roman" w:hAnsi="Times New Roman" w:cs="Times New Roman"/>
          <w:szCs w:val="24"/>
        </w:rPr>
        <w:t>по форме Приложения № 3.</w:t>
      </w:r>
    </w:p>
    <w:p w14:paraId="4EB01E4D" w14:textId="77777777" w:rsidR="00C2253E" w:rsidRPr="00A14AA1" w:rsidRDefault="00C2253E" w:rsidP="00C2253E">
      <w:pPr>
        <w:pStyle w:val="ac"/>
        <w:tabs>
          <w:tab w:val="left" w:pos="284"/>
        </w:tabs>
        <w:rPr>
          <w:rFonts w:ascii="Times New Roman" w:hAnsi="Times New Roman" w:cs="Times New Roman"/>
          <w:szCs w:val="24"/>
        </w:rPr>
      </w:pPr>
    </w:p>
    <w:p w14:paraId="55874384" w14:textId="77777777" w:rsidR="00C2253E" w:rsidRPr="00A14AA1" w:rsidRDefault="00C2253E" w:rsidP="00C2253E">
      <w:pPr>
        <w:ind w:firstLine="851"/>
        <w:jc w:val="both"/>
        <w:rPr>
          <w:rFonts w:ascii="Times New Roman" w:hAnsi="Times New Roman" w:cs="Times New Roman"/>
          <w:szCs w:val="24"/>
        </w:rPr>
      </w:pPr>
      <w:r w:rsidRPr="00A14AA1">
        <w:rPr>
          <w:rFonts w:ascii="Times New Roman" w:hAnsi="Times New Roman" w:cs="Times New Roman"/>
          <w:szCs w:val="24"/>
        </w:rPr>
        <w:t>В процессе подготовки предложений Участники могут направлять свои вопросы относительно условий и положений документов процедуры ПДО при помощи функционала ЭТП и в соответствии с регламентом ее работы.</w:t>
      </w:r>
    </w:p>
    <w:p w14:paraId="41360D19" w14:textId="77777777" w:rsidR="00C2253E" w:rsidRPr="00A14AA1" w:rsidRDefault="00C2253E" w:rsidP="00C2253E">
      <w:pPr>
        <w:pStyle w:val="ac"/>
        <w:tabs>
          <w:tab w:val="left" w:pos="284"/>
        </w:tabs>
        <w:rPr>
          <w:rFonts w:ascii="Times New Roman" w:hAnsi="Times New Roman" w:cs="Times New Roman"/>
          <w:szCs w:val="24"/>
        </w:rPr>
      </w:pPr>
    </w:p>
    <w:p w14:paraId="51A1525F" w14:textId="77777777" w:rsidR="00C2253E" w:rsidRPr="00A14AA1" w:rsidRDefault="00C2253E" w:rsidP="00C2253E">
      <w:pPr>
        <w:jc w:val="center"/>
        <w:rPr>
          <w:rFonts w:ascii="Times New Roman" w:hAnsi="Times New Roman" w:cs="Times New Roman"/>
          <w:b/>
          <w:szCs w:val="24"/>
        </w:rPr>
      </w:pPr>
      <w:r w:rsidRPr="00A14AA1">
        <w:rPr>
          <w:rFonts w:ascii="Times New Roman" w:hAnsi="Times New Roman" w:cs="Times New Roman"/>
          <w:b/>
          <w:szCs w:val="24"/>
        </w:rPr>
        <w:t xml:space="preserve">Основная информация о процедуре ПДО на </w:t>
      </w:r>
      <w:r w:rsidR="009F218A" w:rsidRPr="00A14AA1">
        <w:rPr>
          <w:rFonts w:ascii="Times New Roman" w:hAnsi="Times New Roman" w:cs="Times New Roman"/>
          <w:b/>
          <w:szCs w:val="24"/>
        </w:rPr>
        <w:t>изготовление и поставку штемпельной продукции</w:t>
      </w:r>
    </w:p>
    <w:tbl>
      <w:tblPr>
        <w:tblStyle w:val="ab"/>
        <w:tblW w:w="0" w:type="auto"/>
        <w:tblLook w:val="04A0" w:firstRow="1" w:lastRow="0" w:firstColumn="1" w:lastColumn="0" w:noHBand="0" w:noVBand="1"/>
      </w:tblPr>
      <w:tblGrid>
        <w:gridCol w:w="561"/>
        <w:gridCol w:w="4458"/>
        <w:gridCol w:w="4608"/>
      </w:tblGrid>
      <w:tr w:rsidR="00C2253E" w:rsidRPr="00A14AA1" w14:paraId="28433096" w14:textId="77777777" w:rsidTr="0066574B">
        <w:tc>
          <w:tcPr>
            <w:tcW w:w="561" w:type="dxa"/>
            <w:vAlign w:val="center"/>
          </w:tcPr>
          <w:p w14:paraId="34E1DBA2" w14:textId="77777777" w:rsidR="00C2253E" w:rsidRPr="00A14AA1" w:rsidRDefault="00C2253E" w:rsidP="007E6CDA">
            <w:pPr>
              <w:jc w:val="center"/>
              <w:rPr>
                <w:rFonts w:ascii="Times New Roman" w:hAnsi="Times New Roman" w:cs="Times New Roman"/>
                <w:szCs w:val="24"/>
              </w:rPr>
            </w:pPr>
            <w:bookmarkStart w:id="0" w:name="_Hlk515018812"/>
            <w:r w:rsidRPr="00A14AA1">
              <w:rPr>
                <w:rFonts w:ascii="Times New Roman" w:hAnsi="Times New Roman" w:cs="Times New Roman"/>
                <w:szCs w:val="24"/>
              </w:rPr>
              <w:t>№</w:t>
            </w:r>
            <w:r w:rsidRPr="00A14AA1">
              <w:rPr>
                <w:rFonts w:ascii="Times New Roman" w:hAnsi="Times New Roman" w:cs="Times New Roman"/>
                <w:szCs w:val="24"/>
              </w:rPr>
              <w:br/>
              <w:t>п/п</w:t>
            </w:r>
          </w:p>
        </w:tc>
        <w:tc>
          <w:tcPr>
            <w:tcW w:w="4458" w:type="dxa"/>
            <w:vAlign w:val="center"/>
          </w:tcPr>
          <w:p w14:paraId="57B39683" w14:textId="77777777" w:rsidR="00C2253E" w:rsidRPr="00A14AA1" w:rsidRDefault="00C2253E" w:rsidP="007E6CDA">
            <w:pPr>
              <w:jc w:val="center"/>
              <w:rPr>
                <w:rFonts w:ascii="Times New Roman" w:hAnsi="Times New Roman" w:cs="Times New Roman"/>
                <w:szCs w:val="24"/>
              </w:rPr>
            </w:pPr>
            <w:r w:rsidRPr="00A14AA1">
              <w:rPr>
                <w:rFonts w:ascii="Times New Roman" w:hAnsi="Times New Roman" w:cs="Times New Roman"/>
                <w:szCs w:val="24"/>
              </w:rPr>
              <w:t>Наименование данных</w:t>
            </w:r>
          </w:p>
        </w:tc>
        <w:tc>
          <w:tcPr>
            <w:tcW w:w="4608" w:type="dxa"/>
            <w:vAlign w:val="center"/>
          </w:tcPr>
          <w:p w14:paraId="1FA2166E" w14:textId="77777777" w:rsidR="00C2253E" w:rsidRPr="00A14AA1" w:rsidRDefault="00C2253E" w:rsidP="007E6CDA">
            <w:pPr>
              <w:jc w:val="center"/>
              <w:rPr>
                <w:rFonts w:ascii="Times New Roman" w:hAnsi="Times New Roman" w:cs="Times New Roman"/>
                <w:szCs w:val="24"/>
              </w:rPr>
            </w:pPr>
            <w:r w:rsidRPr="00A14AA1">
              <w:rPr>
                <w:rFonts w:ascii="Times New Roman" w:hAnsi="Times New Roman" w:cs="Times New Roman"/>
                <w:szCs w:val="24"/>
              </w:rPr>
              <w:t>Данные</w:t>
            </w:r>
          </w:p>
        </w:tc>
      </w:tr>
      <w:tr w:rsidR="00C2253E" w:rsidRPr="00A14AA1" w14:paraId="02D7CCA3" w14:textId="77777777" w:rsidTr="0066574B">
        <w:tc>
          <w:tcPr>
            <w:tcW w:w="561" w:type="dxa"/>
            <w:vAlign w:val="center"/>
          </w:tcPr>
          <w:p w14:paraId="34ABADEE" w14:textId="77777777" w:rsidR="00C2253E" w:rsidRPr="00A14AA1" w:rsidRDefault="00C2253E" w:rsidP="007E6CDA">
            <w:pPr>
              <w:ind w:left="-120"/>
              <w:jc w:val="center"/>
              <w:rPr>
                <w:rFonts w:ascii="Times New Roman" w:hAnsi="Times New Roman" w:cs="Times New Roman"/>
                <w:szCs w:val="24"/>
                <w:lang w:val="en-US"/>
              </w:rPr>
            </w:pPr>
            <w:r w:rsidRPr="00A14AA1">
              <w:rPr>
                <w:rFonts w:ascii="Times New Roman" w:hAnsi="Times New Roman" w:cs="Times New Roman"/>
                <w:szCs w:val="24"/>
              </w:rPr>
              <w:t>1</w:t>
            </w:r>
          </w:p>
        </w:tc>
        <w:tc>
          <w:tcPr>
            <w:tcW w:w="4458" w:type="dxa"/>
            <w:vAlign w:val="center"/>
          </w:tcPr>
          <w:p w14:paraId="393C4938" w14:textId="77777777" w:rsidR="00C2253E" w:rsidRPr="00A14AA1" w:rsidRDefault="00C2253E" w:rsidP="007E6CDA">
            <w:pPr>
              <w:jc w:val="both"/>
              <w:rPr>
                <w:rFonts w:ascii="Times New Roman" w:hAnsi="Times New Roman" w:cs="Times New Roman"/>
                <w:szCs w:val="24"/>
              </w:rPr>
            </w:pPr>
            <w:r w:rsidRPr="00A14AA1">
              <w:rPr>
                <w:rFonts w:ascii="Times New Roman" w:hAnsi="Times New Roman" w:cs="Times New Roman"/>
                <w:szCs w:val="24"/>
              </w:rPr>
              <w:t xml:space="preserve">Общее наименование процедуры </w:t>
            </w:r>
          </w:p>
        </w:tc>
        <w:tc>
          <w:tcPr>
            <w:tcW w:w="4608" w:type="dxa"/>
          </w:tcPr>
          <w:p w14:paraId="58D1C74D" w14:textId="77777777" w:rsidR="00C2253E" w:rsidRPr="00A14AA1" w:rsidRDefault="00C2253E" w:rsidP="007E6CDA">
            <w:pPr>
              <w:jc w:val="both"/>
              <w:rPr>
                <w:rFonts w:ascii="Times New Roman" w:hAnsi="Times New Roman" w:cs="Times New Roman"/>
                <w:szCs w:val="24"/>
              </w:rPr>
            </w:pPr>
            <w:r w:rsidRPr="00A14AA1">
              <w:rPr>
                <w:rFonts w:ascii="Times New Roman" w:hAnsi="Times New Roman" w:cs="Times New Roman"/>
                <w:szCs w:val="24"/>
              </w:rPr>
              <w:t>Предложение делать оферты</w:t>
            </w:r>
          </w:p>
        </w:tc>
      </w:tr>
      <w:tr w:rsidR="00C2253E" w:rsidRPr="00A14AA1" w14:paraId="4D4103AB" w14:textId="77777777" w:rsidTr="0066574B">
        <w:tc>
          <w:tcPr>
            <w:tcW w:w="561" w:type="dxa"/>
            <w:vAlign w:val="center"/>
          </w:tcPr>
          <w:p w14:paraId="2BD23FC4" w14:textId="77777777" w:rsidR="00C2253E" w:rsidRPr="00A14AA1" w:rsidRDefault="00C2253E" w:rsidP="007E6CDA">
            <w:pPr>
              <w:ind w:left="-120"/>
              <w:jc w:val="center"/>
              <w:rPr>
                <w:rFonts w:ascii="Times New Roman" w:hAnsi="Times New Roman" w:cs="Times New Roman"/>
                <w:szCs w:val="24"/>
                <w:lang w:val="en-US"/>
              </w:rPr>
            </w:pPr>
            <w:r w:rsidRPr="00A14AA1">
              <w:rPr>
                <w:rFonts w:ascii="Times New Roman" w:hAnsi="Times New Roman" w:cs="Times New Roman"/>
                <w:szCs w:val="24"/>
              </w:rPr>
              <w:t>2</w:t>
            </w:r>
          </w:p>
        </w:tc>
        <w:tc>
          <w:tcPr>
            <w:tcW w:w="4458" w:type="dxa"/>
            <w:vAlign w:val="center"/>
          </w:tcPr>
          <w:p w14:paraId="3BE4FEAC" w14:textId="77777777" w:rsidR="00C2253E" w:rsidRPr="00A14AA1" w:rsidRDefault="00C2253E" w:rsidP="007E6CDA">
            <w:pPr>
              <w:jc w:val="both"/>
              <w:rPr>
                <w:rFonts w:ascii="Times New Roman" w:hAnsi="Times New Roman" w:cs="Times New Roman"/>
                <w:szCs w:val="24"/>
              </w:rPr>
            </w:pPr>
            <w:r w:rsidRPr="00A14AA1">
              <w:rPr>
                <w:rFonts w:ascii="Times New Roman" w:hAnsi="Times New Roman" w:cs="Times New Roman"/>
                <w:szCs w:val="24"/>
              </w:rPr>
              <w:t xml:space="preserve">Дата завершения приема предложений </w:t>
            </w:r>
          </w:p>
        </w:tc>
        <w:tc>
          <w:tcPr>
            <w:tcW w:w="4608" w:type="dxa"/>
          </w:tcPr>
          <w:p w14:paraId="5B0AED5E" w14:textId="3B1A72C6" w:rsidR="00C2253E" w:rsidRPr="00A14AA1" w:rsidRDefault="00C54753" w:rsidP="007E6CDA">
            <w:pPr>
              <w:pStyle w:val="af4"/>
              <w:spacing w:after="0"/>
              <w:ind w:left="0"/>
              <w:jc w:val="both"/>
              <w:rPr>
                <w:rFonts w:ascii="Times New Roman" w:hAnsi="Times New Roman" w:cs="Times New Roman"/>
                <w:i/>
                <w:color w:val="FF0000"/>
                <w:szCs w:val="24"/>
              </w:rPr>
            </w:pPr>
            <w:r w:rsidRPr="00C54753">
              <w:rPr>
                <w:rFonts w:ascii="Times New Roman" w:hAnsi="Times New Roman" w:cs="Times New Roman"/>
                <w:szCs w:val="24"/>
              </w:rPr>
              <w:t>12.03.2020</w:t>
            </w:r>
          </w:p>
        </w:tc>
      </w:tr>
      <w:tr w:rsidR="0066574B" w:rsidRPr="00A14AA1" w14:paraId="5C8EB50C" w14:textId="77777777" w:rsidTr="0066574B">
        <w:tc>
          <w:tcPr>
            <w:tcW w:w="561" w:type="dxa"/>
            <w:vAlign w:val="center"/>
          </w:tcPr>
          <w:p w14:paraId="52368CC3" w14:textId="77777777" w:rsidR="0066574B" w:rsidRPr="00A14AA1" w:rsidRDefault="0066574B" w:rsidP="0066574B">
            <w:pPr>
              <w:ind w:left="-120"/>
              <w:jc w:val="center"/>
              <w:rPr>
                <w:rFonts w:ascii="Times New Roman" w:hAnsi="Times New Roman" w:cs="Times New Roman"/>
                <w:szCs w:val="24"/>
              </w:rPr>
            </w:pPr>
            <w:r w:rsidRPr="00A14AA1">
              <w:rPr>
                <w:rFonts w:ascii="Times New Roman" w:hAnsi="Times New Roman" w:cs="Times New Roman"/>
                <w:szCs w:val="24"/>
              </w:rPr>
              <w:t>3</w:t>
            </w:r>
          </w:p>
        </w:tc>
        <w:tc>
          <w:tcPr>
            <w:tcW w:w="4458" w:type="dxa"/>
            <w:vAlign w:val="center"/>
          </w:tcPr>
          <w:p w14:paraId="11C30649" w14:textId="77777777" w:rsidR="0066574B" w:rsidRPr="00A14AA1" w:rsidRDefault="0066574B" w:rsidP="0066574B">
            <w:pPr>
              <w:rPr>
                <w:rFonts w:ascii="Times New Roman" w:hAnsi="Times New Roman" w:cs="Times New Roman"/>
                <w:szCs w:val="24"/>
              </w:rPr>
            </w:pPr>
            <w:r w:rsidRPr="00A14AA1">
              <w:rPr>
                <w:rFonts w:ascii="Times New Roman" w:hAnsi="Times New Roman" w:cs="Times New Roman"/>
                <w:szCs w:val="24"/>
              </w:rPr>
              <w:t>Валюта </w:t>
            </w:r>
          </w:p>
        </w:tc>
        <w:tc>
          <w:tcPr>
            <w:tcW w:w="4608" w:type="dxa"/>
          </w:tcPr>
          <w:p w14:paraId="01D4D226" w14:textId="77777777" w:rsidR="0066574B" w:rsidRPr="00A14AA1" w:rsidRDefault="0066574B" w:rsidP="0066574B">
            <w:pPr>
              <w:rPr>
                <w:rFonts w:ascii="Times New Roman" w:hAnsi="Times New Roman" w:cs="Times New Roman"/>
                <w:szCs w:val="24"/>
              </w:rPr>
            </w:pPr>
            <w:r w:rsidRPr="00A14AA1">
              <w:rPr>
                <w:rFonts w:ascii="Times New Roman" w:hAnsi="Times New Roman" w:cs="Times New Roman"/>
                <w:szCs w:val="24"/>
              </w:rPr>
              <w:t>Российский рубль</w:t>
            </w:r>
          </w:p>
        </w:tc>
      </w:tr>
      <w:tr w:rsidR="0066574B" w:rsidRPr="00A14AA1" w14:paraId="23292454" w14:textId="77777777" w:rsidTr="0066574B">
        <w:tc>
          <w:tcPr>
            <w:tcW w:w="561" w:type="dxa"/>
            <w:vAlign w:val="center"/>
          </w:tcPr>
          <w:p w14:paraId="69C484DF" w14:textId="77777777" w:rsidR="0066574B" w:rsidRPr="00A14AA1" w:rsidRDefault="0066574B" w:rsidP="0066574B">
            <w:pPr>
              <w:ind w:left="-120"/>
              <w:jc w:val="center"/>
              <w:rPr>
                <w:rFonts w:ascii="Times New Roman" w:hAnsi="Times New Roman" w:cs="Times New Roman"/>
                <w:szCs w:val="24"/>
              </w:rPr>
            </w:pPr>
            <w:r w:rsidRPr="00A14AA1">
              <w:rPr>
                <w:rFonts w:ascii="Times New Roman" w:hAnsi="Times New Roman" w:cs="Times New Roman"/>
                <w:szCs w:val="24"/>
              </w:rPr>
              <w:t>4</w:t>
            </w:r>
          </w:p>
        </w:tc>
        <w:tc>
          <w:tcPr>
            <w:tcW w:w="4458" w:type="dxa"/>
            <w:vAlign w:val="center"/>
          </w:tcPr>
          <w:p w14:paraId="332A44FD" w14:textId="77777777" w:rsidR="0066574B" w:rsidRPr="00A14AA1" w:rsidRDefault="0066574B" w:rsidP="0066574B">
            <w:pPr>
              <w:jc w:val="both"/>
              <w:rPr>
                <w:rFonts w:ascii="Times New Roman" w:hAnsi="Times New Roman" w:cs="Times New Roman"/>
                <w:szCs w:val="24"/>
              </w:rPr>
            </w:pPr>
            <w:r w:rsidRPr="00A14AA1">
              <w:rPr>
                <w:rFonts w:ascii="Times New Roman" w:hAnsi="Times New Roman" w:cs="Times New Roman"/>
                <w:szCs w:val="24"/>
              </w:rPr>
              <w:t xml:space="preserve">Предмет договора </w:t>
            </w:r>
          </w:p>
        </w:tc>
        <w:tc>
          <w:tcPr>
            <w:tcW w:w="4608" w:type="dxa"/>
          </w:tcPr>
          <w:p w14:paraId="77A57FEA" w14:textId="77777777" w:rsidR="0066574B" w:rsidRPr="00A14AA1" w:rsidRDefault="009F218A" w:rsidP="007F3D32">
            <w:pPr>
              <w:jc w:val="both"/>
              <w:rPr>
                <w:rFonts w:ascii="Times New Roman" w:hAnsi="Times New Roman" w:cs="Times New Roman"/>
                <w:szCs w:val="24"/>
              </w:rPr>
            </w:pPr>
            <w:r w:rsidRPr="00A14AA1">
              <w:rPr>
                <w:rFonts w:ascii="Times New Roman" w:hAnsi="Times New Roman" w:cs="Times New Roman"/>
                <w:szCs w:val="24"/>
              </w:rPr>
              <w:t>Изготовление и поставк</w:t>
            </w:r>
            <w:r w:rsidR="002C7D08" w:rsidRPr="00A14AA1">
              <w:rPr>
                <w:rFonts w:ascii="Times New Roman" w:hAnsi="Times New Roman" w:cs="Times New Roman"/>
                <w:szCs w:val="24"/>
              </w:rPr>
              <w:t>а</w:t>
            </w:r>
            <w:r w:rsidRPr="00A14AA1">
              <w:rPr>
                <w:rFonts w:ascii="Times New Roman" w:hAnsi="Times New Roman" w:cs="Times New Roman"/>
                <w:szCs w:val="24"/>
              </w:rPr>
              <w:t xml:space="preserve"> штемпельной продукции</w:t>
            </w:r>
          </w:p>
        </w:tc>
      </w:tr>
      <w:tr w:rsidR="00C2253E" w:rsidRPr="00A14AA1" w14:paraId="20D95E81" w14:textId="77777777" w:rsidTr="0066574B">
        <w:tc>
          <w:tcPr>
            <w:tcW w:w="561" w:type="dxa"/>
            <w:vAlign w:val="center"/>
          </w:tcPr>
          <w:p w14:paraId="7C6368C7" w14:textId="77777777" w:rsidR="00C2253E" w:rsidRPr="00A14AA1" w:rsidRDefault="00C2253E" w:rsidP="007E6CDA">
            <w:pPr>
              <w:ind w:left="-120"/>
              <w:jc w:val="center"/>
              <w:rPr>
                <w:rFonts w:ascii="Times New Roman" w:hAnsi="Times New Roman" w:cs="Times New Roman"/>
                <w:szCs w:val="24"/>
                <w:lang w:val="en-US"/>
              </w:rPr>
            </w:pPr>
            <w:r w:rsidRPr="00A14AA1">
              <w:rPr>
                <w:rFonts w:ascii="Times New Roman" w:hAnsi="Times New Roman" w:cs="Times New Roman"/>
                <w:szCs w:val="24"/>
              </w:rPr>
              <w:t>5</w:t>
            </w:r>
          </w:p>
        </w:tc>
        <w:tc>
          <w:tcPr>
            <w:tcW w:w="4458" w:type="dxa"/>
            <w:vAlign w:val="center"/>
          </w:tcPr>
          <w:p w14:paraId="0CB79853" w14:textId="77777777" w:rsidR="00C2253E" w:rsidRPr="00A14AA1" w:rsidRDefault="00C2253E" w:rsidP="007E6CDA">
            <w:pPr>
              <w:jc w:val="both"/>
              <w:rPr>
                <w:rFonts w:ascii="Times New Roman" w:hAnsi="Times New Roman" w:cs="Times New Roman"/>
                <w:szCs w:val="24"/>
              </w:rPr>
            </w:pPr>
            <w:r w:rsidRPr="00A14AA1">
              <w:rPr>
                <w:rFonts w:ascii="Times New Roman" w:hAnsi="Times New Roman" w:cs="Times New Roman"/>
              </w:rPr>
              <w:t>Количество, ед. изм.</w:t>
            </w:r>
          </w:p>
        </w:tc>
        <w:tc>
          <w:tcPr>
            <w:tcW w:w="4608" w:type="dxa"/>
          </w:tcPr>
          <w:p w14:paraId="7A5B6FB5" w14:textId="77777777" w:rsidR="00C2253E" w:rsidRPr="00A14AA1" w:rsidRDefault="00FB70D3" w:rsidP="007E6CDA">
            <w:pPr>
              <w:jc w:val="both"/>
              <w:rPr>
                <w:rFonts w:ascii="Times New Roman" w:hAnsi="Times New Roman" w:cs="Times New Roman"/>
                <w:szCs w:val="24"/>
              </w:rPr>
            </w:pPr>
            <w:r w:rsidRPr="00A14AA1">
              <w:rPr>
                <w:rFonts w:ascii="Times New Roman" w:hAnsi="Times New Roman" w:cs="Times New Roman"/>
                <w:szCs w:val="24"/>
              </w:rPr>
              <w:t>формируется по заявкам</w:t>
            </w:r>
          </w:p>
        </w:tc>
      </w:tr>
      <w:tr w:rsidR="004E36FF" w:rsidRPr="00A14AA1" w14:paraId="354EB063" w14:textId="77777777" w:rsidTr="0066574B">
        <w:tc>
          <w:tcPr>
            <w:tcW w:w="561" w:type="dxa"/>
            <w:vAlign w:val="center"/>
          </w:tcPr>
          <w:p w14:paraId="4E0B3622" w14:textId="77777777" w:rsidR="004E36FF" w:rsidRPr="00A14AA1" w:rsidRDefault="004E36FF" w:rsidP="004E36FF">
            <w:pPr>
              <w:ind w:left="-120"/>
              <w:jc w:val="center"/>
              <w:rPr>
                <w:rFonts w:ascii="Times New Roman" w:hAnsi="Times New Roman" w:cs="Times New Roman"/>
                <w:szCs w:val="24"/>
                <w:lang w:val="en-US"/>
              </w:rPr>
            </w:pPr>
            <w:r w:rsidRPr="00A14AA1">
              <w:rPr>
                <w:rFonts w:ascii="Times New Roman" w:hAnsi="Times New Roman" w:cs="Times New Roman"/>
                <w:szCs w:val="24"/>
              </w:rPr>
              <w:t>6</w:t>
            </w:r>
          </w:p>
        </w:tc>
        <w:tc>
          <w:tcPr>
            <w:tcW w:w="4458" w:type="dxa"/>
            <w:vAlign w:val="center"/>
          </w:tcPr>
          <w:p w14:paraId="1F2883D4" w14:textId="77777777" w:rsidR="004E36FF" w:rsidRPr="00A14AA1" w:rsidRDefault="004E36FF" w:rsidP="004E36FF">
            <w:pPr>
              <w:jc w:val="both"/>
              <w:rPr>
                <w:rFonts w:ascii="Times New Roman" w:hAnsi="Times New Roman" w:cs="Times New Roman"/>
                <w:szCs w:val="24"/>
              </w:rPr>
            </w:pPr>
            <w:r w:rsidRPr="00A14AA1">
              <w:rPr>
                <w:rFonts w:ascii="Times New Roman" w:hAnsi="Times New Roman" w:cs="Times New Roman"/>
                <w:szCs w:val="24"/>
              </w:rPr>
              <w:t>Категория для рассылки (ОКПД 2)</w:t>
            </w:r>
          </w:p>
        </w:tc>
        <w:tc>
          <w:tcPr>
            <w:tcW w:w="4608" w:type="dxa"/>
          </w:tcPr>
          <w:p w14:paraId="70562ECF" w14:textId="320CF5DB" w:rsidR="004E36FF" w:rsidRPr="00A14AA1" w:rsidRDefault="00EC6400" w:rsidP="004E36FF">
            <w:pPr>
              <w:jc w:val="both"/>
              <w:rPr>
                <w:rFonts w:ascii="Times New Roman" w:hAnsi="Times New Roman" w:cs="Times New Roman"/>
                <w:szCs w:val="24"/>
              </w:rPr>
            </w:pPr>
            <w:r>
              <w:rPr>
                <w:rFonts w:ascii="Times New Roman" w:hAnsi="Times New Roman" w:cs="Times New Roman"/>
                <w:szCs w:val="24"/>
              </w:rPr>
              <w:t>32.99.1</w:t>
            </w:r>
            <w:bookmarkStart w:id="1" w:name="_GoBack"/>
            <w:bookmarkEnd w:id="1"/>
          </w:p>
        </w:tc>
      </w:tr>
      <w:tr w:rsidR="004E36FF" w:rsidRPr="00A14AA1" w14:paraId="4D06138B" w14:textId="77777777" w:rsidTr="0066574B">
        <w:tc>
          <w:tcPr>
            <w:tcW w:w="561" w:type="dxa"/>
            <w:vAlign w:val="center"/>
          </w:tcPr>
          <w:p w14:paraId="26D1A31A" w14:textId="77777777" w:rsidR="004E36FF" w:rsidRPr="00A14AA1" w:rsidRDefault="004E36FF" w:rsidP="004E36FF">
            <w:pPr>
              <w:ind w:left="-120"/>
              <w:jc w:val="center"/>
              <w:rPr>
                <w:rFonts w:ascii="Times New Roman" w:hAnsi="Times New Roman" w:cs="Times New Roman"/>
                <w:szCs w:val="24"/>
                <w:lang w:val="en-US"/>
              </w:rPr>
            </w:pPr>
            <w:r w:rsidRPr="00A14AA1">
              <w:rPr>
                <w:rFonts w:ascii="Times New Roman" w:hAnsi="Times New Roman" w:cs="Times New Roman"/>
                <w:szCs w:val="24"/>
              </w:rPr>
              <w:t>7</w:t>
            </w:r>
          </w:p>
        </w:tc>
        <w:tc>
          <w:tcPr>
            <w:tcW w:w="4458" w:type="dxa"/>
            <w:vAlign w:val="center"/>
          </w:tcPr>
          <w:p w14:paraId="536AEDD1" w14:textId="77777777" w:rsidR="004E36FF" w:rsidRPr="00A14AA1" w:rsidRDefault="004E36FF" w:rsidP="004E36FF">
            <w:pPr>
              <w:jc w:val="both"/>
              <w:rPr>
                <w:rFonts w:ascii="Times New Roman" w:hAnsi="Times New Roman" w:cs="Times New Roman"/>
                <w:szCs w:val="24"/>
              </w:rPr>
            </w:pPr>
            <w:r w:rsidRPr="00A14AA1">
              <w:rPr>
                <w:rFonts w:ascii="Times New Roman" w:hAnsi="Times New Roman" w:cs="Times New Roman"/>
                <w:szCs w:val="24"/>
              </w:rPr>
              <w:t>Краткое описание продукции/услуг/работ</w:t>
            </w:r>
          </w:p>
        </w:tc>
        <w:tc>
          <w:tcPr>
            <w:tcW w:w="4608" w:type="dxa"/>
          </w:tcPr>
          <w:p w14:paraId="48324ECE" w14:textId="77777777" w:rsidR="004E36FF" w:rsidRPr="00A14AA1" w:rsidRDefault="009F218A" w:rsidP="004E36FF">
            <w:pPr>
              <w:rPr>
                <w:rFonts w:ascii="Times New Roman" w:hAnsi="Times New Roman" w:cs="Times New Roman"/>
                <w:szCs w:val="24"/>
              </w:rPr>
            </w:pPr>
            <w:r w:rsidRPr="00A14AA1">
              <w:rPr>
                <w:rFonts w:ascii="Times New Roman" w:hAnsi="Times New Roman" w:cs="Times New Roman"/>
                <w:szCs w:val="24"/>
              </w:rPr>
              <w:t>Изготовление и поставк</w:t>
            </w:r>
            <w:r w:rsidR="002C7D08" w:rsidRPr="00A14AA1">
              <w:rPr>
                <w:rFonts w:ascii="Times New Roman" w:hAnsi="Times New Roman" w:cs="Times New Roman"/>
                <w:szCs w:val="24"/>
              </w:rPr>
              <w:t>а</w:t>
            </w:r>
            <w:r w:rsidRPr="00A14AA1">
              <w:rPr>
                <w:rFonts w:ascii="Times New Roman" w:hAnsi="Times New Roman" w:cs="Times New Roman"/>
                <w:szCs w:val="24"/>
              </w:rPr>
              <w:t xml:space="preserve"> штемпельной продукции</w:t>
            </w:r>
          </w:p>
        </w:tc>
      </w:tr>
      <w:tr w:rsidR="004E36FF" w:rsidRPr="00A14AA1" w14:paraId="052A53AB" w14:textId="77777777" w:rsidTr="0066574B">
        <w:tc>
          <w:tcPr>
            <w:tcW w:w="561" w:type="dxa"/>
            <w:vAlign w:val="center"/>
          </w:tcPr>
          <w:p w14:paraId="7D28AC1C" w14:textId="77777777" w:rsidR="004E36FF" w:rsidRPr="00A14AA1" w:rsidRDefault="004E36FF" w:rsidP="004E36FF">
            <w:pPr>
              <w:ind w:left="-120"/>
              <w:jc w:val="center"/>
              <w:rPr>
                <w:rFonts w:ascii="Times New Roman" w:hAnsi="Times New Roman" w:cs="Times New Roman"/>
                <w:szCs w:val="24"/>
                <w:lang w:val="en-US"/>
              </w:rPr>
            </w:pPr>
            <w:r w:rsidRPr="00A14AA1">
              <w:rPr>
                <w:rFonts w:ascii="Times New Roman" w:hAnsi="Times New Roman" w:cs="Times New Roman"/>
                <w:szCs w:val="24"/>
              </w:rPr>
              <w:t>8</w:t>
            </w:r>
          </w:p>
        </w:tc>
        <w:tc>
          <w:tcPr>
            <w:tcW w:w="4458" w:type="dxa"/>
            <w:vAlign w:val="center"/>
          </w:tcPr>
          <w:p w14:paraId="1C5FAE9A" w14:textId="77777777" w:rsidR="004E36FF" w:rsidRPr="00A14AA1" w:rsidRDefault="004E36FF" w:rsidP="004E36FF">
            <w:pPr>
              <w:jc w:val="both"/>
              <w:rPr>
                <w:rFonts w:ascii="Times New Roman" w:hAnsi="Times New Roman" w:cs="Times New Roman"/>
                <w:szCs w:val="24"/>
              </w:rPr>
            </w:pPr>
            <w:r w:rsidRPr="00A14AA1">
              <w:rPr>
                <w:rFonts w:ascii="Times New Roman" w:hAnsi="Times New Roman" w:cs="Times New Roman"/>
                <w:szCs w:val="24"/>
              </w:rPr>
              <w:t xml:space="preserve">Регион поставки </w:t>
            </w:r>
          </w:p>
        </w:tc>
        <w:tc>
          <w:tcPr>
            <w:tcW w:w="4608" w:type="dxa"/>
          </w:tcPr>
          <w:p w14:paraId="1DBA0A50" w14:textId="77777777" w:rsidR="004E36FF" w:rsidRPr="00A14AA1" w:rsidRDefault="002C7D08" w:rsidP="004E36FF">
            <w:pPr>
              <w:jc w:val="both"/>
              <w:rPr>
                <w:rFonts w:ascii="Times New Roman" w:hAnsi="Times New Roman" w:cs="Times New Roman"/>
                <w:szCs w:val="24"/>
              </w:rPr>
            </w:pPr>
            <w:r w:rsidRPr="00A14AA1">
              <w:rPr>
                <w:rFonts w:ascii="Times New Roman" w:hAnsi="Times New Roman" w:cs="Times New Roman"/>
                <w:szCs w:val="24"/>
              </w:rPr>
              <w:t>г. Москва, Преображенская пл., д. 8</w:t>
            </w:r>
          </w:p>
        </w:tc>
      </w:tr>
      <w:tr w:rsidR="004E36FF" w:rsidRPr="00A14AA1" w14:paraId="48C3D5E6" w14:textId="77777777" w:rsidTr="0066574B">
        <w:tc>
          <w:tcPr>
            <w:tcW w:w="561" w:type="dxa"/>
            <w:vAlign w:val="center"/>
          </w:tcPr>
          <w:p w14:paraId="43D867DD" w14:textId="77777777" w:rsidR="004E36FF" w:rsidRPr="00A14AA1" w:rsidRDefault="004E36FF" w:rsidP="004E36FF">
            <w:pPr>
              <w:ind w:left="-120"/>
              <w:jc w:val="center"/>
              <w:rPr>
                <w:rFonts w:ascii="Times New Roman" w:hAnsi="Times New Roman" w:cs="Times New Roman"/>
                <w:szCs w:val="24"/>
                <w:lang w:val="en-US"/>
              </w:rPr>
            </w:pPr>
            <w:r w:rsidRPr="00A14AA1">
              <w:rPr>
                <w:rFonts w:ascii="Times New Roman" w:hAnsi="Times New Roman" w:cs="Times New Roman"/>
                <w:szCs w:val="24"/>
              </w:rPr>
              <w:t>9</w:t>
            </w:r>
          </w:p>
        </w:tc>
        <w:tc>
          <w:tcPr>
            <w:tcW w:w="4458" w:type="dxa"/>
            <w:vAlign w:val="center"/>
          </w:tcPr>
          <w:p w14:paraId="60157195" w14:textId="77777777" w:rsidR="004E36FF" w:rsidRPr="00A14AA1" w:rsidRDefault="004E36FF" w:rsidP="004E36FF">
            <w:pPr>
              <w:jc w:val="both"/>
              <w:rPr>
                <w:rFonts w:ascii="Times New Roman" w:hAnsi="Times New Roman" w:cs="Times New Roman"/>
                <w:szCs w:val="24"/>
              </w:rPr>
            </w:pPr>
            <w:r w:rsidRPr="00A14AA1">
              <w:rPr>
                <w:rFonts w:ascii="Times New Roman" w:hAnsi="Times New Roman" w:cs="Times New Roman"/>
                <w:szCs w:val="24"/>
              </w:rPr>
              <w:t>Условия оплаты</w:t>
            </w:r>
          </w:p>
        </w:tc>
        <w:tc>
          <w:tcPr>
            <w:tcW w:w="4608" w:type="dxa"/>
          </w:tcPr>
          <w:p w14:paraId="31B35B57" w14:textId="77777777" w:rsidR="004E36FF" w:rsidRPr="00A14AA1" w:rsidRDefault="002C7D08" w:rsidP="002C7D08">
            <w:pPr>
              <w:pStyle w:val="af4"/>
              <w:spacing w:after="0" w:line="240" w:lineRule="auto"/>
              <w:ind w:left="0"/>
              <w:jc w:val="both"/>
              <w:rPr>
                <w:rFonts w:ascii="Times New Roman" w:hAnsi="Times New Roman" w:cs="Times New Roman"/>
                <w:szCs w:val="24"/>
              </w:rPr>
            </w:pPr>
            <w:r w:rsidRPr="00A14AA1">
              <w:rPr>
                <w:rFonts w:ascii="Times New Roman" w:hAnsi="Times New Roman" w:cs="Times New Roman"/>
                <w:szCs w:val="24"/>
              </w:rPr>
              <w:t xml:space="preserve">Оплата поставленной продукции в размере 100 (ста) % ее стоимости производится в течение 15 (пятнадцати) рабочих дней с даты подписания товарной накладной </w:t>
            </w:r>
          </w:p>
        </w:tc>
      </w:tr>
      <w:tr w:rsidR="004E36FF" w:rsidRPr="00A14AA1" w14:paraId="38B8942E" w14:textId="77777777" w:rsidTr="0066574B">
        <w:tc>
          <w:tcPr>
            <w:tcW w:w="561" w:type="dxa"/>
            <w:vAlign w:val="center"/>
          </w:tcPr>
          <w:p w14:paraId="1BF1A25D" w14:textId="77777777" w:rsidR="004E36FF" w:rsidRPr="00A14AA1" w:rsidRDefault="004E36FF" w:rsidP="004E36FF">
            <w:pPr>
              <w:ind w:left="-120"/>
              <w:jc w:val="center"/>
              <w:rPr>
                <w:rFonts w:ascii="Times New Roman" w:hAnsi="Times New Roman" w:cs="Times New Roman"/>
                <w:szCs w:val="24"/>
                <w:lang w:val="en-US"/>
              </w:rPr>
            </w:pPr>
            <w:r w:rsidRPr="00A14AA1">
              <w:rPr>
                <w:rFonts w:ascii="Times New Roman" w:hAnsi="Times New Roman" w:cs="Times New Roman"/>
                <w:szCs w:val="24"/>
              </w:rPr>
              <w:t>10</w:t>
            </w:r>
          </w:p>
        </w:tc>
        <w:tc>
          <w:tcPr>
            <w:tcW w:w="4458" w:type="dxa"/>
            <w:vAlign w:val="center"/>
          </w:tcPr>
          <w:p w14:paraId="1FEE7A0B" w14:textId="77777777" w:rsidR="004E36FF" w:rsidRPr="00A14AA1" w:rsidRDefault="004E36FF" w:rsidP="004E36FF">
            <w:pPr>
              <w:jc w:val="both"/>
              <w:rPr>
                <w:rFonts w:ascii="Times New Roman" w:hAnsi="Times New Roman" w:cs="Times New Roman"/>
                <w:szCs w:val="24"/>
              </w:rPr>
            </w:pPr>
            <w:r w:rsidRPr="00A14AA1">
              <w:rPr>
                <w:rFonts w:ascii="Times New Roman" w:hAnsi="Times New Roman" w:cs="Times New Roman"/>
                <w:szCs w:val="24"/>
              </w:rPr>
              <w:t>Условия поставки</w:t>
            </w:r>
          </w:p>
        </w:tc>
        <w:tc>
          <w:tcPr>
            <w:tcW w:w="4608" w:type="dxa"/>
          </w:tcPr>
          <w:p w14:paraId="1ACCAA93" w14:textId="77777777" w:rsidR="00491C26" w:rsidRPr="00A14AA1" w:rsidRDefault="00B051B7" w:rsidP="002C7D08">
            <w:pPr>
              <w:rPr>
                <w:rFonts w:ascii="Times New Roman" w:hAnsi="Times New Roman" w:cs="Times New Roman"/>
                <w:szCs w:val="24"/>
              </w:rPr>
            </w:pPr>
            <w:r w:rsidRPr="00A14AA1">
              <w:rPr>
                <w:rFonts w:ascii="Times New Roman" w:hAnsi="Times New Roman" w:cs="Times New Roman"/>
                <w:szCs w:val="24"/>
              </w:rPr>
              <w:t xml:space="preserve">По заказам, </w:t>
            </w:r>
            <w:r w:rsidR="002C7D08" w:rsidRPr="00A14AA1">
              <w:rPr>
                <w:rFonts w:ascii="Times New Roman" w:hAnsi="Times New Roman" w:cs="Times New Roman"/>
                <w:szCs w:val="24"/>
              </w:rPr>
              <w:t>в течение 5 (пяти) рабочих дней после согласования макета</w:t>
            </w:r>
          </w:p>
        </w:tc>
      </w:tr>
      <w:tr w:rsidR="004E36FF" w:rsidRPr="00A14AA1" w14:paraId="5B366D25" w14:textId="77777777" w:rsidTr="0066574B">
        <w:tc>
          <w:tcPr>
            <w:tcW w:w="561" w:type="dxa"/>
            <w:vAlign w:val="center"/>
          </w:tcPr>
          <w:p w14:paraId="1C198D31" w14:textId="77777777" w:rsidR="004E36FF" w:rsidRPr="00A14AA1" w:rsidRDefault="004E36FF" w:rsidP="004E36FF">
            <w:pPr>
              <w:ind w:left="-120"/>
              <w:jc w:val="center"/>
              <w:rPr>
                <w:rFonts w:ascii="Times New Roman" w:hAnsi="Times New Roman" w:cs="Times New Roman"/>
                <w:szCs w:val="24"/>
                <w:lang w:val="en-US"/>
              </w:rPr>
            </w:pPr>
            <w:r w:rsidRPr="00A14AA1">
              <w:rPr>
                <w:rFonts w:ascii="Times New Roman" w:hAnsi="Times New Roman" w:cs="Times New Roman"/>
                <w:szCs w:val="24"/>
                <w:lang w:val="en-US"/>
              </w:rPr>
              <w:lastRenderedPageBreak/>
              <w:t>11</w:t>
            </w:r>
          </w:p>
        </w:tc>
        <w:tc>
          <w:tcPr>
            <w:tcW w:w="4458" w:type="dxa"/>
            <w:vAlign w:val="center"/>
          </w:tcPr>
          <w:p w14:paraId="1B4A5A88" w14:textId="77777777" w:rsidR="004E36FF" w:rsidRPr="00A14AA1" w:rsidRDefault="002C7D08" w:rsidP="004E36FF">
            <w:pPr>
              <w:jc w:val="both"/>
              <w:rPr>
                <w:rFonts w:ascii="Times New Roman" w:hAnsi="Times New Roman" w:cs="Times New Roman"/>
                <w:szCs w:val="24"/>
              </w:rPr>
            </w:pPr>
            <w:r w:rsidRPr="00A14AA1">
              <w:rPr>
                <w:rFonts w:ascii="Times New Roman" w:hAnsi="Times New Roman" w:cs="Times New Roman"/>
                <w:szCs w:val="24"/>
              </w:rPr>
              <w:t>Предельная</w:t>
            </w:r>
            <w:r w:rsidR="004E36FF" w:rsidRPr="00A14AA1">
              <w:rPr>
                <w:rFonts w:ascii="Times New Roman" w:hAnsi="Times New Roman" w:cs="Times New Roman"/>
                <w:szCs w:val="24"/>
              </w:rPr>
              <w:t xml:space="preserve"> цена</w:t>
            </w:r>
          </w:p>
        </w:tc>
        <w:tc>
          <w:tcPr>
            <w:tcW w:w="4608" w:type="dxa"/>
          </w:tcPr>
          <w:p w14:paraId="0E7FE30F" w14:textId="77777777" w:rsidR="004E36FF" w:rsidRPr="00A14AA1" w:rsidRDefault="002C7D08" w:rsidP="00F913B3">
            <w:pPr>
              <w:pStyle w:val="af4"/>
              <w:spacing w:after="0"/>
              <w:ind w:left="0"/>
              <w:rPr>
                <w:rFonts w:ascii="Times New Roman" w:hAnsi="Times New Roman" w:cs="Times New Roman"/>
                <w:i/>
                <w:szCs w:val="24"/>
              </w:rPr>
            </w:pPr>
            <w:r w:rsidRPr="00A14AA1">
              <w:rPr>
                <w:rFonts w:ascii="Times New Roman" w:hAnsi="Times New Roman" w:cs="Times New Roman"/>
              </w:rPr>
              <w:t>1</w:t>
            </w:r>
            <w:r w:rsidR="00F913B3" w:rsidRPr="00A14AA1">
              <w:rPr>
                <w:rFonts w:ascii="Times New Roman" w:hAnsi="Times New Roman" w:cs="Times New Roman"/>
              </w:rPr>
              <w:t xml:space="preserve"> </w:t>
            </w:r>
            <w:r w:rsidRPr="00A14AA1">
              <w:rPr>
                <w:rFonts w:ascii="Times New Roman" w:hAnsi="Times New Roman" w:cs="Times New Roman"/>
              </w:rPr>
              <w:t>421 500,00</w:t>
            </w:r>
            <w:r w:rsidR="004B31EE" w:rsidRPr="00A14AA1">
              <w:rPr>
                <w:rFonts w:ascii="Times New Roman" w:hAnsi="Times New Roman" w:cs="Times New Roman"/>
              </w:rPr>
              <w:t xml:space="preserve"> </w:t>
            </w:r>
            <w:r w:rsidR="004E36FF" w:rsidRPr="00A14AA1">
              <w:rPr>
                <w:rFonts w:ascii="Times New Roman" w:hAnsi="Times New Roman" w:cs="Times New Roman"/>
              </w:rPr>
              <w:t xml:space="preserve">рублей, </w:t>
            </w:r>
            <w:r w:rsidR="004B31EE" w:rsidRPr="00A14AA1">
              <w:rPr>
                <w:rFonts w:ascii="Times New Roman" w:hAnsi="Times New Roman" w:cs="Times New Roman"/>
              </w:rPr>
              <w:t>включая НДС в соответствии с действующим законодательством РФ</w:t>
            </w:r>
          </w:p>
        </w:tc>
      </w:tr>
      <w:bookmarkEnd w:id="0"/>
    </w:tbl>
    <w:p w14:paraId="52061535" w14:textId="77777777" w:rsidR="00C2253E" w:rsidRPr="00A14AA1" w:rsidRDefault="00C2253E" w:rsidP="00C2253E">
      <w:pPr>
        <w:ind w:firstLine="851"/>
        <w:jc w:val="both"/>
        <w:rPr>
          <w:rFonts w:ascii="Times New Roman" w:hAnsi="Times New Roman" w:cs="Times New Roman"/>
          <w:szCs w:val="24"/>
        </w:rPr>
      </w:pPr>
    </w:p>
    <w:p w14:paraId="4E687A41" w14:textId="30D9BEE8" w:rsidR="00C2253E" w:rsidRPr="00A14AA1" w:rsidRDefault="00C54753" w:rsidP="00C2253E">
      <w:pPr>
        <w:ind w:firstLine="851"/>
        <w:jc w:val="both"/>
        <w:rPr>
          <w:rFonts w:ascii="Times New Roman" w:hAnsi="Times New Roman" w:cs="Times New Roman"/>
          <w:szCs w:val="24"/>
        </w:rPr>
      </w:pPr>
      <w:r>
        <w:rPr>
          <w:rFonts w:ascii="Times New Roman" w:hAnsi="Times New Roman" w:cs="Times New Roman"/>
          <w:szCs w:val="24"/>
        </w:rPr>
        <w:t>Срок подачи Предложений: до 12.00</w:t>
      </w:r>
      <w:r w:rsidR="00C2253E" w:rsidRPr="00A14AA1">
        <w:rPr>
          <w:rFonts w:ascii="Times New Roman" w:hAnsi="Times New Roman" w:cs="Times New Roman"/>
          <w:szCs w:val="24"/>
        </w:rPr>
        <w:t xml:space="preserve"> (Мск) «</w:t>
      </w:r>
      <w:r>
        <w:rPr>
          <w:rFonts w:ascii="Times New Roman" w:hAnsi="Times New Roman" w:cs="Times New Roman"/>
          <w:szCs w:val="24"/>
        </w:rPr>
        <w:t>12</w:t>
      </w:r>
      <w:r w:rsidR="00C2253E" w:rsidRPr="00A14AA1">
        <w:rPr>
          <w:rFonts w:ascii="Times New Roman" w:hAnsi="Times New Roman" w:cs="Times New Roman"/>
          <w:szCs w:val="24"/>
        </w:rPr>
        <w:t>»</w:t>
      </w:r>
      <w:r>
        <w:rPr>
          <w:rFonts w:ascii="Times New Roman" w:hAnsi="Times New Roman" w:cs="Times New Roman"/>
          <w:szCs w:val="24"/>
        </w:rPr>
        <w:t xml:space="preserve"> марта </w:t>
      </w:r>
      <w:r w:rsidR="00C2253E" w:rsidRPr="00A14AA1">
        <w:rPr>
          <w:rFonts w:ascii="Times New Roman" w:hAnsi="Times New Roman" w:cs="Times New Roman"/>
          <w:szCs w:val="24"/>
        </w:rPr>
        <w:t>20</w:t>
      </w:r>
      <w:r>
        <w:rPr>
          <w:rFonts w:ascii="Times New Roman" w:hAnsi="Times New Roman" w:cs="Times New Roman"/>
          <w:szCs w:val="24"/>
        </w:rPr>
        <w:t>20</w:t>
      </w:r>
      <w:r w:rsidR="00C2253E" w:rsidRPr="00A14AA1">
        <w:rPr>
          <w:rFonts w:ascii="Times New Roman" w:hAnsi="Times New Roman" w:cs="Times New Roman"/>
          <w:szCs w:val="24"/>
        </w:rPr>
        <w:t xml:space="preserve"> года.</w:t>
      </w:r>
    </w:p>
    <w:p w14:paraId="1926EDF3" w14:textId="77777777" w:rsidR="00C2253E" w:rsidRPr="00A14AA1" w:rsidRDefault="00C2253E" w:rsidP="00C2253E">
      <w:pPr>
        <w:ind w:firstLine="851"/>
        <w:rPr>
          <w:rFonts w:ascii="Times New Roman" w:hAnsi="Times New Roman" w:cs="Times New Roman"/>
          <w:szCs w:val="24"/>
        </w:rPr>
      </w:pPr>
    </w:p>
    <w:p w14:paraId="0583510F" w14:textId="77777777" w:rsidR="00C2253E" w:rsidRPr="00A14AA1" w:rsidRDefault="00C2253E" w:rsidP="00C2253E">
      <w:pPr>
        <w:ind w:firstLine="851"/>
        <w:rPr>
          <w:rFonts w:ascii="Times New Roman" w:hAnsi="Times New Roman" w:cs="Times New Roman"/>
          <w:szCs w:val="24"/>
        </w:rPr>
      </w:pPr>
      <w:r w:rsidRPr="00A14AA1">
        <w:rPr>
          <w:rFonts w:ascii="Times New Roman" w:hAnsi="Times New Roman" w:cs="Times New Roman"/>
          <w:szCs w:val="24"/>
        </w:rPr>
        <w:t>Приложения:</w:t>
      </w:r>
    </w:p>
    <w:p w14:paraId="19C94E65" w14:textId="77777777" w:rsidR="00C2253E" w:rsidRPr="00A14AA1" w:rsidRDefault="00C2253E" w:rsidP="00C2253E">
      <w:pPr>
        <w:ind w:firstLine="851"/>
        <w:rPr>
          <w:rFonts w:ascii="Times New Roman" w:hAnsi="Times New Roman" w:cs="Times New Roman"/>
          <w:szCs w:val="24"/>
        </w:rPr>
      </w:pPr>
    </w:p>
    <w:p w14:paraId="5AD13708" w14:textId="77777777" w:rsidR="00C2253E" w:rsidRPr="00A14AA1" w:rsidRDefault="00C2253E" w:rsidP="00C2253E">
      <w:pPr>
        <w:pStyle w:val="ac"/>
        <w:numPr>
          <w:ilvl w:val="0"/>
          <w:numId w:val="8"/>
        </w:numPr>
        <w:tabs>
          <w:tab w:val="left" w:pos="1134"/>
        </w:tabs>
        <w:spacing w:line="360" w:lineRule="auto"/>
        <w:ind w:left="0" w:firstLine="709"/>
        <w:contextualSpacing w:val="0"/>
        <w:rPr>
          <w:rFonts w:ascii="Times New Roman" w:hAnsi="Times New Roman" w:cs="Times New Roman"/>
          <w:szCs w:val="24"/>
        </w:rPr>
      </w:pPr>
      <w:r w:rsidRPr="00A14AA1">
        <w:rPr>
          <w:rFonts w:ascii="Times New Roman" w:hAnsi="Times New Roman" w:cs="Times New Roman"/>
          <w:szCs w:val="24"/>
        </w:rPr>
        <w:t>Приложение № 1 – Форма коммерческого предложения;</w:t>
      </w:r>
    </w:p>
    <w:p w14:paraId="27390C8B" w14:textId="77777777" w:rsidR="00C2253E" w:rsidRPr="00A14AA1" w:rsidRDefault="00C2253E" w:rsidP="00C2253E">
      <w:pPr>
        <w:pStyle w:val="ac"/>
        <w:numPr>
          <w:ilvl w:val="0"/>
          <w:numId w:val="8"/>
        </w:numPr>
        <w:tabs>
          <w:tab w:val="left" w:pos="1134"/>
        </w:tabs>
        <w:spacing w:line="360" w:lineRule="auto"/>
        <w:ind w:left="0" w:firstLine="709"/>
        <w:contextualSpacing w:val="0"/>
        <w:rPr>
          <w:rFonts w:ascii="Times New Roman" w:hAnsi="Times New Roman" w:cs="Times New Roman"/>
          <w:szCs w:val="24"/>
        </w:rPr>
      </w:pPr>
      <w:r w:rsidRPr="00A14AA1">
        <w:rPr>
          <w:rFonts w:ascii="Times New Roman" w:hAnsi="Times New Roman" w:cs="Times New Roman"/>
          <w:szCs w:val="24"/>
        </w:rPr>
        <w:t>Приложение № 2 – Анкета участника процедуры ПДО;</w:t>
      </w:r>
    </w:p>
    <w:p w14:paraId="52A2F3C8" w14:textId="77777777" w:rsidR="00C2253E" w:rsidRPr="00A14AA1" w:rsidRDefault="00C2253E" w:rsidP="00C2253E">
      <w:pPr>
        <w:pStyle w:val="ac"/>
        <w:numPr>
          <w:ilvl w:val="0"/>
          <w:numId w:val="8"/>
        </w:numPr>
        <w:tabs>
          <w:tab w:val="left" w:pos="1134"/>
        </w:tabs>
        <w:spacing w:line="360" w:lineRule="auto"/>
        <w:ind w:left="0" w:firstLine="709"/>
        <w:contextualSpacing w:val="0"/>
        <w:rPr>
          <w:rFonts w:ascii="Times New Roman" w:hAnsi="Times New Roman" w:cs="Times New Roman"/>
          <w:szCs w:val="24"/>
        </w:rPr>
      </w:pPr>
      <w:r w:rsidRPr="00A14AA1">
        <w:rPr>
          <w:rFonts w:ascii="Times New Roman" w:hAnsi="Times New Roman" w:cs="Times New Roman"/>
          <w:szCs w:val="24"/>
        </w:rPr>
        <w:t>Приложение № 3 – Согласие н</w:t>
      </w:r>
      <w:r w:rsidR="0049009E" w:rsidRPr="00A14AA1">
        <w:rPr>
          <w:rFonts w:ascii="Times New Roman" w:hAnsi="Times New Roman" w:cs="Times New Roman"/>
          <w:szCs w:val="24"/>
        </w:rPr>
        <w:t>а обработку персональных данных.</w:t>
      </w:r>
    </w:p>
    <w:p w14:paraId="506F1DD7" w14:textId="77777777" w:rsidR="00C77D45" w:rsidRPr="00A14AA1" w:rsidRDefault="00C77D45" w:rsidP="00C77D45">
      <w:pPr>
        <w:pStyle w:val="ac"/>
        <w:numPr>
          <w:ilvl w:val="0"/>
          <w:numId w:val="8"/>
        </w:numPr>
        <w:tabs>
          <w:tab w:val="left" w:pos="1134"/>
        </w:tabs>
        <w:spacing w:line="360" w:lineRule="auto"/>
        <w:ind w:left="0" w:firstLine="709"/>
        <w:contextualSpacing w:val="0"/>
        <w:rPr>
          <w:rFonts w:ascii="Times New Roman" w:hAnsi="Times New Roman" w:cs="Times New Roman"/>
          <w:szCs w:val="24"/>
        </w:rPr>
      </w:pPr>
      <w:r w:rsidRPr="00A14AA1">
        <w:rPr>
          <w:rFonts w:ascii="Times New Roman" w:hAnsi="Times New Roman" w:cs="Times New Roman"/>
          <w:szCs w:val="24"/>
        </w:rPr>
        <w:t>Приложение №4 – Техническое задание</w:t>
      </w:r>
    </w:p>
    <w:p w14:paraId="51D8A74F" w14:textId="77777777" w:rsidR="00C2253E" w:rsidRPr="00A14AA1" w:rsidRDefault="00C2253E" w:rsidP="00C2253E">
      <w:pPr>
        <w:spacing w:before="120"/>
        <w:rPr>
          <w:rFonts w:ascii="Times New Roman" w:hAnsi="Times New Roman" w:cs="Times New Roman"/>
          <w:szCs w:val="24"/>
        </w:rPr>
      </w:pPr>
    </w:p>
    <w:p w14:paraId="7F97523E" w14:textId="77777777" w:rsidR="00C2253E" w:rsidRPr="00A14AA1" w:rsidRDefault="00C2253E" w:rsidP="00C2253E">
      <w:pPr>
        <w:spacing w:after="160" w:line="259" w:lineRule="auto"/>
        <w:rPr>
          <w:rFonts w:ascii="Times New Roman" w:eastAsiaTheme="minorEastAsia" w:hAnsi="Times New Roman" w:cs="Times New Roman"/>
          <w:bCs/>
          <w:iCs/>
          <w:szCs w:val="24"/>
          <w:lang w:eastAsia="ru-RU"/>
        </w:rPr>
      </w:pPr>
      <w:r w:rsidRPr="00A14AA1">
        <w:rPr>
          <w:rFonts w:ascii="Times New Roman" w:hAnsi="Times New Roman" w:cs="Times New Roman"/>
          <w:iCs/>
          <w:szCs w:val="24"/>
        </w:rPr>
        <w:br w:type="page"/>
      </w:r>
    </w:p>
    <w:p w14:paraId="6B3B1ED7" w14:textId="77777777" w:rsidR="004E36FF" w:rsidRPr="00A14AA1" w:rsidRDefault="004E36FF" w:rsidP="00C2253E">
      <w:pPr>
        <w:pStyle w:val="Times12"/>
        <w:ind w:left="5103" w:firstLine="0"/>
        <w:jc w:val="right"/>
        <w:rPr>
          <w:rFonts w:ascii="Times New Roman" w:hAnsi="Times New Roman"/>
          <w:iCs/>
          <w:szCs w:val="24"/>
        </w:rPr>
        <w:sectPr w:rsidR="004E36FF" w:rsidRPr="00A14AA1" w:rsidSect="007E6CDA">
          <w:headerReference w:type="default" r:id="rId9"/>
          <w:footerReference w:type="default" r:id="rId10"/>
          <w:pgSz w:w="11905" w:h="16838"/>
          <w:pgMar w:top="1134" w:right="567" w:bottom="851" w:left="1701" w:header="709" w:footer="709" w:gutter="0"/>
          <w:cols w:space="720"/>
          <w:noEndnote/>
          <w:titlePg/>
          <w:docGrid w:linePitch="326"/>
        </w:sectPr>
      </w:pPr>
    </w:p>
    <w:p w14:paraId="561B03EF" w14:textId="77777777" w:rsidR="00C2253E" w:rsidRPr="00A14AA1" w:rsidRDefault="00C2253E" w:rsidP="00C2253E">
      <w:pPr>
        <w:pStyle w:val="Times12"/>
        <w:ind w:left="5103" w:firstLine="0"/>
        <w:jc w:val="right"/>
        <w:rPr>
          <w:rFonts w:ascii="Times New Roman" w:hAnsi="Times New Roman"/>
          <w:iCs/>
          <w:szCs w:val="24"/>
        </w:rPr>
      </w:pPr>
      <w:r w:rsidRPr="00A14AA1">
        <w:rPr>
          <w:rFonts w:ascii="Times New Roman" w:hAnsi="Times New Roman"/>
          <w:iCs/>
          <w:szCs w:val="24"/>
        </w:rPr>
        <w:lastRenderedPageBreak/>
        <w:t>Приложение № 1</w:t>
      </w:r>
    </w:p>
    <w:p w14:paraId="6572BBF7" w14:textId="77777777" w:rsidR="00C2253E" w:rsidRPr="00A14AA1" w:rsidRDefault="00C2253E" w:rsidP="00C2253E">
      <w:pPr>
        <w:pStyle w:val="Times12"/>
        <w:ind w:left="5103" w:firstLine="0"/>
        <w:jc w:val="right"/>
        <w:rPr>
          <w:rFonts w:ascii="Times New Roman" w:hAnsi="Times New Roman"/>
          <w:iCs/>
          <w:szCs w:val="24"/>
        </w:rPr>
      </w:pPr>
      <w:r w:rsidRPr="00A14AA1">
        <w:rPr>
          <w:rFonts w:ascii="Times New Roman" w:hAnsi="Times New Roman"/>
          <w:iCs/>
          <w:szCs w:val="24"/>
        </w:rPr>
        <w:t>к Информационному сообщению</w:t>
      </w:r>
    </w:p>
    <w:p w14:paraId="7DA1F241" w14:textId="77777777" w:rsidR="00C2253E" w:rsidRPr="00A14AA1" w:rsidRDefault="00C2253E" w:rsidP="00C2253E">
      <w:pPr>
        <w:pStyle w:val="Times12"/>
        <w:ind w:firstLine="0"/>
        <w:jc w:val="left"/>
        <w:rPr>
          <w:rFonts w:ascii="Times New Roman" w:hAnsi="Times New Roman"/>
          <w:i/>
          <w:iCs/>
          <w:szCs w:val="24"/>
        </w:rPr>
      </w:pPr>
    </w:p>
    <w:p w14:paraId="48D7ADA9" w14:textId="77777777" w:rsidR="00C2253E" w:rsidRPr="00A14AA1" w:rsidRDefault="00C2253E" w:rsidP="00C2253E">
      <w:pPr>
        <w:pStyle w:val="Times12"/>
        <w:ind w:firstLine="0"/>
        <w:jc w:val="left"/>
        <w:rPr>
          <w:rFonts w:ascii="Times New Roman" w:hAnsi="Times New Roman"/>
          <w:i/>
          <w:iCs/>
          <w:szCs w:val="24"/>
        </w:rPr>
      </w:pPr>
      <w:r w:rsidRPr="00A14AA1">
        <w:rPr>
          <w:rFonts w:ascii="Times New Roman" w:hAnsi="Times New Roman"/>
          <w:i/>
          <w:iCs/>
          <w:szCs w:val="24"/>
        </w:rPr>
        <w:t>[Указываются реквизиты Участника ПДО]</w:t>
      </w:r>
    </w:p>
    <w:p w14:paraId="152E0497" w14:textId="77777777" w:rsidR="00C2253E" w:rsidRPr="00A14AA1" w:rsidRDefault="00C2253E" w:rsidP="00C2253E">
      <w:pPr>
        <w:ind w:left="360" w:right="281"/>
        <w:contextualSpacing/>
        <w:jc w:val="center"/>
        <w:rPr>
          <w:rFonts w:ascii="Times New Roman" w:eastAsia="Calibri" w:hAnsi="Times New Roman" w:cs="Times New Roman"/>
          <w:szCs w:val="24"/>
        </w:rPr>
      </w:pPr>
      <w:r w:rsidRPr="00A14AA1">
        <w:rPr>
          <w:rFonts w:ascii="Times New Roman" w:eastAsia="Calibri" w:hAnsi="Times New Roman" w:cs="Times New Roman"/>
          <w:szCs w:val="24"/>
        </w:rPr>
        <w:t>Форма коммерческого предложения</w:t>
      </w:r>
    </w:p>
    <w:p w14:paraId="2172C051" w14:textId="77777777" w:rsidR="00C2253E" w:rsidRPr="00A14AA1" w:rsidRDefault="00C2253E" w:rsidP="00C2253E">
      <w:pPr>
        <w:ind w:left="360" w:right="281"/>
        <w:contextualSpacing/>
        <w:jc w:val="center"/>
        <w:rPr>
          <w:rFonts w:ascii="Times New Roman" w:eastAsia="Calibri" w:hAnsi="Times New Roman" w:cs="Times New Roman"/>
          <w:szCs w:val="24"/>
        </w:rPr>
      </w:pPr>
    </w:p>
    <w:p w14:paraId="4A48A463" w14:textId="77777777" w:rsidR="00C2253E" w:rsidRPr="00A14AA1" w:rsidRDefault="00C2253E" w:rsidP="00323E1D">
      <w:pPr>
        <w:spacing w:before="120" w:line="276" w:lineRule="auto"/>
        <w:rPr>
          <w:rFonts w:ascii="Times New Roman" w:hAnsi="Times New Roman" w:cs="Times New Roman"/>
          <w:bCs/>
          <w:sz w:val="20"/>
          <w:szCs w:val="20"/>
        </w:rPr>
      </w:pPr>
      <w:r w:rsidRPr="00A14AA1">
        <w:rPr>
          <w:rFonts w:ascii="Times New Roman" w:hAnsi="Times New Roman" w:cs="Times New Roman"/>
          <w:sz w:val="20"/>
          <w:szCs w:val="20"/>
        </w:rPr>
        <w:t>Настоящим обязуемся</w:t>
      </w:r>
      <w:r w:rsidRPr="00A14AA1">
        <w:rPr>
          <w:rFonts w:ascii="Times New Roman" w:hAnsi="Times New Roman" w:cs="Times New Roman"/>
          <w:bCs/>
          <w:sz w:val="20"/>
          <w:szCs w:val="20"/>
        </w:rPr>
        <w:t xml:space="preserve"> </w:t>
      </w:r>
      <w:r w:rsidR="00B051B7" w:rsidRPr="00A14AA1">
        <w:rPr>
          <w:rFonts w:ascii="Times New Roman" w:hAnsi="Times New Roman" w:cs="Times New Roman"/>
          <w:bCs/>
          <w:sz w:val="20"/>
          <w:szCs w:val="20"/>
        </w:rPr>
        <w:t>изготовить и поставить штемпельную продукцию</w:t>
      </w:r>
      <w:r w:rsidRPr="00A14AA1">
        <w:rPr>
          <w:rFonts w:ascii="Times New Roman" w:hAnsi="Times New Roman" w:cs="Times New Roman"/>
          <w:sz w:val="20"/>
          <w:szCs w:val="20"/>
        </w:rPr>
        <w:t xml:space="preserve"> </w:t>
      </w:r>
      <w:r w:rsidRPr="00A14AA1">
        <w:rPr>
          <w:rFonts w:ascii="Times New Roman" w:hAnsi="Times New Roman" w:cs="Times New Roman"/>
          <w:bCs/>
          <w:sz w:val="20"/>
          <w:szCs w:val="20"/>
        </w:rPr>
        <w:t>строго</w:t>
      </w:r>
      <w:r w:rsidRPr="00A14AA1">
        <w:rPr>
          <w:rFonts w:ascii="Times New Roman" w:hAnsi="Times New Roman" w:cs="Times New Roman"/>
          <w:sz w:val="20"/>
          <w:szCs w:val="20"/>
        </w:rPr>
        <w:t xml:space="preserve"> в соответствии </w:t>
      </w:r>
      <w:r w:rsidRPr="00A14AA1">
        <w:rPr>
          <w:rFonts w:ascii="Times New Roman" w:hAnsi="Times New Roman" w:cs="Times New Roman"/>
          <w:sz w:val="20"/>
          <w:szCs w:val="20"/>
        </w:rPr>
        <w:br/>
        <w:t>с требованиями и условиями, установленными в Информационном сообщении о проведении процедуры ПДО на тему: «</w:t>
      </w:r>
      <w:r w:rsidR="00B051B7" w:rsidRPr="00A14AA1">
        <w:rPr>
          <w:rFonts w:ascii="Times New Roman" w:hAnsi="Times New Roman" w:cs="Times New Roman"/>
          <w:sz w:val="20"/>
          <w:szCs w:val="20"/>
        </w:rPr>
        <w:t>Изготовление и поставка штемпельной продукции»</w:t>
      </w:r>
      <w:r w:rsidR="00323E1D" w:rsidRPr="00A14AA1">
        <w:rPr>
          <w:rFonts w:ascii="Times New Roman" w:hAnsi="Times New Roman" w:cs="Times New Roman"/>
          <w:sz w:val="20"/>
          <w:szCs w:val="20"/>
        </w:rPr>
        <w:t xml:space="preserve">, </w:t>
      </w:r>
      <w:r w:rsidRPr="00A14AA1">
        <w:rPr>
          <w:rFonts w:ascii="Times New Roman" w:hAnsi="Times New Roman" w:cs="Times New Roman"/>
          <w:sz w:val="20"/>
          <w:szCs w:val="20"/>
        </w:rPr>
        <w:t>опубликованной на</w:t>
      </w:r>
      <w:r w:rsidRPr="00A14AA1">
        <w:rPr>
          <w:rFonts w:ascii="Times New Roman" w:hAnsi="Times New Roman" w:cs="Times New Roman"/>
          <w:i/>
          <w:sz w:val="20"/>
          <w:szCs w:val="20"/>
        </w:rPr>
        <w:t xml:space="preserve"> </w:t>
      </w:r>
      <w:r w:rsidRPr="00A14AA1">
        <w:rPr>
          <w:rFonts w:ascii="Times New Roman" w:hAnsi="Times New Roman" w:cs="Times New Roman"/>
          <w:sz w:val="20"/>
          <w:szCs w:val="20"/>
        </w:rPr>
        <w:t xml:space="preserve">_________________ </w:t>
      </w:r>
      <w:r w:rsidRPr="00A14AA1">
        <w:rPr>
          <w:rFonts w:ascii="Times New Roman" w:hAnsi="Times New Roman" w:cs="Times New Roman"/>
          <w:i/>
          <w:sz w:val="20"/>
          <w:szCs w:val="20"/>
        </w:rPr>
        <w:t>[указывается сайт, на котором опубликовано сообщение]</w:t>
      </w:r>
      <w:r w:rsidRPr="00A14AA1">
        <w:rPr>
          <w:rFonts w:ascii="Times New Roman" w:hAnsi="Times New Roman" w:cs="Times New Roman"/>
          <w:sz w:val="20"/>
          <w:szCs w:val="20"/>
        </w:rPr>
        <w:t xml:space="preserve">, № _________________ </w:t>
      </w:r>
      <w:r w:rsidRPr="00A14AA1">
        <w:rPr>
          <w:rFonts w:ascii="Times New Roman" w:hAnsi="Times New Roman" w:cs="Times New Roman"/>
          <w:i/>
          <w:sz w:val="20"/>
          <w:szCs w:val="20"/>
        </w:rPr>
        <w:t>[указывается номер на указанном сайте].</w:t>
      </w:r>
    </w:p>
    <w:p w14:paraId="5FD7564F" w14:textId="77777777" w:rsidR="00C2253E" w:rsidRPr="00A14AA1" w:rsidRDefault="00C2253E" w:rsidP="00C77D45">
      <w:pPr>
        <w:widowControl w:val="0"/>
        <w:adjustRightInd w:val="0"/>
        <w:spacing w:before="120" w:line="276" w:lineRule="auto"/>
        <w:jc w:val="both"/>
        <w:textAlignment w:val="baseline"/>
        <w:rPr>
          <w:rFonts w:ascii="Times New Roman" w:hAnsi="Times New Roman" w:cs="Times New Roman"/>
          <w:sz w:val="20"/>
          <w:szCs w:val="20"/>
        </w:rPr>
      </w:pPr>
      <w:r w:rsidRPr="00A14AA1">
        <w:rPr>
          <w:rFonts w:ascii="Times New Roman" w:hAnsi="Times New Roman" w:cs="Times New Roman"/>
          <w:sz w:val="20"/>
          <w:szCs w:val="20"/>
        </w:rPr>
        <w:t>Мы ознакомлены с материалами, содержащимися в Информационном сообщении, влияющими на стоимость поставки товара.</w:t>
      </w:r>
    </w:p>
    <w:p w14:paraId="63170790" w14:textId="77777777" w:rsidR="00C2253E" w:rsidRPr="00A14AA1" w:rsidRDefault="00C2253E" w:rsidP="00C77D45">
      <w:pPr>
        <w:widowControl w:val="0"/>
        <w:adjustRightInd w:val="0"/>
        <w:spacing w:before="120" w:line="276" w:lineRule="auto"/>
        <w:jc w:val="both"/>
        <w:textAlignment w:val="baseline"/>
        <w:rPr>
          <w:rFonts w:ascii="Times New Roman" w:hAnsi="Times New Roman" w:cs="Times New Roman"/>
          <w:sz w:val="20"/>
          <w:szCs w:val="20"/>
        </w:rPr>
      </w:pPr>
      <w:r w:rsidRPr="00A14AA1">
        <w:rPr>
          <w:rFonts w:ascii="Times New Roman" w:hAnsi="Times New Roman" w:cs="Times New Roman"/>
          <w:sz w:val="20"/>
          <w:szCs w:val="20"/>
        </w:rPr>
        <w:t>Мы согласны рассмотреть форму Договора, которая будет предоставлена Банком.</w:t>
      </w:r>
    </w:p>
    <w:p w14:paraId="058A0A9D" w14:textId="77777777" w:rsidR="00C2253E" w:rsidRPr="00A14AA1" w:rsidRDefault="00C2253E" w:rsidP="00C77D45">
      <w:pPr>
        <w:widowControl w:val="0"/>
        <w:adjustRightInd w:val="0"/>
        <w:spacing w:before="120" w:line="276" w:lineRule="auto"/>
        <w:jc w:val="both"/>
        <w:textAlignment w:val="baseline"/>
        <w:rPr>
          <w:rFonts w:ascii="Times New Roman" w:hAnsi="Times New Roman" w:cs="Times New Roman"/>
          <w:sz w:val="20"/>
          <w:szCs w:val="20"/>
        </w:rPr>
      </w:pPr>
      <w:r w:rsidRPr="00A14AA1">
        <w:rPr>
          <w:rFonts w:ascii="Times New Roman" w:hAnsi="Times New Roman" w:cs="Times New Roman"/>
          <w:sz w:val="20"/>
          <w:szCs w:val="20"/>
        </w:rPr>
        <w:t>Мы согласны поставить товар</w:t>
      </w:r>
      <w:r w:rsidR="008B75EB" w:rsidRPr="00A14AA1">
        <w:rPr>
          <w:rFonts w:ascii="Times New Roman" w:hAnsi="Times New Roman" w:cs="Times New Roman"/>
          <w:sz w:val="20"/>
          <w:szCs w:val="20"/>
        </w:rPr>
        <w:t>,</w:t>
      </w:r>
      <w:r w:rsidRPr="00A14AA1">
        <w:rPr>
          <w:rFonts w:ascii="Times New Roman" w:hAnsi="Times New Roman" w:cs="Times New Roman"/>
          <w:sz w:val="20"/>
          <w:szCs w:val="20"/>
        </w:rPr>
        <w:t xml:space="preserve"> предусмотренный в Информационном сообщении на условиях, указанных в настоящем Коммерческом предложении.</w:t>
      </w:r>
    </w:p>
    <w:p w14:paraId="1BC5E0B6" w14:textId="77777777" w:rsidR="00C2253E" w:rsidRPr="00A14AA1" w:rsidRDefault="00C2253E" w:rsidP="00C77D45">
      <w:pPr>
        <w:widowControl w:val="0"/>
        <w:adjustRightInd w:val="0"/>
        <w:spacing w:before="120" w:line="276" w:lineRule="auto"/>
        <w:jc w:val="both"/>
        <w:textAlignment w:val="baseline"/>
        <w:rPr>
          <w:rFonts w:ascii="Times New Roman" w:hAnsi="Times New Roman" w:cs="Times New Roman"/>
          <w:sz w:val="20"/>
          <w:szCs w:val="20"/>
        </w:rPr>
      </w:pPr>
      <w:r w:rsidRPr="00A14AA1">
        <w:rPr>
          <w:rFonts w:ascii="Times New Roman" w:hAnsi="Times New Roman" w:cs="Times New Roman"/>
          <w:bCs/>
          <w:sz w:val="20"/>
          <w:szCs w:val="20"/>
        </w:rPr>
        <w:t xml:space="preserve"> </w:t>
      </w:r>
      <w:r w:rsidRPr="00A14AA1">
        <w:rPr>
          <w:rFonts w:ascii="Times New Roman" w:hAnsi="Times New Roman" w:cs="Times New Roman"/>
          <w:sz w:val="20"/>
          <w:szCs w:val="20"/>
        </w:rPr>
        <w:t>Срок действия настоящего предложения составляет____ дней.</w:t>
      </w:r>
      <w:r w:rsidRPr="00A14AA1">
        <w:rPr>
          <w:rFonts w:ascii="Times New Roman" w:hAnsi="Times New Roman" w:cs="Times New Roman"/>
          <w:sz w:val="20"/>
          <w:szCs w:val="20"/>
          <w:vertAlign w:val="superscript"/>
        </w:rPr>
        <w:footnoteReference w:id="1"/>
      </w:r>
    </w:p>
    <w:p w14:paraId="114A5806" w14:textId="77777777" w:rsidR="00323E1D" w:rsidRPr="00A14AA1" w:rsidRDefault="00323E1D" w:rsidP="004E36FF">
      <w:pPr>
        <w:widowControl w:val="0"/>
        <w:adjustRightInd w:val="0"/>
        <w:spacing w:line="240" w:lineRule="auto"/>
        <w:jc w:val="both"/>
        <w:textAlignment w:val="baseline"/>
        <w:rPr>
          <w:rFonts w:ascii="Times New Roman" w:hAnsi="Times New Roman" w:cs="Times New Roman"/>
          <w:sz w:val="20"/>
          <w:szCs w:val="20"/>
        </w:rPr>
      </w:pPr>
    </w:p>
    <w:p w14:paraId="6C1F909B" w14:textId="77777777" w:rsidR="00A72E9E" w:rsidRPr="00A14AA1" w:rsidRDefault="00A72E9E" w:rsidP="004E36FF">
      <w:pPr>
        <w:widowControl w:val="0"/>
        <w:adjustRightInd w:val="0"/>
        <w:spacing w:line="240" w:lineRule="auto"/>
        <w:jc w:val="both"/>
        <w:textAlignment w:val="baseline"/>
        <w:rPr>
          <w:rFonts w:ascii="Times New Roman" w:hAnsi="Times New Roman" w:cs="Times New Roman"/>
          <w:sz w:val="20"/>
          <w:szCs w:val="20"/>
        </w:rPr>
      </w:pPr>
    </w:p>
    <w:p w14:paraId="11FB6D84" w14:textId="77777777" w:rsidR="00A72E9E" w:rsidRPr="00A14AA1" w:rsidRDefault="00A72E9E" w:rsidP="004E36FF">
      <w:pPr>
        <w:widowControl w:val="0"/>
        <w:adjustRightInd w:val="0"/>
        <w:spacing w:line="240" w:lineRule="auto"/>
        <w:jc w:val="both"/>
        <w:textAlignment w:val="baseline"/>
        <w:rPr>
          <w:rFonts w:ascii="Times New Roman" w:hAnsi="Times New Roman" w:cs="Times New Roman"/>
          <w:sz w:val="20"/>
          <w:szCs w:val="20"/>
        </w:rPr>
      </w:pPr>
    </w:p>
    <w:p w14:paraId="75A5274F" w14:textId="77777777" w:rsidR="00BA16AC" w:rsidRPr="00A14AA1" w:rsidRDefault="00BA16AC" w:rsidP="004E36FF">
      <w:pPr>
        <w:widowControl w:val="0"/>
        <w:adjustRightInd w:val="0"/>
        <w:spacing w:line="240" w:lineRule="auto"/>
        <w:jc w:val="both"/>
        <w:textAlignment w:val="baseline"/>
        <w:rPr>
          <w:rFonts w:ascii="Times New Roman" w:hAnsi="Times New Roman" w:cs="Times New Roman"/>
          <w:sz w:val="20"/>
          <w:szCs w:val="20"/>
        </w:rPr>
      </w:pPr>
    </w:p>
    <w:p w14:paraId="5BE1F10B" w14:textId="77777777" w:rsidR="00347AA3" w:rsidRPr="00A14AA1" w:rsidRDefault="00347AA3" w:rsidP="00347AA3">
      <w:pPr>
        <w:pStyle w:val="2"/>
        <w:tabs>
          <w:tab w:val="left" w:pos="284"/>
        </w:tabs>
        <w:spacing w:before="0" w:line="240" w:lineRule="auto"/>
        <w:ind w:left="284" w:right="565" w:firstLine="0"/>
        <w:jc w:val="center"/>
        <w:rPr>
          <w:rFonts w:ascii="Times New Roman" w:eastAsiaTheme="minorEastAsia" w:hAnsi="Times New Roman" w:cs="Times New Roman"/>
          <w:b/>
          <w:bCs/>
          <w:i/>
          <w:color w:val="C00000"/>
          <w:sz w:val="24"/>
          <w:szCs w:val="24"/>
          <w:lang w:eastAsia="ru-RU"/>
        </w:rPr>
      </w:pPr>
      <w:r w:rsidRPr="00A14AA1">
        <w:rPr>
          <w:rFonts w:ascii="Times New Roman" w:eastAsiaTheme="minorEastAsia" w:hAnsi="Times New Roman" w:cs="Times New Roman"/>
          <w:b/>
          <w:bCs/>
          <w:i/>
          <w:color w:val="C00000"/>
          <w:sz w:val="24"/>
          <w:szCs w:val="24"/>
          <w:lang w:eastAsia="ru-RU"/>
        </w:rPr>
        <w:t xml:space="preserve">УЧАСТНИКУ НЕОБХОДИМО ЗАПОЛНИТЬ ФАЙЛ «Приложение № 1 к Коммерческому предложению «Коммерческое предложение» И ВКЛЮЧИТЬ ЕГО В СОСТАВ ПРЕДЛОЖЕНИЯ </w:t>
      </w:r>
    </w:p>
    <w:p w14:paraId="05E909D8" w14:textId="77777777" w:rsidR="00347AA3" w:rsidRPr="00A14AA1" w:rsidRDefault="00347AA3" w:rsidP="00347AA3">
      <w:pPr>
        <w:pStyle w:val="2"/>
        <w:spacing w:before="0" w:line="240" w:lineRule="auto"/>
        <w:ind w:left="357" w:right="-143" w:hanging="357"/>
        <w:jc w:val="center"/>
        <w:rPr>
          <w:rFonts w:ascii="Times New Roman" w:eastAsiaTheme="minorEastAsia" w:hAnsi="Times New Roman" w:cs="Times New Roman"/>
          <w:b/>
          <w:bCs/>
          <w:i/>
          <w:color w:val="C00000"/>
          <w:sz w:val="24"/>
          <w:szCs w:val="24"/>
          <w:lang w:eastAsia="ru-RU"/>
        </w:rPr>
      </w:pPr>
      <w:r w:rsidRPr="00A14AA1">
        <w:rPr>
          <w:rFonts w:ascii="Times New Roman" w:eastAsiaTheme="minorEastAsia" w:hAnsi="Times New Roman" w:cs="Times New Roman"/>
          <w:b/>
          <w:bCs/>
          <w:i/>
          <w:color w:val="C00000"/>
          <w:sz w:val="24"/>
          <w:szCs w:val="24"/>
          <w:lang w:eastAsia="ru-RU"/>
        </w:rPr>
        <w:t>(Приложение заполняется участником и является неотъемлемой частью коммерческого предложения)</w:t>
      </w:r>
    </w:p>
    <w:p w14:paraId="582B4496" w14:textId="77777777" w:rsidR="00347AA3" w:rsidRPr="00A14AA1" w:rsidRDefault="00347AA3" w:rsidP="00347AA3">
      <w:pPr>
        <w:pStyle w:val="2"/>
        <w:spacing w:before="0" w:line="240" w:lineRule="auto"/>
        <w:ind w:left="357" w:right="-143" w:hanging="73"/>
        <w:jc w:val="center"/>
        <w:rPr>
          <w:rFonts w:ascii="Times New Roman" w:eastAsiaTheme="minorEastAsia" w:hAnsi="Times New Roman" w:cs="Times New Roman"/>
          <w:b/>
          <w:bCs/>
          <w:i/>
          <w:color w:val="C00000"/>
          <w:sz w:val="24"/>
          <w:szCs w:val="24"/>
          <w:lang w:eastAsia="ru-RU"/>
        </w:rPr>
      </w:pPr>
      <w:r w:rsidRPr="00A14AA1">
        <w:rPr>
          <w:rFonts w:ascii="Times New Roman" w:eastAsiaTheme="minorEastAsia" w:hAnsi="Times New Roman" w:cs="Times New Roman"/>
          <w:b/>
          <w:bCs/>
          <w:i/>
          <w:color w:val="C00000"/>
          <w:sz w:val="24"/>
          <w:szCs w:val="24"/>
          <w:lang w:eastAsia="ru-RU"/>
        </w:rPr>
        <w:t xml:space="preserve">Файл прилагается как в формате </w:t>
      </w:r>
      <w:r w:rsidRPr="00A14AA1">
        <w:rPr>
          <w:rFonts w:ascii="Times New Roman" w:eastAsiaTheme="minorEastAsia" w:hAnsi="Times New Roman" w:cs="Times New Roman"/>
          <w:b/>
          <w:bCs/>
          <w:i/>
          <w:color w:val="C00000"/>
          <w:sz w:val="24"/>
          <w:szCs w:val="24"/>
          <w:lang w:val="en-US" w:eastAsia="ru-RU"/>
        </w:rPr>
        <w:t>excel</w:t>
      </w:r>
      <w:r w:rsidRPr="00A14AA1">
        <w:rPr>
          <w:rFonts w:ascii="Times New Roman" w:eastAsiaTheme="minorEastAsia" w:hAnsi="Times New Roman" w:cs="Times New Roman"/>
          <w:b/>
          <w:bCs/>
          <w:i/>
          <w:color w:val="C00000"/>
          <w:sz w:val="24"/>
          <w:szCs w:val="24"/>
          <w:lang w:eastAsia="ru-RU"/>
        </w:rPr>
        <w:t>, так и скан-копия с подписью уполномоченного лица.</w:t>
      </w:r>
    </w:p>
    <w:p w14:paraId="0EF31346" w14:textId="77777777" w:rsidR="00347AA3" w:rsidRPr="00A14AA1" w:rsidRDefault="00347AA3" w:rsidP="00347AA3">
      <w:pPr>
        <w:pStyle w:val="2"/>
        <w:spacing w:before="0" w:line="240" w:lineRule="auto"/>
        <w:ind w:left="357" w:right="-143" w:hanging="357"/>
        <w:jc w:val="center"/>
        <w:rPr>
          <w:rFonts w:ascii="Times New Roman" w:eastAsiaTheme="minorEastAsia" w:hAnsi="Times New Roman" w:cs="Times New Roman"/>
          <w:b/>
          <w:bCs/>
          <w:i/>
          <w:color w:val="C00000"/>
          <w:sz w:val="24"/>
          <w:szCs w:val="24"/>
          <w:lang w:eastAsia="ru-RU"/>
        </w:rPr>
      </w:pPr>
      <w:r w:rsidRPr="00A14AA1">
        <w:rPr>
          <w:rFonts w:ascii="Times New Roman" w:eastAsiaTheme="minorEastAsia" w:hAnsi="Times New Roman" w:cs="Times New Roman"/>
          <w:b/>
          <w:bCs/>
          <w:i/>
          <w:color w:val="C00000"/>
          <w:sz w:val="24"/>
          <w:szCs w:val="24"/>
          <w:lang w:eastAsia="ru-RU"/>
        </w:rPr>
        <w:t xml:space="preserve">ПРИЛОЖЕНИЕ ФАЙЛА В ФОРМАТЕ </w:t>
      </w:r>
      <w:r w:rsidRPr="00A14AA1">
        <w:rPr>
          <w:rFonts w:ascii="Times New Roman" w:eastAsiaTheme="minorEastAsia" w:hAnsi="Times New Roman" w:cs="Times New Roman"/>
          <w:b/>
          <w:bCs/>
          <w:i/>
          <w:color w:val="C00000"/>
          <w:sz w:val="24"/>
          <w:szCs w:val="24"/>
          <w:lang w:val="en-US" w:eastAsia="ru-RU"/>
        </w:rPr>
        <w:t>EXCEL</w:t>
      </w:r>
      <w:r w:rsidRPr="00A14AA1">
        <w:rPr>
          <w:rFonts w:ascii="Times New Roman" w:eastAsiaTheme="minorEastAsia" w:hAnsi="Times New Roman" w:cs="Times New Roman"/>
          <w:b/>
          <w:bCs/>
          <w:i/>
          <w:color w:val="C00000"/>
          <w:sz w:val="24"/>
          <w:szCs w:val="24"/>
          <w:lang w:eastAsia="ru-RU"/>
        </w:rPr>
        <w:t xml:space="preserve"> ОБЯЗАТЕЛЬНО!</w:t>
      </w:r>
    </w:p>
    <w:p w14:paraId="1E3723AC" w14:textId="77777777" w:rsidR="00347AA3" w:rsidRPr="00A14AA1" w:rsidRDefault="00347AA3" w:rsidP="00B051B7">
      <w:pPr>
        <w:pStyle w:val="2"/>
        <w:numPr>
          <w:ilvl w:val="0"/>
          <w:numId w:val="0"/>
        </w:numPr>
        <w:spacing w:before="0" w:line="240" w:lineRule="auto"/>
        <w:ind w:right="-143"/>
        <w:rPr>
          <w:rFonts w:ascii="Times New Roman" w:eastAsiaTheme="minorEastAsia" w:hAnsi="Times New Roman" w:cs="Times New Roman"/>
          <w:b/>
          <w:bCs/>
          <w:i/>
          <w:color w:val="C00000"/>
          <w:sz w:val="24"/>
          <w:szCs w:val="24"/>
          <w:lang w:eastAsia="ru-RU"/>
        </w:rPr>
      </w:pPr>
    </w:p>
    <w:p w14:paraId="44603CA6" w14:textId="77777777" w:rsidR="00347AA3" w:rsidRPr="00A14AA1" w:rsidRDefault="00347AA3" w:rsidP="00347AA3">
      <w:pPr>
        <w:tabs>
          <w:tab w:val="left" w:pos="1134"/>
        </w:tabs>
        <w:overflowPunct w:val="0"/>
        <w:autoSpaceDE w:val="0"/>
        <w:autoSpaceDN w:val="0"/>
        <w:adjustRightInd w:val="0"/>
        <w:ind w:left="142" w:right="680"/>
        <w:jc w:val="both"/>
        <w:rPr>
          <w:rFonts w:ascii="Times New Roman" w:hAnsi="Times New Roman" w:cs="Times New Roman"/>
          <w:bCs/>
          <w:i/>
          <w:color w:val="C00000"/>
        </w:rPr>
      </w:pPr>
      <w:r w:rsidRPr="00A14AA1">
        <w:rPr>
          <w:rFonts w:ascii="Times New Roman" w:hAnsi="Times New Roman" w:cs="Times New Roman"/>
          <w:bCs/>
          <w:i/>
          <w:color w:val="C00000"/>
        </w:rPr>
        <w:t>Данные инструкции, выделенные красным шрифтом не следует воспроизводить в документах, подготовленных участником.</w:t>
      </w:r>
    </w:p>
    <w:p w14:paraId="3B038ADD" w14:textId="77777777" w:rsidR="00347AA3" w:rsidRPr="00A14AA1" w:rsidRDefault="00347AA3" w:rsidP="00347AA3">
      <w:pPr>
        <w:widowControl w:val="0"/>
        <w:adjustRightInd w:val="0"/>
        <w:spacing w:before="120"/>
        <w:ind w:left="284" w:right="-2"/>
        <w:jc w:val="both"/>
        <w:textAlignment w:val="baseline"/>
        <w:rPr>
          <w:rFonts w:ascii="Times New Roman" w:hAnsi="Times New Roman" w:cs="Times New Roman"/>
          <w:bCs/>
        </w:rPr>
      </w:pPr>
    </w:p>
    <w:tbl>
      <w:tblPr>
        <w:tblW w:w="9498" w:type="dxa"/>
        <w:tblLook w:val="04A0" w:firstRow="1" w:lastRow="0" w:firstColumn="1" w:lastColumn="0" w:noHBand="0" w:noVBand="1"/>
      </w:tblPr>
      <w:tblGrid>
        <w:gridCol w:w="3119"/>
        <w:gridCol w:w="283"/>
        <w:gridCol w:w="2552"/>
        <w:gridCol w:w="275"/>
        <w:gridCol w:w="3269"/>
      </w:tblGrid>
      <w:tr w:rsidR="00347AA3" w:rsidRPr="00A14AA1" w14:paraId="437D7B97" w14:textId="77777777" w:rsidTr="001D071F">
        <w:tc>
          <w:tcPr>
            <w:tcW w:w="3119" w:type="dxa"/>
            <w:tcBorders>
              <w:bottom w:val="single" w:sz="4" w:space="0" w:color="auto"/>
            </w:tcBorders>
          </w:tcPr>
          <w:p w14:paraId="11F322F8" w14:textId="77777777" w:rsidR="00347AA3" w:rsidRPr="00A14AA1" w:rsidRDefault="00347AA3" w:rsidP="001D071F">
            <w:pPr>
              <w:tabs>
                <w:tab w:val="left" w:pos="345"/>
                <w:tab w:val="left" w:pos="8931"/>
                <w:tab w:val="left" w:pos="9064"/>
              </w:tabs>
              <w:rPr>
                <w:rFonts w:ascii="Times New Roman" w:hAnsi="Times New Roman" w:cs="Times New Roman"/>
                <w:szCs w:val="20"/>
              </w:rPr>
            </w:pPr>
            <w:r w:rsidRPr="00A14AA1">
              <w:rPr>
                <w:rFonts w:ascii="Times New Roman" w:hAnsi="Times New Roman" w:cs="Times New Roman"/>
                <w:i/>
                <w:color w:val="A6A6A6" w:themeColor="background1" w:themeShade="A6"/>
                <w:szCs w:val="20"/>
              </w:rPr>
              <w:br w:type="page"/>
            </w:r>
          </w:p>
        </w:tc>
        <w:tc>
          <w:tcPr>
            <w:tcW w:w="283" w:type="dxa"/>
          </w:tcPr>
          <w:p w14:paraId="3791400A" w14:textId="77777777" w:rsidR="00347AA3" w:rsidRPr="00A14AA1" w:rsidRDefault="00347AA3" w:rsidP="001D071F">
            <w:pPr>
              <w:tabs>
                <w:tab w:val="left" w:pos="345"/>
                <w:tab w:val="left" w:pos="8931"/>
                <w:tab w:val="left" w:pos="9064"/>
              </w:tabs>
              <w:rPr>
                <w:rFonts w:ascii="Times New Roman" w:hAnsi="Times New Roman" w:cs="Times New Roman"/>
                <w:szCs w:val="20"/>
              </w:rPr>
            </w:pPr>
          </w:p>
        </w:tc>
        <w:tc>
          <w:tcPr>
            <w:tcW w:w="2552" w:type="dxa"/>
            <w:tcBorders>
              <w:bottom w:val="single" w:sz="4" w:space="0" w:color="auto"/>
            </w:tcBorders>
          </w:tcPr>
          <w:p w14:paraId="5A527F19" w14:textId="77777777" w:rsidR="00347AA3" w:rsidRPr="00A14AA1" w:rsidRDefault="00347AA3" w:rsidP="001D071F">
            <w:pPr>
              <w:tabs>
                <w:tab w:val="left" w:pos="345"/>
                <w:tab w:val="left" w:pos="8931"/>
                <w:tab w:val="left" w:pos="9064"/>
              </w:tabs>
              <w:rPr>
                <w:rFonts w:ascii="Times New Roman" w:hAnsi="Times New Roman" w:cs="Times New Roman"/>
                <w:szCs w:val="20"/>
              </w:rPr>
            </w:pPr>
          </w:p>
        </w:tc>
        <w:tc>
          <w:tcPr>
            <w:tcW w:w="275" w:type="dxa"/>
          </w:tcPr>
          <w:p w14:paraId="29E2B627" w14:textId="77777777" w:rsidR="00347AA3" w:rsidRPr="00A14AA1" w:rsidRDefault="00347AA3" w:rsidP="001D071F">
            <w:pPr>
              <w:tabs>
                <w:tab w:val="left" w:pos="345"/>
                <w:tab w:val="left" w:pos="8931"/>
                <w:tab w:val="left" w:pos="9064"/>
              </w:tabs>
              <w:rPr>
                <w:rFonts w:ascii="Times New Roman" w:hAnsi="Times New Roman" w:cs="Times New Roman"/>
                <w:szCs w:val="20"/>
              </w:rPr>
            </w:pPr>
          </w:p>
        </w:tc>
        <w:tc>
          <w:tcPr>
            <w:tcW w:w="3269" w:type="dxa"/>
            <w:tcBorders>
              <w:bottom w:val="single" w:sz="4" w:space="0" w:color="auto"/>
            </w:tcBorders>
          </w:tcPr>
          <w:p w14:paraId="7972C85C" w14:textId="77777777" w:rsidR="00347AA3" w:rsidRPr="00A14AA1" w:rsidRDefault="00347AA3" w:rsidP="001D071F">
            <w:pPr>
              <w:tabs>
                <w:tab w:val="left" w:pos="345"/>
                <w:tab w:val="left" w:pos="8931"/>
                <w:tab w:val="left" w:pos="9064"/>
              </w:tabs>
              <w:rPr>
                <w:rFonts w:ascii="Times New Roman" w:hAnsi="Times New Roman" w:cs="Times New Roman"/>
                <w:szCs w:val="20"/>
              </w:rPr>
            </w:pPr>
          </w:p>
        </w:tc>
      </w:tr>
      <w:tr w:rsidR="00347AA3" w:rsidRPr="00A14AA1" w14:paraId="294CF56A" w14:textId="77777777" w:rsidTr="001D071F">
        <w:tc>
          <w:tcPr>
            <w:tcW w:w="3119" w:type="dxa"/>
            <w:tcBorders>
              <w:top w:val="single" w:sz="4" w:space="0" w:color="auto"/>
            </w:tcBorders>
          </w:tcPr>
          <w:p w14:paraId="3FFB2799" w14:textId="77777777" w:rsidR="00347AA3" w:rsidRPr="00A14AA1" w:rsidRDefault="00347AA3" w:rsidP="001D071F">
            <w:pPr>
              <w:tabs>
                <w:tab w:val="left" w:pos="345"/>
                <w:tab w:val="left" w:pos="8931"/>
                <w:tab w:val="left" w:pos="9064"/>
              </w:tabs>
              <w:jc w:val="center"/>
              <w:rPr>
                <w:rFonts w:ascii="Times New Roman" w:hAnsi="Times New Roman" w:cs="Times New Roman"/>
                <w:sz w:val="18"/>
                <w:szCs w:val="18"/>
              </w:rPr>
            </w:pPr>
            <w:r w:rsidRPr="00A14AA1">
              <w:rPr>
                <w:rFonts w:ascii="Times New Roman" w:hAnsi="Times New Roman" w:cs="Times New Roman"/>
                <w:sz w:val="18"/>
                <w:szCs w:val="18"/>
              </w:rPr>
              <w:t>(должность)</w:t>
            </w:r>
          </w:p>
        </w:tc>
        <w:tc>
          <w:tcPr>
            <w:tcW w:w="283" w:type="dxa"/>
          </w:tcPr>
          <w:p w14:paraId="212AE6F6" w14:textId="77777777" w:rsidR="00347AA3" w:rsidRPr="00A14AA1" w:rsidRDefault="00347AA3" w:rsidP="001D071F">
            <w:pPr>
              <w:tabs>
                <w:tab w:val="left" w:pos="345"/>
                <w:tab w:val="left" w:pos="8931"/>
                <w:tab w:val="left" w:pos="9064"/>
              </w:tabs>
              <w:jc w:val="center"/>
              <w:rPr>
                <w:rFonts w:ascii="Times New Roman" w:hAnsi="Times New Roman" w:cs="Times New Roman"/>
                <w:sz w:val="18"/>
                <w:szCs w:val="18"/>
              </w:rPr>
            </w:pPr>
          </w:p>
        </w:tc>
        <w:tc>
          <w:tcPr>
            <w:tcW w:w="2552" w:type="dxa"/>
            <w:tcBorders>
              <w:top w:val="single" w:sz="4" w:space="0" w:color="auto"/>
            </w:tcBorders>
          </w:tcPr>
          <w:p w14:paraId="05EB1EB2" w14:textId="77777777" w:rsidR="00347AA3" w:rsidRPr="00A14AA1" w:rsidRDefault="00347AA3" w:rsidP="001D071F">
            <w:pPr>
              <w:tabs>
                <w:tab w:val="left" w:pos="345"/>
                <w:tab w:val="left" w:pos="8931"/>
                <w:tab w:val="left" w:pos="9064"/>
              </w:tabs>
              <w:jc w:val="center"/>
              <w:rPr>
                <w:rFonts w:ascii="Times New Roman" w:hAnsi="Times New Roman" w:cs="Times New Roman"/>
                <w:sz w:val="18"/>
                <w:szCs w:val="18"/>
              </w:rPr>
            </w:pPr>
            <w:r w:rsidRPr="00A14AA1">
              <w:rPr>
                <w:rFonts w:ascii="Times New Roman" w:hAnsi="Times New Roman" w:cs="Times New Roman"/>
                <w:sz w:val="18"/>
                <w:szCs w:val="18"/>
              </w:rPr>
              <w:t>(подпись, дата) М.П.</w:t>
            </w:r>
          </w:p>
        </w:tc>
        <w:tc>
          <w:tcPr>
            <w:tcW w:w="275" w:type="dxa"/>
          </w:tcPr>
          <w:p w14:paraId="28055667" w14:textId="77777777" w:rsidR="00347AA3" w:rsidRPr="00A14AA1" w:rsidRDefault="00347AA3" w:rsidP="001D071F">
            <w:pPr>
              <w:tabs>
                <w:tab w:val="left" w:pos="345"/>
                <w:tab w:val="left" w:pos="8931"/>
                <w:tab w:val="left" w:pos="9064"/>
              </w:tabs>
              <w:jc w:val="center"/>
              <w:rPr>
                <w:rFonts w:ascii="Times New Roman" w:hAnsi="Times New Roman" w:cs="Times New Roman"/>
                <w:sz w:val="18"/>
                <w:szCs w:val="18"/>
              </w:rPr>
            </w:pPr>
          </w:p>
        </w:tc>
        <w:tc>
          <w:tcPr>
            <w:tcW w:w="3269" w:type="dxa"/>
            <w:tcBorders>
              <w:top w:val="single" w:sz="4" w:space="0" w:color="auto"/>
            </w:tcBorders>
          </w:tcPr>
          <w:p w14:paraId="6FD068AF" w14:textId="77777777" w:rsidR="00347AA3" w:rsidRPr="00A14AA1" w:rsidRDefault="00347AA3" w:rsidP="001D071F">
            <w:pPr>
              <w:tabs>
                <w:tab w:val="left" w:pos="345"/>
                <w:tab w:val="left" w:pos="8931"/>
                <w:tab w:val="left" w:pos="9064"/>
              </w:tabs>
              <w:jc w:val="center"/>
              <w:rPr>
                <w:rFonts w:ascii="Times New Roman" w:hAnsi="Times New Roman" w:cs="Times New Roman"/>
                <w:sz w:val="18"/>
                <w:szCs w:val="18"/>
              </w:rPr>
            </w:pPr>
            <w:r w:rsidRPr="00A14AA1">
              <w:rPr>
                <w:rFonts w:ascii="Times New Roman" w:hAnsi="Times New Roman" w:cs="Times New Roman"/>
                <w:sz w:val="18"/>
                <w:szCs w:val="18"/>
              </w:rPr>
              <w:t>(ФИО)</w:t>
            </w:r>
          </w:p>
        </w:tc>
      </w:tr>
    </w:tbl>
    <w:p w14:paraId="086FB675" w14:textId="77777777" w:rsidR="004E36FF" w:rsidRPr="00A14AA1" w:rsidRDefault="004E36FF" w:rsidP="00C2253E">
      <w:pPr>
        <w:rPr>
          <w:rFonts w:ascii="Times New Roman" w:hAnsi="Times New Roman" w:cs="Times New Roman"/>
          <w:bCs/>
          <w:iCs/>
          <w:szCs w:val="24"/>
          <w:lang w:eastAsia="ru-RU"/>
        </w:rPr>
        <w:sectPr w:rsidR="004E36FF" w:rsidRPr="00A14AA1" w:rsidSect="00347AA3">
          <w:pgSz w:w="11905" w:h="16838"/>
          <w:pgMar w:top="1134" w:right="567" w:bottom="851" w:left="851" w:header="709" w:footer="709" w:gutter="0"/>
          <w:cols w:space="720"/>
          <w:noEndnote/>
          <w:titlePg/>
          <w:docGrid w:linePitch="326"/>
        </w:sectPr>
      </w:pPr>
    </w:p>
    <w:p w14:paraId="40B75CE7" w14:textId="77777777" w:rsidR="00C2253E" w:rsidRPr="00A14AA1" w:rsidRDefault="00C2253E" w:rsidP="00C2253E">
      <w:pPr>
        <w:rPr>
          <w:rFonts w:ascii="Times New Roman" w:hAnsi="Times New Roman" w:cs="Times New Roman"/>
          <w:bCs/>
          <w:iCs/>
          <w:szCs w:val="24"/>
          <w:lang w:eastAsia="ru-RU"/>
        </w:rPr>
      </w:pPr>
    </w:p>
    <w:p w14:paraId="5573DED0" w14:textId="77777777" w:rsidR="00C2253E" w:rsidRPr="00A14AA1" w:rsidRDefault="00C2253E" w:rsidP="00C2253E">
      <w:pPr>
        <w:pStyle w:val="Times12"/>
        <w:ind w:left="5103" w:firstLine="0"/>
        <w:jc w:val="right"/>
        <w:rPr>
          <w:rFonts w:ascii="Times New Roman" w:hAnsi="Times New Roman"/>
          <w:iCs/>
          <w:szCs w:val="24"/>
        </w:rPr>
      </w:pPr>
      <w:r w:rsidRPr="00A14AA1">
        <w:rPr>
          <w:rFonts w:ascii="Times New Roman" w:hAnsi="Times New Roman"/>
          <w:iCs/>
          <w:szCs w:val="24"/>
        </w:rPr>
        <w:t>Приложение № 2</w:t>
      </w:r>
    </w:p>
    <w:p w14:paraId="5937A3AF" w14:textId="77777777" w:rsidR="00C2253E" w:rsidRPr="00A14AA1" w:rsidRDefault="00C2253E" w:rsidP="00C2253E">
      <w:pPr>
        <w:pStyle w:val="Times12"/>
        <w:ind w:left="5103" w:firstLine="0"/>
        <w:jc w:val="right"/>
        <w:rPr>
          <w:rFonts w:ascii="Times New Roman" w:hAnsi="Times New Roman"/>
          <w:iCs/>
          <w:szCs w:val="24"/>
        </w:rPr>
      </w:pPr>
      <w:r w:rsidRPr="00A14AA1">
        <w:rPr>
          <w:rFonts w:ascii="Times New Roman" w:hAnsi="Times New Roman"/>
          <w:iCs/>
          <w:szCs w:val="24"/>
        </w:rPr>
        <w:t>к Информационному сообщению</w:t>
      </w:r>
    </w:p>
    <w:p w14:paraId="468F4D69" w14:textId="77777777" w:rsidR="00C2253E" w:rsidRPr="00A14AA1" w:rsidRDefault="00C2253E" w:rsidP="00C2253E">
      <w:pPr>
        <w:pStyle w:val="Times12"/>
        <w:ind w:left="5103" w:firstLine="0"/>
        <w:jc w:val="right"/>
        <w:rPr>
          <w:rFonts w:ascii="Times New Roman" w:hAnsi="Times New Roman"/>
          <w:iCs/>
          <w:szCs w:val="24"/>
        </w:rPr>
      </w:pPr>
    </w:p>
    <w:p w14:paraId="02999103" w14:textId="77777777" w:rsidR="00C2253E" w:rsidRPr="00A14AA1" w:rsidRDefault="00C2253E" w:rsidP="00C2253E">
      <w:pPr>
        <w:jc w:val="center"/>
        <w:rPr>
          <w:rFonts w:ascii="Times New Roman" w:hAnsi="Times New Roman" w:cs="Times New Roman"/>
        </w:rPr>
      </w:pPr>
      <w:bookmarkStart w:id="2" w:name="_Toc396395512"/>
      <w:bookmarkStart w:id="3" w:name="_Toc255987077"/>
      <w:r w:rsidRPr="00A14AA1">
        <w:rPr>
          <w:rFonts w:ascii="Times New Roman" w:hAnsi="Times New Roman" w:cs="Times New Roman"/>
        </w:rPr>
        <w:t>АНКЕТА УЧАСТНИКА ПРОЦЕДУРЫ</w:t>
      </w:r>
      <w:bookmarkEnd w:id="2"/>
      <w:bookmarkEnd w:id="3"/>
      <w:r w:rsidRPr="00A14AA1">
        <w:rPr>
          <w:rFonts w:ascii="Times New Roman" w:hAnsi="Times New Roman" w:cs="Times New Roman"/>
        </w:rPr>
        <w:t xml:space="preserve"> ПДО</w:t>
      </w:r>
    </w:p>
    <w:p w14:paraId="585CC7BA" w14:textId="77777777" w:rsidR="00C2253E" w:rsidRPr="00A14AA1" w:rsidRDefault="00C2253E" w:rsidP="00C2253E">
      <w:pPr>
        <w:rPr>
          <w:rFonts w:ascii="Times New Roman" w:hAnsi="Times New Roman" w:cs="Times New Roman"/>
          <w:szCs w:val="24"/>
        </w:rPr>
      </w:pPr>
    </w:p>
    <w:p w14:paraId="7A6707C8" w14:textId="77777777" w:rsidR="00C2253E" w:rsidRPr="00A14AA1" w:rsidRDefault="00C2253E" w:rsidP="00C2253E">
      <w:pPr>
        <w:pStyle w:val="Times12"/>
        <w:ind w:firstLine="0"/>
        <w:jc w:val="left"/>
        <w:rPr>
          <w:rFonts w:ascii="Times New Roman" w:hAnsi="Times New Roman"/>
          <w:szCs w:val="24"/>
        </w:rPr>
      </w:pPr>
      <w:r w:rsidRPr="00A14AA1">
        <w:rPr>
          <w:rFonts w:ascii="Times New Roman" w:hAnsi="Times New Roman"/>
          <w:szCs w:val="24"/>
        </w:rPr>
        <w:t xml:space="preserve">Участник Процедуры: __________________________________________________________ </w:t>
      </w:r>
    </w:p>
    <w:p w14:paraId="5DA27300" w14:textId="77777777" w:rsidR="00C2253E" w:rsidRPr="00A14AA1" w:rsidRDefault="00C2253E" w:rsidP="00C2253E">
      <w:pPr>
        <w:pStyle w:val="Times12"/>
        <w:ind w:firstLine="0"/>
        <w:jc w:val="center"/>
        <w:rPr>
          <w:rFonts w:ascii="Times New Roman" w:hAnsi="Times New Roman"/>
          <w:szCs w:val="24"/>
        </w:rPr>
      </w:pPr>
      <w:r w:rsidRPr="00A14AA1">
        <w:rPr>
          <w:rFonts w:ascii="Times New Roman" w:hAnsi="Times New Roman"/>
          <w:szCs w:val="24"/>
          <w:vertAlign w:val="superscript"/>
        </w:rPr>
        <w:t xml:space="preserve">                                                  (полное наименование участника с указанием организационно-правовой формы)</w:t>
      </w:r>
    </w:p>
    <w:p w14:paraId="3C229DD8" w14:textId="77777777" w:rsidR="00C2253E" w:rsidRPr="00A14AA1" w:rsidRDefault="00C2253E" w:rsidP="00C2253E">
      <w:pPr>
        <w:pStyle w:val="Times12"/>
        <w:ind w:firstLine="0"/>
        <w:rPr>
          <w:rFonts w:ascii="Times New Roman" w:hAnsi="Times New Roman"/>
          <w:szCs w:val="24"/>
        </w:rPr>
      </w:pPr>
      <w:r w:rsidRPr="00A14AA1">
        <w:rPr>
          <w:rFonts w:ascii="Times New Roman" w:hAnsi="Times New Roman"/>
          <w:szCs w:val="24"/>
        </w:rPr>
        <w:t>_____________________________________________________________________________</w:t>
      </w:r>
    </w:p>
    <w:p w14:paraId="170E2EF4" w14:textId="77777777" w:rsidR="00C2253E" w:rsidRPr="00A14AA1" w:rsidRDefault="00C2253E" w:rsidP="00C2253E">
      <w:pPr>
        <w:pStyle w:val="Times12"/>
        <w:ind w:firstLine="0"/>
        <w:rPr>
          <w:rFonts w:ascii="Times New Roman" w:hAnsi="Times New Roman"/>
          <w:szCs w:val="24"/>
        </w:rPr>
      </w:pPr>
    </w:p>
    <w:p w14:paraId="162C050F" w14:textId="77777777" w:rsidR="00C2253E" w:rsidRPr="00A14AA1" w:rsidRDefault="00C2253E" w:rsidP="00C2253E">
      <w:pPr>
        <w:pStyle w:val="Times12"/>
        <w:ind w:firstLine="0"/>
        <w:rPr>
          <w:rFonts w:ascii="Times New Roman" w:hAnsi="Times New Roman"/>
          <w:szCs w:val="24"/>
        </w:rPr>
      </w:pPr>
      <w:r w:rsidRPr="00A14AA1">
        <w:rPr>
          <w:rFonts w:ascii="Times New Roman" w:hAnsi="Times New Roman"/>
          <w:szCs w:val="24"/>
        </w:rPr>
        <w:t>Сведения об участнике процедуры:</w:t>
      </w:r>
    </w:p>
    <w:p w14:paraId="31CACFB1" w14:textId="77777777" w:rsidR="00C2253E" w:rsidRPr="00A14AA1" w:rsidRDefault="00C2253E" w:rsidP="00C2253E">
      <w:pPr>
        <w:pStyle w:val="Times12"/>
        <w:ind w:firstLine="0"/>
        <w:rPr>
          <w:rFonts w:ascii="Times New Roman" w:hAnsi="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5776"/>
        <w:gridCol w:w="3262"/>
      </w:tblGrid>
      <w:tr w:rsidR="00C2253E" w:rsidRPr="00A14AA1" w14:paraId="1876B31F" w14:textId="77777777" w:rsidTr="007E6CDA">
        <w:trPr>
          <w:cantSplit/>
          <w:trHeight w:val="240"/>
          <w:tblHeader/>
        </w:trPr>
        <w:tc>
          <w:tcPr>
            <w:tcW w:w="306" w:type="pct"/>
            <w:vAlign w:val="center"/>
            <w:hideMark/>
          </w:tcPr>
          <w:p w14:paraId="4C8E7877" w14:textId="77777777" w:rsidR="00C2253E" w:rsidRPr="00A14AA1" w:rsidRDefault="00C2253E" w:rsidP="007E6CDA">
            <w:pPr>
              <w:pStyle w:val="af7"/>
              <w:keepNext w:val="0"/>
              <w:widowControl w:val="0"/>
              <w:spacing w:before="0" w:after="0"/>
              <w:ind w:left="0" w:right="0"/>
              <w:jc w:val="center"/>
              <w:rPr>
                <w:rFonts w:ascii="Times New Roman" w:hAnsi="Times New Roman"/>
                <w:sz w:val="24"/>
                <w:szCs w:val="24"/>
              </w:rPr>
            </w:pPr>
            <w:r w:rsidRPr="00A14AA1">
              <w:rPr>
                <w:rFonts w:ascii="Times New Roman" w:hAnsi="Times New Roman"/>
                <w:sz w:val="24"/>
                <w:szCs w:val="24"/>
              </w:rPr>
              <w:t>№</w:t>
            </w:r>
          </w:p>
        </w:tc>
        <w:tc>
          <w:tcPr>
            <w:tcW w:w="3000" w:type="pct"/>
            <w:vAlign w:val="center"/>
            <w:hideMark/>
          </w:tcPr>
          <w:p w14:paraId="10B04BCB" w14:textId="77777777" w:rsidR="00C2253E" w:rsidRPr="00A14AA1" w:rsidRDefault="00C2253E" w:rsidP="007E6CDA">
            <w:pPr>
              <w:pStyle w:val="af7"/>
              <w:keepNext w:val="0"/>
              <w:widowControl w:val="0"/>
              <w:spacing w:before="0" w:after="0"/>
              <w:ind w:left="0" w:right="0"/>
              <w:jc w:val="center"/>
              <w:rPr>
                <w:rFonts w:ascii="Times New Roman" w:hAnsi="Times New Roman"/>
                <w:sz w:val="24"/>
                <w:szCs w:val="24"/>
              </w:rPr>
            </w:pPr>
            <w:r w:rsidRPr="00A14AA1">
              <w:rPr>
                <w:rFonts w:ascii="Times New Roman" w:hAnsi="Times New Roman"/>
                <w:sz w:val="24"/>
                <w:szCs w:val="24"/>
              </w:rPr>
              <w:t>Наименование</w:t>
            </w:r>
          </w:p>
        </w:tc>
        <w:tc>
          <w:tcPr>
            <w:tcW w:w="1694" w:type="pct"/>
            <w:vAlign w:val="center"/>
            <w:hideMark/>
          </w:tcPr>
          <w:p w14:paraId="56586710" w14:textId="77777777" w:rsidR="00C2253E" w:rsidRPr="00A14AA1" w:rsidRDefault="00C2253E" w:rsidP="007E6CDA">
            <w:pPr>
              <w:pStyle w:val="af7"/>
              <w:keepNext w:val="0"/>
              <w:widowControl w:val="0"/>
              <w:spacing w:before="0" w:after="0"/>
              <w:ind w:left="0" w:right="0"/>
              <w:jc w:val="center"/>
              <w:rPr>
                <w:rFonts w:ascii="Times New Roman" w:hAnsi="Times New Roman"/>
                <w:sz w:val="24"/>
                <w:szCs w:val="24"/>
              </w:rPr>
            </w:pPr>
            <w:r w:rsidRPr="00A14AA1">
              <w:rPr>
                <w:rFonts w:ascii="Times New Roman" w:hAnsi="Times New Roman"/>
                <w:sz w:val="24"/>
                <w:szCs w:val="24"/>
              </w:rPr>
              <w:t xml:space="preserve">Сведения об участнике процедуры </w:t>
            </w:r>
          </w:p>
        </w:tc>
      </w:tr>
      <w:tr w:rsidR="00C2253E" w:rsidRPr="00A14AA1" w14:paraId="153DE2BD" w14:textId="77777777" w:rsidTr="007E6CDA">
        <w:trPr>
          <w:cantSplit/>
          <w:trHeight w:val="471"/>
        </w:trPr>
        <w:tc>
          <w:tcPr>
            <w:tcW w:w="306" w:type="pct"/>
            <w:vAlign w:val="center"/>
          </w:tcPr>
          <w:p w14:paraId="1CC26BBA" w14:textId="77777777" w:rsidR="00C2253E" w:rsidRPr="00A14AA1" w:rsidRDefault="00C2253E" w:rsidP="00C2253E">
            <w:pPr>
              <w:pStyle w:val="af7"/>
              <w:keepNext w:val="0"/>
              <w:widowControl w:val="0"/>
              <w:numPr>
                <w:ilvl w:val="0"/>
                <w:numId w:val="4"/>
              </w:numPr>
              <w:spacing w:before="0" w:after="0"/>
              <w:ind w:left="0" w:right="-113" w:firstLine="0"/>
              <w:jc w:val="center"/>
              <w:rPr>
                <w:rFonts w:ascii="Times New Roman" w:hAnsi="Times New Roman"/>
                <w:sz w:val="24"/>
                <w:szCs w:val="24"/>
              </w:rPr>
            </w:pPr>
          </w:p>
        </w:tc>
        <w:tc>
          <w:tcPr>
            <w:tcW w:w="3000" w:type="pct"/>
            <w:vAlign w:val="center"/>
            <w:hideMark/>
          </w:tcPr>
          <w:p w14:paraId="69AB92A3" w14:textId="77777777" w:rsidR="00C2253E" w:rsidRPr="00A14AA1" w:rsidRDefault="00C2253E" w:rsidP="007E6CDA">
            <w:pPr>
              <w:pStyle w:val="af8"/>
              <w:widowControl w:val="0"/>
              <w:spacing w:before="0" w:after="0"/>
              <w:ind w:right="122"/>
              <w:jc w:val="both"/>
              <w:rPr>
                <w:rFonts w:ascii="Times New Roman" w:hAnsi="Times New Roman"/>
                <w:szCs w:val="24"/>
              </w:rPr>
            </w:pPr>
            <w:r w:rsidRPr="00A14AA1">
              <w:rPr>
                <w:rFonts w:ascii="Times New Roman" w:hAnsi="Times New Roman"/>
                <w:szCs w:val="24"/>
              </w:rPr>
              <w:t>Полное и сокращенное наименования организации либо Ф.И.О. участника процедуры – физического лица, в том числе, зарегистрированного в качестве индивидуального предпринимателя</w:t>
            </w:r>
          </w:p>
        </w:tc>
        <w:tc>
          <w:tcPr>
            <w:tcW w:w="1694" w:type="pct"/>
            <w:vAlign w:val="center"/>
          </w:tcPr>
          <w:p w14:paraId="76256FC5" w14:textId="77777777" w:rsidR="00C2253E" w:rsidRPr="00A14AA1" w:rsidRDefault="00C2253E" w:rsidP="007E6CDA">
            <w:pPr>
              <w:pStyle w:val="af8"/>
              <w:widowControl w:val="0"/>
              <w:spacing w:before="0" w:after="0"/>
              <w:jc w:val="center"/>
              <w:rPr>
                <w:rFonts w:ascii="Times New Roman" w:hAnsi="Times New Roman"/>
                <w:szCs w:val="24"/>
              </w:rPr>
            </w:pPr>
          </w:p>
        </w:tc>
      </w:tr>
      <w:tr w:rsidR="00C2253E" w:rsidRPr="00A14AA1" w14:paraId="3EB9859A" w14:textId="77777777" w:rsidTr="007E6CDA">
        <w:trPr>
          <w:cantSplit/>
          <w:trHeight w:val="284"/>
        </w:trPr>
        <w:tc>
          <w:tcPr>
            <w:tcW w:w="306" w:type="pct"/>
            <w:vAlign w:val="center"/>
          </w:tcPr>
          <w:p w14:paraId="02301E0B" w14:textId="77777777" w:rsidR="00C2253E" w:rsidRPr="00A14AA1" w:rsidRDefault="00C2253E" w:rsidP="00C2253E">
            <w:pPr>
              <w:pStyle w:val="af7"/>
              <w:keepNext w:val="0"/>
              <w:widowControl w:val="0"/>
              <w:numPr>
                <w:ilvl w:val="0"/>
                <w:numId w:val="4"/>
              </w:numPr>
              <w:spacing w:before="0" w:after="0"/>
              <w:ind w:left="0" w:right="-113" w:firstLine="0"/>
              <w:jc w:val="center"/>
              <w:rPr>
                <w:rFonts w:ascii="Times New Roman" w:hAnsi="Times New Roman"/>
                <w:sz w:val="24"/>
                <w:szCs w:val="24"/>
              </w:rPr>
            </w:pPr>
          </w:p>
        </w:tc>
        <w:tc>
          <w:tcPr>
            <w:tcW w:w="3000" w:type="pct"/>
            <w:vAlign w:val="center"/>
            <w:hideMark/>
          </w:tcPr>
          <w:p w14:paraId="0AFD3403" w14:textId="77777777" w:rsidR="00C2253E" w:rsidRPr="00A14AA1" w:rsidRDefault="00C2253E" w:rsidP="007E6CDA">
            <w:pPr>
              <w:pStyle w:val="af8"/>
              <w:widowControl w:val="0"/>
              <w:spacing w:before="0" w:after="0"/>
              <w:ind w:right="-108"/>
              <w:rPr>
                <w:rFonts w:ascii="Times New Roman" w:hAnsi="Times New Roman"/>
                <w:szCs w:val="24"/>
              </w:rPr>
            </w:pPr>
            <w:r w:rsidRPr="00A14AA1">
              <w:rPr>
                <w:rFonts w:ascii="Times New Roman" w:hAnsi="Times New Roman"/>
                <w:szCs w:val="24"/>
              </w:rPr>
              <w:t>Организационно - правовая форма</w:t>
            </w:r>
          </w:p>
        </w:tc>
        <w:tc>
          <w:tcPr>
            <w:tcW w:w="1694" w:type="pct"/>
            <w:vAlign w:val="center"/>
          </w:tcPr>
          <w:p w14:paraId="2EC10A6B" w14:textId="77777777" w:rsidR="00C2253E" w:rsidRPr="00A14AA1" w:rsidRDefault="00C2253E" w:rsidP="007E6CDA">
            <w:pPr>
              <w:pStyle w:val="af8"/>
              <w:widowControl w:val="0"/>
              <w:spacing w:before="0" w:after="0"/>
              <w:jc w:val="center"/>
              <w:rPr>
                <w:rFonts w:ascii="Times New Roman" w:hAnsi="Times New Roman"/>
                <w:szCs w:val="24"/>
              </w:rPr>
            </w:pPr>
          </w:p>
        </w:tc>
      </w:tr>
      <w:tr w:rsidR="00C2253E" w:rsidRPr="00A14AA1" w14:paraId="72319DC2" w14:textId="77777777" w:rsidTr="007E6CDA">
        <w:trPr>
          <w:cantSplit/>
          <w:trHeight w:val="284"/>
        </w:trPr>
        <w:tc>
          <w:tcPr>
            <w:tcW w:w="306" w:type="pct"/>
            <w:vAlign w:val="center"/>
          </w:tcPr>
          <w:p w14:paraId="6E472E43" w14:textId="77777777" w:rsidR="00C2253E" w:rsidRPr="00A14AA1" w:rsidRDefault="00C2253E" w:rsidP="00C2253E">
            <w:pPr>
              <w:pStyle w:val="af7"/>
              <w:keepNext w:val="0"/>
              <w:widowControl w:val="0"/>
              <w:numPr>
                <w:ilvl w:val="0"/>
                <w:numId w:val="4"/>
              </w:numPr>
              <w:spacing w:before="0" w:after="0"/>
              <w:ind w:left="0" w:right="-113" w:firstLine="0"/>
              <w:jc w:val="center"/>
              <w:rPr>
                <w:rFonts w:ascii="Times New Roman" w:hAnsi="Times New Roman"/>
                <w:sz w:val="24"/>
                <w:szCs w:val="24"/>
              </w:rPr>
            </w:pPr>
          </w:p>
        </w:tc>
        <w:tc>
          <w:tcPr>
            <w:tcW w:w="3000" w:type="pct"/>
            <w:vAlign w:val="center"/>
            <w:hideMark/>
          </w:tcPr>
          <w:p w14:paraId="3BC6A33F" w14:textId="77777777" w:rsidR="00C2253E" w:rsidRPr="00A14AA1" w:rsidRDefault="00C2253E" w:rsidP="007E6CDA">
            <w:pPr>
              <w:pStyle w:val="af8"/>
              <w:widowControl w:val="0"/>
              <w:spacing w:before="0" w:after="0"/>
              <w:ind w:right="-108"/>
              <w:rPr>
                <w:rFonts w:ascii="Times New Roman" w:hAnsi="Times New Roman"/>
                <w:szCs w:val="24"/>
              </w:rPr>
            </w:pPr>
            <w:r w:rsidRPr="00A14AA1">
              <w:rPr>
                <w:rFonts w:ascii="Times New Roman" w:hAnsi="Times New Roman"/>
                <w:szCs w:val="24"/>
              </w:rPr>
              <w:t>Принадлежность к субъектам малого и среднего предпринимательства</w:t>
            </w:r>
          </w:p>
        </w:tc>
        <w:tc>
          <w:tcPr>
            <w:tcW w:w="1694" w:type="pct"/>
            <w:vAlign w:val="center"/>
          </w:tcPr>
          <w:p w14:paraId="4E7178BC" w14:textId="77777777" w:rsidR="00C2253E" w:rsidRPr="00A14AA1" w:rsidRDefault="00C2253E" w:rsidP="007E6CDA">
            <w:pPr>
              <w:pStyle w:val="af8"/>
              <w:widowControl w:val="0"/>
              <w:spacing w:before="0" w:after="0"/>
              <w:jc w:val="center"/>
              <w:rPr>
                <w:rFonts w:ascii="Times New Roman" w:hAnsi="Times New Roman"/>
                <w:szCs w:val="24"/>
              </w:rPr>
            </w:pPr>
          </w:p>
        </w:tc>
      </w:tr>
      <w:tr w:rsidR="00C2253E" w:rsidRPr="00A14AA1" w14:paraId="6BCA7AF7" w14:textId="77777777" w:rsidTr="007E6CDA">
        <w:trPr>
          <w:cantSplit/>
        </w:trPr>
        <w:tc>
          <w:tcPr>
            <w:tcW w:w="306" w:type="pct"/>
            <w:vAlign w:val="center"/>
          </w:tcPr>
          <w:p w14:paraId="747E1708" w14:textId="77777777" w:rsidR="00C2253E" w:rsidRPr="00A14AA1" w:rsidRDefault="00C2253E" w:rsidP="00C2253E">
            <w:pPr>
              <w:pStyle w:val="af7"/>
              <w:keepNext w:val="0"/>
              <w:widowControl w:val="0"/>
              <w:numPr>
                <w:ilvl w:val="0"/>
                <w:numId w:val="4"/>
              </w:numPr>
              <w:spacing w:before="0" w:after="0"/>
              <w:ind w:left="0" w:right="-113" w:firstLine="0"/>
              <w:jc w:val="center"/>
              <w:rPr>
                <w:rFonts w:ascii="Times New Roman" w:hAnsi="Times New Roman"/>
                <w:sz w:val="24"/>
                <w:szCs w:val="24"/>
              </w:rPr>
            </w:pPr>
          </w:p>
        </w:tc>
        <w:tc>
          <w:tcPr>
            <w:tcW w:w="3000" w:type="pct"/>
            <w:vAlign w:val="center"/>
            <w:hideMark/>
          </w:tcPr>
          <w:p w14:paraId="24467BFA" w14:textId="77777777" w:rsidR="00C2253E" w:rsidRPr="00A14AA1" w:rsidRDefault="00C2253E" w:rsidP="007E6CDA">
            <w:pPr>
              <w:pStyle w:val="af8"/>
              <w:widowControl w:val="0"/>
              <w:spacing w:before="0" w:after="0"/>
              <w:ind w:right="-108"/>
              <w:rPr>
                <w:rFonts w:ascii="Times New Roman" w:hAnsi="Times New Roman"/>
                <w:szCs w:val="24"/>
              </w:rPr>
            </w:pPr>
            <w:r w:rsidRPr="00A14AA1">
              <w:rPr>
                <w:rFonts w:ascii="Times New Roman" w:hAnsi="Times New Roman"/>
                <w:szCs w:val="24"/>
              </w:rPr>
              <w:t xml:space="preserve">Учредители </w:t>
            </w:r>
          </w:p>
          <w:p w14:paraId="3F0EF937" w14:textId="77777777" w:rsidR="00C2253E" w:rsidRPr="00A14AA1" w:rsidRDefault="00C2253E" w:rsidP="007E6CDA">
            <w:pPr>
              <w:pStyle w:val="af8"/>
              <w:widowControl w:val="0"/>
              <w:spacing w:before="0" w:after="0"/>
              <w:ind w:right="-108"/>
              <w:rPr>
                <w:rFonts w:ascii="Times New Roman" w:hAnsi="Times New Roman"/>
                <w:i/>
                <w:szCs w:val="24"/>
              </w:rPr>
            </w:pPr>
            <w:r w:rsidRPr="00A14AA1">
              <w:rPr>
                <w:rFonts w:ascii="Times New Roman" w:hAnsi="Times New Roman"/>
                <w:i/>
                <w:szCs w:val="24"/>
              </w:rPr>
              <w:t>(перечислить наименования, организационно-правовую форму и ИНН или Ф.И.О., дату рождения, адрес регистрации, паспортные данные всех учредителей-физических лиц участника процедур)</w:t>
            </w:r>
          </w:p>
        </w:tc>
        <w:tc>
          <w:tcPr>
            <w:tcW w:w="1694" w:type="pct"/>
            <w:vAlign w:val="center"/>
          </w:tcPr>
          <w:p w14:paraId="3C7B9330" w14:textId="77777777" w:rsidR="00C2253E" w:rsidRPr="00A14AA1" w:rsidRDefault="00C2253E" w:rsidP="007E6CDA">
            <w:pPr>
              <w:pStyle w:val="af8"/>
              <w:widowControl w:val="0"/>
              <w:spacing w:before="0" w:after="0"/>
              <w:jc w:val="center"/>
              <w:rPr>
                <w:rFonts w:ascii="Times New Roman" w:hAnsi="Times New Roman"/>
                <w:szCs w:val="24"/>
              </w:rPr>
            </w:pPr>
          </w:p>
        </w:tc>
      </w:tr>
      <w:tr w:rsidR="00C2253E" w:rsidRPr="00A14AA1" w14:paraId="06649640" w14:textId="77777777" w:rsidTr="007E6CDA">
        <w:trPr>
          <w:cantSplit/>
        </w:trPr>
        <w:tc>
          <w:tcPr>
            <w:tcW w:w="306" w:type="pct"/>
            <w:vAlign w:val="center"/>
          </w:tcPr>
          <w:p w14:paraId="51DC5076" w14:textId="77777777" w:rsidR="00C2253E" w:rsidRPr="00A14AA1" w:rsidRDefault="00C2253E" w:rsidP="00C2253E">
            <w:pPr>
              <w:pStyle w:val="af7"/>
              <w:keepNext w:val="0"/>
              <w:widowControl w:val="0"/>
              <w:numPr>
                <w:ilvl w:val="0"/>
                <w:numId w:val="4"/>
              </w:numPr>
              <w:spacing w:before="0" w:after="0"/>
              <w:ind w:left="0" w:right="-113" w:firstLine="0"/>
              <w:jc w:val="center"/>
              <w:rPr>
                <w:rFonts w:ascii="Times New Roman" w:hAnsi="Times New Roman"/>
                <w:sz w:val="24"/>
                <w:szCs w:val="24"/>
              </w:rPr>
            </w:pPr>
          </w:p>
        </w:tc>
        <w:tc>
          <w:tcPr>
            <w:tcW w:w="3000" w:type="pct"/>
            <w:vAlign w:val="center"/>
            <w:hideMark/>
          </w:tcPr>
          <w:p w14:paraId="0C07AD17" w14:textId="77777777" w:rsidR="00C2253E" w:rsidRPr="00A14AA1" w:rsidRDefault="00C2253E" w:rsidP="007E6CDA">
            <w:pPr>
              <w:pStyle w:val="af8"/>
              <w:widowControl w:val="0"/>
              <w:spacing w:before="0" w:after="0"/>
              <w:ind w:right="-108"/>
              <w:rPr>
                <w:rFonts w:ascii="Times New Roman" w:hAnsi="Times New Roman"/>
                <w:szCs w:val="24"/>
              </w:rPr>
            </w:pPr>
            <w:r w:rsidRPr="00A14AA1">
              <w:rPr>
                <w:rFonts w:ascii="Times New Roman" w:hAnsi="Times New Roman"/>
                <w:szCs w:val="24"/>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СНИЛС для участника процедуры – физического лица</w:t>
            </w:r>
          </w:p>
        </w:tc>
        <w:tc>
          <w:tcPr>
            <w:tcW w:w="1694" w:type="pct"/>
            <w:vAlign w:val="center"/>
          </w:tcPr>
          <w:p w14:paraId="1D880640" w14:textId="77777777" w:rsidR="00C2253E" w:rsidRPr="00A14AA1" w:rsidRDefault="00C2253E" w:rsidP="007E6CDA">
            <w:pPr>
              <w:pStyle w:val="af8"/>
              <w:widowControl w:val="0"/>
              <w:spacing w:before="0" w:after="0"/>
              <w:jc w:val="center"/>
              <w:rPr>
                <w:rFonts w:ascii="Times New Roman" w:hAnsi="Times New Roman"/>
                <w:szCs w:val="24"/>
              </w:rPr>
            </w:pPr>
          </w:p>
        </w:tc>
      </w:tr>
      <w:tr w:rsidR="00C2253E" w:rsidRPr="00A14AA1" w14:paraId="5CB92C15" w14:textId="77777777" w:rsidTr="007E6CDA">
        <w:trPr>
          <w:cantSplit/>
          <w:trHeight w:val="284"/>
        </w:trPr>
        <w:tc>
          <w:tcPr>
            <w:tcW w:w="306" w:type="pct"/>
            <w:vAlign w:val="center"/>
          </w:tcPr>
          <w:p w14:paraId="5BE4D649" w14:textId="77777777" w:rsidR="00C2253E" w:rsidRPr="00A14AA1" w:rsidRDefault="00C2253E" w:rsidP="00C2253E">
            <w:pPr>
              <w:pStyle w:val="af7"/>
              <w:keepNext w:val="0"/>
              <w:widowControl w:val="0"/>
              <w:numPr>
                <w:ilvl w:val="0"/>
                <w:numId w:val="4"/>
              </w:numPr>
              <w:spacing w:before="0" w:after="0"/>
              <w:ind w:left="0" w:right="-113" w:firstLine="0"/>
              <w:jc w:val="center"/>
              <w:rPr>
                <w:rFonts w:ascii="Times New Roman" w:hAnsi="Times New Roman"/>
                <w:sz w:val="24"/>
                <w:szCs w:val="24"/>
              </w:rPr>
            </w:pPr>
          </w:p>
        </w:tc>
        <w:tc>
          <w:tcPr>
            <w:tcW w:w="3000" w:type="pct"/>
            <w:vAlign w:val="center"/>
            <w:hideMark/>
          </w:tcPr>
          <w:p w14:paraId="74FDA1D5" w14:textId="77777777" w:rsidR="00C2253E" w:rsidRPr="00A14AA1" w:rsidRDefault="00C2253E" w:rsidP="007E6CDA">
            <w:pPr>
              <w:pStyle w:val="af8"/>
              <w:widowControl w:val="0"/>
              <w:spacing w:before="0" w:after="0"/>
              <w:ind w:right="-108"/>
              <w:rPr>
                <w:rFonts w:ascii="Times New Roman" w:hAnsi="Times New Roman"/>
                <w:szCs w:val="24"/>
              </w:rPr>
            </w:pPr>
            <w:r w:rsidRPr="00A14AA1">
              <w:rPr>
                <w:rFonts w:ascii="Times New Roman" w:hAnsi="Times New Roman"/>
                <w:szCs w:val="24"/>
              </w:rPr>
              <w:t>Виды деятельности</w:t>
            </w:r>
          </w:p>
        </w:tc>
        <w:tc>
          <w:tcPr>
            <w:tcW w:w="1694" w:type="pct"/>
            <w:vAlign w:val="center"/>
          </w:tcPr>
          <w:p w14:paraId="41365720" w14:textId="77777777" w:rsidR="00C2253E" w:rsidRPr="00A14AA1" w:rsidRDefault="00C2253E" w:rsidP="007E6CDA">
            <w:pPr>
              <w:pStyle w:val="af8"/>
              <w:widowControl w:val="0"/>
              <w:spacing w:before="0" w:after="0"/>
              <w:jc w:val="center"/>
              <w:rPr>
                <w:rFonts w:ascii="Times New Roman" w:hAnsi="Times New Roman"/>
                <w:szCs w:val="24"/>
              </w:rPr>
            </w:pPr>
          </w:p>
        </w:tc>
      </w:tr>
      <w:tr w:rsidR="00C2253E" w:rsidRPr="00A14AA1" w14:paraId="43FCFC7C" w14:textId="77777777" w:rsidTr="007E6CDA">
        <w:trPr>
          <w:cantSplit/>
          <w:trHeight w:val="284"/>
        </w:trPr>
        <w:tc>
          <w:tcPr>
            <w:tcW w:w="306" w:type="pct"/>
            <w:vAlign w:val="center"/>
          </w:tcPr>
          <w:p w14:paraId="46DD0A14" w14:textId="77777777" w:rsidR="00C2253E" w:rsidRPr="00A14AA1" w:rsidRDefault="00C2253E" w:rsidP="00C2253E">
            <w:pPr>
              <w:pStyle w:val="af7"/>
              <w:keepNext w:val="0"/>
              <w:widowControl w:val="0"/>
              <w:numPr>
                <w:ilvl w:val="0"/>
                <w:numId w:val="4"/>
              </w:numPr>
              <w:spacing w:before="0" w:after="0"/>
              <w:ind w:left="0" w:right="-113" w:firstLine="0"/>
              <w:jc w:val="center"/>
              <w:rPr>
                <w:rFonts w:ascii="Times New Roman" w:hAnsi="Times New Roman"/>
                <w:sz w:val="24"/>
                <w:szCs w:val="24"/>
              </w:rPr>
            </w:pPr>
          </w:p>
        </w:tc>
        <w:tc>
          <w:tcPr>
            <w:tcW w:w="3000" w:type="pct"/>
            <w:vAlign w:val="center"/>
            <w:hideMark/>
          </w:tcPr>
          <w:p w14:paraId="28D8830C" w14:textId="77777777" w:rsidR="00C2253E" w:rsidRPr="00A14AA1" w:rsidRDefault="00C2253E" w:rsidP="007E6CDA">
            <w:pPr>
              <w:pStyle w:val="af8"/>
              <w:widowControl w:val="0"/>
              <w:spacing w:before="0" w:after="0"/>
              <w:ind w:right="-108"/>
              <w:rPr>
                <w:rFonts w:ascii="Times New Roman" w:hAnsi="Times New Roman"/>
                <w:szCs w:val="24"/>
              </w:rPr>
            </w:pPr>
            <w:r w:rsidRPr="00A14AA1">
              <w:rPr>
                <w:rFonts w:ascii="Times New Roman" w:hAnsi="Times New Roman"/>
                <w:szCs w:val="24"/>
              </w:rPr>
              <w:t>Дата постановки на налоговый учет (с учетом правопреемственности)</w:t>
            </w:r>
          </w:p>
        </w:tc>
        <w:tc>
          <w:tcPr>
            <w:tcW w:w="1694" w:type="pct"/>
            <w:vAlign w:val="center"/>
          </w:tcPr>
          <w:p w14:paraId="15283EC6" w14:textId="77777777" w:rsidR="00C2253E" w:rsidRPr="00A14AA1" w:rsidRDefault="00C2253E" w:rsidP="007E6CDA">
            <w:pPr>
              <w:pStyle w:val="af8"/>
              <w:widowControl w:val="0"/>
              <w:spacing w:before="0" w:after="0"/>
              <w:jc w:val="center"/>
              <w:rPr>
                <w:rFonts w:ascii="Times New Roman" w:hAnsi="Times New Roman"/>
                <w:szCs w:val="24"/>
              </w:rPr>
            </w:pPr>
          </w:p>
        </w:tc>
      </w:tr>
      <w:tr w:rsidR="00C2253E" w:rsidRPr="00A14AA1" w14:paraId="7C9B8E40" w14:textId="77777777" w:rsidTr="007E6CDA">
        <w:trPr>
          <w:cantSplit/>
          <w:trHeight w:val="284"/>
        </w:trPr>
        <w:tc>
          <w:tcPr>
            <w:tcW w:w="306" w:type="pct"/>
            <w:vAlign w:val="center"/>
          </w:tcPr>
          <w:p w14:paraId="5B6EF09F" w14:textId="77777777" w:rsidR="00C2253E" w:rsidRPr="00A14AA1" w:rsidRDefault="00C2253E" w:rsidP="00C2253E">
            <w:pPr>
              <w:pStyle w:val="af7"/>
              <w:keepNext w:val="0"/>
              <w:widowControl w:val="0"/>
              <w:numPr>
                <w:ilvl w:val="0"/>
                <w:numId w:val="4"/>
              </w:numPr>
              <w:spacing w:before="0" w:after="0"/>
              <w:ind w:left="0" w:right="-113" w:firstLine="0"/>
              <w:jc w:val="center"/>
              <w:rPr>
                <w:rFonts w:ascii="Times New Roman" w:hAnsi="Times New Roman"/>
                <w:sz w:val="24"/>
                <w:szCs w:val="24"/>
              </w:rPr>
            </w:pPr>
          </w:p>
        </w:tc>
        <w:tc>
          <w:tcPr>
            <w:tcW w:w="3000" w:type="pct"/>
            <w:vAlign w:val="center"/>
            <w:hideMark/>
          </w:tcPr>
          <w:p w14:paraId="4A11D9DB" w14:textId="77777777" w:rsidR="00C2253E" w:rsidRPr="00A14AA1" w:rsidRDefault="00C2253E" w:rsidP="007E6CDA">
            <w:pPr>
              <w:pStyle w:val="af8"/>
              <w:widowControl w:val="0"/>
              <w:spacing w:before="0" w:after="0"/>
              <w:ind w:right="-108"/>
              <w:rPr>
                <w:rFonts w:ascii="Times New Roman" w:hAnsi="Times New Roman"/>
                <w:szCs w:val="24"/>
              </w:rPr>
            </w:pPr>
            <w:r w:rsidRPr="00A14AA1">
              <w:rPr>
                <w:rFonts w:ascii="Times New Roman" w:hAnsi="Times New Roman"/>
                <w:szCs w:val="24"/>
              </w:rPr>
              <w:t>ИНН</w:t>
            </w:r>
          </w:p>
        </w:tc>
        <w:tc>
          <w:tcPr>
            <w:tcW w:w="1694" w:type="pct"/>
            <w:vAlign w:val="center"/>
          </w:tcPr>
          <w:p w14:paraId="29DF7516" w14:textId="77777777" w:rsidR="00C2253E" w:rsidRPr="00A14AA1" w:rsidRDefault="00C2253E" w:rsidP="007E6CDA">
            <w:pPr>
              <w:pStyle w:val="af8"/>
              <w:widowControl w:val="0"/>
              <w:spacing w:before="0" w:after="0"/>
              <w:jc w:val="center"/>
              <w:rPr>
                <w:rFonts w:ascii="Times New Roman" w:hAnsi="Times New Roman"/>
                <w:szCs w:val="24"/>
              </w:rPr>
            </w:pPr>
          </w:p>
        </w:tc>
      </w:tr>
      <w:tr w:rsidR="00C2253E" w:rsidRPr="00A14AA1" w14:paraId="1722F84B" w14:textId="77777777" w:rsidTr="007E6CDA">
        <w:trPr>
          <w:cantSplit/>
          <w:trHeight w:val="284"/>
        </w:trPr>
        <w:tc>
          <w:tcPr>
            <w:tcW w:w="306" w:type="pct"/>
            <w:vAlign w:val="center"/>
          </w:tcPr>
          <w:p w14:paraId="76AD3577" w14:textId="77777777" w:rsidR="00C2253E" w:rsidRPr="00A14AA1" w:rsidRDefault="00C2253E" w:rsidP="00C2253E">
            <w:pPr>
              <w:pStyle w:val="af7"/>
              <w:keepNext w:val="0"/>
              <w:widowControl w:val="0"/>
              <w:numPr>
                <w:ilvl w:val="0"/>
                <w:numId w:val="4"/>
              </w:numPr>
              <w:spacing w:before="0" w:after="0"/>
              <w:ind w:left="0" w:right="-113" w:firstLine="0"/>
              <w:jc w:val="center"/>
              <w:rPr>
                <w:rFonts w:ascii="Times New Roman" w:hAnsi="Times New Roman"/>
                <w:sz w:val="24"/>
                <w:szCs w:val="24"/>
              </w:rPr>
            </w:pPr>
          </w:p>
        </w:tc>
        <w:tc>
          <w:tcPr>
            <w:tcW w:w="3000" w:type="pct"/>
            <w:vAlign w:val="center"/>
            <w:hideMark/>
          </w:tcPr>
          <w:p w14:paraId="6DE91F1F" w14:textId="77777777" w:rsidR="00C2253E" w:rsidRPr="00A14AA1" w:rsidRDefault="00C2253E" w:rsidP="007E6CDA">
            <w:pPr>
              <w:pStyle w:val="af8"/>
              <w:widowControl w:val="0"/>
              <w:spacing w:before="0" w:after="0"/>
              <w:ind w:right="-108"/>
              <w:rPr>
                <w:rFonts w:ascii="Times New Roman" w:hAnsi="Times New Roman"/>
                <w:szCs w:val="24"/>
              </w:rPr>
            </w:pPr>
            <w:r w:rsidRPr="00A14AA1">
              <w:rPr>
                <w:rFonts w:ascii="Times New Roman" w:hAnsi="Times New Roman"/>
                <w:szCs w:val="24"/>
              </w:rPr>
              <w:t>КПП</w:t>
            </w:r>
          </w:p>
        </w:tc>
        <w:tc>
          <w:tcPr>
            <w:tcW w:w="1694" w:type="pct"/>
            <w:vAlign w:val="center"/>
          </w:tcPr>
          <w:p w14:paraId="235BE312" w14:textId="77777777" w:rsidR="00C2253E" w:rsidRPr="00A14AA1" w:rsidRDefault="00C2253E" w:rsidP="007E6CDA">
            <w:pPr>
              <w:pStyle w:val="af8"/>
              <w:widowControl w:val="0"/>
              <w:spacing w:before="0" w:after="0"/>
              <w:jc w:val="center"/>
              <w:rPr>
                <w:rFonts w:ascii="Times New Roman" w:hAnsi="Times New Roman"/>
                <w:szCs w:val="24"/>
              </w:rPr>
            </w:pPr>
          </w:p>
        </w:tc>
      </w:tr>
      <w:tr w:rsidR="00C2253E" w:rsidRPr="00A14AA1" w14:paraId="79E99546" w14:textId="77777777" w:rsidTr="007E6CDA">
        <w:trPr>
          <w:cantSplit/>
          <w:trHeight w:val="284"/>
        </w:trPr>
        <w:tc>
          <w:tcPr>
            <w:tcW w:w="306" w:type="pct"/>
            <w:vAlign w:val="center"/>
          </w:tcPr>
          <w:p w14:paraId="339C050D" w14:textId="77777777" w:rsidR="00C2253E" w:rsidRPr="00A14AA1" w:rsidRDefault="00C2253E" w:rsidP="00C2253E">
            <w:pPr>
              <w:pStyle w:val="af7"/>
              <w:keepNext w:val="0"/>
              <w:widowControl w:val="0"/>
              <w:numPr>
                <w:ilvl w:val="0"/>
                <w:numId w:val="4"/>
              </w:numPr>
              <w:spacing w:before="0" w:after="0"/>
              <w:ind w:left="0" w:right="-113" w:firstLine="0"/>
              <w:jc w:val="center"/>
              <w:rPr>
                <w:rFonts w:ascii="Times New Roman" w:hAnsi="Times New Roman"/>
                <w:sz w:val="24"/>
                <w:szCs w:val="24"/>
              </w:rPr>
            </w:pPr>
          </w:p>
        </w:tc>
        <w:tc>
          <w:tcPr>
            <w:tcW w:w="3000" w:type="pct"/>
            <w:vAlign w:val="center"/>
            <w:hideMark/>
          </w:tcPr>
          <w:p w14:paraId="037A9938" w14:textId="77777777" w:rsidR="00C2253E" w:rsidRPr="00A14AA1" w:rsidRDefault="00C2253E" w:rsidP="007E6CDA">
            <w:pPr>
              <w:pStyle w:val="af8"/>
              <w:widowControl w:val="0"/>
              <w:spacing w:before="0" w:after="0"/>
              <w:ind w:right="-108"/>
              <w:rPr>
                <w:rFonts w:ascii="Times New Roman" w:hAnsi="Times New Roman"/>
                <w:szCs w:val="24"/>
              </w:rPr>
            </w:pPr>
            <w:r w:rsidRPr="00A14AA1">
              <w:rPr>
                <w:rFonts w:ascii="Times New Roman" w:hAnsi="Times New Roman"/>
                <w:szCs w:val="24"/>
              </w:rPr>
              <w:t>ОГРН</w:t>
            </w:r>
          </w:p>
        </w:tc>
        <w:tc>
          <w:tcPr>
            <w:tcW w:w="1694" w:type="pct"/>
            <w:vAlign w:val="center"/>
          </w:tcPr>
          <w:p w14:paraId="1154B67D" w14:textId="77777777" w:rsidR="00C2253E" w:rsidRPr="00A14AA1" w:rsidRDefault="00C2253E" w:rsidP="007E6CDA">
            <w:pPr>
              <w:pStyle w:val="af8"/>
              <w:widowControl w:val="0"/>
              <w:spacing w:before="0" w:after="0"/>
              <w:jc w:val="center"/>
              <w:rPr>
                <w:rFonts w:ascii="Times New Roman" w:hAnsi="Times New Roman"/>
                <w:szCs w:val="24"/>
              </w:rPr>
            </w:pPr>
          </w:p>
        </w:tc>
      </w:tr>
      <w:tr w:rsidR="00C2253E" w:rsidRPr="00A14AA1" w14:paraId="387AB622" w14:textId="77777777" w:rsidTr="007E6CDA">
        <w:trPr>
          <w:cantSplit/>
          <w:trHeight w:val="284"/>
        </w:trPr>
        <w:tc>
          <w:tcPr>
            <w:tcW w:w="306" w:type="pct"/>
            <w:vAlign w:val="center"/>
          </w:tcPr>
          <w:p w14:paraId="1110A3A8" w14:textId="77777777" w:rsidR="00C2253E" w:rsidRPr="00A14AA1" w:rsidRDefault="00C2253E" w:rsidP="00C2253E">
            <w:pPr>
              <w:pStyle w:val="af7"/>
              <w:keepNext w:val="0"/>
              <w:widowControl w:val="0"/>
              <w:numPr>
                <w:ilvl w:val="0"/>
                <w:numId w:val="4"/>
              </w:numPr>
              <w:spacing w:before="0" w:after="0"/>
              <w:ind w:left="0" w:right="-113" w:firstLine="0"/>
              <w:jc w:val="center"/>
              <w:rPr>
                <w:rFonts w:ascii="Times New Roman" w:hAnsi="Times New Roman"/>
                <w:sz w:val="24"/>
                <w:szCs w:val="24"/>
              </w:rPr>
            </w:pPr>
          </w:p>
        </w:tc>
        <w:tc>
          <w:tcPr>
            <w:tcW w:w="3000" w:type="pct"/>
            <w:vAlign w:val="center"/>
            <w:hideMark/>
          </w:tcPr>
          <w:p w14:paraId="46631602" w14:textId="77777777" w:rsidR="00C2253E" w:rsidRPr="00A14AA1" w:rsidRDefault="00C2253E" w:rsidP="007E6CDA">
            <w:pPr>
              <w:pStyle w:val="af8"/>
              <w:widowControl w:val="0"/>
              <w:spacing w:before="0" w:after="0"/>
              <w:ind w:right="-108"/>
              <w:rPr>
                <w:rFonts w:ascii="Times New Roman" w:hAnsi="Times New Roman"/>
                <w:szCs w:val="24"/>
              </w:rPr>
            </w:pPr>
            <w:r w:rsidRPr="00A14AA1">
              <w:rPr>
                <w:rFonts w:ascii="Times New Roman" w:hAnsi="Times New Roman"/>
                <w:szCs w:val="24"/>
              </w:rPr>
              <w:t>ОКПО</w:t>
            </w:r>
          </w:p>
        </w:tc>
        <w:tc>
          <w:tcPr>
            <w:tcW w:w="1694" w:type="pct"/>
            <w:vAlign w:val="center"/>
          </w:tcPr>
          <w:p w14:paraId="62502A7C" w14:textId="77777777" w:rsidR="00C2253E" w:rsidRPr="00A14AA1" w:rsidRDefault="00C2253E" w:rsidP="007E6CDA">
            <w:pPr>
              <w:pStyle w:val="af8"/>
              <w:widowControl w:val="0"/>
              <w:spacing w:before="0" w:after="0"/>
              <w:jc w:val="center"/>
              <w:rPr>
                <w:rFonts w:ascii="Times New Roman" w:hAnsi="Times New Roman"/>
                <w:szCs w:val="24"/>
              </w:rPr>
            </w:pPr>
          </w:p>
        </w:tc>
      </w:tr>
      <w:tr w:rsidR="00C2253E" w:rsidRPr="00A14AA1" w14:paraId="3F84F0DA" w14:textId="77777777" w:rsidTr="007E6CDA">
        <w:trPr>
          <w:cantSplit/>
          <w:trHeight w:val="284"/>
        </w:trPr>
        <w:tc>
          <w:tcPr>
            <w:tcW w:w="306" w:type="pct"/>
            <w:vAlign w:val="center"/>
          </w:tcPr>
          <w:p w14:paraId="56A9FD15" w14:textId="77777777" w:rsidR="00C2253E" w:rsidRPr="00A14AA1" w:rsidRDefault="00C2253E" w:rsidP="00C2253E">
            <w:pPr>
              <w:pStyle w:val="af7"/>
              <w:keepNext w:val="0"/>
              <w:widowControl w:val="0"/>
              <w:numPr>
                <w:ilvl w:val="0"/>
                <w:numId w:val="4"/>
              </w:numPr>
              <w:spacing w:before="0" w:after="0"/>
              <w:ind w:left="0" w:right="-113" w:firstLine="0"/>
              <w:jc w:val="center"/>
              <w:rPr>
                <w:rFonts w:ascii="Times New Roman" w:hAnsi="Times New Roman"/>
                <w:sz w:val="24"/>
                <w:szCs w:val="24"/>
              </w:rPr>
            </w:pPr>
          </w:p>
        </w:tc>
        <w:tc>
          <w:tcPr>
            <w:tcW w:w="3000" w:type="pct"/>
            <w:vAlign w:val="center"/>
            <w:hideMark/>
          </w:tcPr>
          <w:p w14:paraId="525EFA73" w14:textId="77777777" w:rsidR="00C2253E" w:rsidRPr="00A14AA1" w:rsidRDefault="00C2253E" w:rsidP="007E6CDA">
            <w:pPr>
              <w:pStyle w:val="af8"/>
              <w:widowControl w:val="0"/>
              <w:spacing w:before="0" w:after="0"/>
              <w:ind w:right="-108"/>
              <w:rPr>
                <w:rFonts w:ascii="Times New Roman" w:hAnsi="Times New Roman"/>
                <w:szCs w:val="24"/>
              </w:rPr>
            </w:pPr>
            <w:r w:rsidRPr="00A14AA1">
              <w:rPr>
                <w:rFonts w:ascii="Times New Roman" w:hAnsi="Times New Roman"/>
                <w:szCs w:val="24"/>
              </w:rPr>
              <w:t>ОКОПФ</w:t>
            </w:r>
          </w:p>
        </w:tc>
        <w:tc>
          <w:tcPr>
            <w:tcW w:w="1694" w:type="pct"/>
            <w:vAlign w:val="center"/>
          </w:tcPr>
          <w:p w14:paraId="20BAF63B" w14:textId="77777777" w:rsidR="00C2253E" w:rsidRPr="00A14AA1" w:rsidRDefault="00C2253E" w:rsidP="007E6CDA">
            <w:pPr>
              <w:pStyle w:val="af8"/>
              <w:widowControl w:val="0"/>
              <w:spacing w:before="0" w:after="0"/>
              <w:jc w:val="center"/>
              <w:rPr>
                <w:rFonts w:ascii="Times New Roman" w:hAnsi="Times New Roman"/>
                <w:szCs w:val="24"/>
              </w:rPr>
            </w:pPr>
          </w:p>
        </w:tc>
      </w:tr>
      <w:tr w:rsidR="00C2253E" w:rsidRPr="00A14AA1" w14:paraId="1DC56109" w14:textId="77777777" w:rsidTr="007E6CDA">
        <w:trPr>
          <w:cantSplit/>
          <w:trHeight w:val="284"/>
        </w:trPr>
        <w:tc>
          <w:tcPr>
            <w:tcW w:w="306" w:type="pct"/>
            <w:vAlign w:val="center"/>
          </w:tcPr>
          <w:p w14:paraId="6A18B69B" w14:textId="77777777" w:rsidR="00C2253E" w:rsidRPr="00A14AA1" w:rsidRDefault="00C2253E" w:rsidP="00C2253E">
            <w:pPr>
              <w:pStyle w:val="af7"/>
              <w:keepNext w:val="0"/>
              <w:widowControl w:val="0"/>
              <w:numPr>
                <w:ilvl w:val="0"/>
                <w:numId w:val="4"/>
              </w:numPr>
              <w:spacing w:before="0" w:after="0"/>
              <w:ind w:left="0" w:right="-113" w:firstLine="0"/>
              <w:jc w:val="center"/>
              <w:rPr>
                <w:rFonts w:ascii="Times New Roman" w:hAnsi="Times New Roman"/>
                <w:sz w:val="24"/>
                <w:szCs w:val="24"/>
              </w:rPr>
            </w:pPr>
          </w:p>
        </w:tc>
        <w:tc>
          <w:tcPr>
            <w:tcW w:w="3000" w:type="pct"/>
            <w:vAlign w:val="center"/>
            <w:hideMark/>
          </w:tcPr>
          <w:p w14:paraId="5122493A" w14:textId="77777777" w:rsidR="00C2253E" w:rsidRPr="00A14AA1" w:rsidRDefault="00C2253E" w:rsidP="007E6CDA">
            <w:pPr>
              <w:pStyle w:val="af8"/>
              <w:widowControl w:val="0"/>
              <w:spacing w:before="0" w:after="0"/>
              <w:ind w:right="-108"/>
              <w:rPr>
                <w:rFonts w:ascii="Times New Roman" w:hAnsi="Times New Roman"/>
                <w:szCs w:val="24"/>
              </w:rPr>
            </w:pPr>
            <w:r w:rsidRPr="00A14AA1">
              <w:rPr>
                <w:rFonts w:ascii="Times New Roman" w:hAnsi="Times New Roman"/>
                <w:szCs w:val="24"/>
              </w:rPr>
              <w:t>ОКТМО</w:t>
            </w:r>
          </w:p>
        </w:tc>
        <w:tc>
          <w:tcPr>
            <w:tcW w:w="1694" w:type="pct"/>
            <w:vAlign w:val="center"/>
          </w:tcPr>
          <w:p w14:paraId="2B6005A5" w14:textId="77777777" w:rsidR="00C2253E" w:rsidRPr="00A14AA1" w:rsidRDefault="00C2253E" w:rsidP="007E6CDA">
            <w:pPr>
              <w:pStyle w:val="af8"/>
              <w:widowControl w:val="0"/>
              <w:spacing w:before="0" w:after="0"/>
              <w:jc w:val="center"/>
              <w:rPr>
                <w:rFonts w:ascii="Times New Roman" w:hAnsi="Times New Roman"/>
                <w:szCs w:val="24"/>
              </w:rPr>
            </w:pPr>
          </w:p>
        </w:tc>
      </w:tr>
      <w:tr w:rsidR="00C2253E" w:rsidRPr="00A14AA1" w14:paraId="4B9DFD88" w14:textId="77777777" w:rsidTr="007E6CDA">
        <w:trPr>
          <w:cantSplit/>
          <w:trHeight w:val="284"/>
        </w:trPr>
        <w:tc>
          <w:tcPr>
            <w:tcW w:w="306" w:type="pct"/>
            <w:vAlign w:val="center"/>
          </w:tcPr>
          <w:p w14:paraId="382864CC" w14:textId="77777777" w:rsidR="00C2253E" w:rsidRPr="00A14AA1" w:rsidRDefault="00C2253E" w:rsidP="00C2253E">
            <w:pPr>
              <w:pStyle w:val="af7"/>
              <w:keepNext w:val="0"/>
              <w:widowControl w:val="0"/>
              <w:numPr>
                <w:ilvl w:val="0"/>
                <w:numId w:val="4"/>
              </w:numPr>
              <w:spacing w:before="0" w:after="0"/>
              <w:ind w:left="0" w:right="-113" w:firstLine="0"/>
              <w:jc w:val="center"/>
              <w:rPr>
                <w:rFonts w:ascii="Times New Roman" w:hAnsi="Times New Roman"/>
                <w:sz w:val="24"/>
                <w:szCs w:val="24"/>
              </w:rPr>
            </w:pPr>
          </w:p>
        </w:tc>
        <w:tc>
          <w:tcPr>
            <w:tcW w:w="3000" w:type="pct"/>
            <w:vAlign w:val="center"/>
            <w:hideMark/>
          </w:tcPr>
          <w:p w14:paraId="00AFA760" w14:textId="77777777" w:rsidR="00C2253E" w:rsidRPr="00A14AA1" w:rsidRDefault="00C2253E" w:rsidP="007E6CDA">
            <w:pPr>
              <w:pStyle w:val="af8"/>
              <w:widowControl w:val="0"/>
              <w:spacing w:before="0" w:after="0"/>
              <w:ind w:right="-108"/>
              <w:rPr>
                <w:rFonts w:ascii="Times New Roman" w:hAnsi="Times New Roman"/>
                <w:szCs w:val="24"/>
              </w:rPr>
            </w:pPr>
            <w:r w:rsidRPr="00A14AA1">
              <w:rPr>
                <w:rFonts w:ascii="Times New Roman" w:hAnsi="Times New Roman"/>
                <w:szCs w:val="24"/>
              </w:rPr>
              <w:t>ОКВЭД</w:t>
            </w:r>
          </w:p>
        </w:tc>
        <w:tc>
          <w:tcPr>
            <w:tcW w:w="1694" w:type="pct"/>
            <w:vAlign w:val="center"/>
          </w:tcPr>
          <w:p w14:paraId="6DB4C95E" w14:textId="77777777" w:rsidR="00C2253E" w:rsidRPr="00A14AA1" w:rsidRDefault="00C2253E" w:rsidP="007E6CDA">
            <w:pPr>
              <w:pStyle w:val="af8"/>
              <w:widowControl w:val="0"/>
              <w:spacing w:before="0" w:after="0"/>
              <w:jc w:val="center"/>
              <w:rPr>
                <w:rFonts w:ascii="Times New Roman" w:hAnsi="Times New Roman"/>
                <w:szCs w:val="24"/>
              </w:rPr>
            </w:pPr>
          </w:p>
        </w:tc>
      </w:tr>
      <w:tr w:rsidR="00C2253E" w:rsidRPr="00A14AA1" w14:paraId="32CF93BE" w14:textId="77777777" w:rsidTr="007E6CDA">
        <w:trPr>
          <w:cantSplit/>
          <w:trHeight w:val="284"/>
        </w:trPr>
        <w:tc>
          <w:tcPr>
            <w:tcW w:w="306" w:type="pct"/>
            <w:vAlign w:val="center"/>
          </w:tcPr>
          <w:p w14:paraId="07141C75" w14:textId="77777777" w:rsidR="00C2253E" w:rsidRPr="00A14AA1" w:rsidRDefault="00C2253E" w:rsidP="00C2253E">
            <w:pPr>
              <w:pStyle w:val="af7"/>
              <w:keepNext w:val="0"/>
              <w:widowControl w:val="0"/>
              <w:numPr>
                <w:ilvl w:val="0"/>
                <w:numId w:val="4"/>
              </w:numPr>
              <w:spacing w:before="0" w:after="0"/>
              <w:ind w:left="0" w:right="-113" w:firstLine="0"/>
              <w:jc w:val="center"/>
              <w:rPr>
                <w:rFonts w:ascii="Times New Roman" w:hAnsi="Times New Roman"/>
                <w:sz w:val="24"/>
                <w:szCs w:val="24"/>
              </w:rPr>
            </w:pPr>
          </w:p>
        </w:tc>
        <w:tc>
          <w:tcPr>
            <w:tcW w:w="3000" w:type="pct"/>
            <w:vAlign w:val="center"/>
            <w:hideMark/>
          </w:tcPr>
          <w:p w14:paraId="29946403" w14:textId="77777777" w:rsidR="00C2253E" w:rsidRPr="00A14AA1" w:rsidRDefault="00C2253E" w:rsidP="007E6CDA">
            <w:pPr>
              <w:pStyle w:val="af8"/>
              <w:widowControl w:val="0"/>
              <w:spacing w:before="0" w:after="0"/>
              <w:ind w:right="-108"/>
              <w:rPr>
                <w:rFonts w:ascii="Times New Roman" w:hAnsi="Times New Roman"/>
                <w:szCs w:val="24"/>
              </w:rPr>
            </w:pPr>
            <w:r w:rsidRPr="00A14AA1">
              <w:rPr>
                <w:rFonts w:ascii="Times New Roman" w:hAnsi="Times New Roman"/>
                <w:szCs w:val="24"/>
              </w:rPr>
              <w:t xml:space="preserve"> Адрес местонахождения</w:t>
            </w:r>
          </w:p>
        </w:tc>
        <w:tc>
          <w:tcPr>
            <w:tcW w:w="1694" w:type="pct"/>
            <w:vAlign w:val="center"/>
          </w:tcPr>
          <w:p w14:paraId="3CCD80B6" w14:textId="77777777" w:rsidR="00C2253E" w:rsidRPr="00A14AA1" w:rsidRDefault="00C2253E" w:rsidP="007E6CDA">
            <w:pPr>
              <w:pStyle w:val="af8"/>
              <w:widowControl w:val="0"/>
              <w:spacing w:before="0" w:after="0"/>
              <w:jc w:val="center"/>
              <w:rPr>
                <w:rFonts w:ascii="Times New Roman" w:hAnsi="Times New Roman"/>
                <w:szCs w:val="24"/>
              </w:rPr>
            </w:pPr>
          </w:p>
        </w:tc>
      </w:tr>
      <w:tr w:rsidR="00C2253E" w:rsidRPr="00A14AA1" w14:paraId="5DE857A5" w14:textId="77777777" w:rsidTr="007E6CDA">
        <w:trPr>
          <w:cantSplit/>
          <w:trHeight w:val="284"/>
        </w:trPr>
        <w:tc>
          <w:tcPr>
            <w:tcW w:w="306" w:type="pct"/>
            <w:vAlign w:val="center"/>
          </w:tcPr>
          <w:p w14:paraId="6063C0C1" w14:textId="77777777" w:rsidR="00C2253E" w:rsidRPr="00A14AA1" w:rsidRDefault="00C2253E" w:rsidP="00C2253E">
            <w:pPr>
              <w:pStyle w:val="af7"/>
              <w:keepNext w:val="0"/>
              <w:widowControl w:val="0"/>
              <w:numPr>
                <w:ilvl w:val="0"/>
                <w:numId w:val="4"/>
              </w:numPr>
              <w:spacing w:before="0" w:after="0"/>
              <w:ind w:left="0" w:right="-113" w:firstLine="0"/>
              <w:jc w:val="center"/>
              <w:rPr>
                <w:rFonts w:ascii="Times New Roman" w:hAnsi="Times New Roman"/>
                <w:sz w:val="24"/>
                <w:szCs w:val="24"/>
              </w:rPr>
            </w:pPr>
          </w:p>
        </w:tc>
        <w:tc>
          <w:tcPr>
            <w:tcW w:w="3000" w:type="pct"/>
            <w:vAlign w:val="center"/>
            <w:hideMark/>
          </w:tcPr>
          <w:p w14:paraId="6DE6990E" w14:textId="77777777" w:rsidR="00C2253E" w:rsidRPr="00A14AA1" w:rsidRDefault="00C2253E" w:rsidP="007E6CDA">
            <w:pPr>
              <w:pStyle w:val="af8"/>
              <w:widowControl w:val="0"/>
              <w:spacing w:before="0" w:after="0"/>
              <w:ind w:right="-108"/>
              <w:rPr>
                <w:rFonts w:ascii="Times New Roman" w:hAnsi="Times New Roman"/>
                <w:szCs w:val="24"/>
              </w:rPr>
            </w:pPr>
            <w:r w:rsidRPr="00A14AA1">
              <w:rPr>
                <w:rFonts w:ascii="Times New Roman" w:hAnsi="Times New Roman"/>
                <w:szCs w:val="24"/>
              </w:rPr>
              <w:t xml:space="preserve">Фактический/Почтовый адрес </w:t>
            </w:r>
          </w:p>
        </w:tc>
        <w:tc>
          <w:tcPr>
            <w:tcW w:w="1694" w:type="pct"/>
            <w:vAlign w:val="center"/>
          </w:tcPr>
          <w:p w14:paraId="428AB256" w14:textId="77777777" w:rsidR="00C2253E" w:rsidRPr="00A14AA1" w:rsidRDefault="00C2253E" w:rsidP="007E6CDA">
            <w:pPr>
              <w:widowControl w:val="0"/>
              <w:jc w:val="center"/>
              <w:rPr>
                <w:rFonts w:ascii="Times New Roman" w:hAnsi="Times New Roman" w:cs="Times New Roman"/>
                <w:szCs w:val="24"/>
              </w:rPr>
            </w:pPr>
          </w:p>
        </w:tc>
      </w:tr>
      <w:tr w:rsidR="00C2253E" w:rsidRPr="00A14AA1" w14:paraId="5C3C9BD4" w14:textId="77777777" w:rsidTr="007E6CDA">
        <w:trPr>
          <w:cantSplit/>
          <w:trHeight w:val="284"/>
        </w:trPr>
        <w:tc>
          <w:tcPr>
            <w:tcW w:w="306" w:type="pct"/>
            <w:vAlign w:val="center"/>
          </w:tcPr>
          <w:p w14:paraId="35773CF1" w14:textId="77777777" w:rsidR="00C2253E" w:rsidRPr="00A14AA1" w:rsidRDefault="00C2253E" w:rsidP="00C2253E">
            <w:pPr>
              <w:pStyle w:val="af7"/>
              <w:keepNext w:val="0"/>
              <w:widowControl w:val="0"/>
              <w:numPr>
                <w:ilvl w:val="0"/>
                <w:numId w:val="4"/>
              </w:numPr>
              <w:spacing w:before="0" w:after="0"/>
              <w:ind w:left="0" w:right="-113" w:firstLine="0"/>
              <w:jc w:val="center"/>
              <w:rPr>
                <w:rFonts w:ascii="Times New Roman" w:hAnsi="Times New Roman"/>
                <w:sz w:val="24"/>
                <w:szCs w:val="24"/>
              </w:rPr>
            </w:pPr>
          </w:p>
        </w:tc>
        <w:tc>
          <w:tcPr>
            <w:tcW w:w="3000" w:type="pct"/>
            <w:vAlign w:val="center"/>
            <w:hideMark/>
          </w:tcPr>
          <w:p w14:paraId="3A69C7E3" w14:textId="77777777" w:rsidR="00C2253E" w:rsidRPr="00A14AA1" w:rsidRDefault="00C2253E" w:rsidP="007E6CDA">
            <w:pPr>
              <w:pStyle w:val="af8"/>
              <w:widowControl w:val="0"/>
              <w:spacing w:before="0" w:after="0"/>
              <w:ind w:right="-108"/>
              <w:rPr>
                <w:rFonts w:ascii="Times New Roman" w:hAnsi="Times New Roman"/>
                <w:szCs w:val="24"/>
              </w:rPr>
            </w:pPr>
            <w:r w:rsidRPr="00A14AA1">
              <w:rPr>
                <w:rFonts w:ascii="Times New Roman" w:hAnsi="Times New Roman"/>
                <w:szCs w:val="24"/>
              </w:rPr>
              <w:t>Телефоны (с указанием кода города)</w:t>
            </w:r>
          </w:p>
        </w:tc>
        <w:tc>
          <w:tcPr>
            <w:tcW w:w="1694" w:type="pct"/>
            <w:vAlign w:val="center"/>
          </w:tcPr>
          <w:p w14:paraId="07261D3F" w14:textId="77777777" w:rsidR="00C2253E" w:rsidRPr="00A14AA1" w:rsidRDefault="00C2253E" w:rsidP="007E6CDA">
            <w:pPr>
              <w:widowControl w:val="0"/>
              <w:jc w:val="center"/>
              <w:rPr>
                <w:rFonts w:ascii="Times New Roman" w:hAnsi="Times New Roman" w:cs="Times New Roman"/>
                <w:szCs w:val="24"/>
              </w:rPr>
            </w:pPr>
          </w:p>
        </w:tc>
      </w:tr>
      <w:tr w:rsidR="00C2253E" w:rsidRPr="00A14AA1" w14:paraId="5AB96647" w14:textId="77777777" w:rsidTr="007E6CDA">
        <w:trPr>
          <w:cantSplit/>
          <w:trHeight w:val="284"/>
        </w:trPr>
        <w:tc>
          <w:tcPr>
            <w:tcW w:w="306" w:type="pct"/>
            <w:vAlign w:val="center"/>
          </w:tcPr>
          <w:p w14:paraId="1C32F8B9" w14:textId="77777777" w:rsidR="00C2253E" w:rsidRPr="00A14AA1" w:rsidRDefault="00C2253E" w:rsidP="00C2253E">
            <w:pPr>
              <w:pStyle w:val="af7"/>
              <w:keepNext w:val="0"/>
              <w:widowControl w:val="0"/>
              <w:numPr>
                <w:ilvl w:val="0"/>
                <w:numId w:val="4"/>
              </w:numPr>
              <w:spacing w:before="0" w:after="0"/>
              <w:ind w:left="0" w:right="-113" w:firstLine="0"/>
              <w:jc w:val="center"/>
              <w:rPr>
                <w:rFonts w:ascii="Times New Roman" w:hAnsi="Times New Roman"/>
                <w:sz w:val="24"/>
                <w:szCs w:val="24"/>
              </w:rPr>
            </w:pPr>
          </w:p>
        </w:tc>
        <w:tc>
          <w:tcPr>
            <w:tcW w:w="3000" w:type="pct"/>
            <w:vAlign w:val="center"/>
            <w:hideMark/>
          </w:tcPr>
          <w:p w14:paraId="6A7C897A" w14:textId="77777777" w:rsidR="00C2253E" w:rsidRPr="00A14AA1" w:rsidRDefault="00C2253E" w:rsidP="007E6CDA">
            <w:pPr>
              <w:pStyle w:val="af8"/>
              <w:widowControl w:val="0"/>
              <w:spacing w:before="0" w:after="0"/>
              <w:ind w:right="-108"/>
              <w:rPr>
                <w:rFonts w:ascii="Times New Roman" w:hAnsi="Times New Roman"/>
                <w:szCs w:val="24"/>
              </w:rPr>
            </w:pPr>
            <w:r w:rsidRPr="00A14AA1">
              <w:rPr>
                <w:rFonts w:ascii="Times New Roman" w:hAnsi="Times New Roman"/>
                <w:szCs w:val="24"/>
              </w:rPr>
              <w:t xml:space="preserve">Веб-сайт, адрес электронной почты </w:t>
            </w:r>
          </w:p>
        </w:tc>
        <w:tc>
          <w:tcPr>
            <w:tcW w:w="1694" w:type="pct"/>
            <w:vAlign w:val="center"/>
          </w:tcPr>
          <w:p w14:paraId="46B2F6F8" w14:textId="77777777" w:rsidR="00C2253E" w:rsidRPr="00A14AA1" w:rsidRDefault="00C2253E" w:rsidP="007E6CDA">
            <w:pPr>
              <w:widowControl w:val="0"/>
              <w:jc w:val="center"/>
              <w:rPr>
                <w:rFonts w:ascii="Times New Roman" w:hAnsi="Times New Roman" w:cs="Times New Roman"/>
                <w:szCs w:val="24"/>
              </w:rPr>
            </w:pPr>
          </w:p>
        </w:tc>
      </w:tr>
      <w:tr w:rsidR="00C2253E" w:rsidRPr="00A14AA1" w14:paraId="65E53738" w14:textId="77777777" w:rsidTr="007E6CDA">
        <w:trPr>
          <w:cantSplit/>
          <w:trHeight w:val="284"/>
        </w:trPr>
        <w:tc>
          <w:tcPr>
            <w:tcW w:w="306" w:type="pct"/>
            <w:vAlign w:val="center"/>
          </w:tcPr>
          <w:p w14:paraId="15959800" w14:textId="77777777" w:rsidR="00C2253E" w:rsidRPr="00A14AA1" w:rsidRDefault="00C2253E" w:rsidP="00C2253E">
            <w:pPr>
              <w:pStyle w:val="af7"/>
              <w:keepNext w:val="0"/>
              <w:widowControl w:val="0"/>
              <w:numPr>
                <w:ilvl w:val="0"/>
                <w:numId w:val="4"/>
              </w:numPr>
              <w:spacing w:before="0" w:after="0"/>
              <w:ind w:left="0" w:right="-113" w:firstLine="0"/>
              <w:jc w:val="center"/>
              <w:rPr>
                <w:rFonts w:ascii="Times New Roman" w:hAnsi="Times New Roman"/>
                <w:sz w:val="24"/>
                <w:szCs w:val="24"/>
              </w:rPr>
            </w:pPr>
          </w:p>
        </w:tc>
        <w:tc>
          <w:tcPr>
            <w:tcW w:w="3000" w:type="pct"/>
            <w:hideMark/>
          </w:tcPr>
          <w:p w14:paraId="26F4E230" w14:textId="77777777" w:rsidR="00C2253E" w:rsidRPr="00A14AA1" w:rsidRDefault="00C2253E" w:rsidP="007E6CDA">
            <w:pPr>
              <w:pStyle w:val="af8"/>
              <w:widowControl w:val="0"/>
              <w:spacing w:before="0" w:after="0"/>
              <w:ind w:right="-108"/>
              <w:rPr>
                <w:rFonts w:ascii="Times New Roman" w:hAnsi="Times New Roman"/>
                <w:szCs w:val="24"/>
              </w:rPr>
            </w:pPr>
            <w:r w:rsidRPr="00A14AA1">
              <w:rPr>
                <w:rFonts w:ascii="Times New Roman" w:hAnsi="Times New Roman"/>
                <w:szCs w:val="24"/>
              </w:rPr>
              <w:t>Вхождение в состав холдингов, концернов, финансово-промышленных групп и других объединений. Роль компании в структуре холдинга</w:t>
            </w:r>
          </w:p>
        </w:tc>
        <w:tc>
          <w:tcPr>
            <w:tcW w:w="1694" w:type="pct"/>
            <w:vAlign w:val="center"/>
          </w:tcPr>
          <w:p w14:paraId="1B960908" w14:textId="77777777" w:rsidR="00C2253E" w:rsidRPr="00A14AA1" w:rsidRDefault="00C2253E" w:rsidP="007E6CDA">
            <w:pPr>
              <w:widowControl w:val="0"/>
              <w:jc w:val="center"/>
              <w:rPr>
                <w:rFonts w:ascii="Times New Roman" w:hAnsi="Times New Roman" w:cs="Times New Roman"/>
                <w:szCs w:val="24"/>
              </w:rPr>
            </w:pPr>
          </w:p>
        </w:tc>
      </w:tr>
      <w:tr w:rsidR="00C2253E" w:rsidRPr="00A14AA1" w14:paraId="69661401" w14:textId="77777777" w:rsidTr="007E6CDA">
        <w:trPr>
          <w:cantSplit/>
          <w:trHeight w:val="284"/>
        </w:trPr>
        <w:tc>
          <w:tcPr>
            <w:tcW w:w="306" w:type="pct"/>
            <w:vAlign w:val="center"/>
          </w:tcPr>
          <w:p w14:paraId="25844BD8" w14:textId="77777777" w:rsidR="00C2253E" w:rsidRPr="00A14AA1" w:rsidRDefault="00C2253E" w:rsidP="00C2253E">
            <w:pPr>
              <w:pStyle w:val="af7"/>
              <w:keepNext w:val="0"/>
              <w:widowControl w:val="0"/>
              <w:numPr>
                <w:ilvl w:val="0"/>
                <w:numId w:val="4"/>
              </w:numPr>
              <w:spacing w:before="0" w:after="0"/>
              <w:ind w:left="0" w:right="-113" w:firstLine="0"/>
              <w:jc w:val="center"/>
              <w:rPr>
                <w:rFonts w:ascii="Times New Roman" w:hAnsi="Times New Roman"/>
                <w:sz w:val="24"/>
                <w:szCs w:val="24"/>
              </w:rPr>
            </w:pPr>
          </w:p>
        </w:tc>
        <w:tc>
          <w:tcPr>
            <w:tcW w:w="3000" w:type="pct"/>
            <w:vAlign w:val="center"/>
            <w:hideMark/>
          </w:tcPr>
          <w:p w14:paraId="5F5E518B" w14:textId="77777777" w:rsidR="00C2253E" w:rsidRPr="00A14AA1" w:rsidRDefault="00C2253E" w:rsidP="007E6CDA">
            <w:pPr>
              <w:pStyle w:val="af8"/>
              <w:widowControl w:val="0"/>
              <w:spacing w:before="0" w:after="0"/>
              <w:ind w:right="-108"/>
              <w:rPr>
                <w:rFonts w:ascii="Times New Roman" w:hAnsi="Times New Roman"/>
                <w:szCs w:val="24"/>
              </w:rPr>
            </w:pPr>
            <w:r w:rsidRPr="00A14AA1">
              <w:rPr>
                <w:rFonts w:ascii="Times New Roman" w:hAnsi="Times New Roman"/>
                <w:szCs w:val="24"/>
              </w:rPr>
              <w:t>Размер уставного капитала</w:t>
            </w:r>
          </w:p>
        </w:tc>
        <w:tc>
          <w:tcPr>
            <w:tcW w:w="1694" w:type="pct"/>
            <w:vAlign w:val="center"/>
          </w:tcPr>
          <w:p w14:paraId="406B248D" w14:textId="77777777" w:rsidR="00C2253E" w:rsidRPr="00A14AA1" w:rsidRDefault="00C2253E" w:rsidP="007E6CDA">
            <w:pPr>
              <w:widowControl w:val="0"/>
              <w:jc w:val="center"/>
              <w:rPr>
                <w:rFonts w:ascii="Times New Roman" w:hAnsi="Times New Roman" w:cs="Times New Roman"/>
                <w:szCs w:val="24"/>
              </w:rPr>
            </w:pPr>
          </w:p>
        </w:tc>
      </w:tr>
      <w:tr w:rsidR="00C2253E" w:rsidRPr="00A14AA1" w14:paraId="5C2D9143" w14:textId="77777777" w:rsidTr="007E6CDA">
        <w:trPr>
          <w:cantSplit/>
        </w:trPr>
        <w:tc>
          <w:tcPr>
            <w:tcW w:w="306" w:type="pct"/>
            <w:vAlign w:val="center"/>
          </w:tcPr>
          <w:p w14:paraId="0C1A61F4" w14:textId="77777777" w:rsidR="00C2253E" w:rsidRPr="00A14AA1" w:rsidRDefault="00C2253E" w:rsidP="00C2253E">
            <w:pPr>
              <w:pStyle w:val="af7"/>
              <w:keepNext w:val="0"/>
              <w:widowControl w:val="0"/>
              <w:numPr>
                <w:ilvl w:val="0"/>
                <w:numId w:val="4"/>
              </w:numPr>
              <w:spacing w:before="0" w:after="0"/>
              <w:ind w:left="0" w:right="-113" w:firstLine="0"/>
              <w:jc w:val="center"/>
              <w:rPr>
                <w:rFonts w:ascii="Times New Roman" w:hAnsi="Times New Roman"/>
                <w:sz w:val="24"/>
                <w:szCs w:val="24"/>
              </w:rPr>
            </w:pPr>
          </w:p>
        </w:tc>
        <w:tc>
          <w:tcPr>
            <w:tcW w:w="3000" w:type="pct"/>
            <w:vAlign w:val="center"/>
            <w:hideMark/>
          </w:tcPr>
          <w:p w14:paraId="6B2C7D38" w14:textId="77777777" w:rsidR="00C2253E" w:rsidRPr="00A14AA1" w:rsidRDefault="00C2253E" w:rsidP="007E6CDA">
            <w:pPr>
              <w:pStyle w:val="af8"/>
              <w:widowControl w:val="0"/>
              <w:spacing w:before="0" w:after="0"/>
              <w:ind w:right="-108"/>
              <w:rPr>
                <w:rFonts w:ascii="Times New Roman" w:hAnsi="Times New Roman"/>
                <w:szCs w:val="24"/>
              </w:rPr>
            </w:pPr>
            <w:r w:rsidRPr="00A14AA1">
              <w:rPr>
                <w:rFonts w:ascii="Times New Roman" w:hAnsi="Times New Roman"/>
                <w:szCs w:val="24"/>
              </w:rPr>
              <w:t>Стоимость основных фондов (по балансу последнего завершенного периода)</w:t>
            </w:r>
          </w:p>
        </w:tc>
        <w:tc>
          <w:tcPr>
            <w:tcW w:w="1694" w:type="pct"/>
            <w:vAlign w:val="center"/>
          </w:tcPr>
          <w:p w14:paraId="24CCB44C" w14:textId="77777777" w:rsidR="00C2253E" w:rsidRPr="00A14AA1" w:rsidRDefault="00C2253E" w:rsidP="007E6CDA">
            <w:pPr>
              <w:widowControl w:val="0"/>
              <w:jc w:val="center"/>
              <w:rPr>
                <w:rFonts w:ascii="Times New Roman" w:hAnsi="Times New Roman" w:cs="Times New Roman"/>
                <w:szCs w:val="24"/>
              </w:rPr>
            </w:pPr>
          </w:p>
        </w:tc>
      </w:tr>
      <w:tr w:rsidR="00C2253E" w:rsidRPr="00A14AA1" w14:paraId="55B4AAE1" w14:textId="77777777" w:rsidTr="007E6CDA">
        <w:trPr>
          <w:cantSplit/>
        </w:trPr>
        <w:tc>
          <w:tcPr>
            <w:tcW w:w="306" w:type="pct"/>
            <w:vAlign w:val="center"/>
          </w:tcPr>
          <w:p w14:paraId="5B2AA662" w14:textId="77777777" w:rsidR="00C2253E" w:rsidRPr="00A14AA1" w:rsidRDefault="00C2253E" w:rsidP="00C2253E">
            <w:pPr>
              <w:pStyle w:val="af7"/>
              <w:keepNext w:val="0"/>
              <w:widowControl w:val="0"/>
              <w:numPr>
                <w:ilvl w:val="0"/>
                <w:numId w:val="4"/>
              </w:numPr>
              <w:spacing w:before="0" w:after="0"/>
              <w:ind w:left="0" w:right="-113" w:firstLine="0"/>
              <w:jc w:val="center"/>
              <w:rPr>
                <w:rFonts w:ascii="Times New Roman" w:hAnsi="Times New Roman"/>
                <w:sz w:val="24"/>
                <w:szCs w:val="24"/>
              </w:rPr>
            </w:pPr>
          </w:p>
        </w:tc>
        <w:tc>
          <w:tcPr>
            <w:tcW w:w="3000" w:type="pct"/>
            <w:vAlign w:val="center"/>
          </w:tcPr>
          <w:p w14:paraId="0E3DDEC9" w14:textId="77777777" w:rsidR="00C2253E" w:rsidRPr="00A14AA1" w:rsidRDefault="00C2253E" w:rsidP="007E6CDA">
            <w:pPr>
              <w:pStyle w:val="af8"/>
              <w:widowControl w:val="0"/>
              <w:spacing w:before="0" w:after="0"/>
              <w:ind w:right="-108"/>
              <w:rPr>
                <w:rFonts w:ascii="Times New Roman" w:hAnsi="Times New Roman"/>
                <w:szCs w:val="24"/>
              </w:rPr>
            </w:pPr>
            <w:r w:rsidRPr="00A14AA1">
              <w:rPr>
                <w:rFonts w:ascii="Times New Roman" w:hAnsi="Times New Roman"/>
                <w:szCs w:val="24"/>
              </w:rPr>
              <w:t>Значимость планируемого к передаче объёма заключаемого договора в общем портфеле договоров контрагента (в % от оборота)</w:t>
            </w:r>
          </w:p>
        </w:tc>
        <w:tc>
          <w:tcPr>
            <w:tcW w:w="1694" w:type="pct"/>
            <w:vAlign w:val="center"/>
          </w:tcPr>
          <w:p w14:paraId="76988F0C" w14:textId="77777777" w:rsidR="00C2253E" w:rsidRPr="00A14AA1" w:rsidRDefault="00C2253E" w:rsidP="007E6CDA">
            <w:pPr>
              <w:widowControl w:val="0"/>
              <w:jc w:val="center"/>
              <w:rPr>
                <w:rFonts w:ascii="Times New Roman" w:hAnsi="Times New Roman" w:cs="Times New Roman"/>
                <w:szCs w:val="24"/>
              </w:rPr>
            </w:pPr>
          </w:p>
        </w:tc>
      </w:tr>
      <w:tr w:rsidR="00C2253E" w:rsidRPr="00A14AA1" w14:paraId="69DBC19E" w14:textId="77777777" w:rsidTr="007E6CDA">
        <w:trPr>
          <w:cantSplit/>
        </w:trPr>
        <w:tc>
          <w:tcPr>
            <w:tcW w:w="306" w:type="pct"/>
            <w:vAlign w:val="center"/>
          </w:tcPr>
          <w:p w14:paraId="0F0C6CC2" w14:textId="77777777" w:rsidR="00C2253E" w:rsidRPr="00A14AA1" w:rsidRDefault="00C2253E" w:rsidP="00C2253E">
            <w:pPr>
              <w:pStyle w:val="af7"/>
              <w:keepNext w:val="0"/>
              <w:widowControl w:val="0"/>
              <w:numPr>
                <w:ilvl w:val="0"/>
                <w:numId w:val="4"/>
              </w:numPr>
              <w:spacing w:before="0" w:after="0"/>
              <w:ind w:left="0" w:right="-113" w:firstLine="0"/>
              <w:jc w:val="center"/>
              <w:rPr>
                <w:rFonts w:ascii="Times New Roman" w:hAnsi="Times New Roman"/>
                <w:sz w:val="24"/>
                <w:szCs w:val="24"/>
              </w:rPr>
            </w:pPr>
          </w:p>
        </w:tc>
        <w:tc>
          <w:tcPr>
            <w:tcW w:w="3000" w:type="pct"/>
            <w:vAlign w:val="center"/>
          </w:tcPr>
          <w:p w14:paraId="6AB4FAFB" w14:textId="77777777" w:rsidR="00C2253E" w:rsidRPr="00A14AA1" w:rsidRDefault="00C2253E" w:rsidP="007E6CDA">
            <w:pPr>
              <w:pStyle w:val="af8"/>
              <w:widowControl w:val="0"/>
              <w:spacing w:before="0" w:after="0"/>
              <w:ind w:right="-108"/>
              <w:rPr>
                <w:rFonts w:ascii="Times New Roman" w:hAnsi="Times New Roman"/>
                <w:szCs w:val="24"/>
              </w:rPr>
            </w:pPr>
            <w:r w:rsidRPr="00A14AA1">
              <w:rPr>
                <w:rFonts w:ascii="Times New Roman" w:hAnsi="Times New Roman"/>
                <w:szCs w:val="24"/>
              </w:rPr>
              <w:t>Сведения о численности персонала участника</w:t>
            </w:r>
          </w:p>
        </w:tc>
        <w:tc>
          <w:tcPr>
            <w:tcW w:w="1694" w:type="pct"/>
            <w:vAlign w:val="center"/>
          </w:tcPr>
          <w:p w14:paraId="3C0D6B57" w14:textId="77777777" w:rsidR="00C2253E" w:rsidRPr="00A14AA1" w:rsidRDefault="00C2253E" w:rsidP="007E6CDA">
            <w:pPr>
              <w:widowControl w:val="0"/>
              <w:jc w:val="center"/>
              <w:rPr>
                <w:rFonts w:ascii="Times New Roman" w:hAnsi="Times New Roman" w:cs="Times New Roman"/>
                <w:szCs w:val="24"/>
              </w:rPr>
            </w:pPr>
          </w:p>
        </w:tc>
      </w:tr>
      <w:tr w:rsidR="00C2253E" w:rsidRPr="00A14AA1" w14:paraId="3FB1D093" w14:textId="77777777" w:rsidTr="007E6CDA">
        <w:trPr>
          <w:cantSplit/>
        </w:trPr>
        <w:tc>
          <w:tcPr>
            <w:tcW w:w="306" w:type="pct"/>
            <w:vAlign w:val="center"/>
          </w:tcPr>
          <w:p w14:paraId="2E9FC283" w14:textId="77777777" w:rsidR="00C2253E" w:rsidRPr="00A14AA1" w:rsidRDefault="00C2253E" w:rsidP="00C2253E">
            <w:pPr>
              <w:pStyle w:val="af7"/>
              <w:keepNext w:val="0"/>
              <w:widowControl w:val="0"/>
              <w:numPr>
                <w:ilvl w:val="0"/>
                <w:numId w:val="4"/>
              </w:numPr>
              <w:spacing w:before="0" w:after="0"/>
              <w:ind w:left="0" w:right="-113" w:firstLine="0"/>
              <w:jc w:val="center"/>
              <w:rPr>
                <w:rFonts w:ascii="Times New Roman" w:hAnsi="Times New Roman"/>
                <w:sz w:val="24"/>
                <w:szCs w:val="24"/>
              </w:rPr>
            </w:pPr>
          </w:p>
        </w:tc>
        <w:tc>
          <w:tcPr>
            <w:tcW w:w="3000" w:type="pct"/>
            <w:vAlign w:val="center"/>
            <w:hideMark/>
          </w:tcPr>
          <w:p w14:paraId="41F5D596" w14:textId="77777777" w:rsidR="00C2253E" w:rsidRPr="00A14AA1" w:rsidRDefault="00C2253E" w:rsidP="007E6CDA">
            <w:pPr>
              <w:pStyle w:val="af8"/>
              <w:widowControl w:val="0"/>
              <w:spacing w:before="0" w:after="0"/>
              <w:ind w:right="-108"/>
              <w:rPr>
                <w:rFonts w:ascii="Times New Roman" w:hAnsi="Times New Roman"/>
                <w:szCs w:val="24"/>
              </w:rPr>
            </w:pPr>
            <w:r w:rsidRPr="00A14AA1">
              <w:rPr>
                <w:rFonts w:ascii="Times New Roman" w:hAnsi="Times New Roman"/>
                <w:szCs w:val="24"/>
              </w:rPr>
              <w:t xml:space="preserve">Банковские реквизиты </w:t>
            </w:r>
          </w:p>
          <w:p w14:paraId="0F0FA599" w14:textId="77777777" w:rsidR="00C2253E" w:rsidRPr="00A14AA1" w:rsidRDefault="00C2253E" w:rsidP="007E6CDA">
            <w:pPr>
              <w:pStyle w:val="af8"/>
              <w:widowControl w:val="0"/>
              <w:spacing w:before="0" w:after="0"/>
              <w:ind w:right="-108"/>
              <w:rPr>
                <w:rFonts w:ascii="Times New Roman" w:hAnsi="Times New Roman"/>
                <w:szCs w:val="24"/>
              </w:rPr>
            </w:pPr>
            <w:r w:rsidRPr="00A14AA1">
              <w:rPr>
                <w:rFonts w:ascii="Times New Roman" w:hAnsi="Times New Roman"/>
                <w:i/>
                <w:szCs w:val="24"/>
              </w:rPr>
              <w:t>(наименование и адрес банка, номер расчетного счета участника процедуры и в банке, телефоны банка, прочие банковские реквизиты)</w:t>
            </w:r>
          </w:p>
        </w:tc>
        <w:tc>
          <w:tcPr>
            <w:tcW w:w="1694" w:type="pct"/>
            <w:vAlign w:val="center"/>
          </w:tcPr>
          <w:p w14:paraId="6650AAB5" w14:textId="77777777" w:rsidR="00C2253E" w:rsidRPr="00A14AA1" w:rsidRDefault="00C2253E" w:rsidP="007E6CDA">
            <w:pPr>
              <w:widowControl w:val="0"/>
              <w:jc w:val="center"/>
              <w:rPr>
                <w:rFonts w:ascii="Times New Roman" w:hAnsi="Times New Roman" w:cs="Times New Roman"/>
                <w:szCs w:val="24"/>
              </w:rPr>
            </w:pPr>
          </w:p>
        </w:tc>
      </w:tr>
      <w:tr w:rsidR="00C2253E" w:rsidRPr="00A14AA1" w14:paraId="61D42D1C" w14:textId="77777777" w:rsidTr="007E6CDA">
        <w:trPr>
          <w:cantSplit/>
        </w:trPr>
        <w:tc>
          <w:tcPr>
            <w:tcW w:w="306" w:type="pct"/>
            <w:vAlign w:val="center"/>
          </w:tcPr>
          <w:p w14:paraId="239B63AE" w14:textId="77777777" w:rsidR="00C2253E" w:rsidRPr="00A14AA1" w:rsidRDefault="00C2253E" w:rsidP="00C2253E">
            <w:pPr>
              <w:pStyle w:val="af7"/>
              <w:keepNext w:val="0"/>
              <w:widowControl w:val="0"/>
              <w:numPr>
                <w:ilvl w:val="0"/>
                <w:numId w:val="4"/>
              </w:numPr>
              <w:spacing w:before="0" w:after="0"/>
              <w:ind w:left="0" w:right="-113" w:firstLine="0"/>
              <w:jc w:val="center"/>
              <w:rPr>
                <w:rFonts w:ascii="Times New Roman" w:hAnsi="Times New Roman"/>
                <w:sz w:val="24"/>
                <w:szCs w:val="24"/>
              </w:rPr>
            </w:pPr>
          </w:p>
        </w:tc>
        <w:tc>
          <w:tcPr>
            <w:tcW w:w="3000" w:type="pct"/>
            <w:vAlign w:val="center"/>
            <w:hideMark/>
          </w:tcPr>
          <w:p w14:paraId="1B4BE09B" w14:textId="77777777" w:rsidR="00C2253E" w:rsidRPr="00A14AA1" w:rsidRDefault="00C2253E" w:rsidP="007E6CDA">
            <w:pPr>
              <w:pStyle w:val="af8"/>
              <w:widowControl w:val="0"/>
              <w:spacing w:before="0" w:after="0"/>
              <w:ind w:right="-108"/>
              <w:rPr>
                <w:rFonts w:ascii="Times New Roman" w:hAnsi="Times New Roman"/>
                <w:szCs w:val="24"/>
              </w:rPr>
            </w:pPr>
            <w:r w:rsidRPr="00A14AA1">
              <w:rPr>
                <w:rFonts w:ascii="Times New Roman" w:eastAsia="Calibri" w:hAnsi="Times New Roman"/>
                <w:szCs w:val="24"/>
                <w:lang w:eastAsia="en-US"/>
              </w:rPr>
              <w:t>Фамилия, имя и отчество, дата рождения, адрес регистрации, паспортные данные руководителя участника процедуры, с указанием должности и контактного телефона</w:t>
            </w:r>
          </w:p>
        </w:tc>
        <w:tc>
          <w:tcPr>
            <w:tcW w:w="1694" w:type="pct"/>
            <w:vAlign w:val="center"/>
          </w:tcPr>
          <w:p w14:paraId="48F45E58" w14:textId="77777777" w:rsidR="00C2253E" w:rsidRPr="00A14AA1" w:rsidRDefault="00C2253E" w:rsidP="007E6CDA">
            <w:pPr>
              <w:widowControl w:val="0"/>
              <w:jc w:val="center"/>
              <w:rPr>
                <w:rFonts w:ascii="Times New Roman" w:hAnsi="Times New Roman" w:cs="Times New Roman"/>
                <w:szCs w:val="24"/>
              </w:rPr>
            </w:pPr>
          </w:p>
        </w:tc>
      </w:tr>
      <w:tr w:rsidR="00C2253E" w:rsidRPr="00A14AA1" w14:paraId="388D5669" w14:textId="77777777" w:rsidTr="007E6CDA">
        <w:trPr>
          <w:cantSplit/>
        </w:trPr>
        <w:tc>
          <w:tcPr>
            <w:tcW w:w="306" w:type="pct"/>
            <w:vAlign w:val="center"/>
          </w:tcPr>
          <w:p w14:paraId="23D36E87" w14:textId="77777777" w:rsidR="00C2253E" w:rsidRPr="00A14AA1" w:rsidRDefault="00C2253E" w:rsidP="00C2253E">
            <w:pPr>
              <w:pStyle w:val="af7"/>
              <w:keepNext w:val="0"/>
              <w:widowControl w:val="0"/>
              <w:numPr>
                <w:ilvl w:val="0"/>
                <w:numId w:val="4"/>
              </w:numPr>
              <w:spacing w:before="0" w:after="0"/>
              <w:ind w:left="0" w:right="-113" w:firstLine="0"/>
              <w:jc w:val="center"/>
              <w:rPr>
                <w:rFonts w:ascii="Times New Roman" w:hAnsi="Times New Roman"/>
                <w:sz w:val="24"/>
                <w:szCs w:val="24"/>
              </w:rPr>
            </w:pPr>
          </w:p>
        </w:tc>
        <w:tc>
          <w:tcPr>
            <w:tcW w:w="3000" w:type="pct"/>
            <w:vAlign w:val="center"/>
            <w:hideMark/>
          </w:tcPr>
          <w:p w14:paraId="01440557" w14:textId="77777777" w:rsidR="00C2253E" w:rsidRPr="00A14AA1" w:rsidRDefault="00C2253E" w:rsidP="007E6CDA">
            <w:pPr>
              <w:pStyle w:val="af8"/>
              <w:widowControl w:val="0"/>
              <w:spacing w:before="0" w:after="0"/>
              <w:ind w:right="-108"/>
              <w:rPr>
                <w:rFonts w:ascii="Times New Roman" w:hAnsi="Times New Roman"/>
                <w:szCs w:val="24"/>
              </w:rPr>
            </w:pPr>
            <w:r w:rsidRPr="00A14AA1">
              <w:rPr>
                <w:rFonts w:ascii="Times New Roman" w:hAnsi="Times New Roman"/>
                <w:szCs w:val="24"/>
              </w:rPr>
              <w:t>Орган управления участника процедуры – юридического лица, уполномоченный на одобрение сделки, право на заключение которой является предметом настоящей процедуры и порядок одобрения соответствующей сделки</w:t>
            </w:r>
          </w:p>
        </w:tc>
        <w:tc>
          <w:tcPr>
            <w:tcW w:w="1694" w:type="pct"/>
            <w:vAlign w:val="center"/>
          </w:tcPr>
          <w:p w14:paraId="298D9B58" w14:textId="77777777" w:rsidR="00C2253E" w:rsidRPr="00A14AA1" w:rsidRDefault="00C2253E" w:rsidP="007E6CDA">
            <w:pPr>
              <w:widowControl w:val="0"/>
              <w:jc w:val="center"/>
              <w:rPr>
                <w:rFonts w:ascii="Times New Roman" w:hAnsi="Times New Roman" w:cs="Times New Roman"/>
                <w:szCs w:val="24"/>
              </w:rPr>
            </w:pPr>
          </w:p>
        </w:tc>
      </w:tr>
      <w:tr w:rsidR="00C2253E" w:rsidRPr="00A14AA1" w14:paraId="42D90F11" w14:textId="77777777" w:rsidTr="007E6CDA">
        <w:trPr>
          <w:cantSplit/>
        </w:trPr>
        <w:tc>
          <w:tcPr>
            <w:tcW w:w="306" w:type="pct"/>
            <w:vAlign w:val="center"/>
          </w:tcPr>
          <w:p w14:paraId="2138DE83" w14:textId="77777777" w:rsidR="00C2253E" w:rsidRPr="00A14AA1" w:rsidRDefault="00C2253E" w:rsidP="00C2253E">
            <w:pPr>
              <w:pStyle w:val="af7"/>
              <w:keepNext w:val="0"/>
              <w:widowControl w:val="0"/>
              <w:numPr>
                <w:ilvl w:val="0"/>
                <w:numId w:val="4"/>
              </w:numPr>
              <w:spacing w:before="0" w:after="0"/>
              <w:ind w:left="0" w:right="-113" w:firstLine="0"/>
              <w:jc w:val="center"/>
              <w:rPr>
                <w:rFonts w:ascii="Times New Roman" w:hAnsi="Times New Roman"/>
                <w:sz w:val="24"/>
                <w:szCs w:val="24"/>
              </w:rPr>
            </w:pPr>
          </w:p>
        </w:tc>
        <w:tc>
          <w:tcPr>
            <w:tcW w:w="3000" w:type="pct"/>
            <w:vAlign w:val="center"/>
          </w:tcPr>
          <w:p w14:paraId="1DBD1A03" w14:textId="77777777" w:rsidR="00C2253E" w:rsidRPr="00A14AA1" w:rsidRDefault="00C2253E" w:rsidP="007E6CDA">
            <w:pPr>
              <w:pStyle w:val="af8"/>
              <w:widowControl w:val="0"/>
              <w:spacing w:before="0" w:after="0"/>
              <w:ind w:right="-108"/>
              <w:rPr>
                <w:rFonts w:ascii="Times New Roman" w:hAnsi="Times New Roman"/>
                <w:szCs w:val="24"/>
              </w:rPr>
            </w:pPr>
            <w:r w:rsidRPr="00A14AA1">
              <w:rPr>
                <w:rFonts w:ascii="Times New Roman" w:eastAsia="Calibri" w:hAnsi="Times New Roman"/>
                <w:szCs w:val="24"/>
                <w:lang w:eastAsia="en-US"/>
              </w:rPr>
              <w:t>Фамилия, имя и отчество, дата рождения, адрес регистрации, паспортные данные Главного бухгалтера участника процедуры, с указанием должности и контактного телефона</w:t>
            </w:r>
          </w:p>
        </w:tc>
        <w:tc>
          <w:tcPr>
            <w:tcW w:w="1694" w:type="pct"/>
            <w:vAlign w:val="center"/>
          </w:tcPr>
          <w:p w14:paraId="7A9BB76F" w14:textId="77777777" w:rsidR="00C2253E" w:rsidRPr="00A14AA1" w:rsidRDefault="00C2253E" w:rsidP="007E6CDA">
            <w:pPr>
              <w:widowControl w:val="0"/>
              <w:jc w:val="center"/>
              <w:rPr>
                <w:rFonts w:ascii="Times New Roman" w:hAnsi="Times New Roman" w:cs="Times New Roman"/>
                <w:szCs w:val="24"/>
              </w:rPr>
            </w:pPr>
          </w:p>
        </w:tc>
      </w:tr>
      <w:tr w:rsidR="00C2253E" w:rsidRPr="00A14AA1" w14:paraId="322CFD1A" w14:textId="77777777" w:rsidTr="007E6CDA">
        <w:trPr>
          <w:cantSplit/>
        </w:trPr>
        <w:tc>
          <w:tcPr>
            <w:tcW w:w="306" w:type="pct"/>
            <w:vAlign w:val="center"/>
          </w:tcPr>
          <w:p w14:paraId="1C23CED4" w14:textId="77777777" w:rsidR="00C2253E" w:rsidRPr="00A14AA1" w:rsidRDefault="00C2253E" w:rsidP="00C2253E">
            <w:pPr>
              <w:pStyle w:val="af7"/>
              <w:keepNext w:val="0"/>
              <w:widowControl w:val="0"/>
              <w:numPr>
                <w:ilvl w:val="0"/>
                <w:numId w:val="4"/>
              </w:numPr>
              <w:spacing w:before="0" w:after="0"/>
              <w:ind w:left="0" w:right="-113" w:firstLine="0"/>
              <w:jc w:val="center"/>
              <w:rPr>
                <w:rFonts w:ascii="Times New Roman" w:hAnsi="Times New Roman"/>
                <w:sz w:val="24"/>
                <w:szCs w:val="24"/>
              </w:rPr>
            </w:pPr>
          </w:p>
        </w:tc>
        <w:tc>
          <w:tcPr>
            <w:tcW w:w="3000" w:type="pct"/>
            <w:vAlign w:val="center"/>
            <w:hideMark/>
          </w:tcPr>
          <w:p w14:paraId="24C251B7" w14:textId="77777777" w:rsidR="00C2253E" w:rsidRPr="00A14AA1" w:rsidRDefault="00C2253E" w:rsidP="007E6CDA">
            <w:pPr>
              <w:pStyle w:val="af8"/>
              <w:widowControl w:val="0"/>
              <w:spacing w:before="0" w:after="0"/>
              <w:ind w:right="-108"/>
              <w:rPr>
                <w:rFonts w:ascii="Times New Roman" w:hAnsi="Times New Roman"/>
                <w:szCs w:val="24"/>
              </w:rPr>
            </w:pPr>
            <w:r w:rsidRPr="00A14AA1">
              <w:rPr>
                <w:rFonts w:ascii="Times New Roman" w:hAnsi="Times New Roman"/>
                <w:szCs w:val="24"/>
              </w:rPr>
              <w:t xml:space="preserve">Фамилия, Имя и Отчество уполномоченного лица участника процедуры с указанием должности, контактного телефона, эл. почты </w:t>
            </w:r>
          </w:p>
        </w:tc>
        <w:tc>
          <w:tcPr>
            <w:tcW w:w="1694" w:type="pct"/>
            <w:vAlign w:val="center"/>
          </w:tcPr>
          <w:p w14:paraId="4DC5A3E2" w14:textId="77777777" w:rsidR="00C2253E" w:rsidRPr="00A14AA1" w:rsidRDefault="00C2253E" w:rsidP="007E6CDA">
            <w:pPr>
              <w:widowControl w:val="0"/>
              <w:jc w:val="center"/>
              <w:rPr>
                <w:rFonts w:ascii="Times New Roman" w:hAnsi="Times New Roman" w:cs="Times New Roman"/>
                <w:szCs w:val="24"/>
              </w:rPr>
            </w:pPr>
          </w:p>
        </w:tc>
      </w:tr>
      <w:tr w:rsidR="00C2253E" w:rsidRPr="00A14AA1" w14:paraId="7E857031" w14:textId="77777777" w:rsidTr="007E6CDA">
        <w:trPr>
          <w:cantSplit/>
        </w:trPr>
        <w:tc>
          <w:tcPr>
            <w:tcW w:w="306" w:type="pct"/>
            <w:vAlign w:val="center"/>
          </w:tcPr>
          <w:p w14:paraId="02F6ACC9" w14:textId="77777777" w:rsidR="00C2253E" w:rsidRPr="00A14AA1" w:rsidRDefault="00C2253E" w:rsidP="00C2253E">
            <w:pPr>
              <w:pStyle w:val="af7"/>
              <w:keepNext w:val="0"/>
              <w:widowControl w:val="0"/>
              <w:numPr>
                <w:ilvl w:val="0"/>
                <w:numId w:val="4"/>
              </w:numPr>
              <w:spacing w:before="0" w:after="0"/>
              <w:ind w:left="0" w:right="-113" w:firstLine="0"/>
              <w:jc w:val="center"/>
              <w:rPr>
                <w:rFonts w:ascii="Times New Roman" w:hAnsi="Times New Roman"/>
                <w:sz w:val="24"/>
                <w:szCs w:val="24"/>
              </w:rPr>
            </w:pPr>
          </w:p>
        </w:tc>
        <w:tc>
          <w:tcPr>
            <w:tcW w:w="3000" w:type="pct"/>
            <w:vAlign w:val="center"/>
            <w:hideMark/>
          </w:tcPr>
          <w:p w14:paraId="4C4F426E" w14:textId="77777777" w:rsidR="00C2253E" w:rsidRPr="00A14AA1" w:rsidRDefault="00C2253E" w:rsidP="007E6CDA">
            <w:pPr>
              <w:pStyle w:val="af8"/>
              <w:widowControl w:val="0"/>
              <w:spacing w:before="0" w:after="0"/>
              <w:ind w:right="-108"/>
              <w:rPr>
                <w:rFonts w:ascii="Times New Roman" w:hAnsi="Times New Roman"/>
                <w:szCs w:val="24"/>
              </w:rPr>
            </w:pPr>
            <w:r w:rsidRPr="00A14AA1">
              <w:rPr>
                <w:rFonts w:ascii="Times New Roman" w:eastAsia="Calibri" w:hAnsi="Times New Roman"/>
                <w:szCs w:val="24"/>
                <w:lang w:eastAsia="en-US"/>
              </w:rPr>
              <w:t>Указываются конечные бенефициары</w:t>
            </w:r>
          </w:p>
        </w:tc>
        <w:tc>
          <w:tcPr>
            <w:tcW w:w="1694" w:type="pct"/>
            <w:vAlign w:val="center"/>
          </w:tcPr>
          <w:p w14:paraId="17B464A3" w14:textId="77777777" w:rsidR="00C2253E" w:rsidRPr="00A14AA1" w:rsidRDefault="00C2253E" w:rsidP="007E6CDA">
            <w:pPr>
              <w:widowControl w:val="0"/>
              <w:jc w:val="center"/>
              <w:rPr>
                <w:rFonts w:ascii="Times New Roman" w:hAnsi="Times New Roman" w:cs="Times New Roman"/>
                <w:szCs w:val="24"/>
              </w:rPr>
            </w:pPr>
          </w:p>
        </w:tc>
      </w:tr>
      <w:tr w:rsidR="00C2253E" w:rsidRPr="00A14AA1" w14:paraId="72B623D7" w14:textId="77777777" w:rsidTr="007E6CDA">
        <w:trPr>
          <w:cantSplit/>
        </w:trPr>
        <w:tc>
          <w:tcPr>
            <w:tcW w:w="306" w:type="pct"/>
            <w:vAlign w:val="center"/>
          </w:tcPr>
          <w:p w14:paraId="602E03BB" w14:textId="77777777" w:rsidR="00C2253E" w:rsidRPr="00A14AA1" w:rsidRDefault="00C2253E" w:rsidP="00C2253E">
            <w:pPr>
              <w:pStyle w:val="af7"/>
              <w:keepNext w:val="0"/>
              <w:widowControl w:val="0"/>
              <w:numPr>
                <w:ilvl w:val="0"/>
                <w:numId w:val="4"/>
              </w:numPr>
              <w:spacing w:before="0" w:after="0"/>
              <w:ind w:left="0" w:right="-113" w:firstLine="0"/>
              <w:jc w:val="center"/>
              <w:rPr>
                <w:rFonts w:ascii="Times New Roman" w:hAnsi="Times New Roman"/>
                <w:sz w:val="24"/>
                <w:szCs w:val="24"/>
              </w:rPr>
            </w:pPr>
          </w:p>
        </w:tc>
        <w:tc>
          <w:tcPr>
            <w:tcW w:w="3000" w:type="pct"/>
            <w:vAlign w:val="center"/>
          </w:tcPr>
          <w:p w14:paraId="6052078E" w14:textId="77777777" w:rsidR="00C2253E" w:rsidRPr="00A14AA1" w:rsidRDefault="00C2253E" w:rsidP="007E6CDA">
            <w:pPr>
              <w:pStyle w:val="af8"/>
              <w:widowControl w:val="0"/>
              <w:spacing w:before="0" w:after="0"/>
              <w:ind w:right="-108"/>
              <w:rPr>
                <w:rFonts w:ascii="Times New Roman" w:eastAsia="Calibri" w:hAnsi="Times New Roman"/>
                <w:szCs w:val="24"/>
                <w:lang w:eastAsia="en-US"/>
              </w:rPr>
            </w:pPr>
            <w:r w:rsidRPr="00A14AA1">
              <w:rPr>
                <w:rFonts w:ascii="Times New Roman" w:eastAsia="Calibri" w:hAnsi="Times New Roman"/>
                <w:szCs w:val="24"/>
                <w:lang w:eastAsia="en-US"/>
              </w:rPr>
              <w:t>Дата заполнения анкеты</w:t>
            </w:r>
          </w:p>
        </w:tc>
        <w:tc>
          <w:tcPr>
            <w:tcW w:w="1694" w:type="pct"/>
            <w:vAlign w:val="center"/>
          </w:tcPr>
          <w:p w14:paraId="45F8BEA2" w14:textId="77777777" w:rsidR="00C2253E" w:rsidRPr="00A14AA1" w:rsidRDefault="00C2253E" w:rsidP="007E6CDA">
            <w:pPr>
              <w:widowControl w:val="0"/>
              <w:jc w:val="center"/>
              <w:rPr>
                <w:rFonts w:ascii="Times New Roman" w:hAnsi="Times New Roman" w:cs="Times New Roman"/>
                <w:szCs w:val="24"/>
              </w:rPr>
            </w:pPr>
          </w:p>
        </w:tc>
      </w:tr>
    </w:tbl>
    <w:p w14:paraId="5089EAE3" w14:textId="77777777" w:rsidR="00C2253E" w:rsidRPr="00A14AA1" w:rsidRDefault="00C2253E" w:rsidP="00C2253E">
      <w:pPr>
        <w:pStyle w:val="af6"/>
        <w:tabs>
          <w:tab w:val="left" w:pos="708"/>
        </w:tabs>
        <w:autoSpaceDE w:val="0"/>
        <w:autoSpaceDN w:val="0"/>
        <w:spacing w:line="240" w:lineRule="auto"/>
        <w:ind w:firstLine="0"/>
        <w:rPr>
          <w:rFonts w:ascii="Times New Roman" w:eastAsia="Calibri" w:hAnsi="Times New Roman"/>
          <w:sz w:val="24"/>
          <w:szCs w:val="24"/>
          <w:lang w:eastAsia="en-US"/>
        </w:rPr>
      </w:pPr>
    </w:p>
    <w:p w14:paraId="5604E300" w14:textId="77777777" w:rsidR="00C2253E" w:rsidRPr="00A14AA1" w:rsidRDefault="00C2253E" w:rsidP="00C2253E">
      <w:pPr>
        <w:pStyle w:val="af6"/>
        <w:tabs>
          <w:tab w:val="left" w:pos="708"/>
        </w:tabs>
        <w:autoSpaceDE w:val="0"/>
        <w:autoSpaceDN w:val="0"/>
        <w:spacing w:line="240" w:lineRule="auto"/>
        <w:ind w:firstLine="0"/>
        <w:rPr>
          <w:rFonts w:ascii="Times New Roman" w:eastAsia="Calibri" w:hAnsi="Times New Roman"/>
          <w:sz w:val="24"/>
          <w:szCs w:val="24"/>
          <w:lang w:eastAsia="en-US"/>
        </w:rPr>
      </w:pPr>
      <w:r w:rsidRPr="00A14AA1">
        <w:rPr>
          <w:rFonts w:ascii="Times New Roman" w:eastAsia="Calibri" w:hAnsi="Times New Roman"/>
          <w:sz w:val="24"/>
          <w:szCs w:val="24"/>
          <w:lang w:eastAsia="en-US"/>
        </w:rPr>
        <w:t>Согласие лиц, указанных в пп. 4, 25, 27, 28, 29, на обработку Банком их персональных данных прилагается (Приложение № 3 к Информационному сообщению).</w:t>
      </w:r>
    </w:p>
    <w:p w14:paraId="14855D5B" w14:textId="77777777" w:rsidR="00C2253E" w:rsidRPr="00A14AA1" w:rsidRDefault="00C2253E" w:rsidP="00C2253E">
      <w:pPr>
        <w:pStyle w:val="af6"/>
        <w:tabs>
          <w:tab w:val="left" w:pos="708"/>
        </w:tabs>
        <w:autoSpaceDE w:val="0"/>
        <w:autoSpaceDN w:val="0"/>
        <w:spacing w:line="240" w:lineRule="auto"/>
        <w:ind w:firstLine="0"/>
        <w:rPr>
          <w:rFonts w:ascii="Times New Roman" w:eastAsia="Calibri" w:hAnsi="Times New Roman"/>
          <w:sz w:val="24"/>
          <w:szCs w:val="24"/>
          <w:lang w:eastAsia="en-US"/>
        </w:rPr>
      </w:pPr>
    </w:p>
    <w:p w14:paraId="5B5B242E" w14:textId="77777777" w:rsidR="00C2253E" w:rsidRPr="00A14AA1" w:rsidRDefault="00C2253E" w:rsidP="00C2253E">
      <w:pPr>
        <w:pStyle w:val="af6"/>
        <w:tabs>
          <w:tab w:val="left" w:pos="708"/>
        </w:tabs>
        <w:autoSpaceDE w:val="0"/>
        <w:autoSpaceDN w:val="0"/>
        <w:spacing w:line="240" w:lineRule="auto"/>
        <w:ind w:firstLine="0"/>
        <w:rPr>
          <w:rFonts w:ascii="Times New Roman" w:eastAsia="Calibri" w:hAnsi="Times New Roman"/>
          <w:sz w:val="24"/>
          <w:szCs w:val="24"/>
          <w:lang w:eastAsia="en-US"/>
        </w:rPr>
      </w:pPr>
    </w:p>
    <w:p w14:paraId="5287D46C" w14:textId="77777777" w:rsidR="00C2253E" w:rsidRPr="00A14AA1" w:rsidRDefault="00C2253E" w:rsidP="00C2253E">
      <w:pPr>
        <w:pStyle w:val="af6"/>
        <w:tabs>
          <w:tab w:val="left" w:pos="708"/>
        </w:tabs>
        <w:autoSpaceDE w:val="0"/>
        <w:autoSpaceDN w:val="0"/>
        <w:spacing w:line="240" w:lineRule="auto"/>
        <w:ind w:firstLine="0"/>
        <w:rPr>
          <w:rFonts w:ascii="Times New Roman" w:hAnsi="Times New Roman"/>
          <w:sz w:val="24"/>
          <w:szCs w:val="24"/>
        </w:rPr>
      </w:pPr>
      <w:r w:rsidRPr="00A14AA1">
        <w:rPr>
          <w:rFonts w:ascii="Times New Roman" w:hAnsi="Times New Roman"/>
          <w:sz w:val="24"/>
          <w:szCs w:val="24"/>
        </w:rPr>
        <w:t>_________________________________</w:t>
      </w:r>
      <w:r w:rsidRPr="00A14AA1">
        <w:rPr>
          <w:rFonts w:ascii="Times New Roman" w:hAnsi="Times New Roman"/>
          <w:sz w:val="24"/>
          <w:szCs w:val="24"/>
        </w:rPr>
        <w:tab/>
      </w:r>
      <w:r w:rsidRPr="00A14AA1">
        <w:rPr>
          <w:rFonts w:ascii="Times New Roman" w:hAnsi="Times New Roman"/>
          <w:sz w:val="24"/>
          <w:szCs w:val="24"/>
        </w:rPr>
        <w:tab/>
      </w:r>
      <w:r w:rsidRPr="00A14AA1">
        <w:rPr>
          <w:rFonts w:ascii="Times New Roman" w:hAnsi="Times New Roman"/>
          <w:sz w:val="24"/>
          <w:szCs w:val="24"/>
        </w:rPr>
        <w:tab/>
        <w:t>___________________________</w:t>
      </w:r>
    </w:p>
    <w:p w14:paraId="3FED19A9" w14:textId="77777777" w:rsidR="00C2253E" w:rsidRPr="00A14AA1" w:rsidRDefault="00C2253E" w:rsidP="00C2253E">
      <w:pPr>
        <w:pStyle w:val="Times12"/>
        <w:tabs>
          <w:tab w:val="left" w:pos="567"/>
          <w:tab w:val="left" w:pos="5954"/>
        </w:tabs>
        <w:ind w:firstLine="0"/>
        <w:rPr>
          <w:rFonts w:ascii="Times New Roman" w:hAnsi="Times New Roman"/>
          <w:bCs w:val="0"/>
          <w:i/>
          <w:szCs w:val="24"/>
          <w:vertAlign w:val="superscript"/>
        </w:rPr>
      </w:pPr>
      <w:r w:rsidRPr="00A14AA1">
        <w:rPr>
          <w:rFonts w:ascii="Times New Roman" w:hAnsi="Times New Roman"/>
          <w:bCs w:val="0"/>
          <w:i/>
          <w:szCs w:val="24"/>
          <w:vertAlign w:val="superscript"/>
        </w:rPr>
        <w:tab/>
        <w:t>(Подпись уполномоченного представителя)</w:t>
      </w:r>
      <w:r w:rsidRPr="00A14AA1">
        <w:rPr>
          <w:rFonts w:ascii="Times New Roman" w:hAnsi="Times New Roman"/>
          <w:i/>
          <w:snapToGrid w:val="0"/>
          <w:szCs w:val="24"/>
        </w:rPr>
        <w:tab/>
      </w:r>
      <w:r w:rsidRPr="00A14AA1">
        <w:rPr>
          <w:rFonts w:ascii="Times New Roman" w:hAnsi="Times New Roman"/>
          <w:bCs w:val="0"/>
          <w:i/>
          <w:szCs w:val="24"/>
          <w:vertAlign w:val="superscript"/>
        </w:rPr>
        <w:t>(ФИО, должность подписавшего)</w:t>
      </w:r>
    </w:p>
    <w:p w14:paraId="05FE4DDA" w14:textId="77777777" w:rsidR="00C2253E" w:rsidRPr="00A14AA1" w:rsidRDefault="00C2253E" w:rsidP="00C2253E">
      <w:pPr>
        <w:pStyle w:val="Times12"/>
        <w:ind w:firstLine="709"/>
        <w:rPr>
          <w:rFonts w:ascii="Times New Roman" w:hAnsi="Times New Roman"/>
          <w:bCs w:val="0"/>
          <w:szCs w:val="24"/>
        </w:rPr>
      </w:pPr>
    </w:p>
    <w:p w14:paraId="07FD556D" w14:textId="77777777" w:rsidR="00C2253E" w:rsidRPr="00A14AA1" w:rsidRDefault="00C2253E" w:rsidP="00C2253E">
      <w:pPr>
        <w:pStyle w:val="Times12"/>
        <w:ind w:firstLine="709"/>
        <w:rPr>
          <w:rFonts w:ascii="Times New Roman" w:hAnsi="Times New Roman"/>
          <w:szCs w:val="24"/>
        </w:rPr>
      </w:pPr>
      <w:r w:rsidRPr="00A14AA1">
        <w:rPr>
          <w:rFonts w:ascii="Times New Roman" w:hAnsi="Times New Roman"/>
          <w:bCs w:val="0"/>
          <w:szCs w:val="24"/>
        </w:rPr>
        <w:t>М.П. (при наличии)</w:t>
      </w:r>
      <w:r w:rsidRPr="00A14AA1">
        <w:rPr>
          <w:rFonts w:ascii="Times New Roman" w:hAnsi="Times New Roman"/>
          <w:szCs w:val="24"/>
        </w:rPr>
        <w:br w:type="page"/>
      </w:r>
    </w:p>
    <w:p w14:paraId="1CC2F70A" w14:textId="77777777" w:rsidR="00C2253E" w:rsidRPr="00A14AA1" w:rsidRDefault="00C2253E" w:rsidP="00C2253E">
      <w:pPr>
        <w:pStyle w:val="Times12"/>
        <w:ind w:left="5103" w:firstLine="0"/>
        <w:jc w:val="right"/>
        <w:rPr>
          <w:rFonts w:ascii="Times New Roman" w:hAnsi="Times New Roman"/>
          <w:iCs/>
          <w:szCs w:val="24"/>
        </w:rPr>
      </w:pPr>
      <w:r w:rsidRPr="00A14AA1">
        <w:rPr>
          <w:rFonts w:ascii="Times New Roman" w:hAnsi="Times New Roman"/>
          <w:iCs/>
          <w:szCs w:val="24"/>
        </w:rPr>
        <w:lastRenderedPageBreak/>
        <w:t>Приложение № 3</w:t>
      </w:r>
    </w:p>
    <w:p w14:paraId="7E8BF633" w14:textId="77777777" w:rsidR="00C2253E" w:rsidRPr="00A14AA1" w:rsidRDefault="00C2253E" w:rsidP="00C2253E">
      <w:pPr>
        <w:pStyle w:val="Times12"/>
        <w:ind w:left="5103" w:firstLine="0"/>
        <w:jc w:val="right"/>
        <w:rPr>
          <w:rFonts w:ascii="Times New Roman" w:hAnsi="Times New Roman"/>
          <w:iCs/>
          <w:szCs w:val="24"/>
        </w:rPr>
      </w:pPr>
      <w:r w:rsidRPr="00A14AA1">
        <w:rPr>
          <w:rFonts w:ascii="Times New Roman" w:hAnsi="Times New Roman"/>
          <w:iCs/>
          <w:szCs w:val="24"/>
        </w:rPr>
        <w:t>к Информационному сообщению</w:t>
      </w:r>
    </w:p>
    <w:p w14:paraId="5A70EBE0" w14:textId="77777777" w:rsidR="00C2253E" w:rsidRPr="00A14AA1" w:rsidRDefault="00C2253E" w:rsidP="00C2253E">
      <w:pPr>
        <w:autoSpaceDE w:val="0"/>
        <w:autoSpaceDN w:val="0"/>
        <w:adjustRightInd w:val="0"/>
        <w:rPr>
          <w:rFonts w:ascii="Times New Roman" w:hAnsi="Times New Roman" w:cs="Times New Roman"/>
          <w:szCs w:val="24"/>
        </w:rPr>
      </w:pPr>
    </w:p>
    <w:p w14:paraId="3915D933" w14:textId="77777777" w:rsidR="00C2253E" w:rsidRPr="00A14AA1" w:rsidRDefault="00C2253E" w:rsidP="00C2253E">
      <w:pPr>
        <w:autoSpaceDE w:val="0"/>
        <w:autoSpaceDN w:val="0"/>
        <w:adjustRightInd w:val="0"/>
        <w:jc w:val="center"/>
        <w:rPr>
          <w:rFonts w:ascii="Times New Roman" w:hAnsi="Times New Roman" w:cs="Times New Roman"/>
          <w:szCs w:val="24"/>
        </w:rPr>
      </w:pPr>
    </w:p>
    <w:p w14:paraId="163A57CA" w14:textId="77777777" w:rsidR="00C2253E" w:rsidRPr="00A14AA1" w:rsidRDefault="00C2253E" w:rsidP="00C2253E">
      <w:pPr>
        <w:autoSpaceDE w:val="0"/>
        <w:autoSpaceDN w:val="0"/>
        <w:adjustRightInd w:val="0"/>
        <w:jc w:val="center"/>
        <w:rPr>
          <w:rFonts w:ascii="Times New Roman" w:hAnsi="Times New Roman" w:cs="Times New Roman"/>
          <w:szCs w:val="24"/>
        </w:rPr>
      </w:pPr>
      <w:r w:rsidRPr="00A14AA1">
        <w:rPr>
          <w:rFonts w:ascii="Times New Roman" w:hAnsi="Times New Roman" w:cs="Times New Roman"/>
          <w:szCs w:val="24"/>
        </w:rPr>
        <w:t>Согласие на обработку персональных данных</w:t>
      </w:r>
    </w:p>
    <w:p w14:paraId="5746A730" w14:textId="77777777" w:rsidR="00C2253E" w:rsidRPr="00A14AA1" w:rsidRDefault="00C2253E" w:rsidP="00C2253E">
      <w:pPr>
        <w:autoSpaceDE w:val="0"/>
        <w:autoSpaceDN w:val="0"/>
        <w:adjustRightInd w:val="0"/>
        <w:jc w:val="center"/>
        <w:rPr>
          <w:rFonts w:ascii="Times New Roman" w:hAnsi="Times New Roman" w:cs="Times New Roman"/>
          <w:szCs w:val="24"/>
        </w:rPr>
      </w:pPr>
    </w:p>
    <w:p w14:paraId="4C88CF3A" w14:textId="77777777" w:rsidR="00C2253E" w:rsidRPr="00A14AA1" w:rsidRDefault="00C2253E" w:rsidP="00C2253E">
      <w:pPr>
        <w:tabs>
          <w:tab w:val="left" w:pos="1951"/>
        </w:tabs>
        <w:autoSpaceDE w:val="0"/>
        <w:autoSpaceDN w:val="0"/>
        <w:adjustRightInd w:val="0"/>
        <w:jc w:val="center"/>
        <w:rPr>
          <w:rFonts w:ascii="Times New Roman" w:hAnsi="Times New Roman" w:cs="Times New Roman"/>
          <w:szCs w:val="24"/>
        </w:rPr>
      </w:pPr>
      <w:r w:rsidRPr="00A14AA1">
        <w:rPr>
          <w:rFonts w:ascii="Times New Roman" w:hAnsi="Times New Roman" w:cs="Times New Roman"/>
          <w:szCs w:val="24"/>
        </w:rPr>
        <w:t>Публичному акционерному обществу «Почта Банк»</w:t>
      </w:r>
    </w:p>
    <w:p w14:paraId="3782C866" w14:textId="77777777" w:rsidR="00C2253E" w:rsidRPr="00A14AA1" w:rsidRDefault="00C2253E" w:rsidP="00C2253E">
      <w:pPr>
        <w:tabs>
          <w:tab w:val="left" w:pos="1951"/>
        </w:tabs>
        <w:autoSpaceDE w:val="0"/>
        <w:autoSpaceDN w:val="0"/>
        <w:adjustRightInd w:val="0"/>
        <w:jc w:val="center"/>
        <w:rPr>
          <w:rFonts w:ascii="Times New Roman" w:hAnsi="Times New Roman" w:cs="Times New Roman"/>
          <w:szCs w:val="24"/>
        </w:rPr>
      </w:pPr>
      <w:r w:rsidRPr="00A14AA1">
        <w:rPr>
          <w:rFonts w:ascii="Times New Roman" w:hAnsi="Times New Roman" w:cs="Times New Roman"/>
          <w:szCs w:val="24"/>
        </w:rPr>
        <w:t>(ПАО «Почта Банк»)</w:t>
      </w:r>
    </w:p>
    <w:p w14:paraId="2F4ED336" w14:textId="77777777" w:rsidR="00C2253E" w:rsidRPr="00A14AA1" w:rsidRDefault="00C2253E" w:rsidP="00C2253E">
      <w:pPr>
        <w:autoSpaceDE w:val="0"/>
        <w:autoSpaceDN w:val="0"/>
        <w:adjustRightInd w:val="0"/>
        <w:rPr>
          <w:rFonts w:ascii="Times New Roman" w:hAnsi="Times New Roman" w:cs="Times New Roman"/>
          <w:szCs w:val="24"/>
        </w:rPr>
      </w:pPr>
      <w:r w:rsidRPr="00A14AA1">
        <w:rPr>
          <w:rFonts w:ascii="Times New Roman" w:hAnsi="Times New Roman" w:cs="Times New Roman"/>
          <w:szCs w:val="24"/>
        </w:rPr>
        <w:t>Я _____________________________________________________________________</w:t>
      </w:r>
      <w:r w:rsidR="007F71CE" w:rsidRPr="00A14AA1">
        <w:rPr>
          <w:rFonts w:ascii="Times New Roman" w:hAnsi="Times New Roman" w:cs="Times New Roman"/>
          <w:szCs w:val="24"/>
        </w:rPr>
        <w:t>_________</w:t>
      </w:r>
    </w:p>
    <w:p w14:paraId="7E099681" w14:textId="77777777" w:rsidR="00C2253E" w:rsidRPr="00A14AA1" w:rsidRDefault="00C2253E" w:rsidP="00C2253E">
      <w:pPr>
        <w:autoSpaceDE w:val="0"/>
        <w:autoSpaceDN w:val="0"/>
        <w:adjustRightInd w:val="0"/>
        <w:jc w:val="center"/>
        <w:rPr>
          <w:rFonts w:ascii="Times New Roman" w:hAnsi="Times New Roman" w:cs="Times New Roman"/>
          <w:szCs w:val="24"/>
          <w:vertAlign w:val="superscript"/>
        </w:rPr>
      </w:pPr>
      <w:r w:rsidRPr="00A14AA1">
        <w:rPr>
          <w:rFonts w:ascii="Times New Roman" w:hAnsi="Times New Roman" w:cs="Times New Roman"/>
          <w:szCs w:val="24"/>
          <w:vertAlign w:val="superscript"/>
        </w:rPr>
        <w:t xml:space="preserve">(фамилия, имя, отчество (если последнее имеется)) </w:t>
      </w:r>
    </w:p>
    <w:p w14:paraId="50DFD58A" w14:textId="77777777" w:rsidR="00C2253E" w:rsidRPr="00A14AA1" w:rsidRDefault="00C2253E" w:rsidP="00C2253E">
      <w:pPr>
        <w:autoSpaceDE w:val="0"/>
        <w:autoSpaceDN w:val="0"/>
        <w:adjustRightInd w:val="0"/>
        <w:jc w:val="center"/>
        <w:rPr>
          <w:rFonts w:ascii="Times New Roman" w:hAnsi="Times New Roman" w:cs="Times New Roman"/>
          <w:szCs w:val="24"/>
          <w:vertAlign w:val="superscript"/>
        </w:rPr>
      </w:pPr>
      <w:r w:rsidRPr="00A14AA1">
        <w:rPr>
          <w:rFonts w:ascii="Times New Roman" w:hAnsi="Times New Roman" w:cs="Times New Roman"/>
          <w:szCs w:val="24"/>
        </w:rPr>
        <w:t>________________________________________________________________________________</w:t>
      </w:r>
      <w:r w:rsidRPr="00A14AA1">
        <w:rPr>
          <w:rFonts w:ascii="Times New Roman" w:hAnsi="Times New Roman" w:cs="Times New Roman"/>
          <w:szCs w:val="24"/>
          <w:vertAlign w:val="superscript"/>
        </w:rPr>
        <w:t>(номер основного документа, удостоверяющего личность, сведения о дате выдачи указанного документа и выдавшем органе)</w:t>
      </w:r>
    </w:p>
    <w:p w14:paraId="360FE095" w14:textId="77777777" w:rsidR="00C2253E" w:rsidRPr="00A14AA1" w:rsidRDefault="00C2253E" w:rsidP="00C2253E">
      <w:pPr>
        <w:rPr>
          <w:rFonts w:ascii="Times New Roman" w:hAnsi="Times New Roman" w:cs="Times New Roman"/>
          <w:szCs w:val="24"/>
        </w:rPr>
      </w:pPr>
      <w:r w:rsidRPr="00A14AA1">
        <w:rPr>
          <w:rFonts w:ascii="Times New Roman" w:hAnsi="Times New Roman" w:cs="Times New Roman"/>
          <w:szCs w:val="24"/>
          <w:u w:val="single"/>
        </w:rPr>
        <w:t>даю свое согласие на обработку</w:t>
      </w:r>
      <w:r w:rsidRPr="00A14AA1">
        <w:rPr>
          <w:rFonts w:ascii="Times New Roman" w:hAnsi="Times New Roman" w:cs="Times New Roman"/>
          <w:szCs w:val="24"/>
        </w:rPr>
        <w:t xml:space="preserve"> ПАО «Почта Банк», </w:t>
      </w:r>
      <w:r w:rsidRPr="00A14AA1">
        <w:rPr>
          <w:rFonts w:ascii="Times New Roman" w:eastAsia="MS Mincho" w:hAnsi="Times New Roman" w:cs="Times New Roman"/>
          <w:szCs w:val="24"/>
          <w:lang w:bidi="en-US"/>
        </w:rPr>
        <w:t>107061, г. Москва, Преображенская пл., д. 8</w:t>
      </w:r>
      <w:r w:rsidRPr="00A14AA1">
        <w:rPr>
          <w:rFonts w:ascii="Times New Roman" w:hAnsi="Times New Roman" w:cs="Times New Roman"/>
          <w:szCs w:val="24"/>
        </w:rPr>
        <w:t xml:space="preserve"> (далее – «Банк») моих персональных данных, содержащихся в Анкете Участника процедуры, а именно совершение действий, предусмотренных пунктом 3 части первой статьи 3 Федерального закона от 27 июля 2006 года №152-ФЗ «О персональных данных» и подтверждаю, что, давая такое согласие, я действую своей волей и в своем интересе.</w:t>
      </w:r>
    </w:p>
    <w:p w14:paraId="1A27789E" w14:textId="77777777" w:rsidR="00C2253E" w:rsidRPr="00A14AA1" w:rsidRDefault="00C2253E" w:rsidP="00C2253E">
      <w:pPr>
        <w:pStyle w:val="a0"/>
        <w:spacing w:line="240" w:lineRule="auto"/>
        <w:ind w:left="0" w:firstLine="675"/>
        <w:rPr>
          <w:sz w:val="24"/>
        </w:rPr>
      </w:pPr>
      <w:r w:rsidRPr="00A14AA1">
        <w:rPr>
          <w:sz w:val="24"/>
        </w:rPr>
        <w:t>Согласие распространяется на следующую информацию: мои фамилия, имя, отчество, год, месяц и место рождения, адрес, телефон, электронная почта, другая информация, относящаяся к моей личности.</w:t>
      </w:r>
    </w:p>
    <w:p w14:paraId="774AF99F" w14:textId="77777777" w:rsidR="00C2253E" w:rsidRPr="00A14AA1" w:rsidRDefault="00C2253E" w:rsidP="00C2253E">
      <w:pPr>
        <w:pStyle w:val="a0"/>
        <w:spacing w:line="240" w:lineRule="auto"/>
        <w:ind w:left="0" w:firstLine="675"/>
        <w:rPr>
          <w:sz w:val="24"/>
        </w:rPr>
      </w:pPr>
      <w:r w:rsidRPr="00A14AA1">
        <w:rPr>
          <w:sz w:val="24"/>
        </w:rPr>
        <w:t>Согласие на обработку персональных данных дается мною в рамках правоотношений между Банком и _______</w:t>
      </w:r>
      <w:r w:rsidR="007F71CE" w:rsidRPr="00A14AA1">
        <w:rPr>
          <w:sz w:val="24"/>
        </w:rPr>
        <w:t>_______________________</w:t>
      </w:r>
      <w:r w:rsidRPr="00A14AA1">
        <w:rPr>
          <w:sz w:val="24"/>
        </w:rPr>
        <w:t>__</w:t>
      </w:r>
      <w:r w:rsidR="007F71CE" w:rsidRPr="00A14AA1">
        <w:rPr>
          <w:sz w:val="24"/>
        </w:rPr>
        <w:t>___</w:t>
      </w:r>
      <w:r w:rsidRPr="00A14AA1">
        <w:rPr>
          <w:sz w:val="24"/>
        </w:rPr>
        <w:t>________________</w:t>
      </w:r>
    </w:p>
    <w:p w14:paraId="125739C2" w14:textId="77777777" w:rsidR="00C2253E" w:rsidRPr="00A14AA1" w:rsidRDefault="007F71CE" w:rsidP="00C2253E">
      <w:pPr>
        <w:autoSpaceDE w:val="0"/>
        <w:autoSpaceDN w:val="0"/>
        <w:adjustRightInd w:val="0"/>
        <w:jc w:val="center"/>
        <w:rPr>
          <w:rFonts w:ascii="Times New Roman" w:hAnsi="Times New Roman" w:cs="Times New Roman"/>
          <w:szCs w:val="24"/>
          <w:vertAlign w:val="superscript"/>
        </w:rPr>
      </w:pPr>
      <w:r w:rsidRPr="00A14AA1">
        <w:rPr>
          <w:rFonts w:ascii="Times New Roman" w:hAnsi="Times New Roman" w:cs="Times New Roman"/>
          <w:szCs w:val="24"/>
          <w:vertAlign w:val="superscript"/>
        </w:rPr>
        <w:t xml:space="preserve">                                                                                              </w:t>
      </w:r>
      <w:r w:rsidR="00C2253E" w:rsidRPr="00A14AA1">
        <w:rPr>
          <w:rFonts w:ascii="Times New Roman" w:hAnsi="Times New Roman" w:cs="Times New Roman"/>
          <w:szCs w:val="24"/>
          <w:vertAlign w:val="superscript"/>
        </w:rPr>
        <w:t>(полное наименование участника с указанием организационно-правовой формы)</w:t>
      </w:r>
    </w:p>
    <w:p w14:paraId="374F77A8" w14:textId="77777777" w:rsidR="00C2253E" w:rsidRPr="00A14AA1" w:rsidRDefault="00C2253E" w:rsidP="00C2253E">
      <w:pPr>
        <w:autoSpaceDE w:val="0"/>
        <w:autoSpaceDN w:val="0"/>
        <w:adjustRightInd w:val="0"/>
        <w:rPr>
          <w:rFonts w:ascii="Times New Roman" w:hAnsi="Times New Roman" w:cs="Times New Roman"/>
          <w:szCs w:val="24"/>
        </w:rPr>
      </w:pPr>
      <w:r w:rsidRPr="00A14AA1">
        <w:rPr>
          <w:rFonts w:ascii="Times New Roman" w:hAnsi="Times New Roman" w:cs="Times New Roman"/>
          <w:szCs w:val="24"/>
        </w:rPr>
        <w:t>_____________________________________________________________________________.</w:t>
      </w:r>
    </w:p>
    <w:p w14:paraId="7EAE3A00" w14:textId="77777777" w:rsidR="00C2253E" w:rsidRPr="00A14AA1" w:rsidRDefault="00C2253E" w:rsidP="00C2253E">
      <w:pPr>
        <w:pStyle w:val="a0"/>
        <w:tabs>
          <w:tab w:val="clear" w:pos="1070"/>
          <w:tab w:val="num" w:pos="1134"/>
        </w:tabs>
        <w:spacing w:line="240" w:lineRule="auto"/>
        <w:ind w:left="0" w:firstLine="709"/>
        <w:rPr>
          <w:sz w:val="24"/>
        </w:rPr>
      </w:pPr>
      <w:r w:rsidRPr="00A14AA1">
        <w:rPr>
          <w:sz w:val="24"/>
        </w:rPr>
        <w:t>Согласие предоставляется на осуществление любых действий в отношении Персональных данных, которые необходимы для вышеуказанных правоотношений,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персональными данными в соответствии с действующим законодательством.</w:t>
      </w:r>
    </w:p>
    <w:p w14:paraId="7CF40742" w14:textId="77777777" w:rsidR="00C2253E" w:rsidRPr="00A14AA1" w:rsidRDefault="00C2253E" w:rsidP="00C2253E">
      <w:pPr>
        <w:pStyle w:val="a0"/>
        <w:tabs>
          <w:tab w:val="clear" w:pos="1070"/>
          <w:tab w:val="num" w:pos="1134"/>
        </w:tabs>
        <w:spacing w:line="240" w:lineRule="auto"/>
        <w:ind w:left="0" w:firstLine="709"/>
        <w:rPr>
          <w:sz w:val="24"/>
        </w:rPr>
      </w:pPr>
      <w:r w:rsidRPr="00A14AA1">
        <w:rPr>
          <w:sz w:val="24"/>
        </w:rPr>
        <w:t>Обработка персональных данных осуществляется Банком следующими способами:</w:t>
      </w:r>
    </w:p>
    <w:p w14:paraId="38C77985" w14:textId="77777777" w:rsidR="00C2253E" w:rsidRPr="00A14AA1" w:rsidRDefault="00C2253E" w:rsidP="00C2253E">
      <w:pPr>
        <w:pStyle w:val="a0"/>
        <w:tabs>
          <w:tab w:val="clear" w:pos="1070"/>
          <w:tab w:val="num" w:pos="1134"/>
        </w:tabs>
        <w:spacing w:line="240" w:lineRule="auto"/>
        <w:ind w:left="0" w:firstLine="709"/>
        <w:rPr>
          <w:sz w:val="24"/>
        </w:rPr>
      </w:pPr>
      <w:r w:rsidRPr="00A14AA1">
        <w:rPr>
          <w:sz w:val="24"/>
        </w:rPr>
        <w:t>обработка персональных данных с использованием средств автоматизации;</w:t>
      </w:r>
    </w:p>
    <w:p w14:paraId="578DB79C" w14:textId="77777777" w:rsidR="00C2253E" w:rsidRPr="00A14AA1" w:rsidRDefault="00C2253E" w:rsidP="00C2253E">
      <w:pPr>
        <w:pStyle w:val="a0"/>
        <w:tabs>
          <w:tab w:val="clear" w:pos="1070"/>
          <w:tab w:val="num" w:pos="1134"/>
        </w:tabs>
        <w:spacing w:line="240" w:lineRule="auto"/>
        <w:ind w:left="0" w:firstLine="709"/>
        <w:rPr>
          <w:sz w:val="24"/>
        </w:rPr>
      </w:pPr>
      <w:r w:rsidRPr="00A14AA1">
        <w:rPr>
          <w:sz w:val="24"/>
        </w:rPr>
        <w:t>обработка персональных данных без использования средств автоматизации (неавтоматизированная обработка).</w:t>
      </w:r>
    </w:p>
    <w:p w14:paraId="72C9C2C5" w14:textId="77777777" w:rsidR="00C2253E" w:rsidRPr="00A14AA1" w:rsidRDefault="00C2253E" w:rsidP="00C2253E">
      <w:pPr>
        <w:pStyle w:val="a0"/>
        <w:tabs>
          <w:tab w:val="clear" w:pos="1070"/>
          <w:tab w:val="left" w:pos="1134"/>
        </w:tabs>
        <w:spacing w:line="240" w:lineRule="auto"/>
        <w:ind w:left="0" w:firstLine="709"/>
        <w:rPr>
          <w:sz w:val="24"/>
        </w:rPr>
      </w:pPr>
      <w:r w:rsidRPr="00A14AA1">
        <w:rPr>
          <w:sz w:val="24"/>
        </w:rPr>
        <w:t>При обработке персональных данных Банк не ограничен в применении способов их обработки.</w:t>
      </w:r>
    </w:p>
    <w:p w14:paraId="4141FD5F" w14:textId="77777777" w:rsidR="00C2253E" w:rsidRPr="00A14AA1" w:rsidRDefault="00C2253E" w:rsidP="00C2253E">
      <w:pPr>
        <w:pStyle w:val="a0"/>
        <w:tabs>
          <w:tab w:val="clear" w:pos="1070"/>
          <w:tab w:val="left" w:pos="1134"/>
        </w:tabs>
        <w:spacing w:line="240" w:lineRule="auto"/>
        <w:ind w:left="0" w:firstLine="709"/>
        <w:rPr>
          <w:sz w:val="24"/>
        </w:rPr>
      </w:pPr>
      <w:r w:rsidRPr="00A14AA1">
        <w:rPr>
          <w:sz w:val="24"/>
        </w:rPr>
        <w:t>Банк не вправе раскрывать информацию обо мне третьим лицам, их агентам и иным уполномоченным ими лицам, а также предоставлять таким лицам соответствующие документы, содержащие такую информацию.</w:t>
      </w:r>
    </w:p>
    <w:p w14:paraId="1BA1FE74" w14:textId="77777777" w:rsidR="00C2253E" w:rsidRPr="00A14AA1" w:rsidRDefault="00C2253E" w:rsidP="00C2253E">
      <w:pPr>
        <w:pStyle w:val="a0"/>
        <w:tabs>
          <w:tab w:val="clear" w:pos="1070"/>
          <w:tab w:val="left" w:pos="1134"/>
        </w:tabs>
        <w:spacing w:line="240" w:lineRule="auto"/>
        <w:ind w:left="0" w:firstLine="709"/>
        <w:rPr>
          <w:sz w:val="24"/>
        </w:rPr>
      </w:pPr>
      <w:r w:rsidRPr="00A14AA1">
        <w:rPr>
          <w:sz w:val="24"/>
        </w:rPr>
        <w:t xml:space="preserve">Настоящее согласие дается до истечения сроков хранения соответствующей информации или документов, содержащих указанную выше информацию, определяемых </w:t>
      </w:r>
      <w:r w:rsidRPr="00A14AA1">
        <w:rPr>
          <w:sz w:val="24"/>
        </w:rPr>
        <w:br/>
        <w:t xml:space="preserve">в соответствии с действующим законодательством Российской Федерации и нормативными документами Банка России. </w:t>
      </w:r>
    </w:p>
    <w:p w14:paraId="30AB72EC" w14:textId="77777777" w:rsidR="00C2253E" w:rsidRPr="00A14AA1" w:rsidRDefault="00C2253E" w:rsidP="00C2253E">
      <w:pPr>
        <w:autoSpaceDE w:val="0"/>
        <w:autoSpaceDN w:val="0"/>
        <w:adjustRightInd w:val="0"/>
        <w:ind w:firstLine="708"/>
        <w:rPr>
          <w:rFonts w:ascii="Times New Roman" w:hAnsi="Times New Roman" w:cs="Times New Roman"/>
          <w:szCs w:val="24"/>
        </w:rPr>
      </w:pPr>
    </w:p>
    <w:p w14:paraId="3C6485DA" w14:textId="77777777" w:rsidR="00C2253E" w:rsidRPr="00A14AA1" w:rsidRDefault="00C2253E" w:rsidP="00C2253E">
      <w:pPr>
        <w:autoSpaceDE w:val="0"/>
        <w:autoSpaceDN w:val="0"/>
        <w:adjustRightInd w:val="0"/>
        <w:ind w:firstLine="708"/>
        <w:rPr>
          <w:rFonts w:ascii="Times New Roman" w:hAnsi="Times New Roman" w:cs="Times New Roman"/>
          <w:szCs w:val="24"/>
        </w:rPr>
      </w:pPr>
      <w:r w:rsidRPr="00A14AA1">
        <w:rPr>
          <w:rFonts w:ascii="Times New Roman" w:hAnsi="Times New Roman" w:cs="Times New Roman"/>
          <w:szCs w:val="24"/>
        </w:rPr>
        <w:t xml:space="preserve"> ______________________</w:t>
      </w:r>
      <w:r w:rsidRPr="00A14AA1">
        <w:rPr>
          <w:rFonts w:ascii="Times New Roman" w:hAnsi="Times New Roman" w:cs="Times New Roman"/>
          <w:szCs w:val="24"/>
        </w:rPr>
        <w:tab/>
      </w:r>
      <w:r w:rsidRPr="00A14AA1">
        <w:rPr>
          <w:rFonts w:ascii="Times New Roman" w:hAnsi="Times New Roman" w:cs="Times New Roman"/>
          <w:szCs w:val="24"/>
        </w:rPr>
        <w:tab/>
        <w:t>______________</w:t>
      </w:r>
      <w:r w:rsidRPr="00A14AA1">
        <w:rPr>
          <w:rFonts w:ascii="Times New Roman" w:hAnsi="Times New Roman" w:cs="Times New Roman"/>
          <w:szCs w:val="24"/>
        </w:rPr>
        <w:tab/>
        <w:t>______________________</w:t>
      </w:r>
    </w:p>
    <w:p w14:paraId="776FC5EC" w14:textId="77777777" w:rsidR="00C2253E" w:rsidRPr="00A14AA1" w:rsidRDefault="00C2253E" w:rsidP="00C2253E">
      <w:pPr>
        <w:tabs>
          <w:tab w:val="left" w:pos="5954"/>
        </w:tabs>
        <w:ind w:right="395"/>
        <w:jc w:val="center"/>
        <w:rPr>
          <w:rFonts w:ascii="Times New Roman" w:hAnsi="Times New Roman" w:cs="Times New Roman"/>
          <w:color w:val="000000" w:themeColor="text1"/>
        </w:rPr>
        <w:sectPr w:rsidR="00C2253E" w:rsidRPr="00A14AA1" w:rsidSect="007E6CDA">
          <w:headerReference w:type="default" r:id="rId11"/>
          <w:footerReference w:type="default" r:id="rId12"/>
          <w:headerReference w:type="first" r:id="rId13"/>
          <w:pgSz w:w="11906" w:h="16838"/>
          <w:pgMar w:top="1134" w:right="851" w:bottom="1077" w:left="1418" w:header="709" w:footer="709" w:gutter="0"/>
          <w:cols w:space="708"/>
          <w:titlePg/>
          <w:docGrid w:linePitch="360"/>
        </w:sectPr>
      </w:pPr>
      <w:r w:rsidRPr="00A14AA1">
        <w:rPr>
          <w:rFonts w:ascii="Times New Roman" w:hAnsi="Times New Roman" w:cs="Times New Roman"/>
          <w:szCs w:val="24"/>
          <w:vertAlign w:val="superscript"/>
        </w:rPr>
        <w:t xml:space="preserve">                (личная п</w:t>
      </w:r>
      <w:r w:rsidR="00C77D45" w:rsidRPr="00A14AA1">
        <w:rPr>
          <w:rFonts w:ascii="Times New Roman" w:hAnsi="Times New Roman" w:cs="Times New Roman"/>
          <w:szCs w:val="24"/>
          <w:vertAlign w:val="superscript"/>
        </w:rPr>
        <w:t>одпись)</w:t>
      </w:r>
      <w:r w:rsidR="00C77D45" w:rsidRPr="00A14AA1">
        <w:rPr>
          <w:rFonts w:ascii="Times New Roman" w:hAnsi="Times New Roman" w:cs="Times New Roman"/>
          <w:szCs w:val="24"/>
          <w:vertAlign w:val="superscript"/>
        </w:rPr>
        <w:tab/>
        <w:t>(Фамилия, Имя, Отчество</w:t>
      </w:r>
    </w:p>
    <w:p w14:paraId="1608E4C0" w14:textId="77777777" w:rsidR="00C77D45" w:rsidRPr="00A14AA1" w:rsidRDefault="00C77D45" w:rsidP="00C77D45">
      <w:pPr>
        <w:pStyle w:val="Times12"/>
        <w:ind w:left="5103" w:firstLine="0"/>
        <w:jc w:val="right"/>
        <w:rPr>
          <w:rFonts w:ascii="Times New Roman" w:hAnsi="Times New Roman"/>
          <w:iCs/>
          <w:szCs w:val="24"/>
        </w:rPr>
      </w:pPr>
      <w:r w:rsidRPr="00A14AA1">
        <w:rPr>
          <w:rFonts w:ascii="Times New Roman" w:hAnsi="Times New Roman"/>
          <w:iCs/>
          <w:szCs w:val="24"/>
        </w:rPr>
        <w:lastRenderedPageBreak/>
        <w:t>Приложение № 4</w:t>
      </w:r>
    </w:p>
    <w:p w14:paraId="6E3C5085" w14:textId="77777777" w:rsidR="00C77D45" w:rsidRPr="00A14AA1" w:rsidRDefault="00C77D45" w:rsidP="00C77D45">
      <w:pPr>
        <w:pStyle w:val="Times12"/>
        <w:ind w:left="5103" w:firstLine="0"/>
        <w:jc w:val="right"/>
        <w:rPr>
          <w:rFonts w:ascii="Times New Roman" w:hAnsi="Times New Roman"/>
          <w:iCs/>
          <w:szCs w:val="24"/>
        </w:rPr>
      </w:pPr>
      <w:r w:rsidRPr="00A14AA1">
        <w:rPr>
          <w:rFonts w:ascii="Times New Roman" w:hAnsi="Times New Roman"/>
          <w:iCs/>
          <w:szCs w:val="24"/>
        </w:rPr>
        <w:t>к Информационному сообщению</w:t>
      </w:r>
    </w:p>
    <w:p w14:paraId="1AE9F60E" w14:textId="77777777" w:rsidR="00C77D45" w:rsidRPr="00A14AA1" w:rsidRDefault="00C77D45" w:rsidP="00C77D45">
      <w:pPr>
        <w:pStyle w:val="Times12"/>
        <w:ind w:left="5103" w:firstLine="0"/>
        <w:jc w:val="right"/>
        <w:rPr>
          <w:rFonts w:ascii="Times New Roman" w:hAnsi="Times New Roman"/>
          <w:iCs/>
          <w:szCs w:val="24"/>
        </w:rPr>
      </w:pPr>
    </w:p>
    <w:p w14:paraId="1C9134C1" w14:textId="77777777" w:rsidR="00C77D45" w:rsidRPr="00A14AA1" w:rsidRDefault="00C77D45" w:rsidP="00C77D45">
      <w:pPr>
        <w:autoSpaceDE w:val="0"/>
        <w:autoSpaceDN w:val="0"/>
        <w:adjustRightInd w:val="0"/>
        <w:jc w:val="both"/>
        <w:rPr>
          <w:rFonts w:ascii="Times New Roman" w:hAnsi="Times New Roman" w:cs="Times New Roman"/>
        </w:rPr>
      </w:pPr>
    </w:p>
    <w:p w14:paraId="09A19666" w14:textId="77777777" w:rsidR="00C77D45" w:rsidRPr="00A14AA1" w:rsidRDefault="00C77D45" w:rsidP="00C77D45">
      <w:pPr>
        <w:autoSpaceDE w:val="0"/>
        <w:autoSpaceDN w:val="0"/>
        <w:adjustRightInd w:val="0"/>
        <w:spacing w:before="100" w:beforeAutospacing="1"/>
        <w:jc w:val="center"/>
        <w:rPr>
          <w:rFonts w:ascii="Times New Roman" w:hAnsi="Times New Roman" w:cs="Times New Roman"/>
          <w:b/>
          <w:sz w:val="28"/>
          <w:szCs w:val="28"/>
        </w:rPr>
      </w:pPr>
      <w:r w:rsidRPr="00A14AA1">
        <w:rPr>
          <w:rFonts w:ascii="Times New Roman" w:hAnsi="Times New Roman" w:cs="Times New Roman"/>
          <w:b/>
          <w:sz w:val="28"/>
          <w:szCs w:val="28"/>
        </w:rPr>
        <w:t xml:space="preserve">Техническое задание на </w:t>
      </w:r>
      <w:r w:rsidR="00F913B3" w:rsidRPr="00A14AA1">
        <w:rPr>
          <w:rFonts w:ascii="Times New Roman" w:hAnsi="Times New Roman" w:cs="Times New Roman"/>
          <w:b/>
          <w:sz w:val="28"/>
          <w:szCs w:val="28"/>
        </w:rPr>
        <w:t>и</w:t>
      </w:r>
      <w:r w:rsidR="009F218A" w:rsidRPr="00A14AA1">
        <w:rPr>
          <w:rFonts w:ascii="Times New Roman" w:hAnsi="Times New Roman" w:cs="Times New Roman"/>
          <w:b/>
          <w:sz w:val="28"/>
          <w:szCs w:val="28"/>
        </w:rPr>
        <w:t>зготовление и поставку штемпельной продукции</w:t>
      </w:r>
    </w:p>
    <w:p w14:paraId="17138912" w14:textId="77777777" w:rsidR="008670AB" w:rsidRPr="00A14AA1" w:rsidRDefault="008670AB" w:rsidP="00C77D45">
      <w:pPr>
        <w:tabs>
          <w:tab w:val="left" w:pos="10915"/>
        </w:tabs>
        <w:spacing w:after="160" w:line="259" w:lineRule="auto"/>
        <w:rPr>
          <w:rFonts w:ascii="Times New Roman" w:hAnsi="Times New Roman" w:cs="Times New Roman"/>
        </w:rPr>
      </w:pPr>
    </w:p>
    <w:p w14:paraId="637E2BFD" w14:textId="77777777" w:rsidR="00FB70D3" w:rsidRPr="00A14AA1" w:rsidRDefault="00FB70D3" w:rsidP="00FB70D3">
      <w:pPr>
        <w:jc w:val="both"/>
        <w:rPr>
          <w:rFonts w:ascii="Times New Roman" w:hAnsi="Times New Roman" w:cs="Times New Roman"/>
          <w:b/>
          <w:szCs w:val="24"/>
        </w:rPr>
      </w:pPr>
      <w:r w:rsidRPr="00A14AA1">
        <w:rPr>
          <w:rFonts w:ascii="Times New Roman" w:hAnsi="Times New Roman" w:cs="Times New Roman"/>
          <w:b/>
          <w:szCs w:val="24"/>
        </w:rPr>
        <w:t>1. Краткая техническая характеристика</w:t>
      </w:r>
    </w:p>
    <w:p w14:paraId="7A6A6871" w14:textId="77777777" w:rsidR="00FB70D3" w:rsidRPr="00A14AA1" w:rsidRDefault="00FB70D3" w:rsidP="00FB70D3">
      <w:pPr>
        <w:ind w:firstLine="720"/>
        <w:jc w:val="both"/>
        <w:rPr>
          <w:rFonts w:ascii="Times New Roman" w:hAnsi="Times New Roman" w:cs="Times New Roman"/>
          <w:szCs w:val="24"/>
        </w:rPr>
      </w:pPr>
      <w:r w:rsidRPr="00A14AA1">
        <w:rPr>
          <w:rFonts w:ascii="Times New Roman" w:hAnsi="Times New Roman" w:cs="Times New Roman"/>
          <w:szCs w:val="24"/>
        </w:rPr>
        <w:t>1.1. Товары, представленные в приложении «Ведомость планируемых поставок» (Приложение 1) к настоящему техническому заданию).</w:t>
      </w:r>
    </w:p>
    <w:p w14:paraId="5F35A797" w14:textId="77777777" w:rsidR="00FB70D3" w:rsidRPr="00A14AA1" w:rsidRDefault="00FB70D3" w:rsidP="00FB70D3">
      <w:pPr>
        <w:jc w:val="both"/>
        <w:rPr>
          <w:rFonts w:ascii="Times New Roman" w:hAnsi="Times New Roman" w:cs="Times New Roman"/>
          <w:b/>
          <w:szCs w:val="24"/>
        </w:rPr>
      </w:pPr>
    </w:p>
    <w:p w14:paraId="286B4577" w14:textId="77777777" w:rsidR="00FB70D3" w:rsidRPr="00A14AA1" w:rsidRDefault="00FB70D3" w:rsidP="00FB70D3">
      <w:pPr>
        <w:jc w:val="both"/>
        <w:rPr>
          <w:rFonts w:ascii="Times New Roman" w:hAnsi="Times New Roman" w:cs="Times New Roman"/>
          <w:b/>
          <w:szCs w:val="24"/>
        </w:rPr>
      </w:pPr>
      <w:r w:rsidRPr="00A14AA1">
        <w:rPr>
          <w:rFonts w:ascii="Times New Roman" w:hAnsi="Times New Roman" w:cs="Times New Roman"/>
          <w:b/>
          <w:szCs w:val="24"/>
        </w:rPr>
        <w:t>2. Общие требования</w:t>
      </w:r>
    </w:p>
    <w:p w14:paraId="3654B881" w14:textId="77777777" w:rsidR="00FB70D3" w:rsidRPr="00A14AA1" w:rsidRDefault="00FB70D3" w:rsidP="00FB70D3">
      <w:pPr>
        <w:rPr>
          <w:rFonts w:ascii="Times New Roman" w:hAnsi="Times New Roman" w:cs="Times New Roman"/>
          <w:szCs w:val="24"/>
        </w:rPr>
      </w:pPr>
      <w:r w:rsidRPr="00A14AA1">
        <w:rPr>
          <w:rFonts w:ascii="Times New Roman" w:hAnsi="Times New Roman" w:cs="Times New Roman"/>
          <w:szCs w:val="24"/>
        </w:rPr>
        <w:t xml:space="preserve">          2.1. Адрес доставки: г. Москва, Преображенская пл., д. 8</w:t>
      </w:r>
    </w:p>
    <w:p w14:paraId="6B36F145" w14:textId="77777777" w:rsidR="00FB70D3" w:rsidRPr="00A14AA1" w:rsidRDefault="00FB70D3" w:rsidP="00FB70D3">
      <w:pPr>
        <w:ind w:firstLine="720"/>
        <w:jc w:val="both"/>
        <w:rPr>
          <w:rFonts w:ascii="Times New Roman" w:hAnsi="Times New Roman" w:cs="Times New Roman"/>
          <w:szCs w:val="24"/>
        </w:rPr>
      </w:pPr>
      <w:r w:rsidRPr="00A14AA1">
        <w:rPr>
          <w:rFonts w:ascii="Times New Roman" w:hAnsi="Times New Roman" w:cs="Times New Roman"/>
          <w:szCs w:val="24"/>
        </w:rPr>
        <w:t xml:space="preserve">2.1.2. Поставка Продукции </w:t>
      </w:r>
      <w:r w:rsidR="000B2FB1">
        <w:rPr>
          <w:rFonts w:ascii="Times New Roman" w:hAnsi="Times New Roman" w:cs="Times New Roman"/>
          <w:szCs w:val="24"/>
        </w:rPr>
        <w:t>осуществляется</w:t>
      </w:r>
      <w:r w:rsidRPr="00A14AA1">
        <w:rPr>
          <w:rFonts w:ascii="Times New Roman" w:hAnsi="Times New Roman" w:cs="Times New Roman"/>
          <w:szCs w:val="24"/>
        </w:rPr>
        <w:t xml:space="preserve"> </w:t>
      </w:r>
      <w:r w:rsidR="000B2FB1">
        <w:rPr>
          <w:rFonts w:ascii="Times New Roman" w:hAnsi="Times New Roman" w:cs="Times New Roman"/>
          <w:szCs w:val="24"/>
        </w:rPr>
        <w:t>п</w:t>
      </w:r>
      <w:r w:rsidR="000B2FB1" w:rsidRPr="000B2FB1">
        <w:rPr>
          <w:rFonts w:ascii="Times New Roman" w:hAnsi="Times New Roman" w:cs="Times New Roman"/>
          <w:szCs w:val="24"/>
        </w:rPr>
        <w:t>о заказам, в течение 5 (пяти) рабочих дней после согласования макета</w:t>
      </w:r>
      <w:r w:rsidRPr="00A14AA1">
        <w:rPr>
          <w:rFonts w:ascii="Times New Roman" w:hAnsi="Times New Roman" w:cs="Times New Roman"/>
          <w:szCs w:val="24"/>
        </w:rPr>
        <w:t xml:space="preserve">. </w:t>
      </w:r>
    </w:p>
    <w:p w14:paraId="35D2DE0D" w14:textId="77777777" w:rsidR="00FB70D3" w:rsidRPr="00A14AA1" w:rsidRDefault="00FB70D3" w:rsidP="00FB70D3">
      <w:pPr>
        <w:ind w:firstLine="720"/>
        <w:jc w:val="both"/>
        <w:rPr>
          <w:rFonts w:ascii="Times New Roman" w:hAnsi="Times New Roman" w:cs="Times New Roman"/>
          <w:szCs w:val="24"/>
        </w:rPr>
      </w:pPr>
      <w:r w:rsidRPr="00A14AA1">
        <w:rPr>
          <w:rFonts w:ascii="Times New Roman" w:hAnsi="Times New Roman" w:cs="Times New Roman"/>
          <w:szCs w:val="24"/>
        </w:rPr>
        <w:t>2.2. Требования к организации поставки:</w:t>
      </w:r>
    </w:p>
    <w:p w14:paraId="759D6778" w14:textId="77777777" w:rsidR="00FB70D3" w:rsidRPr="00A14AA1" w:rsidRDefault="00FB70D3" w:rsidP="00FB70D3">
      <w:pPr>
        <w:ind w:firstLine="720"/>
        <w:jc w:val="both"/>
        <w:rPr>
          <w:rFonts w:ascii="Times New Roman" w:hAnsi="Times New Roman" w:cs="Times New Roman"/>
          <w:szCs w:val="24"/>
        </w:rPr>
      </w:pPr>
      <w:r w:rsidRPr="00A14AA1">
        <w:rPr>
          <w:rFonts w:ascii="Times New Roman" w:hAnsi="Times New Roman" w:cs="Times New Roman"/>
          <w:szCs w:val="24"/>
        </w:rPr>
        <w:t xml:space="preserve">2.2.1. Поставляемая Продукция должен быть </w:t>
      </w:r>
      <w:r w:rsidR="00A14AA1" w:rsidRPr="00A14AA1">
        <w:rPr>
          <w:rFonts w:ascii="Times New Roman" w:hAnsi="Times New Roman" w:cs="Times New Roman"/>
          <w:szCs w:val="24"/>
        </w:rPr>
        <w:t>новой</w:t>
      </w:r>
      <w:r w:rsidRPr="00A14AA1">
        <w:rPr>
          <w:rFonts w:ascii="Times New Roman" w:hAnsi="Times New Roman" w:cs="Times New Roman"/>
          <w:szCs w:val="24"/>
        </w:rPr>
        <w:t>, не бывше</w:t>
      </w:r>
      <w:r w:rsidR="00A14AA1" w:rsidRPr="00A14AA1">
        <w:rPr>
          <w:rFonts w:ascii="Times New Roman" w:hAnsi="Times New Roman" w:cs="Times New Roman"/>
          <w:szCs w:val="24"/>
        </w:rPr>
        <w:t>й</w:t>
      </w:r>
      <w:r w:rsidRPr="00A14AA1">
        <w:rPr>
          <w:rFonts w:ascii="Times New Roman" w:hAnsi="Times New Roman" w:cs="Times New Roman"/>
          <w:szCs w:val="24"/>
        </w:rPr>
        <w:t xml:space="preserve"> в использовании (в эксплуатации, в ко</w:t>
      </w:r>
      <w:r w:rsidR="00A14AA1" w:rsidRPr="00A14AA1">
        <w:rPr>
          <w:rFonts w:ascii="Times New Roman" w:hAnsi="Times New Roman" w:cs="Times New Roman"/>
          <w:szCs w:val="24"/>
        </w:rPr>
        <w:t>нсервации), технически исправной</w:t>
      </w:r>
      <w:r w:rsidRPr="00A14AA1">
        <w:rPr>
          <w:rFonts w:ascii="Times New Roman" w:hAnsi="Times New Roman" w:cs="Times New Roman"/>
          <w:szCs w:val="24"/>
        </w:rPr>
        <w:t xml:space="preserve">, серийного выпуска предприятия – изготовителя не ранее </w:t>
      </w:r>
      <w:r w:rsidR="00A14AA1" w:rsidRPr="00A14AA1">
        <w:rPr>
          <w:rFonts w:ascii="Times New Roman" w:hAnsi="Times New Roman" w:cs="Times New Roman"/>
          <w:szCs w:val="24"/>
        </w:rPr>
        <w:t>2019</w:t>
      </w:r>
      <w:r w:rsidRPr="00A14AA1">
        <w:rPr>
          <w:rFonts w:ascii="Times New Roman" w:hAnsi="Times New Roman" w:cs="Times New Roman"/>
          <w:szCs w:val="24"/>
        </w:rPr>
        <w:t xml:space="preserve"> года. Не допускается поставка выставочных образцов, а также </w:t>
      </w:r>
      <w:r w:rsidR="00A14AA1" w:rsidRPr="00A14AA1">
        <w:rPr>
          <w:rFonts w:ascii="Times New Roman" w:hAnsi="Times New Roman" w:cs="Times New Roman"/>
          <w:szCs w:val="24"/>
        </w:rPr>
        <w:t>Продукции</w:t>
      </w:r>
      <w:r w:rsidRPr="00A14AA1">
        <w:rPr>
          <w:rFonts w:ascii="Times New Roman" w:hAnsi="Times New Roman" w:cs="Times New Roman"/>
          <w:szCs w:val="24"/>
        </w:rPr>
        <w:t>, собранно</w:t>
      </w:r>
      <w:r w:rsidR="00A14AA1" w:rsidRPr="00A14AA1">
        <w:rPr>
          <w:rFonts w:ascii="Times New Roman" w:hAnsi="Times New Roman" w:cs="Times New Roman"/>
          <w:szCs w:val="24"/>
        </w:rPr>
        <w:t>й</w:t>
      </w:r>
      <w:r w:rsidRPr="00A14AA1">
        <w:rPr>
          <w:rFonts w:ascii="Times New Roman" w:hAnsi="Times New Roman" w:cs="Times New Roman"/>
          <w:szCs w:val="24"/>
        </w:rPr>
        <w:t xml:space="preserve"> из восстановленных узлов и агрегатов. На момент передачи </w:t>
      </w:r>
      <w:r w:rsidR="00A14AA1" w:rsidRPr="00A14AA1">
        <w:rPr>
          <w:rFonts w:ascii="Times New Roman" w:hAnsi="Times New Roman" w:cs="Times New Roman"/>
          <w:szCs w:val="24"/>
        </w:rPr>
        <w:t>Продукция</w:t>
      </w:r>
      <w:r w:rsidRPr="00A14AA1">
        <w:rPr>
          <w:rFonts w:ascii="Times New Roman" w:hAnsi="Times New Roman" w:cs="Times New Roman"/>
          <w:szCs w:val="24"/>
        </w:rPr>
        <w:t xml:space="preserve"> должн</w:t>
      </w:r>
      <w:r w:rsidR="00A14AA1" w:rsidRPr="00A14AA1">
        <w:rPr>
          <w:rFonts w:ascii="Times New Roman" w:hAnsi="Times New Roman" w:cs="Times New Roman"/>
          <w:szCs w:val="24"/>
        </w:rPr>
        <w:t>а</w:t>
      </w:r>
      <w:r w:rsidRPr="00A14AA1">
        <w:rPr>
          <w:rFonts w:ascii="Times New Roman" w:hAnsi="Times New Roman" w:cs="Times New Roman"/>
          <w:szCs w:val="24"/>
        </w:rPr>
        <w:t xml:space="preserve"> принадлежать Поставщику на праве собственности, не быть заложенн</w:t>
      </w:r>
      <w:r w:rsidR="00A14AA1" w:rsidRPr="00A14AA1">
        <w:rPr>
          <w:rFonts w:ascii="Times New Roman" w:hAnsi="Times New Roman" w:cs="Times New Roman"/>
          <w:szCs w:val="24"/>
        </w:rPr>
        <w:t>ой или арестованной</w:t>
      </w:r>
      <w:r w:rsidRPr="00A14AA1">
        <w:rPr>
          <w:rFonts w:ascii="Times New Roman" w:hAnsi="Times New Roman" w:cs="Times New Roman"/>
          <w:szCs w:val="24"/>
        </w:rPr>
        <w:t>, не являться предметом исков третьих лиц.</w:t>
      </w:r>
    </w:p>
    <w:p w14:paraId="32976320" w14:textId="77777777" w:rsidR="00FB70D3" w:rsidRPr="00A14AA1" w:rsidRDefault="00A14AA1" w:rsidP="00FB70D3">
      <w:pPr>
        <w:ind w:firstLine="720"/>
        <w:jc w:val="both"/>
        <w:rPr>
          <w:rFonts w:ascii="Times New Roman" w:hAnsi="Times New Roman" w:cs="Times New Roman"/>
          <w:szCs w:val="24"/>
        </w:rPr>
      </w:pPr>
      <w:r w:rsidRPr="00A14AA1">
        <w:rPr>
          <w:rFonts w:ascii="Times New Roman" w:hAnsi="Times New Roman" w:cs="Times New Roman"/>
          <w:szCs w:val="24"/>
        </w:rPr>
        <w:t>2.2.2. Поставляемая</w:t>
      </w:r>
      <w:r w:rsidR="00FB70D3" w:rsidRPr="00A14AA1">
        <w:rPr>
          <w:rFonts w:ascii="Times New Roman" w:hAnsi="Times New Roman" w:cs="Times New Roman"/>
          <w:szCs w:val="24"/>
        </w:rPr>
        <w:t xml:space="preserve"> </w:t>
      </w:r>
      <w:r w:rsidRPr="00A14AA1">
        <w:rPr>
          <w:rFonts w:ascii="Times New Roman" w:hAnsi="Times New Roman" w:cs="Times New Roman"/>
          <w:szCs w:val="24"/>
        </w:rPr>
        <w:t>Продукция</w:t>
      </w:r>
      <w:r w:rsidR="00FB70D3" w:rsidRPr="00A14AA1">
        <w:rPr>
          <w:rFonts w:ascii="Times New Roman" w:hAnsi="Times New Roman" w:cs="Times New Roman"/>
          <w:szCs w:val="24"/>
        </w:rPr>
        <w:t xml:space="preserve"> должн</w:t>
      </w:r>
      <w:r w:rsidRPr="00A14AA1">
        <w:rPr>
          <w:rFonts w:ascii="Times New Roman" w:hAnsi="Times New Roman" w:cs="Times New Roman"/>
          <w:szCs w:val="24"/>
        </w:rPr>
        <w:t>а</w:t>
      </w:r>
      <w:r w:rsidR="00FB70D3" w:rsidRPr="00A14AA1">
        <w:rPr>
          <w:rFonts w:ascii="Times New Roman" w:hAnsi="Times New Roman" w:cs="Times New Roman"/>
          <w:szCs w:val="24"/>
        </w:rPr>
        <w:t xml:space="preserve"> соответствовать техническому заданию. </w:t>
      </w:r>
    </w:p>
    <w:p w14:paraId="74C29844" w14:textId="77777777" w:rsidR="00FB70D3" w:rsidRPr="00A14AA1" w:rsidRDefault="00FB70D3" w:rsidP="00FB70D3">
      <w:pPr>
        <w:ind w:firstLine="720"/>
        <w:jc w:val="both"/>
        <w:rPr>
          <w:rFonts w:ascii="Times New Roman" w:hAnsi="Times New Roman" w:cs="Times New Roman"/>
          <w:szCs w:val="24"/>
        </w:rPr>
      </w:pPr>
      <w:r w:rsidRPr="00A14AA1">
        <w:rPr>
          <w:rFonts w:ascii="Times New Roman" w:hAnsi="Times New Roman" w:cs="Times New Roman"/>
          <w:szCs w:val="24"/>
        </w:rPr>
        <w:t xml:space="preserve">2.2.3. </w:t>
      </w:r>
      <w:r w:rsidR="00A14AA1" w:rsidRPr="00A14AA1">
        <w:rPr>
          <w:rFonts w:ascii="Times New Roman" w:hAnsi="Times New Roman" w:cs="Times New Roman"/>
          <w:szCs w:val="24"/>
        </w:rPr>
        <w:t xml:space="preserve">Продукция </w:t>
      </w:r>
      <w:r w:rsidR="00A14AA1">
        <w:rPr>
          <w:rFonts w:ascii="Times New Roman" w:hAnsi="Times New Roman" w:cs="Times New Roman"/>
          <w:szCs w:val="24"/>
        </w:rPr>
        <w:t>долж</w:t>
      </w:r>
      <w:r w:rsidRPr="00A14AA1">
        <w:rPr>
          <w:rFonts w:ascii="Times New Roman" w:hAnsi="Times New Roman" w:cs="Times New Roman"/>
          <w:szCs w:val="24"/>
        </w:rPr>
        <w:t>н</w:t>
      </w:r>
      <w:r w:rsidR="00A14AA1">
        <w:rPr>
          <w:rFonts w:ascii="Times New Roman" w:hAnsi="Times New Roman" w:cs="Times New Roman"/>
          <w:szCs w:val="24"/>
        </w:rPr>
        <w:t>а</w:t>
      </w:r>
      <w:r w:rsidRPr="00A14AA1">
        <w:rPr>
          <w:rFonts w:ascii="Times New Roman" w:hAnsi="Times New Roman" w:cs="Times New Roman"/>
          <w:szCs w:val="24"/>
        </w:rPr>
        <w:t xml:space="preserve"> поставляться вместе с комплектом товаросопро</w:t>
      </w:r>
      <w:r w:rsidR="00A14AA1">
        <w:rPr>
          <w:rFonts w:ascii="Times New Roman" w:hAnsi="Times New Roman" w:cs="Times New Roman"/>
          <w:szCs w:val="24"/>
        </w:rPr>
        <w:t>водительной документации и долж</w:t>
      </w:r>
      <w:r w:rsidRPr="00A14AA1">
        <w:rPr>
          <w:rFonts w:ascii="Times New Roman" w:hAnsi="Times New Roman" w:cs="Times New Roman"/>
          <w:szCs w:val="24"/>
        </w:rPr>
        <w:t>н</w:t>
      </w:r>
      <w:r w:rsidR="00A14AA1">
        <w:rPr>
          <w:rFonts w:ascii="Times New Roman" w:hAnsi="Times New Roman" w:cs="Times New Roman"/>
          <w:szCs w:val="24"/>
        </w:rPr>
        <w:t>а</w:t>
      </w:r>
      <w:r w:rsidRPr="00A14AA1">
        <w:rPr>
          <w:rFonts w:ascii="Times New Roman" w:hAnsi="Times New Roman" w:cs="Times New Roman"/>
          <w:szCs w:val="24"/>
        </w:rPr>
        <w:t xml:space="preserve"> быть четко маркирован</w:t>
      </w:r>
      <w:r w:rsidR="00A14AA1">
        <w:rPr>
          <w:rFonts w:ascii="Times New Roman" w:hAnsi="Times New Roman" w:cs="Times New Roman"/>
          <w:szCs w:val="24"/>
        </w:rPr>
        <w:t>а</w:t>
      </w:r>
      <w:r w:rsidRPr="00A14AA1">
        <w:rPr>
          <w:rFonts w:ascii="Times New Roman" w:hAnsi="Times New Roman" w:cs="Times New Roman"/>
          <w:szCs w:val="24"/>
        </w:rPr>
        <w:t>.</w:t>
      </w:r>
    </w:p>
    <w:p w14:paraId="68585A24" w14:textId="77777777" w:rsidR="00FB70D3" w:rsidRDefault="00FB70D3" w:rsidP="00FB70D3">
      <w:pPr>
        <w:ind w:firstLine="720"/>
        <w:jc w:val="both"/>
        <w:rPr>
          <w:rFonts w:ascii="Times New Roman" w:hAnsi="Times New Roman" w:cs="Times New Roman"/>
          <w:szCs w:val="24"/>
        </w:rPr>
      </w:pPr>
      <w:r w:rsidRPr="00A14AA1">
        <w:rPr>
          <w:rFonts w:ascii="Times New Roman" w:hAnsi="Times New Roman" w:cs="Times New Roman"/>
          <w:iCs/>
          <w:szCs w:val="24"/>
        </w:rPr>
        <w:t>2.2.4.</w:t>
      </w:r>
      <w:r w:rsidRPr="00A14AA1">
        <w:rPr>
          <w:rFonts w:ascii="Times New Roman" w:hAnsi="Times New Roman" w:cs="Times New Roman"/>
          <w:i/>
          <w:iCs/>
          <w:szCs w:val="24"/>
        </w:rPr>
        <w:t xml:space="preserve"> </w:t>
      </w:r>
      <w:r w:rsidR="00A14AA1" w:rsidRPr="00A14AA1">
        <w:rPr>
          <w:rFonts w:ascii="Times New Roman" w:hAnsi="Times New Roman" w:cs="Times New Roman"/>
          <w:szCs w:val="24"/>
        </w:rPr>
        <w:t>Участник</w:t>
      </w:r>
      <w:r w:rsidRPr="00A14AA1">
        <w:rPr>
          <w:rFonts w:ascii="Times New Roman" w:hAnsi="Times New Roman" w:cs="Times New Roman"/>
          <w:szCs w:val="24"/>
        </w:rPr>
        <w:t xml:space="preserve"> гарантирует устранение своими силами и за свой счет брака Продукции, выявленного в течение 1 (одного) месяца с даты передачи Продукции по товарной накладной.</w:t>
      </w:r>
    </w:p>
    <w:p w14:paraId="20871795" w14:textId="77777777" w:rsidR="002970AE" w:rsidRDefault="000B2FB1" w:rsidP="002970AE">
      <w:pPr>
        <w:ind w:firstLine="720"/>
        <w:jc w:val="both"/>
        <w:rPr>
          <w:rFonts w:ascii="Times New Roman" w:hAnsi="Times New Roman" w:cs="Times New Roman"/>
          <w:szCs w:val="24"/>
        </w:rPr>
      </w:pPr>
      <w:r w:rsidRPr="00A14AA1">
        <w:rPr>
          <w:rFonts w:ascii="Times New Roman" w:hAnsi="Times New Roman" w:cs="Times New Roman"/>
          <w:iCs/>
          <w:szCs w:val="24"/>
        </w:rPr>
        <w:t>2.2.4.</w:t>
      </w:r>
      <w:r w:rsidRPr="00A14AA1">
        <w:rPr>
          <w:rFonts w:ascii="Times New Roman" w:hAnsi="Times New Roman" w:cs="Times New Roman"/>
          <w:i/>
          <w:iCs/>
          <w:szCs w:val="24"/>
        </w:rPr>
        <w:t xml:space="preserve"> </w:t>
      </w:r>
      <w:r w:rsidRPr="00A14AA1">
        <w:rPr>
          <w:rFonts w:ascii="Times New Roman" w:hAnsi="Times New Roman" w:cs="Times New Roman"/>
          <w:szCs w:val="24"/>
        </w:rPr>
        <w:t xml:space="preserve">Участник </w:t>
      </w:r>
      <w:r w:rsidRPr="000B2FB1">
        <w:rPr>
          <w:rFonts w:ascii="Times New Roman" w:hAnsi="Times New Roman" w:cs="Times New Roman"/>
          <w:szCs w:val="24"/>
        </w:rPr>
        <w:t>обязан доставить Продукцию в упаковке, обеспечивающей ее сохранность при транспортировке. Продукция должна сопровождаться товарной накладной, оформленной в соответствии с требованиями законодательства Российской Федерации, в двух экземплярах, а также счетом и счет-фактурой.</w:t>
      </w:r>
    </w:p>
    <w:p w14:paraId="79A0764F" w14:textId="5D92297A" w:rsidR="00B21EE3" w:rsidRPr="009E7AB8" w:rsidRDefault="002970AE" w:rsidP="002970AE">
      <w:pPr>
        <w:ind w:firstLine="720"/>
        <w:jc w:val="both"/>
        <w:rPr>
          <w:rFonts w:ascii="Times New Roman" w:hAnsi="Times New Roman" w:cs="Times New Roman"/>
          <w:iCs/>
          <w:szCs w:val="24"/>
        </w:rPr>
      </w:pPr>
      <w:r>
        <w:rPr>
          <w:rFonts w:ascii="Times New Roman" w:hAnsi="Times New Roman" w:cs="Times New Roman"/>
          <w:szCs w:val="24"/>
        </w:rPr>
        <w:t xml:space="preserve">2.2.5. </w:t>
      </w:r>
      <w:r w:rsidRPr="002970AE">
        <w:rPr>
          <w:rFonts w:ascii="Times New Roman" w:hAnsi="Times New Roman" w:cs="Times New Roman"/>
          <w:iCs/>
          <w:szCs w:val="24"/>
        </w:rPr>
        <w:t xml:space="preserve">По позициям 1- 21 Таблицы «Ведомость планируемых поставок» в графе "Оснастка пластик: производитель </w:t>
      </w:r>
      <w:r w:rsidR="00A87426" w:rsidRPr="00A87426">
        <w:rPr>
          <w:rFonts w:ascii="Times New Roman" w:hAnsi="Times New Roman" w:cs="Times New Roman"/>
          <w:iCs/>
          <w:szCs w:val="24"/>
        </w:rPr>
        <w:t xml:space="preserve">Trodat/Colop/Shiny </w:t>
      </w:r>
      <w:r w:rsidRPr="002970AE">
        <w:rPr>
          <w:rFonts w:ascii="Times New Roman" w:hAnsi="Times New Roman" w:cs="Times New Roman"/>
          <w:iCs/>
          <w:szCs w:val="24"/>
        </w:rPr>
        <w:t xml:space="preserve">" </w:t>
      </w:r>
      <w:bookmarkStart w:id="4" w:name="_Hlk33005045"/>
      <w:r w:rsidRPr="002970AE">
        <w:rPr>
          <w:rFonts w:ascii="Times New Roman" w:hAnsi="Times New Roman" w:cs="Times New Roman"/>
          <w:iCs/>
          <w:szCs w:val="24"/>
        </w:rPr>
        <w:t xml:space="preserve">участник </w:t>
      </w:r>
      <w:r>
        <w:rPr>
          <w:rFonts w:ascii="Times New Roman" w:hAnsi="Times New Roman" w:cs="Times New Roman"/>
          <w:iCs/>
          <w:szCs w:val="24"/>
        </w:rPr>
        <w:t xml:space="preserve">может предложить </w:t>
      </w:r>
      <w:r w:rsidRPr="002970AE">
        <w:rPr>
          <w:rFonts w:ascii="Times New Roman" w:hAnsi="Times New Roman" w:cs="Times New Roman"/>
          <w:iCs/>
          <w:szCs w:val="24"/>
        </w:rPr>
        <w:t>один из трёх вариантов: Trodat/Colop/Shiny</w:t>
      </w:r>
      <w:bookmarkEnd w:id="4"/>
      <w:r w:rsidRPr="002970AE">
        <w:rPr>
          <w:rFonts w:ascii="Times New Roman" w:hAnsi="Times New Roman" w:cs="Times New Roman"/>
          <w:iCs/>
          <w:szCs w:val="24"/>
        </w:rPr>
        <w:t>.</w:t>
      </w:r>
      <w:r w:rsidR="009E7AB8" w:rsidRPr="009E7AB8">
        <w:rPr>
          <w:rFonts w:ascii="Times New Roman" w:hAnsi="Times New Roman" w:cs="Times New Roman"/>
          <w:iCs/>
          <w:szCs w:val="24"/>
        </w:rPr>
        <w:t xml:space="preserve"> По позици</w:t>
      </w:r>
      <w:r w:rsidR="009E7AB8">
        <w:rPr>
          <w:rFonts w:ascii="Times New Roman" w:hAnsi="Times New Roman" w:cs="Times New Roman"/>
          <w:iCs/>
          <w:szCs w:val="24"/>
        </w:rPr>
        <w:t>и</w:t>
      </w:r>
      <w:r w:rsidR="009E7AB8" w:rsidRPr="009E7AB8">
        <w:rPr>
          <w:rFonts w:ascii="Times New Roman" w:hAnsi="Times New Roman" w:cs="Times New Roman"/>
          <w:iCs/>
          <w:szCs w:val="24"/>
        </w:rPr>
        <w:t xml:space="preserve"> 22 </w:t>
      </w:r>
      <w:r w:rsidR="009E7AB8" w:rsidRPr="002970AE">
        <w:rPr>
          <w:rFonts w:ascii="Times New Roman" w:hAnsi="Times New Roman" w:cs="Times New Roman"/>
          <w:iCs/>
          <w:szCs w:val="24"/>
        </w:rPr>
        <w:t>Таблицы «Ведомость планируемых поставок» в графе</w:t>
      </w:r>
      <w:r w:rsidR="009E7AB8" w:rsidRPr="009E7AB8">
        <w:rPr>
          <w:rFonts w:ascii="Times New Roman" w:hAnsi="Times New Roman" w:cs="Times New Roman"/>
          <w:iCs/>
          <w:szCs w:val="24"/>
        </w:rPr>
        <w:t xml:space="preserve"> "производитель _____________" вместо прочерка участник может предложить один из трёх вариантов: Trodat/Colop/Shiny.</w:t>
      </w:r>
    </w:p>
    <w:p w14:paraId="690A28F6" w14:textId="77777777" w:rsidR="009E7AB8" w:rsidRPr="002970AE" w:rsidRDefault="009E7AB8" w:rsidP="002970AE">
      <w:pPr>
        <w:ind w:firstLine="720"/>
        <w:jc w:val="both"/>
        <w:rPr>
          <w:rFonts w:ascii="Times New Roman" w:hAnsi="Times New Roman" w:cs="Times New Roman"/>
          <w:szCs w:val="24"/>
        </w:rPr>
      </w:pPr>
    </w:p>
    <w:p w14:paraId="1BE7A3F8" w14:textId="77777777" w:rsidR="00FB70D3" w:rsidRPr="00A14AA1" w:rsidRDefault="00696E31" w:rsidP="00FB70D3">
      <w:pPr>
        <w:jc w:val="both"/>
        <w:rPr>
          <w:rFonts w:ascii="Times New Roman" w:hAnsi="Times New Roman" w:cs="Times New Roman"/>
          <w:b/>
          <w:szCs w:val="24"/>
        </w:rPr>
      </w:pPr>
      <w:r>
        <w:rPr>
          <w:rFonts w:ascii="Times New Roman" w:hAnsi="Times New Roman" w:cs="Times New Roman"/>
          <w:b/>
          <w:szCs w:val="24"/>
        </w:rPr>
        <w:t>3</w:t>
      </w:r>
      <w:r w:rsidR="00FB70D3" w:rsidRPr="00A14AA1">
        <w:rPr>
          <w:rFonts w:ascii="Times New Roman" w:hAnsi="Times New Roman" w:cs="Times New Roman"/>
          <w:b/>
          <w:szCs w:val="24"/>
        </w:rPr>
        <w:t xml:space="preserve">. Приложения к Техническому заданию: </w:t>
      </w:r>
    </w:p>
    <w:p w14:paraId="208A30E5" w14:textId="77777777" w:rsidR="00FB70D3" w:rsidRPr="00A14AA1" w:rsidRDefault="00FB70D3" w:rsidP="00FB70D3">
      <w:pPr>
        <w:numPr>
          <w:ilvl w:val="0"/>
          <w:numId w:val="26"/>
        </w:numPr>
        <w:spacing w:line="240" w:lineRule="auto"/>
        <w:jc w:val="both"/>
        <w:rPr>
          <w:rFonts w:ascii="Times New Roman" w:hAnsi="Times New Roman" w:cs="Times New Roman"/>
          <w:szCs w:val="24"/>
        </w:rPr>
      </w:pPr>
      <w:r w:rsidRPr="00A14AA1">
        <w:rPr>
          <w:rFonts w:ascii="Times New Roman" w:hAnsi="Times New Roman" w:cs="Times New Roman"/>
          <w:szCs w:val="24"/>
        </w:rPr>
        <w:t>Ведомость планируемых поставок;</w:t>
      </w:r>
    </w:p>
    <w:p w14:paraId="708285D3" w14:textId="77777777" w:rsidR="00FB70D3" w:rsidRPr="00A14AA1" w:rsidRDefault="00FB70D3" w:rsidP="00FB70D3">
      <w:pPr>
        <w:spacing w:before="100" w:beforeAutospacing="1"/>
        <w:rPr>
          <w:rFonts w:ascii="Times New Roman" w:hAnsi="Times New Roman" w:cs="Times New Roman"/>
          <w:sz w:val="28"/>
          <w:szCs w:val="28"/>
        </w:rPr>
      </w:pPr>
      <w:r w:rsidRPr="00A14AA1">
        <w:rPr>
          <w:rFonts w:ascii="Times New Roman" w:hAnsi="Times New Roman" w:cs="Times New Roman"/>
          <w:sz w:val="28"/>
          <w:szCs w:val="28"/>
        </w:rPr>
        <w:br w:type="page"/>
      </w:r>
    </w:p>
    <w:p w14:paraId="5A54D82D" w14:textId="77777777" w:rsidR="00FB70D3" w:rsidRPr="00A14AA1" w:rsidRDefault="00FB70D3" w:rsidP="00FB70D3">
      <w:pPr>
        <w:pStyle w:val="a0"/>
        <w:jc w:val="right"/>
        <w:rPr>
          <w:b/>
        </w:rPr>
        <w:sectPr w:rsidR="00FB70D3" w:rsidRPr="00A14AA1" w:rsidSect="00FB70D3">
          <w:headerReference w:type="default" r:id="rId14"/>
          <w:footerReference w:type="default" r:id="rId15"/>
          <w:headerReference w:type="first" r:id="rId16"/>
          <w:pgSz w:w="11906" w:h="16838"/>
          <w:pgMar w:top="1134" w:right="851" w:bottom="1077" w:left="1418" w:header="142" w:footer="0" w:gutter="0"/>
          <w:cols w:space="708"/>
          <w:titlePg/>
          <w:docGrid w:linePitch="360"/>
        </w:sectPr>
      </w:pPr>
    </w:p>
    <w:p w14:paraId="03F61F2D" w14:textId="77777777" w:rsidR="00FB70D3" w:rsidRPr="00A14AA1" w:rsidRDefault="00FB70D3" w:rsidP="00A14AA1">
      <w:pPr>
        <w:pStyle w:val="a0"/>
        <w:numPr>
          <w:ilvl w:val="0"/>
          <w:numId w:val="0"/>
        </w:numPr>
        <w:ind w:left="1070"/>
        <w:jc w:val="right"/>
        <w:rPr>
          <w:b/>
        </w:rPr>
      </w:pPr>
      <w:r w:rsidRPr="00A14AA1">
        <w:rPr>
          <w:b/>
        </w:rPr>
        <w:lastRenderedPageBreak/>
        <w:t>Приложение №1 к Техническому заданию</w:t>
      </w:r>
    </w:p>
    <w:p w14:paraId="1416B93F" w14:textId="77777777" w:rsidR="00FB70D3" w:rsidRPr="00A14AA1" w:rsidRDefault="00FB70D3" w:rsidP="00FB70D3">
      <w:pPr>
        <w:jc w:val="center"/>
        <w:rPr>
          <w:rFonts w:ascii="Times New Roman" w:hAnsi="Times New Roman" w:cs="Times New Roman"/>
        </w:rPr>
      </w:pPr>
    </w:p>
    <w:p w14:paraId="46CD6CB2" w14:textId="77777777" w:rsidR="00FB70D3" w:rsidRPr="00A14AA1" w:rsidRDefault="00FB70D3" w:rsidP="00FB70D3">
      <w:pPr>
        <w:jc w:val="center"/>
        <w:rPr>
          <w:rFonts w:ascii="Times New Roman" w:hAnsi="Times New Roman" w:cs="Times New Roman"/>
          <w:b/>
        </w:rPr>
      </w:pPr>
      <w:r w:rsidRPr="00A14AA1">
        <w:rPr>
          <w:rFonts w:ascii="Times New Roman" w:hAnsi="Times New Roman" w:cs="Times New Roman"/>
          <w:b/>
        </w:rPr>
        <w:t>Ведомость планируемых поставок</w:t>
      </w:r>
    </w:p>
    <w:tbl>
      <w:tblPr>
        <w:tblpPr w:leftFromText="180" w:rightFromText="180" w:vertAnchor="text" w:tblpXSpec="center" w:tblpY="1"/>
        <w:tblOverlap w:val="never"/>
        <w:tblW w:w="4550" w:type="dxa"/>
        <w:tblBorders>
          <w:top w:val="single" w:sz="8" w:space="0" w:color="auto"/>
          <w:left w:val="single" w:sz="8" w:space="0" w:color="auto"/>
          <w:bottom w:val="single" w:sz="8" w:space="0" w:color="auto"/>
          <w:right w:val="single" w:sz="4" w:space="0" w:color="auto"/>
          <w:insideH w:val="single" w:sz="8" w:space="0" w:color="auto"/>
          <w:insideV w:val="single" w:sz="4" w:space="0" w:color="auto"/>
        </w:tblBorders>
        <w:tblLook w:val="04A0" w:firstRow="1" w:lastRow="0" w:firstColumn="1" w:lastColumn="0" w:noHBand="0" w:noVBand="1"/>
      </w:tblPr>
      <w:tblGrid>
        <w:gridCol w:w="723"/>
        <w:gridCol w:w="3827"/>
      </w:tblGrid>
      <w:tr w:rsidR="00674F28" w:rsidRPr="00A14AA1" w14:paraId="7C9076BA" w14:textId="77777777" w:rsidTr="00674F28">
        <w:trPr>
          <w:trHeight w:val="851"/>
        </w:trPr>
        <w:tc>
          <w:tcPr>
            <w:tcW w:w="723" w:type="dxa"/>
            <w:shd w:val="clear" w:color="auto" w:fill="auto"/>
            <w:noWrap/>
            <w:vAlign w:val="center"/>
            <w:hideMark/>
          </w:tcPr>
          <w:p w14:paraId="51CFB517" w14:textId="77777777" w:rsidR="00674F28" w:rsidRPr="00A14AA1" w:rsidRDefault="00674F28" w:rsidP="001D071F">
            <w:pPr>
              <w:jc w:val="center"/>
              <w:rPr>
                <w:rFonts w:ascii="Times New Roman" w:hAnsi="Times New Roman" w:cs="Times New Roman"/>
                <w:b/>
                <w:bCs/>
                <w:color w:val="000000"/>
              </w:rPr>
            </w:pPr>
            <w:r w:rsidRPr="00A14AA1">
              <w:rPr>
                <w:rFonts w:ascii="Times New Roman" w:hAnsi="Times New Roman" w:cs="Times New Roman"/>
                <w:b/>
                <w:bCs/>
                <w:color w:val="000000"/>
              </w:rPr>
              <w:t>№ п/п</w:t>
            </w:r>
          </w:p>
        </w:tc>
        <w:tc>
          <w:tcPr>
            <w:tcW w:w="3827" w:type="dxa"/>
            <w:shd w:val="clear" w:color="auto" w:fill="auto"/>
            <w:noWrap/>
            <w:vAlign w:val="center"/>
            <w:hideMark/>
          </w:tcPr>
          <w:p w14:paraId="286317B0" w14:textId="77777777" w:rsidR="00674F28" w:rsidRPr="00A14AA1" w:rsidRDefault="00674F28" w:rsidP="001D071F">
            <w:pPr>
              <w:jc w:val="center"/>
              <w:rPr>
                <w:rFonts w:ascii="Times New Roman" w:hAnsi="Times New Roman" w:cs="Times New Roman"/>
                <w:b/>
                <w:bCs/>
                <w:color w:val="000000"/>
              </w:rPr>
            </w:pPr>
            <w:r w:rsidRPr="00A14AA1">
              <w:rPr>
                <w:rFonts w:ascii="Times New Roman" w:hAnsi="Times New Roman" w:cs="Times New Roman"/>
                <w:b/>
                <w:bCs/>
                <w:color w:val="000000"/>
              </w:rPr>
              <w:t>Наименование Продукции</w:t>
            </w:r>
          </w:p>
        </w:tc>
      </w:tr>
      <w:tr w:rsidR="00674F28" w:rsidRPr="00A14AA1" w14:paraId="2A80A7C5" w14:textId="77777777" w:rsidTr="00674F28">
        <w:trPr>
          <w:trHeight w:val="851"/>
        </w:trPr>
        <w:tc>
          <w:tcPr>
            <w:tcW w:w="723" w:type="dxa"/>
            <w:shd w:val="clear" w:color="auto" w:fill="auto"/>
            <w:noWrap/>
            <w:vAlign w:val="center"/>
            <w:hideMark/>
          </w:tcPr>
          <w:p w14:paraId="4D27BBD3" w14:textId="77777777" w:rsidR="00674F28" w:rsidRPr="00A14AA1" w:rsidRDefault="00674F28" w:rsidP="00A87426">
            <w:pPr>
              <w:jc w:val="center"/>
              <w:rPr>
                <w:rFonts w:ascii="Times New Roman" w:hAnsi="Times New Roman" w:cs="Times New Roman"/>
                <w:b/>
                <w:bCs/>
                <w:color w:val="000000"/>
              </w:rPr>
            </w:pPr>
            <w:r w:rsidRPr="00A14AA1">
              <w:rPr>
                <w:rFonts w:ascii="Times New Roman" w:hAnsi="Times New Roman" w:cs="Times New Roman"/>
                <w:b/>
                <w:bCs/>
                <w:color w:val="000000"/>
              </w:rPr>
              <w:t>1</w:t>
            </w:r>
          </w:p>
        </w:tc>
        <w:tc>
          <w:tcPr>
            <w:tcW w:w="3827" w:type="dxa"/>
            <w:shd w:val="clear" w:color="auto" w:fill="auto"/>
            <w:noWrap/>
            <w:vAlign w:val="center"/>
          </w:tcPr>
          <w:p w14:paraId="085D6A0B" w14:textId="77777777" w:rsidR="00674F28" w:rsidRPr="00A87426" w:rsidRDefault="00674F28" w:rsidP="00A87426">
            <w:pPr>
              <w:rPr>
                <w:rFonts w:ascii="Times New Roman" w:hAnsi="Times New Roman" w:cs="Times New Roman"/>
                <w:color w:val="000000"/>
                <w:sz w:val="22"/>
              </w:rPr>
            </w:pPr>
            <w:r w:rsidRPr="00A87426">
              <w:rPr>
                <w:rFonts w:ascii="Times New Roman" w:hAnsi="Times New Roman" w:cs="Times New Roman"/>
                <w:color w:val="000000"/>
                <w:sz w:val="22"/>
              </w:rPr>
              <w:t>Штамп прямоугольный:</w:t>
            </w:r>
          </w:p>
          <w:p w14:paraId="02B9DA0D" w14:textId="77777777" w:rsidR="00674F28" w:rsidRPr="00A87426" w:rsidRDefault="00674F28" w:rsidP="00A87426">
            <w:pPr>
              <w:rPr>
                <w:rFonts w:ascii="Times New Roman" w:hAnsi="Times New Roman" w:cs="Times New Roman"/>
                <w:color w:val="000000"/>
                <w:sz w:val="22"/>
              </w:rPr>
            </w:pPr>
            <w:r w:rsidRPr="00A87426">
              <w:rPr>
                <w:rFonts w:ascii="Times New Roman" w:hAnsi="Times New Roman" w:cs="Times New Roman"/>
                <w:color w:val="000000"/>
                <w:sz w:val="22"/>
              </w:rPr>
              <w:t>– Размер: 82х25 мм</w:t>
            </w:r>
          </w:p>
          <w:p w14:paraId="2EEEE516" w14:textId="77777777" w:rsidR="00674F28" w:rsidRPr="00A87426" w:rsidRDefault="00674F28" w:rsidP="00A87426">
            <w:pPr>
              <w:rPr>
                <w:rFonts w:ascii="Times New Roman" w:hAnsi="Times New Roman" w:cs="Times New Roman"/>
                <w:color w:val="000000"/>
                <w:sz w:val="22"/>
              </w:rPr>
            </w:pPr>
            <w:r w:rsidRPr="00A87426">
              <w:rPr>
                <w:rFonts w:ascii="Times New Roman" w:hAnsi="Times New Roman" w:cs="Times New Roman"/>
                <w:color w:val="000000"/>
                <w:sz w:val="22"/>
              </w:rPr>
              <w:t>– Материал: высококачественная резина</w:t>
            </w:r>
          </w:p>
          <w:p w14:paraId="1DD757F6" w14:textId="77777777" w:rsidR="00674F28" w:rsidRPr="00A87426" w:rsidRDefault="00674F28" w:rsidP="00A87426">
            <w:pPr>
              <w:rPr>
                <w:rFonts w:ascii="Times New Roman" w:hAnsi="Times New Roman" w:cs="Times New Roman"/>
                <w:color w:val="000000"/>
                <w:sz w:val="22"/>
              </w:rPr>
            </w:pPr>
            <w:r w:rsidRPr="00A87426">
              <w:rPr>
                <w:rFonts w:ascii="Times New Roman" w:hAnsi="Times New Roman" w:cs="Times New Roman"/>
                <w:color w:val="000000"/>
                <w:sz w:val="22"/>
              </w:rPr>
              <w:t>– Метод изготовления: лазерная гравировка</w:t>
            </w:r>
          </w:p>
          <w:p w14:paraId="6956301D" w14:textId="77777777" w:rsidR="00674F28" w:rsidRPr="00A87426" w:rsidRDefault="00674F28" w:rsidP="00A87426">
            <w:pPr>
              <w:rPr>
                <w:rFonts w:ascii="Times New Roman" w:hAnsi="Times New Roman" w:cs="Times New Roman"/>
                <w:color w:val="000000"/>
                <w:sz w:val="22"/>
              </w:rPr>
            </w:pPr>
            <w:r w:rsidRPr="00A87426">
              <w:rPr>
                <w:rFonts w:ascii="Times New Roman" w:hAnsi="Times New Roman" w:cs="Times New Roman"/>
                <w:color w:val="000000"/>
                <w:sz w:val="22"/>
              </w:rPr>
              <w:t xml:space="preserve">– Оснастка пластик: (производитель) </w:t>
            </w:r>
            <w:r w:rsidRPr="00A87426">
              <w:rPr>
                <w:rFonts w:ascii="Times New Roman" w:hAnsi="Times New Roman" w:cs="Times New Roman"/>
                <w:color w:val="000000"/>
                <w:sz w:val="22"/>
                <w:lang w:val="en-US"/>
              </w:rPr>
              <w:t>Trodat</w:t>
            </w:r>
            <w:r w:rsidRPr="00A87426">
              <w:rPr>
                <w:rFonts w:ascii="Times New Roman" w:hAnsi="Times New Roman" w:cs="Times New Roman"/>
                <w:color w:val="000000"/>
                <w:sz w:val="22"/>
              </w:rPr>
              <w:t>/</w:t>
            </w:r>
            <w:r w:rsidRPr="00A87426">
              <w:rPr>
                <w:rFonts w:ascii="Times New Roman" w:hAnsi="Times New Roman" w:cs="Times New Roman"/>
                <w:color w:val="000000"/>
                <w:sz w:val="22"/>
                <w:lang w:val="en-US"/>
              </w:rPr>
              <w:t>Colop</w:t>
            </w:r>
            <w:r w:rsidRPr="00A87426">
              <w:rPr>
                <w:rFonts w:ascii="Times New Roman" w:hAnsi="Times New Roman" w:cs="Times New Roman"/>
                <w:color w:val="000000"/>
                <w:sz w:val="22"/>
              </w:rPr>
              <w:t>/</w:t>
            </w:r>
            <w:r w:rsidRPr="00A87426">
              <w:rPr>
                <w:rFonts w:ascii="Times New Roman" w:hAnsi="Times New Roman" w:cs="Times New Roman"/>
                <w:color w:val="000000"/>
                <w:sz w:val="22"/>
                <w:lang w:val="en-US"/>
              </w:rPr>
              <w:t>Shiny</w:t>
            </w:r>
          </w:p>
        </w:tc>
      </w:tr>
      <w:tr w:rsidR="00674F28" w:rsidRPr="00A14AA1" w14:paraId="234B0B82" w14:textId="77777777" w:rsidTr="00674F28">
        <w:trPr>
          <w:trHeight w:val="851"/>
        </w:trPr>
        <w:tc>
          <w:tcPr>
            <w:tcW w:w="723" w:type="dxa"/>
            <w:shd w:val="clear" w:color="auto" w:fill="auto"/>
            <w:noWrap/>
            <w:vAlign w:val="center"/>
          </w:tcPr>
          <w:p w14:paraId="24B1053D" w14:textId="77777777" w:rsidR="00674F28" w:rsidRPr="00A14AA1" w:rsidRDefault="00674F28" w:rsidP="00A87426">
            <w:pPr>
              <w:jc w:val="center"/>
              <w:rPr>
                <w:rFonts w:ascii="Times New Roman" w:hAnsi="Times New Roman" w:cs="Times New Roman"/>
                <w:b/>
                <w:bCs/>
                <w:color w:val="000000"/>
              </w:rPr>
            </w:pPr>
            <w:r w:rsidRPr="00A14AA1">
              <w:rPr>
                <w:rFonts w:ascii="Times New Roman" w:hAnsi="Times New Roman" w:cs="Times New Roman"/>
                <w:b/>
                <w:bCs/>
                <w:color w:val="000000"/>
              </w:rPr>
              <w:t>2</w:t>
            </w:r>
          </w:p>
        </w:tc>
        <w:tc>
          <w:tcPr>
            <w:tcW w:w="3827" w:type="dxa"/>
            <w:shd w:val="clear" w:color="auto" w:fill="auto"/>
            <w:noWrap/>
            <w:vAlign w:val="center"/>
          </w:tcPr>
          <w:p w14:paraId="3622B261" w14:textId="77777777" w:rsidR="00674F28" w:rsidRPr="00A87426" w:rsidRDefault="00674F28" w:rsidP="00A87426">
            <w:pPr>
              <w:rPr>
                <w:rFonts w:ascii="Times New Roman" w:hAnsi="Times New Roman" w:cs="Times New Roman"/>
                <w:color w:val="000000"/>
                <w:sz w:val="22"/>
              </w:rPr>
            </w:pPr>
            <w:r w:rsidRPr="00A87426">
              <w:rPr>
                <w:rFonts w:ascii="Times New Roman" w:hAnsi="Times New Roman" w:cs="Times New Roman"/>
                <w:color w:val="000000"/>
                <w:sz w:val="22"/>
              </w:rPr>
              <w:t>Штамп прямоугольный:</w:t>
            </w:r>
          </w:p>
          <w:p w14:paraId="6C21F612" w14:textId="77777777" w:rsidR="00674F28" w:rsidRPr="00A87426" w:rsidRDefault="00674F28" w:rsidP="00A87426">
            <w:pPr>
              <w:rPr>
                <w:rFonts w:ascii="Times New Roman" w:hAnsi="Times New Roman" w:cs="Times New Roman"/>
                <w:color w:val="000000"/>
                <w:sz w:val="22"/>
              </w:rPr>
            </w:pPr>
            <w:r w:rsidRPr="00A87426">
              <w:rPr>
                <w:rFonts w:ascii="Times New Roman" w:hAnsi="Times New Roman" w:cs="Times New Roman"/>
                <w:color w:val="000000"/>
                <w:sz w:val="22"/>
              </w:rPr>
              <w:t>– Размер: 56х33 мм</w:t>
            </w:r>
          </w:p>
          <w:p w14:paraId="6DEA11A3" w14:textId="77777777" w:rsidR="00674F28" w:rsidRPr="00A87426" w:rsidRDefault="00674F28" w:rsidP="00A87426">
            <w:pPr>
              <w:rPr>
                <w:rFonts w:ascii="Times New Roman" w:hAnsi="Times New Roman" w:cs="Times New Roman"/>
                <w:color w:val="000000"/>
                <w:sz w:val="22"/>
              </w:rPr>
            </w:pPr>
            <w:r w:rsidRPr="00A87426">
              <w:rPr>
                <w:rFonts w:ascii="Times New Roman" w:hAnsi="Times New Roman" w:cs="Times New Roman"/>
                <w:color w:val="000000"/>
                <w:sz w:val="22"/>
              </w:rPr>
              <w:t>– Материал: высококачественная резина</w:t>
            </w:r>
          </w:p>
          <w:p w14:paraId="47B39938" w14:textId="77777777" w:rsidR="00674F28" w:rsidRPr="00A87426" w:rsidRDefault="00674F28" w:rsidP="00A87426">
            <w:pPr>
              <w:rPr>
                <w:rFonts w:ascii="Times New Roman" w:hAnsi="Times New Roman" w:cs="Times New Roman"/>
                <w:color w:val="000000"/>
                <w:sz w:val="22"/>
              </w:rPr>
            </w:pPr>
            <w:r w:rsidRPr="00A87426">
              <w:rPr>
                <w:rFonts w:ascii="Times New Roman" w:hAnsi="Times New Roman" w:cs="Times New Roman"/>
                <w:color w:val="000000"/>
                <w:sz w:val="22"/>
              </w:rPr>
              <w:t>– Метод изготовления: лазерная гравировка</w:t>
            </w:r>
          </w:p>
          <w:p w14:paraId="5009CEB0" w14:textId="77777777" w:rsidR="00674F28" w:rsidRPr="00A87426" w:rsidRDefault="00674F28" w:rsidP="00A87426">
            <w:pPr>
              <w:rPr>
                <w:rFonts w:ascii="Times New Roman" w:hAnsi="Times New Roman" w:cs="Times New Roman"/>
                <w:color w:val="000000"/>
                <w:sz w:val="22"/>
              </w:rPr>
            </w:pPr>
            <w:r w:rsidRPr="00A87426">
              <w:rPr>
                <w:rFonts w:ascii="Times New Roman" w:hAnsi="Times New Roman" w:cs="Times New Roman"/>
                <w:color w:val="000000"/>
                <w:sz w:val="22"/>
              </w:rPr>
              <w:t xml:space="preserve">– Оснастка пластик: (производитель) </w:t>
            </w:r>
            <w:r w:rsidRPr="00A87426">
              <w:rPr>
                <w:rFonts w:ascii="Times New Roman" w:hAnsi="Times New Roman" w:cs="Times New Roman"/>
                <w:color w:val="000000"/>
                <w:sz w:val="22"/>
                <w:lang w:val="en-US"/>
              </w:rPr>
              <w:t>Trodat</w:t>
            </w:r>
            <w:r w:rsidRPr="00A87426">
              <w:rPr>
                <w:rFonts w:ascii="Times New Roman" w:hAnsi="Times New Roman" w:cs="Times New Roman"/>
                <w:color w:val="000000"/>
                <w:sz w:val="22"/>
              </w:rPr>
              <w:t>/</w:t>
            </w:r>
            <w:r w:rsidRPr="00A87426">
              <w:rPr>
                <w:rFonts w:ascii="Times New Roman" w:hAnsi="Times New Roman" w:cs="Times New Roman"/>
                <w:color w:val="000000"/>
                <w:sz w:val="22"/>
                <w:lang w:val="en-US"/>
              </w:rPr>
              <w:t>Colop</w:t>
            </w:r>
            <w:r w:rsidRPr="00A87426">
              <w:rPr>
                <w:rFonts w:ascii="Times New Roman" w:hAnsi="Times New Roman" w:cs="Times New Roman"/>
                <w:color w:val="000000"/>
                <w:sz w:val="22"/>
              </w:rPr>
              <w:t>/</w:t>
            </w:r>
            <w:r w:rsidRPr="00A87426">
              <w:rPr>
                <w:rFonts w:ascii="Times New Roman" w:hAnsi="Times New Roman" w:cs="Times New Roman"/>
                <w:color w:val="000000"/>
                <w:sz w:val="22"/>
                <w:lang w:val="en-US"/>
              </w:rPr>
              <w:t>Shiny</w:t>
            </w:r>
          </w:p>
        </w:tc>
      </w:tr>
      <w:tr w:rsidR="00674F28" w:rsidRPr="00A14AA1" w14:paraId="74F9611C" w14:textId="77777777" w:rsidTr="00674F28">
        <w:trPr>
          <w:trHeight w:val="851"/>
        </w:trPr>
        <w:tc>
          <w:tcPr>
            <w:tcW w:w="723" w:type="dxa"/>
            <w:shd w:val="clear" w:color="auto" w:fill="auto"/>
            <w:noWrap/>
            <w:vAlign w:val="center"/>
          </w:tcPr>
          <w:p w14:paraId="11053E57" w14:textId="77777777" w:rsidR="00674F28" w:rsidRPr="00A14AA1" w:rsidRDefault="00674F28" w:rsidP="00A87426">
            <w:pPr>
              <w:jc w:val="center"/>
              <w:rPr>
                <w:rFonts w:ascii="Times New Roman" w:hAnsi="Times New Roman" w:cs="Times New Roman"/>
                <w:b/>
                <w:bCs/>
                <w:color w:val="000000"/>
              </w:rPr>
            </w:pPr>
            <w:r w:rsidRPr="00A14AA1">
              <w:rPr>
                <w:rFonts w:ascii="Times New Roman" w:hAnsi="Times New Roman" w:cs="Times New Roman"/>
                <w:b/>
                <w:bCs/>
                <w:color w:val="000000"/>
              </w:rPr>
              <w:t>3</w:t>
            </w:r>
          </w:p>
        </w:tc>
        <w:tc>
          <w:tcPr>
            <w:tcW w:w="3827" w:type="dxa"/>
            <w:shd w:val="clear" w:color="auto" w:fill="auto"/>
            <w:noWrap/>
            <w:vAlign w:val="center"/>
          </w:tcPr>
          <w:p w14:paraId="1135475B" w14:textId="77777777" w:rsidR="00674F28" w:rsidRPr="00A87426" w:rsidRDefault="00674F28" w:rsidP="00A87426">
            <w:pPr>
              <w:rPr>
                <w:rFonts w:ascii="Times New Roman" w:hAnsi="Times New Roman" w:cs="Times New Roman"/>
                <w:color w:val="000000"/>
                <w:sz w:val="22"/>
              </w:rPr>
            </w:pPr>
            <w:r w:rsidRPr="00A87426">
              <w:rPr>
                <w:rFonts w:ascii="Times New Roman" w:hAnsi="Times New Roman" w:cs="Times New Roman"/>
                <w:color w:val="000000"/>
                <w:sz w:val="22"/>
              </w:rPr>
              <w:t>Штамп прямоугольный:</w:t>
            </w:r>
          </w:p>
          <w:p w14:paraId="43FF26EE" w14:textId="77777777" w:rsidR="00674F28" w:rsidRPr="00A87426" w:rsidRDefault="00674F28" w:rsidP="00A87426">
            <w:pPr>
              <w:rPr>
                <w:rFonts w:ascii="Times New Roman" w:hAnsi="Times New Roman" w:cs="Times New Roman"/>
                <w:color w:val="000000"/>
                <w:sz w:val="22"/>
              </w:rPr>
            </w:pPr>
            <w:r w:rsidRPr="00A87426">
              <w:rPr>
                <w:rFonts w:ascii="Times New Roman" w:hAnsi="Times New Roman" w:cs="Times New Roman"/>
                <w:color w:val="000000"/>
                <w:sz w:val="22"/>
              </w:rPr>
              <w:t>– Размер: 38х14 мм</w:t>
            </w:r>
          </w:p>
          <w:p w14:paraId="2E854D22" w14:textId="77777777" w:rsidR="00674F28" w:rsidRPr="00A87426" w:rsidRDefault="00674F28" w:rsidP="00A87426">
            <w:pPr>
              <w:rPr>
                <w:rFonts w:ascii="Times New Roman" w:hAnsi="Times New Roman" w:cs="Times New Roman"/>
                <w:color w:val="000000"/>
                <w:sz w:val="22"/>
              </w:rPr>
            </w:pPr>
            <w:r w:rsidRPr="00A87426">
              <w:rPr>
                <w:rFonts w:ascii="Times New Roman" w:hAnsi="Times New Roman" w:cs="Times New Roman"/>
                <w:color w:val="000000"/>
                <w:sz w:val="22"/>
              </w:rPr>
              <w:t>– Материал: высококачественная резина</w:t>
            </w:r>
          </w:p>
          <w:p w14:paraId="4AECCE91" w14:textId="77777777" w:rsidR="00674F28" w:rsidRPr="00A87426" w:rsidRDefault="00674F28" w:rsidP="00A87426">
            <w:pPr>
              <w:rPr>
                <w:rFonts w:ascii="Times New Roman" w:hAnsi="Times New Roman" w:cs="Times New Roman"/>
                <w:color w:val="000000"/>
                <w:sz w:val="22"/>
              </w:rPr>
            </w:pPr>
            <w:r w:rsidRPr="00A87426">
              <w:rPr>
                <w:rFonts w:ascii="Times New Roman" w:hAnsi="Times New Roman" w:cs="Times New Roman"/>
                <w:color w:val="000000"/>
                <w:sz w:val="22"/>
              </w:rPr>
              <w:t>– Метод изготовления: лазерная гравировка</w:t>
            </w:r>
          </w:p>
          <w:p w14:paraId="79BD79DF" w14:textId="77777777" w:rsidR="00674F28" w:rsidRPr="00A87426" w:rsidRDefault="00674F28" w:rsidP="00A87426">
            <w:pPr>
              <w:rPr>
                <w:rFonts w:ascii="Times New Roman" w:hAnsi="Times New Roman" w:cs="Times New Roman"/>
                <w:color w:val="000000"/>
                <w:sz w:val="22"/>
              </w:rPr>
            </w:pPr>
            <w:r w:rsidRPr="00A87426">
              <w:rPr>
                <w:rFonts w:ascii="Times New Roman" w:hAnsi="Times New Roman" w:cs="Times New Roman"/>
                <w:color w:val="000000"/>
                <w:sz w:val="22"/>
              </w:rPr>
              <w:t xml:space="preserve">– Оснастка пластик: (производитель) </w:t>
            </w:r>
            <w:r w:rsidRPr="00A87426">
              <w:rPr>
                <w:rFonts w:ascii="Times New Roman" w:hAnsi="Times New Roman" w:cs="Times New Roman"/>
                <w:color w:val="000000"/>
                <w:sz w:val="22"/>
                <w:lang w:val="en-US"/>
              </w:rPr>
              <w:t>Trodat</w:t>
            </w:r>
            <w:r w:rsidRPr="00A87426">
              <w:rPr>
                <w:rFonts w:ascii="Times New Roman" w:hAnsi="Times New Roman" w:cs="Times New Roman"/>
                <w:color w:val="000000"/>
                <w:sz w:val="22"/>
              </w:rPr>
              <w:t>/</w:t>
            </w:r>
            <w:r w:rsidRPr="00A87426">
              <w:rPr>
                <w:rFonts w:ascii="Times New Roman" w:hAnsi="Times New Roman" w:cs="Times New Roman"/>
                <w:color w:val="000000"/>
                <w:sz w:val="22"/>
                <w:lang w:val="en-US"/>
              </w:rPr>
              <w:t>Colop</w:t>
            </w:r>
            <w:r w:rsidRPr="00A87426">
              <w:rPr>
                <w:rFonts w:ascii="Times New Roman" w:hAnsi="Times New Roman" w:cs="Times New Roman"/>
                <w:color w:val="000000"/>
                <w:sz w:val="22"/>
              </w:rPr>
              <w:t>/</w:t>
            </w:r>
            <w:r w:rsidRPr="00A87426">
              <w:rPr>
                <w:rFonts w:ascii="Times New Roman" w:hAnsi="Times New Roman" w:cs="Times New Roman"/>
                <w:color w:val="000000"/>
                <w:sz w:val="22"/>
                <w:lang w:val="en-US"/>
              </w:rPr>
              <w:t>Shiny</w:t>
            </w:r>
          </w:p>
        </w:tc>
      </w:tr>
      <w:tr w:rsidR="00674F28" w:rsidRPr="00A14AA1" w14:paraId="19CD348F" w14:textId="77777777" w:rsidTr="00674F28">
        <w:trPr>
          <w:trHeight w:val="851"/>
        </w:trPr>
        <w:tc>
          <w:tcPr>
            <w:tcW w:w="723" w:type="dxa"/>
            <w:shd w:val="clear" w:color="auto" w:fill="auto"/>
            <w:noWrap/>
            <w:vAlign w:val="center"/>
            <w:hideMark/>
          </w:tcPr>
          <w:p w14:paraId="1E0F6E2D" w14:textId="77777777" w:rsidR="00674F28" w:rsidRPr="00A14AA1" w:rsidRDefault="00674F28" w:rsidP="00A87426">
            <w:pPr>
              <w:jc w:val="center"/>
              <w:rPr>
                <w:rFonts w:ascii="Times New Roman" w:hAnsi="Times New Roman" w:cs="Times New Roman"/>
                <w:b/>
                <w:bCs/>
                <w:color w:val="000000"/>
              </w:rPr>
            </w:pPr>
            <w:r w:rsidRPr="00A14AA1">
              <w:rPr>
                <w:rFonts w:ascii="Times New Roman" w:hAnsi="Times New Roman" w:cs="Times New Roman"/>
                <w:b/>
                <w:bCs/>
                <w:color w:val="000000"/>
              </w:rPr>
              <w:t>4</w:t>
            </w:r>
          </w:p>
        </w:tc>
        <w:tc>
          <w:tcPr>
            <w:tcW w:w="3827" w:type="dxa"/>
            <w:shd w:val="clear" w:color="auto" w:fill="auto"/>
            <w:noWrap/>
            <w:vAlign w:val="center"/>
          </w:tcPr>
          <w:p w14:paraId="510289B1" w14:textId="77777777" w:rsidR="00674F28" w:rsidRPr="00A87426" w:rsidRDefault="00674F28" w:rsidP="00A87426">
            <w:pPr>
              <w:rPr>
                <w:rFonts w:ascii="Times New Roman" w:hAnsi="Times New Roman" w:cs="Times New Roman"/>
                <w:color w:val="000000"/>
                <w:sz w:val="22"/>
              </w:rPr>
            </w:pPr>
            <w:r w:rsidRPr="00A87426">
              <w:rPr>
                <w:rFonts w:ascii="Times New Roman" w:hAnsi="Times New Roman" w:cs="Times New Roman"/>
                <w:color w:val="000000"/>
                <w:sz w:val="22"/>
              </w:rPr>
              <w:t>Штамп прямоугольный:</w:t>
            </w:r>
          </w:p>
          <w:p w14:paraId="696920DE" w14:textId="77777777" w:rsidR="00674F28" w:rsidRPr="00A87426" w:rsidRDefault="00674F28" w:rsidP="00A87426">
            <w:pPr>
              <w:rPr>
                <w:rFonts w:ascii="Times New Roman" w:hAnsi="Times New Roman" w:cs="Times New Roman"/>
                <w:color w:val="000000"/>
                <w:sz w:val="22"/>
              </w:rPr>
            </w:pPr>
            <w:r w:rsidRPr="00A87426">
              <w:rPr>
                <w:rFonts w:ascii="Times New Roman" w:hAnsi="Times New Roman" w:cs="Times New Roman"/>
                <w:color w:val="000000"/>
                <w:sz w:val="22"/>
              </w:rPr>
              <w:t>– Размер: 47х18 мм</w:t>
            </w:r>
          </w:p>
          <w:p w14:paraId="011ECF20" w14:textId="77777777" w:rsidR="00674F28" w:rsidRPr="00A87426" w:rsidRDefault="00674F28" w:rsidP="00A87426">
            <w:pPr>
              <w:rPr>
                <w:rFonts w:ascii="Times New Roman" w:hAnsi="Times New Roman" w:cs="Times New Roman"/>
                <w:color w:val="000000"/>
                <w:sz w:val="22"/>
              </w:rPr>
            </w:pPr>
            <w:r w:rsidRPr="00A87426">
              <w:rPr>
                <w:rFonts w:ascii="Times New Roman" w:hAnsi="Times New Roman" w:cs="Times New Roman"/>
                <w:color w:val="000000"/>
                <w:sz w:val="22"/>
              </w:rPr>
              <w:t>– Материал: высококачественная резина</w:t>
            </w:r>
          </w:p>
          <w:p w14:paraId="15FCB660" w14:textId="77777777" w:rsidR="00674F28" w:rsidRPr="00A87426" w:rsidRDefault="00674F28" w:rsidP="00A87426">
            <w:pPr>
              <w:rPr>
                <w:rFonts w:ascii="Times New Roman" w:hAnsi="Times New Roman" w:cs="Times New Roman"/>
                <w:color w:val="000000"/>
                <w:sz w:val="22"/>
              </w:rPr>
            </w:pPr>
            <w:r w:rsidRPr="00A87426">
              <w:rPr>
                <w:rFonts w:ascii="Times New Roman" w:hAnsi="Times New Roman" w:cs="Times New Roman"/>
                <w:color w:val="000000"/>
                <w:sz w:val="22"/>
              </w:rPr>
              <w:t>– Метод изготовления: лазерная гравировка</w:t>
            </w:r>
          </w:p>
          <w:p w14:paraId="1AED39C0" w14:textId="77777777" w:rsidR="00674F28" w:rsidRPr="00A87426" w:rsidRDefault="00674F28" w:rsidP="00A87426">
            <w:pPr>
              <w:rPr>
                <w:rFonts w:ascii="Times New Roman" w:hAnsi="Times New Roman" w:cs="Times New Roman"/>
                <w:color w:val="000000"/>
                <w:sz w:val="22"/>
              </w:rPr>
            </w:pPr>
            <w:r w:rsidRPr="00A87426">
              <w:rPr>
                <w:rFonts w:ascii="Times New Roman" w:hAnsi="Times New Roman" w:cs="Times New Roman"/>
                <w:color w:val="000000"/>
                <w:sz w:val="22"/>
              </w:rPr>
              <w:t xml:space="preserve">– Оснастка пластик: (производитель) </w:t>
            </w:r>
            <w:r w:rsidRPr="00A87426">
              <w:rPr>
                <w:rFonts w:ascii="Times New Roman" w:hAnsi="Times New Roman" w:cs="Times New Roman"/>
                <w:color w:val="000000"/>
                <w:sz w:val="22"/>
                <w:lang w:val="en-US"/>
              </w:rPr>
              <w:t>Trodat</w:t>
            </w:r>
            <w:r w:rsidRPr="00A87426">
              <w:rPr>
                <w:rFonts w:ascii="Times New Roman" w:hAnsi="Times New Roman" w:cs="Times New Roman"/>
                <w:color w:val="000000"/>
                <w:sz w:val="22"/>
              </w:rPr>
              <w:t>/</w:t>
            </w:r>
            <w:r w:rsidRPr="00A87426">
              <w:rPr>
                <w:rFonts w:ascii="Times New Roman" w:hAnsi="Times New Roman" w:cs="Times New Roman"/>
                <w:color w:val="000000"/>
                <w:sz w:val="22"/>
                <w:lang w:val="en-US"/>
              </w:rPr>
              <w:t>Colop</w:t>
            </w:r>
            <w:r w:rsidRPr="00A87426">
              <w:rPr>
                <w:rFonts w:ascii="Times New Roman" w:hAnsi="Times New Roman" w:cs="Times New Roman"/>
                <w:color w:val="000000"/>
                <w:sz w:val="22"/>
              </w:rPr>
              <w:t>/</w:t>
            </w:r>
            <w:r w:rsidRPr="00A87426">
              <w:rPr>
                <w:rFonts w:ascii="Times New Roman" w:hAnsi="Times New Roman" w:cs="Times New Roman"/>
                <w:color w:val="000000"/>
                <w:sz w:val="22"/>
                <w:lang w:val="en-US"/>
              </w:rPr>
              <w:t>Shiny</w:t>
            </w:r>
          </w:p>
        </w:tc>
      </w:tr>
      <w:tr w:rsidR="00674F28" w:rsidRPr="00A14AA1" w14:paraId="3A05DDDA" w14:textId="77777777" w:rsidTr="00674F28">
        <w:trPr>
          <w:trHeight w:val="851"/>
        </w:trPr>
        <w:tc>
          <w:tcPr>
            <w:tcW w:w="723" w:type="dxa"/>
            <w:shd w:val="clear" w:color="auto" w:fill="auto"/>
            <w:noWrap/>
            <w:vAlign w:val="center"/>
            <w:hideMark/>
          </w:tcPr>
          <w:p w14:paraId="70661DD0" w14:textId="77777777" w:rsidR="00674F28" w:rsidRPr="00A14AA1" w:rsidRDefault="00674F28" w:rsidP="00A87426">
            <w:pPr>
              <w:jc w:val="center"/>
              <w:rPr>
                <w:rFonts w:ascii="Times New Roman" w:hAnsi="Times New Roman" w:cs="Times New Roman"/>
                <w:b/>
                <w:bCs/>
                <w:color w:val="000000"/>
              </w:rPr>
            </w:pPr>
            <w:r w:rsidRPr="00A14AA1">
              <w:rPr>
                <w:rFonts w:ascii="Times New Roman" w:hAnsi="Times New Roman" w:cs="Times New Roman"/>
                <w:b/>
                <w:bCs/>
                <w:color w:val="000000"/>
              </w:rPr>
              <w:t>5</w:t>
            </w:r>
          </w:p>
        </w:tc>
        <w:tc>
          <w:tcPr>
            <w:tcW w:w="3827" w:type="dxa"/>
            <w:shd w:val="clear" w:color="auto" w:fill="auto"/>
            <w:noWrap/>
            <w:vAlign w:val="center"/>
          </w:tcPr>
          <w:p w14:paraId="18929E2D"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Штамп прямоугольный:</w:t>
            </w:r>
          </w:p>
          <w:p w14:paraId="4BCAEBE7"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Размер: 58х22 мм</w:t>
            </w:r>
          </w:p>
          <w:p w14:paraId="42C8E8AA"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Материал: высококачественная резина</w:t>
            </w:r>
          </w:p>
          <w:p w14:paraId="3092A33E"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Метод изготовления: лазерная гравировка</w:t>
            </w:r>
          </w:p>
          <w:p w14:paraId="048D4111"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lastRenderedPageBreak/>
              <w:t xml:space="preserve">– Оснастка пластик: (производитель) </w:t>
            </w:r>
            <w:r w:rsidRPr="00A87426">
              <w:rPr>
                <w:rFonts w:ascii="Times New Roman" w:hAnsi="Times New Roman" w:cs="Times New Roman"/>
                <w:color w:val="000000"/>
                <w:sz w:val="22"/>
                <w:lang w:val="en-US"/>
              </w:rPr>
              <w:t>Trodat</w:t>
            </w:r>
            <w:r w:rsidRPr="00A87426">
              <w:rPr>
                <w:rFonts w:ascii="Times New Roman" w:hAnsi="Times New Roman" w:cs="Times New Roman"/>
                <w:color w:val="000000"/>
                <w:sz w:val="22"/>
              </w:rPr>
              <w:t>/</w:t>
            </w:r>
            <w:r w:rsidRPr="00A87426">
              <w:rPr>
                <w:rFonts w:ascii="Times New Roman" w:hAnsi="Times New Roman" w:cs="Times New Roman"/>
                <w:color w:val="000000"/>
                <w:sz w:val="22"/>
                <w:lang w:val="en-US"/>
              </w:rPr>
              <w:t>Colop</w:t>
            </w:r>
            <w:r w:rsidRPr="00A87426">
              <w:rPr>
                <w:rFonts w:ascii="Times New Roman" w:hAnsi="Times New Roman" w:cs="Times New Roman"/>
                <w:color w:val="000000"/>
                <w:sz w:val="22"/>
              </w:rPr>
              <w:t>/</w:t>
            </w:r>
            <w:r w:rsidRPr="00A87426">
              <w:rPr>
                <w:rFonts w:ascii="Times New Roman" w:hAnsi="Times New Roman" w:cs="Times New Roman"/>
                <w:color w:val="000000"/>
                <w:sz w:val="22"/>
                <w:lang w:val="en-US"/>
              </w:rPr>
              <w:t>Shiny</w:t>
            </w:r>
          </w:p>
        </w:tc>
      </w:tr>
      <w:tr w:rsidR="00674F28" w:rsidRPr="00A14AA1" w14:paraId="521373C6" w14:textId="77777777" w:rsidTr="00674F28">
        <w:trPr>
          <w:trHeight w:val="851"/>
        </w:trPr>
        <w:tc>
          <w:tcPr>
            <w:tcW w:w="723" w:type="dxa"/>
            <w:shd w:val="clear" w:color="auto" w:fill="auto"/>
            <w:noWrap/>
            <w:vAlign w:val="center"/>
          </w:tcPr>
          <w:p w14:paraId="0E1CC246" w14:textId="77777777" w:rsidR="00674F28" w:rsidRPr="00A14AA1" w:rsidRDefault="00674F28" w:rsidP="00A87426">
            <w:pPr>
              <w:jc w:val="center"/>
              <w:rPr>
                <w:rFonts w:ascii="Times New Roman" w:hAnsi="Times New Roman" w:cs="Times New Roman"/>
                <w:b/>
                <w:bCs/>
                <w:color w:val="000000"/>
              </w:rPr>
            </w:pPr>
            <w:r w:rsidRPr="00A14AA1">
              <w:rPr>
                <w:rFonts w:ascii="Times New Roman" w:hAnsi="Times New Roman" w:cs="Times New Roman"/>
                <w:b/>
                <w:bCs/>
                <w:color w:val="000000"/>
              </w:rPr>
              <w:lastRenderedPageBreak/>
              <w:t>6</w:t>
            </w:r>
          </w:p>
        </w:tc>
        <w:tc>
          <w:tcPr>
            <w:tcW w:w="3827" w:type="dxa"/>
            <w:shd w:val="clear" w:color="auto" w:fill="auto"/>
            <w:noWrap/>
            <w:vAlign w:val="center"/>
          </w:tcPr>
          <w:p w14:paraId="0055B540"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Штамп прямоугольный:</w:t>
            </w:r>
          </w:p>
          <w:p w14:paraId="7317061A"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Размер: 26х10 мм</w:t>
            </w:r>
          </w:p>
          <w:p w14:paraId="555219F1"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Материал: высококачественная резина</w:t>
            </w:r>
          </w:p>
          <w:p w14:paraId="49BA1C93"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Метод изготовления: лазерная гравировка</w:t>
            </w:r>
          </w:p>
          <w:p w14:paraId="03E70E12"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xml:space="preserve">– Оснастка пластик: (производитель) </w:t>
            </w:r>
            <w:r w:rsidRPr="00A87426">
              <w:rPr>
                <w:rFonts w:ascii="Times New Roman" w:hAnsi="Times New Roman" w:cs="Times New Roman"/>
                <w:color w:val="000000"/>
                <w:sz w:val="22"/>
                <w:lang w:val="en-US"/>
              </w:rPr>
              <w:t>Trodat</w:t>
            </w:r>
            <w:r w:rsidRPr="00A87426">
              <w:rPr>
                <w:rFonts w:ascii="Times New Roman" w:hAnsi="Times New Roman" w:cs="Times New Roman"/>
                <w:color w:val="000000"/>
                <w:sz w:val="22"/>
              </w:rPr>
              <w:t>/</w:t>
            </w:r>
            <w:r w:rsidRPr="00A87426">
              <w:rPr>
                <w:rFonts w:ascii="Times New Roman" w:hAnsi="Times New Roman" w:cs="Times New Roman"/>
                <w:color w:val="000000"/>
                <w:sz w:val="22"/>
                <w:lang w:val="en-US"/>
              </w:rPr>
              <w:t>Colop</w:t>
            </w:r>
            <w:r w:rsidRPr="00A87426">
              <w:rPr>
                <w:rFonts w:ascii="Times New Roman" w:hAnsi="Times New Roman" w:cs="Times New Roman"/>
                <w:color w:val="000000"/>
                <w:sz w:val="22"/>
              </w:rPr>
              <w:t>/</w:t>
            </w:r>
            <w:r w:rsidRPr="00A87426">
              <w:rPr>
                <w:rFonts w:ascii="Times New Roman" w:hAnsi="Times New Roman" w:cs="Times New Roman"/>
                <w:color w:val="000000"/>
                <w:sz w:val="22"/>
                <w:lang w:val="en-US"/>
              </w:rPr>
              <w:t>Shiny</w:t>
            </w:r>
          </w:p>
        </w:tc>
      </w:tr>
      <w:tr w:rsidR="00674F28" w:rsidRPr="00A14AA1" w14:paraId="7E125F31" w14:textId="77777777" w:rsidTr="00674F28">
        <w:trPr>
          <w:trHeight w:val="851"/>
        </w:trPr>
        <w:tc>
          <w:tcPr>
            <w:tcW w:w="723" w:type="dxa"/>
            <w:shd w:val="clear" w:color="auto" w:fill="auto"/>
            <w:noWrap/>
            <w:vAlign w:val="center"/>
          </w:tcPr>
          <w:p w14:paraId="4F4D455A" w14:textId="77777777" w:rsidR="00674F28" w:rsidRPr="00A14AA1" w:rsidRDefault="00674F28" w:rsidP="00A87426">
            <w:pPr>
              <w:jc w:val="center"/>
              <w:rPr>
                <w:rFonts w:ascii="Times New Roman" w:hAnsi="Times New Roman" w:cs="Times New Roman"/>
                <w:b/>
                <w:bCs/>
                <w:color w:val="000000"/>
              </w:rPr>
            </w:pPr>
            <w:r w:rsidRPr="00A14AA1">
              <w:rPr>
                <w:rFonts w:ascii="Times New Roman" w:hAnsi="Times New Roman" w:cs="Times New Roman"/>
                <w:b/>
                <w:bCs/>
                <w:color w:val="000000"/>
              </w:rPr>
              <w:t>7</w:t>
            </w:r>
          </w:p>
        </w:tc>
        <w:tc>
          <w:tcPr>
            <w:tcW w:w="3827" w:type="dxa"/>
            <w:shd w:val="clear" w:color="auto" w:fill="auto"/>
            <w:noWrap/>
            <w:vAlign w:val="center"/>
          </w:tcPr>
          <w:p w14:paraId="626A600A"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Штамп прямоугольный:</w:t>
            </w:r>
          </w:p>
          <w:p w14:paraId="25F35160"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Размер: 70х25 мм</w:t>
            </w:r>
          </w:p>
          <w:p w14:paraId="02859F61"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Материал: высококачественная резина</w:t>
            </w:r>
          </w:p>
          <w:p w14:paraId="5B3FF4FF"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Метод изготовления: лазерная гравировка</w:t>
            </w:r>
          </w:p>
          <w:p w14:paraId="3FA6D3A6"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xml:space="preserve">– Оснастка пластик: (производитель) </w:t>
            </w:r>
            <w:r w:rsidRPr="00A87426">
              <w:rPr>
                <w:rFonts w:ascii="Times New Roman" w:hAnsi="Times New Roman" w:cs="Times New Roman"/>
                <w:color w:val="000000"/>
                <w:sz w:val="22"/>
                <w:lang w:val="en-US"/>
              </w:rPr>
              <w:t>Trodat</w:t>
            </w:r>
            <w:r w:rsidRPr="00A87426">
              <w:rPr>
                <w:rFonts w:ascii="Times New Roman" w:hAnsi="Times New Roman" w:cs="Times New Roman"/>
                <w:color w:val="000000"/>
                <w:sz w:val="22"/>
              </w:rPr>
              <w:t>/</w:t>
            </w:r>
            <w:r w:rsidRPr="00A87426">
              <w:rPr>
                <w:rFonts w:ascii="Times New Roman" w:hAnsi="Times New Roman" w:cs="Times New Roman"/>
                <w:color w:val="000000"/>
                <w:sz w:val="22"/>
                <w:lang w:val="en-US"/>
              </w:rPr>
              <w:t>Colop</w:t>
            </w:r>
            <w:r w:rsidRPr="00A87426">
              <w:rPr>
                <w:rFonts w:ascii="Times New Roman" w:hAnsi="Times New Roman" w:cs="Times New Roman"/>
                <w:color w:val="000000"/>
                <w:sz w:val="22"/>
              </w:rPr>
              <w:t>/</w:t>
            </w:r>
            <w:r w:rsidRPr="00A87426">
              <w:rPr>
                <w:rFonts w:ascii="Times New Roman" w:hAnsi="Times New Roman" w:cs="Times New Roman"/>
                <w:color w:val="000000"/>
                <w:sz w:val="22"/>
                <w:lang w:val="en-US"/>
              </w:rPr>
              <w:t>Shiny</w:t>
            </w:r>
          </w:p>
        </w:tc>
      </w:tr>
      <w:tr w:rsidR="00674F28" w:rsidRPr="00A14AA1" w14:paraId="3D550071" w14:textId="77777777" w:rsidTr="00674F28">
        <w:trPr>
          <w:trHeight w:val="851"/>
        </w:trPr>
        <w:tc>
          <w:tcPr>
            <w:tcW w:w="723" w:type="dxa"/>
            <w:shd w:val="clear" w:color="auto" w:fill="auto"/>
            <w:noWrap/>
            <w:vAlign w:val="center"/>
          </w:tcPr>
          <w:p w14:paraId="21DADD7A" w14:textId="77777777" w:rsidR="00674F28" w:rsidRPr="00A14AA1" w:rsidRDefault="00674F28" w:rsidP="00A87426">
            <w:pPr>
              <w:jc w:val="center"/>
              <w:rPr>
                <w:rFonts w:ascii="Times New Roman" w:hAnsi="Times New Roman" w:cs="Times New Roman"/>
                <w:b/>
                <w:bCs/>
                <w:color w:val="000000"/>
              </w:rPr>
            </w:pPr>
            <w:r w:rsidRPr="00A14AA1">
              <w:rPr>
                <w:rFonts w:ascii="Times New Roman" w:hAnsi="Times New Roman" w:cs="Times New Roman"/>
                <w:b/>
                <w:bCs/>
                <w:color w:val="000000"/>
              </w:rPr>
              <w:t>8</w:t>
            </w:r>
          </w:p>
        </w:tc>
        <w:tc>
          <w:tcPr>
            <w:tcW w:w="3827" w:type="dxa"/>
            <w:shd w:val="clear" w:color="auto" w:fill="auto"/>
            <w:noWrap/>
            <w:vAlign w:val="center"/>
          </w:tcPr>
          <w:p w14:paraId="646F62C4"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Штамп прямоугольный:</w:t>
            </w:r>
          </w:p>
          <w:p w14:paraId="202CE40E"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Размер: 75х15 мм</w:t>
            </w:r>
          </w:p>
          <w:p w14:paraId="7535A14F"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Материал: высококачественная резина</w:t>
            </w:r>
          </w:p>
          <w:p w14:paraId="257A44B1"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Метод изготовления: лазерная гравировка</w:t>
            </w:r>
          </w:p>
          <w:p w14:paraId="5EAA10D7"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xml:space="preserve">– Оснастка пластик: (производитель) </w:t>
            </w:r>
            <w:r w:rsidRPr="00A87426">
              <w:rPr>
                <w:rFonts w:ascii="Times New Roman" w:hAnsi="Times New Roman" w:cs="Times New Roman"/>
                <w:color w:val="000000"/>
                <w:sz w:val="22"/>
                <w:lang w:val="en-US"/>
              </w:rPr>
              <w:t>Trodat</w:t>
            </w:r>
            <w:r w:rsidRPr="00A87426">
              <w:rPr>
                <w:rFonts w:ascii="Times New Roman" w:hAnsi="Times New Roman" w:cs="Times New Roman"/>
                <w:color w:val="000000"/>
                <w:sz w:val="22"/>
              </w:rPr>
              <w:t>/</w:t>
            </w:r>
            <w:r w:rsidRPr="00A87426">
              <w:rPr>
                <w:rFonts w:ascii="Times New Roman" w:hAnsi="Times New Roman" w:cs="Times New Roman"/>
                <w:color w:val="000000"/>
                <w:sz w:val="22"/>
                <w:lang w:val="en-US"/>
              </w:rPr>
              <w:t>Colop</w:t>
            </w:r>
            <w:r w:rsidRPr="00A87426">
              <w:rPr>
                <w:rFonts w:ascii="Times New Roman" w:hAnsi="Times New Roman" w:cs="Times New Roman"/>
                <w:color w:val="000000"/>
                <w:sz w:val="22"/>
              </w:rPr>
              <w:t>/</w:t>
            </w:r>
            <w:r w:rsidRPr="00A87426">
              <w:rPr>
                <w:rFonts w:ascii="Times New Roman" w:hAnsi="Times New Roman" w:cs="Times New Roman"/>
                <w:color w:val="000000"/>
                <w:sz w:val="22"/>
                <w:lang w:val="en-US"/>
              </w:rPr>
              <w:t>Shiny</w:t>
            </w:r>
          </w:p>
        </w:tc>
      </w:tr>
      <w:tr w:rsidR="00674F28" w:rsidRPr="00A14AA1" w14:paraId="1D283EFC" w14:textId="77777777" w:rsidTr="00674F28">
        <w:trPr>
          <w:trHeight w:val="851"/>
        </w:trPr>
        <w:tc>
          <w:tcPr>
            <w:tcW w:w="723" w:type="dxa"/>
            <w:shd w:val="clear" w:color="auto" w:fill="auto"/>
            <w:noWrap/>
            <w:vAlign w:val="center"/>
          </w:tcPr>
          <w:p w14:paraId="00FEBDF4" w14:textId="77777777" w:rsidR="00674F28" w:rsidRPr="00A14AA1" w:rsidRDefault="00674F28" w:rsidP="00A87426">
            <w:pPr>
              <w:jc w:val="center"/>
              <w:rPr>
                <w:rFonts w:ascii="Times New Roman" w:hAnsi="Times New Roman" w:cs="Times New Roman"/>
                <w:b/>
                <w:bCs/>
                <w:color w:val="000000"/>
              </w:rPr>
            </w:pPr>
            <w:r w:rsidRPr="00A14AA1">
              <w:rPr>
                <w:rFonts w:ascii="Times New Roman" w:hAnsi="Times New Roman" w:cs="Times New Roman"/>
                <w:b/>
                <w:bCs/>
                <w:color w:val="000000"/>
              </w:rPr>
              <w:t>9</w:t>
            </w:r>
          </w:p>
        </w:tc>
        <w:tc>
          <w:tcPr>
            <w:tcW w:w="3827" w:type="dxa"/>
            <w:shd w:val="clear" w:color="auto" w:fill="auto"/>
            <w:noWrap/>
            <w:vAlign w:val="center"/>
          </w:tcPr>
          <w:p w14:paraId="47C9F762"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Штамп прямоугольный:</w:t>
            </w:r>
          </w:p>
          <w:p w14:paraId="2A2437DB"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Размер: 75х38 мм</w:t>
            </w:r>
          </w:p>
          <w:p w14:paraId="4A7F95EA"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Материал: высококачественная резина</w:t>
            </w:r>
          </w:p>
          <w:p w14:paraId="1BA7052E"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Метод изготовления: лазерная гравировка</w:t>
            </w:r>
          </w:p>
          <w:p w14:paraId="717E8103"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xml:space="preserve">– Оснастка пластик: (производитель) </w:t>
            </w:r>
            <w:r w:rsidRPr="00A87426">
              <w:rPr>
                <w:rFonts w:ascii="Times New Roman" w:hAnsi="Times New Roman" w:cs="Times New Roman"/>
                <w:color w:val="000000"/>
                <w:sz w:val="22"/>
                <w:lang w:val="en-US"/>
              </w:rPr>
              <w:t>Trodat</w:t>
            </w:r>
            <w:r w:rsidRPr="00A87426">
              <w:rPr>
                <w:rFonts w:ascii="Times New Roman" w:hAnsi="Times New Roman" w:cs="Times New Roman"/>
                <w:color w:val="000000"/>
                <w:sz w:val="22"/>
              </w:rPr>
              <w:t>/</w:t>
            </w:r>
            <w:r w:rsidRPr="00A87426">
              <w:rPr>
                <w:rFonts w:ascii="Times New Roman" w:hAnsi="Times New Roman" w:cs="Times New Roman"/>
                <w:color w:val="000000"/>
                <w:sz w:val="22"/>
                <w:lang w:val="en-US"/>
              </w:rPr>
              <w:t>Colop</w:t>
            </w:r>
            <w:r w:rsidRPr="00A87426">
              <w:rPr>
                <w:rFonts w:ascii="Times New Roman" w:hAnsi="Times New Roman" w:cs="Times New Roman"/>
                <w:color w:val="000000"/>
                <w:sz w:val="22"/>
              </w:rPr>
              <w:t>/</w:t>
            </w:r>
            <w:r w:rsidRPr="00A87426">
              <w:rPr>
                <w:rFonts w:ascii="Times New Roman" w:hAnsi="Times New Roman" w:cs="Times New Roman"/>
                <w:color w:val="000000"/>
                <w:sz w:val="22"/>
                <w:lang w:val="en-US"/>
              </w:rPr>
              <w:t>Shiny</w:t>
            </w:r>
          </w:p>
        </w:tc>
      </w:tr>
      <w:tr w:rsidR="00674F28" w:rsidRPr="00A14AA1" w14:paraId="1C60DF53" w14:textId="77777777" w:rsidTr="00674F28">
        <w:trPr>
          <w:trHeight w:val="851"/>
        </w:trPr>
        <w:tc>
          <w:tcPr>
            <w:tcW w:w="723" w:type="dxa"/>
            <w:shd w:val="clear" w:color="auto" w:fill="auto"/>
            <w:noWrap/>
            <w:vAlign w:val="center"/>
          </w:tcPr>
          <w:p w14:paraId="2C051CCB" w14:textId="77777777" w:rsidR="00674F28" w:rsidRPr="00A14AA1" w:rsidRDefault="00674F28" w:rsidP="00A87426">
            <w:pPr>
              <w:jc w:val="center"/>
              <w:rPr>
                <w:rFonts w:ascii="Times New Roman" w:hAnsi="Times New Roman" w:cs="Times New Roman"/>
                <w:b/>
                <w:bCs/>
                <w:color w:val="000000"/>
              </w:rPr>
            </w:pPr>
            <w:r w:rsidRPr="00A14AA1">
              <w:rPr>
                <w:rFonts w:ascii="Times New Roman" w:hAnsi="Times New Roman" w:cs="Times New Roman"/>
                <w:b/>
                <w:bCs/>
                <w:color w:val="000000"/>
              </w:rPr>
              <w:t>10</w:t>
            </w:r>
          </w:p>
        </w:tc>
        <w:tc>
          <w:tcPr>
            <w:tcW w:w="3827" w:type="dxa"/>
            <w:shd w:val="clear" w:color="auto" w:fill="auto"/>
            <w:noWrap/>
            <w:vAlign w:val="center"/>
          </w:tcPr>
          <w:p w14:paraId="5B2E6A04"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Штамп прямоугольный:</w:t>
            </w:r>
          </w:p>
          <w:p w14:paraId="1EA6063A"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Размер: 64х40 мм</w:t>
            </w:r>
          </w:p>
          <w:p w14:paraId="6249B2B0"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Материал: высококачественная резина</w:t>
            </w:r>
          </w:p>
          <w:p w14:paraId="4058FF0D"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Метод изготовления: лазерная гравировка</w:t>
            </w:r>
          </w:p>
          <w:p w14:paraId="313D6BE4"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xml:space="preserve">– Оснастка: (производитель) </w:t>
            </w:r>
            <w:r w:rsidRPr="00A87426">
              <w:rPr>
                <w:rFonts w:ascii="Times New Roman" w:hAnsi="Times New Roman" w:cs="Times New Roman"/>
                <w:color w:val="000000"/>
                <w:sz w:val="22"/>
                <w:lang w:val="en-US"/>
              </w:rPr>
              <w:t>Trodat</w:t>
            </w:r>
            <w:r w:rsidRPr="00A87426">
              <w:rPr>
                <w:rFonts w:ascii="Times New Roman" w:hAnsi="Times New Roman" w:cs="Times New Roman"/>
                <w:color w:val="000000"/>
                <w:sz w:val="22"/>
              </w:rPr>
              <w:t>/</w:t>
            </w:r>
            <w:r w:rsidRPr="00A87426">
              <w:rPr>
                <w:rFonts w:ascii="Times New Roman" w:hAnsi="Times New Roman" w:cs="Times New Roman"/>
                <w:color w:val="000000"/>
                <w:sz w:val="22"/>
                <w:lang w:val="en-US"/>
              </w:rPr>
              <w:t>Colop</w:t>
            </w:r>
            <w:r w:rsidRPr="00A87426">
              <w:rPr>
                <w:rFonts w:ascii="Times New Roman" w:hAnsi="Times New Roman" w:cs="Times New Roman"/>
                <w:color w:val="000000"/>
                <w:sz w:val="22"/>
              </w:rPr>
              <w:t>/</w:t>
            </w:r>
            <w:r w:rsidRPr="00A87426">
              <w:rPr>
                <w:rFonts w:ascii="Times New Roman" w:hAnsi="Times New Roman" w:cs="Times New Roman"/>
                <w:color w:val="000000"/>
                <w:sz w:val="22"/>
                <w:lang w:val="en-US"/>
              </w:rPr>
              <w:t>Shiny</w:t>
            </w:r>
          </w:p>
        </w:tc>
      </w:tr>
      <w:tr w:rsidR="00674F28" w:rsidRPr="00A14AA1" w14:paraId="7CB1A8DF" w14:textId="77777777" w:rsidTr="00674F28">
        <w:trPr>
          <w:trHeight w:val="851"/>
        </w:trPr>
        <w:tc>
          <w:tcPr>
            <w:tcW w:w="723" w:type="dxa"/>
            <w:shd w:val="clear" w:color="auto" w:fill="auto"/>
            <w:noWrap/>
            <w:vAlign w:val="center"/>
          </w:tcPr>
          <w:p w14:paraId="4B64304B" w14:textId="77777777" w:rsidR="00674F28" w:rsidRPr="00A14AA1" w:rsidRDefault="00674F28" w:rsidP="00A87426">
            <w:pPr>
              <w:jc w:val="center"/>
              <w:rPr>
                <w:rFonts w:ascii="Times New Roman" w:hAnsi="Times New Roman" w:cs="Times New Roman"/>
                <w:b/>
                <w:bCs/>
                <w:color w:val="000000"/>
              </w:rPr>
            </w:pPr>
            <w:r w:rsidRPr="00A14AA1">
              <w:rPr>
                <w:rFonts w:ascii="Times New Roman" w:hAnsi="Times New Roman" w:cs="Times New Roman"/>
                <w:b/>
                <w:bCs/>
                <w:color w:val="000000"/>
              </w:rPr>
              <w:lastRenderedPageBreak/>
              <w:t>11</w:t>
            </w:r>
          </w:p>
        </w:tc>
        <w:tc>
          <w:tcPr>
            <w:tcW w:w="3827" w:type="dxa"/>
            <w:shd w:val="clear" w:color="auto" w:fill="auto"/>
            <w:noWrap/>
            <w:vAlign w:val="center"/>
          </w:tcPr>
          <w:p w14:paraId="5D9D8F7A"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Печать круглая:</w:t>
            </w:r>
          </w:p>
          <w:p w14:paraId="00961A2F"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Размер: диаметр 42 мм</w:t>
            </w:r>
          </w:p>
          <w:p w14:paraId="19772EE7"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Материал: высококачественная резина</w:t>
            </w:r>
          </w:p>
          <w:p w14:paraId="0C4F25BF"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Метод изготовления: лазерная гравировка</w:t>
            </w:r>
          </w:p>
          <w:p w14:paraId="5367B67D"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Толщина линий: до 0,1 мм</w:t>
            </w:r>
          </w:p>
          <w:p w14:paraId="4CD0AE0B"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xml:space="preserve">– Оснастка пластик: (производитель) </w:t>
            </w:r>
            <w:r w:rsidRPr="00A87426">
              <w:rPr>
                <w:rFonts w:ascii="Times New Roman" w:hAnsi="Times New Roman" w:cs="Times New Roman"/>
                <w:color w:val="000000"/>
                <w:sz w:val="22"/>
                <w:lang w:val="en-US"/>
              </w:rPr>
              <w:t>Trodat</w:t>
            </w:r>
            <w:r w:rsidRPr="00A87426">
              <w:rPr>
                <w:rFonts w:ascii="Times New Roman" w:hAnsi="Times New Roman" w:cs="Times New Roman"/>
                <w:color w:val="000000"/>
                <w:sz w:val="22"/>
              </w:rPr>
              <w:t>/</w:t>
            </w:r>
            <w:r w:rsidRPr="00A87426">
              <w:rPr>
                <w:rFonts w:ascii="Times New Roman" w:hAnsi="Times New Roman" w:cs="Times New Roman"/>
                <w:color w:val="000000"/>
                <w:sz w:val="22"/>
                <w:lang w:val="en-US"/>
              </w:rPr>
              <w:t>Colop</w:t>
            </w:r>
            <w:r w:rsidRPr="00A87426">
              <w:rPr>
                <w:rFonts w:ascii="Times New Roman" w:hAnsi="Times New Roman" w:cs="Times New Roman"/>
                <w:color w:val="000000"/>
                <w:sz w:val="22"/>
              </w:rPr>
              <w:t>/</w:t>
            </w:r>
            <w:r w:rsidRPr="00A87426">
              <w:rPr>
                <w:rFonts w:ascii="Times New Roman" w:hAnsi="Times New Roman" w:cs="Times New Roman"/>
                <w:color w:val="000000"/>
                <w:sz w:val="22"/>
                <w:lang w:val="en-US"/>
              </w:rPr>
              <w:t>Shiny</w:t>
            </w:r>
          </w:p>
        </w:tc>
      </w:tr>
      <w:tr w:rsidR="00674F28" w:rsidRPr="00A14AA1" w14:paraId="70EE2523" w14:textId="77777777" w:rsidTr="00674F28">
        <w:trPr>
          <w:trHeight w:val="851"/>
        </w:trPr>
        <w:tc>
          <w:tcPr>
            <w:tcW w:w="723" w:type="dxa"/>
            <w:shd w:val="clear" w:color="auto" w:fill="auto"/>
            <w:noWrap/>
            <w:vAlign w:val="center"/>
          </w:tcPr>
          <w:p w14:paraId="46A85ACA" w14:textId="77777777" w:rsidR="00674F28" w:rsidRPr="00A14AA1" w:rsidRDefault="00674F28" w:rsidP="00A87426">
            <w:pPr>
              <w:jc w:val="center"/>
              <w:rPr>
                <w:rFonts w:ascii="Times New Roman" w:hAnsi="Times New Roman" w:cs="Times New Roman"/>
                <w:b/>
                <w:bCs/>
                <w:color w:val="000000"/>
              </w:rPr>
            </w:pPr>
            <w:r w:rsidRPr="00A14AA1">
              <w:rPr>
                <w:rFonts w:ascii="Times New Roman" w:hAnsi="Times New Roman" w:cs="Times New Roman"/>
                <w:b/>
                <w:bCs/>
                <w:color w:val="000000"/>
              </w:rPr>
              <w:t>12</w:t>
            </w:r>
          </w:p>
        </w:tc>
        <w:tc>
          <w:tcPr>
            <w:tcW w:w="3827" w:type="dxa"/>
            <w:shd w:val="clear" w:color="auto" w:fill="auto"/>
            <w:noWrap/>
            <w:vAlign w:val="center"/>
          </w:tcPr>
          <w:p w14:paraId="43AFC0E3"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Печать круглая:</w:t>
            </w:r>
          </w:p>
          <w:p w14:paraId="4887A592"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Размер: диаметр 45 мм  (с двухцветной подушкой)</w:t>
            </w:r>
          </w:p>
          <w:p w14:paraId="16E7BB77"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Материал: высококачественная резина</w:t>
            </w:r>
          </w:p>
          <w:p w14:paraId="530F8D82"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Метод изготовления: лазерная гравировка</w:t>
            </w:r>
          </w:p>
          <w:p w14:paraId="16B4A6CB"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Толщина линий: до 0,1 мм</w:t>
            </w:r>
          </w:p>
          <w:p w14:paraId="2B6F892C"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xml:space="preserve">– Оснастка металлическая: (производитель) </w:t>
            </w:r>
            <w:r w:rsidRPr="00A87426">
              <w:rPr>
                <w:rFonts w:ascii="Times New Roman" w:hAnsi="Times New Roman" w:cs="Times New Roman"/>
                <w:color w:val="000000"/>
                <w:sz w:val="22"/>
                <w:lang w:val="en-US"/>
              </w:rPr>
              <w:t>Trodat</w:t>
            </w:r>
            <w:r w:rsidRPr="00A87426">
              <w:rPr>
                <w:rFonts w:ascii="Times New Roman" w:hAnsi="Times New Roman" w:cs="Times New Roman"/>
                <w:color w:val="000000"/>
                <w:sz w:val="22"/>
              </w:rPr>
              <w:t>/</w:t>
            </w:r>
            <w:r w:rsidRPr="00A87426">
              <w:rPr>
                <w:rFonts w:ascii="Times New Roman" w:hAnsi="Times New Roman" w:cs="Times New Roman"/>
                <w:color w:val="000000"/>
                <w:sz w:val="22"/>
                <w:lang w:val="en-US"/>
              </w:rPr>
              <w:t>Colop</w:t>
            </w:r>
            <w:r w:rsidRPr="00A87426">
              <w:rPr>
                <w:rFonts w:ascii="Times New Roman" w:hAnsi="Times New Roman" w:cs="Times New Roman"/>
                <w:color w:val="000000"/>
                <w:sz w:val="22"/>
              </w:rPr>
              <w:t>/</w:t>
            </w:r>
            <w:r w:rsidRPr="00A87426">
              <w:rPr>
                <w:rFonts w:ascii="Times New Roman" w:hAnsi="Times New Roman" w:cs="Times New Roman"/>
                <w:color w:val="000000"/>
                <w:sz w:val="22"/>
                <w:lang w:val="en-US"/>
              </w:rPr>
              <w:t>Shiny</w:t>
            </w:r>
          </w:p>
        </w:tc>
      </w:tr>
      <w:tr w:rsidR="00674F28" w:rsidRPr="00A14AA1" w14:paraId="39E29CEA" w14:textId="77777777" w:rsidTr="00674F28">
        <w:trPr>
          <w:trHeight w:val="851"/>
        </w:trPr>
        <w:tc>
          <w:tcPr>
            <w:tcW w:w="723" w:type="dxa"/>
            <w:shd w:val="clear" w:color="auto" w:fill="auto"/>
            <w:noWrap/>
            <w:vAlign w:val="center"/>
          </w:tcPr>
          <w:p w14:paraId="7B13ACD8" w14:textId="77777777" w:rsidR="00674F28" w:rsidRPr="00A14AA1" w:rsidRDefault="00674F28" w:rsidP="00A87426">
            <w:pPr>
              <w:jc w:val="center"/>
              <w:rPr>
                <w:rFonts w:ascii="Times New Roman" w:hAnsi="Times New Roman" w:cs="Times New Roman"/>
                <w:b/>
                <w:bCs/>
                <w:color w:val="000000"/>
              </w:rPr>
            </w:pPr>
            <w:r w:rsidRPr="00A14AA1">
              <w:rPr>
                <w:rFonts w:ascii="Times New Roman" w:hAnsi="Times New Roman" w:cs="Times New Roman"/>
                <w:b/>
                <w:bCs/>
                <w:color w:val="000000"/>
              </w:rPr>
              <w:t>13</w:t>
            </w:r>
          </w:p>
        </w:tc>
        <w:tc>
          <w:tcPr>
            <w:tcW w:w="3827" w:type="dxa"/>
            <w:shd w:val="clear" w:color="auto" w:fill="auto"/>
            <w:noWrap/>
            <w:vAlign w:val="center"/>
          </w:tcPr>
          <w:p w14:paraId="3CDAC17F"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Датер прямоугольный:</w:t>
            </w:r>
          </w:p>
          <w:p w14:paraId="2F3DF5B0"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Размер: 64х40 мм</w:t>
            </w:r>
          </w:p>
          <w:p w14:paraId="77071E87"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Материал: высококачественная резина</w:t>
            </w:r>
          </w:p>
          <w:p w14:paraId="672B06B8"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Метод изготовления: лазерная гравировка</w:t>
            </w:r>
          </w:p>
          <w:p w14:paraId="78ADAD69"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xml:space="preserve">– Оснастка пластик: (производитель) </w:t>
            </w:r>
            <w:r w:rsidRPr="00A87426">
              <w:rPr>
                <w:rFonts w:ascii="Times New Roman" w:hAnsi="Times New Roman" w:cs="Times New Roman"/>
                <w:color w:val="000000"/>
                <w:sz w:val="22"/>
                <w:lang w:val="en-US"/>
              </w:rPr>
              <w:t>Trodat</w:t>
            </w:r>
            <w:r w:rsidRPr="00A87426">
              <w:rPr>
                <w:rFonts w:ascii="Times New Roman" w:hAnsi="Times New Roman" w:cs="Times New Roman"/>
                <w:color w:val="000000"/>
                <w:sz w:val="22"/>
              </w:rPr>
              <w:t>/</w:t>
            </w:r>
            <w:r w:rsidRPr="00A87426">
              <w:rPr>
                <w:rFonts w:ascii="Times New Roman" w:hAnsi="Times New Roman" w:cs="Times New Roman"/>
                <w:color w:val="000000"/>
                <w:sz w:val="22"/>
                <w:lang w:val="en-US"/>
              </w:rPr>
              <w:t>Colop</w:t>
            </w:r>
            <w:r w:rsidRPr="00A87426">
              <w:rPr>
                <w:rFonts w:ascii="Times New Roman" w:hAnsi="Times New Roman" w:cs="Times New Roman"/>
                <w:color w:val="000000"/>
                <w:sz w:val="22"/>
              </w:rPr>
              <w:t>/</w:t>
            </w:r>
            <w:r w:rsidRPr="00A87426">
              <w:rPr>
                <w:rFonts w:ascii="Times New Roman" w:hAnsi="Times New Roman" w:cs="Times New Roman"/>
                <w:color w:val="000000"/>
                <w:sz w:val="22"/>
                <w:lang w:val="en-US"/>
              </w:rPr>
              <w:t>Shiny</w:t>
            </w:r>
          </w:p>
        </w:tc>
      </w:tr>
      <w:tr w:rsidR="00674F28" w:rsidRPr="00A14AA1" w14:paraId="104C1DF1" w14:textId="77777777" w:rsidTr="00674F28">
        <w:trPr>
          <w:trHeight w:val="851"/>
        </w:trPr>
        <w:tc>
          <w:tcPr>
            <w:tcW w:w="723" w:type="dxa"/>
            <w:shd w:val="clear" w:color="auto" w:fill="auto"/>
            <w:noWrap/>
            <w:vAlign w:val="center"/>
          </w:tcPr>
          <w:p w14:paraId="45AA9BF1" w14:textId="77777777" w:rsidR="00674F28" w:rsidRPr="00A14AA1" w:rsidRDefault="00674F28" w:rsidP="00A87426">
            <w:pPr>
              <w:jc w:val="center"/>
              <w:rPr>
                <w:rFonts w:ascii="Times New Roman" w:hAnsi="Times New Roman" w:cs="Times New Roman"/>
                <w:b/>
                <w:bCs/>
                <w:color w:val="000000"/>
              </w:rPr>
            </w:pPr>
            <w:r w:rsidRPr="00A14AA1">
              <w:rPr>
                <w:rFonts w:ascii="Times New Roman" w:hAnsi="Times New Roman" w:cs="Times New Roman"/>
                <w:b/>
                <w:bCs/>
                <w:color w:val="000000"/>
              </w:rPr>
              <w:t>14</w:t>
            </w:r>
          </w:p>
        </w:tc>
        <w:tc>
          <w:tcPr>
            <w:tcW w:w="3827" w:type="dxa"/>
            <w:shd w:val="clear" w:color="auto" w:fill="auto"/>
            <w:noWrap/>
            <w:vAlign w:val="center"/>
          </w:tcPr>
          <w:p w14:paraId="3D2D4BB6"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Датер прямоугольный:</w:t>
            </w:r>
          </w:p>
          <w:p w14:paraId="0DBE52D2"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Размер: 56х33 мм</w:t>
            </w:r>
          </w:p>
          <w:p w14:paraId="597C03A0"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Материал: высококачественная резина</w:t>
            </w:r>
          </w:p>
          <w:p w14:paraId="05A3F9F4"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Метод изготовления: лазерная гравировка</w:t>
            </w:r>
          </w:p>
          <w:p w14:paraId="7EB8BD89"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xml:space="preserve">– Оснастка пластик: (производитель) </w:t>
            </w:r>
            <w:r w:rsidRPr="00A87426">
              <w:rPr>
                <w:rFonts w:ascii="Times New Roman" w:hAnsi="Times New Roman" w:cs="Times New Roman"/>
                <w:color w:val="000000"/>
                <w:sz w:val="22"/>
                <w:lang w:val="en-US"/>
              </w:rPr>
              <w:t>Trodat</w:t>
            </w:r>
            <w:r w:rsidRPr="00A87426">
              <w:rPr>
                <w:rFonts w:ascii="Times New Roman" w:hAnsi="Times New Roman" w:cs="Times New Roman"/>
                <w:color w:val="000000"/>
                <w:sz w:val="22"/>
              </w:rPr>
              <w:t>/</w:t>
            </w:r>
            <w:r w:rsidRPr="00A87426">
              <w:rPr>
                <w:rFonts w:ascii="Times New Roman" w:hAnsi="Times New Roman" w:cs="Times New Roman"/>
                <w:color w:val="000000"/>
                <w:sz w:val="22"/>
                <w:lang w:val="en-US"/>
              </w:rPr>
              <w:t>Colop</w:t>
            </w:r>
            <w:r w:rsidRPr="00A87426">
              <w:rPr>
                <w:rFonts w:ascii="Times New Roman" w:hAnsi="Times New Roman" w:cs="Times New Roman"/>
                <w:color w:val="000000"/>
                <w:sz w:val="22"/>
              </w:rPr>
              <w:t>/</w:t>
            </w:r>
            <w:r w:rsidRPr="00A87426">
              <w:rPr>
                <w:rFonts w:ascii="Times New Roman" w:hAnsi="Times New Roman" w:cs="Times New Roman"/>
                <w:color w:val="000000"/>
                <w:sz w:val="22"/>
                <w:lang w:val="en-US"/>
              </w:rPr>
              <w:t>Shiny</w:t>
            </w:r>
          </w:p>
        </w:tc>
      </w:tr>
      <w:tr w:rsidR="00674F28" w:rsidRPr="00A14AA1" w14:paraId="12571664" w14:textId="77777777" w:rsidTr="00674F28">
        <w:trPr>
          <w:trHeight w:val="851"/>
        </w:trPr>
        <w:tc>
          <w:tcPr>
            <w:tcW w:w="723" w:type="dxa"/>
            <w:shd w:val="clear" w:color="auto" w:fill="auto"/>
            <w:noWrap/>
            <w:vAlign w:val="center"/>
          </w:tcPr>
          <w:p w14:paraId="5325730D" w14:textId="77777777" w:rsidR="00674F28" w:rsidRPr="00A14AA1" w:rsidRDefault="00674F28" w:rsidP="00A87426">
            <w:pPr>
              <w:jc w:val="center"/>
              <w:rPr>
                <w:rFonts w:ascii="Times New Roman" w:hAnsi="Times New Roman" w:cs="Times New Roman"/>
                <w:b/>
                <w:bCs/>
                <w:color w:val="000000"/>
              </w:rPr>
            </w:pPr>
            <w:r w:rsidRPr="00A14AA1">
              <w:rPr>
                <w:rFonts w:ascii="Times New Roman" w:hAnsi="Times New Roman" w:cs="Times New Roman"/>
                <w:b/>
                <w:bCs/>
                <w:color w:val="000000"/>
              </w:rPr>
              <w:t>15</w:t>
            </w:r>
          </w:p>
        </w:tc>
        <w:tc>
          <w:tcPr>
            <w:tcW w:w="3827" w:type="dxa"/>
            <w:shd w:val="clear" w:color="auto" w:fill="auto"/>
            <w:noWrap/>
            <w:vAlign w:val="center"/>
          </w:tcPr>
          <w:p w14:paraId="5EBBA505"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Датер прямоугольный:</w:t>
            </w:r>
          </w:p>
          <w:p w14:paraId="5FB68EDA"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Размер: 75х38 мм</w:t>
            </w:r>
          </w:p>
          <w:p w14:paraId="79931975"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Материал: высококачественная резина</w:t>
            </w:r>
          </w:p>
          <w:p w14:paraId="1B449CA9"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Метод изготовления: лазерная гравировка</w:t>
            </w:r>
          </w:p>
          <w:p w14:paraId="323ABC50"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xml:space="preserve">– Оснастка пластик: (производитель) </w:t>
            </w:r>
            <w:r w:rsidRPr="00A87426">
              <w:rPr>
                <w:rFonts w:ascii="Times New Roman" w:hAnsi="Times New Roman" w:cs="Times New Roman"/>
                <w:color w:val="000000"/>
                <w:sz w:val="22"/>
                <w:lang w:val="en-US"/>
              </w:rPr>
              <w:t>Trodat</w:t>
            </w:r>
            <w:r w:rsidRPr="00A87426">
              <w:rPr>
                <w:rFonts w:ascii="Times New Roman" w:hAnsi="Times New Roman" w:cs="Times New Roman"/>
                <w:color w:val="000000"/>
                <w:sz w:val="22"/>
              </w:rPr>
              <w:t>/</w:t>
            </w:r>
            <w:r w:rsidRPr="00A87426">
              <w:rPr>
                <w:rFonts w:ascii="Times New Roman" w:hAnsi="Times New Roman" w:cs="Times New Roman"/>
                <w:color w:val="000000"/>
                <w:sz w:val="22"/>
                <w:lang w:val="en-US"/>
              </w:rPr>
              <w:t>Colop</w:t>
            </w:r>
            <w:r w:rsidRPr="00A87426">
              <w:rPr>
                <w:rFonts w:ascii="Times New Roman" w:hAnsi="Times New Roman" w:cs="Times New Roman"/>
                <w:color w:val="000000"/>
                <w:sz w:val="22"/>
              </w:rPr>
              <w:t>/</w:t>
            </w:r>
            <w:r w:rsidRPr="00A87426">
              <w:rPr>
                <w:rFonts w:ascii="Times New Roman" w:hAnsi="Times New Roman" w:cs="Times New Roman"/>
                <w:color w:val="000000"/>
                <w:sz w:val="22"/>
                <w:lang w:val="en-US"/>
              </w:rPr>
              <w:t>Shiny</w:t>
            </w:r>
          </w:p>
        </w:tc>
      </w:tr>
      <w:tr w:rsidR="00674F28" w:rsidRPr="00A14AA1" w14:paraId="2E2AC703" w14:textId="77777777" w:rsidTr="00674F28">
        <w:trPr>
          <w:trHeight w:val="851"/>
        </w:trPr>
        <w:tc>
          <w:tcPr>
            <w:tcW w:w="723" w:type="dxa"/>
            <w:shd w:val="clear" w:color="auto" w:fill="auto"/>
            <w:noWrap/>
            <w:vAlign w:val="center"/>
          </w:tcPr>
          <w:p w14:paraId="3202BF30" w14:textId="77777777" w:rsidR="00674F28" w:rsidRPr="00A14AA1" w:rsidRDefault="00674F28" w:rsidP="00A87426">
            <w:pPr>
              <w:jc w:val="center"/>
              <w:rPr>
                <w:rFonts w:ascii="Times New Roman" w:hAnsi="Times New Roman" w:cs="Times New Roman"/>
                <w:b/>
                <w:bCs/>
                <w:color w:val="000000"/>
              </w:rPr>
            </w:pPr>
            <w:r w:rsidRPr="00A14AA1">
              <w:rPr>
                <w:rFonts w:ascii="Times New Roman" w:hAnsi="Times New Roman" w:cs="Times New Roman"/>
                <w:b/>
                <w:bCs/>
                <w:color w:val="000000"/>
              </w:rPr>
              <w:lastRenderedPageBreak/>
              <w:t>16</w:t>
            </w:r>
          </w:p>
        </w:tc>
        <w:tc>
          <w:tcPr>
            <w:tcW w:w="3827" w:type="dxa"/>
            <w:shd w:val="clear" w:color="auto" w:fill="auto"/>
            <w:noWrap/>
            <w:vAlign w:val="center"/>
          </w:tcPr>
          <w:p w14:paraId="2E6D6B81"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Мини-датер прямоугольный:</w:t>
            </w:r>
          </w:p>
          <w:p w14:paraId="36C21040"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Высота шрифта 3 мм</w:t>
            </w:r>
          </w:p>
          <w:p w14:paraId="4DF63FAA"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Язык - русский, латинский, цифровой</w:t>
            </w:r>
          </w:p>
          <w:p w14:paraId="7AF5437B"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xml:space="preserve">– Оснастка пластик: (производитель) </w:t>
            </w:r>
            <w:r w:rsidRPr="00A87426">
              <w:rPr>
                <w:rFonts w:ascii="Times New Roman" w:hAnsi="Times New Roman" w:cs="Times New Roman"/>
                <w:color w:val="000000"/>
                <w:sz w:val="22"/>
                <w:lang w:val="en-US"/>
              </w:rPr>
              <w:t>Trodat</w:t>
            </w:r>
            <w:r w:rsidRPr="00A87426">
              <w:rPr>
                <w:rFonts w:ascii="Times New Roman" w:hAnsi="Times New Roman" w:cs="Times New Roman"/>
                <w:color w:val="000000"/>
                <w:sz w:val="22"/>
              </w:rPr>
              <w:t>/</w:t>
            </w:r>
            <w:r w:rsidRPr="00A87426">
              <w:rPr>
                <w:rFonts w:ascii="Times New Roman" w:hAnsi="Times New Roman" w:cs="Times New Roman"/>
                <w:color w:val="000000"/>
                <w:sz w:val="22"/>
                <w:lang w:val="en-US"/>
              </w:rPr>
              <w:t>Colop</w:t>
            </w:r>
            <w:r w:rsidRPr="00A87426">
              <w:rPr>
                <w:rFonts w:ascii="Times New Roman" w:hAnsi="Times New Roman" w:cs="Times New Roman"/>
                <w:color w:val="000000"/>
                <w:sz w:val="22"/>
              </w:rPr>
              <w:t>/</w:t>
            </w:r>
            <w:r w:rsidRPr="00A87426">
              <w:rPr>
                <w:rFonts w:ascii="Times New Roman" w:hAnsi="Times New Roman" w:cs="Times New Roman"/>
                <w:color w:val="000000"/>
                <w:sz w:val="22"/>
                <w:lang w:val="en-US"/>
              </w:rPr>
              <w:t>Shiny</w:t>
            </w:r>
          </w:p>
        </w:tc>
      </w:tr>
      <w:tr w:rsidR="00674F28" w:rsidRPr="00A14AA1" w14:paraId="7F181854" w14:textId="77777777" w:rsidTr="00674F28">
        <w:trPr>
          <w:trHeight w:val="851"/>
        </w:trPr>
        <w:tc>
          <w:tcPr>
            <w:tcW w:w="723" w:type="dxa"/>
            <w:shd w:val="clear" w:color="auto" w:fill="auto"/>
            <w:noWrap/>
            <w:vAlign w:val="center"/>
          </w:tcPr>
          <w:p w14:paraId="3A218559" w14:textId="77777777" w:rsidR="00674F28" w:rsidRPr="00A14AA1" w:rsidRDefault="00674F28" w:rsidP="00A87426">
            <w:pPr>
              <w:jc w:val="center"/>
              <w:rPr>
                <w:rFonts w:ascii="Times New Roman" w:hAnsi="Times New Roman" w:cs="Times New Roman"/>
                <w:b/>
                <w:bCs/>
                <w:color w:val="000000"/>
              </w:rPr>
            </w:pPr>
            <w:r w:rsidRPr="00A14AA1">
              <w:rPr>
                <w:rFonts w:ascii="Times New Roman" w:hAnsi="Times New Roman" w:cs="Times New Roman"/>
                <w:b/>
                <w:bCs/>
                <w:color w:val="000000"/>
              </w:rPr>
              <w:t>17</w:t>
            </w:r>
          </w:p>
        </w:tc>
        <w:tc>
          <w:tcPr>
            <w:tcW w:w="3827" w:type="dxa"/>
            <w:shd w:val="clear" w:color="auto" w:fill="auto"/>
            <w:noWrap/>
            <w:vAlign w:val="center"/>
          </w:tcPr>
          <w:p w14:paraId="33057735"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Самонаборный штамп с датой:</w:t>
            </w:r>
          </w:p>
          <w:p w14:paraId="73BAF7DB"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Размер: 41х24 мм</w:t>
            </w:r>
          </w:p>
          <w:p w14:paraId="66C370F6"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Количество строк: 2</w:t>
            </w:r>
          </w:p>
          <w:p w14:paraId="72D1767D"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Комплект: касса букв, цифр и символов (1); оснастка (1); подушка (1); пинцет (1)</w:t>
            </w:r>
          </w:p>
          <w:p w14:paraId="68BB938B"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xml:space="preserve">– Оснастка пластик: (производитель) </w:t>
            </w:r>
            <w:r w:rsidRPr="00A87426">
              <w:rPr>
                <w:rFonts w:ascii="Times New Roman" w:hAnsi="Times New Roman" w:cs="Times New Roman"/>
                <w:color w:val="000000"/>
                <w:sz w:val="22"/>
                <w:lang w:val="en-US"/>
              </w:rPr>
              <w:t>Trodat</w:t>
            </w:r>
            <w:r w:rsidRPr="00A87426">
              <w:rPr>
                <w:rFonts w:ascii="Times New Roman" w:hAnsi="Times New Roman" w:cs="Times New Roman"/>
                <w:color w:val="000000"/>
                <w:sz w:val="22"/>
              </w:rPr>
              <w:t>/</w:t>
            </w:r>
            <w:r w:rsidRPr="00A87426">
              <w:rPr>
                <w:rFonts w:ascii="Times New Roman" w:hAnsi="Times New Roman" w:cs="Times New Roman"/>
                <w:color w:val="000000"/>
                <w:sz w:val="22"/>
                <w:lang w:val="en-US"/>
              </w:rPr>
              <w:t>Colop</w:t>
            </w:r>
            <w:r w:rsidRPr="00A87426">
              <w:rPr>
                <w:rFonts w:ascii="Times New Roman" w:hAnsi="Times New Roman" w:cs="Times New Roman"/>
                <w:color w:val="000000"/>
                <w:sz w:val="22"/>
              </w:rPr>
              <w:t>/</w:t>
            </w:r>
            <w:r w:rsidRPr="00A87426">
              <w:rPr>
                <w:rFonts w:ascii="Times New Roman" w:hAnsi="Times New Roman" w:cs="Times New Roman"/>
                <w:color w:val="000000"/>
                <w:sz w:val="22"/>
                <w:lang w:val="en-US"/>
              </w:rPr>
              <w:t>Shiny</w:t>
            </w:r>
          </w:p>
        </w:tc>
      </w:tr>
      <w:tr w:rsidR="00674F28" w:rsidRPr="00A14AA1" w14:paraId="71BF0232" w14:textId="77777777" w:rsidTr="00674F28">
        <w:trPr>
          <w:trHeight w:val="851"/>
        </w:trPr>
        <w:tc>
          <w:tcPr>
            <w:tcW w:w="723" w:type="dxa"/>
            <w:shd w:val="clear" w:color="auto" w:fill="auto"/>
            <w:noWrap/>
            <w:vAlign w:val="center"/>
          </w:tcPr>
          <w:p w14:paraId="5A6A50BD" w14:textId="77777777" w:rsidR="00674F28" w:rsidRPr="00A14AA1" w:rsidRDefault="00674F28" w:rsidP="00A87426">
            <w:pPr>
              <w:jc w:val="center"/>
              <w:rPr>
                <w:rFonts w:ascii="Times New Roman" w:hAnsi="Times New Roman" w:cs="Times New Roman"/>
                <w:b/>
                <w:bCs/>
                <w:color w:val="000000"/>
              </w:rPr>
            </w:pPr>
            <w:r w:rsidRPr="00A14AA1">
              <w:rPr>
                <w:rFonts w:ascii="Times New Roman" w:hAnsi="Times New Roman" w:cs="Times New Roman"/>
                <w:b/>
                <w:bCs/>
                <w:color w:val="000000"/>
              </w:rPr>
              <w:t>18</w:t>
            </w:r>
          </w:p>
        </w:tc>
        <w:tc>
          <w:tcPr>
            <w:tcW w:w="3827" w:type="dxa"/>
            <w:shd w:val="clear" w:color="auto" w:fill="auto"/>
            <w:noWrap/>
            <w:vAlign w:val="center"/>
          </w:tcPr>
          <w:p w14:paraId="3BA8572D"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Самонаборный штамп:</w:t>
            </w:r>
          </w:p>
          <w:p w14:paraId="44251E22"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Размер: 38х14 мм</w:t>
            </w:r>
          </w:p>
          <w:p w14:paraId="5F01CE73"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Количество строк: 3</w:t>
            </w:r>
          </w:p>
          <w:p w14:paraId="6359F248"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Комплект: касса букв, цифр и символов (1); оснастка (1); подушка (1); пинцет (1)</w:t>
            </w:r>
          </w:p>
          <w:p w14:paraId="0CB0B290"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xml:space="preserve">– Оснастка пластик: (производитель) </w:t>
            </w:r>
            <w:r w:rsidRPr="00A87426">
              <w:rPr>
                <w:rFonts w:ascii="Times New Roman" w:hAnsi="Times New Roman" w:cs="Times New Roman"/>
                <w:color w:val="000000"/>
                <w:sz w:val="22"/>
                <w:lang w:val="en-US"/>
              </w:rPr>
              <w:t>Trodat</w:t>
            </w:r>
            <w:r w:rsidRPr="00A87426">
              <w:rPr>
                <w:rFonts w:ascii="Times New Roman" w:hAnsi="Times New Roman" w:cs="Times New Roman"/>
                <w:color w:val="000000"/>
                <w:sz w:val="22"/>
              </w:rPr>
              <w:t>/</w:t>
            </w:r>
            <w:r w:rsidRPr="00A87426">
              <w:rPr>
                <w:rFonts w:ascii="Times New Roman" w:hAnsi="Times New Roman" w:cs="Times New Roman"/>
                <w:color w:val="000000"/>
                <w:sz w:val="22"/>
                <w:lang w:val="en-US"/>
              </w:rPr>
              <w:t>Colop</w:t>
            </w:r>
            <w:r w:rsidRPr="00A87426">
              <w:rPr>
                <w:rFonts w:ascii="Times New Roman" w:hAnsi="Times New Roman" w:cs="Times New Roman"/>
                <w:color w:val="000000"/>
                <w:sz w:val="22"/>
              </w:rPr>
              <w:t>/</w:t>
            </w:r>
            <w:r w:rsidRPr="00A87426">
              <w:rPr>
                <w:rFonts w:ascii="Times New Roman" w:hAnsi="Times New Roman" w:cs="Times New Roman"/>
                <w:color w:val="000000"/>
                <w:sz w:val="22"/>
                <w:lang w:val="en-US"/>
              </w:rPr>
              <w:t>Shiny</w:t>
            </w:r>
          </w:p>
        </w:tc>
      </w:tr>
      <w:tr w:rsidR="00674F28" w:rsidRPr="00A14AA1" w14:paraId="590C49DB" w14:textId="77777777" w:rsidTr="00674F28">
        <w:trPr>
          <w:trHeight w:val="851"/>
        </w:trPr>
        <w:tc>
          <w:tcPr>
            <w:tcW w:w="723" w:type="dxa"/>
            <w:shd w:val="clear" w:color="auto" w:fill="auto"/>
            <w:noWrap/>
            <w:vAlign w:val="center"/>
          </w:tcPr>
          <w:p w14:paraId="47C427BB" w14:textId="77777777" w:rsidR="00674F28" w:rsidRPr="00A14AA1" w:rsidRDefault="00674F28" w:rsidP="00A87426">
            <w:pPr>
              <w:jc w:val="center"/>
              <w:rPr>
                <w:rFonts w:ascii="Times New Roman" w:hAnsi="Times New Roman" w:cs="Times New Roman"/>
                <w:b/>
                <w:bCs/>
                <w:color w:val="000000"/>
              </w:rPr>
            </w:pPr>
            <w:r w:rsidRPr="00A14AA1">
              <w:rPr>
                <w:rFonts w:ascii="Times New Roman" w:hAnsi="Times New Roman" w:cs="Times New Roman"/>
                <w:b/>
                <w:bCs/>
                <w:color w:val="000000"/>
              </w:rPr>
              <w:t>19</w:t>
            </w:r>
          </w:p>
        </w:tc>
        <w:tc>
          <w:tcPr>
            <w:tcW w:w="3827" w:type="dxa"/>
            <w:shd w:val="clear" w:color="auto" w:fill="auto"/>
            <w:noWrap/>
            <w:vAlign w:val="center"/>
          </w:tcPr>
          <w:p w14:paraId="4B351C9B"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Самонаборный штамп:</w:t>
            </w:r>
          </w:p>
          <w:p w14:paraId="4F9740D2"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Размер: 47х18 мм</w:t>
            </w:r>
          </w:p>
          <w:p w14:paraId="789EA24F"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Количество строк: 4</w:t>
            </w:r>
          </w:p>
          <w:p w14:paraId="78C5B1B9"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Комплект: касса букв, цифр и символов (2); оснастка (1); подушка (1); пинцет (1)</w:t>
            </w:r>
          </w:p>
          <w:p w14:paraId="533FFE51"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xml:space="preserve">– Оснастка пластик: (производитель) </w:t>
            </w:r>
            <w:r w:rsidRPr="00A87426">
              <w:rPr>
                <w:rFonts w:ascii="Times New Roman" w:hAnsi="Times New Roman" w:cs="Times New Roman"/>
                <w:color w:val="000000"/>
                <w:sz w:val="22"/>
                <w:lang w:val="en-US"/>
              </w:rPr>
              <w:t>Trodat</w:t>
            </w:r>
            <w:r w:rsidRPr="00A87426">
              <w:rPr>
                <w:rFonts w:ascii="Times New Roman" w:hAnsi="Times New Roman" w:cs="Times New Roman"/>
                <w:color w:val="000000"/>
                <w:sz w:val="22"/>
              </w:rPr>
              <w:t>/</w:t>
            </w:r>
            <w:r w:rsidRPr="00A87426">
              <w:rPr>
                <w:rFonts w:ascii="Times New Roman" w:hAnsi="Times New Roman" w:cs="Times New Roman"/>
                <w:color w:val="000000"/>
                <w:sz w:val="22"/>
                <w:lang w:val="en-US"/>
              </w:rPr>
              <w:t>Colop</w:t>
            </w:r>
            <w:r w:rsidRPr="00A87426">
              <w:rPr>
                <w:rFonts w:ascii="Times New Roman" w:hAnsi="Times New Roman" w:cs="Times New Roman"/>
                <w:color w:val="000000"/>
                <w:sz w:val="22"/>
              </w:rPr>
              <w:t>/</w:t>
            </w:r>
            <w:r w:rsidRPr="00A87426">
              <w:rPr>
                <w:rFonts w:ascii="Times New Roman" w:hAnsi="Times New Roman" w:cs="Times New Roman"/>
                <w:color w:val="000000"/>
                <w:sz w:val="22"/>
                <w:lang w:val="en-US"/>
              </w:rPr>
              <w:t>Shiny</w:t>
            </w:r>
          </w:p>
        </w:tc>
      </w:tr>
      <w:tr w:rsidR="00674F28" w:rsidRPr="00A14AA1" w14:paraId="326068FB" w14:textId="77777777" w:rsidTr="00674F28">
        <w:trPr>
          <w:trHeight w:val="851"/>
        </w:trPr>
        <w:tc>
          <w:tcPr>
            <w:tcW w:w="723" w:type="dxa"/>
            <w:shd w:val="clear" w:color="auto" w:fill="auto"/>
            <w:noWrap/>
            <w:vAlign w:val="center"/>
          </w:tcPr>
          <w:p w14:paraId="477A4DFF" w14:textId="77777777" w:rsidR="00674F28" w:rsidRPr="00A14AA1" w:rsidRDefault="00674F28" w:rsidP="00A87426">
            <w:pPr>
              <w:jc w:val="center"/>
              <w:rPr>
                <w:rFonts w:ascii="Times New Roman" w:hAnsi="Times New Roman" w:cs="Times New Roman"/>
                <w:b/>
                <w:bCs/>
                <w:color w:val="000000"/>
              </w:rPr>
            </w:pPr>
            <w:r w:rsidRPr="00A14AA1">
              <w:rPr>
                <w:rFonts w:ascii="Times New Roman" w:hAnsi="Times New Roman" w:cs="Times New Roman"/>
                <w:b/>
                <w:bCs/>
                <w:color w:val="000000"/>
              </w:rPr>
              <w:t>20</w:t>
            </w:r>
          </w:p>
        </w:tc>
        <w:tc>
          <w:tcPr>
            <w:tcW w:w="3827" w:type="dxa"/>
            <w:shd w:val="clear" w:color="auto" w:fill="auto"/>
            <w:noWrap/>
            <w:vAlign w:val="center"/>
          </w:tcPr>
          <w:p w14:paraId="3A0EF7A5"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Самонаборный штамп:</w:t>
            </w:r>
          </w:p>
          <w:p w14:paraId="6B3F3DC5"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Размер: 58х22 мм</w:t>
            </w:r>
          </w:p>
          <w:p w14:paraId="74319DAF"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Количество строк: 5</w:t>
            </w:r>
          </w:p>
          <w:p w14:paraId="2E7B2ACD"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Комплект: касса букв, цифр и символов (2); оснастка (1); подушка (1); пинцет (1)</w:t>
            </w:r>
          </w:p>
          <w:p w14:paraId="4625C76D"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xml:space="preserve">– Оснастка пластик: (производитель) </w:t>
            </w:r>
            <w:r w:rsidRPr="00A87426">
              <w:rPr>
                <w:rFonts w:ascii="Times New Roman" w:hAnsi="Times New Roman" w:cs="Times New Roman"/>
                <w:color w:val="000000"/>
                <w:sz w:val="22"/>
                <w:lang w:val="en-US"/>
              </w:rPr>
              <w:t>Trodat</w:t>
            </w:r>
            <w:r w:rsidRPr="00A87426">
              <w:rPr>
                <w:rFonts w:ascii="Times New Roman" w:hAnsi="Times New Roman" w:cs="Times New Roman"/>
                <w:color w:val="000000"/>
                <w:sz w:val="22"/>
              </w:rPr>
              <w:t>/</w:t>
            </w:r>
            <w:r w:rsidRPr="00A87426">
              <w:rPr>
                <w:rFonts w:ascii="Times New Roman" w:hAnsi="Times New Roman" w:cs="Times New Roman"/>
                <w:color w:val="000000"/>
                <w:sz w:val="22"/>
                <w:lang w:val="en-US"/>
              </w:rPr>
              <w:t>Colop</w:t>
            </w:r>
            <w:r w:rsidRPr="00A87426">
              <w:rPr>
                <w:rFonts w:ascii="Times New Roman" w:hAnsi="Times New Roman" w:cs="Times New Roman"/>
                <w:color w:val="000000"/>
                <w:sz w:val="22"/>
              </w:rPr>
              <w:t>/</w:t>
            </w:r>
            <w:r w:rsidRPr="00A87426">
              <w:rPr>
                <w:rFonts w:ascii="Times New Roman" w:hAnsi="Times New Roman" w:cs="Times New Roman"/>
                <w:color w:val="000000"/>
                <w:sz w:val="22"/>
                <w:lang w:val="en-US"/>
              </w:rPr>
              <w:t>Shiny</w:t>
            </w:r>
          </w:p>
        </w:tc>
      </w:tr>
      <w:tr w:rsidR="00674F28" w:rsidRPr="00A14AA1" w14:paraId="185E6583" w14:textId="77777777" w:rsidTr="00674F28">
        <w:trPr>
          <w:trHeight w:val="851"/>
        </w:trPr>
        <w:tc>
          <w:tcPr>
            <w:tcW w:w="723" w:type="dxa"/>
            <w:shd w:val="clear" w:color="auto" w:fill="auto"/>
            <w:noWrap/>
            <w:vAlign w:val="center"/>
          </w:tcPr>
          <w:p w14:paraId="37A82A7E" w14:textId="77777777" w:rsidR="00674F28" w:rsidRPr="00A14AA1" w:rsidRDefault="00674F28" w:rsidP="00A87426">
            <w:pPr>
              <w:jc w:val="center"/>
              <w:rPr>
                <w:rFonts w:ascii="Times New Roman" w:hAnsi="Times New Roman" w:cs="Times New Roman"/>
                <w:b/>
                <w:bCs/>
                <w:color w:val="000000"/>
              </w:rPr>
            </w:pPr>
            <w:r w:rsidRPr="00A14AA1">
              <w:rPr>
                <w:rFonts w:ascii="Times New Roman" w:hAnsi="Times New Roman" w:cs="Times New Roman"/>
                <w:b/>
                <w:bCs/>
                <w:color w:val="000000"/>
              </w:rPr>
              <w:t>21</w:t>
            </w:r>
          </w:p>
        </w:tc>
        <w:tc>
          <w:tcPr>
            <w:tcW w:w="3827" w:type="dxa"/>
            <w:shd w:val="clear" w:color="auto" w:fill="auto"/>
            <w:noWrap/>
            <w:vAlign w:val="center"/>
          </w:tcPr>
          <w:p w14:paraId="4972FE49"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Самонаборный штамп:</w:t>
            </w:r>
          </w:p>
          <w:p w14:paraId="5B92208B"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Размер: 70х30 мм</w:t>
            </w:r>
          </w:p>
          <w:p w14:paraId="0FF74F2A"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Количество строк: 6</w:t>
            </w:r>
          </w:p>
          <w:p w14:paraId="1DA4A97E"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Комплект: касса букв, цифр и символов (2); оснастка (1); подушка (1); пинцет (1)</w:t>
            </w:r>
          </w:p>
          <w:p w14:paraId="51071932"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lastRenderedPageBreak/>
              <w:t xml:space="preserve">– Оснастка пластик: (производитель) </w:t>
            </w:r>
            <w:r w:rsidRPr="00A87426">
              <w:rPr>
                <w:rFonts w:ascii="Times New Roman" w:hAnsi="Times New Roman" w:cs="Times New Roman"/>
                <w:color w:val="000000"/>
                <w:sz w:val="22"/>
                <w:lang w:val="en-US"/>
              </w:rPr>
              <w:t>Trodat</w:t>
            </w:r>
            <w:r w:rsidRPr="00A87426">
              <w:rPr>
                <w:rFonts w:ascii="Times New Roman" w:hAnsi="Times New Roman" w:cs="Times New Roman"/>
                <w:color w:val="000000"/>
                <w:sz w:val="22"/>
              </w:rPr>
              <w:t>/</w:t>
            </w:r>
            <w:r w:rsidRPr="00A87426">
              <w:rPr>
                <w:rFonts w:ascii="Times New Roman" w:hAnsi="Times New Roman" w:cs="Times New Roman"/>
                <w:color w:val="000000"/>
                <w:sz w:val="22"/>
                <w:lang w:val="en-US"/>
              </w:rPr>
              <w:t>Colop</w:t>
            </w:r>
            <w:r w:rsidRPr="00A87426">
              <w:rPr>
                <w:rFonts w:ascii="Times New Roman" w:hAnsi="Times New Roman" w:cs="Times New Roman"/>
                <w:color w:val="000000"/>
                <w:sz w:val="22"/>
              </w:rPr>
              <w:t>/</w:t>
            </w:r>
            <w:r w:rsidRPr="00A87426">
              <w:rPr>
                <w:rFonts w:ascii="Times New Roman" w:hAnsi="Times New Roman" w:cs="Times New Roman"/>
                <w:color w:val="000000"/>
                <w:sz w:val="22"/>
                <w:lang w:val="en-US"/>
              </w:rPr>
              <w:t>Shiny</w:t>
            </w:r>
          </w:p>
        </w:tc>
      </w:tr>
      <w:tr w:rsidR="00674F28" w:rsidRPr="00A14AA1" w14:paraId="25157290" w14:textId="77777777" w:rsidTr="00674F28">
        <w:trPr>
          <w:trHeight w:val="851"/>
        </w:trPr>
        <w:tc>
          <w:tcPr>
            <w:tcW w:w="723" w:type="dxa"/>
            <w:shd w:val="clear" w:color="auto" w:fill="auto"/>
            <w:noWrap/>
            <w:vAlign w:val="center"/>
          </w:tcPr>
          <w:p w14:paraId="78691DF7" w14:textId="77777777" w:rsidR="00674F28" w:rsidRPr="00A14AA1" w:rsidRDefault="00674F28" w:rsidP="00A87426">
            <w:pPr>
              <w:jc w:val="center"/>
              <w:rPr>
                <w:rFonts w:ascii="Times New Roman" w:hAnsi="Times New Roman" w:cs="Times New Roman"/>
                <w:b/>
                <w:bCs/>
                <w:color w:val="000000"/>
              </w:rPr>
            </w:pPr>
            <w:r w:rsidRPr="00A14AA1">
              <w:rPr>
                <w:rFonts w:ascii="Times New Roman" w:hAnsi="Times New Roman" w:cs="Times New Roman"/>
                <w:b/>
                <w:bCs/>
                <w:color w:val="000000"/>
              </w:rPr>
              <w:lastRenderedPageBreak/>
              <w:t>22</w:t>
            </w:r>
          </w:p>
        </w:tc>
        <w:tc>
          <w:tcPr>
            <w:tcW w:w="3827" w:type="dxa"/>
            <w:shd w:val="clear" w:color="auto" w:fill="auto"/>
            <w:noWrap/>
            <w:vAlign w:val="center"/>
          </w:tcPr>
          <w:p w14:paraId="73AF8297" w14:textId="77777777" w:rsidR="00674F28"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Касса букв и символов 6005</w:t>
            </w:r>
          </w:p>
          <w:p w14:paraId="2F31D06B"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xml:space="preserve">– (производитель) </w:t>
            </w:r>
            <w:r w:rsidRPr="00A87426">
              <w:rPr>
                <w:rFonts w:ascii="Times New Roman" w:hAnsi="Times New Roman" w:cs="Times New Roman"/>
                <w:color w:val="000000"/>
                <w:sz w:val="22"/>
                <w:lang w:val="en-US"/>
              </w:rPr>
              <w:t>Trodat</w:t>
            </w:r>
            <w:r w:rsidRPr="00A87426">
              <w:rPr>
                <w:rFonts w:ascii="Times New Roman" w:hAnsi="Times New Roman" w:cs="Times New Roman"/>
                <w:color w:val="000000"/>
                <w:sz w:val="22"/>
              </w:rPr>
              <w:t>/</w:t>
            </w:r>
            <w:r w:rsidRPr="00A87426">
              <w:rPr>
                <w:rFonts w:ascii="Times New Roman" w:hAnsi="Times New Roman" w:cs="Times New Roman"/>
                <w:color w:val="000000"/>
                <w:sz w:val="22"/>
                <w:lang w:val="en-US"/>
              </w:rPr>
              <w:t>Colop</w:t>
            </w:r>
            <w:r w:rsidRPr="00A87426">
              <w:rPr>
                <w:rFonts w:ascii="Times New Roman" w:hAnsi="Times New Roman" w:cs="Times New Roman"/>
                <w:color w:val="000000"/>
                <w:sz w:val="22"/>
              </w:rPr>
              <w:t>/</w:t>
            </w:r>
            <w:r w:rsidRPr="00A87426">
              <w:rPr>
                <w:rFonts w:ascii="Times New Roman" w:hAnsi="Times New Roman" w:cs="Times New Roman"/>
                <w:color w:val="000000"/>
                <w:sz w:val="22"/>
                <w:lang w:val="en-US"/>
              </w:rPr>
              <w:t>Shiny</w:t>
            </w:r>
          </w:p>
        </w:tc>
      </w:tr>
      <w:tr w:rsidR="00674F28" w:rsidRPr="00A14AA1" w14:paraId="3C7C808C" w14:textId="77777777" w:rsidTr="00674F28">
        <w:trPr>
          <w:trHeight w:val="851"/>
        </w:trPr>
        <w:tc>
          <w:tcPr>
            <w:tcW w:w="723" w:type="dxa"/>
            <w:shd w:val="clear" w:color="auto" w:fill="auto"/>
            <w:noWrap/>
            <w:vAlign w:val="center"/>
          </w:tcPr>
          <w:p w14:paraId="42D8C20C" w14:textId="77777777" w:rsidR="00674F28" w:rsidRPr="00A14AA1" w:rsidRDefault="00674F28" w:rsidP="00A87426">
            <w:pPr>
              <w:jc w:val="center"/>
              <w:rPr>
                <w:rFonts w:ascii="Times New Roman" w:hAnsi="Times New Roman" w:cs="Times New Roman"/>
                <w:b/>
                <w:bCs/>
                <w:color w:val="000000"/>
              </w:rPr>
            </w:pPr>
            <w:r w:rsidRPr="00A14AA1">
              <w:rPr>
                <w:rFonts w:ascii="Times New Roman" w:hAnsi="Times New Roman" w:cs="Times New Roman"/>
                <w:b/>
                <w:bCs/>
                <w:color w:val="000000"/>
              </w:rPr>
              <w:t>23</w:t>
            </w:r>
          </w:p>
        </w:tc>
        <w:tc>
          <w:tcPr>
            <w:tcW w:w="3827" w:type="dxa"/>
            <w:shd w:val="clear" w:color="auto" w:fill="auto"/>
            <w:noWrap/>
            <w:vAlign w:val="center"/>
          </w:tcPr>
          <w:p w14:paraId="109927FF"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Штемпельная краска 28 мл</w:t>
            </w:r>
          </w:p>
          <w:p w14:paraId="5EA008BF"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Цвета в ассортименте</w:t>
            </w:r>
          </w:p>
        </w:tc>
      </w:tr>
      <w:tr w:rsidR="00674F28" w:rsidRPr="00A14AA1" w14:paraId="3A4DCEAB" w14:textId="77777777" w:rsidTr="00674F28">
        <w:trPr>
          <w:trHeight w:val="851"/>
        </w:trPr>
        <w:tc>
          <w:tcPr>
            <w:tcW w:w="723" w:type="dxa"/>
            <w:shd w:val="clear" w:color="auto" w:fill="auto"/>
            <w:noWrap/>
            <w:vAlign w:val="center"/>
          </w:tcPr>
          <w:p w14:paraId="0F5C49B0" w14:textId="77777777" w:rsidR="00674F28" w:rsidRPr="00A14AA1" w:rsidRDefault="00674F28" w:rsidP="00A87426">
            <w:pPr>
              <w:jc w:val="center"/>
              <w:rPr>
                <w:rFonts w:ascii="Times New Roman" w:hAnsi="Times New Roman" w:cs="Times New Roman"/>
                <w:b/>
                <w:bCs/>
                <w:color w:val="000000"/>
              </w:rPr>
            </w:pPr>
            <w:r w:rsidRPr="00A14AA1">
              <w:rPr>
                <w:rFonts w:ascii="Times New Roman" w:hAnsi="Times New Roman" w:cs="Times New Roman"/>
                <w:b/>
                <w:bCs/>
                <w:color w:val="000000"/>
              </w:rPr>
              <w:t>24</w:t>
            </w:r>
          </w:p>
        </w:tc>
        <w:tc>
          <w:tcPr>
            <w:tcW w:w="3827" w:type="dxa"/>
            <w:shd w:val="clear" w:color="auto" w:fill="auto"/>
            <w:noWrap/>
            <w:vAlign w:val="center"/>
          </w:tcPr>
          <w:p w14:paraId="62839BB5"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Пломбир под пластилин</w:t>
            </w:r>
          </w:p>
          <w:p w14:paraId="6DF9667D"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Материал: латунь</w:t>
            </w:r>
          </w:p>
          <w:p w14:paraId="13DDAD4B" w14:textId="77777777" w:rsidR="00674F28" w:rsidRPr="00A87426" w:rsidRDefault="00674F28" w:rsidP="00A87426">
            <w:pPr>
              <w:spacing w:line="323" w:lineRule="atLeast"/>
              <w:rPr>
                <w:rFonts w:ascii="Times New Roman" w:hAnsi="Times New Roman" w:cs="Times New Roman"/>
                <w:color w:val="000000"/>
                <w:sz w:val="22"/>
              </w:rPr>
            </w:pPr>
            <w:r w:rsidRPr="00A87426">
              <w:rPr>
                <w:rFonts w:ascii="Times New Roman" w:hAnsi="Times New Roman" w:cs="Times New Roman"/>
                <w:color w:val="000000"/>
                <w:sz w:val="22"/>
              </w:rPr>
              <w:t>- Диаметр: 24мм</w:t>
            </w:r>
          </w:p>
        </w:tc>
      </w:tr>
      <w:tr w:rsidR="00674F28" w:rsidRPr="00A14AA1" w14:paraId="0872619A" w14:textId="77777777" w:rsidTr="00674F28">
        <w:trPr>
          <w:trHeight w:val="851"/>
        </w:trPr>
        <w:tc>
          <w:tcPr>
            <w:tcW w:w="723" w:type="dxa"/>
            <w:shd w:val="clear" w:color="auto" w:fill="auto"/>
            <w:noWrap/>
            <w:vAlign w:val="center"/>
          </w:tcPr>
          <w:p w14:paraId="55FE4758" w14:textId="77777777" w:rsidR="00674F28" w:rsidRPr="00A14AA1" w:rsidRDefault="00674F28" w:rsidP="00A87426">
            <w:pPr>
              <w:jc w:val="center"/>
              <w:rPr>
                <w:rFonts w:ascii="Times New Roman" w:hAnsi="Times New Roman" w:cs="Times New Roman"/>
                <w:b/>
                <w:bCs/>
                <w:color w:val="000000"/>
              </w:rPr>
            </w:pPr>
            <w:r w:rsidRPr="00A14AA1">
              <w:rPr>
                <w:rFonts w:ascii="Times New Roman" w:hAnsi="Times New Roman" w:cs="Times New Roman"/>
                <w:b/>
                <w:bCs/>
                <w:color w:val="000000"/>
              </w:rPr>
              <w:t>25</w:t>
            </w:r>
          </w:p>
        </w:tc>
        <w:tc>
          <w:tcPr>
            <w:tcW w:w="3827" w:type="dxa"/>
            <w:shd w:val="clear" w:color="auto" w:fill="auto"/>
            <w:noWrap/>
            <w:vAlign w:val="center"/>
          </w:tcPr>
          <w:p w14:paraId="1703D0EA" w14:textId="77777777" w:rsidR="00674F28" w:rsidRPr="00674F28" w:rsidRDefault="00674F28" w:rsidP="00A87426">
            <w:pPr>
              <w:spacing w:line="323" w:lineRule="atLeast"/>
              <w:rPr>
                <w:rFonts w:ascii="Times New Roman" w:hAnsi="Times New Roman" w:cs="Times New Roman"/>
                <w:sz w:val="22"/>
              </w:rPr>
            </w:pPr>
            <w:r w:rsidRPr="00A87426">
              <w:rPr>
                <w:rFonts w:ascii="Times New Roman" w:hAnsi="Times New Roman" w:cs="Times New Roman"/>
                <w:sz w:val="22"/>
              </w:rPr>
              <w:t>Пломбиратор простой вертикальный (кулачковый механизм, плашка сталь)</w:t>
            </w:r>
          </w:p>
        </w:tc>
      </w:tr>
    </w:tbl>
    <w:p w14:paraId="2716F417" w14:textId="77777777" w:rsidR="00491C26" w:rsidRPr="00A14AA1" w:rsidRDefault="00491C26" w:rsidP="00F913B3">
      <w:pPr>
        <w:spacing w:after="160" w:line="259" w:lineRule="auto"/>
        <w:rPr>
          <w:rFonts w:ascii="Times New Roman" w:hAnsi="Times New Roman" w:cs="Times New Roman"/>
        </w:rPr>
      </w:pPr>
    </w:p>
    <w:sectPr w:rsidR="00491C26" w:rsidRPr="00A14AA1" w:rsidSect="00F913B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CD16B" w14:textId="77777777" w:rsidR="009F218A" w:rsidRDefault="009F218A" w:rsidP="0060208A">
      <w:pPr>
        <w:spacing w:line="240" w:lineRule="auto"/>
      </w:pPr>
      <w:r>
        <w:separator/>
      </w:r>
    </w:p>
  </w:endnote>
  <w:endnote w:type="continuationSeparator" w:id="0">
    <w:p w14:paraId="56D01809" w14:textId="77777777" w:rsidR="009F218A" w:rsidRDefault="009F218A" w:rsidP="006020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Calibri"/>
    <w:charset w:val="CC"/>
    <w:family w:val="swiss"/>
    <w:pitch w:val="variable"/>
    <w:sig w:usb0="E7002EFF" w:usb1="D200FDFF" w:usb2="0A046029" w:usb3="00000000" w:csb0="000001FF" w:csb1="00000000"/>
  </w:font>
  <w:font w:name="Segoe UI">
    <w:panose1 w:val="020B0502040204020203"/>
    <w:charset w:val="CC"/>
    <w:family w:val="swiss"/>
    <w:pitch w:val="variable"/>
    <w:sig w:usb0="E10022FF" w:usb1="C000E47F" w:usb2="00000029" w:usb3="00000000" w:csb0="000001D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7CDEE" w14:textId="77777777" w:rsidR="009F218A" w:rsidRDefault="009F218A" w:rsidP="007E6CDA">
    <w:pPr>
      <w:pStyle w:val="ae"/>
    </w:pPr>
  </w:p>
  <w:p w14:paraId="75D4076A" w14:textId="77777777" w:rsidR="009F218A" w:rsidRPr="000A4410" w:rsidRDefault="009F218A" w:rsidP="007E6CDA">
    <w:pPr>
      <w:pStyle w:val="ae"/>
      <w:jc w:val="right"/>
      <w:rPr>
        <w:rFonts w:ascii="Proxima Nova ExCn Rg" w:hAnsi="Proxima Nova ExCn Rg"/>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81245" w14:textId="77777777" w:rsidR="009F218A" w:rsidRPr="00F80C93" w:rsidRDefault="009F218A" w:rsidP="007E6CDA">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F1C0C" w14:textId="77777777" w:rsidR="00FB70D3" w:rsidRPr="00662757" w:rsidRDefault="00FB70D3" w:rsidP="00662757">
    <w:pPr>
      <w:pStyle w:val="ae"/>
      <w:tabs>
        <w:tab w:val="left" w:pos="10490"/>
        <w:tab w:val="right" w:pos="10915"/>
      </w:tabs>
      <w:ind w:right="-1276"/>
      <w:jc w:val="right"/>
      <w:rPr>
        <w:rFonts w:ascii="Arial" w:hAnsi="Arial" w:cs="Arial"/>
        <w:noProof/>
        <w:szCs w:val="24"/>
        <w:lang w:eastAsia="ru-RU"/>
      </w:rPr>
    </w:pPr>
    <w:r w:rsidRPr="00662757">
      <w:rPr>
        <w:rFonts w:ascii="Arial" w:hAnsi="Arial" w:cs="Arial"/>
        <w:noProof/>
        <w:szCs w:val="24"/>
        <w:lang w:eastAsia="ru-RU"/>
      </w:rPr>
      <w:t xml:space="preserve"> </w:t>
    </w:r>
  </w:p>
  <w:p w14:paraId="6D53C4C9" w14:textId="77777777" w:rsidR="00FB70D3" w:rsidRDefault="00FB70D3" w:rsidP="009E30E4">
    <w:pPr>
      <w:pStyle w:val="ae"/>
      <w:tabs>
        <w:tab w:val="right" w:pos="9498"/>
      </w:tabs>
      <w:ind w:righ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C608D" w14:textId="77777777" w:rsidR="009F218A" w:rsidRDefault="009F218A" w:rsidP="0060208A">
      <w:pPr>
        <w:spacing w:line="240" w:lineRule="auto"/>
      </w:pPr>
      <w:r>
        <w:separator/>
      </w:r>
    </w:p>
  </w:footnote>
  <w:footnote w:type="continuationSeparator" w:id="0">
    <w:p w14:paraId="21305042" w14:textId="77777777" w:rsidR="009F218A" w:rsidRDefault="009F218A" w:rsidP="0060208A">
      <w:pPr>
        <w:spacing w:line="240" w:lineRule="auto"/>
      </w:pPr>
      <w:r>
        <w:continuationSeparator/>
      </w:r>
    </w:p>
  </w:footnote>
  <w:footnote w:id="1">
    <w:p w14:paraId="2E0FB585" w14:textId="77777777" w:rsidR="009F218A" w:rsidRPr="006728E3" w:rsidRDefault="009F218A" w:rsidP="00C2253E">
      <w:pPr>
        <w:pStyle w:val="af0"/>
        <w:jc w:val="both"/>
      </w:pPr>
      <w:r w:rsidRPr="007F71CE">
        <w:rPr>
          <w:rStyle w:val="af2"/>
          <w:rFonts w:ascii="Times New Roman" w:hAnsi="Times New Roman" w:cs="Times New Roman"/>
          <w:sz w:val="20"/>
        </w:rPr>
        <w:footnoteRef/>
      </w:r>
      <w:r w:rsidRPr="007F71CE">
        <w:rPr>
          <w:rFonts w:ascii="Times New Roman" w:hAnsi="Times New Roman" w:cs="Times New Roman"/>
          <w:sz w:val="20"/>
        </w:rPr>
        <w:t xml:space="preserve"> Срок действия предложения не менее 60 календарных дней.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8194229"/>
      <w:docPartObj>
        <w:docPartGallery w:val="Page Numbers (Top of Page)"/>
        <w:docPartUnique/>
      </w:docPartObj>
    </w:sdtPr>
    <w:sdtEndPr/>
    <w:sdtContent>
      <w:p w14:paraId="4044E78E" w14:textId="6D0B6C63" w:rsidR="009F218A" w:rsidRPr="00563926" w:rsidRDefault="009F218A" w:rsidP="007E6CDA">
        <w:pPr>
          <w:pStyle w:val="a9"/>
          <w:jc w:val="center"/>
        </w:pPr>
        <w:r w:rsidRPr="00563926">
          <w:fldChar w:fldCharType="begin"/>
        </w:r>
        <w:r w:rsidRPr="00563926">
          <w:instrText>PAGE   \* MERGEFORMAT</w:instrText>
        </w:r>
        <w:r w:rsidRPr="00563926">
          <w:fldChar w:fldCharType="separate"/>
        </w:r>
        <w:r w:rsidR="00EC6400">
          <w:rPr>
            <w:noProof/>
          </w:rPr>
          <w:t>2</w:t>
        </w:r>
        <w:r w:rsidRPr="00563926">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674853"/>
      <w:docPartObj>
        <w:docPartGallery w:val="Page Numbers (Top of Page)"/>
        <w:docPartUnique/>
      </w:docPartObj>
    </w:sdtPr>
    <w:sdtEndPr/>
    <w:sdtContent>
      <w:p w14:paraId="7FDD1EA4" w14:textId="0EBF9500" w:rsidR="009F218A" w:rsidRDefault="009F218A">
        <w:pPr>
          <w:pStyle w:val="a9"/>
          <w:jc w:val="center"/>
        </w:pPr>
        <w:r>
          <w:fldChar w:fldCharType="begin"/>
        </w:r>
        <w:r>
          <w:instrText>PAGE   \* MERGEFORMAT</w:instrText>
        </w:r>
        <w:r>
          <w:fldChar w:fldCharType="separate"/>
        </w:r>
        <w:r w:rsidR="00EC6400">
          <w:rPr>
            <w:noProof/>
          </w:rPr>
          <w:t>6</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875360"/>
      <w:docPartObj>
        <w:docPartGallery w:val="Page Numbers (Top of Page)"/>
        <w:docPartUnique/>
      </w:docPartObj>
    </w:sdtPr>
    <w:sdtEndPr/>
    <w:sdtContent>
      <w:p w14:paraId="4EE880FC" w14:textId="7FBD37F0" w:rsidR="009F218A" w:rsidRDefault="009F218A">
        <w:pPr>
          <w:pStyle w:val="a9"/>
          <w:jc w:val="center"/>
        </w:pPr>
        <w:r>
          <w:fldChar w:fldCharType="begin"/>
        </w:r>
        <w:r>
          <w:instrText>PAGE   \* MERGEFORMAT</w:instrText>
        </w:r>
        <w:r>
          <w:fldChar w:fldCharType="separate"/>
        </w:r>
        <w:r w:rsidR="00EC6400">
          <w:rPr>
            <w:noProof/>
          </w:rPr>
          <w:t>4</w:t>
        </w:r>
        <w: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CF8B7" w14:textId="77777777" w:rsidR="00FB70D3" w:rsidRPr="00741370" w:rsidRDefault="00FB70D3" w:rsidP="00741370">
    <w:pPr>
      <w:pStyle w:val="a9"/>
    </w:pPr>
    <w:r>
      <w:rPr>
        <w:noProof/>
        <w:lang w:eastAsia="ru-RU"/>
      </w:rPr>
      <w:drawing>
        <wp:anchor distT="0" distB="0" distL="114300" distR="114300" simplePos="0" relativeHeight="251659264" behindDoc="1" locked="0" layoutInCell="1" allowOverlap="1" wp14:anchorId="410E9F1E" wp14:editId="68FB06C1">
          <wp:simplePos x="0" y="0"/>
          <wp:positionH relativeFrom="column">
            <wp:posOffset>-3810</wp:posOffset>
          </wp:positionH>
          <wp:positionV relativeFrom="paragraph">
            <wp:posOffset>-4445</wp:posOffset>
          </wp:positionV>
          <wp:extent cx="7267575" cy="10399824"/>
          <wp:effectExtent l="0" t="0" r="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7575" cy="1039982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53390" w14:textId="77777777" w:rsidR="00FB70D3" w:rsidRDefault="00FB70D3" w:rsidP="00115633">
    <w:pPr>
      <w:pStyle w:val="a9"/>
      <w:ind w:left="142"/>
      <w:rPr>
        <w:rFonts w:ascii="Arial" w:hAnsi="Arial" w:cs="Arial"/>
      </w:rPr>
    </w:pPr>
    <w:r>
      <w:rPr>
        <w:rFonts w:ascii="Arial" w:hAnsi="Arial" w:cs="Arial"/>
        <w:noProof/>
        <w:lang w:eastAsia="ru-RU"/>
      </w:rPr>
      <w:drawing>
        <wp:anchor distT="0" distB="0" distL="114300" distR="114300" simplePos="0" relativeHeight="251660288" behindDoc="1" locked="0" layoutInCell="1" allowOverlap="1" wp14:anchorId="013F178C" wp14:editId="6C770BE1">
          <wp:simplePos x="0" y="0"/>
          <wp:positionH relativeFrom="page">
            <wp:posOffset>195580</wp:posOffset>
          </wp:positionH>
          <wp:positionV relativeFrom="paragraph">
            <wp:posOffset>119380</wp:posOffset>
          </wp:positionV>
          <wp:extent cx="7128000" cy="9819631"/>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 t="1" r="134" b="7775"/>
                  <a:stretch/>
                </pic:blipFill>
                <pic:spPr bwMode="auto">
                  <a:xfrm>
                    <a:off x="0" y="0"/>
                    <a:ext cx="7128000" cy="9819631"/>
                  </a:xfrm>
                  <a:prstGeom prst="rect">
                    <a:avLst/>
                  </a:prstGeom>
                  <a:pattFill prst="pct5">
                    <a:fgClr>
                      <a:schemeClr val="accent1"/>
                    </a:fgClr>
                    <a:bgClr>
                      <a:schemeClr val="bg1"/>
                    </a:bgClr>
                  </a:patt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B7FA2C" w14:textId="77777777" w:rsidR="00FB70D3" w:rsidRDefault="00FB70D3" w:rsidP="00115633">
    <w:pPr>
      <w:pStyle w:val="a9"/>
      <w:ind w:left="142"/>
      <w:rPr>
        <w:rFonts w:ascii="Arial" w:hAnsi="Arial" w:cs="Arial"/>
      </w:rPr>
    </w:pPr>
  </w:p>
  <w:p w14:paraId="0F05422E" w14:textId="77777777" w:rsidR="00FB70D3" w:rsidRPr="005E4730" w:rsidRDefault="00FB70D3" w:rsidP="00491342">
    <w:pPr>
      <w:pStyle w:val="a9"/>
      <w:tabs>
        <w:tab w:val="left" w:pos="5355"/>
      </w:tabs>
      <w:ind w:left="5245"/>
      <w:rPr>
        <w:rFonts w:ascii="Arial" w:hAnsi="Arial" w:cs="Arial"/>
      </w:rPr>
    </w:pPr>
    <w:r>
      <w:rPr>
        <w:rFonts w:ascii="Arial" w:hAnsi="Arial" w:cs="Arial"/>
        <w:b/>
        <w:color w:val="595959" w:themeColor="text1" w:themeTint="A6"/>
        <w:sz w:val="14"/>
        <w:szCs w:val="14"/>
      </w:rPr>
      <w:t>Публичн</w:t>
    </w:r>
    <w:r w:rsidRPr="002903CD">
      <w:rPr>
        <w:rFonts w:ascii="Arial" w:hAnsi="Arial" w:cs="Arial"/>
        <w:b/>
        <w:color w:val="595959" w:themeColor="text1" w:themeTint="A6"/>
        <w:sz w:val="14"/>
        <w:szCs w:val="14"/>
      </w:rPr>
      <w:t>ое акционерное общество "</w:t>
    </w:r>
    <w:r>
      <w:rPr>
        <w:rFonts w:ascii="Arial" w:hAnsi="Arial" w:cs="Arial"/>
        <w:b/>
        <w:color w:val="595959" w:themeColor="text1" w:themeTint="A6"/>
        <w:sz w:val="14"/>
        <w:szCs w:val="14"/>
      </w:rPr>
      <w:t>Почта</w:t>
    </w:r>
    <w:r w:rsidRPr="002903CD">
      <w:rPr>
        <w:rFonts w:ascii="Arial" w:hAnsi="Arial" w:cs="Arial"/>
        <w:b/>
        <w:color w:val="595959" w:themeColor="text1" w:themeTint="A6"/>
        <w:sz w:val="14"/>
        <w:szCs w:val="14"/>
      </w:rPr>
      <w:t xml:space="preserve"> Банк"</w:t>
    </w:r>
  </w:p>
  <w:p w14:paraId="57C88A2B" w14:textId="77777777" w:rsidR="00FB70D3" w:rsidRDefault="00FB70D3" w:rsidP="00C57F04">
    <w:pPr>
      <w:pStyle w:val="a9"/>
      <w:spacing w:line="276" w:lineRule="auto"/>
      <w:ind w:left="5245" w:right="-1276"/>
      <w:rPr>
        <w:rFonts w:ascii="Arial" w:hAnsi="Arial" w:cs="Arial"/>
        <w:b/>
        <w:color w:val="595959" w:themeColor="text1" w:themeTint="A6"/>
        <w:sz w:val="14"/>
        <w:szCs w:val="14"/>
      </w:rPr>
    </w:pPr>
    <w:r>
      <w:rPr>
        <w:rFonts w:ascii="Arial" w:hAnsi="Arial" w:cs="Arial"/>
        <w:b/>
        <w:color w:val="595959" w:themeColor="text1" w:themeTint="A6"/>
        <w:sz w:val="14"/>
        <w:szCs w:val="14"/>
      </w:rPr>
      <w:t xml:space="preserve">Юридический адрес: </w:t>
    </w:r>
    <w:r w:rsidRPr="002903CD">
      <w:rPr>
        <w:rFonts w:ascii="Arial" w:hAnsi="Arial" w:cs="Arial"/>
        <w:b/>
        <w:color w:val="595959" w:themeColor="text1" w:themeTint="A6"/>
        <w:sz w:val="14"/>
        <w:szCs w:val="14"/>
      </w:rPr>
      <w:t xml:space="preserve">Россия, 101000, Москва, </w:t>
    </w:r>
    <w:r>
      <w:rPr>
        <w:rFonts w:ascii="Arial" w:hAnsi="Arial" w:cs="Arial"/>
        <w:b/>
        <w:color w:val="595959" w:themeColor="text1" w:themeTint="A6"/>
        <w:sz w:val="14"/>
        <w:szCs w:val="14"/>
      </w:rPr>
      <w:t>Преображенская пл., д.8</w:t>
    </w:r>
  </w:p>
  <w:p w14:paraId="43697AF3" w14:textId="77777777" w:rsidR="00FB70D3" w:rsidRDefault="00FB70D3" w:rsidP="00C57F04">
    <w:pPr>
      <w:pStyle w:val="a9"/>
      <w:spacing w:line="276" w:lineRule="auto"/>
      <w:ind w:left="5245" w:right="-1276"/>
      <w:rPr>
        <w:rFonts w:ascii="Arial" w:hAnsi="Arial" w:cs="Arial"/>
        <w:b/>
        <w:color w:val="595959" w:themeColor="text1" w:themeTint="A6"/>
        <w:sz w:val="14"/>
        <w:szCs w:val="14"/>
      </w:rPr>
    </w:pPr>
    <w:r>
      <w:rPr>
        <w:rFonts w:ascii="Arial" w:hAnsi="Arial" w:cs="Arial"/>
        <w:b/>
        <w:color w:val="595959" w:themeColor="text1" w:themeTint="A6"/>
        <w:sz w:val="14"/>
        <w:szCs w:val="14"/>
      </w:rPr>
      <w:t xml:space="preserve">Почтовый адрес: </w:t>
    </w:r>
    <w:r w:rsidRPr="002903CD">
      <w:rPr>
        <w:rFonts w:ascii="Arial" w:hAnsi="Arial" w:cs="Arial"/>
        <w:b/>
        <w:color w:val="595959" w:themeColor="text1" w:themeTint="A6"/>
        <w:sz w:val="14"/>
        <w:szCs w:val="14"/>
      </w:rPr>
      <w:t>Россия, 1</w:t>
    </w:r>
    <w:r>
      <w:rPr>
        <w:rFonts w:ascii="Arial" w:hAnsi="Arial" w:cs="Arial"/>
        <w:b/>
        <w:color w:val="595959" w:themeColor="text1" w:themeTint="A6"/>
        <w:sz w:val="14"/>
        <w:szCs w:val="14"/>
      </w:rPr>
      <w:t>07</w:t>
    </w:r>
    <w:r w:rsidRPr="002903CD">
      <w:rPr>
        <w:rFonts w:ascii="Arial" w:hAnsi="Arial" w:cs="Arial"/>
        <w:b/>
        <w:color w:val="595959" w:themeColor="text1" w:themeTint="A6"/>
        <w:sz w:val="14"/>
        <w:szCs w:val="14"/>
      </w:rPr>
      <w:t>0</w:t>
    </w:r>
    <w:r>
      <w:rPr>
        <w:rFonts w:ascii="Arial" w:hAnsi="Arial" w:cs="Arial"/>
        <w:b/>
        <w:color w:val="595959" w:themeColor="text1" w:themeTint="A6"/>
        <w:sz w:val="14"/>
        <w:szCs w:val="14"/>
      </w:rPr>
      <w:t>61</w:t>
    </w:r>
    <w:r w:rsidRPr="002903CD">
      <w:rPr>
        <w:rFonts w:ascii="Arial" w:hAnsi="Arial" w:cs="Arial"/>
        <w:b/>
        <w:color w:val="595959" w:themeColor="text1" w:themeTint="A6"/>
        <w:sz w:val="14"/>
        <w:szCs w:val="14"/>
      </w:rPr>
      <w:t xml:space="preserve">, Москва, </w:t>
    </w:r>
    <w:r>
      <w:rPr>
        <w:rFonts w:ascii="Arial" w:hAnsi="Arial" w:cs="Arial"/>
        <w:b/>
        <w:color w:val="595959" w:themeColor="text1" w:themeTint="A6"/>
        <w:sz w:val="14"/>
        <w:szCs w:val="14"/>
      </w:rPr>
      <w:t>Преображенская пл., д.8</w:t>
    </w:r>
  </w:p>
  <w:p w14:paraId="409E8243" w14:textId="77777777" w:rsidR="00FB70D3" w:rsidRDefault="00FB70D3" w:rsidP="00C57F04">
    <w:pPr>
      <w:pStyle w:val="a9"/>
      <w:spacing w:line="276" w:lineRule="auto"/>
      <w:ind w:left="5245" w:right="-1276"/>
      <w:rPr>
        <w:rFonts w:ascii="Arial" w:hAnsi="Arial" w:cs="Arial"/>
        <w:b/>
        <w:color w:val="595959" w:themeColor="text1" w:themeTint="A6"/>
        <w:sz w:val="14"/>
        <w:szCs w:val="14"/>
      </w:rPr>
    </w:pPr>
    <w:r>
      <w:rPr>
        <w:rFonts w:ascii="Arial" w:hAnsi="Arial" w:cs="Arial"/>
        <w:b/>
        <w:color w:val="595959" w:themeColor="text1" w:themeTint="A6"/>
        <w:sz w:val="14"/>
        <w:szCs w:val="14"/>
      </w:rPr>
      <w:t xml:space="preserve">ОКПО: </w:t>
    </w:r>
    <w:r w:rsidRPr="002903CD">
      <w:rPr>
        <w:rFonts w:ascii="Arial" w:hAnsi="Arial" w:cs="Arial"/>
        <w:b/>
        <w:color w:val="595959" w:themeColor="text1" w:themeTint="A6"/>
        <w:sz w:val="14"/>
        <w:szCs w:val="14"/>
      </w:rPr>
      <w:t>09106059</w:t>
    </w:r>
  </w:p>
  <w:p w14:paraId="1BF810D8" w14:textId="77777777" w:rsidR="00FB70D3" w:rsidRDefault="00FB70D3" w:rsidP="00C57F04">
    <w:pPr>
      <w:pStyle w:val="a9"/>
      <w:spacing w:line="276" w:lineRule="auto"/>
      <w:ind w:left="5245" w:right="-1276"/>
      <w:rPr>
        <w:rFonts w:ascii="Arial" w:hAnsi="Arial" w:cs="Arial"/>
        <w:b/>
        <w:color w:val="595959" w:themeColor="text1" w:themeTint="A6"/>
        <w:sz w:val="14"/>
        <w:szCs w:val="14"/>
      </w:rPr>
    </w:pPr>
    <w:r>
      <w:rPr>
        <w:rFonts w:ascii="Arial" w:hAnsi="Arial" w:cs="Arial"/>
        <w:b/>
        <w:color w:val="595959" w:themeColor="text1" w:themeTint="A6"/>
        <w:sz w:val="14"/>
        <w:szCs w:val="14"/>
      </w:rPr>
      <w:t>ОГРН: 1023200000010</w:t>
    </w:r>
  </w:p>
  <w:p w14:paraId="16AAF368" w14:textId="77777777" w:rsidR="00FB70D3" w:rsidRDefault="00FB70D3" w:rsidP="00C57F04">
    <w:pPr>
      <w:pStyle w:val="a9"/>
      <w:spacing w:line="276" w:lineRule="auto"/>
      <w:ind w:left="5245" w:right="-1276"/>
      <w:rPr>
        <w:rFonts w:ascii="Arial" w:hAnsi="Arial" w:cs="Arial"/>
        <w:b/>
        <w:color w:val="595959" w:themeColor="text1" w:themeTint="A6"/>
        <w:sz w:val="14"/>
        <w:szCs w:val="14"/>
      </w:rPr>
    </w:pPr>
    <w:r>
      <w:rPr>
        <w:rFonts w:ascii="Arial" w:hAnsi="Arial" w:cs="Arial"/>
        <w:b/>
        <w:color w:val="595959" w:themeColor="text1" w:themeTint="A6"/>
        <w:sz w:val="14"/>
        <w:szCs w:val="14"/>
      </w:rPr>
      <w:t>НН/КПП: 3232005484/</w:t>
    </w:r>
    <w:r w:rsidRPr="00563FFB">
      <w:rPr>
        <w:rFonts w:ascii="Arial" w:hAnsi="Arial" w:cs="Arial"/>
        <w:b/>
        <w:color w:val="595959" w:themeColor="text1" w:themeTint="A6"/>
        <w:sz w:val="14"/>
        <w:szCs w:val="14"/>
      </w:rPr>
      <w:t>997950001</w:t>
    </w:r>
  </w:p>
  <w:p w14:paraId="37489474" w14:textId="77777777" w:rsidR="00FB70D3" w:rsidRPr="002903CD" w:rsidRDefault="00FB70D3" w:rsidP="00C57F04">
    <w:pPr>
      <w:pStyle w:val="a9"/>
      <w:spacing w:line="276" w:lineRule="auto"/>
      <w:ind w:left="5245" w:right="-1276"/>
      <w:rPr>
        <w:rFonts w:ascii="Arial" w:hAnsi="Arial" w:cs="Arial"/>
        <w:b/>
        <w:color w:val="595959" w:themeColor="text1" w:themeTint="A6"/>
        <w:sz w:val="14"/>
        <w:szCs w:val="14"/>
      </w:rPr>
    </w:pPr>
  </w:p>
  <w:p w14:paraId="7673FE67" w14:textId="77777777" w:rsidR="00FB70D3" w:rsidRDefault="00FB70D3" w:rsidP="00D36F37">
    <w:pPr>
      <w:pStyle w:val="a9"/>
      <w:tabs>
        <w:tab w:val="right" w:pos="9923"/>
      </w:tabs>
      <w:ind w:right="-1136"/>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00000005"/>
    <w:name w:val="WW8Num5"/>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6"/>
    <w:multiLevelType w:val="multilevel"/>
    <w:tmpl w:val="00000006"/>
    <w:name w:val="WW8Num6"/>
    <w:lvl w:ilvl="0">
      <w:start w:val="1"/>
      <w:numFmt w:val="bullet"/>
      <w:lvlText w:val=""/>
      <w:lvlJc w:val="left"/>
      <w:pPr>
        <w:tabs>
          <w:tab w:val="num" w:pos="0"/>
        </w:tabs>
        <w:ind w:left="2138"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3" w15:restartNumberingAfterBreak="0">
    <w:nsid w:val="0000000D"/>
    <w:multiLevelType w:val="multilevel"/>
    <w:tmpl w:val="B2AAA3CA"/>
    <w:lvl w:ilvl="0">
      <w:start w:val="1"/>
      <w:numFmt w:val="decimal"/>
      <w:lvlText w:val=" %1 "/>
      <w:lvlJc w:val="left"/>
      <w:pPr>
        <w:tabs>
          <w:tab w:val="num" w:pos="0"/>
        </w:tabs>
        <w:ind w:left="360" w:hanging="360"/>
      </w:pPr>
      <w:rPr>
        <w:rFonts w:hint="default"/>
      </w:rPr>
    </w:lvl>
    <w:lvl w:ilvl="1">
      <w:start w:val="1"/>
      <w:numFmt w:val="decimal"/>
      <w:lvlText w:val=" %1.%2 "/>
      <w:lvlJc w:val="left"/>
      <w:pPr>
        <w:tabs>
          <w:tab w:val="num" w:pos="0"/>
        </w:tabs>
        <w:ind w:left="792" w:hanging="432"/>
      </w:pPr>
      <w:rPr>
        <w:rFonts w:hint="default"/>
      </w:rPr>
    </w:lvl>
    <w:lvl w:ilvl="2">
      <w:start w:val="1"/>
      <w:numFmt w:val="decimal"/>
      <w:lvlText w:val=" %1.%2.%3 "/>
      <w:lvlJc w:val="left"/>
      <w:pPr>
        <w:tabs>
          <w:tab w:val="num" w:pos="0"/>
        </w:tabs>
        <w:ind w:left="1224" w:hanging="504"/>
      </w:pPr>
      <w:rPr>
        <w:rFonts w:hint="default"/>
      </w:rPr>
    </w:lvl>
    <w:lvl w:ilvl="3">
      <w:start w:val="1"/>
      <w:numFmt w:val="decimal"/>
      <w:lvlText w:val=" %1.%2.%3.%4 "/>
      <w:lvlJc w:val="left"/>
      <w:pPr>
        <w:tabs>
          <w:tab w:val="num" w:pos="0"/>
        </w:tabs>
        <w:ind w:left="648" w:hanging="648"/>
      </w:pPr>
      <w:rPr>
        <w:rFonts w:hint="default"/>
      </w:rPr>
    </w:lvl>
    <w:lvl w:ilvl="4">
      <w:start w:val="1"/>
      <w:numFmt w:val="decimal"/>
      <w:lvlText w:val=" %1.%2.%3.%4.%5 "/>
      <w:lvlJc w:val="left"/>
      <w:pPr>
        <w:tabs>
          <w:tab w:val="num" w:pos="0"/>
        </w:tabs>
        <w:ind w:left="2232" w:hanging="792"/>
      </w:pPr>
      <w:rPr>
        <w:rFonts w:hint="default"/>
      </w:rPr>
    </w:lvl>
    <w:lvl w:ilvl="5">
      <w:start w:val="1"/>
      <w:numFmt w:val="decimal"/>
      <w:lvlText w:val=" %1.%2.%3.%4.%5.%6 "/>
      <w:lvlJc w:val="left"/>
      <w:pPr>
        <w:tabs>
          <w:tab w:val="num" w:pos="0"/>
        </w:tabs>
        <w:ind w:left="2736" w:hanging="936"/>
      </w:pPr>
      <w:rPr>
        <w:rFonts w:hint="default"/>
      </w:rPr>
    </w:lvl>
    <w:lvl w:ilvl="6">
      <w:start w:val="1"/>
      <w:numFmt w:val="decimal"/>
      <w:lvlText w:val=" %1.%2.%3.%4.%5.%6.%7 "/>
      <w:lvlJc w:val="left"/>
      <w:pPr>
        <w:tabs>
          <w:tab w:val="num" w:pos="0"/>
        </w:tabs>
        <w:ind w:left="3240" w:hanging="1080"/>
      </w:pPr>
      <w:rPr>
        <w:rFonts w:hint="default"/>
      </w:rPr>
    </w:lvl>
    <w:lvl w:ilvl="7">
      <w:start w:val="1"/>
      <w:numFmt w:val="decimal"/>
      <w:lvlText w:val=" %1.%2.%3.%4.%5.%6.%7.%8 "/>
      <w:lvlJc w:val="left"/>
      <w:pPr>
        <w:tabs>
          <w:tab w:val="num" w:pos="0"/>
        </w:tabs>
        <w:ind w:left="3744" w:hanging="1224"/>
      </w:pPr>
      <w:rPr>
        <w:rFonts w:hint="default"/>
      </w:rPr>
    </w:lvl>
    <w:lvl w:ilvl="8">
      <w:start w:val="1"/>
      <w:numFmt w:val="decimal"/>
      <w:lvlText w:val=" %1.%2.%3.%4.%5.%6.%7.%8.%9 "/>
      <w:lvlJc w:val="left"/>
      <w:pPr>
        <w:tabs>
          <w:tab w:val="num" w:pos="0"/>
        </w:tabs>
        <w:ind w:left="4320" w:hanging="1440"/>
      </w:pPr>
      <w:rPr>
        <w:rFonts w:hint="default"/>
      </w:rPr>
    </w:lvl>
  </w:abstractNum>
  <w:abstractNum w:abstractNumId="4" w15:restartNumberingAfterBreak="0">
    <w:nsid w:val="0000000E"/>
    <w:multiLevelType w:val="multilevel"/>
    <w:tmpl w:val="8D0228AC"/>
    <w:lvl w:ilvl="0">
      <w:start w:val="3"/>
      <w:numFmt w:val="decimal"/>
      <w:lvlText w:val=" %1 "/>
      <w:lvlJc w:val="left"/>
      <w:pPr>
        <w:tabs>
          <w:tab w:val="num" w:pos="0"/>
        </w:tabs>
        <w:ind w:left="360" w:hanging="360"/>
      </w:pPr>
      <w:rPr>
        <w:rFonts w:hint="default"/>
      </w:rPr>
    </w:lvl>
    <w:lvl w:ilvl="1">
      <w:start w:val="1"/>
      <w:numFmt w:val="decimal"/>
      <w:lvlText w:val=" %1.%2 "/>
      <w:lvlJc w:val="left"/>
      <w:pPr>
        <w:tabs>
          <w:tab w:val="num" w:pos="0"/>
        </w:tabs>
        <w:ind w:left="792" w:hanging="432"/>
      </w:pPr>
      <w:rPr>
        <w:rFonts w:hint="default"/>
      </w:rPr>
    </w:lvl>
    <w:lvl w:ilvl="2">
      <w:start w:val="1"/>
      <w:numFmt w:val="decimal"/>
      <w:lvlText w:val=" %1.%2.%3 "/>
      <w:lvlJc w:val="left"/>
      <w:pPr>
        <w:tabs>
          <w:tab w:val="num" w:pos="0"/>
        </w:tabs>
        <w:ind w:left="1224" w:hanging="504"/>
      </w:pPr>
      <w:rPr>
        <w:rFonts w:hint="default"/>
      </w:rPr>
    </w:lvl>
    <w:lvl w:ilvl="3">
      <w:start w:val="1"/>
      <w:numFmt w:val="decimal"/>
      <w:lvlText w:val=" %1.%2.%3.%4 "/>
      <w:lvlJc w:val="left"/>
      <w:pPr>
        <w:tabs>
          <w:tab w:val="num" w:pos="0"/>
        </w:tabs>
        <w:ind w:left="648" w:hanging="648"/>
      </w:pPr>
      <w:rPr>
        <w:rFonts w:hint="default"/>
      </w:rPr>
    </w:lvl>
    <w:lvl w:ilvl="4">
      <w:start w:val="1"/>
      <w:numFmt w:val="decimal"/>
      <w:lvlText w:val=" %1.%2.%3.%4.%5 "/>
      <w:lvlJc w:val="left"/>
      <w:pPr>
        <w:tabs>
          <w:tab w:val="num" w:pos="0"/>
        </w:tabs>
        <w:ind w:left="2232" w:hanging="792"/>
      </w:pPr>
      <w:rPr>
        <w:rFonts w:hint="default"/>
      </w:rPr>
    </w:lvl>
    <w:lvl w:ilvl="5">
      <w:start w:val="1"/>
      <w:numFmt w:val="decimal"/>
      <w:lvlText w:val=" %1.%2.%3.%4.%5.%6 "/>
      <w:lvlJc w:val="left"/>
      <w:pPr>
        <w:tabs>
          <w:tab w:val="num" w:pos="0"/>
        </w:tabs>
        <w:ind w:left="2736" w:hanging="936"/>
      </w:pPr>
      <w:rPr>
        <w:rFonts w:hint="default"/>
      </w:rPr>
    </w:lvl>
    <w:lvl w:ilvl="6">
      <w:start w:val="1"/>
      <w:numFmt w:val="decimal"/>
      <w:lvlText w:val=" %1.%2.%3.%4.%5.%6.%7 "/>
      <w:lvlJc w:val="left"/>
      <w:pPr>
        <w:tabs>
          <w:tab w:val="num" w:pos="0"/>
        </w:tabs>
        <w:ind w:left="3240" w:hanging="1080"/>
      </w:pPr>
      <w:rPr>
        <w:rFonts w:hint="default"/>
      </w:rPr>
    </w:lvl>
    <w:lvl w:ilvl="7">
      <w:start w:val="1"/>
      <w:numFmt w:val="decimal"/>
      <w:lvlText w:val=" %1.%2.%3.%4.%5.%6.%7.%8 "/>
      <w:lvlJc w:val="left"/>
      <w:pPr>
        <w:tabs>
          <w:tab w:val="num" w:pos="0"/>
        </w:tabs>
        <w:ind w:left="3744" w:hanging="1224"/>
      </w:pPr>
      <w:rPr>
        <w:rFonts w:hint="default"/>
      </w:rPr>
    </w:lvl>
    <w:lvl w:ilvl="8">
      <w:start w:val="1"/>
      <w:numFmt w:val="decimal"/>
      <w:lvlText w:val=" %1.%2.%3.%4.%5.%6.%7.%8.%9 "/>
      <w:lvlJc w:val="left"/>
      <w:pPr>
        <w:tabs>
          <w:tab w:val="num" w:pos="0"/>
        </w:tabs>
        <w:ind w:left="4320" w:hanging="1440"/>
      </w:pPr>
      <w:rPr>
        <w:rFonts w:hint="default"/>
      </w:rPr>
    </w:lvl>
  </w:abstractNum>
  <w:abstractNum w:abstractNumId="5" w15:restartNumberingAfterBreak="0">
    <w:nsid w:val="0000000F"/>
    <w:multiLevelType w:val="multilevel"/>
    <w:tmpl w:val="59600E80"/>
    <w:lvl w:ilvl="0">
      <w:start w:val="4"/>
      <w:numFmt w:val="decimal"/>
      <w:lvlText w:val=" %1 "/>
      <w:lvlJc w:val="left"/>
      <w:pPr>
        <w:tabs>
          <w:tab w:val="num" w:pos="0"/>
        </w:tabs>
        <w:ind w:left="360" w:hanging="360"/>
      </w:pPr>
      <w:rPr>
        <w:rFonts w:hint="default"/>
      </w:rPr>
    </w:lvl>
    <w:lvl w:ilvl="1">
      <w:start w:val="1"/>
      <w:numFmt w:val="decimal"/>
      <w:lvlText w:val=" %1.%2 "/>
      <w:lvlJc w:val="left"/>
      <w:pPr>
        <w:tabs>
          <w:tab w:val="num" w:pos="0"/>
        </w:tabs>
        <w:ind w:left="792" w:hanging="432"/>
      </w:pPr>
      <w:rPr>
        <w:rFonts w:hint="default"/>
      </w:rPr>
    </w:lvl>
    <w:lvl w:ilvl="2">
      <w:start w:val="1"/>
      <w:numFmt w:val="decimal"/>
      <w:lvlText w:val=" %1.%2.%3 "/>
      <w:lvlJc w:val="left"/>
      <w:pPr>
        <w:tabs>
          <w:tab w:val="num" w:pos="0"/>
        </w:tabs>
        <w:ind w:left="1224" w:hanging="504"/>
      </w:pPr>
      <w:rPr>
        <w:rFonts w:hint="default"/>
      </w:rPr>
    </w:lvl>
    <w:lvl w:ilvl="3">
      <w:start w:val="1"/>
      <w:numFmt w:val="decimal"/>
      <w:lvlText w:val=" %1.%2.%3.%4 "/>
      <w:lvlJc w:val="left"/>
      <w:pPr>
        <w:tabs>
          <w:tab w:val="num" w:pos="0"/>
        </w:tabs>
        <w:ind w:left="648" w:hanging="648"/>
      </w:pPr>
      <w:rPr>
        <w:rFonts w:hint="default"/>
      </w:rPr>
    </w:lvl>
    <w:lvl w:ilvl="4">
      <w:start w:val="1"/>
      <w:numFmt w:val="decimal"/>
      <w:lvlText w:val=" %1.%2.%3.%4.%5 "/>
      <w:lvlJc w:val="left"/>
      <w:pPr>
        <w:tabs>
          <w:tab w:val="num" w:pos="0"/>
        </w:tabs>
        <w:ind w:left="2232" w:hanging="792"/>
      </w:pPr>
      <w:rPr>
        <w:rFonts w:hint="default"/>
      </w:rPr>
    </w:lvl>
    <w:lvl w:ilvl="5">
      <w:start w:val="1"/>
      <w:numFmt w:val="decimal"/>
      <w:lvlText w:val=" %1.%2.%3.%4.%5.%6 "/>
      <w:lvlJc w:val="left"/>
      <w:pPr>
        <w:tabs>
          <w:tab w:val="num" w:pos="0"/>
        </w:tabs>
        <w:ind w:left="2736" w:hanging="936"/>
      </w:pPr>
      <w:rPr>
        <w:rFonts w:hint="default"/>
      </w:rPr>
    </w:lvl>
    <w:lvl w:ilvl="6">
      <w:start w:val="1"/>
      <w:numFmt w:val="decimal"/>
      <w:lvlText w:val=" %1.%2.%3.%4.%5.%6.%7 "/>
      <w:lvlJc w:val="left"/>
      <w:pPr>
        <w:tabs>
          <w:tab w:val="num" w:pos="0"/>
        </w:tabs>
        <w:ind w:left="3240" w:hanging="1080"/>
      </w:pPr>
      <w:rPr>
        <w:rFonts w:hint="default"/>
      </w:rPr>
    </w:lvl>
    <w:lvl w:ilvl="7">
      <w:start w:val="1"/>
      <w:numFmt w:val="decimal"/>
      <w:lvlText w:val=" %1.%2.%3.%4.%5.%6.%7.%8 "/>
      <w:lvlJc w:val="left"/>
      <w:pPr>
        <w:tabs>
          <w:tab w:val="num" w:pos="0"/>
        </w:tabs>
        <w:ind w:left="3744" w:hanging="1224"/>
      </w:pPr>
      <w:rPr>
        <w:rFonts w:hint="default"/>
      </w:rPr>
    </w:lvl>
    <w:lvl w:ilvl="8">
      <w:start w:val="1"/>
      <w:numFmt w:val="decimal"/>
      <w:lvlText w:val=" %1.%2.%3.%4.%5.%6.%7.%8.%9 "/>
      <w:lvlJc w:val="left"/>
      <w:pPr>
        <w:tabs>
          <w:tab w:val="num" w:pos="0"/>
        </w:tabs>
        <w:ind w:left="4320" w:hanging="1440"/>
      </w:pPr>
      <w:rPr>
        <w:rFonts w:hint="default"/>
      </w:rPr>
    </w:lvl>
  </w:abstractNum>
  <w:abstractNum w:abstractNumId="6" w15:restartNumberingAfterBreak="0">
    <w:nsid w:val="007538FD"/>
    <w:multiLevelType w:val="hybridMultilevel"/>
    <w:tmpl w:val="29DEB7B6"/>
    <w:lvl w:ilvl="0" w:tplc="397EFE06">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C903370"/>
    <w:multiLevelType w:val="hybridMultilevel"/>
    <w:tmpl w:val="AC969216"/>
    <w:lvl w:ilvl="0" w:tplc="04190001">
      <w:start w:val="1"/>
      <w:numFmt w:val="bullet"/>
      <w:lvlText w:val=""/>
      <w:lvlJc w:val="left"/>
      <w:pPr>
        <w:ind w:left="972" w:hanging="360"/>
      </w:pPr>
      <w:rPr>
        <w:rFonts w:ascii="Symbol" w:hAnsi="Symbol" w:hint="default"/>
      </w:rPr>
    </w:lvl>
    <w:lvl w:ilvl="1" w:tplc="04190003" w:tentative="1">
      <w:start w:val="1"/>
      <w:numFmt w:val="bullet"/>
      <w:lvlText w:val="o"/>
      <w:lvlJc w:val="left"/>
      <w:pPr>
        <w:ind w:left="1692" w:hanging="360"/>
      </w:pPr>
      <w:rPr>
        <w:rFonts w:ascii="Courier New" w:hAnsi="Courier New" w:cs="Courier New" w:hint="default"/>
      </w:rPr>
    </w:lvl>
    <w:lvl w:ilvl="2" w:tplc="04190005" w:tentative="1">
      <w:start w:val="1"/>
      <w:numFmt w:val="bullet"/>
      <w:lvlText w:val=""/>
      <w:lvlJc w:val="left"/>
      <w:pPr>
        <w:ind w:left="2412" w:hanging="360"/>
      </w:pPr>
      <w:rPr>
        <w:rFonts w:ascii="Wingdings" w:hAnsi="Wingdings" w:hint="default"/>
      </w:rPr>
    </w:lvl>
    <w:lvl w:ilvl="3" w:tplc="04190001" w:tentative="1">
      <w:start w:val="1"/>
      <w:numFmt w:val="bullet"/>
      <w:lvlText w:val=""/>
      <w:lvlJc w:val="left"/>
      <w:pPr>
        <w:ind w:left="3132" w:hanging="360"/>
      </w:pPr>
      <w:rPr>
        <w:rFonts w:ascii="Symbol" w:hAnsi="Symbol" w:hint="default"/>
      </w:rPr>
    </w:lvl>
    <w:lvl w:ilvl="4" w:tplc="04190003" w:tentative="1">
      <w:start w:val="1"/>
      <w:numFmt w:val="bullet"/>
      <w:lvlText w:val="o"/>
      <w:lvlJc w:val="left"/>
      <w:pPr>
        <w:ind w:left="3852" w:hanging="360"/>
      </w:pPr>
      <w:rPr>
        <w:rFonts w:ascii="Courier New" w:hAnsi="Courier New" w:cs="Courier New" w:hint="default"/>
      </w:rPr>
    </w:lvl>
    <w:lvl w:ilvl="5" w:tplc="04190005" w:tentative="1">
      <w:start w:val="1"/>
      <w:numFmt w:val="bullet"/>
      <w:lvlText w:val=""/>
      <w:lvlJc w:val="left"/>
      <w:pPr>
        <w:ind w:left="4572" w:hanging="360"/>
      </w:pPr>
      <w:rPr>
        <w:rFonts w:ascii="Wingdings" w:hAnsi="Wingdings" w:hint="default"/>
      </w:rPr>
    </w:lvl>
    <w:lvl w:ilvl="6" w:tplc="04190001" w:tentative="1">
      <w:start w:val="1"/>
      <w:numFmt w:val="bullet"/>
      <w:lvlText w:val=""/>
      <w:lvlJc w:val="left"/>
      <w:pPr>
        <w:ind w:left="5292" w:hanging="360"/>
      </w:pPr>
      <w:rPr>
        <w:rFonts w:ascii="Symbol" w:hAnsi="Symbol" w:hint="default"/>
      </w:rPr>
    </w:lvl>
    <w:lvl w:ilvl="7" w:tplc="04190003" w:tentative="1">
      <w:start w:val="1"/>
      <w:numFmt w:val="bullet"/>
      <w:lvlText w:val="o"/>
      <w:lvlJc w:val="left"/>
      <w:pPr>
        <w:ind w:left="6012" w:hanging="360"/>
      </w:pPr>
      <w:rPr>
        <w:rFonts w:ascii="Courier New" w:hAnsi="Courier New" w:cs="Courier New" w:hint="default"/>
      </w:rPr>
    </w:lvl>
    <w:lvl w:ilvl="8" w:tplc="04190005" w:tentative="1">
      <w:start w:val="1"/>
      <w:numFmt w:val="bullet"/>
      <w:lvlText w:val=""/>
      <w:lvlJc w:val="left"/>
      <w:pPr>
        <w:ind w:left="6732" w:hanging="360"/>
      </w:pPr>
      <w:rPr>
        <w:rFonts w:ascii="Wingdings" w:hAnsi="Wingdings" w:hint="default"/>
      </w:rPr>
    </w:lvl>
  </w:abstractNum>
  <w:abstractNum w:abstractNumId="8" w15:restartNumberingAfterBreak="0">
    <w:nsid w:val="0E40713C"/>
    <w:multiLevelType w:val="hybridMultilevel"/>
    <w:tmpl w:val="57BA0A9C"/>
    <w:lvl w:ilvl="0" w:tplc="B12C873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BE0655"/>
    <w:multiLevelType w:val="multilevel"/>
    <w:tmpl w:val="14F2CBAC"/>
    <w:styleLink w:val="a"/>
    <w:lvl w:ilvl="0">
      <w:start w:val="1"/>
      <w:numFmt w:val="decimal"/>
      <w:pStyle w:val="1"/>
      <w:suff w:val="space"/>
      <w:lvlText w:val="%1."/>
      <w:lvlJc w:val="left"/>
      <w:pPr>
        <w:ind w:left="0" w:firstLine="360"/>
      </w:pPr>
      <w:rPr>
        <w:rFonts w:hint="default"/>
      </w:rPr>
    </w:lvl>
    <w:lvl w:ilvl="1">
      <w:start w:val="1"/>
      <w:numFmt w:val="decimal"/>
      <w:pStyle w:val="2"/>
      <w:suff w:val="space"/>
      <w:lvlText w:val="%1.%2."/>
      <w:lvlJc w:val="left"/>
      <w:pPr>
        <w:ind w:left="0" w:firstLine="360"/>
      </w:pPr>
      <w:rPr>
        <w:rFonts w:hint="default"/>
      </w:rPr>
    </w:lvl>
    <w:lvl w:ilvl="2">
      <w:start w:val="1"/>
      <w:numFmt w:val="decimal"/>
      <w:pStyle w:val="3"/>
      <w:suff w:val="space"/>
      <w:lvlText w:val="%1.%2.%3."/>
      <w:lvlJc w:val="left"/>
      <w:pPr>
        <w:ind w:left="0" w:firstLine="360"/>
      </w:pPr>
      <w:rPr>
        <w:rFonts w:hint="default"/>
      </w:rPr>
    </w:lvl>
    <w:lvl w:ilvl="3">
      <w:start w:val="1"/>
      <w:numFmt w:val="decimal"/>
      <w:pStyle w:val="4"/>
      <w:suff w:val="space"/>
      <w:lvlText w:val="%1.%2.%3.%4."/>
      <w:lvlJc w:val="left"/>
      <w:pPr>
        <w:ind w:left="0" w:firstLine="360"/>
      </w:pPr>
      <w:rPr>
        <w:rFonts w:hint="default"/>
      </w:rPr>
    </w:lvl>
    <w:lvl w:ilvl="4">
      <w:start w:val="1"/>
      <w:numFmt w:val="decimal"/>
      <w:pStyle w:val="5"/>
      <w:suff w:val="space"/>
      <w:lvlText w:val="%1.%2.%3.%4.%5."/>
      <w:lvlJc w:val="left"/>
      <w:pPr>
        <w:ind w:left="0" w:firstLine="360"/>
      </w:pPr>
      <w:rPr>
        <w:rFonts w:hint="default"/>
      </w:rPr>
    </w:lvl>
    <w:lvl w:ilvl="5">
      <w:start w:val="1"/>
      <w:numFmt w:val="lowerRoman"/>
      <w:lvlText w:val="(%6)"/>
      <w:lvlJc w:val="left"/>
      <w:pPr>
        <w:ind w:left="0" w:firstLine="360"/>
      </w:pPr>
      <w:rPr>
        <w:rFonts w:hint="default"/>
      </w:rPr>
    </w:lvl>
    <w:lvl w:ilvl="6">
      <w:start w:val="1"/>
      <w:numFmt w:val="decimal"/>
      <w:lvlText w:val="%7."/>
      <w:lvlJc w:val="left"/>
      <w:pPr>
        <w:ind w:left="0" w:firstLine="360"/>
      </w:pPr>
      <w:rPr>
        <w:rFonts w:hint="default"/>
      </w:rPr>
    </w:lvl>
    <w:lvl w:ilvl="7">
      <w:start w:val="1"/>
      <w:numFmt w:val="lowerLetter"/>
      <w:lvlText w:val="%8."/>
      <w:lvlJc w:val="left"/>
      <w:pPr>
        <w:ind w:left="0" w:firstLine="360"/>
      </w:pPr>
      <w:rPr>
        <w:rFonts w:hint="default"/>
      </w:rPr>
    </w:lvl>
    <w:lvl w:ilvl="8">
      <w:start w:val="1"/>
      <w:numFmt w:val="lowerRoman"/>
      <w:lvlText w:val="%9."/>
      <w:lvlJc w:val="left"/>
      <w:pPr>
        <w:ind w:left="0" w:firstLine="360"/>
      </w:pPr>
      <w:rPr>
        <w:rFonts w:hint="default"/>
      </w:rPr>
    </w:lvl>
  </w:abstractNum>
  <w:abstractNum w:abstractNumId="10" w15:restartNumberingAfterBreak="0">
    <w:nsid w:val="215B47B1"/>
    <w:multiLevelType w:val="hybridMultilevel"/>
    <w:tmpl w:val="870EBD06"/>
    <w:lvl w:ilvl="0" w:tplc="F782D404">
      <w:start w:val="1"/>
      <w:numFmt w:val="bullet"/>
      <w:pStyle w:val="a0"/>
      <w:lvlText w:val=""/>
      <w:lvlJc w:val="left"/>
      <w:pPr>
        <w:tabs>
          <w:tab w:val="num" w:pos="1070"/>
        </w:tabs>
        <w:ind w:left="1070" w:hanging="360"/>
      </w:pPr>
      <w:rPr>
        <w:rFonts w:ascii="Symbol" w:hAnsi="Symbol" w:hint="default"/>
      </w:rPr>
    </w:lvl>
    <w:lvl w:ilvl="1" w:tplc="0F2EDD3E">
      <w:start w:val="1"/>
      <w:numFmt w:val="bullet"/>
      <w:pStyle w:val="10"/>
      <w:lvlText w:val=""/>
      <w:lvlJc w:val="left"/>
      <w:pPr>
        <w:tabs>
          <w:tab w:val="num" w:pos="1780"/>
        </w:tabs>
        <w:ind w:left="1780" w:hanging="360"/>
      </w:pPr>
      <w:rPr>
        <w:rFonts w:ascii="Symbol" w:hAnsi="Symbol" w:hint="default"/>
      </w:rPr>
    </w:lvl>
    <w:lvl w:ilvl="2" w:tplc="04190005">
      <w:start w:val="1"/>
      <w:numFmt w:val="bullet"/>
      <w:lvlText w:val=""/>
      <w:lvlJc w:val="left"/>
      <w:pPr>
        <w:tabs>
          <w:tab w:val="num" w:pos="2500"/>
        </w:tabs>
        <w:ind w:left="2500" w:hanging="360"/>
      </w:pPr>
      <w:rPr>
        <w:rFonts w:ascii="Wingdings" w:hAnsi="Wingdings" w:hint="default"/>
      </w:rPr>
    </w:lvl>
    <w:lvl w:ilvl="3" w:tplc="04190001">
      <w:start w:val="1"/>
      <w:numFmt w:val="bullet"/>
      <w:lvlText w:val=""/>
      <w:lvlJc w:val="left"/>
      <w:pPr>
        <w:tabs>
          <w:tab w:val="num" w:pos="3220"/>
        </w:tabs>
        <w:ind w:left="3220" w:hanging="360"/>
      </w:pPr>
      <w:rPr>
        <w:rFonts w:ascii="Symbol" w:hAnsi="Symbol" w:hint="default"/>
      </w:rPr>
    </w:lvl>
    <w:lvl w:ilvl="4" w:tplc="04190003">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1" w15:restartNumberingAfterBreak="0">
    <w:nsid w:val="27AE01BF"/>
    <w:multiLevelType w:val="hybridMultilevel"/>
    <w:tmpl w:val="AD7043E2"/>
    <w:lvl w:ilvl="0" w:tplc="1A22CFB4">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DB41418"/>
    <w:multiLevelType w:val="hybridMultilevel"/>
    <w:tmpl w:val="3B6C1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D43788"/>
    <w:multiLevelType w:val="hybridMultilevel"/>
    <w:tmpl w:val="46BAB658"/>
    <w:lvl w:ilvl="0" w:tplc="0A84A42C">
      <w:start w:val="1"/>
      <w:numFmt w:val="decimal"/>
      <w:lvlText w:val="%1."/>
      <w:lvlJc w:val="left"/>
      <w:pPr>
        <w:tabs>
          <w:tab w:val="num" w:pos="360"/>
        </w:tabs>
        <w:ind w:left="360" w:hanging="360"/>
      </w:pPr>
    </w:lvl>
    <w:lvl w:ilvl="1" w:tplc="CDE683B6">
      <w:start w:val="1"/>
      <w:numFmt w:val="lowerLetter"/>
      <w:lvlText w:val="%2."/>
      <w:lvlJc w:val="left"/>
      <w:pPr>
        <w:tabs>
          <w:tab w:val="num" w:pos="1080"/>
        </w:tabs>
        <w:ind w:left="1080" w:hanging="360"/>
      </w:pPr>
    </w:lvl>
    <w:lvl w:ilvl="2" w:tplc="3C32B8B6">
      <w:start w:val="1"/>
      <w:numFmt w:val="lowerRoman"/>
      <w:lvlText w:val="%3."/>
      <w:lvlJc w:val="right"/>
      <w:pPr>
        <w:tabs>
          <w:tab w:val="num" w:pos="1800"/>
        </w:tabs>
        <w:ind w:left="1800" w:hanging="180"/>
      </w:pPr>
    </w:lvl>
    <w:lvl w:ilvl="3" w:tplc="A0C0518E">
      <w:start w:val="1"/>
      <w:numFmt w:val="decimal"/>
      <w:lvlText w:val="%4."/>
      <w:lvlJc w:val="left"/>
      <w:pPr>
        <w:tabs>
          <w:tab w:val="num" w:pos="2520"/>
        </w:tabs>
        <w:ind w:left="2520" w:hanging="360"/>
      </w:pPr>
    </w:lvl>
    <w:lvl w:ilvl="4" w:tplc="286ACF34">
      <w:start w:val="1"/>
      <w:numFmt w:val="lowerLetter"/>
      <w:lvlText w:val="%5."/>
      <w:lvlJc w:val="left"/>
      <w:pPr>
        <w:tabs>
          <w:tab w:val="num" w:pos="3240"/>
        </w:tabs>
        <w:ind w:left="3240" w:hanging="360"/>
      </w:pPr>
    </w:lvl>
    <w:lvl w:ilvl="5" w:tplc="A532E6DE">
      <w:start w:val="1"/>
      <w:numFmt w:val="lowerRoman"/>
      <w:lvlText w:val="%6."/>
      <w:lvlJc w:val="right"/>
      <w:pPr>
        <w:tabs>
          <w:tab w:val="num" w:pos="3960"/>
        </w:tabs>
        <w:ind w:left="3960" w:hanging="180"/>
      </w:pPr>
    </w:lvl>
    <w:lvl w:ilvl="6" w:tplc="65F4AE18">
      <w:start w:val="1"/>
      <w:numFmt w:val="decimal"/>
      <w:lvlText w:val="%7."/>
      <w:lvlJc w:val="left"/>
      <w:pPr>
        <w:tabs>
          <w:tab w:val="num" w:pos="4680"/>
        </w:tabs>
        <w:ind w:left="4680" w:hanging="360"/>
      </w:pPr>
    </w:lvl>
    <w:lvl w:ilvl="7" w:tplc="3F9CA344">
      <w:start w:val="1"/>
      <w:numFmt w:val="lowerLetter"/>
      <w:lvlText w:val="%8."/>
      <w:lvlJc w:val="left"/>
      <w:pPr>
        <w:tabs>
          <w:tab w:val="num" w:pos="5400"/>
        </w:tabs>
        <w:ind w:left="5400" w:hanging="360"/>
      </w:pPr>
    </w:lvl>
    <w:lvl w:ilvl="8" w:tplc="F91087BA">
      <w:start w:val="1"/>
      <w:numFmt w:val="lowerRoman"/>
      <w:lvlText w:val="%9."/>
      <w:lvlJc w:val="right"/>
      <w:pPr>
        <w:tabs>
          <w:tab w:val="num" w:pos="6120"/>
        </w:tabs>
        <w:ind w:left="6120" w:hanging="180"/>
      </w:pPr>
    </w:lvl>
  </w:abstractNum>
  <w:abstractNum w:abstractNumId="14" w15:restartNumberingAfterBreak="0">
    <w:nsid w:val="3C0B3E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677747B"/>
    <w:multiLevelType w:val="hybridMultilevel"/>
    <w:tmpl w:val="45A673B4"/>
    <w:lvl w:ilvl="0" w:tplc="209687E0">
      <w:start w:val="1"/>
      <w:numFmt w:val="decimal"/>
      <w:lvlText w:val="1.%1."/>
      <w:lvlJc w:val="left"/>
      <w:pPr>
        <w:ind w:left="720" w:hanging="360"/>
      </w:pPr>
      <w:rPr>
        <w:rFonts w:ascii="Times New Roman" w:hAnsi="Times New Roman" w:cs="Times New Roman" w:hint="default"/>
        <w:b/>
        <w:i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17" w15:restartNumberingAfterBreak="0">
    <w:nsid w:val="5FF9284B"/>
    <w:multiLevelType w:val="multilevel"/>
    <w:tmpl w:val="CA7CB594"/>
    <w:lvl w:ilvl="0">
      <w:start w:val="5"/>
      <w:numFmt w:val="decimal"/>
      <w:lvlText w:val=" %1 "/>
      <w:lvlJc w:val="left"/>
      <w:pPr>
        <w:tabs>
          <w:tab w:val="num" w:pos="0"/>
        </w:tabs>
        <w:ind w:left="360" w:hanging="360"/>
      </w:pPr>
      <w:rPr>
        <w:rFonts w:hint="default"/>
      </w:rPr>
    </w:lvl>
    <w:lvl w:ilvl="1">
      <w:start w:val="1"/>
      <w:numFmt w:val="decimal"/>
      <w:lvlText w:val=" %1.%2 "/>
      <w:lvlJc w:val="left"/>
      <w:pPr>
        <w:tabs>
          <w:tab w:val="num" w:pos="0"/>
        </w:tabs>
        <w:ind w:left="792" w:hanging="432"/>
      </w:pPr>
      <w:rPr>
        <w:rFonts w:hint="default"/>
      </w:rPr>
    </w:lvl>
    <w:lvl w:ilvl="2">
      <w:start w:val="1"/>
      <w:numFmt w:val="decimal"/>
      <w:lvlText w:val=" %1.%2.%3 "/>
      <w:lvlJc w:val="left"/>
      <w:pPr>
        <w:tabs>
          <w:tab w:val="num" w:pos="0"/>
        </w:tabs>
        <w:ind w:left="1224" w:hanging="504"/>
      </w:pPr>
      <w:rPr>
        <w:rFonts w:hint="default"/>
      </w:rPr>
    </w:lvl>
    <w:lvl w:ilvl="3">
      <w:start w:val="1"/>
      <w:numFmt w:val="decimal"/>
      <w:lvlText w:val=" %1.%2.%3.%4 "/>
      <w:lvlJc w:val="left"/>
      <w:pPr>
        <w:tabs>
          <w:tab w:val="num" w:pos="0"/>
        </w:tabs>
        <w:ind w:left="648" w:hanging="648"/>
      </w:pPr>
      <w:rPr>
        <w:rFonts w:hint="default"/>
      </w:rPr>
    </w:lvl>
    <w:lvl w:ilvl="4">
      <w:start w:val="1"/>
      <w:numFmt w:val="decimal"/>
      <w:lvlText w:val=" %1.%2.%3.%4.%5 "/>
      <w:lvlJc w:val="left"/>
      <w:pPr>
        <w:tabs>
          <w:tab w:val="num" w:pos="0"/>
        </w:tabs>
        <w:ind w:left="2232" w:hanging="792"/>
      </w:pPr>
      <w:rPr>
        <w:rFonts w:hint="default"/>
      </w:rPr>
    </w:lvl>
    <w:lvl w:ilvl="5">
      <w:start w:val="1"/>
      <w:numFmt w:val="decimal"/>
      <w:lvlText w:val=" %1.%2.%3.%4.%5.%6 "/>
      <w:lvlJc w:val="left"/>
      <w:pPr>
        <w:tabs>
          <w:tab w:val="num" w:pos="0"/>
        </w:tabs>
        <w:ind w:left="2736" w:hanging="936"/>
      </w:pPr>
      <w:rPr>
        <w:rFonts w:hint="default"/>
      </w:rPr>
    </w:lvl>
    <w:lvl w:ilvl="6">
      <w:start w:val="1"/>
      <w:numFmt w:val="decimal"/>
      <w:lvlText w:val=" %1.%2.%3.%4.%5.%6.%7 "/>
      <w:lvlJc w:val="left"/>
      <w:pPr>
        <w:tabs>
          <w:tab w:val="num" w:pos="0"/>
        </w:tabs>
        <w:ind w:left="3240" w:hanging="1080"/>
      </w:pPr>
      <w:rPr>
        <w:rFonts w:hint="default"/>
      </w:rPr>
    </w:lvl>
    <w:lvl w:ilvl="7">
      <w:start w:val="1"/>
      <w:numFmt w:val="decimal"/>
      <w:lvlText w:val=" %1.%2.%3.%4.%5.%6.%7.%8 "/>
      <w:lvlJc w:val="left"/>
      <w:pPr>
        <w:tabs>
          <w:tab w:val="num" w:pos="0"/>
        </w:tabs>
        <w:ind w:left="3744" w:hanging="1224"/>
      </w:pPr>
      <w:rPr>
        <w:rFonts w:hint="default"/>
      </w:rPr>
    </w:lvl>
    <w:lvl w:ilvl="8">
      <w:start w:val="1"/>
      <w:numFmt w:val="decimal"/>
      <w:lvlText w:val=" %1.%2.%3.%4.%5.%6.%7.%8.%9 "/>
      <w:lvlJc w:val="left"/>
      <w:pPr>
        <w:tabs>
          <w:tab w:val="num" w:pos="0"/>
        </w:tabs>
        <w:ind w:left="4320" w:hanging="1440"/>
      </w:pPr>
      <w:rPr>
        <w:rFonts w:hint="default"/>
      </w:rPr>
    </w:lvl>
  </w:abstractNum>
  <w:abstractNum w:abstractNumId="18" w15:restartNumberingAfterBreak="0">
    <w:nsid w:val="61AD746B"/>
    <w:multiLevelType w:val="hybridMultilevel"/>
    <w:tmpl w:val="21DE8C0E"/>
    <w:lvl w:ilvl="0" w:tplc="97566280">
      <w:start w:val="1"/>
      <w:numFmt w:val="decimal"/>
      <w:lvlText w:val="1.%1."/>
      <w:lvlJc w:val="left"/>
      <w:pPr>
        <w:ind w:left="1440" w:hanging="360"/>
      </w:pPr>
      <w:rPr>
        <w:rFonts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515325D"/>
    <w:multiLevelType w:val="hybridMultilevel"/>
    <w:tmpl w:val="FE7EAD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D8D0225"/>
    <w:multiLevelType w:val="hybridMultilevel"/>
    <w:tmpl w:val="089456A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785B10A8"/>
    <w:multiLevelType w:val="multilevel"/>
    <w:tmpl w:val="77962818"/>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23" w15:restartNumberingAfterBreak="0">
    <w:nsid w:val="7B8571CD"/>
    <w:multiLevelType w:val="hybridMultilevel"/>
    <w:tmpl w:val="1416D4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115F99"/>
    <w:multiLevelType w:val="hybridMultilevel"/>
    <w:tmpl w:val="6234E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lvl w:ilvl="0">
        <w:start w:val="1"/>
        <w:numFmt w:val="decimal"/>
        <w:pStyle w:val="1"/>
        <w:suff w:val="space"/>
        <w:lvlText w:val="%1."/>
        <w:lvlJc w:val="left"/>
        <w:pPr>
          <w:ind w:left="0" w:firstLine="360"/>
        </w:pPr>
        <w:rPr>
          <w:rFonts w:hint="default"/>
        </w:rPr>
      </w:lvl>
    </w:lvlOverride>
  </w:num>
  <w:num w:numId="3">
    <w:abstractNumId w:val="1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5"/>
  </w:num>
  <w:num w:numId="7">
    <w:abstractNumId w:val="16"/>
  </w:num>
  <w:num w:numId="8">
    <w:abstractNumId w:val="14"/>
  </w:num>
  <w:num w:numId="9">
    <w:abstractNumId w:val="20"/>
  </w:num>
  <w:num w:numId="10">
    <w:abstractNumId w:val="6"/>
  </w:num>
  <w:num w:numId="11">
    <w:abstractNumId w:val="21"/>
  </w:num>
  <w:num w:numId="12">
    <w:abstractNumId w:val="11"/>
  </w:num>
  <w:num w:numId="13">
    <w:abstractNumId w:val="18"/>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3"/>
  </w:num>
  <w:num w:numId="18">
    <w:abstractNumId w:val="0"/>
  </w:num>
  <w:num w:numId="19">
    <w:abstractNumId w:val="1"/>
  </w:num>
  <w:num w:numId="20">
    <w:abstractNumId w:val="2"/>
  </w:num>
  <w:num w:numId="21">
    <w:abstractNumId w:val="3"/>
  </w:num>
  <w:num w:numId="22">
    <w:abstractNumId w:val="4"/>
  </w:num>
  <w:num w:numId="23">
    <w:abstractNumId w:val="5"/>
  </w:num>
  <w:num w:numId="24">
    <w:abstractNumId w:val="22"/>
  </w:num>
  <w:num w:numId="25">
    <w:abstractNumId w:val="17"/>
  </w:num>
  <w:num w:numId="26">
    <w:abstractNumId w:val="1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8A"/>
    <w:rsid w:val="00026DAE"/>
    <w:rsid w:val="00081918"/>
    <w:rsid w:val="000B2FB1"/>
    <w:rsid w:val="000B5731"/>
    <w:rsid w:val="001678F0"/>
    <w:rsid w:val="00194DA0"/>
    <w:rsid w:val="001B4D71"/>
    <w:rsid w:val="001C5230"/>
    <w:rsid w:val="00265402"/>
    <w:rsid w:val="002970AE"/>
    <w:rsid w:val="002B3FE1"/>
    <w:rsid w:val="002C7D08"/>
    <w:rsid w:val="002F24DF"/>
    <w:rsid w:val="00323E1D"/>
    <w:rsid w:val="00347AA3"/>
    <w:rsid w:val="003C5F4B"/>
    <w:rsid w:val="0049009E"/>
    <w:rsid w:val="00491C26"/>
    <w:rsid w:val="004B31EE"/>
    <w:rsid w:val="004C6030"/>
    <w:rsid w:val="004D4A5D"/>
    <w:rsid w:val="004E36FF"/>
    <w:rsid w:val="005625A4"/>
    <w:rsid w:val="005773CA"/>
    <w:rsid w:val="005D2ECD"/>
    <w:rsid w:val="0060208A"/>
    <w:rsid w:val="00605B7C"/>
    <w:rsid w:val="00611E82"/>
    <w:rsid w:val="0066574B"/>
    <w:rsid w:val="00674F28"/>
    <w:rsid w:val="00696E31"/>
    <w:rsid w:val="0077522C"/>
    <w:rsid w:val="00780631"/>
    <w:rsid w:val="007E0A52"/>
    <w:rsid w:val="007E6CDA"/>
    <w:rsid w:val="007F3D32"/>
    <w:rsid w:val="007F71CE"/>
    <w:rsid w:val="008670AB"/>
    <w:rsid w:val="008B75EB"/>
    <w:rsid w:val="0090641B"/>
    <w:rsid w:val="00947F82"/>
    <w:rsid w:val="009705AC"/>
    <w:rsid w:val="00975804"/>
    <w:rsid w:val="009E7AB8"/>
    <w:rsid w:val="009F218A"/>
    <w:rsid w:val="00A14AA1"/>
    <w:rsid w:val="00A45E6B"/>
    <w:rsid w:val="00A72E9E"/>
    <w:rsid w:val="00A87426"/>
    <w:rsid w:val="00AE7981"/>
    <w:rsid w:val="00B051B7"/>
    <w:rsid w:val="00B15460"/>
    <w:rsid w:val="00B21EE3"/>
    <w:rsid w:val="00B31DC0"/>
    <w:rsid w:val="00BA16AC"/>
    <w:rsid w:val="00C2253E"/>
    <w:rsid w:val="00C54753"/>
    <w:rsid w:val="00C77D45"/>
    <w:rsid w:val="00CB36FF"/>
    <w:rsid w:val="00CF54E3"/>
    <w:rsid w:val="00DE3182"/>
    <w:rsid w:val="00E06322"/>
    <w:rsid w:val="00E418DD"/>
    <w:rsid w:val="00E936FF"/>
    <w:rsid w:val="00EC6400"/>
    <w:rsid w:val="00F1544F"/>
    <w:rsid w:val="00F3703D"/>
    <w:rsid w:val="00F60FF9"/>
    <w:rsid w:val="00F816D9"/>
    <w:rsid w:val="00F913B3"/>
    <w:rsid w:val="00FB7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CD59E"/>
  <w15:chartTrackingRefBased/>
  <w15:docId w15:val="{3BFECD9A-A1B1-41C7-A787-F832B084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rsid w:val="0060208A"/>
    <w:pPr>
      <w:spacing w:after="0" w:line="320" w:lineRule="exact"/>
    </w:pPr>
    <w:rPr>
      <w:sz w:val="24"/>
    </w:rPr>
  </w:style>
  <w:style w:type="paragraph" w:styleId="1">
    <w:name w:val="heading 1"/>
    <w:basedOn w:val="a1"/>
    <w:next w:val="a1"/>
    <w:link w:val="11"/>
    <w:uiPriority w:val="9"/>
    <w:qFormat/>
    <w:rsid w:val="0060208A"/>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1"/>
    <w:next w:val="a1"/>
    <w:link w:val="20"/>
    <w:uiPriority w:val="9"/>
    <w:semiHidden/>
    <w:qFormat/>
    <w:rsid w:val="0060208A"/>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1"/>
    <w:next w:val="a1"/>
    <w:link w:val="30"/>
    <w:uiPriority w:val="9"/>
    <w:semiHidden/>
    <w:qFormat/>
    <w:rsid w:val="0060208A"/>
    <w:pPr>
      <w:keepNext/>
      <w:keepLines/>
      <w:numPr>
        <w:ilvl w:val="2"/>
        <w:numId w:val="1"/>
      </w:numPr>
      <w:spacing w:before="40"/>
      <w:outlineLvl w:val="2"/>
    </w:pPr>
    <w:rPr>
      <w:rFonts w:asciiTheme="majorHAnsi" w:eastAsiaTheme="majorEastAsia" w:hAnsiTheme="majorHAnsi" w:cstheme="majorBidi"/>
      <w:color w:val="1F3763" w:themeColor="accent1" w:themeShade="7F"/>
      <w:szCs w:val="24"/>
    </w:rPr>
  </w:style>
  <w:style w:type="paragraph" w:styleId="4">
    <w:name w:val="heading 4"/>
    <w:basedOn w:val="a1"/>
    <w:next w:val="a1"/>
    <w:link w:val="40"/>
    <w:uiPriority w:val="9"/>
    <w:semiHidden/>
    <w:qFormat/>
    <w:rsid w:val="0060208A"/>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1"/>
    <w:next w:val="a1"/>
    <w:link w:val="50"/>
    <w:uiPriority w:val="9"/>
    <w:semiHidden/>
    <w:qFormat/>
    <w:rsid w:val="0060208A"/>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uiPriority w:val="9"/>
    <w:rsid w:val="0060208A"/>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2"/>
    <w:link w:val="2"/>
    <w:uiPriority w:val="9"/>
    <w:semiHidden/>
    <w:rsid w:val="0060208A"/>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2"/>
    <w:link w:val="3"/>
    <w:uiPriority w:val="9"/>
    <w:semiHidden/>
    <w:rsid w:val="0060208A"/>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2"/>
    <w:link w:val="4"/>
    <w:uiPriority w:val="9"/>
    <w:semiHidden/>
    <w:rsid w:val="0060208A"/>
    <w:rPr>
      <w:rFonts w:asciiTheme="majorHAnsi" w:eastAsiaTheme="majorEastAsia" w:hAnsiTheme="majorHAnsi" w:cstheme="majorBidi"/>
      <w:i/>
      <w:iCs/>
      <w:color w:val="2F5496" w:themeColor="accent1" w:themeShade="BF"/>
      <w:sz w:val="24"/>
    </w:rPr>
  </w:style>
  <w:style w:type="character" w:customStyle="1" w:styleId="50">
    <w:name w:val="Заголовок 5 Знак"/>
    <w:basedOn w:val="a2"/>
    <w:link w:val="5"/>
    <w:uiPriority w:val="9"/>
    <w:semiHidden/>
    <w:rsid w:val="0060208A"/>
    <w:rPr>
      <w:rFonts w:asciiTheme="majorHAnsi" w:eastAsiaTheme="majorEastAsia" w:hAnsiTheme="majorHAnsi" w:cstheme="majorBidi"/>
      <w:color w:val="2F5496" w:themeColor="accent1" w:themeShade="BF"/>
      <w:sz w:val="24"/>
    </w:rPr>
  </w:style>
  <w:style w:type="paragraph" w:styleId="a5">
    <w:name w:val="Body Text"/>
    <w:basedOn w:val="a1"/>
    <w:link w:val="a6"/>
    <w:uiPriority w:val="99"/>
    <w:semiHidden/>
    <w:unhideWhenUsed/>
    <w:rsid w:val="0060208A"/>
    <w:pPr>
      <w:spacing w:after="120"/>
    </w:pPr>
  </w:style>
  <w:style w:type="character" w:customStyle="1" w:styleId="a6">
    <w:name w:val="Основной текст Знак"/>
    <w:basedOn w:val="a2"/>
    <w:link w:val="a5"/>
    <w:uiPriority w:val="99"/>
    <w:semiHidden/>
    <w:rsid w:val="0060208A"/>
    <w:rPr>
      <w:sz w:val="24"/>
    </w:rPr>
  </w:style>
  <w:style w:type="paragraph" w:styleId="a7">
    <w:name w:val="Body Text First Indent"/>
    <w:basedOn w:val="a5"/>
    <w:link w:val="a8"/>
    <w:uiPriority w:val="99"/>
    <w:rsid w:val="0060208A"/>
    <w:pPr>
      <w:spacing w:after="0"/>
      <w:ind w:firstLine="360"/>
      <w:jc w:val="both"/>
    </w:pPr>
  </w:style>
  <w:style w:type="character" w:customStyle="1" w:styleId="a8">
    <w:name w:val="Красная строка Знак"/>
    <w:basedOn w:val="a6"/>
    <w:link w:val="a7"/>
    <w:uiPriority w:val="99"/>
    <w:rsid w:val="0060208A"/>
    <w:rPr>
      <w:sz w:val="24"/>
    </w:rPr>
  </w:style>
  <w:style w:type="paragraph" w:customStyle="1" w:styleId="12">
    <w:name w:val="Заголовок 1 приложения"/>
    <w:basedOn w:val="1"/>
    <w:next w:val="a7"/>
    <w:rsid w:val="0060208A"/>
    <w:pPr>
      <w:suppressAutoHyphens/>
      <w:spacing w:after="80"/>
    </w:pPr>
    <w:rPr>
      <w:b/>
      <w:color w:val="000000" w:themeColor="text1"/>
      <w:sz w:val="28"/>
    </w:rPr>
  </w:style>
  <w:style w:type="numbering" w:customStyle="1" w:styleId="a">
    <w:name w:val="Рубрикация приложения"/>
    <w:uiPriority w:val="99"/>
    <w:rsid w:val="0060208A"/>
    <w:pPr>
      <w:numPr>
        <w:numId w:val="1"/>
      </w:numPr>
    </w:pPr>
  </w:style>
  <w:style w:type="paragraph" w:styleId="a9">
    <w:name w:val="header"/>
    <w:basedOn w:val="a1"/>
    <w:link w:val="aa"/>
    <w:uiPriority w:val="99"/>
    <w:rsid w:val="0060208A"/>
    <w:pPr>
      <w:tabs>
        <w:tab w:val="center" w:pos="4513"/>
        <w:tab w:val="right" w:pos="9026"/>
      </w:tabs>
      <w:spacing w:line="240" w:lineRule="auto"/>
    </w:pPr>
    <w:rPr>
      <w:sz w:val="20"/>
    </w:rPr>
  </w:style>
  <w:style w:type="character" w:customStyle="1" w:styleId="aa">
    <w:name w:val="Верхний колонтитул Знак"/>
    <w:basedOn w:val="a2"/>
    <w:link w:val="a9"/>
    <w:uiPriority w:val="99"/>
    <w:rsid w:val="0060208A"/>
    <w:rPr>
      <w:sz w:val="20"/>
    </w:rPr>
  </w:style>
  <w:style w:type="table" w:styleId="ab">
    <w:name w:val="Table Grid"/>
    <w:basedOn w:val="a3"/>
    <w:uiPriority w:val="59"/>
    <w:rsid w:val="00602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aliases w:val="1,UL,Абзац маркированнный,Булит 1,Table-Normal,RSHB_Table-Normal,Bullet List,FooterText,numbered,Paragraphe de liste1,lp1,Подпись рисунка,Маркированный список_уровень1,Num Bullet 1,Table Number Paragraph,Bullet Number,Bulletr List Paragraph"/>
    <w:basedOn w:val="a7"/>
    <w:link w:val="ad"/>
    <w:uiPriority w:val="99"/>
    <w:qFormat/>
    <w:rsid w:val="0060208A"/>
    <w:pPr>
      <w:contextualSpacing/>
    </w:pPr>
  </w:style>
  <w:style w:type="paragraph" w:styleId="ae">
    <w:name w:val="footer"/>
    <w:basedOn w:val="a1"/>
    <w:link w:val="af"/>
    <w:uiPriority w:val="99"/>
    <w:unhideWhenUsed/>
    <w:rsid w:val="0060208A"/>
    <w:pPr>
      <w:tabs>
        <w:tab w:val="center" w:pos="4513"/>
        <w:tab w:val="right" w:pos="9026"/>
      </w:tabs>
      <w:spacing w:line="240" w:lineRule="auto"/>
    </w:pPr>
  </w:style>
  <w:style w:type="character" w:customStyle="1" w:styleId="af">
    <w:name w:val="Нижний колонтитул Знак"/>
    <w:basedOn w:val="a2"/>
    <w:link w:val="ae"/>
    <w:uiPriority w:val="99"/>
    <w:rsid w:val="0060208A"/>
    <w:rPr>
      <w:sz w:val="24"/>
    </w:rPr>
  </w:style>
  <w:style w:type="paragraph" w:styleId="af0">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1"/>
    <w:link w:val="af1"/>
    <w:uiPriority w:val="99"/>
    <w:rsid w:val="0060208A"/>
    <w:pPr>
      <w:spacing w:line="240" w:lineRule="auto"/>
    </w:pPr>
    <w:rPr>
      <w:sz w:val="18"/>
      <w:szCs w:val="20"/>
    </w:rPr>
  </w:style>
  <w:style w:type="character" w:customStyle="1" w:styleId="af1">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2"/>
    <w:link w:val="af0"/>
    <w:uiPriority w:val="99"/>
    <w:rsid w:val="0060208A"/>
    <w:rPr>
      <w:sz w:val="18"/>
      <w:szCs w:val="20"/>
    </w:rPr>
  </w:style>
  <w:style w:type="character" w:styleId="af2">
    <w:name w:val="footnote reference"/>
    <w:basedOn w:val="a2"/>
    <w:uiPriority w:val="99"/>
    <w:unhideWhenUsed/>
    <w:rsid w:val="0060208A"/>
    <w:rPr>
      <w:vertAlign w:val="superscript"/>
    </w:rPr>
  </w:style>
  <w:style w:type="character" w:customStyle="1" w:styleId="ad">
    <w:name w:val="Абзац списка Знак"/>
    <w:aliases w:val="1 Знак,UL Знак,Абзац маркированнный Знак,Булит 1 Знак,Table-Normal Знак,RSHB_Table-Normal Знак,Bullet List Знак,FooterText Знак,numbered Знак,Paragraphe de liste1 Знак,lp1 Знак,Подпись рисунка Знак,Маркированный список_уровень1 Знак"/>
    <w:link w:val="ac"/>
    <w:uiPriority w:val="99"/>
    <w:qFormat/>
    <w:locked/>
    <w:rsid w:val="0060208A"/>
    <w:rPr>
      <w:sz w:val="24"/>
    </w:rPr>
  </w:style>
  <w:style w:type="paragraph" w:styleId="a0">
    <w:name w:val="Normal (Web)"/>
    <w:aliases w:val="Обычный (Web),Обычный (веб) Знак Знак,Обычный (Web) Знак Знак Знак"/>
    <w:basedOn w:val="a1"/>
    <w:next w:val="a1"/>
    <w:link w:val="af3"/>
    <w:rsid w:val="0060208A"/>
    <w:pPr>
      <w:numPr>
        <w:numId w:val="3"/>
      </w:numPr>
      <w:spacing w:line="360" w:lineRule="auto"/>
      <w:jc w:val="both"/>
    </w:pPr>
    <w:rPr>
      <w:rFonts w:ascii="Times New Roman" w:eastAsia="Times New Roman" w:hAnsi="Times New Roman" w:cs="Times New Roman"/>
      <w:sz w:val="28"/>
      <w:szCs w:val="24"/>
      <w:lang w:eastAsia="ru-RU"/>
    </w:rPr>
  </w:style>
  <w:style w:type="paragraph" w:customStyle="1" w:styleId="10">
    <w:name w:val="Список 1"/>
    <w:basedOn w:val="a1"/>
    <w:uiPriority w:val="99"/>
    <w:rsid w:val="0060208A"/>
    <w:pPr>
      <w:numPr>
        <w:ilvl w:val="1"/>
        <w:numId w:val="3"/>
      </w:numPr>
      <w:spacing w:line="240" w:lineRule="auto"/>
    </w:pPr>
    <w:rPr>
      <w:rFonts w:ascii="Times New Roman" w:eastAsia="Times New Roman" w:hAnsi="Times New Roman" w:cs="Times New Roman"/>
      <w:szCs w:val="24"/>
      <w:lang w:eastAsia="ru-RU"/>
    </w:rPr>
  </w:style>
  <w:style w:type="character" w:customStyle="1" w:styleId="af3">
    <w:name w:val="Обычный (веб) Знак"/>
    <w:aliases w:val="Обычный (Web) Знак,Обычный (веб) Знак Знак Знак,Обычный (Web) Знак Знак Знак Знак"/>
    <w:link w:val="a0"/>
    <w:locked/>
    <w:rsid w:val="0060208A"/>
    <w:rPr>
      <w:rFonts w:ascii="Times New Roman" w:eastAsia="Times New Roman" w:hAnsi="Times New Roman" w:cs="Times New Roman"/>
      <w:sz w:val="28"/>
      <w:szCs w:val="24"/>
      <w:lang w:eastAsia="ru-RU"/>
    </w:rPr>
  </w:style>
  <w:style w:type="paragraph" w:styleId="af4">
    <w:name w:val="Body Text Indent"/>
    <w:basedOn w:val="a1"/>
    <w:link w:val="af5"/>
    <w:uiPriority w:val="99"/>
    <w:semiHidden/>
    <w:unhideWhenUsed/>
    <w:rsid w:val="0060208A"/>
    <w:pPr>
      <w:spacing w:after="120"/>
      <w:ind w:left="283"/>
    </w:pPr>
  </w:style>
  <w:style w:type="character" w:customStyle="1" w:styleId="af5">
    <w:name w:val="Основной текст с отступом Знак"/>
    <w:basedOn w:val="a2"/>
    <w:link w:val="af4"/>
    <w:uiPriority w:val="99"/>
    <w:semiHidden/>
    <w:rsid w:val="0060208A"/>
    <w:rPr>
      <w:sz w:val="24"/>
    </w:rPr>
  </w:style>
  <w:style w:type="paragraph" w:customStyle="1" w:styleId="Times12">
    <w:name w:val="Times 12"/>
    <w:basedOn w:val="a1"/>
    <w:uiPriority w:val="99"/>
    <w:rsid w:val="0060208A"/>
    <w:pPr>
      <w:overflowPunct w:val="0"/>
      <w:autoSpaceDE w:val="0"/>
      <w:autoSpaceDN w:val="0"/>
      <w:adjustRightInd w:val="0"/>
      <w:spacing w:line="240" w:lineRule="auto"/>
      <w:ind w:firstLine="567"/>
      <w:jc w:val="both"/>
    </w:pPr>
    <w:rPr>
      <w:rFonts w:eastAsiaTheme="minorEastAsia" w:cs="Times New Roman"/>
      <w:bCs/>
      <w:lang w:eastAsia="ru-RU"/>
    </w:rPr>
  </w:style>
  <w:style w:type="paragraph" w:customStyle="1" w:styleId="af6">
    <w:name w:val="Пункт б/н"/>
    <w:basedOn w:val="a1"/>
    <w:uiPriority w:val="99"/>
    <w:rsid w:val="0060208A"/>
    <w:pPr>
      <w:tabs>
        <w:tab w:val="left" w:pos="1134"/>
      </w:tabs>
      <w:snapToGrid w:val="0"/>
      <w:spacing w:line="360" w:lineRule="auto"/>
      <w:ind w:firstLine="567"/>
      <w:jc w:val="both"/>
    </w:pPr>
    <w:rPr>
      <w:rFonts w:eastAsiaTheme="minorEastAsia" w:cs="Times New Roman"/>
      <w:bCs/>
      <w:sz w:val="22"/>
      <w:lang w:eastAsia="ru-RU"/>
    </w:rPr>
  </w:style>
  <w:style w:type="paragraph" w:customStyle="1" w:styleId="af7">
    <w:name w:val="Таблица шапка"/>
    <w:basedOn w:val="a1"/>
    <w:rsid w:val="0060208A"/>
    <w:pPr>
      <w:keepNext/>
      <w:snapToGrid w:val="0"/>
      <w:spacing w:before="40" w:after="40" w:line="240" w:lineRule="auto"/>
      <w:ind w:left="57" w:right="57"/>
    </w:pPr>
    <w:rPr>
      <w:rFonts w:eastAsiaTheme="minorEastAsia" w:cs="Times New Roman"/>
      <w:sz w:val="22"/>
      <w:szCs w:val="20"/>
      <w:lang w:eastAsia="ru-RU"/>
    </w:rPr>
  </w:style>
  <w:style w:type="paragraph" w:customStyle="1" w:styleId="af8">
    <w:name w:val="Таблица текст"/>
    <w:basedOn w:val="a1"/>
    <w:rsid w:val="0060208A"/>
    <w:pPr>
      <w:snapToGrid w:val="0"/>
      <w:spacing w:before="40" w:after="40" w:line="240" w:lineRule="auto"/>
      <w:ind w:left="57" w:right="57"/>
    </w:pPr>
    <w:rPr>
      <w:rFonts w:eastAsiaTheme="minorEastAsia" w:cs="Times New Roman"/>
      <w:szCs w:val="20"/>
      <w:lang w:eastAsia="ru-RU"/>
    </w:rPr>
  </w:style>
  <w:style w:type="paragraph" w:customStyle="1" w:styleId="ConsPlusNonformat">
    <w:name w:val="ConsPlusNonformat"/>
    <w:uiPriority w:val="99"/>
    <w:rsid w:val="007E6CD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9">
    <w:name w:val="Subtitle"/>
    <w:basedOn w:val="a1"/>
    <w:next w:val="a5"/>
    <w:link w:val="afa"/>
    <w:uiPriority w:val="99"/>
    <w:qFormat/>
    <w:rsid w:val="007E6CDA"/>
    <w:pPr>
      <w:keepNext/>
      <w:suppressAutoHyphens/>
      <w:spacing w:before="240" w:after="120" w:line="276" w:lineRule="auto"/>
      <w:jc w:val="center"/>
    </w:pPr>
    <w:rPr>
      <w:rFonts w:ascii="Arial" w:eastAsia="DejaVu Sans" w:hAnsi="Arial" w:cs="DejaVu Sans"/>
      <w:i/>
      <w:iCs/>
      <w:sz w:val="28"/>
      <w:szCs w:val="28"/>
      <w:lang w:eastAsia="ar-SA"/>
    </w:rPr>
  </w:style>
  <w:style w:type="character" w:customStyle="1" w:styleId="afa">
    <w:name w:val="Подзаголовок Знак"/>
    <w:basedOn w:val="a2"/>
    <w:link w:val="af9"/>
    <w:uiPriority w:val="99"/>
    <w:rsid w:val="007E6CDA"/>
    <w:rPr>
      <w:rFonts w:ascii="Arial" w:eastAsia="DejaVu Sans" w:hAnsi="Arial" w:cs="DejaVu Sans"/>
      <w:i/>
      <w:iCs/>
      <w:sz w:val="28"/>
      <w:szCs w:val="28"/>
      <w:lang w:eastAsia="ar-SA"/>
    </w:rPr>
  </w:style>
  <w:style w:type="paragraph" w:customStyle="1" w:styleId="afb">
    <w:name w:val="Жирный"/>
    <w:basedOn w:val="a1"/>
    <w:rsid w:val="007E6CDA"/>
    <w:pPr>
      <w:suppressAutoHyphens/>
      <w:spacing w:line="240" w:lineRule="auto"/>
    </w:pPr>
    <w:rPr>
      <w:rFonts w:ascii="Arial" w:eastAsia="Times New Roman" w:hAnsi="Arial" w:cs="Times New Roman"/>
      <w:b/>
      <w:color w:val="404040"/>
      <w:sz w:val="22"/>
      <w:szCs w:val="24"/>
      <w:lang w:eastAsia="ar-SA"/>
    </w:rPr>
  </w:style>
  <w:style w:type="paragraph" w:customStyle="1" w:styleId="Body">
    <w:name w:val="Body"/>
    <w:basedOn w:val="a1"/>
    <w:rsid w:val="007E6CDA"/>
    <w:pPr>
      <w:suppressAutoHyphens/>
      <w:spacing w:before="200" w:after="200" w:line="312" w:lineRule="auto"/>
      <w:jc w:val="both"/>
    </w:pPr>
    <w:rPr>
      <w:rFonts w:ascii="Arial" w:eastAsia="Times New Roman" w:hAnsi="Arial" w:cs="Calibri"/>
      <w:color w:val="000000"/>
      <w:szCs w:val="24"/>
      <w:lang w:eastAsia="hi-IN" w:bidi="hi-IN"/>
    </w:rPr>
  </w:style>
  <w:style w:type="character" w:styleId="afc">
    <w:name w:val="annotation reference"/>
    <w:basedOn w:val="a2"/>
    <w:uiPriority w:val="99"/>
    <w:semiHidden/>
    <w:unhideWhenUsed/>
    <w:rsid w:val="00674F28"/>
    <w:rPr>
      <w:sz w:val="16"/>
      <w:szCs w:val="16"/>
    </w:rPr>
  </w:style>
  <w:style w:type="paragraph" w:styleId="afd">
    <w:name w:val="annotation text"/>
    <w:basedOn w:val="a1"/>
    <w:link w:val="afe"/>
    <w:uiPriority w:val="99"/>
    <w:semiHidden/>
    <w:unhideWhenUsed/>
    <w:rsid w:val="00674F28"/>
    <w:pPr>
      <w:spacing w:line="240" w:lineRule="auto"/>
    </w:pPr>
    <w:rPr>
      <w:sz w:val="20"/>
      <w:szCs w:val="20"/>
    </w:rPr>
  </w:style>
  <w:style w:type="character" w:customStyle="1" w:styleId="afe">
    <w:name w:val="Текст примечания Знак"/>
    <w:basedOn w:val="a2"/>
    <w:link w:val="afd"/>
    <w:uiPriority w:val="99"/>
    <w:semiHidden/>
    <w:rsid w:val="00674F28"/>
    <w:rPr>
      <w:sz w:val="20"/>
      <w:szCs w:val="20"/>
    </w:rPr>
  </w:style>
  <w:style w:type="paragraph" w:styleId="aff">
    <w:name w:val="annotation subject"/>
    <w:basedOn w:val="afd"/>
    <w:next w:val="afd"/>
    <w:link w:val="aff0"/>
    <w:uiPriority w:val="99"/>
    <w:semiHidden/>
    <w:unhideWhenUsed/>
    <w:rsid w:val="00674F28"/>
    <w:rPr>
      <w:b/>
      <w:bCs/>
    </w:rPr>
  </w:style>
  <w:style w:type="character" w:customStyle="1" w:styleId="aff0">
    <w:name w:val="Тема примечания Знак"/>
    <w:basedOn w:val="afe"/>
    <w:link w:val="aff"/>
    <w:uiPriority w:val="99"/>
    <w:semiHidden/>
    <w:rsid w:val="00674F28"/>
    <w:rPr>
      <w:b/>
      <w:bCs/>
      <w:sz w:val="20"/>
      <w:szCs w:val="20"/>
    </w:rPr>
  </w:style>
  <w:style w:type="paragraph" w:styleId="aff1">
    <w:name w:val="Balloon Text"/>
    <w:basedOn w:val="a1"/>
    <w:link w:val="aff2"/>
    <w:uiPriority w:val="99"/>
    <w:semiHidden/>
    <w:unhideWhenUsed/>
    <w:rsid w:val="00674F28"/>
    <w:pPr>
      <w:spacing w:line="240" w:lineRule="auto"/>
    </w:pPr>
    <w:rPr>
      <w:rFonts w:ascii="Segoe UI" w:hAnsi="Segoe UI" w:cs="Segoe UI"/>
      <w:sz w:val="18"/>
      <w:szCs w:val="18"/>
    </w:rPr>
  </w:style>
  <w:style w:type="character" w:customStyle="1" w:styleId="aff2">
    <w:name w:val="Текст выноски Знак"/>
    <w:basedOn w:val="a2"/>
    <w:link w:val="aff1"/>
    <w:uiPriority w:val="99"/>
    <w:semiHidden/>
    <w:rsid w:val="00674F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73A8B-4815-401F-ABA2-E62D95A2F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1522</TotalTime>
  <Pages>12</Pages>
  <Words>2406</Words>
  <Characters>13716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Товмасян Аршак Алексанович</dc:creator>
  <cp:keywords/>
  <dc:description/>
  <cp:lastModifiedBy>Мязитов Рафаэль Фяритович</cp:lastModifiedBy>
  <cp:revision>19</cp:revision>
  <dcterms:created xsi:type="dcterms:W3CDTF">2020-02-06T10:27:00Z</dcterms:created>
  <dcterms:modified xsi:type="dcterms:W3CDTF">2020-02-26T07:50:00Z</dcterms:modified>
</cp:coreProperties>
</file>