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D23B5F"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D23B5F"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D23B5F"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D23B5F"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D23B5F" w:rsidP="00212D2F">
      <w:pPr>
        <w:spacing w:after="0"/>
        <w:ind w:firstLine="709"/>
        <w:jc w:val="center"/>
        <w:rPr>
          <w:color w:val="0D0D0D"/>
          <w:w w:val="120"/>
        </w:rPr>
      </w:pPr>
      <w:r>
        <w:rPr>
          <w:color w:val="0D0D0D"/>
          <w:w w:val="120"/>
        </w:rPr>
        <w:t xml:space="preserve">                                                         </w:t>
      </w:r>
      <w:r w:rsidR="00A7275B" w:rsidRPr="00616CAE">
        <w:rPr>
          <w:color w:val="0D0D0D"/>
          <w:w w:val="120"/>
        </w:rPr>
        <w:t>«</w:t>
      </w:r>
      <w:r>
        <w:rPr>
          <w:w w:val="120"/>
        </w:rPr>
        <w:t>20</w:t>
      </w:r>
      <w:r w:rsidR="00A7275B" w:rsidRPr="00616CAE">
        <w:rPr>
          <w:w w:val="120"/>
        </w:rPr>
        <w:t xml:space="preserve">» </w:t>
      </w:r>
      <w:r w:rsidR="003258BA">
        <w:rPr>
          <w:w w:val="120"/>
        </w:rPr>
        <w:t>февраля</w:t>
      </w:r>
      <w:r>
        <w:rPr>
          <w:w w:val="120"/>
        </w:rPr>
        <w:t xml:space="preserve"> </w:t>
      </w:r>
      <w:r w:rsidR="00A7275B">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для проведения запроса предложений в электронной форме на право заключения договора поставки</w:t>
      </w:r>
      <w:r w:rsidR="00D23B5F">
        <w:rPr>
          <w:b/>
        </w:rPr>
        <w:t xml:space="preserve"> </w:t>
      </w:r>
      <w:r w:rsidR="003258BA" w:rsidRPr="003258BA">
        <w:rPr>
          <w:b/>
        </w:rPr>
        <w:t>кабельной арматуры</w:t>
      </w:r>
      <w:r w:rsidR="003D257C">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9D73E5"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F5517A"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F5517A"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F5517A"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F5517A"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F5517A"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F5517A"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F5517A"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F5517A"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F5517A"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F5517A"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F5517A"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F5517A"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9D73E5">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213706">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proofErr w:type="gramStart"/>
      <w:r w:rsidR="00B621A3">
        <w:rPr>
          <w:i/>
          <w:sz w:val="22"/>
          <w:szCs w:val="22"/>
        </w:rPr>
        <w:t>.</w:t>
      </w:r>
      <w:r w:rsidR="00B621A3">
        <w:rPr>
          <w:sz w:val="22"/>
          <w:szCs w:val="22"/>
        </w:rPr>
        <w:t>Д</w:t>
      </w:r>
      <w:proofErr w:type="gramEnd"/>
      <w:r w:rsidR="00B621A3">
        <w:rPr>
          <w:sz w:val="22"/>
          <w:szCs w:val="22"/>
        </w:rPr>
        <w:t>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85CDC">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proofErr w:type="gramStart"/>
      <w:r w:rsidR="00561A67" w:rsidRPr="006E339D">
        <w:rPr>
          <w:sz w:val="22"/>
          <w:szCs w:val="22"/>
        </w:rPr>
        <w:t xml:space="preserve">В </w:t>
      </w:r>
      <w:r w:rsidR="00561A67" w:rsidRPr="006E339D">
        <w:rPr>
          <w:i/>
          <w:sz w:val="22"/>
          <w:szCs w:val="22"/>
        </w:rPr>
        <w:t>Информационной карте процедуры закупки</w:t>
      </w:r>
      <w:r w:rsidR="00285CDC">
        <w:rPr>
          <w:i/>
          <w:sz w:val="22"/>
          <w:szCs w:val="22"/>
        </w:rPr>
        <w:t xml:space="preserve"> </w:t>
      </w:r>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End"/>
      <w:r w:rsidR="00285CDC">
        <w:rPr>
          <w:i/>
          <w:sz w:val="22"/>
          <w:szCs w:val="22"/>
        </w:rPr>
        <w:t xml:space="preserve"> </w:t>
      </w:r>
      <w:proofErr w:type="gramStart"/>
      <w:r w:rsidR="00F579B9" w:rsidRPr="00D5558E">
        <w:rPr>
          <w:i/>
          <w:sz w:val="22"/>
          <w:szCs w:val="22"/>
        </w:rPr>
        <w:t>Форма</w:t>
      </w:r>
      <w:r w:rsidR="00285CDC">
        <w:rPr>
          <w:i/>
          <w:sz w:val="22"/>
          <w:szCs w:val="22"/>
        </w:rPr>
        <w:t xml:space="preserve">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285CDC">
        <w:rPr>
          <w:sz w:val="22"/>
          <w:szCs w:val="22"/>
        </w:rPr>
        <w:t xml:space="preserve"> </w:t>
      </w:r>
      <w:proofErr w:type="gramStart"/>
      <w:r w:rsidR="007917E7" w:rsidRPr="006E339D">
        <w:rPr>
          <w:sz w:val="22"/>
          <w:szCs w:val="22"/>
        </w:rPr>
        <w:t>соответствии</w:t>
      </w:r>
      <w:r w:rsidR="00285CDC">
        <w:rPr>
          <w:sz w:val="22"/>
          <w:szCs w:val="22"/>
        </w:rPr>
        <w:t xml:space="preserve"> </w:t>
      </w:r>
      <w:r w:rsidR="007917E7" w:rsidRPr="006E339D">
        <w:rPr>
          <w:sz w:val="22"/>
          <w:szCs w:val="22"/>
        </w:rPr>
        <w:t>с</w:t>
      </w:r>
      <w:r w:rsidR="00285CDC">
        <w:rPr>
          <w:sz w:val="22"/>
          <w:szCs w:val="22"/>
        </w:rPr>
        <w:t xml:space="preserve"> </w:t>
      </w:r>
      <w:r w:rsidR="007917E7" w:rsidRPr="006E339D">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финансовыхрезультатахУчастника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 заявки на участие в процедуре закупки</w:t>
      </w:r>
      <w:r w:rsidR="00F579B9">
        <w:rPr>
          <w:sz w:val="22"/>
          <w:szCs w:val="22"/>
        </w:rPr>
        <w:t>)</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Start"/>
      <w:r w:rsidR="00A45ADE" w:rsidRPr="00D5558E">
        <w:rPr>
          <w:i/>
          <w:sz w:val="22"/>
          <w:szCs w:val="22"/>
        </w:rPr>
        <w:t>.Ф</w:t>
      </w:r>
      <w:proofErr w:type="gramEnd"/>
      <w:r w:rsidR="00A45ADE" w:rsidRPr="00D5558E">
        <w:rPr>
          <w:i/>
          <w:sz w:val="22"/>
          <w:szCs w:val="22"/>
        </w:rPr>
        <w:t xml:space="preserve">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proofErr w:type="gramStart"/>
      <w:r w:rsidR="00517DF5">
        <w:rPr>
          <w:sz w:val="22"/>
          <w:szCs w:val="22"/>
        </w:rPr>
        <w:t>,р</w:t>
      </w:r>
      <w:proofErr w:type="gramEnd"/>
      <w:r w:rsidR="00517DF5">
        <w:rPr>
          <w:sz w:val="22"/>
          <w:szCs w:val="22"/>
        </w:rPr>
        <w:t>аботы,услуги</w:t>
      </w:r>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proofErr w:type="gramStart"/>
      <w:r>
        <w:rPr>
          <w:sz w:val="22"/>
          <w:szCs w:val="22"/>
        </w:rPr>
        <w:t>,у</w:t>
      </w:r>
      <w:proofErr w:type="gramEnd"/>
      <w:r>
        <w:rPr>
          <w:sz w:val="22"/>
          <w:szCs w:val="22"/>
        </w:rPr>
        <w:t>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285CDC">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на</w:t>
      </w:r>
      <w:r w:rsidR="00F5517A" w:rsidRPr="00F5517A">
        <w:rPr>
          <w:sz w:val="22"/>
          <w:szCs w:val="22"/>
        </w:rPr>
        <w:t xml:space="preserve"> </w:t>
      </w:r>
      <w:r w:rsidR="00CD3B12">
        <w:rPr>
          <w:sz w:val="22"/>
          <w:szCs w:val="22"/>
        </w:rPr>
        <w:t>Электронную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Start"/>
      <w:r w:rsidRPr="00744B66">
        <w:rPr>
          <w:sz w:val="22"/>
          <w:szCs w:val="22"/>
        </w:rPr>
        <w:t>.</w:t>
      </w:r>
      <w:r w:rsidR="00744B66" w:rsidRPr="00744B66">
        <w:rPr>
          <w:bCs/>
          <w:sz w:val="22"/>
          <w:szCs w:val="22"/>
        </w:rPr>
        <w:t>З</w:t>
      </w:r>
      <w:proofErr w:type="gramEnd"/>
      <w:r w:rsidR="00744B66"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C11CD9" w:rsidRPr="00555EDF">
        <w:rPr>
          <w:i/>
          <w:sz w:val="22"/>
        </w:rPr>
        <w:t>включаябенефициаров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F5517A"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F5517A"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85CDC" w:rsidRDefault="00F02A60" w:rsidP="005A3F92">
            <w:pPr>
              <w:spacing w:after="0"/>
              <w:rPr>
                <w:sz w:val="22"/>
                <w:szCs w:val="22"/>
              </w:rPr>
            </w:pPr>
            <w:r w:rsidRPr="00285CDC">
              <w:rPr>
                <w:sz w:val="22"/>
                <w:szCs w:val="22"/>
              </w:rPr>
              <w:t>З</w:t>
            </w:r>
            <w:r w:rsidR="00AB75C9" w:rsidRPr="00285CDC">
              <w:rPr>
                <w:sz w:val="22"/>
                <w:szCs w:val="22"/>
              </w:rPr>
              <w:t>апрос предложени</w:t>
            </w:r>
            <w:r w:rsidR="00254003" w:rsidRPr="00285CDC">
              <w:rPr>
                <w:sz w:val="22"/>
                <w:szCs w:val="22"/>
              </w:rPr>
              <w:t xml:space="preserve">й в электронной форме на право </w:t>
            </w:r>
            <w:r w:rsidR="00AB75C9" w:rsidRPr="00285CDC">
              <w:rPr>
                <w:sz w:val="22"/>
                <w:szCs w:val="22"/>
              </w:rPr>
              <w:t>заключения договора поставки</w:t>
            </w:r>
            <w:r w:rsidR="00285CDC" w:rsidRPr="00285CDC">
              <w:rPr>
                <w:sz w:val="22"/>
                <w:szCs w:val="22"/>
              </w:rPr>
              <w:t xml:space="preserve"> </w:t>
            </w:r>
            <w:r w:rsidR="005A3F92" w:rsidRPr="00285CDC">
              <w:rPr>
                <w:sz w:val="22"/>
                <w:szCs w:val="22"/>
              </w:rPr>
              <w:t>кабельной арматуры</w:t>
            </w:r>
            <w:r w:rsidR="00AC5370" w:rsidRPr="00285CDC">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F2239A">
              <w:rPr>
                <w:sz w:val="22"/>
                <w:szCs w:val="22"/>
              </w:rPr>
              <w:t>поставки</w:t>
            </w:r>
            <w:r w:rsidR="00D76AC8">
              <w:rPr>
                <w:sz w:val="22"/>
                <w:szCs w:val="22"/>
              </w:rPr>
              <w:t>и</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Pr>
                <w:b w:val="0"/>
                <w:sz w:val="22"/>
                <w:szCs w:val="22"/>
              </w:rPr>
              <w:t xml:space="preserve">Максимальное значение </w:t>
            </w:r>
            <w:r w:rsidRPr="00A320EF">
              <w:rPr>
                <w:b w:val="0"/>
                <w:sz w:val="22"/>
                <w:szCs w:val="22"/>
              </w:rPr>
              <w:t>ценыдоговора</w:t>
            </w:r>
            <w:r w:rsidRPr="00A320EF">
              <w:rPr>
                <w:b w:val="0"/>
                <w:szCs w:val="24"/>
              </w:rPr>
              <w:t xml:space="preserve"> и начальная (максимальная) цена </w:t>
            </w:r>
            <w:r>
              <w:rPr>
                <w:b w:val="0"/>
                <w:szCs w:val="24"/>
              </w:rPr>
              <w:t xml:space="preserve">единицы </w:t>
            </w:r>
            <w:r w:rsidRPr="00A320EF">
              <w:rPr>
                <w:b w:val="0"/>
                <w:szCs w:val="24"/>
              </w:rPr>
              <w:t>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Default="00A320EF" w:rsidP="00A320EF">
            <w:pPr>
              <w:pStyle w:val="Default"/>
              <w:jc w:val="both"/>
              <w:rPr>
                <w:iCs/>
                <w:sz w:val="22"/>
                <w:szCs w:val="22"/>
              </w:rPr>
            </w:pPr>
            <w:r>
              <w:rPr>
                <w:iCs/>
                <w:sz w:val="22"/>
                <w:szCs w:val="22"/>
              </w:rPr>
              <w:t>Максимальное значение цены Д</w:t>
            </w:r>
            <w:r w:rsidRPr="00973C28">
              <w:rPr>
                <w:iCs/>
                <w:sz w:val="22"/>
                <w:szCs w:val="22"/>
              </w:rPr>
              <w:t xml:space="preserve">оговора является </w:t>
            </w:r>
            <w:r w:rsidRPr="00973C28">
              <w:rPr>
                <w:b/>
                <w:iCs/>
                <w:sz w:val="22"/>
                <w:szCs w:val="22"/>
              </w:rPr>
              <w:t>предельной общей ценой</w:t>
            </w:r>
            <w:r>
              <w:rPr>
                <w:b/>
                <w:iCs/>
                <w:sz w:val="22"/>
                <w:szCs w:val="22"/>
              </w:rPr>
              <w:t xml:space="preserve"> Д</w:t>
            </w:r>
            <w:r w:rsidRPr="00973C28">
              <w:rPr>
                <w:b/>
                <w:iCs/>
                <w:sz w:val="22"/>
                <w:szCs w:val="22"/>
              </w:rPr>
              <w:t>оговора</w:t>
            </w:r>
            <w:r w:rsidRPr="00973C28">
              <w:rPr>
                <w:iCs/>
                <w:sz w:val="22"/>
                <w:szCs w:val="22"/>
              </w:rPr>
              <w:t xml:space="preserve">, на которую возможно заказать </w:t>
            </w:r>
            <w:r>
              <w:rPr>
                <w:iCs/>
                <w:sz w:val="22"/>
                <w:szCs w:val="22"/>
              </w:rPr>
              <w:t>Продукцию</w:t>
            </w:r>
            <w:r w:rsidRPr="00973C28">
              <w:rPr>
                <w:iCs/>
                <w:sz w:val="22"/>
                <w:szCs w:val="22"/>
              </w:rPr>
              <w:t xml:space="preserve"> в течение срока его действия и составляет: </w:t>
            </w:r>
          </w:p>
          <w:p w:rsidR="00A320EF" w:rsidRPr="00973C28" w:rsidRDefault="00A320EF" w:rsidP="00A320EF">
            <w:pPr>
              <w:pStyle w:val="Default"/>
              <w:jc w:val="both"/>
              <w:rPr>
                <w:b/>
                <w:sz w:val="22"/>
                <w:szCs w:val="22"/>
                <w:lang w:eastAsia="ru-RU"/>
              </w:rPr>
            </w:pPr>
            <w:r w:rsidRPr="00417EF2">
              <w:rPr>
                <w:b/>
                <w:iCs/>
                <w:sz w:val="22"/>
                <w:szCs w:val="22"/>
              </w:rPr>
              <w:t>–</w:t>
            </w:r>
            <w:r w:rsidR="00BD3964" w:rsidRPr="00BD3964">
              <w:rPr>
                <w:b/>
                <w:iCs/>
                <w:sz w:val="22"/>
                <w:szCs w:val="22"/>
              </w:rPr>
              <w:t>9</w:t>
            </w:r>
            <w:r w:rsidR="00213706">
              <w:rPr>
                <w:b/>
                <w:iCs/>
                <w:sz w:val="22"/>
                <w:szCs w:val="22"/>
              </w:rPr>
              <w:t>9</w:t>
            </w:r>
            <w:r w:rsidR="00BD3964" w:rsidRPr="00BD3964">
              <w:rPr>
                <w:b/>
                <w:iCs/>
                <w:sz w:val="22"/>
                <w:szCs w:val="22"/>
              </w:rPr>
              <w:t>0</w:t>
            </w:r>
            <w:r w:rsidR="00213706">
              <w:rPr>
                <w:b/>
                <w:iCs/>
                <w:sz w:val="22"/>
                <w:szCs w:val="22"/>
              </w:rPr>
              <w:t xml:space="preserve"> </w:t>
            </w:r>
            <w:r w:rsidR="00BD3964" w:rsidRPr="00BD3964">
              <w:rPr>
                <w:b/>
                <w:iCs/>
                <w:sz w:val="22"/>
                <w:szCs w:val="22"/>
              </w:rPr>
              <w:t>000</w:t>
            </w:r>
            <w:r w:rsidRPr="00417EF2">
              <w:rPr>
                <w:b/>
                <w:iCs/>
                <w:sz w:val="22"/>
                <w:szCs w:val="22"/>
              </w:rPr>
              <w:t xml:space="preserve"> (</w:t>
            </w:r>
            <w:r w:rsidR="00BD3964">
              <w:rPr>
                <w:b/>
                <w:iCs/>
                <w:sz w:val="22"/>
                <w:szCs w:val="22"/>
              </w:rPr>
              <w:t>Девять</w:t>
            </w:r>
            <w:r w:rsidRPr="00417EF2">
              <w:rPr>
                <w:b/>
                <w:iCs/>
                <w:sz w:val="22"/>
                <w:szCs w:val="22"/>
              </w:rPr>
              <w:t>сот</w:t>
            </w:r>
            <w:r w:rsidR="00213706">
              <w:rPr>
                <w:b/>
                <w:iCs/>
                <w:sz w:val="22"/>
                <w:szCs w:val="22"/>
              </w:rPr>
              <w:t xml:space="preserve">  девяносто</w:t>
            </w:r>
            <w:r w:rsidRPr="00417EF2">
              <w:rPr>
                <w:b/>
                <w:iCs/>
                <w:sz w:val="22"/>
                <w:szCs w:val="22"/>
              </w:rPr>
              <w:t xml:space="preserve"> тысяч) рублей 00 копеек, в том числе НДС 20%.</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213706">
              <w:rPr>
                <w:bCs/>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214D0B" w:rsidRPr="00AC5370">
              <w:rPr>
                <w:bCs/>
                <w:kern w:val="28"/>
                <w:sz w:val="22"/>
                <w:szCs w:val="22"/>
                <w:lang w:eastAsia="en-US"/>
              </w:rPr>
              <w:t>не ранее 45 (сорок пять) и не позднее60 (шестьдесят)</w:t>
            </w:r>
            <w:r w:rsidR="00213706">
              <w:rPr>
                <w:bCs/>
                <w:kern w:val="28"/>
                <w:sz w:val="22"/>
                <w:szCs w:val="22"/>
                <w:lang w:eastAsia="en-US"/>
              </w:rPr>
              <w:t xml:space="preserve"> </w:t>
            </w:r>
            <w:r w:rsidR="003D257C">
              <w:rPr>
                <w:bCs/>
                <w:kern w:val="28"/>
                <w:sz w:val="22"/>
                <w:szCs w:val="22"/>
                <w:lang w:eastAsia="en-US"/>
              </w:rPr>
              <w:t xml:space="preserve">календарных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DF64B3" w:rsidRPr="00DF64B3">
              <w:rPr>
                <w:b/>
                <w:sz w:val="22"/>
                <w:szCs w:val="22"/>
              </w:rPr>
              <w:t>2</w:t>
            </w:r>
            <w:r w:rsidR="00213706">
              <w:rPr>
                <w:b/>
                <w:sz w:val="22"/>
                <w:szCs w:val="22"/>
              </w:rPr>
              <w:t>7</w:t>
            </w:r>
            <w:r w:rsidR="0020352A" w:rsidRPr="00DF64B3">
              <w:rPr>
                <w:b/>
                <w:sz w:val="22"/>
                <w:szCs w:val="22"/>
              </w:rPr>
              <w:t xml:space="preserve">» </w:t>
            </w:r>
            <w:r w:rsidR="003D257C" w:rsidRPr="00DF64B3">
              <w:rPr>
                <w:b/>
                <w:sz w:val="22"/>
                <w:szCs w:val="22"/>
              </w:rPr>
              <w:t>февраля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rPr>
                <w:lang w:val="en-US"/>
              </w:rPr>
            </w:pPr>
          </w:p>
          <w:p w:rsidR="00F5517A" w:rsidRPr="00F5517A" w:rsidRDefault="00F5517A" w:rsidP="00A83821">
            <w:pPr>
              <w:spacing w:after="0"/>
              <w:rPr>
                <w:lang w:val="en-US"/>
              </w:rPr>
            </w:pPr>
            <w:bookmarkStart w:id="11" w:name="_GoBack"/>
            <w:bookmarkEnd w:id="11"/>
          </w:p>
          <w:p w:rsidR="00F51790" w:rsidRPr="00F876B0" w:rsidRDefault="00F51790" w:rsidP="00A83821">
            <w:pPr>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 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 xml:space="preserve">агаемая Участником цена за единицу товара, работы,услуги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285CDC">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213706">
            <w:pPr>
              <w:spacing w:after="0"/>
              <w:rPr>
                <w:sz w:val="22"/>
                <w:szCs w:val="22"/>
                <w:highlight w:val="yellow"/>
              </w:rPr>
            </w:pPr>
            <w:r w:rsidRPr="005552B8">
              <w:rPr>
                <w:sz w:val="22"/>
                <w:szCs w:val="22"/>
              </w:rPr>
              <w:t>Окончание приема заявок:</w:t>
            </w:r>
            <w:r w:rsidR="00213706">
              <w:rPr>
                <w:sz w:val="22"/>
                <w:szCs w:val="22"/>
              </w:rPr>
              <w:t xml:space="preserve"> </w:t>
            </w:r>
            <w:r w:rsidRPr="00566D81">
              <w:rPr>
                <w:b/>
                <w:sz w:val="22"/>
                <w:szCs w:val="22"/>
              </w:rPr>
              <w:t>«</w:t>
            </w:r>
            <w:r w:rsidR="00D71A35">
              <w:rPr>
                <w:b/>
                <w:bCs/>
                <w:sz w:val="22"/>
                <w:szCs w:val="22"/>
              </w:rPr>
              <w:t>0</w:t>
            </w:r>
            <w:r w:rsidR="00213706">
              <w:rPr>
                <w:b/>
                <w:bCs/>
                <w:sz w:val="22"/>
                <w:szCs w:val="22"/>
              </w:rPr>
              <w:t>4</w:t>
            </w:r>
            <w:r w:rsidRPr="00566D81">
              <w:rPr>
                <w:b/>
                <w:sz w:val="22"/>
                <w:szCs w:val="22"/>
              </w:rPr>
              <w:t>»</w:t>
            </w:r>
            <w:r w:rsidR="00D71A35">
              <w:rPr>
                <w:b/>
                <w:sz w:val="22"/>
                <w:szCs w:val="22"/>
              </w:rPr>
              <w:t xml:space="preserve"> марта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213706">
              <w:rPr>
                <w:sz w:val="22"/>
                <w:szCs w:val="22"/>
              </w:rPr>
              <w:t xml:space="preserve"> </w:t>
            </w:r>
            <w:r w:rsidRPr="005552B8">
              <w:rPr>
                <w:bCs/>
                <w:sz w:val="22"/>
                <w:szCs w:val="22"/>
              </w:rPr>
              <w:t>рассмотрения заявок</w:t>
            </w:r>
            <w:r w:rsidR="00AA6405" w:rsidRPr="005552B8">
              <w:rPr>
                <w:bCs/>
                <w:sz w:val="22"/>
                <w:szCs w:val="22"/>
              </w:rPr>
              <w:t>:</w:t>
            </w:r>
            <w:r w:rsidR="00213706">
              <w:rPr>
                <w:bCs/>
                <w:sz w:val="22"/>
                <w:szCs w:val="22"/>
              </w:rPr>
              <w:t xml:space="preserve"> </w:t>
            </w:r>
            <w:r w:rsidRPr="00566D81">
              <w:rPr>
                <w:b/>
                <w:bCs/>
                <w:sz w:val="22"/>
                <w:szCs w:val="22"/>
              </w:rPr>
              <w:t>«</w:t>
            </w:r>
            <w:r w:rsidR="00D71A35">
              <w:rPr>
                <w:b/>
                <w:bCs/>
                <w:sz w:val="22"/>
                <w:szCs w:val="22"/>
              </w:rPr>
              <w:t>0</w:t>
            </w:r>
            <w:r w:rsidR="00213706">
              <w:rPr>
                <w:b/>
                <w:bCs/>
                <w:sz w:val="22"/>
                <w:szCs w:val="22"/>
              </w:rPr>
              <w:t>6</w:t>
            </w:r>
            <w:r w:rsidRPr="00566D81">
              <w:rPr>
                <w:b/>
                <w:bCs/>
                <w:sz w:val="22"/>
                <w:szCs w:val="22"/>
              </w:rPr>
              <w:t>»</w:t>
            </w:r>
            <w:r w:rsidR="00213706">
              <w:rPr>
                <w:b/>
                <w:bCs/>
                <w:sz w:val="22"/>
                <w:szCs w:val="22"/>
              </w:rPr>
              <w:t xml:space="preserve"> </w:t>
            </w:r>
            <w:r w:rsidR="00D71A35">
              <w:rPr>
                <w:b/>
                <w:sz w:val="22"/>
                <w:szCs w:val="22"/>
              </w:rPr>
              <w:t>марта</w:t>
            </w:r>
            <w:r w:rsidR="00213706">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285CDC" w:rsidRDefault="00E35627" w:rsidP="001414AD">
                  <w:pPr>
                    <w:spacing w:after="0"/>
                    <w:jc w:val="center"/>
                    <w:rPr>
                      <w:sz w:val="22"/>
                      <w:szCs w:val="22"/>
                    </w:rPr>
                  </w:pPr>
                  <w:r w:rsidRPr="00285CDC">
                    <w:rPr>
                      <w:sz w:val="22"/>
                      <w:szCs w:val="22"/>
                    </w:rPr>
                    <w:t>Предлагаемая</w:t>
                  </w:r>
                  <w:r w:rsidR="00DE447C" w:rsidRPr="00285CDC">
                    <w:rPr>
                      <w:sz w:val="22"/>
                      <w:szCs w:val="22"/>
                    </w:rPr>
                    <w:t xml:space="preserve"> общая </w:t>
                  </w:r>
                  <w:r w:rsidR="00517DF5" w:rsidRPr="00285CDC">
                    <w:rPr>
                      <w:sz w:val="22"/>
                      <w:szCs w:val="22"/>
                    </w:rPr>
                    <w:t xml:space="preserve">сумма </w:t>
                  </w:r>
                  <w:r w:rsidRPr="00285CDC">
                    <w:rPr>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285CDC" w:rsidRDefault="00741916" w:rsidP="00EF1268">
                  <w:pPr>
                    <w:spacing w:after="0"/>
                    <w:jc w:val="left"/>
                    <w:rPr>
                      <w:sz w:val="22"/>
                      <w:szCs w:val="22"/>
                    </w:rPr>
                  </w:pPr>
                  <w:r w:rsidRPr="00285CDC">
                    <w:rPr>
                      <w:sz w:val="22"/>
                      <w:szCs w:val="22"/>
                    </w:rPr>
                    <w:t>9</w:t>
                  </w:r>
                  <w:r w:rsidR="00AB75C9" w:rsidRPr="00285CDC">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213706">
            <w:pPr>
              <w:pStyle w:val="af8"/>
              <w:spacing w:after="0"/>
              <w:rPr>
                <w:sz w:val="22"/>
                <w:szCs w:val="22"/>
              </w:rPr>
            </w:pPr>
            <w:r w:rsidRPr="005552B8">
              <w:rPr>
                <w:sz w:val="22"/>
                <w:szCs w:val="22"/>
              </w:rPr>
              <w:t>Начало</w:t>
            </w:r>
            <w:r w:rsidR="00213706">
              <w:rPr>
                <w:sz w:val="22"/>
                <w:szCs w:val="22"/>
              </w:rPr>
              <w:t xml:space="preserve"> </w:t>
            </w:r>
            <w:r w:rsidRPr="005552B8">
              <w:rPr>
                <w:bCs/>
                <w:sz w:val="22"/>
                <w:szCs w:val="22"/>
              </w:rPr>
              <w:t>подведения итогов:</w:t>
            </w:r>
            <w:r w:rsidR="00213706">
              <w:rPr>
                <w:bCs/>
                <w:sz w:val="22"/>
                <w:szCs w:val="22"/>
              </w:rPr>
              <w:t xml:space="preserve"> </w:t>
            </w:r>
            <w:r w:rsidRPr="00566D81">
              <w:rPr>
                <w:b/>
                <w:bCs/>
                <w:sz w:val="22"/>
                <w:szCs w:val="22"/>
              </w:rPr>
              <w:t>«</w:t>
            </w:r>
            <w:r w:rsidR="00213706">
              <w:rPr>
                <w:b/>
                <w:bCs/>
                <w:sz w:val="22"/>
                <w:szCs w:val="22"/>
              </w:rPr>
              <w:t>10</w:t>
            </w:r>
            <w:r w:rsidRPr="00566D81">
              <w:rPr>
                <w:b/>
                <w:bCs/>
                <w:sz w:val="22"/>
                <w:szCs w:val="22"/>
              </w:rPr>
              <w:t>»</w:t>
            </w:r>
            <w:r w:rsidR="00213706">
              <w:rPr>
                <w:b/>
                <w:bCs/>
                <w:sz w:val="22"/>
                <w:szCs w:val="22"/>
              </w:rPr>
              <w:t xml:space="preserve"> </w:t>
            </w:r>
            <w:r w:rsidR="00944177">
              <w:rPr>
                <w:b/>
                <w:sz w:val="22"/>
                <w:szCs w:val="22"/>
              </w:rPr>
              <w:t xml:space="preserve">марта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213706">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285CDC">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944177" w:rsidRDefault="000F1245" w:rsidP="001414AD">
            <w:pPr>
              <w:spacing w:after="0"/>
              <w:rPr>
                <w:bCs/>
                <w:sz w:val="22"/>
                <w:szCs w:val="22"/>
              </w:rPr>
            </w:pPr>
            <w:r w:rsidRPr="00944177">
              <w:rPr>
                <w:bCs/>
                <w:sz w:val="22"/>
                <w:szCs w:val="22"/>
              </w:rPr>
              <w:t>Не предоставляется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213706">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63677" w:rsidRPr="00342F27"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383011">
        <w:rPr>
          <w:b/>
          <w:sz w:val="22"/>
          <w:szCs w:val="22"/>
        </w:rPr>
        <w:t>кабельной арматуры</w:t>
      </w:r>
      <w:r w:rsidR="004A2062">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уплатеэтих</w:t>
      </w:r>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 xml:space="preserve">учрежденияили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1964"/>
        <w:gridCol w:w="610"/>
        <w:gridCol w:w="623"/>
        <w:gridCol w:w="1449"/>
        <w:gridCol w:w="882"/>
        <w:gridCol w:w="1597"/>
        <w:gridCol w:w="1492"/>
        <w:gridCol w:w="990"/>
        <w:gridCol w:w="993"/>
        <w:gridCol w:w="2266"/>
      </w:tblGrid>
      <w:tr w:rsidR="00E62661" w:rsidTr="00E62661">
        <w:trPr>
          <w:trHeight w:val="669"/>
        </w:trPr>
        <w:tc>
          <w:tcPr>
            <w:tcW w:w="1864" w:type="pct"/>
            <w:gridSpan w:val="6"/>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517DF5" w:rsidTr="00517DF5">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w:t>
            </w:r>
          </w:p>
          <w:p w:rsidR="00517DF5" w:rsidRDefault="00517DF5"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637"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Технические и функциональные характеристики</w:t>
            </w:r>
          </w:p>
        </w:tc>
        <w:tc>
          <w:tcPr>
            <w:tcW w:w="198"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Кол-во</w:t>
            </w:r>
          </w:p>
        </w:tc>
        <w:tc>
          <w:tcPr>
            <w:tcW w:w="202"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Default="00517DF5"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Технические и функциональные характеристики</w:t>
            </w:r>
          </w:p>
        </w:tc>
        <w:tc>
          <w:tcPr>
            <w:tcW w:w="484" w:type="pct"/>
            <w:tcBorders>
              <w:top w:val="single" w:sz="4" w:space="0" w:color="000000"/>
              <w:left w:val="single" w:sz="4" w:space="0" w:color="000000"/>
              <w:bottom w:val="single" w:sz="4" w:space="0" w:color="000000"/>
              <w:right w:val="single" w:sz="4" w:space="0" w:color="000000"/>
            </w:tcBorders>
            <w:vAlign w:val="center"/>
          </w:tcPr>
          <w:p w:rsidR="00517DF5" w:rsidRDefault="00517DF5" w:rsidP="001414AD">
            <w:pPr>
              <w:pStyle w:val="Default"/>
              <w:jc w:val="center"/>
              <w:rPr>
                <w:sz w:val="22"/>
                <w:szCs w:val="22"/>
              </w:rPr>
            </w:pPr>
            <w:r>
              <w:rPr>
                <w:sz w:val="22"/>
                <w:szCs w:val="22"/>
              </w:rPr>
              <w:t>Производитель и страна происхождения товара</w:t>
            </w:r>
          </w:p>
        </w:tc>
        <w:tc>
          <w:tcPr>
            <w:tcW w:w="321"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rPr>
                <w:sz w:val="22"/>
                <w:szCs w:val="22"/>
              </w:rPr>
            </w:pPr>
            <w:r>
              <w:rPr>
                <w:sz w:val="22"/>
                <w:szCs w:val="22"/>
              </w:rPr>
              <w:t>Кол-во</w:t>
            </w:r>
          </w:p>
        </w:tc>
        <w:tc>
          <w:tcPr>
            <w:tcW w:w="322"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517DF5" w:rsidRDefault="00517DF5" w:rsidP="007144E8">
            <w:pPr>
              <w:pStyle w:val="Default"/>
              <w:jc w:val="center"/>
            </w:pPr>
            <w:r>
              <w:rPr>
                <w:sz w:val="22"/>
                <w:szCs w:val="22"/>
              </w:rPr>
              <w:t>Цена за единицу товара с НДС, руб.</w:t>
            </w: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517DF5" w:rsidRDefault="00517DF5"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517DF5" w:rsidRDefault="00517DF5"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517DF5" w:rsidRDefault="00517DF5"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r w:rsidR="00517DF5" w:rsidTr="00517DF5">
        <w:trPr>
          <w:trHeight w:val="399"/>
        </w:trPr>
        <w:tc>
          <w:tcPr>
            <w:tcW w:w="4265"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25" w:rsidRDefault="00871A25">
      <w:pPr>
        <w:spacing w:after="0"/>
      </w:pPr>
      <w:r>
        <w:separator/>
      </w:r>
    </w:p>
  </w:endnote>
  <w:endnote w:type="continuationSeparator" w:id="0">
    <w:p w:rsidR="00871A25" w:rsidRDefault="00871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23</w:t>
        </w:r>
        <w:r>
          <w:rPr>
            <w:noProof/>
          </w:rPr>
          <w:fldChar w:fldCharType="end"/>
        </w:r>
      </w:p>
    </w:sdtContent>
  </w:sdt>
  <w:p w:rsidR="00253BF9" w:rsidRDefault="00253BF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28</w:t>
        </w:r>
        <w:r>
          <w:rPr>
            <w:noProof/>
          </w:rPr>
          <w:fldChar w:fldCharType="end"/>
        </w:r>
      </w:p>
    </w:sdtContent>
  </w:sdt>
  <w:p w:rsidR="00253BF9" w:rsidRDefault="00253BF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32</w:t>
        </w:r>
        <w:r>
          <w:rPr>
            <w:noProof/>
          </w:rPr>
          <w:fldChar w:fldCharType="end"/>
        </w:r>
      </w:p>
    </w:sdtContent>
  </w:sdt>
  <w:p w:rsidR="00253BF9" w:rsidRDefault="00253BF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16</w:t>
        </w:r>
        <w:r>
          <w:rPr>
            <w:noProof/>
          </w:rPr>
          <w:fldChar w:fldCharType="end"/>
        </w:r>
      </w:p>
    </w:sdtContent>
  </w:sdt>
  <w:p w:rsidR="00253BF9" w:rsidRPr="006E339D" w:rsidRDefault="00253BF9"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9D73E5">
    <w:pPr>
      <w:pStyle w:val="afb"/>
      <w:jc w:val="right"/>
    </w:pPr>
    <w:r>
      <w:fldChar w:fldCharType="begin"/>
    </w:r>
    <w:r w:rsidR="00F51790">
      <w:instrText>PAGE   \* MERGEFORMAT</w:instrText>
    </w:r>
    <w:r>
      <w:fldChar w:fldCharType="separate"/>
    </w:r>
    <w:r w:rsidR="00F5517A">
      <w:rPr>
        <w:noProof/>
      </w:rPr>
      <w:t>33</w:t>
    </w:r>
    <w:r>
      <w:rPr>
        <w:noProof/>
      </w:rPr>
      <w:fldChar w:fldCharType="end"/>
    </w:r>
  </w:p>
  <w:p w:rsidR="00253BF9" w:rsidRDefault="00253BF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21</w:t>
        </w:r>
        <w:r>
          <w:rPr>
            <w:noProof/>
          </w:rPr>
          <w:fldChar w:fldCharType="end"/>
        </w:r>
      </w:p>
    </w:sdtContent>
  </w:sdt>
  <w:p w:rsidR="00253BF9" w:rsidRDefault="00253B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253BF9" w:rsidRDefault="009D73E5">
        <w:pPr>
          <w:pStyle w:val="afb"/>
          <w:jc w:val="right"/>
        </w:pPr>
        <w:r>
          <w:fldChar w:fldCharType="begin"/>
        </w:r>
        <w:r w:rsidR="00F51790">
          <w:instrText>PAGE   \* MERGEFORMAT</w:instrText>
        </w:r>
        <w:r>
          <w:fldChar w:fldCharType="separate"/>
        </w:r>
        <w:r w:rsidR="00F5517A">
          <w:rPr>
            <w:noProof/>
          </w:rPr>
          <w:t>22</w:t>
        </w:r>
        <w:r>
          <w:rPr>
            <w:noProof/>
          </w:rPr>
          <w:fldChar w:fldCharType="end"/>
        </w:r>
      </w:p>
    </w:sdtContent>
  </w:sdt>
  <w:p w:rsidR="00253BF9" w:rsidRDefault="00253BF9">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25" w:rsidRDefault="00871A25">
      <w:pPr>
        <w:spacing w:after="0"/>
      </w:pPr>
      <w:r>
        <w:separator/>
      </w:r>
    </w:p>
  </w:footnote>
  <w:footnote w:type="continuationSeparator" w:id="0">
    <w:p w:rsidR="00871A25" w:rsidRDefault="00871A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Pr="00AE49D3" w:rsidRDefault="00253BF9"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F9" w:rsidRDefault="00253B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4CE"/>
    <w:rsid w:val="00093302"/>
    <w:rsid w:val="0009634D"/>
    <w:rsid w:val="00096E57"/>
    <w:rsid w:val="000B42E2"/>
    <w:rsid w:val="000B5879"/>
    <w:rsid w:val="000C660A"/>
    <w:rsid w:val="000D52A2"/>
    <w:rsid w:val="000E181B"/>
    <w:rsid w:val="000F1245"/>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D1267"/>
    <w:rsid w:val="001D29E8"/>
    <w:rsid w:val="001D477E"/>
    <w:rsid w:val="001E33DE"/>
    <w:rsid w:val="001E3422"/>
    <w:rsid w:val="001F3EB1"/>
    <w:rsid w:val="00200BA9"/>
    <w:rsid w:val="0020352A"/>
    <w:rsid w:val="00205680"/>
    <w:rsid w:val="00205968"/>
    <w:rsid w:val="002073F1"/>
    <w:rsid w:val="00212D2F"/>
    <w:rsid w:val="0021302C"/>
    <w:rsid w:val="00213706"/>
    <w:rsid w:val="00213FAB"/>
    <w:rsid w:val="002143C8"/>
    <w:rsid w:val="00214D0B"/>
    <w:rsid w:val="00215EBA"/>
    <w:rsid w:val="002163F4"/>
    <w:rsid w:val="002168A2"/>
    <w:rsid w:val="002232BA"/>
    <w:rsid w:val="0023332D"/>
    <w:rsid w:val="00234B53"/>
    <w:rsid w:val="00237436"/>
    <w:rsid w:val="00243793"/>
    <w:rsid w:val="00246EBB"/>
    <w:rsid w:val="00253BF9"/>
    <w:rsid w:val="00254003"/>
    <w:rsid w:val="002547D2"/>
    <w:rsid w:val="002609CD"/>
    <w:rsid w:val="00265F5F"/>
    <w:rsid w:val="00277684"/>
    <w:rsid w:val="002811CD"/>
    <w:rsid w:val="00282514"/>
    <w:rsid w:val="00282604"/>
    <w:rsid w:val="00284467"/>
    <w:rsid w:val="00285CDC"/>
    <w:rsid w:val="00290B5D"/>
    <w:rsid w:val="002A5B16"/>
    <w:rsid w:val="002B2EE8"/>
    <w:rsid w:val="002D21C0"/>
    <w:rsid w:val="002D28E1"/>
    <w:rsid w:val="002D383F"/>
    <w:rsid w:val="002E50DF"/>
    <w:rsid w:val="002E59DB"/>
    <w:rsid w:val="002E74F5"/>
    <w:rsid w:val="002F0EA7"/>
    <w:rsid w:val="002F513F"/>
    <w:rsid w:val="00301B8C"/>
    <w:rsid w:val="00306298"/>
    <w:rsid w:val="00307B1B"/>
    <w:rsid w:val="003258BA"/>
    <w:rsid w:val="00326134"/>
    <w:rsid w:val="003371AC"/>
    <w:rsid w:val="00342F27"/>
    <w:rsid w:val="00345589"/>
    <w:rsid w:val="00345674"/>
    <w:rsid w:val="00347C0D"/>
    <w:rsid w:val="00351C31"/>
    <w:rsid w:val="003550E5"/>
    <w:rsid w:val="003809B8"/>
    <w:rsid w:val="00383011"/>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2062"/>
    <w:rsid w:val="00473794"/>
    <w:rsid w:val="00475516"/>
    <w:rsid w:val="00477E7C"/>
    <w:rsid w:val="00492326"/>
    <w:rsid w:val="004A2062"/>
    <w:rsid w:val="004A5204"/>
    <w:rsid w:val="004B3CF8"/>
    <w:rsid w:val="004C7C31"/>
    <w:rsid w:val="004F579D"/>
    <w:rsid w:val="00515031"/>
    <w:rsid w:val="005174EE"/>
    <w:rsid w:val="00517DF5"/>
    <w:rsid w:val="0052004B"/>
    <w:rsid w:val="00523F7B"/>
    <w:rsid w:val="0052719F"/>
    <w:rsid w:val="00533215"/>
    <w:rsid w:val="00535292"/>
    <w:rsid w:val="005552B8"/>
    <w:rsid w:val="0055599D"/>
    <w:rsid w:val="00555EDF"/>
    <w:rsid w:val="00561A67"/>
    <w:rsid w:val="00563677"/>
    <w:rsid w:val="00566D81"/>
    <w:rsid w:val="0058171C"/>
    <w:rsid w:val="005A0510"/>
    <w:rsid w:val="005A3F92"/>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3EEC"/>
    <w:rsid w:val="00636E92"/>
    <w:rsid w:val="00641774"/>
    <w:rsid w:val="006450AD"/>
    <w:rsid w:val="0065179A"/>
    <w:rsid w:val="00653BFA"/>
    <w:rsid w:val="00665293"/>
    <w:rsid w:val="006662DE"/>
    <w:rsid w:val="00674BB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41916"/>
    <w:rsid w:val="00744B66"/>
    <w:rsid w:val="00751422"/>
    <w:rsid w:val="00756797"/>
    <w:rsid w:val="0075799B"/>
    <w:rsid w:val="00762685"/>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16106"/>
    <w:rsid w:val="0082649C"/>
    <w:rsid w:val="008264ED"/>
    <w:rsid w:val="0083074D"/>
    <w:rsid w:val="008314FB"/>
    <w:rsid w:val="0084024B"/>
    <w:rsid w:val="00840310"/>
    <w:rsid w:val="00847A9C"/>
    <w:rsid w:val="00857EF5"/>
    <w:rsid w:val="00860ABB"/>
    <w:rsid w:val="00864EF3"/>
    <w:rsid w:val="00867DE5"/>
    <w:rsid w:val="00871A25"/>
    <w:rsid w:val="008724D0"/>
    <w:rsid w:val="00881E35"/>
    <w:rsid w:val="008858E7"/>
    <w:rsid w:val="00895ACF"/>
    <w:rsid w:val="00896A4E"/>
    <w:rsid w:val="008A0CAC"/>
    <w:rsid w:val="008A61C6"/>
    <w:rsid w:val="008A6CB4"/>
    <w:rsid w:val="008A6D6E"/>
    <w:rsid w:val="008B5030"/>
    <w:rsid w:val="008B60CD"/>
    <w:rsid w:val="008C5E25"/>
    <w:rsid w:val="008D3C25"/>
    <w:rsid w:val="008D4143"/>
    <w:rsid w:val="008E1023"/>
    <w:rsid w:val="008E75A8"/>
    <w:rsid w:val="00903387"/>
    <w:rsid w:val="009049F7"/>
    <w:rsid w:val="00913C18"/>
    <w:rsid w:val="0093065B"/>
    <w:rsid w:val="009351B7"/>
    <w:rsid w:val="00944177"/>
    <w:rsid w:val="009451A6"/>
    <w:rsid w:val="00953C5A"/>
    <w:rsid w:val="00954FD5"/>
    <w:rsid w:val="009621C7"/>
    <w:rsid w:val="00966B44"/>
    <w:rsid w:val="0096762D"/>
    <w:rsid w:val="009712FB"/>
    <w:rsid w:val="00972019"/>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D73E5"/>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3964"/>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F8A"/>
    <w:rsid w:val="00D162EC"/>
    <w:rsid w:val="00D23B5F"/>
    <w:rsid w:val="00D26D8A"/>
    <w:rsid w:val="00D33781"/>
    <w:rsid w:val="00D34DD3"/>
    <w:rsid w:val="00D3734B"/>
    <w:rsid w:val="00D4187B"/>
    <w:rsid w:val="00D50867"/>
    <w:rsid w:val="00D5245F"/>
    <w:rsid w:val="00D5558E"/>
    <w:rsid w:val="00D6672B"/>
    <w:rsid w:val="00D71A35"/>
    <w:rsid w:val="00D76AC8"/>
    <w:rsid w:val="00D81176"/>
    <w:rsid w:val="00D82890"/>
    <w:rsid w:val="00D84AEA"/>
    <w:rsid w:val="00D8509A"/>
    <w:rsid w:val="00D96FB8"/>
    <w:rsid w:val="00DA2DCA"/>
    <w:rsid w:val="00DB3C69"/>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70EC"/>
    <w:rsid w:val="00F21D14"/>
    <w:rsid w:val="00F21F6C"/>
    <w:rsid w:val="00F2239A"/>
    <w:rsid w:val="00F238E2"/>
    <w:rsid w:val="00F32D37"/>
    <w:rsid w:val="00F3529B"/>
    <w:rsid w:val="00F35B1D"/>
    <w:rsid w:val="00F4028D"/>
    <w:rsid w:val="00F514EB"/>
    <w:rsid w:val="00F516A9"/>
    <w:rsid w:val="00F51790"/>
    <w:rsid w:val="00F521FA"/>
    <w:rsid w:val="00F5517A"/>
    <w:rsid w:val="00F579B9"/>
    <w:rsid w:val="00F625F7"/>
    <w:rsid w:val="00F6476B"/>
    <w:rsid w:val="00F75A67"/>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2C31-A9C4-4C10-B326-128ACF6B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33</Pages>
  <Words>14530</Words>
  <Characters>82825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97161</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77</cp:revision>
  <cp:lastPrinted>2020-02-13T10:17:00Z</cp:lastPrinted>
  <dcterms:created xsi:type="dcterms:W3CDTF">2020-01-26T11:50:00Z</dcterms:created>
  <dcterms:modified xsi:type="dcterms:W3CDTF">2020-02-20T06:41:00Z</dcterms:modified>
</cp:coreProperties>
</file>