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4D" w:rsidRDefault="002327C5" w:rsidP="00461EA0">
      <w:pPr>
        <w:jc w:val="center"/>
      </w:pPr>
      <w:r>
        <w:rPr>
          <w:rFonts w:ascii="Times New Roman" w:hAnsi="Times New Roman" w:cs="Times New Roman"/>
          <w:b/>
          <w:sz w:val="28"/>
          <w:szCs w:val="28"/>
        </w:rPr>
        <w:t>Техническое задание</w:t>
      </w:r>
      <w:r>
        <w:rPr>
          <w:rFonts w:ascii="Times New Roman" w:hAnsi="Times New Roman" w:cs="Times New Roman"/>
        </w:rPr>
        <w:t xml:space="preserve"> </w:t>
      </w:r>
      <w:r w:rsidR="00461EA0">
        <w:rPr>
          <w:rFonts w:ascii="Times New Roman" w:hAnsi="Times New Roman" w:cs="Times New Roman"/>
          <w:b/>
          <w:sz w:val="28"/>
          <w:szCs w:val="28"/>
        </w:rPr>
        <w:t xml:space="preserve">к закупке </w:t>
      </w:r>
      <w:r w:rsidR="009320C1" w:rsidRPr="00C06711">
        <w:rPr>
          <w:rFonts w:ascii="Times New Roman" w:hAnsi="Times New Roman" w:cs="Times New Roman"/>
          <w:b/>
          <w:sz w:val="28"/>
          <w:szCs w:val="28"/>
        </w:rPr>
        <w:t>использованием электронной биржи (иных электронных комплексов</w:t>
      </w:r>
      <w:r w:rsidR="009320C1">
        <w:rPr>
          <w:rFonts w:ascii="Times New Roman" w:hAnsi="Times New Roman" w:cs="Times New Roman"/>
          <w:b/>
          <w:sz w:val="28"/>
          <w:szCs w:val="28"/>
        </w:rPr>
        <w:t>, а именно – Конкурентного отбора</w:t>
      </w:r>
      <w:r w:rsidR="009320C1" w:rsidRPr="00C06711">
        <w:rPr>
          <w:rFonts w:ascii="Times New Roman" w:hAnsi="Times New Roman" w:cs="Times New Roman"/>
          <w:b/>
          <w:sz w:val="28"/>
          <w:szCs w:val="28"/>
        </w:rPr>
        <w:t>)</w:t>
      </w:r>
      <w:r w:rsidR="009320C1" w:rsidRPr="006668C9">
        <w:rPr>
          <w:b/>
          <w:szCs w:val="24"/>
        </w:rPr>
        <w:t xml:space="preserve"> </w:t>
      </w:r>
      <w:r w:rsidR="00461EA0">
        <w:rPr>
          <w:rFonts w:ascii="Times New Roman" w:hAnsi="Times New Roman" w:cs="Times New Roman"/>
          <w:b/>
          <w:sz w:val="28"/>
          <w:szCs w:val="28"/>
        </w:rPr>
        <w:t xml:space="preserve"> </w:t>
      </w:r>
      <w:r w:rsidR="00461EA0" w:rsidRPr="00C6418F">
        <w:rPr>
          <w:rFonts w:ascii="Times New Roman" w:hAnsi="Times New Roman" w:cs="Times New Roman"/>
          <w:b/>
          <w:sz w:val="28"/>
          <w:szCs w:val="24"/>
        </w:rPr>
        <w:t>№</w:t>
      </w:r>
      <w:r w:rsidR="00461EA0">
        <w:rPr>
          <w:rFonts w:ascii="Times New Roman" w:hAnsi="Times New Roman" w:cs="Times New Roman"/>
          <w:b/>
          <w:bCs/>
          <w:sz w:val="28"/>
          <w:szCs w:val="24"/>
        </w:rPr>
        <w:t>2</w:t>
      </w:r>
      <w:r w:rsidR="00461EA0" w:rsidRPr="00C6418F">
        <w:rPr>
          <w:rFonts w:ascii="Times New Roman" w:hAnsi="Times New Roman" w:cs="Times New Roman"/>
          <w:b/>
          <w:bCs/>
          <w:sz w:val="28"/>
          <w:szCs w:val="24"/>
        </w:rPr>
        <w:t>/Э</w:t>
      </w:r>
      <w:r w:rsidR="00461EA0">
        <w:rPr>
          <w:rFonts w:ascii="Times New Roman" w:hAnsi="Times New Roman" w:cs="Times New Roman"/>
          <w:b/>
          <w:bCs/>
          <w:sz w:val="28"/>
          <w:szCs w:val="24"/>
        </w:rPr>
        <w:t>Б</w:t>
      </w:r>
      <w:r w:rsidR="00461EA0" w:rsidRPr="00C6418F">
        <w:rPr>
          <w:rFonts w:ascii="Times New Roman" w:hAnsi="Times New Roman" w:cs="Times New Roman"/>
          <w:b/>
          <w:bCs/>
          <w:sz w:val="28"/>
          <w:szCs w:val="24"/>
        </w:rPr>
        <w:t xml:space="preserve"> - АО «КТТК»/2019/МРЦ</w:t>
      </w:r>
      <w:r w:rsidR="00461EA0">
        <w:rPr>
          <w:rFonts w:ascii="Times New Roman" w:hAnsi="Times New Roman" w:cs="Times New Roman"/>
          <w:b/>
          <w:bCs/>
          <w:sz w:val="28"/>
          <w:szCs w:val="24"/>
        </w:rPr>
        <w:t xml:space="preserve"> </w:t>
      </w:r>
      <w:r w:rsidR="00461EA0">
        <w:rPr>
          <w:rFonts w:ascii="Times New Roman" w:hAnsi="Times New Roman" w:cs="Times New Roman"/>
          <w:b/>
          <w:color w:val="000000"/>
          <w:sz w:val="28"/>
          <w:szCs w:val="28"/>
        </w:rPr>
        <w:t xml:space="preserve">на право заключения договора на поставку </w:t>
      </w:r>
      <w:r w:rsidR="00393DDC">
        <w:rPr>
          <w:rFonts w:ascii="Times New Roman" w:hAnsi="Times New Roman" w:cs="Times New Roman"/>
          <w:b/>
          <w:color w:val="000000"/>
          <w:sz w:val="28"/>
          <w:szCs w:val="28"/>
        </w:rPr>
        <w:t>инструмента</w:t>
      </w:r>
      <w:r w:rsidR="00461EA0">
        <w:rPr>
          <w:rFonts w:ascii="Times New Roman" w:hAnsi="Times New Roman" w:cs="Times New Roman"/>
          <w:b/>
          <w:color w:val="000000"/>
          <w:sz w:val="28"/>
          <w:szCs w:val="28"/>
        </w:rPr>
        <w:t xml:space="preserve"> для нужд филиала АО «Компания ТрансТелеКом» «Макрорегион Центр»</w:t>
      </w:r>
    </w:p>
    <w:p w:rsidR="001B724D" w:rsidRDefault="001B724D">
      <w:pPr>
        <w:jc w:val="center"/>
        <w:rPr>
          <w:rFonts w:ascii="Times New Roman" w:hAnsi="Times New Roman" w:cs="Times New Roman"/>
          <w:b/>
          <w:color w:val="000000"/>
          <w:sz w:val="28"/>
          <w:szCs w:val="28"/>
        </w:rPr>
      </w:pPr>
    </w:p>
    <w:p w:rsidR="001B724D" w:rsidRDefault="001B724D">
      <w:pPr>
        <w:jc w:val="center"/>
        <w:rPr>
          <w:rFonts w:ascii="Times New Roman" w:hAnsi="Times New Roman" w:cs="Times New Roman"/>
          <w:b/>
          <w:vanish/>
          <w:color w:val="000000"/>
          <w:sz w:val="28"/>
          <w:szCs w:val="28"/>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526"/>
        <w:gridCol w:w="1624"/>
        <w:gridCol w:w="1107"/>
        <w:gridCol w:w="820"/>
        <w:gridCol w:w="387"/>
        <w:gridCol w:w="747"/>
        <w:gridCol w:w="1205"/>
        <w:gridCol w:w="1205"/>
        <w:gridCol w:w="1255"/>
        <w:gridCol w:w="1256"/>
      </w:tblGrid>
      <w:tr w:rsidR="001B724D" w:rsidTr="001F59A7">
        <w:tc>
          <w:tcPr>
            <w:tcW w:w="10132"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cs="Times New Roman"/>
                <w:b/>
              </w:rPr>
            </w:pPr>
            <w:r>
              <w:rPr>
                <w:rFonts w:ascii="Times New Roman" w:hAnsi="Times New Roman" w:cs="Times New Roman"/>
                <w:b/>
                <w:sz w:val="28"/>
                <w:szCs w:val="28"/>
              </w:rPr>
              <w:t>1. Сведения о начальной (максимальной) цене договора и расходах участника</w:t>
            </w:r>
          </w:p>
        </w:tc>
      </w:tr>
      <w:tr w:rsidR="001F59A7" w:rsidTr="0072044E">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F59A7" w:rsidRDefault="001F59A7" w:rsidP="00061333">
            <w:pPr>
              <w:jc w:val="center"/>
              <w:rPr>
                <w:rFonts w:ascii="Times New Roman" w:hAnsi="Times New Roman" w:cs="Times New Roman"/>
                <w:b/>
              </w:rPr>
            </w:pPr>
            <w:r>
              <w:rPr>
                <w:rFonts w:ascii="Times New Roman" w:hAnsi="Times New Roman" w:cs="Times New Roman"/>
                <w:b/>
              </w:rPr>
              <w:t>№</w:t>
            </w:r>
          </w:p>
          <w:p w:rsidR="001F59A7" w:rsidRDefault="001F59A7" w:rsidP="00061333">
            <w:pPr>
              <w:jc w:val="center"/>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/п</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tcPr>
          <w:p w:rsidR="001F59A7" w:rsidRDefault="001F59A7">
            <w:pPr>
              <w:jc w:val="both"/>
              <w:rPr>
                <w:rFonts w:ascii="Times New Roman" w:hAnsi="Times New Roman" w:cs="Times New Roman"/>
                <w:b/>
              </w:rPr>
            </w:pPr>
            <w:r>
              <w:rPr>
                <w:rFonts w:ascii="Times New Roman" w:hAnsi="Times New Roman" w:cs="Times New Roman"/>
                <w:b/>
              </w:rPr>
              <w:t>Наименование Товара</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F59A7" w:rsidRDefault="001F59A7">
            <w:pPr>
              <w:jc w:val="both"/>
              <w:rPr>
                <w:rFonts w:ascii="Times New Roman" w:hAnsi="Times New Roman" w:cs="Times New Roman"/>
                <w:b/>
              </w:rPr>
            </w:pPr>
            <w:proofErr w:type="spellStart"/>
            <w:r>
              <w:rPr>
                <w:rFonts w:ascii="Times New Roman" w:hAnsi="Times New Roman" w:cs="Times New Roman"/>
                <w:b/>
              </w:rPr>
              <w:t>Ед</w:t>
            </w:r>
            <w:proofErr w:type="gramStart"/>
            <w:r>
              <w:rPr>
                <w:rFonts w:ascii="Times New Roman" w:hAnsi="Times New Roman" w:cs="Times New Roman"/>
                <w:b/>
              </w:rPr>
              <w:t>.и</w:t>
            </w:r>
            <w:proofErr w:type="gramEnd"/>
            <w:r>
              <w:rPr>
                <w:rFonts w:ascii="Times New Roman" w:hAnsi="Times New Roman" w:cs="Times New Roman"/>
                <w:b/>
              </w:rPr>
              <w:t>зм</w:t>
            </w:r>
            <w:proofErr w:type="spellEnd"/>
            <w:r>
              <w:rPr>
                <w:rFonts w:ascii="Times New Roman" w:hAnsi="Times New Roman" w:cs="Times New Roman"/>
                <w:b/>
              </w:rPr>
              <w:t>.</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F59A7" w:rsidRDefault="001F59A7">
            <w:pPr>
              <w:jc w:val="both"/>
              <w:rPr>
                <w:rFonts w:ascii="Times New Roman" w:hAnsi="Times New Roman" w:cs="Times New Roman"/>
                <w:b/>
              </w:rPr>
            </w:pPr>
            <w:r>
              <w:rPr>
                <w:rFonts w:ascii="Times New Roman" w:hAnsi="Times New Roman" w:cs="Times New Roman"/>
                <w:b/>
              </w:rPr>
              <w:t>Количество (объем)</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F59A7" w:rsidRDefault="001F59A7" w:rsidP="001F59A7">
            <w:pPr>
              <w:jc w:val="both"/>
              <w:rPr>
                <w:rFonts w:ascii="Times New Roman" w:hAnsi="Times New Roman" w:cs="Times New Roman"/>
                <w:b/>
              </w:rPr>
            </w:pPr>
            <w:r>
              <w:rPr>
                <w:rFonts w:ascii="Times New Roman" w:hAnsi="Times New Roman" w:cs="Times New Roman"/>
                <w:b/>
              </w:rPr>
              <w:t>Цена за единицу, рублей без учета НДС</w:t>
            </w:r>
            <w:r>
              <w:rPr>
                <w:rFonts w:ascii="Times New Roman" w:hAnsi="Times New Roman" w:cs="Times New Roman"/>
                <w:i/>
                <w:sz w:val="20"/>
                <w:szCs w:val="20"/>
              </w:rPr>
              <w:t xml:space="preserve"> </w:t>
            </w:r>
          </w:p>
        </w:tc>
        <w:tc>
          <w:tcPr>
            <w:tcW w:w="1205" w:type="dxa"/>
            <w:tcBorders>
              <w:top w:val="single" w:sz="4" w:space="0" w:color="00000A"/>
              <w:left w:val="single" w:sz="4" w:space="0" w:color="00000A"/>
              <w:bottom w:val="single" w:sz="4" w:space="0" w:color="00000A"/>
              <w:right w:val="single" w:sz="4" w:space="0" w:color="00000A"/>
            </w:tcBorders>
            <w:shd w:val="clear" w:color="auto" w:fill="auto"/>
          </w:tcPr>
          <w:p w:rsidR="001F59A7" w:rsidRDefault="001F59A7" w:rsidP="001F59A7">
            <w:pPr>
              <w:jc w:val="both"/>
              <w:rPr>
                <w:rFonts w:ascii="Times New Roman" w:hAnsi="Times New Roman" w:cs="Times New Roman"/>
                <w:b/>
              </w:rPr>
            </w:pPr>
            <w:r>
              <w:rPr>
                <w:rFonts w:ascii="Times New Roman" w:hAnsi="Times New Roman" w:cs="Times New Roman"/>
                <w:b/>
              </w:rPr>
              <w:t>Цена за единицу, рублей с учетом НДС</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F59A7" w:rsidRDefault="001F59A7" w:rsidP="0072044E">
            <w:pPr>
              <w:jc w:val="both"/>
              <w:rPr>
                <w:rFonts w:ascii="Times New Roman" w:hAnsi="Times New Roman" w:cs="Times New Roman"/>
                <w:b/>
              </w:rPr>
            </w:pPr>
            <w:r>
              <w:rPr>
                <w:rFonts w:ascii="Times New Roman" w:hAnsi="Times New Roman" w:cs="Times New Roman"/>
                <w:b/>
              </w:rPr>
              <w:t>Всего, рублей без учета НДС</w:t>
            </w:r>
            <w:r>
              <w:rPr>
                <w:rFonts w:ascii="Times New Roman" w:hAnsi="Times New Roman" w:cs="Times New Roman"/>
                <w:i/>
                <w:sz w:val="20"/>
                <w:szCs w:val="20"/>
              </w:rPr>
              <w:t xml:space="preserve"> </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1F59A7" w:rsidRDefault="001F59A7" w:rsidP="0072044E">
            <w:pPr>
              <w:jc w:val="both"/>
              <w:rPr>
                <w:rFonts w:ascii="Times New Roman" w:hAnsi="Times New Roman" w:cs="Times New Roman"/>
                <w:b/>
              </w:rPr>
            </w:pPr>
            <w:r>
              <w:rPr>
                <w:rFonts w:ascii="Times New Roman" w:hAnsi="Times New Roman" w:cs="Times New Roman"/>
                <w:b/>
              </w:rPr>
              <w:t>Всего, рублей с учетом НДС</w:t>
            </w:r>
          </w:p>
        </w:tc>
      </w:tr>
      <w:tr w:rsidR="00461EA0" w:rsidTr="00461EA0">
        <w:trPr>
          <w:trHeight w:val="263"/>
        </w:trPr>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EA0" w:rsidRDefault="00461EA0" w:rsidP="00061333">
            <w:pPr>
              <w:jc w:val="center"/>
            </w:pPr>
            <w:r w:rsidRPr="00061333">
              <w:rPr>
                <w:rFonts w:ascii="Times New Roman" w:hAnsi="Times New Roman" w:cs="Times New Roman"/>
              </w:rPr>
              <w:t>1</w:t>
            </w:r>
            <w:r>
              <w:t>.</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61EA0" w:rsidRPr="00461EA0" w:rsidRDefault="00461EA0">
            <w:pPr>
              <w:rPr>
                <w:rFonts w:ascii="Times New Roman" w:hAnsi="Times New Roman" w:cs="Times New Roman"/>
                <w:sz w:val="20"/>
                <w:szCs w:val="20"/>
              </w:rPr>
            </w:pPr>
            <w:r w:rsidRPr="00461EA0">
              <w:rPr>
                <w:rFonts w:ascii="Times New Roman" w:hAnsi="Times New Roman" w:cs="Times New Roman"/>
                <w:sz w:val="20"/>
                <w:szCs w:val="20"/>
              </w:rPr>
              <w:t xml:space="preserve">Портативная радиостанция </w:t>
            </w:r>
            <w:proofErr w:type="spellStart"/>
            <w:r w:rsidRPr="00461EA0">
              <w:rPr>
                <w:rFonts w:ascii="Times New Roman" w:hAnsi="Times New Roman" w:cs="Times New Roman"/>
                <w:sz w:val="20"/>
                <w:szCs w:val="20"/>
              </w:rPr>
              <w:t>Kenwood</w:t>
            </w:r>
            <w:proofErr w:type="spellEnd"/>
            <w:r w:rsidRPr="00461EA0">
              <w:rPr>
                <w:rFonts w:ascii="Times New Roman" w:hAnsi="Times New Roman" w:cs="Times New Roman"/>
                <w:sz w:val="20"/>
                <w:szCs w:val="20"/>
              </w:rPr>
              <w:t xml:space="preserve"> TK-UVF8 MAX </w:t>
            </w:r>
            <w:proofErr w:type="spellStart"/>
            <w:r w:rsidRPr="00461EA0">
              <w:rPr>
                <w:rFonts w:ascii="Times New Roman" w:hAnsi="Times New Roman" w:cs="Times New Roman"/>
                <w:sz w:val="20"/>
                <w:szCs w:val="20"/>
              </w:rPr>
              <w:t>Dual</w:t>
            </w:r>
            <w:proofErr w:type="spellEnd"/>
            <w:r w:rsidRPr="00461EA0">
              <w:rPr>
                <w:rFonts w:ascii="Times New Roman" w:hAnsi="Times New Roman" w:cs="Times New Roman"/>
                <w:sz w:val="20"/>
                <w:szCs w:val="20"/>
              </w:rPr>
              <w:t xml:space="preserve"> </w:t>
            </w:r>
            <w:proofErr w:type="spellStart"/>
            <w:r w:rsidRPr="00461EA0">
              <w:rPr>
                <w:rFonts w:ascii="Times New Roman" w:hAnsi="Times New Roman" w:cs="Times New Roman"/>
                <w:sz w:val="20"/>
                <w:szCs w:val="20"/>
              </w:rPr>
              <w:t>Band</w:t>
            </w:r>
            <w:proofErr w:type="spellEnd"/>
            <w:r w:rsidRPr="00461EA0">
              <w:rPr>
                <w:rFonts w:ascii="Times New Roman" w:hAnsi="Times New Roman" w:cs="Times New Roman"/>
                <w:sz w:val="20"/>
                <w:szCs w:val="20"/>
              </w:rPr>
              <w:t xml:space="preserve">     </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61EA0" w:rsidRPr="00461EA0" w:rsidRDefault="00461EA0">
            <w:pPr>
              <w:jc w:val="center"/>
              <w:rPr>
                <w:rFonts w:ascii="Times New Roman" w:hAnsi="Times New Roman" w:cs="Times New Roman"/>
                <w:sz w:val="20"/>
                <w:szCs w:val="20"/>
              </w:rPr>
            </w:pPr>
            <w:proofErr w:type="spellStart"/>
            <w:proofErr w:type="gramStart"/>
            <w:r w:rsidRPr="00461EA0">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61EA0" w:rsidRPr="00461EA0" w:rsidRDefault="00461EA0" w:rsidP="00461EA0">
            <w:pPr>
              <w:jc w:val="center"/>
              <w:rPr>
                <w:rFonts w:ascii="Times New Roman" w:hAnsi="Times New Roman" w:cs="Times New Roman"/>
                <w:sz w:val="20"/>
                <w:szCs w:val="20"/>
              </w:rPr>
            </w:pPr>
            <w:r w:rsidRPr="00461EA0">
              <w:rPr>
                <w:rFonts w:ascii="Times New Roman" w:hAnsi="Times New Roman" w:cs="Times New Roman"/>
                <w:sz w:val="20"/>
                <w:szCs w:val="20"/>
              </w:rPr>
              <w:t>8</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61EA0" w:rsidRPr="00461EA0" w:rsidRDefault="00461EA0" w:rsidP="00461EA0">
            <w:pPr>
              <w:jc w:val="center"/>
              <w:rPr>
                <w:rFonts w:ascii="Times New Roman" w:hAnsi="Times New Roman" w:cs="Times New Roman"/>
                <w:sz w:val="20"/>
                <w:szCs w:val="20"/>
              </w:rPr>
            </w:pPr>
            <w:r w:rsidRPr="00461EA0">
              <w:rPr>
                <w:rFonts w:ascii="Times New Roman" w:hAnsi="Times New Roman" w:cs="Times New Roman"/>
                <w:sz w:val="20"/>
                <w:szCs w:val="20"/>
              </w:rPr>
              <w:t>7 450,00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61EA0" w:rsidRPr="00461EA0" w:rsidRDefault="00461EA0" w:rsidP="00461EA0">
            <w:pPr>
              <w:jc w:val="center"/>
              <w:rPr>
                <w:rFonts w:ascii="Times New Roman" w:hAnsi="Times New Roman" w:cs="Times New Roman"/>
                <w:sz w:val="20"/>
                <w:szCs w:val="20"/>
              </w:rPr>
            </w:pPr>
            <w:r w:rsidRPr="00461EA0">
              <w:rPr>
                <w:rFonts w:ascii="Times New Roman" w:hAnsi="Times New Roman" w:cs="Times New Roman"/>
                <w:sz w:val="20"/>
                <w:szCs w:val="20"/>
              </w:rPr>
              <w:t>8 940,00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61EA0" w:rsidRPr="00461EA0" w:rsidRDefault="00461EA0" w:rsidP="00461EA0">
            <w:pPr>
              <w:jc w:val="center"/>
              <w:rPr>
                <w:rFonts w:ascii="Times New Roman" w:hAnsi="Times New Roman" w:cs="Times New Roman"/>
                <w:sz w:val="20"/>
                <w:szCs w:val="20"/>
              </w:rPr>
            </w:pPr>
            <w:r w:rsidRPr="00461EA0">
              <w:rPr>
                <w:rFonts w:ascii="Times New Roman" w:hAnsi="Times New Roman" w:cs="Times New Roman"/>
                <w:sz w:val="20"/>
                <w:szCs w:val="20"/>
              </w:rPr>
              <w:t>59 600,00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61EA0" w:rsidRPr="00461EA0" w:rsidRDefault="00461EA0" w:rsidP="00461EA0">
            <w:pPr>
              <w:jc w:val="center"/>
              <w:rPr>
                <w:rFonts w:ascii="Times New Roman" w:hAnsi="Times New Roman" w:cs="Times New Roman"/>
                <w:sz w:val="20"/>
                <w:szCs w:val="20"/>
              </w:rPr>
            </w:pPr>
            <w:r w:rsidRPr="00461EA0">
              <w:rPr>
                <w:rFonts w:ascii="Times New Roman" w:hAnsi="Times New Roman" w:cs="Times New Roman"/>
                <w:sz w:val="20"/>
                <w:szCs w:val="20"/>
              </w:rPr>
              <w:t>71 520,00</w:t>
            </w:r>
          </w:p>
        </w:tc>
      </w:tr>
      <w:tr w:rsidR="00461EA0" w:rsidTr="00461EA0">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EA0" w:rsidRPr="00061333" w:rsidRDefault="00461EA0" w:rsidP="00061333">
            <w:pPr>
              <w:jc w:val="center"/>
              <w:rPr>
                <w:rFonts w:ascii="Times New Roman" w:hAnsi="Times New Roman" w:cs="Times New Roman"/>
              </w:rPr>
            </w:pPr>
            <w:r>
              <w:rPr>
                <w:rFonts w:ascii="Times New Roman" w:hAnsi="Times New Roman" w:cs="Times New Roman"/>
              </w:rPr>
              <w:t>2.</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61EA0" w:rsidRPr="00461EA0" w:rsidRDefault="00461EA0">
            <w:pPr>
              <w:rPr>
                <w:rFonts w:ascii="Times New Roman" w:hAnsi="Times New Roman" w:cs="Times New Roman"/>
                <w:sz w:val="20"/>
                <w:szCs w:val="20"/>
              </w:rPr>
            </w:pPr>
            <w:r w:rsidRPr="00461EA0">
              <w:rPr>
                <w:rFonts w:ascii="Times New Roman" w:hAnsi="Times New Roman" w:cs="Times New Roman"/>
                <w:sz w:val="20"/>
                <w:szCs w:val="20"/>
              </w:rPr>
              <w:t>Аккумуляторный перфоратор</w:t>
            </w:r>
            <w:r w:rsidR="00932C5D" w:rsidRPr="00932C5D">
              <w:rPr>
                <w:rFonts w:ascii="Times New Roman" w:hAnsi="Times New Roman" w:cs="Times New Roman"/>
                <w:sz w:val="18"/>
                <w:szCs w:val="20"/>
              </w:rPr>
              <w:t xml:space="preserve"> </w:t>
            </w:r>
            <w:proofErr w:type="spellStart"/>
            <w:r w:rsidR="00932C5D" w:rsidRPr="00932C5D">
              <w:rPr>
                <w:rFonts w:ascii="Times New Roman" w:hAnsi="Times New Roman" w:cs="Times New Roman"/>
                <w:sz w:val="20"/>
              </w:rPr>
              <w:t>Makita</w:t>
            </w:r>
            <w:proofErr w:type="spellEnd"/>
            <w:r w:rsidR="00932C5D" w:rsidRPr="00932C5D">
              <w:rPr>
                <w:rFonts w:ascii="Times New Roman" w:hAnsi="Times New Roman" w:cs="Times New Roman"/>
                <w:sz w:val="20"/>
              </w:rPr>
              <w:t xml:space="preserve"> DHR202RF</w:t>
            </w:r>
            <w:r w:rsidRPr="00932C5D">
              <w:rPr>
                <w:rFonts w:ascii="Times New Roman" w:hAnsi="Times New Roman" w:cs="Times New Roman"/>
                <w:sz w:val="18"/>
                <w:szCs w:val="20"/>
              </w:rPr>
              <w:t xml:space="preserve"> </w:t>
            </w:r>
            <w:r w:rsidRPr="00461EA0">
              <w:rPr>
                <w:rFonts w:ascii="Times New Roman" w:hAnsi="Times New Roman" w:cs="Times New Roman"/>
                <w:sz w:val="20"/>
                <w:szCs w:val="20"/>
              </w:rPr>
              <w:t>с аккумулятором и зарядным устройством</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61EA0" w:rsidRPr="00461EA0" w:rsidRDefault="00461EA0">
            <w:pPr>
              <w:jc w:val="center"/>
              <w:rPr>
                <w:rFonts w:ascii="Times New Roman" w:hAnsi="Times New Roman" w:cs="Times New Roman"/>
                <w:sz w:val="20"/>
                <w:szCs w:val="20"/>
              </w:rPr>
            </w:pPr>
            <w:proofErr w:type="spellStart"/>
            <w:proofErr w:type="gramStart"/>
            <w:r w:rsidRPr="00461EA0">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61EA0" w:rsidRPr="00461EA0" w:rsidRDefault="00461EA0" w:rsidP="00461EA0">
            <w:pPr>
              <w:jc w:val="center"/>
              <w:rPr>
                <w:rFonts w:ascii="Times New Roman" w:hAnsi="Times New Roman" w:cs="Times New Roman"/>
                <w:sz w:val="20"/>
                <w:szCs w:val="20"/>
              </w:rPr>
            </w:pPr>
            <w:r w:rsidRPr="00461EA0">
              <w:rPr>
                <w:rFonts w:ascii="Times New Roman" w:hAnsi="Times New Roman" w:cs="Times New Roman"/>
                <w:sz w:val="20"/>
                <w:szCs w:val="20"/>
              </w:rPr>
              <w:t>5</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61EA0" w:rsidRPr="00461EA0" w:rsidRDefault="00461EA0" w:rsidP="00461EA0">
            <w:pPr>
              <w:jc w:val="center"/>
              <w:rPr>
                <w:rFonts w:ascii="Times New Roman" w:hAnsi="Times New Roman" w:cs="Times New Roman"/>
                <w:sz w:val="20"/>
                <w:szCs w:val="20"/>
              </w:rPr>
            </w:pPr>
            <w:r w:rsidRPr="00461EA0">
              <w:rPr>
                <w:rFonts w:ascii="Times New Roman" w:hAnsi="Times New Roman" w:cs="Times New Roman"/>
                <w:sz w:val="20"/>
                <w:szCs w:val="20"/>
              </w:rPr>
              <w:t>12 580,00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61EA0" w:rsidRPr="00461EA0" w:rsidRDefault="00461EA0" w:rsidP="00461EA0">
            <w:pPr>
              <w:jc w:val="center"/>
              <w:rPr>
                <w:rFonts w:ascii="Times New Roman" w:hAnsi="Times New Roman" w:cs="Times New Roman"/>
                <w:sz w:val="20"/>
                <w:szCs w:val="20"/>
              </w:rPr>
            </w:pPr>
            <w:r w:rsidRPr="00461EA0">
              <w:rPr>
                <w:rFonts w:ascii="Times New Roman" w:hAnsi="Times New Roman" w:cs="Times New Roman"/>
                <w:sz w:val="20"/>
                <w:szCs w:val="20"/>
              </w:rPr>
              <w:t>15 096,00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61EA0" w:rsidRPr="00461EA0" w:rsidRDefault="00461EA0" w:rsidP="00461EA0">
            <w:pPr>
              <w:jc w:val="center"/>
              <w:rPr>
                <w:rFonts w:ascii="Times New Roman" w:hAnsi="Times New Roman" w:cs="Times New Roman"/>
                <w:sz w:val="20"/>
                <w:szCs w:val="20"/>
              </w:rPr>
            </w:pPr>
            <w:r w:rsidRPr="00461EA0">
              <w:rPr>
                <w:rFonts w:ascii="Times New Roman" w:hAnsi="Times New Roman" w:cs="Times New Roman"/>
                <w:sz w:val="20"/>
                <w:szCs w:val="20"/>
              </w:rPr>
              <w:t>62 900,00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61EA0" w:rsidRPr="00461EA0" w:rsidRDefault="00461EA0" w:rsidP="00461EA0">
            <w:pPr>
              <w:jc w:val="center"/>
              <w:rPr>
                <w:rFonts w:ascii="Times New Roman" w:hAnsi="Times New Roman" w:cs="Times New Roman"/>
                <w:sz w:val="20"/>
                <w:szCs w:val="20"/>
              </w:rPr>
            </w:pPr>
            <w:r w:rsidRPr="00461EA0">
              <w:rPr>
                <w:rFonts w:ascii="Times New Roman" w:hAnsi="Times New Roman" w:cs="Times New Roman"/>
                <w:sz w:val="20"/>
                <w:szCs w:val="20"/>
              </w:rPr>
              <w:t>75 480,00</w:t>
            </w:r>
          </w:p>
        </w:tc>
      </w:tr>
      <w:tr w:rsidR="00461EA0" w:rsidTr="00461EA0">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EA0" w:rsidRPr="00061333" w:rsidRDefault="00461EA0" w:rsidP="00061333">
            <w:pPr>
              <w:jc w:val="center"/>
              <w:rPr>
                <w:rFonts w:ascii="Times New Roman" w:hAnsi="Times New Roman" w:cs="Times New Roman"/>
              </w:rPr>
            </w:pPr>
            <w:r>
              <w:rPr>
                <w:rFonts w:ascii="Times New Roman" w:hAnsi="Times New Roman" w:cs="Times New Roman"/>
              </w:rPr>
              <w:t>3.</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61EA0" w:rsidRPr="00461EA0" w:rsidRDefault="00461EA0" w:rsidP="00EC0B34">
            <w:pPr>
              <w:rPr>
                <w:rFonts w:ascii="Times New Roman" w:hAnsi="Times New Roman" w:cs="Times New Roman"/>
                <w:sz w:val="20"/>
                <w:szCs w:val="20"/>
              </w:rPr>
            </w:pPr>
            <w:r w:rsidRPr="00461EA0">
              <w:rPr>
                <w:rFonts w:ascii="Times New Roman" w:hAnsi="Times New Roman" w:cs="Times New Roman"/>
                <w:sz w:val="20"/>
                <w:szCs w:val="20"/>
              </w:rPr>
              <w:t xml:space="preserve">Аккумуляторная угловая </w:t>
            </w:r>
            <w:proofErr w:type="spellStart"/>
            <w:r w:rsidRPr="00461EA0">
              <w:rPr>
                <w:rFonts w:ascii="Times New Roman" w:hAnsi="Times New Roman" w:cs="Times New Roman"/>
                <w:sz w:val="20"/>
                <w:szCs w:val="20"/>
              </w:rPr>
              <w:t>шлифмашина</w:t>
            </w:r>
            <w:proofErr w:type="spellEnd"/>
            <w:r w:rsidR="00932C5D">
              <w:rPr>
                <w:rFonts w:ascii="Times New Roman" w:hAnsi="Times New Roman" w:cs="Times New Roman"/>
                <w:sz w:val="20"/>
                <w:szCs w:val="20"/>
              </w:rPr>
              <w:t xml:space="preserve"> </w:t>
            </w:r>
            <w:proofErr w:type="spellStart"/>
            <w:r w:rsidR="00932C5D" w:rsidRPr="00932C5D">
              <w:rPr>
                <w:rFonts w:ascii="Times New Roman" w:hAnsi="Times New Roman" w:cs="Times New Roman"/>
                <w:sz w:val="20"/>
              </w:rPr>
              <w:t>Einhell</w:t>
            </w:r>
            <w:proofErr w:type="spellEnd"/>
            <w:r w:rsidR="00932C5D" w:rsidRPr="00932C5D">
              <w:rPr>
                <w:rFonts w:ascii="Times New Roman" w:hAnsi="Times New Roman" w:cs="Times New Roman"/>
                <w:sz w:val="20"/>
              </w:rPr>
              <w:t xml:space="preserve"> TE-AG 18 </w:t>
            </w:r>
            <w:proofErr w:type="spellStart"/>
            <w:r w:rsidR="00932C5D" w:rsidRPr="00932C5D">
              <w:rPr>
                <w:rFonts w:ascii="Times New Roman" w:hAnsi="Times New Roman" w:cs="Times New Roman"/>
                <w:sz w:val="20"/>
              </w:rPr>
              <w:t>Li-Solo</w:t>
            </w:r>
            <w:proofErr w:type="spellEnd"/>
            <w:r w:rsidR="00932C5D" w:rsidRPr="00932C5D">
              <w:rPr>
                <w:rFonts w:ascii="Times New Roman" w:hAnsi="Times New Roman" w:cs="Times New Roman"/>
                <w:sz w:val="20"/>
              </w:rPr>
              <w:t xml:space="preserve"> 4431110</w:t>
            </w:r>
            <w:r w:rsidRPr="00461EA0">
              <w:rPr>
                <w:rFonts w:ascii="Times New Roman" w:hAnsi="Times New Roman" w:cs="Times New Roman"/>
                <w:sz w:val="20"/>
                <w:szCs w:val="20"/>
              </w:rPr>
              <w:t xml:space="preserve"> </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61EA0" w:rsidRPr="00461EA0" w:rsidRDefault="00461EA0">
            <w:pPr>
              <w:jc w:val="center"/>
              <w:rPr>
                <w:rFonts w:ascii="Times New Roman" w:hAnsi="Times New Roman" w:cs="Times New Roman"/>
                <w:sz w:val="20"/>
                <w:szCs w:val="20"/>
              </w:rPr>
            </w:pPr>
            <w:proofErr w:type="spellStart"/>
            <w:proofErr w:type="gramStart"/>
            <w:r w:rsidRPr="00461EA0">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61EA0" w:rsidRPr="00461EA0" w:rsidRDefault="00461EA0" w:rsidP="00461EA0">
            <w:pPr>
              <w:jc w:val="center"/>
              <w:rPr>
                <w:rFonts w:ascii="Times New Roman" w:hAnsi="Times New Roman" w:cs="Times New Roman"/>
                <w:sz w:val="20"/>
                <w:szCs w:val="20"/>
              </w:rPr>
            </w:pPr>
            <w:r w:rsidRPr="00461EA0">
              <w:rPr>
                <w:rFonts w:ascii="Times New Roman" w:hAnsi="Times New Roman" w:cs="Times New Roman"/>
                <w:sz w:val="20"/>
                <w:szCs w:val="20"/>
              </w:rPr>
              <w:t>5</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61EA0" w:rsidRPr="00461EA0" w:rsidRDefault="006F2F51" w:rsidP="00461EA0">
            <w:pPr>
              <w:jc w:val="center"/>
              <w:rPr>
                <w:rFonts w:ascii="Times New Roman" w:hAnsi="Times New Roman" w:cs="Times New Roman"/>
                <w:sz w:val="20"/>
                <w:szCs w:val="20"/>
              </w:rPr>
            </w:pPr>
            <w:r>
              <w:rPr>
                <w:rFonts w:ascii="Times New Roman" w:hAnsi="Times New Roman" w:cs="Times New Roman"/>
                <w:sz w:val="20"/>
                <w:szCs w:val="20"/>
              </w:rPr>
              <w:t>5 245,00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61EA0" w:rsidRPr="00461EA0" w:rsidRDefault="006F2F51" w:rsidP="00461EA0">
            <w:pPr>
              <w:jc w:val="center"/>
              <w:rPr>
                <w:rFonts w:ascii="Times New Roman" w:hAnsi="Times New Roman" w:cs="Times New Roman"/>
                <w:sz w:val="20"/>
                <w:szCs w:val="20"/>
              </w:rPr>
            </w:pPr>
            <w:r>
              <w:rPr>
                <w:rFonts w:ascii="Times New Roman" w:hAnsi="Times New Roman" w:cs="Times New Roman"/>
                <w:sz w:val="20"/>
                <w:szCs w:val="20"/>
              </w:rPr>
              <w:t>6 294,00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61EA0" w:rsidRPr="00461EA0" w:rsidRDefault="006F2F51" w:rsidP="00461EA0">
            <w:pPr>
              <w:jc w:val="center"/>
              <w:rPr>
                <w:rFonts w:ascii="Times New Roman" w:hAnsi="Times New Roman" w:cs="Times New Roman"/>
                <w:sz w:val="20"/>
                <w:szCs w:val="20"/>
              </w:rPr>
            </w:pPr>
            <w:r>
              <w:rPr>
                <w:rFonts w:ascii="Times New Roman" w:hAnsi="Times New Roman" w:cs="Times New Roman"/>
                <w:sz w:val="20"/>
                <w:szCs w:val="20"/>
              </w:rPr>
              <w:t>26 225,00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61EA0" w:rsidRPr="00461EA0" w:rsidRDefault="006F2F51" w:rsidP="00461EA0">
            <w:pPr>
              <w:jc w:val="center"/>
              <w:rPr>
                <w:rFonts w:ascii="Times New Roman" w:hAnsi="Times New Roman" w:cs="Times New Roman"/>
                <w:sz w:val="20"/>
                <w:szCs w:val="20"/>
              </w:rPr>
            </w:pPr>
            <w:r>
              <w:rPr>
                <w:rFonts w:ascii="Times New Roman" w:hAnsi="Times New Roman" w:cs="Times New Roman"/>
                <w:sz w:val="20"/>
                <w:szCs w:val="20"/>
              </w:rPr>
              <w:t>31 470,00</w:t>
            </w:r>
          </w:p>
        </w:tc>
      </w:tr>
      <w:tr w:rsidR="00EC0B34" w:rsidTr="00461EA0">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0B34" w:rsidRPr="00061333" w:rsidRDefault="00EC0B34" w:rsidP="00085318">
            <w:pPr>
              <w:jc w:val="center"/>
              <w:rPr>
                <w:rFonts w:ascii="Times New Roman" w:hAnsi="Times New Roman" w:cs="Times New Roman"/>
              </w:rPr>
            </w:pPr>
            <w:r>
              <w:rPr>
                <w:rFonts w:ascii="Times New Roman" w:hAnsi="Times New Roman" w:cs="Times New Roman"/>
              </w:rPr>
              <w:t>4.</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C0B34" w:rsidRPr="00EC0B34" w:rsidRDefault="00EC0B34" w:rsidP="00EC0B34">
            <w:pPr>
              <w:pStyle w:val="1"/>
              <w:spacing w:before="0" w:after="75"/>
              <w:textAlignment w:val="baseline"/>
              <w:rPr>
                <w:rFonts w:ascii="Times New Roman" w:hAnsi="Times New Roman" w:cs="Times New Roman"/>
                <w:sz w:val="20"/>
                <w:szCs w:val="20"/>
              </w:rPr>
            </w:pPr>
            <w:r>
              <w:rPr>
                <w:rFonts w:ascii="Times New Roman" w:hAnsi="Times New Roman" w:cs="Times New Roman"/>
                <w:color w:val="000000"/>
                <w:sz w:val="22"/>
                <w:szCs w:val="30"/>
              </w:rPr>
              <w:t>К</w:t>
            </w:r>
            <w:r w:rsidRPr="00EC0B34">
              <w:rPr>
                <w:rFonts w:ascii="Times New Roman" w:hAnsi="Times New Roman" w:cs="Times New Roman"/>
                <w:color w:val="000000"/>
                <w:sz w:val="22"/>
                <w:szCs w:val="30"/>
              </w:rPr>
              <w:t>омплект акк</w:t>
            </w:r>
            <w:r>
              <w:rPr>
                <w:rFonts w:ascii="Times New Roman" w:hAnsi="Times New Roman" w:cs="Times New Roman"/>
                <w:color w:val="000000"/>
                <w:sz w:val="22"/>
                <w:szCs w:val="30"/>
              </w:rPr>
              <w:t xml:space="preserve">умулятор и зарядное устройство </w:t>
            </w:r>
            <w:r>
              <w:rPr>
                <w:rFonts w:ascii="Times New Roman" w:hAnsi="Times New Roman" w:cs="Times New Roman"/>
                <w:color w:val="000000"/>
                <w:sz w:val="22"/>
                <w:szCs w:val="30"/>
                <w:lang w:val="en-US"/>
              </w:rPr>
              <w:t>E</w:t>
            </w:r>
            <w:proofErr w:type="spellStart"/>
            <w:r w:rsidRPr="00EC0B34">
              <w:rPr>
                <w:rFonts w:ascii="Times New Roman" w:hAnsi="Times New Roman" w:cs="Times New Roman"/>
                <w:color w:val="000000"/>
                <w:sz w:val="22"/>
                <w:szCs w:val="30"/>
              </w:rPr>
              <w:t>inhell</w:t>
            </w:r>
            <w:proofErr w:type="spellEnd"/>
            <w:r w:rsidRPr="00EC0B34">
              <w:rPr>
                <w:rFonts w:ascii="Times New Roman" w:hAnsi="Times New Roman" w:cs="Times New Roman"/>
                <w:color w:val="000000"/>
                <w:sz w:val="22"/>
                <w:szCs w:val="30"/>
              </w:rPr>
              <w:t xml:space="preserve"> 18в, </w:t>
            </w:r>
            <w:proofErr w:type="gramStart"/>
            <w:r w:rsidRPr="00EC0B34">
              <w:rPr>
                <w:rFonts w:ascii="Times New Roman" w:hAnsi="Times New Roman" w:cs="Times New Roman"/>
                <w:color w:val="000000"/>
                <w:sz w:val="22"/>
                <w:szCs w:val="30"/>
              </w:rPr>
              <w:t>3,0</w:t>
            </w:r>
            <w:proofErr w:type="gramEnd"/>
            <w:r w:rsidRPr="00EC0B34">
              <w:rPr>
                <w:rFonts w:ascii="Times New Roman" w:hAnsi="Times New Roman" w:cs="Times New Roman"/>
                <w:color w:val="000000"/>
                <w:sz w:val="22"/>
                <w:szCs w:val="30"/>
              </w:rPr>
              <w:t xml:space="preserve"> а*ч 4512041</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0B34" w:rsidRPr="00461EA0" w:rsidRDefault="00EC0B34" w:rsidP="00085318">
            <w:pPr>
              <w:jc w:val="center"/>
              <w:rPr>
                <w:rFonts w:ascii="Times New Roman" w:hAnsi="Times New Roman" w:cs="Times New Roman"/>
                <w:sz w:val="20"/>
                <w:szCs w:val="20"/>
              </w:rPr>
            </w:pPr>
            <w:proofErr w:type="spellStart"/>
            <w:proofErr w:type="gramStart"/>
            <w:r w:rsidRPr="00461EA0">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0B34" w:rsidRPr="00461EA0" w:rsidRDefault="00EC0B34" w:rsidP="00085318">
            <w:pPr>
              <w:jc w:val="center"/>
              <w:rPr>
                <w:rFonts w:ascii="Times New Roman" w:hAnsi="Times New Roman" w:cs="Times New Roman"/>
                <w:sz w:val="20"/>
                <w:szCs w:val="20"/>
              </w:rPr>
            </w:pPr>
            <w:r w:rsidRPr="00461EA0">
              <w:rPr>
                <w:rFonts w:ascii="Times New Roman" w:hAnsi="Times New Roman" w:cs="Times New Roman"/>
                <w:sz w:val="20"/>
                <w:szCs w:val="20"/>
              </w:rPr>
              <w:t>5</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0B34" w:rsidRPr="00461EA0" w:rsidRDefault="006F2F51" w:rsidP="00461EA0">
            <w:pPr>
              <w:jc w:val="center"/>
              <w:rPr>
                <w:rFonts w:ascii="Times New Roman" w:hAnsi="Times New Roman" w:cs="Times New Roman"/>
                <w:sz w:val="20"/>
                <w:szCs w:val="20"/>
              </w:rPr>
            </w:pPr>
            <w:r>
              <w:rPr>
                <w:rFonts w:ascii="Times New Roman" w:hAnsi="Times New Roman" w:cs="Times New Roman"/>
                <w:sz w:val="20"/>
                <w:szCs w:val="20"/>
              </w:rPr>
              <w:t>6 500,00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C0B34" w:rsidRPr="00461EA0" w:rsidRDefault="006F2F51" w:rsidP="00461EA0">
            <w:pPr>
              <w:jc w:val="center"/>
              <w:rPr>
                <w:rFonts w:ascii="Times New Roman" w:hAnsi="Times New Roman" w:cs="Times New Roman"/>
                <w:sz w:val="20"/>
                <w:szCs w:val="20"/>
              </w:rPr>
            </w:pPr>
            <w:r>
              <w:rPr>
                <w:rFonts w:ascii="Times New Roman" w:hAnsi="Times New Roman" w:cs="Times New Roman"/>
                <w:sz w:val="20"/>
                <w:szCs w:val="20"/>
              </w:rPr>
              <w:t>7 800,00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0B34" w:rsidRPr="00461EA0" w:rsidRDefault="006F2F51" w:rsidP="00461EA0">
            <w:pPr>
              <w:jc w:val="center"/>
              <w:rPr>
                <w:rFonts w:ascii="Times New Roman" w:hAnsi="Times New Roman" w:cs="Times New Roman"/>
                <w:sz w:val="20"/>
                <w:szCs w:val="20"/>
              </w:rPr>
            </w:pPr>
            <w:r>
              <w:rPr>
                <w:rFonts w:ascii="Times New Roman" w:hAnsi="Times New Roman" w:cs="Times New Roman"/>
                <w:sz w:val="20"/>
                <w:szCs w:val="20"/>
              </w:rPr>
              <w:t>32 500,00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C0B34" w:rsidRPr="00461EA0" w:rsidRDefault="006F2F51" w:rsidP="00461EA0">
            <w:pPr>
              <w:jc w:val="center"/>
              <w:rPr>
                <w:rFonts w:ascii="Times New Roman" w:hAnsi="Times New Roman" w:cs="Times New Roman"/>
                <w:sz w:val="20"/>
                <w:szCs w:val="20"/>
              </w:rPr>
            </w:pPr>
            <w:r>
              <w:rPr>
                <w:rFonts w:ascii="Times New Roman" w:hAnsi="Times New Roman" w:cs="Times New Roman"/>
                <w:sz w:val="20"/>
                <w:szCs w:val="20"/>
              </w:rPr>
              <w:t>39 000,00</w:t>
            </w:r>
          </w:p>
        </w:tc>
      </w:tr>
      <w:tr w:rsidR="00EC0B34" w:rsidTr="00461EA0">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0B34" w:rsidRPr="00061333" w:rsidRDefault="00EC0B34" w:rsidP="00085318">
            <w:pPr>
              <w:jc w:val="center"/>
              <w:rPr>
                <w:rFonts w:ascii="Times New Roman" w:hAnsi="Times New Roman" w:cs="Times New Roman"/>
              </w:rPr>
            </w:pPr>
            <w:r>
              <w:rPr>
                <w:rFonts w:ascii="Times New Roman" w:hAnsi="Times New Roman" w:cs="Times New Roman"/>
              </w:rPr>
              <w:t>5.</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C0B34" w:rsidRPr="00461EA0" w:rsidRDefault="00EC0B34">
            <w:pPr>
              <w:rPr>
                <w:rFonts w:ascii="Times New Roman" w:hAnsi="Times New Roman" w:cs="Times New Roman"/>
                <w:sz w:val="20"/>
                <w:szCs w:val="20"/>
              </w:rPr>
            </w:pPr>
            <w:r w:rsidRPr="00461EA0">
              <w:rPr>
                <w:rFonts w:ascii="Times New Roman" w:hAnsi="Times New Roman" w:cs="Times New Roman"/>
                <w:sz w:val="20"/>
                <w:szCs w:val="20"/>
              </w:rPr>
              <w:t xml:space="preserve">Компрессор FUBAG </w:t>
            </w:r>
            <w:proofErr w:type="spellStart"/>
            <w:r w:rsidRPr="00461EA0">
              <w:rPr>
                <w:rFonts w:ascii="Times New Roman" w:hAnsi="Times New Roman" w:cs="Times New Roman"/>
                <w:sz w:val="20"/>
                <w:szCs w:val="20"/>
              </w:rPr>
              <w:t>Smart</w:t>
            </w:r>
            <w:proofErr w:type="spellEnd"/>
            <w:r w:rsidRPr="00461EA0">
              <w:rPr>
                <w:rFonts w:ascii="Times New Roman" w:hAnsi="Times New Roman" w:cs="Times New Roman"/>
                <w:sz w:val="20"/>
                <w:szCs w:val="20"/>
              </w:rPr>
              <w:t xml:space="preserve"> </w:t>
            </w:r>
            <w:proofErr w:type="spellStart"/>
            <w:r w:rsidRPr="00461EA0">
              <w:rPr>
                <w:rFonts w:ascii="Times New Roman" w:hAnsi="Times New Roman" w:cs="Times New Roman"/>
                <w:sz w:val="20"/>
                <w:szCs w:val="20"/>
              </w:rPr>
              <w:t>Air</w:t>
            </w:r>
            <w:proofErr w:type="spellEnd"/>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0B34" w:rsidRPr="00461EA0" w:rsidRDefault="00EC0B34">
            <w:pPr>
              <w:jc w:val="center"/>
              <w:rPr>
                <w:rFonts w:ascii="Times New Roman" w:hAnsi="Times New Roman" w:cs="Times New Roman"/>
                <w:sz w:val="20"/>
                <w:szCs w:val="20"/>
              </w:rPr>
            </w:pPr>
            <w:proofErr w:type="spellStart"/>
            <w:proofErr w:type="gramStart"/>
            <w:r w:rsidRPr="00461EA0">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0B34" w:rsidRPr="00461EA0" w:rsidRDefault="00EC0B34" w:rsidP="00461EA0">
            <w:pPr>
              <w:jc w:val="center"/>
              <w:rPr>
                <w:rFonts w:ascii="Times New Roman" w:hAnsi="Times New Roman" w:cs="Times New Roman"/>
                <w:sz w:val="20"/>
                <w:szCs w:val="20"/>
              </w:rPr>
            </w:pPr>
            <w:r w:rsidRPr="00461EA0">
              <w:rPr>
                <w:rFonts w:ascii="Times New Roman" w:hAnsi="Times New Roman" w:cs="Times New Roman"/>
                <w:sz w:val="20"/>
                <w:szCs w:val="20"/>
              </w:rPr>
              <w:t>5</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0B34" w:rsidRPr="00461EA0" w:rsidRDefault="00EC0B34" w:rsidP="00461EA0">
            <w:pPr>
              <w:jc w:val="center"/>
              <w:rPr>
                <w:rFonts w:ascii="Times New Roman" w:hAnsi="Times New Roman" w:cs="Times New Roman"/>
                <w:sz w:val="20"/>
                <w:szCs w:val="20"/>
              </w:rPr>
            </w:pPr>
            <w:r w:rsidRPr="00461EA0">
              <w:rPr>
                <w:rFonts w:ascii="Times New Roman" w:hAnsi="Times New Roman" w:cs="Times New Roman"/>
                <w:sz w:val="20"/>
                <w:szCs w:val="20"/>
              </w:rPr>
              <w:t>13 320,00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C0B34" w:rsidRPr="00461EA0" w:rsidRDefault="00EC0B34" w:rsidP="00461EA0">
            <w:pPr>
              <w:jc w:val="center"/>
              <w:rPr>
                <w:rFonts w:ascii="Times New Roman" w:hAnsi="Times New Roman" w:cs="Times New Roman"/>
                <w:sz w:val="20"/>
                <w:szCs w:val="20"/>
              </w:rPr>
            </w:pPr>
            <w:r w:rsidRPr="00461EA0">
              <w:rPr>
                <w:rFonts w:ascii="Times New Roman" w:hAnsi="Times New Roman" w:cs="Times New Roman"/>
                <w:sz w:val="20"/>
                <w:szCs w:val="20"/>
              </w:rPr>
              <w:t>15 984,00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0B34" w:rsidRPr="00461EA0" w:rsidRDefault="00EC0B34" w:rsidP="00461EA0">
            <w:pPr>
              <w:jc w:val="center"/>
              <w:rPr>
                <w:rFonts w:ascii="Times New Roman" w:hAnsi="Times New Roman" w:cs="Times New Roman"/>
                <w:sz w:val="20"/>
                <w:szCs w:val="20"/>
              </w:rPr>
            </w:pPr>
            <w:r w:rsidRPr="00461EA0">
              <w:rPr>
                <w:rFonts w:ascii="Times New Roman" w:hAnsi="Times New Roman" w:cs="Times New Roman"/>
                <w:sz w:val="20"/>
                <w:szCs w:val="20"/>
              </w:rPr>
              <w:t>66 600,00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C0B34" w:rsidRPr="00461EA0" w:rsidRDefault="00EC0B34" w:rsidP="00461EA0">
            <w:pPr>
              <w:jc w:val="center"/>
              <w:rPr>
                <w:rFonts w:ascii="Times New Roman" w:hAnsi="Times New Roman" w:cs="Times New Roman"/>
                <w:sz w:val="20"/>
                <w:szCs w:val="20"/>
              </w:rPr>
            </w:pPr>
            <w:r w:rsidRPr="00461EA0">
              <w:rPr>
                <w:rFonts w:ascii="Times New Roman" w:hAnsi="Times New Roman" w:cs="Times New Roman"/>
                <w:sz w:val="20"/>
                <w:szCs w:val="20"/>
              </w:rPr>
              <w:t>79 920,00</w:t>
            </w:r>
          </w:p>
        </w:tc>
      </w:tr>
      <w:tr w:rsidR="00EC0B34" w:rsidTr="00461EA0">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0B34" w:rsidRPr="00061333" w:rsidRDefault="00EC0B34" w:rsidP="00085318">
            <w:pPr>
              <w:jc w:val="center"/>
              <w:rPr>
                <w:rFonts w:ascii="Times New Roman" w:hAnsi="Times New Roman" w:cs="Times New Roman"/>
              </w:rPr>
            </w:pPr>
            <w:r>
              <w:rPr>
                <w:rFonts w:ascii="Times New Roman" w:hAnsi="Times New Roman" w:cs="Times New Roman"/>
              </w:rPr>
              <w:t>6.</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C0B34" w:rsidRPr="00461EA0" w:rsidRDefault="00EC0B34">
            <w:pPr>
              <w:rPr>
                <w:rFonts w:ascii="Times New Roman" w:hAnsi="Times New Roman" w:cs="Times New Roman"/>
                <w:sz w:val="20"/>
                <w:szCs w:val="20"/>
              </w:rPr>
            </w:pPr>
            <w:proofErr w:type="spellStart"/>
            <w:r w:rsidRPr="00461EA0">
              <w:rPr>
                <w:rFonts w:ascii="Times New Roman" w:hAnsi="Times New Roman" w:cs="Times New Roman"/>
                <w:sz w:val="20"/>
                <w:szCs w:val="20"/>
              </w:rPr>
              <w:t>Тонерный</w:t>
            </w:r>
            <w:proofErr w:type="spellEnd"/>
            <w:r w:rsidRPr="00461EA0">
              <w:rPr>
                <w:rFonts w:ascii="Times New Roman" w:hAnsi="Times New Roman" w:cs="Times New Roman"/>
                <w:sz w:val="20"/>
                <w:szCs w:val="20"/>
              </w:rPr>
              <w:t xml:space="preserve"> пылесос 3M </w:t>
            </w:r>
            <w:proofErr w:type="spellStart"/>
            <w:r w:rsidRPr="00461EA0">
              <w:rPr>
                <w:rFonts w:ascii="Times New Roman" w:hAnsi="Times New Roman" w:cs="Times New Roman"/>
                <w:sz w:val="20"/>
                <w:szCs w:val="20"/>
              </w:rPr>
              <w:t>Service</w:t>
            </w:r>
            <w:proofErr w:type="spellEnd"/>
            <w:r w:rsidRPr="00461EA0">
              <w:rPr>
                <w:rFonts w:ascii="Times New Roman" w:hAnsi="Times New Roman" w:cs="Times New Roman"/>
                <w:sz w:val="20"/>
                <w:szCs w:val="20"/>
              </w:rPr>
              <w:t xml:space="preserve"> </w:t>
            </w:r>
            <w:proofErr w:type="spellStart"/>
            <w:r w:rsidRPr="00461EA0">
              <w:rPr>
                <w:rFonts w:ascii="Times New Roman" w:hAnsi="Times New Roman" w:cs="Times New Roman"/>
                <w:sz w:val="20"/>
                <w:szCs w:val="20"/>
              </w:rPr>
              <w:t>Vacuum</w:t>
            </w:r>
            <w:proofErr w:type="spellEnd"/>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0B34" w:rsidRPr="00461EA0" w:rsidRDefault="00EC0B34">
            <w:pPr>
              <w:jc w:val="center"/>
              <w:rPr>
                <w:rFonts w:ascii="Times New Roman" w:hAnsi="Times New Roman" w:cs="Times New Roman"/>
                <w:sz w:val="20"/>
                <w:szCs w:val="20"/>
              </w:rPr>
            </w:pPr>
            <w:proofErr w:type="spellStart"/>
            <w:proofErr w:type="gramStart"/>
            <w:r w:rsidRPr="00461EA0">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0B34" w:rsidRPr="00461EA0" w:rsidRDefault="00EC0B34" w:rsidP="00461EA0">
            <w:pPr>
              <w:jc w:val="center"/>
              <w:rPr>
                <w:rFonts w:ascii="Times New Roman" w:hAnsi="Times New Roman" w:cs="Times New Roman"/>
                <w:sz w:val="20"/>
                <w:szCs w:val="20"/>
              </w:rPr>
            </w:pPr>
            <w:r w:rsidRPr="00461EA0">
              <w:rPr>
                <w:rFonts w:ascii="Times New Roman" w:hAnsi="Times New Roman" w:cs="Times New Roman"/>
                <w:sz w:val="20"/>
                <w:szCs w:val="20"/>
              </w:rPr>
              <w:t>5</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0B34" w:rsidRPr="00461EA0" w:rsidRDefault="00EC0B34" w:rsidP="00461EA0">
            <w:pPr>
              <w:jc w:val="center"/>
              <w:rPr>
                <w:rFonts w:ascii="Times New Roman" w:hAnsi="Times New Roman" w:cs="Times New Roman"/>
                <w:sz w:val="20"/>
                <w:szCs w:val="20"/>
              </w:rPr>
            </w:pPr>
            <w:r w:rsidRPr="00461EA0">
              <w:rPr>
                <w:rFonts w:ascii="Times New Roman" w:hAnsi="Times New Roman" w:cs="Times New Roman"/>
                <w:sz w:val="20"/>
                <w:szCs w:val="20"/>
              </w:rPr>
              <w:t>27 000,00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C0B34" w:rsidRPr="00461EA0" w:rsidRDefault="00EC0B34" w:rsidP="00461EA0">
            <w:pPr>
              <w:jc w:val="center"/>
              <w:rPr>
                <w:rFonts w:ascii="Times New Roman" w:hAnsi="Times New Roman" w:cs="Times New Roman"/>
                <w:sz w:val="20"/>
                <w:szCs w:val="20"/>
              </w:rPr>
            </w:pPr>
            <w:r w:rsidRPr="00461EA0">
              <w:rPr>
                <w:rFonts w:ascii="Times New Roman" w:hAnsi="Times New Roman" w:cs="Times New Roman"/>
                <w:sz w:val="20"/>
                <w:szCs w:val="20"/>
              </w:rPr>
              <w:t>32 400,00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0B34" w:rsidRPr="00461EA0" w:rsidRDefault="00EC0B34" w:rsidP="00461EA0">
            <w:pPr>
              <w:jc w:val="center"/>
              <w:rPr>
                <w:rFonts w:ascii="Times New Roman" w:hAnsi="Times New Roman" w:cs="Times New Roman"/>
                <w:sz w:val="20"/>
                <w:szCs w:val="20"/>
              </w:rPr>
            </w:pPr>
            <w:r w:rsidRPr="00461EA0">
              <w:rPr>
                <w:rFonts w:ascii="Times New Roman" w:hAnsi="Times New Roman" w:cs="Times New Roman"/>
                <w:sz w:val="20"/>
                <w:szCs w:val="20"/>
              </w:rPr>
              <w:t>135 000,00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C0B34" w:rsidRPr="00461EA0" w:rsidRDefault="00EC0B34" w:rsidP="00461EA0">
            <w:pPr>
              <w:jc w:val="center"/>
              <w:rPr>
                <w:rFonts w:ascii="Times New Roman" w:hAnsi="Times New Roman" w:cs="Times New Roman"/>
                <w:sz w:val="20"/>
                <w:szCs w:val="20"/>
              </w:rPr>
            </w:pPr>
            <w:r w:rsidRPr="00461EA0">
              <w:rPr>
                <w:rFonts w:ascii="Times New Roman" w:hAnsi="Times New Roman" w:cs="Times New Roman"/>
                <w:sz w:val="20"/>
                <w:szCs w:val="20"/>
              </w:rPr>
              <w:t>162 000,00</w:t>
            </w:r>
          </w:p>
        </w:tc>
      </w:tr>
      <w:tr w:rsidR="00461EA0" w:rsidTr="00461EA0">
        <w:tc>
          <w:tcPr>
            <w:tcW w:w="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EA0" w:rsidRPr="00061333" w:rsidRDefault="00EC0B34" w:rsidP="00061333">
            <w:pPr>
              <w:jc w:val="center"/>
              <w:rPr>
                <w:rFonts w:ascii="Times New Roman" w:hAnsi="Times New Roman" w:cs="Times New Roman"/>
              </w:rPr>
            </w:pPr>
            <w:r>
              <w:rPr>
                <w:rFonts w:ascii="Times New Roman" w:hAnsi="Times New Roman" w:cs="Times New Roman"/>
              </w:rPr>
              <w:t>7</w:t>
            </w:r>
            <w:r w:rsidR="00461EA0">
              <w:rPr>
                <w:rFonts w:ascii="Times New Roman" w:hAnsi="Times New Roman" w:cs="Times New Roman"/>
              </w:rPr>
              <w:t>.</w:t>
            </w:r>
          </w:p>
        </w:tc>
        <w:tc>
          <w:tcPr>
            <w:tcW w:w="27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61EA0" w:rsidRPr="00461EA0" w:rsidRDefault="00461EA0">
            <w:pPr>
              <w:rPr>
                <w:rFonts w:ascii="Times New Roman" w:hAnsi="Times New Roman" w:cs="Times New Roman"/>
                <w:sz w:val="20"/>
                <w:szCs w:val="20"/>
              </w:rPr>
            </w:pPr>
            <w:r w:rsidRPr="00461EA0">
              <w:rPr>
                <w:rFonts w:ascii="Times New Roman" w:hAnsi="Times New Roman" w:cs="Times New Roman"/>
                <w:sz w:val="20"/>
                <w:szCs w:val="20"/>
              </w:rPr>
              <w:t>Дальномер TESLA М-40</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61EA0" w:rsidRPr="00461EA0" w:rsidRDefault="00461EA0">
            <w:pPr>
              <w:jc w:val="center"/>
              <w:rPr>
                <w:rFonts w:ascii="Times New Roman" w:hAnsi="Times New Roman" w:cs="Times New Roman"/>
                <w:sz w:val="20"/>
                <w:szCs w:val="20"/>
              </w:rPr>
            </w:pPr>
            <w:proofErr w:type="spellStart"/>
            <w:proofErr w:type="gramStart"/>
            <w:r w:rsidRPr="00461EA0">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61EA0" w:rsidRPr="00461EA0" w:rsidRDefault="00461EA0" w:rsidP="00461EA0">
            <w:pPr>
              <w:jc w:val="center"/>
              <w:rPr>
                <w:rFonts w:ascii="Times New Roman" w:hAnsi="Times New Roman" w:cs="Times New Roman"/>
                <w:sz w:val="20"/>
                <w:szCs w:val="20"/>
              </w:rPr>
            </w:pPr>
            <w:r w:rsidRPr="00461EA0">
              <w:rPr>
                <w:rFonts w:ascii="Times New Roman" w:hAnsi="Times New Roman" w:cs="Times New Roman"/>
                <w:sz w:val="20"/>
                <w:szCs w:val="20"/>
              </w:rPr>
              <w:t>5</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61EA0" w:rsidRPr="00461EA0" w:rsidRDefault="00461EA0" w:rsidP="00461EA0">
            <w:pPr>
              <w:jc w:val="center"/>
              <w:rPr>
                <w:rFonts w:ascii="Times New Roman" w:hAnsi="Times New Roman" w:cs="Times New Roman"/>
                <w:sz w:val="20"/>
                <w:szCs w:val="20"/>
              </w:rPr>
            </w:pPr>
            <w:r w:rsidRPr="00461EA0">
              <w:rPr>
                <w:rFonts w:ascii="Times New Roman" w:hAnsi="Times New Roman" w:cs="Times New Roman"/>
                <w:sz w:val="20"/>
                <w:szCs w:val="20"/>
              </w:rPr>
              <w:t>3 850,00</w:t>
            </w: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61EA0" w:rsidRPr="00461EA0" w:rsidRDefault="00461EA0" w:rsidP="00461EA0">
            <w:pPr>
              <w:jc w:val="center"/>
              <w:rPr>
                <w:rFonts w:ascii="Times New Roman" w:hAnsi="Times New Roman" w:cs="Times New Roman"/>
                <w:sz w:val="20"/>
                <w:szCs w:val="20"/>
              </w:rPr>
            </w:pPr>
            <w:r w:rsidRPr="00461EA0">
              <w:rPr>
                <w:rFonts w:ascii="Times New Roman" w:hAnsi="Times New Roman" w:cs="Times New Roman"/>
                <w:sz w:val="20"/>
                <w:szCs w:val="20"/>
              </w:rPr>
              <w:t>4 620,00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61EA0" w:rsidRPr="00461EA0" w:rsidRDefault="00461EA0" w:rsidP="00461EA0">
            <w:pPr>
              <w:jc w:val="center"/>
              <w:rPr>
                <w:rFonts w:ascii="Times New Roman" w:hAnsi="Times New Roman" w:cs="Times New Roman"/>
                <w:sz w:val="20"/>
                <w:szCs w:val="20"/>
              </w:rPr>
            </w:pPr>
            <w:r w:rsidRPr="00461EA0">
              <w:rPr>
                <w:rFonts w:ascii="Times New Roman" w:hAnsi="Times New Roman" w:cs="Times New Roman"/>
                <w:sz w:val="20"/>
                <w:szCs w:val="20"/>
              </w:rPr>
              <w:t>19 250,00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61EA0" w:rsidRPr="00461EA0" w:rsidRDefault="00461EA0" w:rsidP="00461EA0">
            <w:pPr>
              <w:jc w:val="center"/>
              <w:rPr>
                <w:rFonts w:ascii="Times New Roman" w:hAnsi="Times New Roman" w:cs="Times New Roman"/>
                <w:sz w:val="20"/>
                <w:szCs w:val="20"/>
              </w:rPr>
            </w:pPr>
            <w:r w:rsidRPr="00461EA0">
              <w:rPr>
                <w:rFonts w:ascii="Times New Roman" w:hAnsi="Times New Roman" w:cs="Times New Roman"/>
                <w:sz w:val="20"/>
                <w:szCs w:val="20"/>
              </w:rPr>
              <w:t>23 100,00</w:t>
            </w:r>
          </w:p>
        </w:tc>
      </w:tr>
      <w:tr w:rsidR="00864C0E" w:rsidTr="004F0075">
        <w:tc>
          <w:tcPr>
            <w:tcW w:w="325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4C0E" w:rsidRDefault="00864C0E">
            <w:pPr>
              <w:jc w:val="both"/>
              <w:rPr>
                <w:rFonts w:ascii="Times New Roman" w:hAnsi="Times New Roman" w:cs="Times New Roman"/>
                <w:b/>
              </w:rPr>
            </w:pPr>
            <w:r>
              <w:rPr>
                <w:rFonts w:ascii="Times New Roman" w:hAnsi="Times New Roman" w:cs="Times New Roman"/>
                <w:b/>
              </w:rPr>
              <w:t>ИТОГО начальная (максимальная) цена</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4C0E" w:rsidRPr="00461EA0" w:rsidRDefault="00864C0E" w:rsidP="00F839B2">
            <w:pPr>
              <w:jc w:val="center"/>
              <w:rPr>
                <w:rFonts w:ascii="Times New Roman" w:hAnsi="Times New Roman" w:cs="Times New Roman"/>
                <w:sz w:val="20"/>
                <w:szCs w:val="20"/>
              </w:rPr>
            </w:pPr>
            <w:proofErr w:type="spellStart"/>
            <w:proofErr w:type="gramStart"/>
            <w:r w:rsidRPr="00461EA0">
              <w:rPr>
                <w:rFonts w:ascii="Times New Roman" w:hAnsi="Times New Roman" w:cs="Times New Roman"/>
                <w:sz w:val="20"/>
                <w:szCs w:val="20"/>
              </w:rPr>
              <w:t>шт</w:t>
            </w:r>
            <w:proofErr w:type="spellEnd"/>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4C0E" w:rsidRPr="00382D3E" w:rsidRDefault="00864C0E" w:rsidP="00461EA0">
            <w:pPr>
              <w:jc w:val="center"/>
              <w:rPr>
                <w:rFonts w:ascii="Times New Roman" w:hAnsi="Times New Roman" w:cs="Times New Roman"/>
                <w:sz w:val="20"/>
                <w:szCs w:val="20"/>
              </w:rPr>
            </w:pPr>
            <w:r>
              <w:rPr>
                <w:rFonts w:ascii="Times New Roman" w:hAnsi="Times New Roman" w:cs="Times New Roman"/>
                <w:bCs/>
                <w:sz w:val="20"/>
                <w:szCs w:val="20"/>
              </w:rPr>
              <w:t>38</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4C0E" w:rsidRPr="00461EA0" w:rsidRDefault="00864C0E" w:rsidP="00461EA0">
            <w:pPr>
              <w:jc w:val="center"/>
              <w:rPr>
                <w:rFonts w:ascii="Times New Roman" w:hAnsi="Times New Roman" w:cs="Times New Roman"/>
                <w:sz w:val="20"/>
                <w:szCs w:val="20"/>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4C0E" w:rsidRPr="00461EA0" w:rsidRDefault="00864C0E" w:rsidP="00461EA0">
            <w:pPr>
              <w:jc w:val="center"/>
              <w:rPr>
                <w:rFonts w:ascii="Times New Roman" w:hAnsi="Times New Roman" w:cs="Times New Roman"/>
                <w:sz w:val="20"/>
                <w:szCs w:val="20"/>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4C0E" w:rsidRPr="00461EA0" w:rsidRDefault="00864C0E" w:rsidP="00461EA0">
            <w:pPr>
              <w:jc w:val="center"/>
              <w:rPr>
                <w:rFonts w:ascii="Times New Roman" w:hAnsi="Times New Roman" w:cs="Times New Roman"/>
                <w:b/>
                <w:bCs/>
                <w:sz w:val="20"/>
                <w:szCs w:val="20"/>
              </w:rPr>
            </w:pPr>
            <w:r>
              <w:rPr>
                <w:rFonts w:ascii="Times New Roman" w:hAnsi="Times New Roman" w:cs="Times New Roman"/>
                <w:b/>
                <w:bCs/>
                <w:sz w:val="20"/>
                <w:szCs w:val="20"/>
              </w:rPr>
              <w:t>402 075,00</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4C0E" w:rsidRPr="00461EA0" w:rsidRDefault="00864C0E" w:rsidP="00461EA0">
            <w:pPr>
              <w:jc w:val="center"/>
              <w:rPr>
                <w:rFonts w:ascii="Times New Roman" w:hAnsi="Times New Roman" w:cs="Times New Roman"/>
                <w:b/>
                <w:bCs/>
                <w:sz w:val="20"/>
                <w:szCs w:val="20"/>
              </w:rPr>
            </w:pPr>
            <w:r>
              <w:rPr>
                <w:rFonts w:ascii="Times New Roman" w:hAnsi="Times New Roman" w:cs="Times New Roman"/>
                <w:b/>
                <w:bCs/>
                <w:sz w:val="20"/>
                <w:szCs w:val="20"/>
              </w:rPr>
              <w:t>482 490,00</w:t>
            </w:r>
          </w:p>
        </w:tc>
      </w:tr>
      <w:tr w:rsidR="001B724D" w:rsidTr="001F59A7">
        <w:tc>
          <w:tcPr>
            <w:tcW w:w="325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cs="Times New Roman"/>
                <w:b/>
              </w:rPr>
            </w:pPr>
            <w:r>
              <w:rPr>
                <w:rFonts w:ascii="Times New Roman" w:hAnsi="Times New Roman" w:cs="Times New Roman"/>
                <w:b/>
                <w:bCs/>
              </w:rPr>
              <w:t>Порядок формирования начальной (максимальной) цены</w:t>
            </w:r>
          </w:p>
        </w:tc>
        <w:tc>
          <w:tcPr>
            <w:tcW w:w="6875"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rsidP="00461EA0">
            <w:pPr>
              <w:jc w:val="both"/>
              <w:rPr>
                <w:rFonts w:ascii="Times New Roman" w:hAnsi="Times New Roman" w:cs="Times New Roman"/>
                <w:bCs/>
                <w:szCs w:val="28"/>
              </w:rPr>
            </w:pPr>
            <w:proofErr w:type="gramStart"/>
            <w:r>
              <w:rPr>
                <w:rFonts w:ascii="Times New Roman" w:hAnsi="Times New Roman" w:cs="Times New Roman"/>
                <w:bCs/>
                <w:color w:val="000000"/>
                <w:szCs w:val="28"/>
                <w:shd w:val="clear" w:color="auto" w:fill="FFFFFF"/>
              </w:rPr>
              <w:t xml:space="preserve">Начальная (максимальная) цена договора </w:t>
            </w:r>
            <w:r w:rsidR="00634097" w:rsidRPr="00634097">
              <w:rPr>
                <w:rFonts w:ascii="Times New Roman" w:hAnsi="Times New Roman" w:cs="Times New Roman"/>
              </w:rPr>
              <w:t>включает в себя все расходы, в том числе расходы на тару и упаковку, погрузочно-разгрузочные работы, транспортные расходы (включая доставку), гарантийное обслуживание товара и прочие расходы, связанные с поставкой товара, а также уплату таможенных пошлин, налогов и других обязательных платежей, предусмотренных законодательством Российской Федерации</w:t>
            </w:r>
            <w:r w:rsidR="00634097">
              <w:rPr>
                <w:bCs/>
              </w:rPr>
              <w:t xml:space="preserve"> </w:t>
            </w:r>
            <w:r>
              <w:rPr>
                <w:rFonts w:ascii="Times New Roman" w:hAnsi="Times New Roman" w:cs="Times New Roman"/>
                <w:bCs/>
                <w:color w:val="000000"/>
                <w:szCs w:val="28"/>
                <w:shd w:val="clear" w:color="auto" w:fill="FFFFFF"/>
              </w:rPr>
              <w:t xml:space="preserve">и составляет </w:t>
            </w:r>
            <w:r w:rsidR="00461EA0" w:rsidRPr="006F2F51">
              <w:rPr>
                <w:rFonts w:ascii="Times New Roman" w:hAnsi="Times New Roman" w:cs="Times New Roman"/>
                <w:b/>
                <w:bCs/>
                <w:color w:val="000000"/>
                <w:szCs w:val="28"/>
                <w:shd w:val="clear" w:color="auto" w:fill="FFFFFF"/>
              </w:rPr>
              <w:t>402 075,00</w:t>
            </w:r>
            <w:r w:rsidRPr="006F2F51">
              <w:rPr>
                <w:rFonts w:ascii="Times New Roman" w:hAnsi="Times New Roman" w:cs="Times New Roman"/>
                <w:bCs/>
                <w:color w:val="000000"/>
                <w:szCs w:val="28"/>
                <w:shd w:val="clear" w:color="auto" w:fill="FFFFFF"/>
              </w:rPr>
              <w:t xml:space="preserve"> руб. (</w:t>
            </w:r>
            <w:r w:rsidR="00461EA0" w:rsidRPr="006F2F51">
              <w:rPr>
                <w:rFonts w:ascii="Times New Roman" w:hAnsi="Times New Roman" w:cs="Times New Roman"/>
                <w:bCs/>
                <w:color w:val="000000"/>
                <w:szCs w:val="28"/>
                <w:shd w:val="clear" w:color="auto" w:fill="FFFFFF"/>
              </w:rPr>
              <w:t>Четыреста две тысячи семьдесят пять рублей</w:t>
            </w:r>
            <w:r w:rsidRPr="006F2F51">
              <w:rPr>
                <w:rFonts w:ascii="Times New Roman" w:hAnsi="Times New Roman" w:cs="Times New Roman"/>
                <w:bCs/>
                <w:color w:val="000000"/>
                <w:szCs w:val="28"/>
                <w:shd w:val="clear" w:color="auto" w:fill="FFFFFF"/>
              </w:rPr>
              <w:t xml:space="preserve"> </w:t>
            </w:r>
            <w:r w:rsidR="00461EA0" w:rsidRPr="006F2F51">
              <w:rPr>
                <w:rFonts w:ascii="Times New Roman" w:hAnsi="Times New Roman" w:cs="Times New Roman"/>
                <w:bCs/>
                <w:color w:val="000000"/>
                <w:szCs w:val="28"/>
                <w:shd w:val="clear" w:color="auto" w:fill="FFFFFF"/>
              </w:rPr>
              <w:t>00</w:t>
            </w:r>
            <w:r w:rsidR="006D58FC" w:rsidRPr="006F2F51">
              <w:rPr>
                <w:rFonts w:ascii="Times New Roman" w:hAnsi="Times New Roman" w:cs="Times New Roman"/>
                <w:bCs/>
                <w:color w:val="000000"/>
                <w:szCs w:val="28"/>
                <w:shd w:val="clear" w:color="auto" w:fill="FFFFFF"/>
              </w:rPr>
              <w:t xml:space="preserve"> копе</w:t>
            </w:r>
            <w:r w:rsidR="00461EA0" w:rsidRPr="006F2F51">
              <w:rPr>
                <w:rFonts w:ascii="Times New Roman" w:hAnsi="Times New Roman" w:cs="Times New Roman"/>
                <w:bCs/>
                <w:color w:val="000000"/>
                <w:szCs w:val="28"/>
                <w:shd w:val="clear" w:color="auto" w:fill="FFFFFF"/>
              </w:rPr>
              <w:t>е</w:t>
            </w:r>
            <w:r w:rsidR="006D58FC" w:rsidRPr="006F2F51">
              <w:rPr>
                <w:rFonts w:ascii="Times New Roman" w:hAnsi="Times New Roman" w:cs="Times New Roman"/>
                <w:bCs/>
                <w:color w:val="000000"/>
                <w:szCs w:val="28"/>
                <w:shd w:val="clear" w:color="auto" w:fill="FFFFFF"/>
              </w:rPr>
              <w:t>к</w:t>
            </w:r>
            <w:proofErr w:type="gramEnd"/>
            <w:r w:rsidRPr="006F2F51">
              <w:rPr>
                <w:rFonts w:ascii="Times New Roman" w:hAnsi="Times New Roman" w:cs="Times New Roman"/>
                <w:bCs/>
                <w:color w:val="000000"/>
                <w:szCs w:val="28"/>
                <w:shd w:val="clear" w:color="auto" w:fill="FFFFFF"/>
              </w:rPr>
              <w:t xml:space="preserve">), </w:t>
            </w:r>
            <w:r w:rsidRPr="006F2F51">
              <w:rPr>
                <w:rFonts w:ascii="Times New Roman" w:hAnsi="Times New Roman" w:cs="Times New Roman"/>
                <w:bCs/>
                <w:color w:val="000000"/>
                <w:szCs w:val="28"/>
              </w:rPr>
              <w:t xml:space="preserve"> без учета НДС, </w:t>
            </w:r>
            <w:r w:rsidR="00461EA0" w:rsidRPr="006F2F51">
              <w:rPr>
                <w:rFonts w:ascii="Times New Roman" w:hAnsi="Times New Roman" w:cs="Times New Roman"/>
                <w:b/>
                <w:bCs/>
                <w:color w:val="000000"/>
                <w:szCs w:val="28"/>
              </w:rPr>
              <w:t>482 490,00</w:t>
            </w:r>
            <w:r w:rsidRPr="006F2F51">
              <w:rPr>
                <w:rFonts w:ascii="Times New Roman" w:hAnsi="Times New Roman" w:cs="Times New Roman"/>
                <w:bCs/>
                <w:color w:val="000000"/>
                <w:szCs w:val="28"/>
              </w:rPr>
              <w:t xml:space="preserve"> руб. (</w:t>
            </w:r>
            <w:r w:rsidR="00461EA0" w:rsidRPr="006F2F51">
              <w:rPr>
                <w:rFonts w:ascii="Times New Roman" w:hAnsi="Times New Roman" w:cs="Times New Roman"/>
                <w:bCs/>
                <w:color w:val="000000"/>
                <w:szCs w:val="28"/>
              </w:rPr>
              <w:t>Четыреста восемьдесят две тысячи четыреста девяносто рублей</w:t>
            </w:r>
            <w:r w:rsidRPr="006F2F51">
              <w:rPr>
                <w:rFonts w:ascii="Times New Roman" w:hAnsi="Times New Roman" w:cs="Times New Roman"/>
                <w:bCs/>
                <w:color w:val="000000"/>
                <w:szCs w:val="28"/>
              </w:rPr>
              <w:t xml:space="preserve"> </w:t>
            </w:r>
            <w:r w:rsidR="00461EA0" w:rsidRPr="006F2F51">
              <w:rPr>
                <w:rFonts w:ascii="Times New Roman" w:hAnsi="Times New Roman" w:cs="Times New Roman"/>
                <w:bCs/>
                <w:color w:val="000000"/>
                <w:szCs w:val="28"/>
              </w:rPr>
              <w:t>00</w:t>
            </w:r>
            <w:r w:rsidRPr="006F2F51">
              <w:rPr>
                <w:rFonts w:ascii="Times New Roman" w:hAnsi="Times New Roman" w:cs="Times New Roman"/>
                <w:bCs/>
                <w:color w:val="000000"/>
                <w:szCs w:val="28"/>
              </w:rPr>
              <w:t xml:space="preserve"> копеек) с</w:t>
            </w:r>
            <w:r>
              <w:rPr>
                <w:rFonts w:ascii="Times New Roman" w:hAnsi="Times New Roman" w:cs="Times New Roman"/>
                <w:bCs/>
                <w:color w:val="000000"/>
                <w:szCs w:val="28"/>
              </w:rPr>
              <w:t xml:space="preserve"> учетом НДС 20%.</w:t>
            </w:r>
          </w:p>
        </w:tc>
      </w:tr>
      <w:tr w:rsidR="001B724D" w:rsidTr="001F59A7">
        <w:tc>
          <w:tcPr>
            <w:tcW w:w="325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cs="Times New Roman"/>
                <w:b/>
                <w:bCs/>
              </w:rPr>
            </w:pPr>
            <w:r>
              <w:rPr>
                <w:rFonts w:ascii="Times New Roman" w:hAnsi="Times New Roman" w:cs="Times New Roman"/>
                <w:b/>
                <w:bCs/>
              </w:rPr>
              <w:t>Применяемая при расчете начальной (максимальной) цены ставка НДС</w:t>
            </w:r>
          </w:p>
        </w:tc>
        <w:tc>
          <w:tcPr>
            <w:tcW w:w="6875"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cs="Times New Roman"/>
                <w:bCs/>
                <w:color w:val="000000"/>
                <w:szCs w:val="28"/>
                <w:shd w:val="clear" w:color="auto" w:fill="FFFFFF"/>
              </w:rPr>
            </w:pPr>
            <w:r>
              <w:rPr>
                <w:rFonts w:ascii="Times New Roman" w:hAnsi="Times New Roman" w:cs="Times New Roman"/>
                <w:bCs/>
                <w:color w:val="000000"/>
                <w:szCs w:val="28"/>
                <w:shd w:val="clear" w:color="auto" w:fill="FFFFFF"/>
              </w:rPr>
              <w:t>20%</w:t>
            </w:r>
          </w:p>
        </w:tc>
      </w:tr>
      <w:tr w:rsidR="001B724D" w:rsidTr="001F59A7">
        <w:tc>
          <w:tcPr>
            <w:tcW w:w="10132"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rsidP="00061333">
            <w:pPr>
              <w:jc w:val="both"/>
              <w:rPr>
                <w:rFonts w:ascii="Times New Roman" w:hAnsi="Times New Roman" w:cs="Times New Roman"/>
                <w:b/>
                <w:bCs/>
                <w:i/>
              </w:rPr>
            </w:pPr>
            <w:r>
              <w:rPr>
                <w:rFonts w:ascii="Times New Roman" w:hAnsi="Times New Roman" w:cs="Times New Roman"/>
                <w:b/>
                <w:sz w:val="28"/>
                <w:szCs w:val="28"/>
              </w:rPr>
              <w:t xml:space="preserve">2. Требования к </w:t>
            </w:r>
            <w:r w:rsidR="00061333">
              <w:rPr>
                <w:rFonts w:ascii="Times New Roman" w:hAnsi="Times New Roman" w:cs="Times New Roman"/>
                <w:b/>
                <w:sz w:val="28"/>
                <w:szCs w:val="28"/>
              </w:rPr>
              <w:t>товарам</w:t>
            </w:r>
          </w:p>
        </w:tc>
      </w:tr>
      <w:tr w:rsidR="001B724D" w:rsidTr="001F59A7">
        <w:tc>
          <w:tcPr>
            <w:tcW w:w="215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061333">
            <w:pPr>
              <w:jc w:val="both"/>
            </w:pPr>
            <w:r>
              <w:rPr>
                <w:rFonts w:ascii="Times New Roman" w:hAnsi="Times New Roman" w:cs="Times New Roman"/>
                <w:color w:val="000000"/>
                <w:szCs w:val="28"/>
              </w:rPr>
              <w:t>Поставка материалов и инструмента</w:t>
            </w:r>
          </w:p>
        </w:tc>
        <w:tc>
          <w:tcPr>
            <w:tcW w:w="2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cs="Times New Roman"/>
              </w:rPr>
            </w:pPr>
            <w:r>
              <w:rPr>
                <w:rFonts w:ascii="Times New Roman" w:hAnsi="Times New Roman" w:cs="Times New Roman"/>
                <w:bCs/>
              </w:rPr>
              <w:t>Нормативные документы, согласно которым установлены требования</w:t>
            </w:r>
          </w:p>
        </w:tc>
        <w:tc>
          <w:tcPr>
            <w:tcW w:w="566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34097" w:rsidRPr="00634097" w:rsidRDefault="00634097" w:rsidP="00634097">
            <w:pPr>
              <w:jc w:val="both"/>
              <w:rPr>
                <w:rFonts w:ascii="Times New Roman" w:hAnsi="Times New Roman" w:cs="Times New Roman"/>
                <w:bCs/>
                <w:i/>
              </w:rPr>
            </w:pPr>
            <w:r w:rsidRPr="00634097">
              <w:rPr>
                <w:rFonts w:ascii="Times New Roman" w:hAnsi="Times New Roman" w:cs="Times New Roman"/>
              </w:rPr>
              <w:t>ГОСТ-17527-2014 Упаковка. Термины и определения, дата введения 01.07.2015 г.</w:t>
            </w:r>
          </w:p>
          <w:p w:rsidR="001B724D" w:rsidRDefault="00634097" w:rsidP="00461EA0">
            <w:pPr>
              <w:jc w:val="both"/>
              <w:rPr>
                <w:bCs/>
              </w:rPr>
            </w:pPr>
            <w:r w:rsidRPr="00634097">
              <w:rPr>
                <w:rFonts w:ascii="Times New Roman" w:hAnsi="Times New Roman" w:cs="Times New Roman"/>
              </w:rPr>
              <w:t>ГОСТ 14192-96 Маркировка грузов, дата введения 01.01.1998 г.</w:t>
            </w:r>
          </w:p>
        </w:tc>
      </w:tr>
      <w:tr w:rsidR="001B724D" w:rsidTr="001F59A7">
        <w:tc>
          <w:tcPr>
            <w:tcW w:w="215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1B724D">
            <w:pPr>
              <w:jc w:val="both"/>
              <w:rPr>
                <w:rFonts w:ascii="Times New Roman" w:hAnsi="Times New Roman" w:cs="Times New Roman"/>
                <w:i/>
                <w:sz w:val="28"/>
                <w:szCs w:val="28"/>
              </w:rPr>
            </w:pPr>
          </w:p>
        </w:tc>
        <w:tc>
          <w:tcPr>
            <w:tcW w:w="2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cs="Times New Roman"/>
                <w:i/>
              </w:rPr>
            </w:pPr>
            <w:r>
              <w:rPr>
                <w:rFonts w:ascii="Times New Roman" w:hAnsi="Times New Roman" w:cs="Times New Roman"/>
                <w:bCs/>
              </w:rPr>
              <w:t>Технические и функциональные характеристики товара.</w:t>
            </w:r>
          </w:p>
        </w:tc>
        <w:tc>
          <w:tcPr>
            <w:tcW w:w="566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Pr="00634097" w:rsidRDefault="00634097">
            <w:pPr>
              <w:jc w:val="both"/>
              <w:rPr>
                <w:rFonts w:ascii="Times New Roman" w:hAnsi="Times New Roman" w:cs="Times New Roman"/>
              </w:rPr>
            </w:pPr>
            <w:r w:rsidRPr="00634097">
              <w:rPr>
                <w:rFonts w:ascii="Times New Roman" w:hAnsi="Times New Roman" w:cs="Times New Roman"/>
                <w:bCs/>
              </w:rPr>
              <w:t xml:space="preserve">Технические и функциональные характеристики товара </w:t>
            </w:r>
            <w:r w:rsidRPr="00634097">
              <w:rPr>
                <w:rFonts w:ascii="Times New Roman" w:hAnsi="Times New Roman" w:cs="Times New Roman"/>
              </w:rPr>
              <w:t>указаны</w:t>
            </w:r>
            <w:r w:rsidRPr="00634097">
              <w:rPr>
                <w:rFonts w:ascii="Times New Roman" w:hAnsi="Times New Roman" w:cs="Times New Roman"/>
                <w:bCs/>
              </w:rPr>
              <w:t xml:space="preserve"> в </w:t>
            </w:r>
            <w:r w:rsidRPr="00634097">
              <w:rPr>
                <w:rFonts w:ascii="Times New Roman" w:hAnsi="Times New Roman" w:cs="Times New Roman"/>
              </w:rPr>
              <w:t>Таблице №1 настоящего</w:t>
            </w:r>
            <w:r w:rsidRPr="00634097">
              <w:rPr>
                <w:rFonts w:ascii="Times New Roman" w:hAnsi="Times New Roman" w:cs="Times New Roman"/>
                <w:bCs/>
              </w:rPr>
              <w:t xml:space="preserve"> Технического задания.</w:t>
            </w:r>
          </w:p>
        </w:tc>
      </w:tr>
      <w:tr w:rsidR="001B724D" w:rsidTr="001F59A7">
        <w:tc>
          <w:tcPr>
            <w:tcW w:w="215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1B724D">
            <w:pPr>
              <w:jc w:val="both"/>
              <w:rPr>
                <w:rFonts w:ascii="Times New Roman" w:hAnsi="Times New Roman" w:cs="Times New Roman"/>
                <w:i/>
                <w:sz w:val="28"/>
                <w:szCs w:val="28"/>
              </w:rPr>
            </w:pPr>
          </w:p>
        </w:tc>
        <w:tc>
          <w:tcPr>
            <w:tcW w:w="2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rsidP="006D110B">
            <w:pPr>
              <w:jc w:val="both"/>
              <w:rPr>
                <w:rFonts w:ascii="Times New Roman" w:hAnsi="Times New Roman" w:cs="Times New Roman"/>
                <w:bCs/>
                <w:color w:val="000000"/>
              </w:rPr>
            </w:pPr>
            <w:r>
              <w:rPr>
                <w:rFonts w:ascii="Times New Roman" w:hAnsi="Times New Roman" w:cs="Times New Roman"/>
                <w:bCs/>
                <w:color w:val="000000"/>
              </w:rPr>
              <w:t xml:space="preserve">Требования к </w:t>
            </w:r>
            <w:r>
              <w:rPr>
                <w:rFonts w:ascii="Times New Roman" w:hAnsi="Times New Roman" w:cs="Times New Roman"/>
                <w:bCs/>
                <w:color w:val="000000"/>
              </w:rPr>
              <w:lastRenderedPageBreak/>
              <w:t xml:space="preserve">безопасности </w:t>
            </w:r>
            <w:r w:rsidR="006D110B">
              <w:rPr>
                <w:rFonts w:ascii="Times New Roman" w:hAnsi="Times New Roman" w:cs="Times New Roman"/>
                <w:bCs/>
                <w:color w:val="000000"/>
              </w:rPr>
              <w:t>Товара</w:t>
            </w:r>
          </w:p>
        </w:tc>
        <w:tc>
          <w:tcPr>
            <w:tcW w:w="566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Pr="006D110B" w:rsidRDefault="006D110B" w:rsidP="006D110B">
            <w:pPr>
              <w:jc w:val="both"/>
              <w:rPr>
                <w:rFonts w:ascii="Times New Roman" w:hAnsi="Times New Roman" w:cs="Times New Roman"/>
              </w:rPr>
            </w:pPr>
            <w:r w:rsidRPr="006D110B">
              <w:rPr>
                <w:rFonts w:ascii="Times New Roman" w:hAnsi="Times New Roman" w:cs="Times New Roman"/>
              </w:rPr>
              <w:lastRenderedPageBreak/>
              <w:t>Товар должен отвечать следующим требованиям:</w:t>
            </w:r>
          </w:p>
          <w:p w:rsidR="006D110B" w:rsidRPr="006D110B" w:rsidRDefault="006D110B" w:rsidP="006D110B">
            <w:pPr>
              <w:jc w:val="both"/>
              <w:rPr>
                <w:rFonts w:ascii="Times New Roman" w:hAnsi="Times New Roman" w:cs="Times New Roman"/>
              </w:rPr>
            </w:pPr>
            <w:r w:rsidRPr="006D110B">
              <w:rPr>
                <w:rFonts w:ascii="Times New Roman" w:hAnsi="Times New Roman" w:cs="Times New Roman"/>
              </w:rPr>
              <w:lastRenderedPageBreak/>
              <w:t>- быть безопасным при ремонте и эксплуатации, при транспортировке и хранении в течение всего срока службы;</w:t>
            </w:r>
          </w:p>
          <w:p w:rsidR="006D110B" w:rsidRPr="006D110B" w:rsidRDefault="006D110B" w:rsidP="006D110B">
            <w:pPr>
              <w:jc w:val="both"/>
              <w:rPr>
                <w:rFonts w:ascii="Times New Roman" w:hAnsi="Times New Roman" w:cs="Times New Roman"/>
              </w:rPr>
            </w:pPr>
            <w:r w:rsidRPr="006D110B">
              <w:rPr>
                <w:rFonts w:ascii="Times New Roman" w:hAnsi="Times New Roman" w:cs="Times New Roman"/>
              </w:rPr>
              <w:t>- не загрязнять окружающую среду;</w:t>
            </w:r>
          </w:p>
          <w:p w:rsidR="006D110B" w:rsidRPr="006D110B" w:rsidRDefault="006D110B" w:rsidP="006D110B">
            <w:pPr>
              <w:jc w:val="both"/>
              <w:rPr>
                <w:rFonts w:ascii="Times New Roman" w:hAnsi="Times New Roman" w:cs="Times New Roman"/>
              </w:rPr>
            </w:pPr>
            <w:r w:rsidRPr="006D110B">
              <w:rPr>
                <w:rFonts w:ascii="Times New Roman" w:hAnsi="Times New Roman" w:cs="Times New Roman"/>
              </w:rPr>
              <w:t xml:space="preserve">- быть надежным в течение срока, установленного </w:t>
            </w:r>
            <w:proofErr w:type="spellStart"/>
            <w:r w:rsidRPr="006D110B">
              <w:rPr>
                <w:rFonts w:ascii="Times New Roman" w:hAnsi="Times New Roman" w:cs="Times New Roman"/>
              </w:rPr>
              <w:t>эксплутационно</w:t>
            </w:r>
            <w:proofErr w:type="spellEnd"/>
            <w:r w:rsidRPr="006D110B">
              <w:rPr>
                <w:rFonts w:ascii="Times New Roman" w:hAnsi="Times New Roman" w:cs="Times New Roman"/>
              </w:rPr>
              <w:t>-технической документацией;</w:t>
            </w:r>
          </w:p>
          <w:p w:rsidR="006D110B" w:rsidRPr="006D110B" w:rsidRDefault="006D110B" w:rsidP="006D110B">
            <w:pPr>
              <w:jc w:val="both"/>
              <w:rPr>
                <w:rFonts w:ascii="Times New Roman" w:hAnsi="Times New Roman" w:cs="Times New Roman"/>
              </w:rPr>
            </w:pPr>
            <w:r w:rsidRPr="006D110B">
              <w:rPr>
                <w:rFonts w:ascii="Times New Roman" w:hAnsi="Times New Roman" w:cs="Times New Roman"/>
              </w:rPr>
              <w:t>- материалы конструкции не должны быть вредными и опасными;</w:t>
            </w:r>
          </w:p>
          <w:p w:rsidR="006D110B" w:rsidRPr="006D110B" w:rsidRDefault="006D110B" w:rsidP="006D110B">
            <w:pPr>
              <w:jc w:val="both"/>
              <w:rPr>
                <w:rFonts w:ascii="Times New Roman" w:hAnsi="Times New Roman" w:cs="Times New Roman"/>
              </w:rPr>
            </w:pPr>
            <w:r w:rsidRPr="006D110B">
              <w:rPr>
                <w:rFonts w:ascii="Times New Roman" w:hAnsi="Times New Roman" w:cs="Times New Roman"/>
              </w:rPr>
              <w:t>- конструкция товара должна обеспечивать защиту от электрического тока;</w:t>
            </w:r>
          </w:p>
          <w:p w:rsidR="001B724D" w:rsidRPr="006D110B" w:rsidRDefault="006D110B" w:rsidP="00461EA0">
            <w:pPr>
              <w:jc w:val="both"/>
              <w:rPr>
                <w:rFonts w:ascii="Times New Roman" w:hAnsi="Times New Roman" w:cs="Times New Roman"/>
                <w:bCs/>
                <w:color w:val="000000"/>
              </w:rPr>
            </w:pPr>
            <w:r w:rsidRPr="006D110B">
              <w:rPr>
                <w:rFonts w:ascii="Times New Roman" w:hAnsi="Times New Roman" w:cs="Times New Roman"/>
              </w:rPr>
              <w:t xml:space="preserve">- исключать </w:t>
            </w:r>
            <w:proofErr w:type="spellStart"/>
            <w:r w:rsidRPr="006D110B">
              <w:rPr>
                <w:rFonts w:ascii="Times New Roman" w:hAnsi="Times New Roman" w:cs="Times New Roman"/>
              </w:rPr>
              <w:t>пожар</w:t>
            </w:r>
            <w:proofErr w:type="gramStart"/>
            <w:r w:rsidRPr="006D110B">
              <w:rPr>
                <w:rFonts w:ascii="Times New Roman" w:hAnsi="Times New Roman" w:cs="Times New Roman"/>
              </w:rPr>
              <w:t>о</w:t>
            </w:r>
            <w:proofErr w:type="spellEnd"/>
            <w:r w:rsidRPr="006D110B">
              <w:rPr>
                <w:rFonts w:ascii="Times New Roman" w:hAnsi="Times New Roman" w:cs="Times New Roman"/>
              </w:rPr>
              <w:t>-</w:t>
            </w:r>
            <w:proofErr w:type="gramEnd"/>
            <w:r w:rsidRPr="006D110B">
              <w:rPr>
                <w:rFonts w:ascii="Times New Roman" w:hAnsi="Times New Roman" w:cs="Times New Roman"/>
              </w:rPr>
              <w:t xml:space="preserve"> и взрывоопасность.</w:t>
            </w:r>
          </w:p>
        </w:tc>
      </w:tr>
      <w:tr w:rsidR="006D110B" w:rsidTr="001F59A7">
        <w:trPr>
          <w:trHeight w:val="569"/>
        </w:trPr>
        <w:tc>
          <w:tcPr>
            <w:tcW w:w="215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Default="006D110B">
            <w:pPr>
              <w:jc w:val="both"/>
              <w:rPr>
                <w:rFonts w:ascii="Times New Roman" w:hAnsi="Times New Roman" w:cs="Times New Roman"/>
                <w:i/>
                <w:sz w:val="28"/>
                <w:szCs w:val="28"/>
              </w:rPr>
            </w:pPr>
          </w:p>
        </w:tc>
        <w:tc>
          <w:tcPr>
            <w:tcW w:w="2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Pr="006D110B" w:rsidRDefault="006D110B" w:rsidP="0072044E">
            <w:pPr>
              <w:jc w:val="both"/>
              <w:rPr>
                <w:rFonts w:ascii="Times New Roman" w:hAnsi="Times New Roman" w:cs="Times New Roman"/>
                <w:i/>
              </w:rPr>
            </w:pPr>
            <w:r w:rsidRPr="006D110B">
              <w:rPr>
                <w:rFonts w:ascii="Times New Roman" w:hAnsi="Times New Roman" w:cs="Times New Roman"/>
                <w:bCs/>
              </w:rPr>
              <w:t>Требования к качеству товара</w:t>
            </w:r>
          </w:p>
        </w:tc>
        <w:tc>
          <w:tcPr>
            <w:tcW w:w="566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Pr="006D110B" w:rsidRDefault="006D110B" w:rsidP="0072044E">
            <w:pPr>
              <w:jc w:val="both"/>
              <w:rPr>
                <w:rFonts w:ascii="Times New Roman" w:hAnsi="Times New Roman" w:cs="Times New Roman"/>
              </w:rPr>
            </w:pPr>
            <w:r w:rsidRPr="006D110B">
              <w:rPr>
                <w:rFonts w:ascii="Times New Roman" w:hAnsi="Times New Roman" w:cs="Times New Roman"/>
              </w:rPr>
              <w:t>Качество товара должно соответствовать техническим условиям фирмы-производителя. Участник гарантирует, что весь поставляемый товар покрывается оригинальной гарантией фирмы-производителя.</w:t>
            </w:r>
          </w:p>
          <w:p w:rsidR="006D110B" w:rsidRPr="006D110B" w:rsidRDefault="006D110B" w:rsidP="0072044E">
            <w:pPr>
              <w:jc w:val="both"/>
              <w:rPr>
                <w:rFonts w:ascii="Times New Roman" w:hAnsi="Times New Roman" w:cs="Times New Roman"/>
                <w:i/>
              </w:rPr>
            </w:pPr>
            <w:r w:rsidRPr="006D110B">
              <w:rPr>
                <w:rFonts w:ascii="Times New Roman" w:hAnsi="Times New Roman" w:cs="Times New Roman"/>
              </w:rPr>
              <w:t>Товар на момент передачи Заказчику</w:t>
            </w:r>
            <w:r w:rsidRPr="006D110B">
              <w:rPr>
                <w:rFonts w:ascii="Times New Roman" w:hAnsi="Times New Roman" w:cs="Times New Roman"/>
                <w:i/>
              </w:rPr>
              <w:t xml:space="preserve"> </w:t>
            </w:r>
            <w:r w:rsidRPr="006D110B">
              <w:rPr>
                <w:rFonts w:ascii="Times New Roman" w:hAnsi="Times New Roman" w:cs="Times New Roman"/>
              </w:rPr>
              <w:t>должен быть новым, свободным от любых прав третьих лиц и не должен являться предметом залога, ареста, или иного обременения, а также предметом иска со стороны третьих лиц.</w:t>
            </w:r>
          </w:p>
        </w:tc>
      </w:tr>
      <w:tr w:rsidR="006D110B" w:rsidTr="001F59A7">
        <w:trPr>
          <w:trHeight w:val="569"/>
        </w:trPr>
        <w:tc>
          <w:tcPr>
            <w:tcW w:w="215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Default="006D110B">
            <w:pPr>
              <w:jc w:val="both"/>
              <w:rPr>
                <w:rFonts w:ascii="Times New Roman" w:hAnsi="Times New Roman" w:cs="Times New Roman"/>
                <w:i/>
                <w:sz w:val="28"/>
                <w:szCs w:val="28"/>
              </w:rPr>
            </w:pPr>
          </w:p>
        </w:tc>
        <w:tc>
          <w:tcPr>
            <w:tcW w:w="2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Pr="006D110B" w:rsidRDefault="006D110B" w:rsidP="0072044E">
            <w:pPr>
              <w:jc w:val="both"/>
              <w:rPr>
                <w:rFonts w:ascii="Times New Roman" w:hAnsi="Times New Roman" w:cs="Times New Roman"/>
                <w:bCs/>
              </w:rPr>
            </w:pPr>
            <w:r w:rsidRPr="006D110B">
              <w:rPr>
                <w:rFonts w:ascii="Times New Roman" w:hAnsi="Times New Roman" w:cs="Times New Roman"/>
                <w:bCs/>
              </w:rPr>
              <w:t>Требования к гарантийным обязательствам</w:t>
            </w:r>
          </w:p>
        </w:tc>
        <w:tc>
          <w:tcPr>
            <w:tcW w:w="566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Pr="006D110B" w:rsidRDefault="006D110B" w:rsidP="0072044E">
            <w:pPr>
              <w:jc w:val="both"/>
              <w:rPr>
                <w:rFonts w:ascii="Times New Roman" w:hAnsi="Times New Roman" w:cs="Times New Roman"/>
              </w:rPr>
            </w:pPr>
            <w:proofErr w:type="gramStart"/>
            <w:r w:rsidRPr="006D110B">
              <w:rPr>
                <w:rFonts w:ascii="Times New Roman" w:hAnsi="Times New Roman" w:cs="Times New Roman"/>
              </w:rPr>
              <w:t xml:space="preserve">Гарантийный срок на поставляемый товар составляет не менее срока гарантии фирмы-производителя, но в любом случае не менее 12 (двенадцати)  месяцев с даты поставки (даты подписания товарной накладной (форма № ТОРГ-12). </w:t>
            </w:r>
            <w:proofErr w:type="gramEnd"/>
          </w:p>
          <w:p w:rsidR="006D110B" w:rsidRPr="006D110B" w:rsidRDefault="006D110B" w:rsidP="0072044E">
            <w:pPr>
              <w:jc w:val="both"/>
              <w:rPr>
                <w:rFonts w:ascii="Times New Roman" w:hAnsi="Times New Roman" w:cs="Times New Roman"/>
                <w:i/>
              </w:rPr>
            </w:pPr>
            <w:r w:rsidRPr="006D110B">
              <w:rPr>
                <w:rFonts w:ascii="Times New Roman" w:hAnsi="Times New Roman" w:cs="Times New Roman"/>
              </w:rPr>
              <w:t xml:space="preserve">Передача товара на замену, а также возврат товара, осуществляется путем составления Сторонами акта сдачи-приемки Товара, подписанного уполномоченными представителями Сторон. Участник обязуется </w:t>
            </w:r>
            <w:proofErr w:type="gramStart"/>
            <w:r w:rsidRPr="006D110B">
              <w:rPr>
                <w:rFonts w:ascii="Times New Roman" w:hAnsi="Times New Roman" w:cs="Times New Roman"/>
              </w:rPr>
              <w:t>предоставить Заказчику документы</w:t>
            </w:r>
            <w:proofErr w:type="gramEnd"/>
            <w:r w:rsidRPr="006D110B">
              <w:rPr>
                <w:rFonts w:ascii="Times New Roman" w:hAnsi="Times New Roman" w:cs="Times New Roman"/>
              </w:rPr>
              <w:t>, подтверждающие полномочия лица, подписывающего акт сдачи-приемки Товара с его стороны.</w:t>
            </w:r>
          </w:p>
        </w:tc>
      </w:tr>
      <w:tr w:rsidR="006D110B" w:rsidTr="001F59A7">
        <w:tc>
          <w:tcPr>
            <w:tcW w:w="215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Default="006D110B">
            <w:pPr>
              <w:jc w:val="both"/>
              <w:rPr>
                <w:rFonts w:ascii="Times New Roman" w:hAnsi="Times New Roman" w:cs="Times New Roman"/>
                <w:i/>
                <w:sz w:val="28"/>
                <w:szCs w:val="28"/>
              </w:rPr>
            </w:pPr>
          </w:p>
        </w:tc>
        <w:tc>
          <w:tcPr>
            <w:tcW w:w="23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Pr="006D110B" w:rsidRDefault="006D110B" w:rsidP="0072044E">
            <w:pPr>
              <w:jc w:val="both"/>
              <w:rPr>
                <w:rFonts w:ascii="Times New Roman" w:hAnsi="Times New Roman" w:cs="Times New Roman"/>
                <w:bCs/>
              </w:rPr>
            </w:pPr>
            <w:r w:rsidRPr="006D110B">
              <w:rPr>
                <w:rFonts w:ascii="Times New Roman" w:hAnsi="Times New Roman" w:cs="Times New Roman"/>
                <w:bCs/>
              </w:rPr>
              <w:t>Требования к упаковке, отгрузке товара</w:t>
            </w:r>
          </w:p>
        </w:tc>
        <w:tc>
          <w:tcPr>
            <w:tcW w:w="566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Pr="006D110B" w:rsidRDefault="006D110B" w:rsidP="0072044E">
            <w:pPr>
              <w:tabs>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xml:space="preserve">Упаковка, в которой отгружается товар, должна соответствовать установленным </w:t>
            </w:r>
            <w:r w:rsidRPr="006D110B">
              <w:rPr>
                <w:rFonts w:ascii="Times New Roman" w:hAnsi="Times New Roman" w:cs="Times New Roman"/>
              </w:rPr>
              <w:t>требованиям ГОСТ-17527-2014 Упаковка. Термины и определения, дата введения 01.07.2015 год.</w:t>
            </w:r>
            <w:r w:rsidRPr="006D110B">
              <w:rPr>
                <w:rFonts w:ascii="Times New Roman" w:hAnsi="Times New Roman" w:cs="Times New Roman"/>
                <w:color w:val="000000"/>
              </w:rPr>
              <w:t xml:space="preserve"> Упаковка должна предохранять товар от повреждения и коррозии при перевозке любым видом транспорта, перегрузках в пути, а также при длительном хранении.</w:t>
            </w:r>
          </w:p>
          <w:p w:rsidR="006D110B" w:rsidRPr="006D110B" w:rsidRDefault="006D110B" w:rsidP="0072044E">
            <w:pPr>
              <w:tabs>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Поставляемый товар должен иметь маркировку производителя, нанесенную на каждую единицу товара и его упаковку. Наименование и код товара, указываемые в Заказах и товаросопроводительных документах, должны совпадать с маркировкой, нанесенной на товар.</w:t>
            </w:r>
            <w:r w:rsidRPr="006D110B">
              <w:rPr>
                <w:rFonts w:ascii="Times New Roman" w:hAnsi="Times New Roman" w:cs="Times New Roman"/>
              </w:rPr>
              <w:t xml:space="preserve"> Требования к маркировке определены в соответствии с ГОСТ 14192-96 Маркировка грузов, дата введения 01.01.1998 год.</w:t>
            </w:r>
          </w:p>
          <w:p w:rsidR="006D110B" w:rsidRPr="006D110B" w:rsidRDefault="006D110B" w:rsidP="0072044E">
            <w:pPr>
              <w:tabs>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xml:space="preserve">Поставляемый товар должен иметь артикул в виде текста и штрих-кода. Рядом со </w:t>
            </w:r>
            <w:proofErr w:type="gramStart"/>
            <w:r w:rsidRPr="006D110B">
              <w:rPr>
                <w:rFonts w:ascii="Times New Roman" w:hAnsi="Times New Roman" w:cs="Times New Roman"/>
                <w:color w:val="000000"/>
              </w:rPr>
              <w:t>штрих-кодом</w:t>
            </w:r>
            <w:proofErr w:type="gramEnd"/>
            <w:r w:rsidRPr="006D110B">
              <w:rPr>
                <w:rFonts w:ascii="Times New Roman" w:hAnsi="Times New Roman" w:cs="Times New Roman"/>
                <w:color w:val="000000"/>
              </w:rPr>
              <w:t xml:space="preserve"> артикула должна быть напечатана идентифицирующая метка, например: «Part number», «Model number», «Product number». </w:t>
            </w:r>
          </w:p>
          <w:p w:rsidR="006D110B" w:rsidRPr="006D110B" w:rsidRDefault="006D110B" w:rsidP="0072044E">
            <w:pPr>
              <w:tabs>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xml:space="preserve">Упаковка товара после её вскрытия должна исключать возможность восстановления упаковки без следов вскрытия. </w:t>
            </w:r>
          </w:p>
          <w:p w:rsidR="006D110B" w:rsidRPr="006D110B" w:rsidRDefault="006D110B" w:rsidP="0072044E">
            <w:pPr>
              <w:tabs>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xml:space="preserve">Упаковка товара должна быть приспособлена к погрузке и разгрузке как механическим, так и ручным способом. </w:t>
            </w:r>
          </w:p>
          <w:p w:rsidR="006D110B" w:rsidRPr="006D110B" w:rsidRDefault="006D110B" w:rsidP="0072044E">
            <w:pPr>
              <w:tabs>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xml:space="preserve">Упаковка товара должна иметь контрольную упаковочную ленту и маркироваться с 3 (трёх) сторон: с </w:t>
            </w:r>
            <w:r w:rsidRPr="006D110B">
              <w:rPr>
                <w:rFonts w:ascii="Times New Roman" w:hAnsi="Times New Roman" w:cs="Times New Roman"/>
                <w:color w:val="000000"/>
              </w:rPr>
              <w:lastRenderedPageBreak/>
              <w:t xml:space="preserve">торцевой стороны и с двух противоположных боковых сторон. </w:t>
            </w:r>
          </w:p>
          <w:p w:rsidR="006D110B" w:rsidRPr="006D110B" w:rsidRDefault="006D110B" w:rsidP="0072044E">
            <w:pPr>
              <w:tabs>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xml:space="preserve">На каждое транспортное (погрузочное) место должна быть нанесена следующая маркировка: </w:t>
            </w:r>
          </w:p>
          <w:p w:rsidR="006D110B" w:rsidRPr="006D110B" w:rsidRDefault="006D110B" w:rsidP="0072044E">
            <w:pPr>
              <w:tabs>
                <w:tab w:val="num" w:pos="18"/>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xml:space="preserve">- номер Договора; </w:t>
            </w:r>
          </w:p>
          <w:p w:rsidR="006D110B" w:rsidRPr="006D110B" w:rsidRDefault="006D110B" w:rsidP="0072044E">
            <w:pPr>
              <w:tabs>
                <w:tab w:val="num" w:pos="18"/>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xml:space="preserve">- адрес доставки; </w:t>
            </w:r>
          </w:p>
          <w:p w:rsidR="006D110B" w:rsidRPr="006D110B" w:rsidRDefault="006D110B" w:rsidP="0072044E">
            <w:pPr>
              <w:tabs>
                <w:tab w:val="num" w:pos="18"/>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xml:space="preserve">- вес транспортного (погрузочного) места брутто и нетто; </w:t>
            </w:r>
          </w:p>
          <w:p w:rsidR="006D110B" w:rsidRPr="006D110B" w:rsidRDefault="006D110B" w:rsidP="0072044E">
            <w:pPr>
              <w:tabs>
                <w:tab w:val="num" w:pos="18"/>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размер транспортного (погрузочного) места (длина, ширина, высота в сантиметрах);</w:t>
            </w:r>
          </w:p>
          <w:p w:rsidR="006D110B" w:rsidRPr="006D110B" w:rsidRDefault="006D110B" w:rsidP="0072044E">
            <w:pPr>
              <w:tabs>
                <w:tab w:val="num" w:pos="18"/>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xml:space="preserve">- дробное число, в числителе которого указывается порядковый номер транспортного (погрузочного) места товара, а в знаменателе – общее количество транспортных (погрузочных) мест товара; </w:t>
            </w:r>
          </w:p>
          <w:p w:rsidR="006D110B" w:rsidRPr="006D110B" w:rsidRDefault="006D110B" w:rsidP="0072044E">
            <w:pPr>
              <w:tabs>
                <w:tab w:val="num" w:pos="18"/>
                <w:tab w:val="left" w:pos="1134"/>
              </w:tabs>
              <w:ind w:left="18" w:right="-13"/>
              <w:jc w:val="both"/>
              <w:rPr>
                <w:rFonts w:ascii="Times New Roman" w:hAnsi="Times New Roman" w:cs="Times New Roman"/>
                <w:color w:val="000000"/>
              </w:rPr>
            </w:pPr>
            <w:r w:rsidRPr="006D110B">
              <w:rPr>
                <w:rFonts w:ascii="Times New Roman" w:hAnsi="Times New Roman" w:cs="Times New Roman"/>
                <w:color w:val="000000"/>
              </w:rPr>
              <w:t xml:space="preserve">- иные сведения о транспортном (погрузочном) месте: «верх», «осторожно», «не кантовать», «держать в сухом месте». </w:t>
            </w:r>
          </w:p>
          <w:p w:rsidR="006D110B" w:rsidRPr="006D110B" w:rsidRDefault="006D110B" w:rsidP="0072044E">
            <w:pPr>
              <w:ind w:left="18"/>
              <w:jc w:val="both"/>
              <w:rPr>
                <w:rFonts w:ascii="Times New Roman" w:hAnsi="Times New Roman" w:cs="Times New Roman"/>
                <w:i/>
              </w:rPr>
            </w:pPr>
            <w:r w:rsidRPr="006D110B">
              <w:rPr>
                <w:rFonts w:ascii="Times New Roman" w:hAnsi="Times New Roman" w:cs="Times New Roman"/>
                <w:color w:val="000000"/>
              </w:rPr>
              <w:t xml:space="preserve">На упаковке, высота (ширина) которой превышает 1 (один) метр, должен быть обозначен центр тяжести буквами «ЦТ» и «ZT». </w:t>
            </w:r>
          </w:p>
        </w:tc>
      </w:tr>
      <w:tr w:rsidR="001B724D" w:rsidTr="001F59A7">
        <w:tc>
          <w:tcPr>
            <w:tcW w:w="10132"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cs="Times New Roman"/>
                <w:b/>
                <w:i/>
                <w:sz w:val="28"/>
                <w:szCs w:val="28"/>
              </w:rPr>
            </w:pPr>
            <w:r>
              <w:rPr>
                <w:rFonts w:ascii="Times New Roman" w:hAnsi="Times New Roman" w:cs="Times New Roman"/>
                <w:b/>
                <w:sz w:val="28"/>
                <w:szCs w:val="28"/>
              </w:rPr>
              <w:lastRenderedPageBreak/>
              <w:t>3. Требования к результатам</w:t>
            </w:r>
          </w:p>
        </w:tc>
      </w:tr>
      <w:tr w:rsidR="001B724D" w:rsidTr="001F59A7">
        <w:tc>
          <w:tcPr>
            <w:tcW w:w="10132"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Pr="006D110B" w:rsidRDefault="006D110B" w:rsidP="006D110B">
            <w:pPr>
              <w:jc w:val="both"/>
              <w:rPr>
                <w:rFonts w:ascii="Times New Roman" w:hAnsi="Times New Roman" w:cs="Times New Roman"/>
              </w:rPr>
            </w:pPr>
            <w:r w:rsidRPr="006D110B">
              <w:rPr>
                <w:rFonts w:ascii="Times New Roman" w:hAnsi="Times New Roman" w:cs="Times New Roman"/>
                <w:bCs/>
              </w:rPr>
              <w:t xml:space="preserve">Товары должны быть поставлены в полном объеме, в установленный срок и соответствовать предъявляемым в соответствии с </w:t>
            </w:r>
            <w:r>
              <w:rPr>
                <w:rFonts w:ascii="Times New Roman" w:hAnsi="Times New Roman" w:cs="Times New Roman"/>
                <w:bCs/>
              </w:rPr>
              <w:t>Техническим заданием</w:t>
            </w:r>
            <w:r w:rsidRPr="006D110B">
              <w:rPr>
                <w:rFonts w:ascii="Times New Roman" w:hAnsi="Times New Roman" w:cs="Times New Roman"/>
                <w:bCs/>
              </w:rPr>
              <w:t xml:space="preserve"> и договором требованиям.</w:t>
            </w:r>
          </w:p>
        </w:tc>
      </w:tr>
      <w:tr w:rsidR="001B724D" w:rsidTr="001F59A7">
        <w:tc>
          <w:tcPr>
            <w:tcW w:w="10132"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cs="Times New Roman"/>
                <w:i/>
                <w:sz w:val="28"/>
                <w:szCs w:val="28"/>
              </w:rPr>
            </w:pPr>
            <w:r>
              <w:rPr>
                <w:rFonts w:ascii="Times New Roman" w:hAnsi="Times New Roman" w:cs="Times New Roman"/>
                <w:b/>
                <w:sz w:val="28"/>
                <w:szCs w:val="28"/>
              </w:rPr>
              <w:t>4.</w:t>
            </w:r>
            <w:r>
              <w:rPr>
                <w:rFonts w:ascii="Times New Roman" w:hAnsi="Times New Roman" w:cs="Times New Roman"/>
                <w:i/>
                <w:sz w:val="28"/>
                <w:szCs w:val="28"/>
              </w:rPr>
              <w:t xml:space="preserve"> </w:t>
            </w:r>
            <w:r>
              <w:rPr>
                <w:rFonts w:ascii="Times New Roman" w:hAnsi="Times New Roman" w:cs="Times New Roman"/>
                <w:b/>
                <w:bCs/>
                <w:sz w:val="28"/>
                <w:szCs w:val="28"/>
              </w:rPr>
              <w:t>Место, условия и порядок поставки товаров</w:t>
            </w:r>
          </w:p>
        </w:tc>
      </w:tr>
      <w:tr w:rsidR="001B724D" w:rsidTr="001F59A7">
        <w:tc>
          <w:tcPr>
            <w:tcW w:w="215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rsidP="006D110B">
            <w:pPr>
              <w:jc w:val="both"/>
              <w:rPr>
                <w:rFonts w:ascii="Times New Roman" w:hAnsi="Times New Roman"/>
              </w:rPr>
            </w:pPr>
            <w:r>
              <w:rPr>
                <w:rFonts w:ascii="Times New Roman" w:hAnsi="Times New Roman"/>
              </w:rPr>
              <w:t xml:space="preserve">Место </w:t>
            </w:r>
            <w:r w:rsidR="006D110B">
              <w:rPr>
                <w:rFonts w:ascii="Times New Roman" w:hAnsi="Times New Roman"/>
                <w:bCs/>
              </w:rPr>
              <w:t>поставки Товара</w:t>
            </w:r>
          </w:p>
        </w:tc>
        <w:tc>
          <w:tcPr>
            <w:tcW w:w="7982"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6D110B">
            <w:pPr>
              <w:jc w:val="both"/>
              <w:rPr>
                <w:rFonts w:ascii="Times New Roman" w:hAnsi="Times New Roman"/>
              </w:rPr>
            </w:pPr>
            <w:r>
              <w:rPr>
                <w:rFonts w:ascii="Times New Roman" w:hAnsi="Times New Roman"/>
                <w:bCs/>
              </w:rPr>
              <w:t>394006, г. Воронеж, ул. Бахметьева, д.2</w:t>
            </w:r>
          </w:p>
        </w:tc>
      </w:tr>
      <w:tr w:rsidR="006D110B" w:rsidTr="001F59A7">
        <w:tc>
          <w:tcPr>
            <w:tcW w:w="215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Pr="006D110B" w:rsidRDefault="006D110B" w:rsidP="0072044E">
            <w:pPr>
              <w:jc w:val="both"/>
              <w:rPr>
                <w:rFonts w:ascii="Times New Roman" w:hAnsi="Times New Roman" w:cs="Times New Roman"/>
                <w:i/>
                <w:sz w:val="28"/>
                <w:szCs w:val="28"/>
              </w:rPr>
            </w:pPr>
            <w:r w:rsidRPr="006D110B">
              <w:rPr>
                <w:rFonts w:ascii="Times New Roman" w:hAnsi="Times New Roman" w:cs="Times New Roman"/>
              </w:rPr>
              <w:t xml:space="preserve">Условия </w:t>
            </w:r>
            <w:r w:rsidRPr="006D110B">
              <w:rPr>
                <w:rFonts w:ascii="Times New Roman" w:hAnsi="Times New Roman" w:cs="Times New Roman"/>
                <w:bCs/>
              </w:rPr>
              <w:t>поставки товаров</w:t>
            </w:r>
          </w:p>
        </w:tc>
        <w:tc>
          <w:tcPr>
            <w:tcW w:w="7982"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110B" w:rsidRPr="006D110B" w:rsidRDefault="006D110B" w:rsidP="0072044E">
            <w:pPr>
              <w:tabs>
                <w:tab w:val="left" w:pos="25"/>
              </w:tabs>
              <w:autoSpaceDE w:val="0"/>
              <w:autoSpaceDN w:val="0"/>
              <w:adjustRightInd w:val="0"/>
              <w:jc w:val="both"/>
              <w:rPr>
                <w:rFonts w:ascii="Times New Roman" w:hAnsi="Times New Roman" w:cs="Times New Roman"/>
              </w:rPr>
            </w:pPr>
            <w:r w:rsidRPr="006D110B">
              <w:rPr>
                <w:rFonts w:ascii="Times New Roman" w:hAnsi="Times New Roman" w:cs="Times New Roman"/>
              </w:rPr>
              <w:t>Грузополучателем по настоящему Договору является филиал АО «Компания ТрансТелеКом» «Макрорегион Центр». Приемка товара от имени Заказчика производится Грузополучателем на основании доверенности, выданной Заказчиком. Передача товара Заказчику осуществляется по адрес</w:t>
            </w:r>
            <w:r>
              <w:rPr>
                <w:rFonts w:ascii="Times New Roman" w:hAnsi="Times New Roman" w:cs="Times New Roman"/>
              </w:rPr>
              <w:t>у</w:t>
            </w:r>
            <w:r w:rsidRPr="006D110B">
              <w:rPr>
                <w:rFonts w:ascii="Times New Roman" w:hAnsi="Times New Roman" w:cs="Times New Roman"/>
              </w:rPr>
              <w:t>, указанн</w:t>
            </w:r>
            <w:r>
              <w:rPr>
                <w:rFonts w:ascii="Times New Roman" w:hAnsi="Times New Roman" w:cs="Times New Roman"/>
              </w:rPr>
              <w:t>ому</w:t>
            </w:r>
            <w:r w:rsidRPr="006D110B">
              <w:rPr>
                <w:rFonts w:ascii="Times New Roman" w:hAnsi="Times New Roman" w:cs="Times New Roman"/>
              </w:rPr>
              <w:t xml:space="preserve"> в </w:t>
            </w:r>
            <w:r>
              <w:rPr>
                <w:rFonts w:ascii="Times New Roman" w:hAnsi="Times New Roman" w:cs="Times New Roman"/>
              </w:rPr>
              <w:t xml:space="preserve">Договоре. </w:t>
            </w:r>
            <w:r w:rsidRPr="006D110B">
              <w:rPr>
                <w:rFonts w:ascii="Times New Roman" w:hAnsi="Times New Roman" w:cs="Times New Roman"/>
              </w:rPr>
              <w:t xml:space="preserve"> Погрузочно-разгрузочные работы осуществляются силами Участника. </w:t>
            </w:r>
            <w:r w:rsidRPr="006D110B">
              <w:rPr>
                <w:rFonts w:ascii="Times New Roman" w:hAnsi="Times New Roman" w:cs="Times New Roman"/>
                <w:lang w:eastAsia="zh-CN"/>
              </w:rPr>
              <w:t xml:space="preserve">Доставка </w:t>
            </w:r>
            <w:r>
              <w:rPr>
                <w:rFonts w:ascii="Times New Roman" w:hAnsi="Times New Roman" w:cs="Times New Roman"/>
                <w:lang w:eastAsia="zh-CN"/>
              </w:rPr>
              <w:t>Товара</w:t>
            </w:r>
            <w:r w:rsidRPr="006D110B">
              <w:rPr>
                <w:rFonts w:ascii="Times New Roman" w:hAnsi="Times New Roman" w:cs="Times New Roman"/>
                <w:lang w:eastAsia="zh-CN"/>
              </w:rPr>
              <w:t xml:space="preserve"> осуществляются силами Участника.</w:t>
            </w:r>
          </w:p>
          <w:p w:rsidR="006D110B" w:rsidRPr="006D110B" w:rsidRDefault="006D110B" w:rsidP="006D110B">
            <w:pPr>
              <w:jc w:val="both"/>
              <w:rPr>
                <w:rFonts w:ascii="Times New Roman" w:hAnsi="Times New Roman" w:cs="Times New Roman"/>
                <w:iCs/>
              </w:rPr>
            </w:pPr>
            <w:r w:rsidRPr="006D110B">
              <w:rPr>
                <w:rFonts w:ascii="Times New Roman" w:hAnsi="Times New Roman" w:cs="Times New Roman"/>
              </w:rPr>
              <w:t xml:space="preserve">Одновременно с товаром Участник передает Грузополучателю </w:t>
            </w:r>
            <w:r w:rsidRPr="006D110B">
              <w:rPr>
                <w:rFonts w:ascii="Times New Roman" w:hAnsi="Times New Roman" w:cs="Times New Roman"/>
                <w:color w:val="000000"/>
              </w:rPr>
              <w:t>товарную накладную по форме №ТОРГ-12 или УПД (2 экз.),</w:t>
            </w:r>
            <w:r w:rsidRPr="006D110B">
              <w:rPr>
                <w:rFonts w:ascii="Times New Roman" w:hAnsi="Times New Roman" w:cs="Times New Roman"/>
              </w:rPr>
              <w:t xml:space="preserve"> товарно-транспортную накладную по форме №1-Т (2 экз.) (или документ, подтверждающий транспортировку груза), счет, счет-фактуру, упаковочный лист на каждое грузовое место,  иную документацию.</w:t>
            </w:r>
          </w:p>
        </w:tc>
      </w:tr>
      <w:tr w:rsidR="001B724D" w:rsidTr="001F59A7">
        <w:tc>
          <w:tcPr>
            <w:tcW w:w="215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rsidP="006D110B">
            <w:pPr>
              <w:jc w:val="both"/>
              <w:rPr>
                <w:rFonts w:ascii="Times New Roman" w:hAnsi="Times New Roman"/>
              </w:rPr>
            </w:pPr>
            <w:r>
              <w:rPr>
                <w:rFonts w:ascii="Times New Roman" w:hAnsi="Times New Roman"/>
              </w:rPr>
              <w:t xml:space="preserve">Сроки </w:t>
            </w:r>
            <w:r w:rsidR="006D110B">
              <w:rPr>
                <w:rFonts w:ascii="Times New Roman" w:hAnsi="Times New Roman"/>
                <w:bCs/>
              </w:rPr>
              <w:t>поставки Товара</w:t>
            </w:r>
          </w:p>
        </w:tc>
        <w:tc>
          <w:tcPr>
            <w:tcW w:w="7982"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rsidP="006F2F51">
            <w:pPr>
              <w:jc w:val="both"/>
              <w:rPr>
                <w:rFonts w:ascii="Times New Roman" w:hAnsi="Times New Roman"/>
              </w:rPr>
            </w:pPr>
            <w:r>
              <w:rPr>
                <w:rFonts w:ascii="Times New Roman" w:hAnsi="Times New Roman"/>
              </w:rPr>
              <w:t xml:space="preserve">Срок </w:t>
            </w:r>
            <w:r w:rsidR="009D310C">
              <w:rPr>
                <w:rFonts w:ascii="Times New Roman" w:hAnsi="Times New Roman"/>
              </w:rPr>
              <w:t xml:space="preserve">поставки Товара - </w:t>
            </w:r>
            <w:r>
              <w:rPr>
                <w:rFonts w:ascii="Times New Roman" w:hAnsi="Times New Roman"/>
              </w:rPr>
              <w:t xml:space="preserve"> в течение </w:t>
            </w:r>
            <w:r w:rsidR="006F2F51">
              <w:rPr>
                <w:rFonts w:ascii="Times New Roman" w:hAnsi="Times New Roman"/>
              </w:rPr>
              <w:t xml:space="preserve">15 </w:t>
            </w:r>
            <w:r>
              <w:rPr>
                <w:rFonts w:ascii="Times New Roman" w:hAnsi="Times New Roman"/>
              </w:rPr>
              <w:t>(</w:t>
            </w:r>
            <w:r w:rsidR="006F2F51">
              <w:rPr>
                <w:rFonts w:ascii="Times New Roman" w:hAnsi="Times New Roman"/>
              </w:rPr>
              <w:t>пятнадцати</w:t>
            </w:r>
            <w:r>
              <w:rPr>
                <w:rFonts w:ascii="Times New Roman" w:hAnsi="Times New Roman"/>
              </w:rPr>
              <w:t xml:space="preserve">) календарных дней </w:t>
            </w:r>
            <w:proofErr w:type="gramStart"/>
            <w:r>
              <w:rPr>
                <w:rFonts w:ascii="Times New Roman" w:hAnsi="Times New Roman"/>
              </w:rPr>
              <w:t>с даты подписания</w:t>
            </w:r>
            <w:proofErr w:type="gramEnd"/>
            <w:r>
              <w:rPr>
                <w:rFonts w:ascii="Times New Roman" w:hAnsi="Times New Roman"/>
              </w:rPr>
              <w:t xml:space="preserve"> договора.</w:t>
            </w:r>
          </w:p>
        </w:tc>
      </w:tr>
      <w:tr w:rsidR="001B724D" w:rsidTr="001F59A7">
        <w:tc>
          <w:tcPr>
            <w:tcW w:w="10132"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cs="Times New Roman"/>
                <w:b/>
                <w:bCs/>
                <w:sz w:val="28"/>
                <w:szCs w:val="28"/>
              </w:rPr>
            </w:pPr>
            <w:r>
              <w:rPr>
                <w:rFonts w:ascii="Times New Roman" w:hAnsi="Times New Roman" w:cs="Times New Roman"/>
                <w:b/>
                <w:bCs/>
                <w:sz w:val="28"/>
                <w:szCs w:val="28"/>
              </w:rPr>
              <w:t>5. Форма, сроки и порядок оплаты</w:t>
            </w:r>
          </w:p>
        </w:tc>
      </w:tr>
      <w:tr w:rsidR="001B724D" w:rsidTr="001F59A7">
        <w:tc>
          <w:tcPr>
            <w:tcW w:w="215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rPr>
            </w:pPr>
            <w:r>
              <w:rPr>
                <w:rFonts w:ascii="Times New Roman" w:hAnsi="Times New Roman"/>
                <w:bCs/>
              </w:rPr>
              <w:t>Форма оплаты</w:t>
            </w:r>
          </w:p>
        </w:tc>
        <w:tc>
          <w:tcPr>
            <w:tcW w:w="7982"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rPr>
            </w:pPr>
            <w:r>
              <w:rPr>
                <w:rFonts w:ascii="Times New Roman" w:hAnsi="Times New Roman"/>
                <w:bCs/>
              </w:rPr>
              <w:t>Оплата осуществляется в безналичной форме путем перечисления средств на счет контрагента.</w:t>
            </w:r>
          </w:p>
        </w:tc>
      </w:tr>
      <w:tr w:rsidR="001B724D" w:rsidTr="001F59A7">
        <w:tc>
          <w:tcPr>
            <w:tcW w:w="215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rPr>
            </w:pPr>
            <w:r>
              <w:rPr>
                <w:rFonts w:ascii="Times New Roman" w:hAnsi="Times New Roman"/>
                <w:bCs/>
              </w:rPr>
              <w:t>Авансирование</w:t>
            </w:r>
          </w:p>
        </w:tc>
        <w:tc>
          <w:tcPr>
            <w:tcW w:w="7982"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rPr>
            </w:pPr>
            <w:r>
              <w:rPr>
                <w:rFonts w:ascii="Times New Roman" w:hAnsi="Times New Roman"/>
                <w:bCs/>
              </w:rPr>
              <w:t>Авансирование не предусмотрено.</w:t>
            </w:r>
          </w:p>
        </w:tc>
      </w:tr>
      <w:tr w:rsidR="001B724D" w:rsidTr="001F59A7">
        <w:tc>
          <w:tcPr>
            <w:tcW w:w="215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Default="002327C5">
            <w:pPr>
              <w:jc w:val="both"/>
              <w:rPr>
                <w:rFonts w:ascii="Times New Roman" w:hAnsi="Times New Roman"/>
              </w:rPr>
            </w:pPr>
            <w:r>
              <w:rPr>
                <w:rFonts w:ascii="Times New Roman" w:hAnsi="Times New Roman"/>
                <w:bCs/>
              </w:rPr>
              <w:t>Срок и порядок оплаты</w:t>
            </w:r>
          </w:p>
        </w:tc>
        <w:tc>
          <w:tcPr>
            <w:tcW w:w="7982"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310C" w:rsidRPr="009D310C" w:rsidRDefault="009D310C" w:rsidP="009D310C">
            <w:pPr>
              <w:jc w:val="both"/>
              <w:rPr>
                <w:rFonts w:ascii="Times New Roman" w:hAnsi="Times New Roman" w:cs="Times New Roman"/>
              </w:rPr>
            </w:pPr>
            <w:proofErr w:type="gramStart"/>
            <w:r w:rsidRPr="009D310C">
              <w:rPr>
                <w:rFonts w:ascii="Times New Roman" w:hAnsi="Times New Roman" w:cs="Times New Roman"/>
                <w:bCs/>
              </w:rPr>
              <w:t xml:space="preserve">100% общей стоимости товара, в том числе НДС, указанной в </w:t>
            </w:r>
            <w:r>
              <w:rPr>
                <w:rFonts w:ascii="Times New Roman" w:hAnsi="Times New Roman" w:cs="Times New Roman"/>
                <w:bCs/>
              </w:rPr>
              <w:t>Договоре</w:t>
            </w:r>
            <w:r w:rsidRPr="009D310C">
              <w:rPr>
                <w:rFonts w:ascii="Times New Roman" w:hAnsi="Times New Roman" w:cs="Times New Roman"/>
                <w:bCs/>
              </w:rPr>
              <w:t>, оплачивается на основании счета Участника в срок не более 45 (сорока пяти) ка</w:t>
            </w:r>
            <w:r>
              <w:rPr>
                <w:rFonts w:ascii="Times New Roman" w:hAnsi="Times New Roman" w:cs="Times New Roman"/>
                <w:bCs/>
              </w:rPr>
              <w:t>лендарных дней с даты поставки Т</w:t>
            </w:r>
            <w:r w:rsidRPr="009D310C">
              <w:rPr>
                <w:rFonts w:ascii="Times New Roman" w:hAnsi="Times New Roman" w:cs="Times New Roman"/>
                <w:bCs/>
              </w:rPr>
              <w:t>овара (подписания товарной накладной по форме №ТОРГ-12</w:t>
            </w:r>
            <w:r>
              <w:rPr>
                <w:rFonts w:ascii="Times New Roman" w:hAnsi="Times New Roman" w:cs="Times New Roman"/>
                <w:bCs/>
              </w:rPr>
              <w:t xml:space="preserve"> или УПД</w:t>
            </w:r>
            <w:r w:rsidRPr="009D310C">
              <w:rPr>
                <w:rFonts w:ascii="Times New Roman" w:hAnsi="Times New Roman" w:cs="Times New Roman"/>
                <w:bCs/>
              </w:rPr>
              <w:t>) и получения полного комплекта документов, в том числе счета-фактуры</w:t>
            </w:r>
            <w:r>
              <w:rPr>
                <w:rFonts w:ascii="Times New Roman" w:hAnsi="Times New Roman" w:cs="Times New Roman"/>
                <w:bCs/>
              </w:rPr>
              <w:t xml:space="preserve"> (в случае предоставления товарной накладной по форме №ТОРГ-12)</w:t>
            </w:r>
            <w:r w:rsidRPr="009D310C">
              <w:rPr>
                <w:rFonts w:ascii="Times New Roman" w:hAnsi="Times New Roman" w:cs="Times New Roman"/>
                <w:bCs/>
              </w:rPr>
              <w:t>, товарно-транспортной накладной по форме №1-Т (или</w:t>
            </w:r>
            <w:proofErr w:type="gramEnd"/>
            <w:r w:rsidRPr="009D310C">
              <w:rPr>
                <w:rFonts w:ascii="Times New Roman" w:hAnsi="Times New Roman" w:cs="Times New Roman"/>
                <w:bCs/>
              </w:rPr>
              <w:t xml:space="preserve"> документа, подтверждающего транспортировку груза) и упаковочного листа на каждое грузовое место, и иных документов, предусмотренных пунктом 7.1. проекта Договора.</w:t>
            </w:r>
          </w:p>
          <w:p w:rsidR="009D310C" w:rsidRPr="009D310C" w:rsidRDefault="009D310C" w:rsidP="009D310C">
            <w:pPr>
              <w:jc w:val="both"/>
              <w:rPr>
                <w:rFonts w:ascii="Times New Roman" w:hAnsi="Times New Roman" w:cs="Times New Roman"/>
              </w:rPr>
            </w:pPr>
            <w:r w:rsidRPr="009D310C">
              <w:rPr>
                <w:rFonts w:ascii="Times New Roman" w:hAnsi="Times New Roman" w:cs="Times New Roman"/>
              </w:rPr>
              <w:t>В случае</w:t>
            </w:r>
            <w:proofErr w:type="gramStart"/>
            <w:r w:rsidRPr="009D310C">
              <w:rPr>
                <w:rFonts w:ascii="Times New Roman" w:hAnsi="Times New Roman" w:cs="Times New Roman"/>
              </w:rPr>
              <w:t>,</w:t>
            </w:r>
            <w:proofErr w:type="gramEnd"/>
            <w:r w:rsidRPr="009D310C">
              <w:rPr>
                <w:rFonts w:ascii="Times New Roman" w:hAnsi="Times New Roman" w:cs="Times New Roman"/>
              </w:rPr>
              <w:t xml:space="preserve"> если победитель </w:t>
            </w:r>
            <w:r w:rsidR="00461EA0">
              <w:rPr>
                <w:rFonts w:ascii="Times New Roman" w:hAnsi="Times New Roman" w:cs="Times New Roman"/>
              </w:rPr>
              <w:t>закупки с использованием электронной биржи</w:t>
            </w:r>
            <w:r w:rsidRPr="009D310C">
              <w:rPr>
                <w:rFonts w:ascii="Times New Roman" w:hAnsi="Times New Roman" w:cs="Times New Roman"/>
              </w:rPr>
              <w:t xml:space="preserve"> (лицо, с которым по итогам </w:t>
            </w:r>
            <w:r w:rsidR="00461EA0">
              <w:rPr>
                <w:rFonts w:ascii="Times New Roman" w:hAnsi="Times New Roman" w:cs="Times New Roman"/>
              </w:rPr>
              <w:t>закупки с использованием электронной биржи</w:t>
            </w:r>
            <w:r w:rsidRPr="009D310C">
              <w:rPr>
                <w:rFonts w:ascii="Times New Roman" w:hAnsi="Times New Roman" w:cs="Times New Roman"/>
              </w:rPr>
              <w:t xml:space="preserve">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w:t>
            </w:r>
            <w:r w:rsidRPr="009D310C">
              <w:rPr>
                <w:rFonts w:ascii="Times New Roman" w:hAnsi="Times New Roman" w:cs="Times New Roman"/>
              </w:rPr>
              <w:lastRenderedPageBreak/>
              <w:t>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1B724D" w:rsidRPr="009D310C" w:rsidRDefault="009D310C" w:rsidP="009D310C">
            <w:pPr>
              <w:jc w:val="both"/>
              <w:rPr>
                <w:rFonts w:ascii="Times New Roman" w:hAnsi="Times New Roman" w:cs="Times New Roman"/>
                <w:bCs/>
              </w:rPr>
            </w:pPr>
            <w:proofErr w:type="gramStart"/>
            <w:r w:rsidRPr="009D310C">
              <w:rPr>
                <w:rFonts w:ascii="Times New Roman" w:hAnsi="Times New Roman" w:cs="Times New Roman"/>
              </w:rPr>
              <w:t xml:space="preserve">В случае если победителем </w:t>
            </w:r>
            <w:r w:rsidR="00461EA0">
              <w:rPr>
                <w:rFonts w:ascii="Times New Roman" w:hAnsi="Times New Roman" w:cs="Times New Roman"/>
              </w:rPr>
              <w:t>закупки с использованием электронной биржи</w:t>
            </w:r>
            <w:r w:rsidRPr="009D310C">
              <w:rPr>
                <w:rFonts w:ascii="Times New Roman" w:hAnsi="Times New Roman" w:cs="Times New Roman"/>
              </w:rPr>
              <w:t xml:space="preserve">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9320C1" w:rsidRPr="00C06711" w:rsidTr="00C66D26">
        <w:tc>
          <w:tcPr>
            <w:tcW w:w="10132"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20C1" w:rsidRPr="00C06711" w:rsidRDefault="009320C1" w:rsidP="00C66D26">
            <w:pPr>
              <w:tabs>
                <w:tab w:val="left" w:pos="660"/>
                <w:tab w:val="right" w:leader="dot" w:pos="9627"/>
              </w:tabs>
              <w:ind w:firstLine="567"/>
              <w:jc w:val="both"/>
              <w:rPr>
                <w:rFonts w:ascii="Times New Roman" w:hAnsi="Times New Roman" w:cs="Times New Roman"/>
                <w:bCs/>
                <w:sz w:val="24"/>
                <w:szCs w:val="24"/>
              </w:rPr>
            </w:pPr>
            <w:r w:rsidRPr="00C06711">
              <w:rPr>
                <w:rFonts w:ascii="Times New Roman" w:hAnsi="Times New Roman" w:cs="Times New Roman"/>
                <w:b/>
                <w:sz w:val="24"/>
                <w:szCs w:val="24"/>
              </w:rPr>
              <w:lastRenderedPageBreak/>
              <w:t>6. Расчет стоимости товаров за единицу</w:t>
            </w:r>
          </w:p>
        </w:tc>
      </w:tr>
      <w:tr w:rsidR="009320C1" w:rsidRPr="00C06711" w:rsidTr="00C66D26">
        <w:tc>
          <w:tcPr>
            <w:tcW w:w="10132"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20C1" w:rsidRPr="00C06711" w:rsidRDefault="009320C1" w:rsidP="00C66D26">
            <w:pPr>
              <w:pStyle w:val="af3"/>
              <w:tabs>
                <w:tab w:val="left" w:pos="660"/>
                <w:tab w:val="right" w:leader="dot" w:pos="9627"/>
              </w:tabs>
              <w:ind w:left="0" w:firstLine="567"/>
              <w:jc w:val="both"/>
              <w:rPr>
                <w:sz w:val="22"/>
              </w:rPr>
            </w:pPr>
            <w:r w:rsidRPr="00C06711">
              <w:rPr>
                <w:sz w:val="22"/>
              </w:rPr>
              <w:t>Конкурентный отбор проводится путем снижения  начальной (максимальной) цены договора за весь объем закупаемых товаров без учета НДС.</w:t>
            </w:r>
          </w:p>
          <w:p w:rsidR="009320C1" w:rsidRPr="00C06711" w:rsidRDefault="009320C1" w:rsidP="00C66D26">
            <w:pPr>
              <w:jc w:val="both"/>
              <w:rPr>
                <w:rFonts w:ascii="Times New Roman" w:hAnsi="Times New Roman" w:cs="Times New Roman"/>
                <w:bCs/>
                <w:sz w:val="24"/>
                <w:szCs w:val="24"/>
              </w:rPr>
            </w:pPr>
            <w:r w:rsidRPr="00C06711">
              <w:rPr>
                <w:rFonts w:ascii="Times New Roman" w:hAnsi="Times New Roman" w:cs="Times New Roman"/>
                <w:szCs w:val="24"/>
              </w:rPr>
              <w:t>По результатам конкурентного отбора стоимость каждого наименования товаров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tc>
      </w:tr>
    </w:tbl>
    <w:p w:rsidR="001B724D" w:rsidRDefault="001B724D"/>
    <w:p w:rsidR="001B724D" w:rsidRDefault="001B724D"/>
    <w:p w:rsidR="001B724D" w:rsidRDefault="001B724D"/>
    <w:p w:rsidR="001B724D" w:rsidRDefault="001B724D"/>
    <w:p w:rsidR="0072044E" w:rsidRDefault="0072044E"/>
    <w:p w:rsidR="00461EA0" w:rsidRDefault="00461EA0"/>
    <w:p w:rsidR="00461EA0" w:rsidRDefault="00461EA0"/>
    <w:p w:rsidR="00461EA0" w:rsidRDefault="00461EA0"/>
    <w:p w:rsidR="00461EA0" w:rsidRDefault="00461EA0"/>
    <w:p w:rsidR="00461EA0" w:rsidRDefault="00461EA0"/>
    <w:p w:rsidR="00461EA0" w:rsidRDefault="00461EA0"/>
    <w:p w:rsidR="00461EA0" w:rsidRDefault="00461EA0"/>
    <w:p w:rsidR="00461EA0" w:rsidRDefault="00461EA0"/>
    <w:p w:rsidR="00461EA0" w:rsidRDefault="00461EA0"/>
    <w:p w:rsidR="00461EA0" w:rsidRDefault="00461EA0"/>
    <w:p w:rsidR="00461EA0" w:rsidRDefault="00461EA0"/>
    <w:p w:rsidR="00461EA0" w:rsidRDefault="00461EA0"/>
    <w:p w:rsidR="00461EA0" w:rsidRDefault="00461EA0"/>
    <w:p w:rsidR="00461EA0" w:rsidRDefault="00461EA0"/>
    <w:p w:rsidR="00B47DDB" w:rsidRDefault="00B47DDB"/>
    <w:p w:rsidR="00B47DDB" w:rsidRDefault="00B47DDB"/>
    <w:p w:rsidR="00B47DDB" w:rsidRDefault="00B47DDB"/>
    <w:p w:rsidR="00B47DDB" w:rsidRDefault="00B47DDB"/>
    <w:p w:rsidR="00B47DDB" w:rsidRDefault="00B47DDB"/>
    <w:p w:rsidR="00B47DDB" w:rsidRDefault="00B47DDB"/>
    <w:p w:rsidR="00B47DDB" w:rsidRDefault="00B47DDB"/>
    <w:p w:rsidR="00B47DDB" w:rsidRDefault="00B47DDB">
      <w:bookmarkStart w:id="0" w:name="_GoBack"/>
      <w:bookmarkEnd w:id="0"/>
    </w:p>
    <w:p w:rsidR="00461EA0" w:rsidRDefault="00461EA0"/>
    <w:p w:rsidR="00461EA0" w:rsidRDefault="00461EA0"/>
    <w:p w:rsidR="00461EA0" w:rsidRDefault="00461EA0"/>
    <w:p w:rsidR="00461EA0" w:rsidRDefault="00461EA0"/>
    <w:p w:rsidR="00461EA0" w:rsidRDefault="00461EA0"/>
    <w:p w:rsidR="00461EA0" w:rsidRDefault="00461EA0"/>
    <w:p w:rsidR="00461EA0" w:rsidRDefault="00461EA0"/>
    <w:p w:rsidR="00461EA0" w:rsidRDefault="00461EA0"/>
    <w:p w:rsidR="0072044E" w:rsidRDefault="0072044E"/>
    <w:p w:rsidR="009D310C" w:rsidRPr="009D310C" w:rsidRDefault="009D310C" w:rsidP="009D310C">
      <w:pPr>
        <w:jc w:val="right"/>
        <w:rPr>
          <w:rFonts w:ascii="Times New Roman" w:hAnsi="Times New Roman" w:cs="Times New Roman"/>
          <w:bCs/>
        </w:rPr>
      </w:pPr>
      <w:r w:rsidRPr="009D310C">
        <w:rPr>
          <w:rFonts w:ascii="Times New Roman" w:hAnsi="Times New Roman" w:cs="Times New Roman"/>
          <w:bCs/>
        </w:rPr>
        <w:lastRenderedPageBreak/>
        <w:t>Таблица № 1</w:t>
      </w:r>
    </w:p>
    <w:p w:rsidR="009D310C" w:rsidRPr="009D310C" w:rsidRDefault="009D310C" w:rsidP="009D310C">
      <w:pPr>
        <w:pStyle w:val="af3"/>
        <w:ind w:left="5670"/>
        <w:jc w:val="both"/>
        <w:rPr>
          <w:color w:val="000000"/>
          <w:sz w:val="22"/>
          <w:szCs w:val="22"/>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9"/>
        <w:gridCol w:w="2435"/>
        <w:gridCol w:w="7103"/>
      </w:tblGrid>
      <w:tr w:rsidR="009D310C" w:rsidRPr="009D310C" w:rsidTr="00461EA0">
        <w:trPr>
          <w:trHeight w:val="527"/>
        </w:trPr>
        <w:tc>
          <w:tcPr>
            <w:tcW w:w="201" w:type="pct"/>
            <w:shd w:val="clear" w:color="auto" w:fill="auto"/>
            <w:tcMar>
              <w:top w:w="15" w:type="dxa"/>
              <w:left w:w="15" w:type="dxa"/>
              <w:bottom w:w="0" w:type="dxa"/>
              <w:right w:w="15" w:type="dxa"/>
            </w:tcMar>
            <w:vAlign w:val="center"/>
            <w:hideMark/>
          </w:tcPr>
          <w:p w:rsidR="009D310C" w:rsidRPr="009D310C" w:rsidRDefault="009D310C" w:rsidP="00461EA0">
            <w:pPr>
              <w:jc w:val="center"/>
              <w:rPr>
                <w:rFonts w:ascii="Times New Roman" w:hAnsi="Times New Roman" w:cs="Times New Roman"/>
                <w:b/>
                <w:color w:val="000000" w:themeColor="text1"/>
              </w:rPr>
            </w:pPr>
            <w:r w:rsidRPr="009D310C">
              <w:rPr>
                <w:rFonts w:ascii="Times New Roman" w:hAnsi="Times New Roman" w:cs="Times New Roman"/>
                <w:b/>
                <w:color w:val="000000" w:themeColor="text1"/>
              </w:rPr>
              <w:t xml:space="preserve">№ </w:t>
            </w:r>
            <w:proofErr w:type="gramStart"/>
            <w:r w:rsidRPr="009D310C">
              <w:rPr>
                <w:rFonts w:ascii="Times New Roman" w:hAnsi="Times New Roman" w:cs="Times New Roman"/>
                <w:b/>
                <w:color w:val="000000" w:themeColor="text1"/>
              </w:rPr>
              <w:t>п</w:t>
            </w:r>
            <w:proofErr w:type="gramEnd"/>
            <w:r w:rsidRPr="009D310C">
              <w:rPr>
                <w:rFonts w:ascii="Times New Roman" w:hAnsi="Times New Roman" w:cs="Times New Roman"/>
                <w:b/>
                <w:color w:val="000000" w:themeColor="text1"/>
              </w:rPr>
              <w:t>/п</w:t>
            </w:r>
          </w:p>
        </w:tc>
        <w:tc>
          <w:tcPr>
            <w:tcW w:w="1225" w:type="pct"/>
            <w:shd w:val="clear" w:color="auto" w:fill="auto"/>
            <w:tcMar>
              <w:top w:w="15" w:type="dxa"/>
              <w:left w:w="15" w:type="dxa"/>
              <w:bottom w:w="0" w:type="dxa"/>
              <w:right w:w="15" w:type="dxa"/>
            </w:tcMar>
            <w:vAlign w:val="center"/>
            <w:hideMark/>
          </w:tcPr>
          <w:p w:rsidR="009D310C" w:rsidRPr="009D310C" w:rsidRDefault="009D310C" w:rsidP="0072044E">
            <w:pPr>
              <w:jc w:val="center"/>
              <w:rPr>
                <w:rFonts w:ascii="Times New Roman" w:hAnsi="Times New Roman" w:cs="Times New Roman"/>
                <w:b/>
                <w:color w:val="000000" w:themeColor="text1"/>
              </w:rPr>
            </w:pPr>
            <w:r w:rsidRPr="009D310C">
              <w:rPr>
                <w:rFonts w:ascii="Times New Roman" w:hAnsi="Times New Roman" w:cs="Times New Roman"/>
                <w:b/>
                <w:color w:val="000000" w:themeColor="text1"/>
              </w:rPr>
              <w:t>Наименование товара</w:t>
            </w:r>
          </w:p>
        </w:tc>
        <w:tc>
          <w:tcPr>
            <w:tcW w:w="3574" w:type="pct"/>
            <w:shd w:val="clear" w:color="auto" w:fill="auto"/>
            <w:tcMar>
              <w:top w:w="15" w:type="dxa"/>
              <w:left w:w="15" w:type="dxa"/>
              <w:bottom w:w="0" w:type="dxa"/>
              <w:right w:w="15" w:type="dxa"/>
            </w:tcMar>
            <w:vAlign w:val="center"/>
            <w:hideMark/>
          </w:tcPr>
          <w:p w:rsidR="009D310C" w:rsidRPr="009D310C" w:rsidRDefault="009D310C" w:rsidP="0072044E">
            <w:pPr>
              <w:jc w:val="center"/>
              <w:rPr>
                <w:rFonts w:ascii="Times New Roman" w:hAnsi="Times New Roman" w:cs="Times New Roman"/>
                <w:b/>
                <w:color w:val="000000" w:themeColor="text1"/>
              </w:rPr>
            </w:pPr>
            <w:r w:rsidRPr="009D310C">
              <w:rPr>
                <w:rFonts w:ascii="Times New Roman" w:hAnsi="Times New Roman" w:cs="Times New Roman"/>
                <w:b/>
                <w:color w:val="000000" w:themeColor="text1"/>
              </w:rPr>
              <w:t>Технические и функциональные характеристики товара</w:t>
            </w:r>
          </w:p>
        </w:tc>
      </w:tr>
      <w:tr w:rsidR="00EC0B34" w:rsidRPr="009D310C" w:rsidTr="00461EA0">
        <w:trPr>
          <w:trHeight w:val="178"/>
        </w:trPr>
        <w:tc>
          <w:tcPr>
            <w:tcW w:w="201" w:type="pct"/>
            <w:shd w:val="clear" w:color="auto" w:fill="auto"/>
            <w:noWrap/>
            <w:tcMar>
              <w:top w:w="15" w:type="dxa"/>
              <w:left w:w="15" w:type="dxa"/>
              <w:bottom w:w="0" w:type="dxa"/>
              <w:right w:w="15" w:type="dxa"/>
            </w:tcMar>
            <w:vAlign w:val="center"/>
          </w:tcPr>
          <w:p w:rsidR="00EC0B34" w:rsidRDefault="00EC0B34" w:rsidP="00461EA0">
            <w:pPr>
              <w:jc w:val="center"/>
            </w:pPr>
            <w:r w:rsidRPr="00061333">
              <w:rPr>
                <w:rFonts w:ascii="Times New Roman" w:hAnsi="Times New Roman" w:cs="Times New Roman"/>
              </w:rPr>
              <w:t>1</w:t>
            </w:r>
            <w:r>
              <w:t>.</w:t>
            </w:r>
          </w:p>
        </w:tc>
        <w:tc>
          <w:tcPr>
            <w:tcW w:w="1225" w:type="pct"/>
            <w:shd w:val="clear" w:color="auto" w:fill="auto"/>
            <w:tcMar>
              <w:top w:w="15" w:type="dxa"/>
              <w:left w:w="15" w:type="dxa"/>
              <w:bottom w:w="0" w:type="dxa"/>
              <w:right w:w="15" w:type="dxa"/>
            </w:tcMar>
            <w:vAlign w:val="center"/>
          </w:tcPr>
          <w:p w:rsidR="00EC0B34" w:rsidRPr="00461EA0" w:rsidRDefault="00EC0B34" w:rsidP="00085318">
            <w:pPr>
              <w:rPr>
                <w:rFonts w:ascii="Times New Roman" w:hAnsi="Times New Roman" w:cs="Times New Roman"/>
                <w:sz w:val="20"/>
                <w:szCs w:val="20"/>
              </w:rPr>
            </w:pPr>
            <w:r w:rsidRPr="00461EA0">
              <w:rPr>
                <w:rFonts w:ascii="Times New Roman" w:hAnsi="Times New Roman" w:cs="Times New Roman"/>
                <w:sz w:val="20"/>
                <w:szCs w:val="20"/>
              </w:rPr>
              <w:t xml:space="preserve">Портативная радиостанция </w:t>
            </w:r>
            <w:proofErr w:type="spellStart"/>
            <w:r w:rsidRPr="00461EA0">
              <w:rPr>
                <w:rFonts w:ascii="Times New Roman" w:hAnsi="Times New Roman" w:cs="Times New Roman"/>
                <w:sz w:val="20"/>
                <w:szCs w:val="20"/>
              </w:rPr>
              <w:t>Kenwood</w:t>
            </w:r>
            <w:proofErr w:type="spellEnd"/>
            <w:r w:rsidRPr="00461EA0">
              <w:rPr>
                <w:rFonts w:ascii="Times New Roman" w:hAnsi="Times New Roman" w:cs="Times New Roman"/>
                <w:sz w:val="20"/>
                <w:szCs w:val="20"/>
              </w:rPr>
              <w:t xml:space="preserve"> TK-UVF8 MAX </w:t>
            </w:r>
            <w:proofErr w:type="spellStart"/>
            <w:r w:rsidRPr="00461EA0">
              <w:rPr>
                <w:rFonts w:ascii="Times New Roman" w:hAnsi="Times New Roman" w:cs="Times New Roman"/>
                <w:sz w:val="20"/>
                <w:szCs w:val="20"/>
              </w:rPr>
              <w:t>Dual</w:t>
            </w:r>
            <w:proofErr w:type="spellEnd"/>
            <w:r w:rsidRPr="00461EA0">
              <w:rPr>
                <w:rFonts w:ascii="Times New Roman" w:hAnsi="Times New Roman" w:cs="Times New Roman"/>
                <w:sz w:val="20"/>
                <w:szCs w:val="20"/>
              </w:rPr>
              <w:t xml:space="preserve"> </w:t>
            </w:r>
            <w:proofErr w:type="spellStart"/>
            <w:r w:rsidRPr="00461EA0">
              <w:rPr>
                <w:rFonts w:ascii="Times New Roman" w:hAnsi="Times New Roman" w:cs="Times New Roman"/>
                <w:sz w:val="20"/>
                <w:szCs w:val="20"/>
              </w:rPr>
              <w:t>Band</w:t>
            </w:r>
            <w:proofErr w:type="spellEnd"/>
            <w:r w:rsidRPr="00461EA0">
              <w:rPr>
                <w:rFonts w:ascii="Times New Roman" w:hAnsi="Times New Roman" w:cs="Times New Roman"/>
                <w:sz w:val="20"/>
                <w:szCs w:val="20"/>
              </w:rPr>
              <w:t xml:space="preserve">     </w:t>
            </w:r>
          </w:p>
        </w:tc>
        <w:tc>
          <w:tcPr>
            <w:tcW w:w="3574" w:type="pct"/>
            <w:shd w:val="clear" w:color="000000" w:fill="FFFFFF"/>
            <w:tcMar>
              <w:top w:w="15" w:type="dxa"/>
              <w:left w:w="15" w:type="dxa"/>
              <w:bottom w:w="0" w:type="dxa"/>
              <w:right w:w="15" w:type="dxa"/>
            </w:tcMar>
            <w:vAlign w:val="center"/>
          </w:tcPr>
          <w:p w:rsidR="00EC0B34" w:rsidRPr="009D310C" w:rsidRDefault="00EC0B34" w:rsidP="0072044E">
            <w:pPr>
              <w:rPr>
                <w:rFonts w:ascii="Times New Roman" w:hAnsi="Times New Roman" w:cs="Times New Roman"/>
                <w:color w:val="000000"/>
              </w:rPr>
            </w:pPr>
            <w:r w:rsidRPr="009D310C">
              <w:rPr>
                <w:rFonts w:ascii="Times New Roman" w:hAnsi="Times New Roman" w:cs="Times New Roman"/>
                <w:bCs/>
                <w:color w:val="000000"/>
              </w:rPr>
              <w:t>Диапазон частот (</w:t>
            </w:r>
            <w:proofErr w:type="spellStart"/>
            <w:proofErr w:type="gramStart"/>
            <w:r w:rsidRPr="009D310C">
              <w:rPr>
                <w:rFonts w:ascii="Times New Roman" w:hAnsi="Times New Roman" w:cs="Times New Roman"/>
                <w:bCs/>
                <w:color w:val="000000"/>
              </w:rPr>
              <w:t>M</w:t>
            </w:r>
            <w:proofErr w:type="gramEnd"/>
            <w:r w:rsidRPr="009D310C">
              <w:rPr>
                <w:rFonts w:ascii="Times New Roman" w:hAnsi="Times New Roman" w:cs="Times New Roman"/>
                <w:bCs/>
                <w:color w:val="000000"/>
              </w:rPr>
              <w:t>Гц</w:t>
            </w:r>
            <w:proofErr w:type="spellEnd"/>
            <w:r w:rsidRPr="009D310C">
              <w:rPr>
                <w:rFonts w:ascii="Times New Roman" w:hAnsi="Times New Roman" w:cs="Times New Roman"/>
                <w:bCs/>
                <w:color w:val="000000"/>
              </w:rPr>
              <w:t xml:space="preserve">): </w:t>
            </w:r>
            <w:r w:rsidRPr="009D310C">
              <w:rPr>
                <w:rFonts w:ascii="Times New Roman" w:hAnsi="Times New Roman" w:cs="Times New Roman"/>
                <w:color w:val="000000"/>
              </w:rPr>
              <w:t>136-174 / 400-470</w:t>
            </w:r>
          </w:p>
          <w:p w:rsidR="00EC0B34" w:rsidRPr="009D310C" w:rsidRDefault="00EC0B34" w:rsidP="0072044E">
            <w:pPr>
              <w:rPr>
                <w:rFonts w:ascii="Times New Roman" w:hAnsi="Times New Roman" w:cs="Times New Roman"/>
                <w:color w:val="000000"/>
              </w:rPr>
            </w:pPr>
            <w:r w:rsidRPr="009D310C">
              <w:rPr>
                <w:rFonts w:ascii="Times New Roman" w:hAnsi="Times New Roman" w:cs="Times New Roman"/>
                <w:bCs/>
                <w:color w:val="000000"/>
              </w:rPr>
              <w:t xml:space="preserve">Тип диапазона частот: </w:t>
            </w:r>
            <w:r w:rsidRPr="009D310C">
              <w:rPr>
                <w:rFonts w:ascii="Times New Roman" w:hAnsi="Times New Roman" w:cs="Times New Roman"/>
                <w:color w:val="000000"/>
              </w:rPr>
              <w:t>VHF / UHF</w:t>
            </w:r>
          </w:p>
          <w:p w:rsidR="00EC0B34" w:rsidRPr="009D310C" w:rsidRDefault="00EC0B34" w:rsidP="0072044E">
            <w:pPr>
              <w:rPr>
                <w:rFonts w:ascii="Times New Roman" w:hAnsi="Times New Roman" w:cs="Times New Roman"/>
                <w:bCs/>
                <w:color w:val="000000"/>
              </w:rPr>
            </w:pPr>
            <w:r w:rsidRPr="009D310C">
              <w:rPr>
                <w:rFonts w:ascii="Times New Roman" w:hAnsi="Times New Roman" w:cs="Times New Roman"/>
                <w:bCs/>
                <w:color w:val="000000"/>
              </w:rPr>
              <w:t>Количество каналов: 256</w:t>
            </w:r>
          </w:p>
          <w:p w:rsidR="00EC0B34" w:rsidRPr="009D310C" w:rsidRDefault="00EC0B34" w:rsidP="0072044E">
            <w:pPr>
              <w:rPr>
                <w:rFonts w:ascii="Times New Roman" w:hAnsi="Times New Roman" w:cs="Times New Roman"/>
                <w:color w:val="000000"/>
              </w:rPr>
            </w:pPr>
            <w:r w:rsidRPr="009D310C">
              <w:rPr>
                <w:rFonts w:ascii="Times New Roman" w:hAnsi="Times New Roman" w:cs="Times New Roman"/>
                <w:bCs/>
                <w:color w:val="000000"/>
              </w:rPr>
              <w:t xml:space="preserve">Шаг сетки частот (кГц): </w:t>
            </w:r>
            <w:r w:rsidRPr="009D310C">
              <w:rPr>
                <w:rFonts w:ascii="Times New Roman" w:hAnsi="Times New Roman" w:cs="Times New Roman"/>
                <w:color w:val="000000"/>
              </w:rPr>
              <w:t>2,5/5/6,25/10/12,5/25/37,5/50</w:t>
            </w:r>
          </w:p>
          <w:p w:rsidR="00EC0B34" w:rsidRPr="009D310C" w:rsidRDefault="00EC0B34" w:rsidP="0072044E">
            <w:pPr>
              <w:rPr>
                <w:rFonts w:ascii="Times New Roman" w:hAnsi="Times New Roman" w:cs="Times New Roman"/>
                <w:bCs/>
                <w:color w:val="000000"/>
              </w:rPr>
            </w:pPr>
            <w:r w:rsidRPr="009D310C">
              <w:rPr>
                <w:rFonts w:ascii="Times New Roman" w:hAnsi="Times New Roman" w:cs="Times New Roman"/>
                <w:bCs/>
                <w:color w:val="000000"/>
              </w:rPr>
              <w:t>Максимальная выходная мощность (</w:t>
            </w:r>
            <w:proofErr w:type="gramStart"/>
            <w:r w:rsidRPr="009D310C">
              <w:rPr>
                <w:rFonts w:ascii="Times New Roman" w:hAnsi="Times New Roman" w:cs="Times New Roman"/>
                <w:bCs/>
                <w:color w:val="000000"/>
              </w:rPr>
              <w:t>Вт</w:t>
            </w:r>
            <w:proofErr w:type="gramEnd"/>
            <w:r w:rsidRPr="009D310C">
              <w:rPr>
                <w:rFonts w:ascii="Times New Roman" w:hAnsi="Times New Roman" w:cs="Times New Roman"/>
                <w:bCs/>
                <w:color w:val="000000"/>
              </w:rPr>
              <w:t>): 8</w:t>
            </w:r>
          </w:p>
          <w:p w:rsidR="00EC0B34" w:rsidRPr="009D310C" w:rsidRDefault="00EC0B34" w:rsidP="0072044E">
            <w:pPr>
              <w:rPr>
                <w:rFonts w:ascii="Times New Roman" w:hAnsi="Times New Roman" w:cs="Times New Roman"/>
                <w:color w:val="000000"/>
              </w:rPr>
            </w:pPr>
            <w:r w:rsidRPr="009D310C">
              <w:rPr>
                <w:rFonts w:ascii="Times New Roman" w:hAnsi="Times New Roman" w:cs="Times New Roman"/>
                <w:bCs/>
                <w:color w:val="000000"/>
              </w:rPr>
              <w:t xml:space="preserve">Чувствительность (мкВ): </w:t>
            </w:r>
            <w:r w:rsidRPr="009D310C">
              <w:rPr>
                <w:rFonts w:ascii="Times New Roman" w:hAnsi="Times New Roman" w:cs="Times New Roman"/>
                <w:color w:val="000000"/>
              </w:rPr>
              <w:t>менее 0.2 (12 дБ)</w:t>
            </w:r>
          </w:p>
          <w:p w:rsidR="00EC0B34" w:rsidRPr="009D310C" w:rsidRDefault="00EC0B34" w:rsidP="0072044E">
            <w:pPr>
              <w:rPr>
                <w:rFonts w:ascii="Times New Roman" w:hAnsi="Times New Roman" w:cs="Times New Roman"/>
                <w:bCs/>
                <w:color w:val="000000"/>
              </w:rPr>
            </w:pPr>
            <w:r w:rsidRPr="009D310C">
              <w:rPr>
                <w:rFonts w:ascii="Times New Roman" w:hAnsi="Times New Roman" w:cs="Times New Roman"/>
                <w:bCs/>
                <w:color w:val="000000"/>
              </w:rPr>
              <w:t xml:space="preserve">Вид модуляции: </w:t>
            </w:r>
            <w:r w:rsidRPr="009D310C">
              <w:rPr>
                <w:rFonts w:ascii="Times New Roman" w:hAnsi="Times New Roman" w:cs="Times New Roman"/>
                <w:color w:val="000000"/>
              </w:rPr>
              <w:t>FM</w:t>
            </w:r>
          </w:p>
          <w:p w:rsidR="00EC0B34" w:rsidRPr="009D310C" w:rsidRDefault="00EC0B34" w:rsidP="0072044E">
            <w:pPr>
              <w:rPr>
                <w:rFonts w:ascii="Times New Roman" w:hAnsi="Times New Roman" w:cs="Times New Roman"/>
                <w:bCs/>
                <w:color w:val="000000"/>
              </w:rPr>
            </w:pPr>
            <w:r w:rsidRPr="009D310C">
              <w:rPr>
                <w:rFonts w:ascii="Times New Roman" w:hAnsi="Times New Roman" w:cs="Times New Roman"/>
                <w:bCs/>
                <w:color w:val="000000"/>
              </w:rPr>
              <w:t xml:space="preserve">Тип </w:t>
            </w:r>
            <w:proofErr w:type="spellStart"/>
            <w:r w:rsidRPr="009D310C">
              <w:rPr>
                <w:rFonts w:ascii="Times New Roman" w:hAnsi="Times New Roman" w:cs="Times New Roman"/>
                <w:bCs/>
                <w:color w:val="000000"/>
              </w:rPr>
              <w:t>шумоподавителя</w:t>
            </w:r>
            <w:proofErr w:type="spellEnd"/>
            <w:r w:rsidRPr="009D310C">
              <w:rPr>
                <w:rFonts w:ascii="Times New Roman" w:hAnsi="Times New Roman" w:cs="Times New Roman"/>
                <w:bCs/>
                <w:color w:val="000000"/>
              </w:rPr>
              <w:t xml:space="preserve">: </w:t>
            </w:r>
            <w:r w:rsidRPr="009D310C">
              <w:rPr>
                <w:rFonts w:ascii="Times New Roman" w:hAnsi="Times New Roman" w:cs="Times New Roman"/>
                <w:color w:val="000000"/>
              </w:rPr>
              <w:t>регулируемый SQ</w:t>
            </w:r>
          </w:p>
          <w:p w:rsidR="00EC0B34" w:rsidRPr="009D310C" w:rsidRDefault="00EC0B34" w:rsidP="0072044E">
            <w:pPr>
              <w:rPr>
                <w:rFonts w:ascii="Times New Roman" w:hAnsi="Times New Roman" w:cs="Times New Roman"/>
                <w:color w:val="000000"/>
              </w:rPr>
            </w:pPr>
            <w:r w:rsidRPr="009D310C">
              <w:rPr>
                <w:rFonts w:ascii="Times New Roman" w:hAnsi="Times New Roman" w:cs="Times New Roman"/>
                <w:bCs/>
                <w:color w:val="000000"/>
              </w:rPr>
              <w:t xml:space="preserve">Тип разъема для антенны: </w:t>
            </w:r>
            <w:r w:rsidRPr="009D310C">
              <w:rPr>
                <w:rFonts w:ascii="Times New Roman" w:hAnsi="Times New Roman" w:cs="Times New Roman"/>
                <w:color w:val="000000"/>
              </w:rPr>
              <w:t>SMA-</w:t>
            </w:r>
            <w:proofErr w:type="spellStart"/>
            <w:r w:rsidRPr="009D310C">
              <w:rPr>
                <w:rFonts w:ascii="Times New Roman" w:hAnsi="Times New Roman" w:cs="Times New Roman"/>
                <w:color w:val="000000"/>
              </w:rPr>
              <w:t>female</w:t>
            </w:r>
            <w:proofErr w:type="spellEnd"/>
          </w:p>
          <w:p w:rsidR="00EC0B34" w:rsidRPr="009D310C" w:rsidRDefault="00EC0B34" w:rsidP="0072044E">
            <w:pPr>
              <w:rPr>
                <w:rFonts w:ascii="Times New Roman" w:hAnsi="Times New Roman" w:cs="Times New Roman"/>
                <w:color w:val="000000"/>
              </w:rPr>
            </w:pPr>
            <w:r w:rsidRPr="009D310C">
              <w:rPr>
                <w:rFonts w:ascii="Times New Roman" w:hAnsi="Times New Roman" w:cs="Times New Roman"/>
                <w:bCs/>
                <w:color w:val="000000"/>
              </w:rPr>
              <w:t xml:space="preserve">Тип АКБ: </w:t>
            </w:r>
            <w:proofErr w:type="spellStart"/>
            <w:r w:rsidRPr="009D310C">
              <w:rPr>
                <w:rFonts w:ascii="Times New Roman" w:hAnsi="Times New Roman" w:cs="Times New Roman"/>
                <w:color w:val="000000"/>
              </w:rPr>
              <w:t>Li-Ion</w:t>
            </w:r>
            <w:proofErr w:type="spellEnd"/>
          </w:p>
          <w:p w:rsidR="00EC0B34" w:rsidRPr="009D310C" w:rsidRDefault="00EC0B34" w:rsidP="0072044E">
            <w:pPr>
              <w:rPr>
                <w:rFonts w:ascii="Times New Roman" w:hAnsi="Times New Roman" w:cs="Times New Roman"/>
                <w:color w:val="000000"/>
              </w:rPr>
            </w:pPr>
            <w:r w:rsidRPr="009D310C">
              <w:rPr>
                <w:rFonts w:ascii="Times New Roman" w:hAnsi="Times New Roman" w:cs="Times New Roman"/>
                <w:bCs/>
                <w:color w:val="000000"/>
              </w:rPr>
              <w:t>Емкость АКБ (</w:t>
            </w:r>
            <w:proofErr w:type="spellStart"/>
            <w:r w:rsidRPr="009D310C">
              <w:rPr>
                <w:rFonts w:ascii="Times New Roman" w:hAnsi="Times New Roman" w:cs="Times New Roman"/>
                <w:bCs/>
                <w:color w:val="000000"/>
              </w:rPr>
              <w:t>мАч</w:t>
            </w:r>
            <w:proofErr w:type="spellEnd"/>
            <w:r w:rsidRPr="009D310C">
              <w:rPr>
                <w:rFonts w:ascii="Times New Roman" w:hAnsi="Times New Roman" w:cs="Times New Roman"/>
                <w:bCs/>
                <w:color w:val="000000"/>
              </w:rPr>
              <w:t xml:space="preserve">): </w:t>
            </w:r>
            <w:r w:rsidRPr="009D310C">
              <w:rPr>
                <w:rFonts w:ascii="Times New Roman" w:hAnsi="Times New Roman" w:cs="Times New Roman"/>
                <w:color w:val="000000"/>
              </w:rPr>
              <w:t>1800</w:t>
            </w:r>
          </w:p>
          <w:p w:rsidR="00EC0B34" w:rsidRPr="009D310C" w:rsidRDefault="00EC0B34" w:rsidP="0072044E">
            <w:pPr>
              <w:rPr>
                <w:rFonts w:ascii="Times New Roman" w:hAnsi="Times New Roman" w:cs="Times New Roman"/>
                <w:color w:val="000000"/>
              </w:rPr>
            </w:pPr>
            <w:r w:rsidRPr="009D310C">
              <w:rPr>
                <w:rFonts w:ascii="Times New Roman" w:hAnsi="Times New Roman" w:cs="Times New Roman"/>
                <w:bCs/>
                <w:color w:val="000000"/>
              </w:rPr>
              <w:t xml:space="preserve">Габаритные размеры, </w:t>
            </w:r>
            <w:proofErr w:type="gramStart"/>
            <w:r w:rsidRPr="009D310C">
              <w:rPr>
                <w:rFonts w:ascii="Times New Roman" w:hAnsi="Times New Roman" w:cs="Times New Roman"/>
                <w:bCs/>
                <w:color w:val="000000"/>
              </w:rPr>
              <w:t>мм</w:t>
            </w:r>
            <w:proofErr w:type="gramEnd"/>
            <w:r w:rsidRPr="009D310C">
              <w:rPr>
                <w:rFonts w:ascii="Times New Roman" w:hAnsi="Times New Roman" w:cs="Times New Roman"/>
                <w:bCs/>
                <w:color w:val="000000"/>
              </w:rPr>
              <w:t xml:space="preserve">: </w:t>
            </w:r>
            <w:r w:rsidRPr="009D310C">
              <w:rPr>
                <w:rFonts w:ascii="Times New Roman" w:hAnsi="Times New Roman" w:cs="Times New Roman"/>
                <w:color w:val="000000"/>
              </w:rPr>
              <w:t>95х50х28</w:t>
            </w:r>
          </w:p>
          <w:p w:rsidR="00EC0B34" w:rsidRPr="009D310C" w:rsidRDefault="00EC0B34" w:rsidP="0072044E">
            <w:pPr>
              <w:rPr>
                <w:rFonts w:ascii="Times New Roman" w:hAnsi="Times New Roman" w:cs="Times New Roman"/>
                <w:color w:val="000000"/>
              </w:rPr>
            </w:pPr>
            <w:r w:rsidRPr="009D310C">
              <w:rPr>
                <w:rFonts w:ascii="Times New Roman" w:hAnsi="Times New Roman" w:cs="Times New Roman"/>
                <w:bCs/>
                <w:color w:val="000000"/>
              </w:rPr>
              <w:t>Вес (</w:t>
            </w:r>
            <w:proofErr w:type="spellStart"/>
            <w:r w:rsidRPr="009D310C">
              <w:rPr>
                <w:rFonts w:ascii="Times New Roman" w:hAnsi="Times New Roman" w:cs="Times New Roman"/>
                <w:bCs/>
                <w:color w:val="000000"/>
              </w:rPr>
              <w:t>гр</w:t>
            </w:r>
            <w:proofErr w:type="spellEnd"/>
            <w:r w:rsidRPr="009D310C">
              <w:rPr>
                <w:rFonts w:ascii="Times New Roman" w:hAnsi="Times New Roman" w:cs="Times New Roman"/>
                <w:bCs/>
                <w:color w:val="000000"/>
              </w:rPr>
              <w:t xml:space="preserve">): </w:t>
            </w:r>
            <w:r w:rsidRPr="009D310C">
              <w:rPr>
                <w:rFonts w:ascii="Times New Roman" w:hAnsi="Times New Roman" w:cs="Times New Roman"/>
                <w:color w:val="000000"/>
              </w:rPr>
              <w:t>250</w:t>
            </w:r>
          </w:p>
          <w:p w:rsidR="00EC0B34" w:rsidRPr="009D310C" w:rsidRDefault="00EC0B34" w:rsidP="0072044E">
            <w:pPr>
              <w:rPr>
                <w:rFonts w:ascii="Times New Roman" w:hAnsi="Times New Roman" w:cs="Times New Roman"/>
                <w:bCs/>
                <w:color w:val="000000"/>
              </w:rPr>
            </w:pPr>
            <w:r w:rsidRPr="009D310C">
              <w:rPr>
                <w:rFonts w:ascii="Times New Roman" w:hAnsi="Times New Roman" w:cs="Times New Roman"/>
                <w:bCs/>
                <w:color w:val="000000"/>
              </w:rPr>
              <w:t>Количество раций в комплекте: 1</w:t>
            </w:r>
          </w:p>
          <w:p w:rsidR="00EC0B34" w:rsidRPr="009D310C" w:rsidRDefault="00EC0B34" w:rsidP="0072044E">
            <w:pPr>
              <w:rPr>
                <w:rFonts w:ascii="Times New Roman" w:hAnsi="Times New Roman" w:cs="Times New Roman"/>
                <w:color w:val="000000"/>
                <w:shd w:val="clear" w:color="auto" w:fill="FFFFFF"/>
              </w:rPr>
            </w:pPr>
            <w:r w:rsidRPr="009D310C">
              <w:rPr>
                <w:rFonts w:ascii="Times New Roman" w:hAnsi="Times New Roman" w:cs="Times New Roman"/>
                <w:color w:val="000000"/>
                <w:shd w:val="clear" w:color="auto" w:fill="FFFFFF"/>
              </w:rPr>
              <w:t>Комплектация:</w:t>
            </w:r>
          </w:p>
          <w:p w:rsidR="00EC0B34" w:rsidRPr="009D310C" w:rsidRDefault="00EC0B34" w:rsidP="0072044E">
            <w:pPr>
              <w:rPr>
                <w:rFonts w:ascii="Times New Roman" w:hAnsi="Times New Roman" w:cs="Times New Roman"/>
                <w:color w:val="000000"/>
              </w:rPr>
            </w:pPr>
            <w:r w:rsidRPr="009D310C">
              <w:rPr>
                <w:rFonts w:ascii="Times New Roman" w:hAnsi="Times New Roman" w:cs="Times New Roman"/>
                <w:color w:val="000000"/>
                <w:shd w:val="clear" w:color="auto" w:fill="FFFFFF"/>
              </w:rPr>
              <w:t xml:space="preserve">Рация </w:t>
            </w:r>
            <w:proofErr w:type="spellStart"/>
            <w:r w:rsidRPr="009D310C">
              <w:rPr>
                <w:rFonts w:ascii="Times New Roman" w:hAnsi="Times New Roman" w:cs="Times New Roman"/>
                <w:color w:val="000000"/>
                <w:shd w:val="clear" w:color="auto" w:fill="FFFFFF"/>
              </w:rPr>
              <w:t>Kenwood</w:t>
            </w:r>
            <w:proofErr w:type="spellEnd"/>
            <w:r w:rsidRPr="009D310C">
              <w:rPr>
                <w:rFonts w:ascii="Times New Roman" w:hAnsi="Times New Roman" w:cs="Times New Roman"/>
                <w:color w:val="000000"/>
                <w:shd w:val="clear" w:color="auto" w:fill="FFFFFF"/>
              </w:rPr>
              <w:t xml:space="preserve"> TK-UVF8 MAX </w:t>
            </w:r>
            <w:proofErr w:type="spellStart"/>
            <w:r w:rsidRPr="009D310C">
              <w:rPr>
                <w:rFonts w:ascii="Times New Roman" w:hAnsi="Times New Roman" w:cs="Times New Roman"/>
                <w:color w:val="000000"/>
                <w:shd w:val="clear" w:color="auto" w:fill="FFFFFF"/>
              </w:rPr>
              <w:t>Dual</w:t>
            </w:r>
            <w:proofErr w:type="spellEnd"/>
            <w:r w:rsidRPr="009D310C">
              <w:rPr>
                <w:rFonts w:ascii="Times New Roman" w:hAnsi="Times New Roman" w:cs="Times New Roman"/>
                <w:color w:val="000000"/>
                <w:shd w:val="clear" w:color="auto" w:fill="FFFFFF"/>
              </w:rPr>
              <w:t xml:space="preserve"> </w:t>
            </w:r>
            <w:proofErr w:type="spellStart"/>
            <w:r w:rsidRPr="009D310C">
              <w:rPr>
                <w:rFonts w:ascii="Times New Roman" w:hAnsi="Times New Roman" w:cs="Times New Roman"/>
                <w:color w:val="000000"/>
                <w:shd w:val="clear" w:color="auto" w:fill="FFFFFF"/>
              </w:rPr>
              <w:t>Band</w:t>
            </w:r>
            <w:proofErr w:type="spellEnd"/>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Антенна с разъёмом SMA-</w:t>
            </w:r>
            <w:proofErr w:type="spellStart"/>
            <w:r w:rsidRPr="009D310C">
              <w:rPr>
                <w:rFonts w:ascii="Times New Roman" w:hAnsi="Times New Roman" w:cs="Times New Roman"/>
                <w:color w:val="000000"/>
                <w:shd w:val="clear" w:color="auto" w:fill="FFFFFF"/>
              </w:rPr>
              <w:t>male</w:t>
            </w:r>
            <w:proofErr w:type="spellEnd"/>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 xml:space="preserve">Аккумулятор </w:t>
            </w:r>
            <w:proofErr w:type="spellStart"/>
            <w:r w:rsidRPr="009D310C">
              <w:rPr>
                <w:rFonts w:ascii="Times New Roman" w:hAnsi="Times New Roman" w:cs="Times New Roman"/>
                <w:color w:val="000000"/>
                <w:shd w:val="clear" w:color="auto" w:fill="FFFFFF"/>
              </w:rPr>
              <w:t>Li-Ion</w:t>
            </w:r>
            <w:proofErr w:type="spellEnd"/>
            <w:r w:rsidRPr="009D310C">
              <w:rPr>
                <w:rFonts w:ascii="Times New Roman" w:hAnsi="Times New Roman" w:cs="Times New Roman"/>
                <w:color w:val="000000"/>
                <w:shd w:val="clear" w:color="auto" w:fill="FFFFFF"/>
              </w:rPr>
              <w:t xml:space="preserve">, 1800 </w:t>
            </w:r>
            <w:proofErr w:type="spellStart"/>
            <w:r w:rsidRPr="009D310C">
              <w:rPr>
                <w:rFonts w:ascii="Times New Roman" w:hAnsi="Times New Roman" w:cs="Times New Roman"/>
                <w:color w:val="000000"/>
                <w:shd w:val="clear" w:color="auto" w:fill="FFFFFF"/>
              </w:rPr>
              <w:t>мАч</w:t>
            </w:r>
            <w:proofErr w:type="spellEnd"/>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Зарядное устройство типа "стакан"</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Сетевой адаптер з/</w:t>
            </w:r>
            <w:proofErr w:type="gramStart"/>
            <w:r w:rsidRPr="009D310C">
              <w:rPr>
                <w:rFonts w:ascii="Times New Roman" w:hAnsi="Times New Roman" w:cs="Times New Roman"/>
                <w:color w:val="000000"/>
                <w:shd w:val="clear" w:color="auto" w:fill="FFFFFF"/>
              </w:rPr>
              <w:t>у</w:t>
            </w:r>
            <w:proofErr w:type="gramEnd"/>
            <w:r w:rsidRPr="009D310C">
              <w:rPr>
                <w:rFonts w:ascii="Times New Roman" w:hAnsi="Times New Roman" w:cs="Times New Roman"/>
                <w:color w:val="000000"/>
                <w:shd w:val="clear" w:color="auto" w:fill="FFFFFF"/>
              </w:rPr>
              <w:t xml:space="preserve"> </w:t>
            </w:r>
            <w:proofErr w:type="gramStart"/>
            <w:r w:rsidRPr="009D310C">
              <w:rPr>
                <w:rFonts w:ascii="Times New Roman" w:hAnsi="Times New Roman" w:cs="Times New Roman"/>
                <w:color w:val="000000"/>
                <w:shd w:val="clear" w:color="auto" w:fill="FFFFFF"/>
              </w:rPr>
              <w:t>от</w:t>
            </w:r>
            <w:proofErr w:type="gramEnd"/>
            <w:r w:rsidRPr="009D310C">
              <w:rPr>
                <w:rFonts w:ascii="Times New Roman" w:hAnsi="Times New Roman" w:cs="Times New Roman"/>
                <w:color w:val="000000"/>
                <w:shd w:val="clear" w:color="auto" w:fill="FFFFFF"/>
              </w:rPr>
              <w:t xml:space="preserve"> сети 220В</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Клипса</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Ремешок на руку</w:t>
            </w:r>
            <w:r w:rsidRPr="009D310C">
              <w:rPr>
                <w:rFonts w:ascii="Times New Roman" w:hAnsi="Times New Roman" w:cs="Times New Roman"/>
                <w:color w:val="000000"/>
              </w:rPr>
              <w:br/>
            </w:r>
            <w:r w:rsidRPr="009D310C">
              <w:rPr>
                <w:rFonts w:ascii="Times New Roman" w:hAnsi="Times New Roman" w:cs="Times New Roman"/>
                <w:color w:val="000000"/>
                <w:shd w:val="clear" w:color="auto" w:fill="FFFFFF"/>
              </w:rPr>
              <w:t>Инструкция по эксплуатации.</w:t>
            </w:r>
          </w:p>
        </w:tc>
      </w:tr>
      <w:tr w:rsidR="00EC0B34" w:rsidRPr="009D310C" w:rsidTr="00461EA0">
        <w:trPr>
          <w:trHeight w:val="178"/>
        </w:trPr>
        <w:tc>
          <w:tcPr>
            <w:tcW w:w="201" w:type="pct"/>
            <w:shd w:val="clear" w:color="auto" w:fill="auto"/>
            <w:noWrap/>
            <w:tcMar>
              <w:top w:w="15" w:type="dxa"/>
              <w:left w:w="15" w:type="dxa"/>
              <w:bottom w:w="0" w:type="dxa"/>
              <w:right w:w="15" w:type="dxa"/>
            </w:tcMar>
            <w:vAlign w:val="center"/>
          </w:tcPr>
          <w:p w:rsidR="00EC0B34" w:rsidRPr="00061333" w:rsidRDefault="00EC0B34" w:rsidP="00461EA0">
            <w:pPr>
              <w:jc w:val="center"/>
              <w:rPr>
                <w:rFonts w:ascii="Times New Roman" w:hAnsi="Times New Roman" w:cs="Times New Roman"/>
              </w:rPr>
            </w:pPr>
            <w:r>
              <w:rPr>
                <w:rFonts w:ascii="Times New Roman" w:hAnsi="Times New Roman" w:cs="Times New Roman"/>
              </w:rPr>
              <w:t>2.</w:t>
            </w:r>
          </w:p>
        </w:tc>
        <w:tc>
          <w:tcPr>
            <w:tcW w:w="1225" w:type="pct"/>
            <w:shd w:val="clear" w:color="auto" w:fill="auto"/>
            <w:tcMar>
              <w:top w:w="15" w:type="dxa"/>
              <w:left w:w="15" w:type="dxa"/>
              <w:bottom w:w="0" w:type="dxa"/>
              <w:right w:w="15" w:type="dxa"/>
            </w:tcMar>
            <w:vAlign w:val="center"/>
          </w:tcPr>
          <w:p w:rsidR="00EC0B34" w:rsidRPr="00461EA0" w:rsidRDefault="00EC0B34" w:rsidP="00085318">
            <w:pPr>
              <w:rPr>
                <w:rFonts w:ascii="Times New Roman" w:hAnsi="Times New Roman" w:cs="Times New Roman"/>
                <w:sz w:val="20"/>
                <w:szCs w:val="20"/>
              </w:rPr>
            </w:pPr>
            <w:r w:rsidRPr="00461EA0">
              <w:rPr>
                <w:rFonts w:ascii="Times New Roman" w:hAnsi="Times New Roman" w:cs="Times New Roman"/>
                <w:sz w:val="20"/>
                <w:szCs w:val="20"/>
              </w:rPr>
              <w:t>Аккумуляторный перфоратор</w:t>
            </w:r>
            <w:r w:rsidRPr="00932C5D">
              <w:rPr>
                <w:rFonts w:ascii="Times New Roman" w:hAnsi="Times New Roman" w:cs="Times New Roman"/>
                <w:sz w:val="18"/>
                <w:szCs w:val="20"/>
              </w:rPr>
              <w:t xml:space="preserve"> </w:t>
            </w:r>
            <w:proofErr w:type="spellStart"/>
            <w:r w:rsidRPr="00932C5D">
              <w:rPr>
                <w:rFonts w:ascii="Times New Roman" w:hAnsi="Times New Roman" w:cs="Times New Roman"/>
                <w:sz w:val="20"/>
              </w:rPr>
              <w:t>Makita</w:t>
            </w:r>
            <w:proofErr w:type="spellEnd"/>
            <w:r w:rsidRPr="00932C5D">
              <w:rPr>
                <w:rFonts w:ascii="Times New Roman" w:hAnsi="Times New Roman" w:cs="Times New Roman"/>
                <w:sz w:val="20"/>
              </w:rPr>
              <w:t xml:space="preserve"> DHR202RF</w:t>
            </w:r>
            <w:r w:rsidRPr="00932C5D">
              <w:rPr>
                <w:rFonts w:ascii="Times New Roman" w:hAnsi="Times New Roman" w:cs="Times New Roman"/>
                <w:sz w:val="18"/>
                <w:szCs w:val="20"/>
              </w:rPr>
              <w:t xml:space="preserve"> </w:t>
            </w:r>
            <w:r w:rsidRPr="00461EA0">
              <w:rPr>
                <w:rFonts w:ascii="Times New Roman" w:hAnsi="Times New Roman" w:cs="Times New Roman"/>
                <w:sz w:val="20"/>
                <w:szCs w:val="20"/>
              </w:rPr>
              <w:t>с аккумулятором и зарядным устройством</w:t>
            </w:r>
          </w:p>
        </w:tc>
        <w:tc>
          <w:tcPr>
            <w:tcW w:w="3574" w:type="pct"/>
            <w:shd w:val="clear" w:color="000000" w:fill="FFFFFF"/>
            <w:tcMar>
              <w:top w:w="15" w:type="dxa"/>
              <w:left w:w="15" w:type="dxa"/>
              <w:bottom w:w="0" w:type="dxa"/>
              <w:right w:w="15" w:type="dxa"/>
            </w:tcMar>
            <w:vAlign w:val="center"/>
          </w:tcPr>
          <w:p w:rsidR="00EC0B34" w:rsidRPr="008501B9" w:rsidRDefault="00EC0B34" w:rsidP="00932C5D">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Тип аккумулятора</w:t>
            </w:r>
            <w:r>
              <w:rPr>
                <w:rFonts w:ascii="Times New Roman" w:eastAsia="Times New Roman" w:hAnsi="Times New Roman" w:cs="Times New Roman"/>
                <w:lang w:eastAsia="ru-RU"/>
              </w:rPr>
              <w:t xml:space="preserve">: </w:t>
            </w:r>
            <w:proofErr w:type="spellStart"/>
            <w:r w:rsidRPr="008501B9">
              <w:rPr>
                <w:rFonts w:ascii="Times New Roman" w:eastAsia="Times New Roman" w:hAnsi="Times New Roman" w:cs="Times New Roman"/>
                <w:lang w:eastAsia="ru-RU"/>
              </w:rPr>
              <w:t>Li-lon</w:t>
            </w:r>
            <w:proofErr w:type="spellEnd"/>
          </w:p>
          <w:p w:rsidR="00EC0B34" w:rsidRPr="008501B9" w:rsidRDefault="00EC0B34" w:rsidP="00932C5D">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Напряжение аккумулятора, В18</w:t>
            </w:r>
          </w:p>
          <w:p w:rsidR="00EC0B34" w:rsidRPr="008501B9" w:rsidRDefault="00EC0B34" w:rsidP="00932C5D">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 xml:space="preserve">Наличие быстросменного </w:t>
            </w:r>
            <w:proofErr w:type="spellStart"/>
            <w:r w:rsidRPr="008501B9">
              <w:rPr>
                <w:rFonts w:ascii="Times New Roman" w:eastAsia="Times New Roman" w:hAnsi="Times New Roman" w:cs="Times New Roman"/>
                <w:lang w:eastAsia="ru-RU"/>
              </w:rPr>
              <w:t>патрона</w:t>
            </w:r>
            <w:proofErr w:type="gramStart"/>
            <w:r>
              <w:rPr>
                <w:rFonts w:ascii="Times New Roman" w:eastAsia="Times New Roman" w:hAnsi="Times New Roman" w:cs="Times New Roman"/>
                <w:lang w:eastAsia="ru-RU"/>
              </w:rPr>
              <w:t>:</w:t>
            </w:r>
            <w:r w:rsidRPr="008501B9">
              <w:rPr>
                <w:rFonts w:ascii="Times New Roman" w:eastAsia="Times New Roman" w:hAnsi="Times New Roman" w:cs="Times New Roman"/>
                <w:lang w:eastAsia="ru-RU"/>
              </w:rPr>
              <w:t>н</w:t>
            </w:r>
            <w:proofErr w:type="gramEnd"/>
            <w:r w:rsidRPr="008501B9">
              <w:rPr>
                <w:rFonts w:ascii="Times New Roman" w:eastAsia="Times New Roman" w:hAnsi="Times New Roman" w:cs="Times New Roman"/>
                <w:lang w:eastAsia="ru-RU"/>
              </w:rPr>
              <w:t>ет</w:t>
            </w:r>
            <w:proofErr w:type="spellEnd"/>
          </w:p>
          <w:p w:rsidR="00EC0B34" w:rsidRPr="008501B9" w:rsidRDefault="00EC0B34" w:rsidP="00932C5D">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Наличие реверса</w:t>
            </w:r>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есть</w:t>
            </w:r>
          </w:p>
          <w:p w:rsidR="00EC0B34" w:rsidRPr="008501B9" w:rsidRDefault="00EC0B34" w:rsidP="00932C5D">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 xml:space="preserve">Габариты, </w:t>
            </w:r>
            <w:proofErr w:type="gramStart"/>
            <w:r w:rsidRPr="008501B9">
              <w:rPr>
                <w:rFonts w:ascii="Times New Roman" w:eastAsia="Times New Roman" w:hAnsi="Times New Roman" w:cs="Times New Roman"/>
                <w:lang w:eastAsia="ru-RU"/>
              </w:rPr>
              <w:t>мм</w:t>
            </w:r>
            <w:proofErr w:type="gramEnd"/>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358х84х259</w:t>
            </w:r>
          </w:p>
          <w:p w:rsidR="00EC0B34" w:rsidRPr="008501B9" w:rsidRDefault="00EC0B34" w:rsidP="00932C5D">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 xml:space="preserve">Вес, </w:t>
            </w:r>
            <w:proofErr w:type="gramStart"/>
            <w:r w:rsidRPr="008501B9">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3.5</w:t>
            </w:r>
          </w:p>
          <w:p w:rsidR="00EC0B34" w:rsidRPr="008501B9" w:rsidRDefault="00EC0B34" w:rsidP="00932C5D">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Комплектация</w:t>
            </w:r>
            <w:r>
              <w:rPr>
                <w:rFonts w:ascii="Times New Roman" w:eastAsia="Times New Roman" w:hAnsi="Times New Roman" w:cs="Times New Roman"/>
                <w:lang w:eastAsia="ru-RU"/>
              </w:rPr>
              <w:t>:</w:t>
            </w:r>
            <w:r w:rsidRPr="00EC0B34">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кейс/чемодан</w:t>
            </w:r>
          </w:p>
          <w:p w:rsidR="00EC0B34" w:rsidRPr="008501B9" w:rsidRDefault="00EC0B34" w:rsidP="00932C5D">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Тип двигателя</w:t>
            </w:r>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Щеточный</w:t>
            </w:r>
          </w:p>
          <w:p w:rsidR="00EC0B34" w:rsidRPr="008501B9" w:rsidRDefault="00EC0B34" w:rsidP="00932C5D">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Тип хвостовика</w:t>
            </w:r>
            <w:r>
              <w:rPr>
                <w:rFonts w:ascii="Times New Roman" w:eastAsia="Times New Roman" w:hAnsi="Times New Roman" w:cs="Times New Roman"/>
                <w:lang w:eastAsia="ru-RU"/>
              </w:rPr>
              <w:t xml:space="preserve">: </w:t>
            </w:r>
            <w:proofErr w:type="spellStart"/>
            <w:r w:rsidRPr="008501B9">
              <w:rPr>
                <w:rFonts w:ascii="Times New Roman" w:eastAsia="Times New Roman" w:hAnsi="Times New Roman" w:cs="Times New Roman"/>
                <w:lang w:eastAsia="ru-RU"/>
              </w:rPr>
              <w:t>sds-plus</w:t>
            </w:r>
            <w:proofErr w:type="spellEnd"/>
          </w:p>
          <w:p w:rsidR="00EC0B34" w:rsidRPr="008501B9" w:rsidRDefault="00EC0B34" w:rsidP="00932C5D">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Количество режимов</w:t>
            </w:r>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3</w:t>
            </w:r>
          </w:p>
          <w:p w:rsidR="00EC0B34" w:rsidRPr="008501B9" w:rsidRDefault="00EC0B34" w:rsidP="00932C5D">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 xml:space="preserve">Сила удара, </w:t>
            </w:r>
            <w:proofErr w:type="gramStart"/>
            <w:r w:rsidRPr="008501B9">
              <w:rPr>
                <w:rFonts w:ascii="Times New Roman" w:eastAsia="Times New Roman" w:hAnsi="Times New Roman" w:cs="Times New Roman"/>
                <w:lang w:eastAsia="ru-RU"/>
              </w:rPr>
              <w:t>Дж</w:t>
            </w:r>
            <w:proofErr w:type="gramEnd"/>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1.9</w:t>
            </w:r>
          </w:p>
          <w:p w:rsidR="00EC0B34" w:rsidRPr="008501B9" w:rsidRDefault="00EC0B34" w:rsidP="00932C5D">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Емкость аккумулятора, А*</w:t>
            </w:r>
            <w:proofErr w:type="gramStart"/>
            <w:r w:rsidRPr="008501B9">
              <w:rPr>
                <w:rFonts w:ascii="Times New Roman" w:eastAsia="Times New Roman" w:hAnsi="Times New Roman" w:cs="Times New Roman"/>
                <w:lang w:eastAsia="ru-RU"/>
              </w:rPr>
              <w:t>ч</w:t>
            </w:r>
            <w:proofErr w:type="gramEnd"/>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3</w:t>
            </w:r>
          </w:p>
          <w:p w:rsidR="00EC0B34" w:rsidRPr="008501B9" w:rsidRDefault="00EC0B34" w:rsidP="00932C5D">
            <w:pPr>
              <w:rPr>
                <w:rFonts w:ascii="Times New Roman" w:eastAsia="Times New Roman" w:hAnsi="Times New Roman" w:cs="Times New Roman"/>
                <w:lang w:eastAsia="ru-RU"/>
              </w:rPr>
            </w:pPr>
            <w:proofErr w:type="spellStart"/>
            <w:r w:rsidRPr="008501B9">
              <w:rPr>
                <w:rFonts w:ascii="Times New Roman" w:eastAsia="Times New Roman" w:hAnsi="Times New Roman" w:cs="Times New Roman"/>
                <w:lang w:eastAsia="ru-RU"/>
              </w:rPr>
              <w:t>Max</w:t>
            </w:r>
            <w:proofErr w:type="spellEnd"/>
            <w:r w:rsidRPr="008501B9">
              <w:rPr>
                <w:rFonts w:ascii="Times New Roman" w:eastAsia="Times New Roman" w:hAnsi="Times New Roman" w:cs="Times New Roman"/>
                <w:lang w:eastAsia="ru-RU"/>
              </w:rPr>
              <w:t xml:space="preserve"> диаметр сверления буром (бетон), </w:t>
            </w:r>
            <w:proofErr w:type="gramStart"/>
            <w:r w:rsidRPr="008501B9">
              <w:rPr>
                <w:rFonts w:ascii="Times New Roman" w:eastAsia="Times New Roman" w:hAnsi="Times New Roman" w:cs="Times New Roman"/>
                <w:lang w:eastAsia="ru-RU"/>
              </w:rPr>
              <w:t>мм</w:t>
            </w:r>
            <w:proofErr w:type="gramEnd"/>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20</w:t>
            </w:r>
          </w:p>
          <w:p w:rsidR="00EC0B34" w:rsidRPr="008501B9" w:rsidRDefault="00EC0B34" w:rsidP="00932C5D">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 xml:space="preserve">Мах диаметр сверления (дерево), </w:t>
            </w:r>
            <w:proofErr w:type="gramStart"/>
            <w:r w:rsidRPr="008501B9">
              <w:rPr>
                <w:rFonts w:ascii="Times New Roman" w:eastAsia="Times New Roman" w:hAnsi="Times New Roman" w:cs="Times New Roman"/>
                <w:lang w:eastAsia="ru-RU"/>
              </w:rPr>
              <w:t>мм</w:t>
            </w:r>
            <w:proofErr w:type="gramEnd"/>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26</w:t>
            </w:r>
          </w:p>
          <w:p w:rsidR="00EC0B34" w:rsidRPr="008501B9" w:rsidRDefault="00EC0B34" w:rsidP="00932C5D">
            <w:pPr>
              <w:rPr>
                <w:rFonts w:ascii="Times New Roman" w:eastAsia="Times New Roman" w:hAnsi="Times New Roman" w:cs="Times New Roman"/>
                <w:lang w:eastAsia="ru-RU"/>
              </w:rPr>
            </w:pPr>
            <w:proofErr w:type="spellStart"/>
            <w:r w:rsidRPr="008501B9">
              <w:rPr>
                <w:rFonts w:ascii="Times New Roman" w:eastAsia="Times New Roman" w:hAnsi="Times New Roman" w:cs="Times New Roman"/>
                <w:lang w:eastAsia="ru-RU"/>
              </w:rPr>
              <w:t>Max</w:t>
            </w:r>
            <w:proofErr w:type="spellEnd"/>
            <w:r w:rsidRPr="008501B9">
              <w:rPr>
                <w:rFonts w:ascii="Times New Roman" w:eastAsia="Times New Roman" w:hAnsi="Times New Roman" w:cs="Times New Roman"/>
                <w:lang w:eastAsia="ru-RU"/>
              </w:rPr>
              <w:t xml:space="preserve"> диаметр сверления (металл), </w:t>
            </w:r>
            <w:proofErr w:type="gramStart"/>
            <w:r w:rsidRPr="008501B9">
              <w:rPr>
                <w:rFonts w:ascii="Times New Roman" w:eastAsia="Times New Roman" w:hAnsi="Times New Roman" w:cs="Times New Roman"/>
                <w:lang w:eastAsia="ru-RU"/>
              </w:rPr>
              <w:t>мм</w:t>
            </w:r>
            <w:proofErr w:type="gramEnd"/>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13</w:t>
            </w:r>
          </w:p>
          <w:p w:rsidR="00EC0B34" w:rsidRPr="008501B9" w:rsidRDefault="00EC0B34" w:rsidP="00932C5D">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Регулировка частоты вращения</w:t>
            </w:r>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есть</w:t>
            </w:r>
          </w:p>
          <w:p w:rsidR="00EC0B34" w:rsidRPr="008501B9" w:rsidRDefault="00EC0B34" w:rsidP="00932C5D">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 xml:space="preserve">Частота вращения шпинделя, </w:t>
            </w:r>
            <w:proofErr w:type="gramStart"/>
            <w:r w:rsidRPr="008501B9">
              <w:rPr>
                <w:rFonts w:ascii="Times New Roman" w:eastAsia="Times New Roman" w:hAnsi="Times New Roman" w:cs="Times New Roman"/>
                <w:lang w:eastAsia="ru-RU"/>
              </w:rPr>
              <w:t>об</w:t>
            </w:r>
            <w:proofErr w:type="gramEnd"/>
            <w:r w:rsidRPr="008501B9">
              <w:rPr>
                <w:rFonts w:ascii="Times New Roman" w:eastAsia="Times New Roman" w:hAnsi="Times New Roman" w:cs="Times New Roman"/>
                <w:lang w:eastAsia="ru-RU"/>
              </w:rPr>
              <w:t>/мин</w:t>
            </w:r>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0-1100</w:t>
            </w:r>
          </w:p>
          <w:p w:rsidR="00EC0B34" w:rsidRPr="008501B9" w:rsidRDefault="00EC0B34" w:rsidP="00932C5D">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Частота ударов, удар/мин</w:t>
            </w:r>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0-4000</w:t>
            </w:r>
          </w:p>
          <w:p w:rsidR="00EC0B34" w:rsidRPr="008501B9" w:rsidRDefault="00EC0B34" w:rsidP="00932C5D">
            <w:pPr>
              <w:rPr>
                <w:rFonts w:ascii="Times New Roman" w:eastAsia="Times New Roman" w:hAnsi="Times New Roman" w:cs="Times New Roman"/>
                <w:bCs/>
                <w:lang w:eastAsia="ru-RU"/>
              </w:rPr>
            </w:pPr>
            <w:r w:rsidRPr="008501B9">
              <w:rPr>
                <w:rFonts w:ascii="Times New Roman" w:eastAsia="Times New Roman" w:hAnsi="Times New Roman" w:cs="Times New Roman"/>
                <w:lang w:eastAsia="ru-RU"/>
              </w:rPr>
              <w:t>Количество аккумуляторов в комплекте</w:t>
            </w:r>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1</w:t>
            </w:r>
            <w:r w:rsidRPr="008501B9">
              <w:rPr>
                <w:rFonts w:ascii="Times New Roman" w:eastAsia="Times New Roman" w:hAnsi="Times New Roman" w:cs="Times New Roman"/>
                <w:lang w:eastAsia="ru-RU"/>
              </w:rPr>
              <w:br/>
            </w:r>
            <w:r w:rsidRPr="008501B9">
              <w:rPr>
                <w:rFonts w:ascii="Times New Roman" w:eastAsia="Times New Roman" w:hAnsi="Times New Roman" w:cs="Times New Roman"/>
                <w:bCs/>
                <w:lang w:eastAsia="ru-RU"/>
              </w:rPr>
              <w:t>Комплектация</w:t>
            </w:r>
            <w:r>
              <w:rPr>
                <w:rFonts w:ascii="Times New Roman" w:eastAsia="Times New Roman" w:hAnsi="Times New Roman" w:cs="Times New Roman"/>
                <w:bCs/>
                <w:lang w:eastAsia="ru-RU"/>
              </w:rPr>
              <w:t>:</w:t>
            </w:r>
          </w:p>
          <w:p w:rsidR="00EC0B34" w:rsidRPr="008501B9" w:rsidRDefault="00EC0B34" w:rsidP="00932C5D">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Перфоратор;</w:t>
            </w:r>
          </w:p>
          <w:p w:rsidR="00EC0B34" w:rsidRPr="008501B9" w:rsidRDefault="00EC0B34" w:rsidP="00932C5D">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 xml:space="preserve">1 аккумулятор </w:t>
            </w:r>
            <w:proofErr w:type="spellStart"/>
            <w:r w:rsidRPr="008501B9">
              <w:rPr>
                <w:rFonts w:ascii="Times New Roman" w:eastAsia="Times New Roman" w:hAnsi="Times New Roman" w:cs="Times New Roman"/>
                <w:lang w:eastAsia="ru-RU"/>
              </w:rPr>
              <w:t>Li-Ion</w:t>
            </w:r>
            <w:proofErr w:type="spellEnd"/>
            <w:r w:rsidRPr="008501B9">
              <w:rPr>
                <w:rFonts w:ascii="Times New Roman" w:eastAsia="Times New Roman" w:hAnsi="Times New Roman" w:cs="Times New Roman"/>
                <w:lang w:eastAsia="ru-RU"/>
              </w:rPr>
              <w:t xml:space="preserve"> 3</w:t>
            </w:r>
            <w:proofErr w:type="gramStart"/>
            <w:r w:rsidRPr="008501B9">
              <w:rPr>
                <w:rFonts w:ascii="Times New Roman" w:eastAsia="Times New Roman" w:hAnsi="Times New Roman" w:cs="Times New Roman"/>
                <w:lang w:eastAsia="ru-RU"/>
              </w:rPr>
              <w:t xml:space="preserve"> А</w:t>
            </w:r>
            <w:proofErr w:type="gramEnd"/>
            <w:r w:rsidRPr="008501B9">
              <w:rPr>
                <w:rFonts w:ascii="Times New Roman" w:eastAsia="Times New Roman" w:hAnsi="Times New Roman" w:cs="Times New Roman"/>
                <w:lang w:eastAsia="ru-RU"/>
              </w:rPr>
              <w:t>*ч;</w:t>
            </w:r>
          </w:p>
          <w:p w:rsidR="00EC0B34" w:rsidRPr="008501B9" w:rsidRDefault="00EC0B34" w:rsidP="00932C5D">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Зарядное устройство;</w:t>
            </w:r>
          </w:p>
          <w:p w:rsidR="00EC0B34" w:rsidRPr="008501B9" w:rsidRDefault="00EC0B34" w:rsidP="00932C5D">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Боковая рукоятка;</w:t>
            </w:r>
          </w:p>
          <w:p w:rsidR="00EC0B34" w:rsidRPr="008501B9" w:rsidRDefault="00EC0B34" w:rsidP="00932C5D">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Ограничитель глубины;</w:t>
            </w:r>
          </w:p>
          <w:p w:rsidR="00EC0B34" w:rsidRPr="008501B9" w:rsidRDefault="00EC0B34" w:rsidP="00932C5D">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Чемодан.</w:t>
            </w:r>
          </w:p>
          <w:p w:rsidR="00EC0B34" w:rsidRPr="008501B9" w:rsidRDefault="00EC0B34" w:rsidP="00932C5D">
            <w:pPr>
              <w:ind w:right="75"/>
              <w:outlineLvl w:val="1"/>
              <w:rPr>
                <w:rFonts w:ascii="Times New Roman" w:eastAsia="Times New Roman" w:hAnsi="Times New Roman" w:cs="Times New Roman"/>
                <w:bCs/>
                <w:lang w:eastAsia="ru-RU"/>
              </w:rPr>
            </w:pPr>
            <w:r w:rsidRPr="008501B9">
              <w:rPr>
                <w:rFonts w:ascii="Times New Roman" w:eastAsia="Times New Roman" w:hAnsi="Times New Roman" w:cs="Times New Roman"/>
                <w:bCs/>
                <w:lang w:eastAsia="ru-RU"/>
              </w:rPr>
              <w:t>Параметры упакованного товара</w:t>
            </w:r>
          </w:p>
          <w:p w:rsidR="00EC0B34" w:rsidRPr="008501B9" w:rsidRDefault="00EC0B34" w:rsidP="00932C5D">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Единица товара: Штука </w:t>
            </w:r>
            <w:r w:rsidRPr="008501B9">
              <w:rPr>
                <w:rFonts w:ascii="Times New Roman" w:eastAsia="Times New Roman" w:hAnsi="Times New Roman" w:cs="Times New Roman"/>
                <w:lang w:eastAsia="ru-RU"/>
              </w:rPr>
              <w:br/>
              <w:t xml:space="preserve">Вес, </w:t>
            </w:r>
            <w:proofErr w:type="gramStart"/>
            <w:r w:rsidRPr="008501B9">
              <w:rPr>
                <w:rFonts w:ascii="Times New Roman" w:eastAsia="Times New Roman" w:hAnsi="Times New Roman" w:cs="Times New Roman"/>
                <w:lang w:eastAsia="ru-RU"/>
              </w:rPr>
              <w:t>кг</w:t>
            </w:r>
            <w:proofErr w:type="gramEnd"/>
            <w:r w:rsidRPr="008501B9">
              <w:rPr>
                <w:rFonts w:ascii="Times New Roman" w:eastAsia="Times New Roman" w:hAnsi="Times New Roman" w:cs="Times New Roman"/>
                <w:lang w:eastAsia="ru-RU"/>
              </w:rPr>
              <w:t>: </w:t>
            </w:r>
            <w:r w:rsidRPr="008501B9">
              <w:rPr>
                <w:rFonts w:ascii="Times New Roman" w:eastAsia="Times New Roman" w:hAnsi="Times New Roman" w:cs="Times New Roman"/>
                <w:bCs/>
                <w:lang w:eastAsia="ru-RU"/>
              </w:rPr>
              <w:t>6,88 </w:t>
            </w:r>
          </w:p>
          <w:p w:rsidR="00EC0B34" w:rsidRPr="009D310C" w:rsidRDefault="00EC0B34" w:rsidP="00932C5D">
            <w:pPr>
              <w:spacing w:after="15"/>
              <w:rPr>
                <w:rFonts w:ascii="Times New Roman" w:hAnsi="Times New Roman" w:cs="Times New Roman"/>
                <w:color w:val="000000"/>
              </w:rPr>
            </w:pPr>
            <w:r w:rsidRPr="008501B9">
              <w:rPr>
                <w:rFonts w:ascii="Times New Roman" w:eastAsia="Times New Roman" w:hAnsi="Times New Roman" w:cs="Times New Roman"/>
                <w:lang w:eastAsia="ru-RU"/>
              </w:rPr>
              <w:t xml:space="preserve">Длина, </w:t>
            </w:r>
            <w:proofErr w:type="gramStart"/>
            <w:r w:rsidRPr="008501B9">
              <w:rPr>
                <w:rFonts w:ascii="Times New Roman" w:eastAsia="Times New Roman" w:hAnsi="Times New Roman" w:cs="Times New Roman"/>
                <w:lang w:eastAsia="ru-RU"/>
              </w:rPr>
              <w:t>мм</w:t>
            </w:r>
            <w:proofErr w:type="gramEnd"/>
            <w:r w:rsidRPr="008501B9">
              <w:rPr>
                <w:rFonts w:ascii="Times New Roman" w:eastAsia="Times New Roman" w:hAnsi="Times New Roman" w:cs="Times New Roman"/>
                <w:lang w:eastAsia="ru-RU"/>
              </w:rPr>
              <w:t>: </w:t>
            </w:r>
            <w:r w:rsidRPr="008501B9">
              <w:rPr>
                <w:rFonts w:ascii="Times New Roman" w:eastAsia="Times New Roman" w:hAnsi="Times New Roman" w:cs="Times New Roman"/>
                <w:bCs/>
                <w:lang w:eastAsia="ru-RU"/>
              </w:rPr>
              <w:t>544</w:t>
            </w:r>
            <w:r w:rsidRPr="008501B9">
              <w:rPr>
                <w:rFonts w:ascii="Times New Roman" w:eastAsia="Times New Roman" w:hAnsi="Times New Roman" w:cs="Times New Roman"/>
                <w:lang w:eastAsia="ru-RU"/>
              </w:rPr>
              <w:br/>
              <w:t>Ширина, мм: </w:t>
            </w:r>
            <w:r w:rsidRPr="008501B9">
              <w:rPr>
                <w:rFonts w:ascii="Times New Roman" w:eastAsia="Times New Roman" w:hAnsi="Times New Roman" w:cs="Times New Roman"/>
                <w:bCs/>
                <w:lang w:eastAsia="ru-RU"/>
              </w:rPr>
              <w:t>151</w:t>
            </w:r>
            <w:r w:rsidRPr="008501B9">
              <w:rPr>
                <w:rFonts w:ascii="Times New Roman" w:eastAsia="Times New Roman" w:hAnsi="Times New Roman" w:cs="Times New Roman"/>
                <w:lang w:eastAsia="ru-RU"/>
              </w:rPr>
              <w:br/>
            </w:r>
            <w:r w:rsidRPr="008501B9">
              <w:rPr>
                <w:rFonts w:ascii="Times New Roman" w:eastAsia="Times New Roman" w:hAnsi="Times New Roman" w:cs="Times New Roman"/>
                <w:lang w:eastAsia="ru-RU"/>
              </w:rPr>
              <w:lastRenderedPageBreak/>
              <w:t>Высота, мм: </w:t>
            </w:r>
            <w:r w:rsidRPr="008501B9">
              <w:rPr>
                <w:rFonts w:ascii="Times New Roman" w:eastAsia="Times New Roman" w:hAnsi="Times New Roman" w:cs="Times New Roman"/>
                <w:bCs/>
                <w:lang w:eastAsia="ru-RU"/>
              </w:rPr>
              <w:t>324</w:t>
            </w:r>
          </w:p>
        </w:tc>
      </w:tr>
      <w:tr w:rsidR="00EC0B34" w:rsidRPr="009D310C" w:rsidTr="00461EA0">
        <w:trPr>
          <w:trHeight w:val="178"/>
        </w:trPr>
        <w:tc>
          <w:tcPr>
            <w:tcW w:w="201" w:type="pct"/>
            <w:shd w:val="clear" w:color="auto" w:fill="auto"/>
            <w:noWrap/>
            <w:tcMar>
              <w:top w:w="15" w:type="dxa"/>
              <w:left w:w="15" w:type="dxa"/>
              <w:bottom w:w="0" w:type="dxa"/>
              <w:right w:w="15" w:type="dxa"/>
            </w:tcMar>
            <w:vAlign w:val="center"/>
          </w:tcPr>
          <w:p w:rsidR="00EC0B34" w:rsidRPr="00061333" w:rsidRDefault="00EC0B34" w:rsidP="00461EA0">
            <w:pPr>
              <w:jc w:val="center"/>
              <w:rPr>
                <w:rFonts w:ascii="Times New Roman" w:hAnsi="Times New Roman" w:cs="Times New Roman"/>
              </w:rPr>
            </w:pPr>
            <w:r>
              <w:rPr>
                <w:rFonts w:ascii="Times New Roman" w:hAnsi="Times New Roman" w:cs="Times New Roman"/>
              </w:rPr>
              <w:lastRenderedPageBreak/>
              <w:t>3.</w:t>
            </w:r>
          </w:p>
        </w:tc>
        <w:tc>
          <w:tcPr>
            <w:tcW w:w="1225" w:type="pct"/>
            <w:shd w:val="clear" w:color="auto" w:fill="auto"/>
            <w:tcMar>
              <w:top w:w="15" w:type="dxa"/>
              <w:left w:w="15" w:type="dxa"/>
              <w:bottom w:w="0" w:type="dxa"/>
              <w:right w:w="15" w:type="dxa"/>
            </w:tcMar>
            <w:vAlign w:val="center"/>
          </w:tcPr>
          <w:p w:rsidR="00EC0B34" w:rsidRPr="00461EA0" w:rsidRDefault="00EC0B34" w:rsidP="00085318">
            <w:pPr>
              <w:rPr>
                <w:rFonts w:ascii="Times New Roman" w:hAnsi="Times New Roman" w:cs="Times New Roman"/>
                <w:sz w:val="20"/>
                <w:szCs w:val="20"/>
              </w:rPr>
            </w:pPr>
            <w:r w:rsidRPr="00461EA0">
              <w:rPr>
                <w:rFonts w:ascii="Times New Roman" w:hAnsi="Times New Roman" w:cs="Times New Roman"/>
                <w:sz w:val="20"/>
                <w:szCs w:val="20"/>
              </w:rPr>
              <w:t xml:space="preserve">Аккумуляторная угловая </w:t>
            </w:r>
            <w:proofErr w:type="spellStart"/>
            <w:r w:rsidRPr="00461EA0">
              <w:rPr>
                <w:rFonts w:ascii="Times New Roman" w:hAnsi="Times New Roman" w:cs="Times New Roman"/>
                <w:sz w:val="20"/>
                <w:szCs w:val="20"/>
              </w:rPr>
              <w:t>шлифмашина</w:t>
            </w:r>
            <w:proofErr w:type="spellEnd"/>
            <w:r>
              <w:rPr>
                <w:rFonts w:ascii="Times New Roman" w:hAnsi="Times New Roman" w:cs="Times New Roman"/>
                <w:sz w:val="20"/>
                <w:szCs w:val="20"/>
              </w:rPr>
              <w:t xml:space="preserve"> </w:t>
            </w:r>
            <w:proofErr w:type="spellStart"/>
            <w:r w:rsidRPr="00932C5D">
              <w:rPr>
                <w:rFonts w:ascii="Times New Roman" w:hAnsi="Times New Roman" w:cs="Times New Roman"/>
                <w:sz w:val="20"/>
              </w:rPr>
              <w:t>Einhell</w:t>
            </w:r>
            <w:proofErr w:type="spellEnd"/>
            <w:r w:rsidRPr="00932C5D">
              <w:rPr>
                <w:rFonts w:ascii="Times New Roman" w:hAnsi="Times New Roman" w:cs="Times New Roman"/>
                <w:sz w:val="20"/>
              </w:rPr>
              <w:t xml:space="preserve"> TE-AG 18 </w:t>
            </w:r>
            <w:proofErr w:type="spellStart"/>
            <w:r w:rsidRPr="00932C5D">
              <w:rPr>
                <w:rFonts w:ascii="Times New Roman" w:hAnsi="Times New Roman" w:cs="Times New Roman"/>
                <w:sz w:val="20"/>
              </w:rPr>
              <w:t>Li-Solo</w:t>
            </w:r>
            <w:proofErr w:type="spellEnd"/>
            <w:r w:rsidRPr="00932C5D">
              <w:rPr>
                <w:rFonts w:ascii="Times New Roman" w:hAnsi="Times New Roman" w:cs="Times New Roman"/>
                <w:sz w:val="20"/>
              </w:rPr>
              <w:t xml:space="preserve"> 4431110</w:t>
            </w:r>
            <w:r w:rsidRPr="00461EA0">
              <w:rPr>
                <w:rFonts w:ascii="Times New Roman" w:hAnsi="Times New Roman" w:cs="Times New Roman"/>
                <w:sz w:val="20"/>
                <w:szCs w:val="20"/>
              </w:rPr>
              <w:t xml:space="preserve"> </w:t>
            </w:r>
          </w:p>
        </w:tc>
        <w:tc>
          <w:tcPr>
            <w:tcW w:w="3574" w:type="pct"/>
            <w:shd w:val="clear" w:color="000000" w:fill="FFFFFF"/>
            <w:tcMar>
              <w:top w:w="15" w:type="dxa"/>
              <w:left w:w="15" w:type="dxa"/>
              <w:bottom w:w="0" w:type="dxa"/>
              <w:right w:w="15" w:type="dxa"/>
            </w:tcMar>
            <w:vAlign w:val="center"/>
          </w:tcPr>
          <w:p w:rsidR="00EC0B34" w:rsidRPr="008501B9" w:rsidRDefault="00EC0B34" w:rsidP="00EC0B34">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 xml:space="preserve">Диаметр диска, </w:t>
            </w:r>
            <w:proofErr w:type="gramStart"/>
            <w:r w:rsidRPr="008501B9">
              <w:rPr>
                <w:rFonts w:ascii="Times New Roman" w:eastAsia="Times New Roman" w:hAnsi="Times New Roman" w:cs="Times New Roman"/>
                <w:lang w:eastAsia="ru-RU"/>
              </w:rPr>
              <w:t>мм</w:t>
            </w:r>
            <w:proofErr w:type="gramEnd"/>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115</w:t>
            </w:r>
          </w:p>
          <w:p w:rsidR="00EC0B34" w:rsidRPr="008501B9" w:rsidRDefault="00EC0B34" w:rsidP="00EC0B34">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 xml:space="preserve">Посадочный диаметр, </w:t>
            </w:r>
            <w:proofErr w:type="gramStart"/>
            <w:r w:rsidRPr="008501B9">
              <w:rPr>
                <w:rFonts w:ascii="Times New Roman" w:eastAsia="Times New Roman" w:hAnsi="Times New Roman" w:cs="Times New Roman"/>
                <w:lang w:eastAsia="ru-RU"/>
              </w:rPr>
              <w:t>мм</w:t>
            </w:r>
            <w:proofErr w:type="gramEnd"/>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22.2</w:t>
            </w:r>
          </w:p>
          <w:p w:rsidR="00EC0B34" w:rsidRPr="008501B9" w:rsidRDefault="00EC0B34" w:rsidP="00EC0B34">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Напряжение аккумулятора, В</w:t>
            </w:r>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18</w:t>
            </w:r>
          </w:p>
          <w:p w:rsidR="00EC0B34" w:rsidRPr="008501B9" w:rsidRDefault="00EC0B34" w:rsidP="00EC0B34">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Тип аккумулятора</w:t>
            </w:r>
            <w:r>
              <w:rPr>
                <w:rFonts w:ascii="Times New Roman" w:eastAsia="Times New Roman" w:hAnsi="Times New Roman" w:cs="Times New Roman"/>
                <w:lang w:eastAsia="ru-RU"/>
              </w:rPr>
              <w:t xml:space="preserve">: </w:t>
            </w:r>
            <w:proofErr w:type="spellStart"/>
            <w:r w:rsidRPr="008501B9">
              <w:rPr>
                <w:rFonts w:ascii="Times New Roman" w:eastAsia="Times New Roman" w:hAnsi="Times New Roman" w:cs="Times New Roman"/>
                <w:lang w:eastAsia="ru-RU"/>
              </w:rPr>
              <w:t>Li-Ion</w:t>
            </w:r>
            <w:proofErr w:type="spellEnd"/>
          </w:p>
          <w:p w:rsidR="00EC0B34" w:rsidRPr="008501B9" w:rsidRDefault="00EC0B34" w:rsidP="00EC0B34">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Емкость аккумулятора, А*</w:t>
            </w:r>
            <w:proofErr w:type="gramStart"/>
            <w:r w:rsidRPr="008501B9">
              <w:rPr>
                <w:rFonts w:ascii="Times New Roman" w:eastAsia="Times New Roman" w:hAnsi="Times New Roman" w:cs="Times New Roman"/>
                <w:lang w:eastAsia="ru-RU"/>
              </w:rPr>
              <w:t>ч</w:t>
            </w:r>
            <w:proofErr w:type="gramEnd"/>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3</w:t>
            </w:r>
          </w:p>
          <w:p w:rsidR="00EC0B34" w:rsidRPr="008501B9" w:rsidRDefault="00EC0B34" w:rsidP="00EC0B34">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Количество аккумуляторов в комплекте</w:t>
            </w:r>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нет</w:t>
            </w:r>
          </w:p>
          <w:p w:rsidR="00EC0B34" w:rsidRPr="008501B9" w:rsidRDefault="00EC0B34" w:rsidP="00EC0B34">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 xml:space="preserve">Вес, </w:t>
            </w:r>
            <w:proofErr w:type="gramStart"/>
            <w:r w:rsidRPr="008501B9">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1.21</w:t>
            </w:r>
          </w:p>
          <w:p w:rsidR="00EC0B34" w:rsidRPr="008501B9" w:rsidRDefault="00EC0B34" w:rsidP="00EC0B34">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Резьба шпинделя</w:t>
            </w:r>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М14</w:t>
            </w:r>
          </w:p>
          <w:p w:rsidR="00EC0B34" w:rsidRPr="008501B9" w:rsidRDefault="00EC0B34" w:rsidP="00EC0B34">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Тип двигателя</w:t>
            </w:r>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щеточный</w:t>
            </w:r>
          </w:p>
          <w:p w:rsidR="00EC0B34" w:rsidRPr="008501B9" w:rsidRDefault="00EC0B34" w:rsidP="00EC0B34">
            <w:pPr>
              <w:rPr>
                <w:rFonts w:ascii="Times New Roman" w:eastAsia="Times New Roman" w:hAnsi="Times New Roman" w:cs="Times New Roman"/>
                <w:lang w:eastAsia="ru-RU"/>
              </w:rPr>
            </w:pPr>
            <w:proofErr w:type="spellStart"/>
            <w:r w:rsidRPr="008501B9">
              <w:rPr>
                <w:rFonts w:ascii="Times New Roman" w:eastAsia="Times New Roman" w:hAnsi="Times New Roman" w:cs="Times New Roman"/>
                <w:lang w:eastAsia="ru-RU"/>
              </w:rPr>
              <w:t>Бесключевая</w:t>
            </w:r>
            <w:proofErr w:type="spellEnd"/>
            <w:r w:rsidRPr="008501B9">
              <w:rPr>
                <w:rFonts w:ascii="Times New Roman" w:eastAsia="Times New Roman" w:hAnsi="Times New Roman" w:cs="Times New Roman"/>
                <w:lang w:eastAsia="ru-RU"/>
              </w:rPr>
              <w:t xml:space="preserve"> замена оснастки</w:t>
            </w:r>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нет</w:t>
            </w:r>
          </w:p>
          <w:p w:rsidR="00EC0B34" w:rsidRPr="008501B9" w:rsidRDefault="00EC0B34" w:rsidP="00EC0B34">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Электр</w:t>
            </w:r>
            <w:proofErr w:type="gramStart"/>
            <w:r w:rsidRPr="008501B9">
              <w:rPr>
                <w:rFonts w:ascii="Times New Roman" w:eastAsia="Times New Roman" w:hAnsi="Times New Roman" w:cs="Times New Roman"/>
                <w:lang w:eastAsia="ru-RU"/>
              </w:rPr>
              <w:t>.</w:t>
            </w:r>
            <w:proofErr w:type="gramEnd"/>
            <w:r w:rsidRPr="008501B9">
              <w:rPr>
                <w:rFonts w:ascii="Times New Roman" w:eastAsia="Times New Roman" w:hAnsi="Times New Roman" w:cs="Times New Roman"/>
                <w:lang w:eastAsia="ru-RU"/>
              </w:rPr>
              <w:t xml:space="preserve"> </w:t>
            </w:r>
            <w:proofErr w:type="gramStart"/>
            <w:r w:rsidRPr="008501B9">
              <w:rPr>
                <w:rFonts w:ascii="Times New Roman" w:eastAsia="Times New Roman" w:hAnsi="Times New Roman" w:cs="Times New Roman"/>
                <w:lang w:eastAsia="ru-RU"/>
              </w:rPr>
              <w:t>р</w:t>
            </w:r>
            <w:proofErr w:type="gramEnd"/>
            <w:r w:rsidRPr="008501B9">
              <w:rPr>
                <w:rFonts w:ascii="Times New Roman" w:eastAsia="Times New Roman" w:hAnsi="Times New Roman" w:cs="Times New Roman"/>
                <w:lang w:eastAsia="ru-RU"/>
              </w:rPr>
              <w:t>егулировка оборотов</w:t>
            </w:r>
            <w:r>
              <w:rPr>
                <w:rFonts w:ascii="Times New Roman" w:eastAsia="Times New Roman" w:hAnsi="Times New Roman" w:cs="Times New Roman"/>
                <w:lang w:eastAsia="ru-RU"/>
              </w:rPr>
              <w:t xml:space="preserve">: </w:t>
            </w:r>
            <w:r w:rsidRPr="008501B9">
              <w:rPr>
                <w:rFonts w:ascii="Times New Roman" w:eastAsia="Times New Roman" w:hAnsi="Times New Roman" w:cs="Times New Roman"/>
                <w:lang w:eastAsia="ru-RU"/>
              </w:rPr>
              <w:t>нет</w:t>
            </w:r>
          </w:p>
          <w:p w:rsidR="00EC0B34" w:rsidRPr="008501B9" w:rsidRDefault="00EC0B34" w:rsidP="00EC0B34">
            <w:pPr>
              <w:rPr>
                <w:rFonts w:ascii="Times New Roman" w:eastAsia="Times New Roman" w:hAnsi="Times New Roman" w:cs="Times New Roman"/>
                <w:lang w:eastAsia="ru-RU"/>
              </w:rPr>
            </w:pPr>
            <w:r w:rsidRPr="008501B9">
              <w:rPr>
                <w:rFonts w:ascii="Times New Roman" w:eastAsia="Times New Roman" w:hAnsi="Times New Roman" w:cs="Times New Roman"/>
                <w:lang w:eastAsia="ru-RU"/>
              </w:rPr>
              <w:t>Частота вращения шпинделя, об/мин8500</w:t>
            </w:r>
          </w:p>
          <w:p w:rsidR="00EC0B34" w:rsidRPr="009D310C" w:rsidRDefault="00EC0B34" w:rsidP="00EC0B34">
            <w:pPr>
              <w:ind w:left="1" w:right="-173"/>
              <w:textAlignment w:val="top"/>
              <w:rPr>
                <w:rFonts w:ascii="Times New Roman" w:hAnsi="Times New Roman" w:cs="Times New Roman"/>
                <w:b/>
                <w:color w:val="000000"/>
              </w:rPr>
            </w:pPr>
            <w:r w:rsidRPr="008501B9">
              <w:rPr>
                <w:rFonts w:ascii="Times New Roman" w:eastAsia="Times New Roman" w:hAnsi="Times New Roman" w:cs="Times New Roman"/>
                <w:lang w:eastAsia="ru-RU"/>
              </w:rPr>
              <w:t>Габариты, мм290x142x108</w:t>
            </w:r>
          </w:p>
        </w:tc>
      </w:tr>
      <w:tr w:rsidR="00EC0B34" w:rsidRPr="009D310C" w:rsidTr="00461EA0">
        <w:trPr>
          <w:trHeight w:val="178"/>
        </w:trPr>
        <w:tc>
          <w:tcPr>
            <w:tcW w:w="201" w:type="pct"/>
            <w:shd w:val="clear" w:color="auto" w:fill="auto"/>
            <w:noWrap/>
            <w:tcMar>
              <w:top w:w="15" w:type="dxa"/>
              <w:left w:w="15" w:type="dxa"/>
              <w:bottom w:w="0" w:type="dxa"/>
              <w:right w:w="15" w:type="dxa"/>
            </w:tcMar>
            <w:vAlign w:val="center"/>
          </w:tcPr>
          <w:p w:rsidR="00EC0B34" w:rsidRPr="00EC0B34" w:rsidRDefault="00EC0B34" w:rsidP="00461EA0">
            <w:pPr>
              <w:jc w:val="center"/>
              <w:rPr>
                <w:rFonts w:ascii="Times New Roman" w:hAnsi="Times New Roman" w:cs="Times New Roman"/>
                <w:lang w:val="en-US"/>
              </w:rPr>
            </w:pPr>
            <w:r>
              <w:rPr>
                <w:rFonts w:ascii="Times New Roman" w:hAnsi="Times New Roman" w:cs="Times New Roman"/>
                <w:lang w:val="en-US"/>
              </w:rPr>
              <w:t>4.</w:t>
            </w:r>
          </w:p>
        </w:tc>
        <w:tc>
          <w:tcPr>
            <w:tcW w:w="1225" w:type="pct"/>
            <w:shd w:val="clear" w:color="auto" w:fill="auto"/>
            <w:tcMar>
              <w:top w:w="15" w:type="dxa"/>
              <w:left w:w="15" w:type="dxa"/>
              <w:bottom w:w="0" w:type="dxa"/>
              <w:right w:w="15" w:type="dxa"/>
            </w:tcMar>
            <w:vAlign w:val="center"/>
          </w:tcPr>
          <w:p w:rsidR="00EC0B34" w:rsidRPr="00EC0B34" w:rsidRDefault="00EC0B34" w:rsidP="00085318">
            <w:pPr>
              <w:pStyle w:val="1"/>
              <w:spacing w:before="0" w:after="75"/>
              <w:textAlignment w:val="baseline"/>
              <w:rPr>
                <w:rFonts w:ascii="Times New Roman" w:hAnsi="Times New Roman" w:cs="Times New Roman"/>
                <w:sz w:val="20"/>
                <w:szCs w:val="20"/>
              </w:rPr>
            </w:pPr>
            <w:r>
              <w:rPr>
                <w:rFonts w:ascii="Times New Roman" w:hAnsi="Times New Roman" w:cs="Times New Roman"/>
                <w:color w:val="000000"/>
                <w:sz w:val="22"/>
                <w:szCs w:val="30"/>
              </w:rPr>
              <w:t>К</w:t>
            </w:r>
            <w:r w:rsidRPr="00EC0B34">
              <w:rPr>
                <w:rFonts w:ascii="Times New Roman" w:hAnsi="Times New Roman" w:cs="Times New Roman"/>
                <w:color w:val="000000"/>
                <w:sz w:val="22"/>
                <w:szCs w:val="30"/>
              </w:rPr>
              <w:t>омплект акк</w:t>
            </w:r>
            <w:r>
              <w:rPr>
                <w:rFonts w:ascii="Times New Roman" w:hAnsi="Times New Roman" w:cs="Times New Roman"/>
                <w:color w:val="000000"/>
                <w:sz w:val="22"/>
                <w:szCs w:val="30"/>
              </w:rPr>
              <w:t xml:space="preserve">умулятор и зарядное устройство </w:t>
            </w:r>
            <w:r>
              <w:rPr>
                <w:rFonts w:ascii="Times New Roman" w:hAnsi="Times New Roman" w:cs="Times New Roman"/>
                <w:color w:val="000000"/>
                <w:sz w:val="22"/>
                <w:szCs w:val="30"/>
                <w:lang w:val="en-US"/>
              </w:rPr>
              <w:t>E</w:t>
            </w:r>
            <w:proofErr w:type="spellStart"/>
            <w:r w:rsidRPr="00EC0B34">
              <w:rPr>
                <w:rFonts w:ascii="Times New Roman" w:hAnsi="Times New Roman" w:cs="Times New Roman"/>
                <w:color w:val="000000"/>
                <w:sz w:val="22"/>
                <w:szCs w:val="30"/>
              </w:rPr>
              <w:t>inhell</w:t>
            </w:r>
            <w:proofErr w:type="spellEnd"/>
            <w:r w:rsidRPr="00EC0B34">
              <w:rPr>
                <w:rFonts w:ascii="Times New Roman" w:hAnsi="Times New Roman" w:cs="Times New Roman"/>
                <w:color w:val="000000"/>
                <w:sz w:val="22"/>
                <w:szCs w:val="30"/>
              </w:rPr>
              <w:t xml:space="preserve"> 18в, </w:t>
            </w:r>
            <w:proofErr w:type="gramStart"/>
            <w:r w:rsidRPr="00EC0B34">
              <w:rPr>
                <w:rFonts w:ascii="Times New Roman" w:hAnsi="Times New Roman" w:cs="Times New Roman"/>
                <w:color w:val="000000"/>
                <w:sz w:val="22"/>
                <w:szCs w:val="30"/>
              </w:rPr>
              <w:t>3,0</w:t>
            </w:r>
            <w:proofErr w:type="gramEnd"/>
            <w:r w:rsidRPr="00EC0B34">
              <w:rPr>
                <w:rFonts w:ascii="Times New Roman" w:hAnsi="Times New Roman" w:cs="Times New Roman"/>
                <w:color w:val="000000"/>
                <w:sz w:val="22"/>
                <w:szCs w:val="30"/>
              </w:rPr>
              <w:t xml:space="preserve"> а*ч 4512041</w:t>
            </w:r>
          </w:p>
        </w:tc>
        <w:tc>
          <w:tcPr>
            <w:tcW w:w="3574" w:type="pct"/>
            <w:shd w:val="clear" w:color="000000" w:fill="FFFFFF"/>
            <w:tcMar>
              <w:top w:w="15" w:type="dxa"/>
              <w:left w:w="15" w:type="dxa"/>
              <w:bottom w:w="0" w:type="dxa"/>
              <w:right w:w="15" w:type="dxa"/>
            </w:tcMar>
            <w:vAlign w:val="center"/>
          </w:tcPr>
          <w:p w:rsidR="00EC0B34" w:rsidRPr="00346680" w:rsidRDefault="00EC0B34" w:rsidP="00EC0B34">
            <w:pPr>
              <w:textAlignment w:val="baseline"/>
              <w:rPr>
                <w:rFonts w:ascii="Times New Roman" w:eastAsia="Times New Roman" w:hAnsi="Times New Roman" w:cs="Times New Roman"/>
                <w:lang w:eastAsia="ru-RU"/>
              </w:rPr>
            </w:pPr>
            <w:r w:rsidRPr="00346680">
              <w:rPr>
                <w:rFonts w:ascii="Times New Roman" w:eastAsia="Times New Roman" w:hAnsi="Times New Roman" w:cs="Times New Roman"/>
                <w:lang w:eastAsia="ru-RU"/>
              </w:rPr>
              <w:t>Емкость аккумулятора: 3,0</w:t>
            </w:r>
            <w:proofErr w:type="gramStart"/>
            <w:r w:rsidRPr="00346680">
              <w:rPr>
                <w:rFonts w:ascii="Times New Roman" w:eastAsia="Times New Roman" w:hAnsi="Times New Roman" w:cs="Times New Roman"/>
                <w:lang w:eastAsia="ru-RU"/>
              </w:rPr>
              <w:t xml:space="preserve"> А</w:t>
            </w:r>
            <w:proofErr w:type="gramEnd"/>
            <w:r w:rsidRPr="00346680">
              <w:rPr>
                <w:rFonts w:ascii="Times New Roman" w:eastAsia="Times New Roman" w:hAnsi="Times New Roman" w:cs="Times New Roman"/>
                <w:lang w:eastAsia="ru-RU"/>
              </w:rPr>
              <w:t>*ч</w:t>
            </w:r>
          </w:p>
          <w:p w:rsidR="00EC0B34" w:rsidRPr="00346680" w:rsidRDefault="00EC0B34" w:rsidP="00EC0B34">
            <w:pPr>
              <w:textAlignment w:val="baseline"/>
              <w:rPr>
                <w:rFonts w:ascii="Times New Roman" w:eastAsia="Times New Roman" w:hAnsi="Times New Roman" w:cs="Times New Roman"/>
                <w:lang w:eastAsia="ru-RU"/>
              </w:rPr>
            </w:pPr>
            <w:r w:rsidRPr="00346680">
              <w:rPr>
                <w:rFonts w:ascii="Times New Roman" w:eastAsia="Times New Roman" w:hAnsi="Times New Roman" w:cs="Times New Roman"/>
                <w:lang w:eastAsia="ru-RU"/>
              </w:rPr>
              <w:t>Тип аккумулятора: </w:t>
            </w:r>
            <w:proofErr w:type="spellStart"/>
            <w:r w:rsidRPr="00346680">
              <w:rPr>
                <w:rFonts w:ascii="Times New Roman" w:eastAsia="Times New Roman" w:hAnsi="Times New Roman" w:cs="Times New Roman"/>
                <w:lang w:eastAsia="ru-RU"/>
              </w:rPr>
              <w:t>Li-Ion</w:t>
            </w:r>
            <w:proofErr w:type="spellEnd"/>
          </w:p>
          <w:p w:rsidR="00EC0B34" w:rsidRPr="00346680" w:rsidRDefault="00EC0B34" w:rsidP="00EC0B34">
            <w:pPr>
              <w:textAlignment w:val="baseline"/>
              <w:rPr>
                <w:rFonts w:ascii="Times New Roman" w:eastAsia="Times New Roman" w:hAnsi="Times New Roman" w:cs="Times New Roman"/>
                <w:lang w:eastAsia="ru-RU"/>
              </w:rPr>
            </w:pPr>
            <w:r w:rsidRPr="00346680">
              <w:rPr>
                <w:rFonts w:ascii="Times New Roman" w:eastAsia="Times New Roman" w:hAnsi="Times New Roman" w:cs="Times New Roman"/>
                <w:lang w:eastAsia="ru-RU"/>
              </w:rPr>
              <w:t>Напряжение: 18</w:t>
            </w:r>
            <w:proofErr w:type="gramStart"/>
            <w:r w:rsidRPr="00346680">
              <w:rPr>
                <w:rFonts w:ascii="Times New Roman" w:eastAsia="Times New Roman" w:hAnsi="Times New Roman" w:cs="Times New Roman"/>
                <w:lang w:eastAsia="ru-RU"/>
              </w:rPr>
              <w:t xml:space="preserve"> В</w:t>
            </w:r>
            <w:proofErr w:type="gramEnd"/>
          </w:p>
          <w:p w:rsidR="00EC0B34" w:rsidRPr="00346680" w:rsidRDefault="00EC0B34" w:rsidP="00EC0B34">
            <w:pPr>
              <w:textAlignment w:val="baseline"/>
              <w:rPr>
                <w:rFonts w:ascii="Times New Roman" w:eastAsia="Times New Roman" w:hAnsi="Times New Roman" w:cs="Times New Roman"/>
                <w:lang w:eastAsia="ru-RU"/>
              </w:rPr>
            </w:pPr>
            <w:r w:rsidRPr="00346680">
              <w:rPr>
                <w:rFonts w:ascii="Times New Roman" w:eastAsia="Times New Roman" w:hAnsi="Times New Roman" w:cs="Times New Roman"/>
                <w:lang w:eastAsia="ru-RU"/>
              </w:rPr>
              <w:t>Система  ABS 7-в-1</w:t>
            </w:r>
          </w:p>
          <w:p w:rsidR="00EC0B34" w:rsidRPr="00346680" w:rsidRDefault="00EC0B34" w:rsidP="00EC0B34">
            <w:pPr>
              <w:textAlignment w:val="baseline"/>
              <w:rPr>
                <w:rFonts w:ascii="Times New Roman" w:eastAsia="Times New Roman" w:hAnsi="Times New Roman" w:cs="Times New Roman"/>
                <w:lang w:eastAsia="ru-RU"/>
              </w:rPr>
            </w:pPr>
            <w:r w:rsidRPr="00346680">
              <w:rPr>
                <w:rFonts w:ascii="Times New Roman" w:eastAsia="Times New Roman" w:hAnsi="Times New Roman" w:cs="Times New Roman"/>
                <w:lang w:eastAsia="ru-RU"/>
              </w:rPr>
              <w:t xml:space="preserve">Прорезиненный </w:t>
            </w:r>
            <w:proofErr w:type="spellStart"/>
            <w:r w:rsidRPr="00346680">
              <w:rPr>
                <w:rFonts w:ascii="Times New Roman" w:eastAsia="Times New Roman" w:hAnsi="Times New Roman" w:cs="Times New Roman"/>
                <w:lang w:eastAsia="ru-RU"/>
              </w:rPr>
              <w:t>противоударный</w:t>
            </w:r>
            <w:proofErr w:type="spellEnd"/>
            <w:r w:rsidRPr="00346680">
              <w:rPr>
                <w:rFonts w:ascii="Times New Roman" w:eastAsia="Times New Roman" w:hAnsi="Times New Roman" w:cs="Times New Roman"/>
                <w:lang w:eastAsia="ru-RU"/>
              </w:rPr>
              <w:t xml:space="preserve"> корпус</w:t>
            </w:r>
          </w:p>
          <w:p w:rsidR="00EC0B34" w:rsidRPr="009D310C" w:rsidRDefault="00EC0B34" w:rsidP="00EC0B34">
            <w:pPr>
              <w:textAlignment w:val="baseline"/>
              <w:rPr>
                <w:rFonts w:ascii="Times New Roman" w:hAnsi="Times New Roman" w:cs="Times New Roman"/>
                <w:bdr w:val="none" w:sz="0" w:space="0" w:color="auto" w:frame="1"/>
                <w:shd w:val="clear" w:color="auto" w:fill="FFFFFF"/>
              </w:rPr>
            </w:pPr>
            <w:r w:rsidRPr="00346680">
              <w:rPr>
                <w:rFonts w:ascii="Times New Roman" w:eastAsia="Times New Roman" w:hAnsi="Times New Roman" w:cs="Times New Roman"/>
                <w:lang w:eastAsia="ru-RU"/>
              </w:rPr>
              <w:t>Напряжение: 18</w:t>
            </w:r>
            <w:proofErr w:type="gramStart"/>
            <w:r w:rsidRPr="00346680">
              <w:rPr>
                <w:rFonts w:ascii="Times New Roman" w:eastAsia="Times New Roman" w:hAnsi="Times New Roman" w:cs="Times New Roman"/>
                <w:lang w:eastAsia="ru-RU"/>
              </w:rPr>
              <w:t xml:space="preserve"> В</w:t>
            </w:r>
            <w:proofErr w:type="gramEnd"/>
          </w:p>
        </w:tc>
      </w:tr>
      <w:tr w:rsidR="00EC0B34" w:rsidRPr="009D310C" w:rsidTr="00461EA0">
        <w:trPr>
          <w:trHeight w:val="178"/>
        </w:trPr>
        <w:tc>
          <w:tcPr>
            <w:tcW w:w="201" w:type="pct"/>
            <w:shd w:val="clear" w:color="auto" w:fill="auto"/>
            <w:noWrap/>
            <w:tcMar>
              <w:top w:w="15" w:type="dxa"/>
              <w:left w:w="15" w:type="dxa"/>
              <w:bottom w:w="0" w:type="dxa"/>
              <w:right w:w="15" w:type="dxa"/>
            </w:tcMar>
            <w:vAlign w:val="center"/>
          </w:tcPr>
          <w:p w:rsidR="00EC0B34" w:rsidRPr="00061333" w:rsidRDefault="00EC0B34" w:rsidP="00461EA0">
            <w:pPr>
              <w:jc w:val="center"/>
              <w:rPr>
                <w:rFonts w:ascii="Times New Roman" w:hAnsi="Times New Roman" w:cs="Times New Roman"/>
              </w:rPr>
            </w:pPr>
            <w:r>
              <w:rPr>
                <w:rFonts w:ascii="Times New Roman" w:hAnsi="Times New Roman" w:cs="Times New Roman"/>
                <w:lang w:val="en-US"/>
              </w:rPr>
              <w:t>5</w:t>
            </w:r>
            <w:r>
              <w:rPr>
                <w:rFonts w:ascii="Times New Roman" w:hAnsi="Times New Roman" w:cs="Times New Roman"/>
              </w:rPr>
              <w:t>.</w:t>
            </w:r>
          </w:p>
        </w:tc>
        <w:tc>
          <w:tcPr>
            <w:tcW w:w="1225" w:type="pct"/>
            <w:shd w:val="clear" w:color="auto" w:fill="auto"/>
            <w:tcMar>
              <w:top w:w="15" w:type="dxa"/>
              <w:left w:w="15" w:type="dxa"/>
              <w:bottom w:w="0" w:type="dxa"/>
              <w:right w:w="15" w:type="dxa"/>
            </w:tcMar>
            <w:vAlign w:val="center"/>
          </w:tcPr>
          <w:p w:rsidR="00EC0B34" w:rsidRPr="00461EA0" w:rsidRDefault="00EC0B34" w:rsidP="00085318">
            <w:pPr>
              <w:rPr>
                <w:rFonts w:ascii="Times New Roman" w:hAnsi="Times New Roman" w:cs="Times New Roman"/>
                <w:sz w:val="20"/>
                <w:szCs w:val="20"/>
              </w:rPr>
            </w:pPr>
            <w:r w:rsidRPr="00461EA0">
              <w:rPr>
                <w:rFonts w:ascii="Times New Roman" w:hAnsi="Times New Roman" w:cs="Times New Roman"/>
                <w:sz w:val="20"/>
                <w:szCs w:val="20"/>
              </w:rPr>
              <w:t xml:space="preserve">Компрессор FUBAG </w:t>
            </w:r>
            <w:proofErr w:type="spellStart"/>
            <w:r w:rsidRPr="00461EA0">
              <w:rPr>
                <w:rFonts w:ascii="Times New Roman" w:hAnsi="Times New Roman" w:cs="Times New Roman"/>
                <w:sz w:val="20"/>
                <w:szCs w:val="20"/>
              </w:rPr>
              <w:t>Smart</w:t>
            </w:r>
            <w:proofErr w:type="spellEnd"/>
            <w:r w:rsidRPr="00461EA0">
              <w:rPr>
                <w:rFonts w:ascii="Times New Roman" w:hAnsi="Times New Roman" w:cs="Times New Roman"/>
                <w:sz w:val="20"/>
                <w:szCs w:val="20"/>
              </w:rPr>
              <w:t xml:space="preserve"> </w:t>
            </w:r>
            <w:proofErr w:type="spellStart"/>
            <w:r w:rsidRPr="00461EA0">
              <w:rPr>
                <w:rFonts w:ascii="Times New Roman" w:hAnsi="Times New Roman" w:cs="Times New Roman"/>
                <w:sz w:val="20"/>
                <w:szCs w:val="20"/>
              </w:rPr>
              <w:t>Air</w:t>
            </w:r>
            <w:proofErr w:type="spellEnd"/>
          </w:p>
        </w:tc>
        <w:tc>
          <w:tcPr>
            <w:tcW w:w="3574" w:type="pct"/>
            <w:shd w:val="clear" w:color="000000" w:fill="FFFFFF"/>
            <w:tcMar>
              <w:top w:w="15" w:type="dxa"/>
              <w:left w:w="15" w:type="dxa"/>
              <w:bottom w:w="0" w:type="dxa"/>
              <w:right w:w="15" w:type="dxa"/>
            </w:tcMar>
            <w:vAlign w:val="center"/>
          </w:tcPr>
          <w:p w:rsidR="00EC0B34" w:rsidRPr="009D310C" w:rsidRDefault="00EC0B34" w:rsidP="0072044E">
            <w:pPr>
              <w:rPr>
                <w:rFonts w:ascii="Times New Roman" w:hAnsi="Times New Roman" w:cs="Times New Roman"/>
              </w:rPr>
            </w:pPr>
            <w:r w:rsidRPr="009D310C">
              <w:rPr>
                <w:rFonts w:ascii="Times New Roman" w:hAnsi="Times New Roman" w:cs="Times New Roman"/>
              </w:rPr>
              <w:t>Тип компрессора: поршневой коаксиальный (прямой привод)</w:t>
            </w:r>
          </w:p>
          <w:p w:rsidR="00EC0B34" w:rsidRPr="009D310C" w:rsidRDefault="00EC0B34" w:rsidP="0072044E">
            <w:pPr>
              <w:rPr>
                <w:rFonts w:ascii="Times New Roman" w:hAnsi="Times New Roman" w:cs="Times New Roman"/>
              </w:rPr>
            </w:pPr>
            <w:r w:rsidRPr="009D310C">
              <w:rPr>
                <w:rFonts w:ascii="Times New Roman" w:hAnsi="Times New Roman" w:cs="Times New Roman"/>
              </w:rPr>
              <w:t>Тип двигателя: электрический</w:t>
            </w:r>
          </w:p>
          <w:p w:rsidR="00EC0B34" w:rsidRPr="009D310C" w:rsidRDefault="00EC0B34" w:rsidP="0072044E">
            <w:pPr>
              <w:rPr>
                <w:rFonts w:ascii="Times New Roman" w:hAnsi="Times New Roman" w:cs="Times New Roman"/>
              </w:rPr>
            </w:pPr>
            <w:r w:rsidRPr="009D310C">
              <w:rPr>
                <w:rFonts w:ascii="Times New Roman" w:hAnsi="Times New Roman" w:cs="Times New Roman"/>
              </w:rPr>
              <w:t xml:space="preserve">Производительность на входе, </w:t>
            </w:r>
            <w:proofErr w:type="gramStart"/>
            <w:r w:rsidRPr="009D310C">
              <w:rPr>
                <w:rFonts w:ascii="Times New Roman" w:hAnsi="Times New Roman" w:cs="Times New Roman"/>
              </w:rPr>
              <w:t>л</w:t>
            </w:r>
            <w:proofErr w:type="gramEnd"/>
            <w:r w:rsidRPr="009D310C">
              <w:rPr>
                <w:rFonts w:ascii="Times New Roman" w:hAnsi="Times New Roman" w:cs="Times New Roman"/>
              </w:rPr>
              <w:t>/мин:180</w:t>
            </w:r>
          </w:p>
          <w:p w:rsidR="00EC0B34" w:rsidRPr="009D310C" w:rsidRDefault="00EC0B34" w:rsidP="0072044E">
            <w:pPr>
              <w:rPr>
                <w:rFonts w:ascii="Times New Roman" w:hAnsi="Times New Roman" w:cs="Times New Roman"/>
              </w:rPr>
            </w:pPr>
            <w:r w:rsidRPr="009D310C">
              <w:rPr>
                <w:rFonts w:ascii="Times New Roman" w:hAnsi="Times New Roman" w:cs="Times New Roman"/>
              </w:rPr>
              <w:t>Напряжение, В: 220</w:t>
            </w:r>
          </w:p>
          <w:p w:rsidR="00EC0B34" w:rsidRPr="009D310C" w:rsidRDefault="00EC0B34" w:rsidP="0072044E">
            <w:pPr>
              <w:rPr>
                <w:rFonts w:ascii="Times New Roman" w:hAnsi="Times New Roman" w:cs="Times New Roman"/>
              </w:rPr>
            </w:pPr>
            <w:r w:rsidRPr="009D310C">
              <w:rPr>
                <w:rFonts w:ascii="Times New Roman" w:hAnsi="Times New Roman" w:cs="Times New Roman"/>
              </w:rPr>
              <w:t xml:space="preserve">Объем ресивера, </w:t>
            </w:r>
            <w:proofErr w:type="gramStart"/>
            <w:r w:rsidRPr="009D310C">
              <w:rPr>
                <w:rFonts w:ascii="Times New Roman" w:hAnsi="Times New Roman" w:cs="Times New Roman"/>
              </w:rPr>
              <w:t>л</w:t>
            </w:r>
            <w:proofErr w:type="gramEnd"/>
            <w:r w:rsidRPr="009D310C">
              <w:rPr>
                <w:rFonts w:ascii="Times New Roman" w:hAnsi="Times New Roman" w:cs="Times New Roman"/>
              </w:rPr>
              <w:t>: не менее 2</w:t>
            </w:r>
          </w:p>
          <w:p w:rsidR="00EC0B34" w:rsidRPr="009D310C" w:rsidRDefault="00EC0B34" w:rsidP="0072044E">
            <w:pPr>
              <w:rPr>
                <w:rFonts w:ascii="Times New Roman" w:hAnsi="Times New Roman" w:cs="Times New Roman"/>
              </w:rPr>
            </w:pPr>
            <w:r w:rsidRPr="009D310C">
              <w:rPr>
                <w:rFonts w:ascii="Times New Roman" w:hAnsi="Times New Roman" w:cs="Times New Roman"/>
              </w:rPr>
              <w:t>Рабочее давление, бар: 8</w:t>
            </w:r>
          </w:p>
          <w:p w:rsidR="00EC0B34" w:rsidRPr="009D310C" w:rsidRDefault="00EC0B34" w:rsidP="0072044E">
            <w:pPr>
              <w:rPr>
                <w:rFonts w:ascii="Times New Roman" w:hAnsi="Times New Roman" w:cs="Times New Roman"/>
              </w:rPr>
            </w:pPr>
            <w:r w:rsidRPr="009D310C">
              <w:rPr>
                <w:rFonts w:ascii="Times New Roman" w:hAnsi="Times New Roman" w:cs="Times New Roman"/>
              </w:rPr>
              <w:t xml:space="preserve">Габариты, </w:t>
            </w:r>
            <w:proofErr w:type="gramStart"/>
            <w:r w:rsidRPr="009D310C">
              <w:rPr>
                <w:rFonts w:ascii="Times New Roman" w:hAnsi="Times New Roman" w:cs="Times New Roman"/>
              </w:rPr>
              <w:t>мм</w:t>
            </w:r>
            <w:proofErr w:type="gramEnd"/>
            <w:r w:rsidRPr="009D310C">
              <w:rPr>
                <w:rFonts w:ascii="Times New Roman" w:hAnsi="Times New Roman" w:cs="Times New Roman"/>
              </w:rPr>
              <w:t>: не более 575х315х365</w:t>
            </w:r>
          </w:p>
          <w:p w:rsidR="00EC0B34" w:rsidRPr="009D310C" w:rsidRDefault="00EC0B34" w:rsidP="0072044E">
            <w:pPr>
              <w:rPr>
                <w:rFonts w:ascii="Times New Roman" w:hAnsi="Times New Roman" w:cs="Times New Roman"/>
              </w:rPr>
            </w:pPr>
            <w:r w:rsidRPr="009D310C">
              <w:rPr>
                <w:rFonts w:ascii="Times New Roman" w:hAnsi="Times New Roman" w:cs="Times New Roman"/>
              </w:rPr>
              <w:t>Мощность (кВт): не менее 1.1</w:t>
            </w:r>
          </w:p>
          <w:p w:rsidR="00EC0B34" w:rsidRPr="009D310C" w:rsidRDefault="00EC0B34" w:rsidP="0072044E">
            <w:pPr>
              <w:rPr>
                <w:rFonts w:ascii="Times New Roman" w:hAnsi="Times New Roman" w:cs="Times New Roman"/>
              </w:rPr>
            </w:pPr>
            <w:r w:rsidRPr="009D310C">
              <w:rPr>
                <w:rFonts w:ascii="Times New Roman" w:hAnsi="Times New Roman" w:cs="Times New Roman"/>
              </w:rPr>
              <w:t xml:space="preserve">Тип смазки: </w:t>
            </w:r>
            <w:proofErr w:type="spellStart"/>
            <w:r w:rsidRPr="009D310C">
              <w:rPr>
                <w:rFonts w:ascii="Times New Roman" w:hAnsi="Times New Roman" w:cs="Times New Roman"/>
              </w:rPr>
              <w:t>безмасляный</w:t>
            </w:r>
            <w:proofErr w:type="spellEnd"/>
          </w:p>
          <w:p w:rsidR="00EC0B34" w:rsidRPr="009D310C" w:rsidRDefault="00EC0B34" w:rsidP="0072044E">
            <w:pPr>
              <w:rPr>
                <w:rFonts w:ascii="Times New Roman" w:hAnsi="Times New Roman" w:cs="Times New Roman"/>
              </w:rPr>
            </w:pPr>
            <w:r w:rsidRPr="009D310C">
              <w:rPr>
                <w:rFonts w:ascii="Times New Roman" w:hAnsi="Times New Roman" w:cs="Times New Roman"/>
              </w:rPr>
              <w:t>Тип соединения: рапид (EURO)</w:t>
            </w:r>
          </w:p>
          <w:p w:rsidR="00EC0B34" w:rsidRPr="009D310C" w:rsidRDefault="00EC0B34" w:rsidP="0072044E">
            <w:pPr>
              <w:rPr>
                <w:rFonts w:ascii="Times New Roman" w:hAnsi="Times New Roman" w:cs="Times New Roman"/>
              </w:rPr>
            </w:pPr>
            <w:r w:rsidRPr="009D310C">
              <w:rPr>
                <w:rFonts w:ascii="Times New Roman" w:hAnsi="Times New Roman" w:cs="Times New Roman"/>
              </w:rPr>
              <w:t xml:space="preserve">Частота, </w:t>
            </w:r>
            <w:proofErr w:type="gramStart"/>
            <w:r w:rsidRPr="009D310C">
              <w:rPr>
                <w:rFonts w:ascii="Times New Roman" w:hAnsi="Times New Roman" w:cs="Times New Roman"/>
              </w:rPr>
              <w:t>Гц</w:t>
            </w:r>
            <w:proofErr w:type="gramEnd"/>
            <w:r w:rsidRPr="009D310C">
              <w:rPr>
                <w:rFonts w:ascii="Times New Roman" w:hAnsi="Times New Roman" w:cs="Times New Roman"/>
              </w:rPr>
              <w:t>: 50</w:t>
            </w:r>
          </w:p>
          <w:p w:rsidR="00EC0B34" w:rsidRPr="009D310C" w:rsidRDefault="00EC0B34" w:rsidP="0072044E">
            <w:pPr>
              <w:rPr>
                <w:rFonts w:ascii="Times New Roman" w:hAnsi="Times New Roman" w:cs="Times New Roman"/>
              </w:rPr>
            </w:pPr>
            <w:r w:rsidRPr="009D310C">
              <w:rPr>
                <w:rFonts w:ascii="Times New Roman" w:hAnsi="Times New Roman" w:cs="Times New Roman"/>
              </w:rPr>
              <w:t xml:space="preserve">Число оборотов, </w:t>
            </w:r>
            <w:proofErr w:type="gramStart"/>
            <w:r w:rsidRPr="009D310C">
              <w:rPr>
                <w:rFonts w:ascii="Times New Roman" w:hAnsi="Times New Roman" w:cs="Times New Roman"/>
              </w:rPr>
              <w:t>об</w:t>
            </w:r>
            <w:proofErr w:type="gramEnd"/>
            <w:r w:rsidRPr="009D310C">
              <w:rPr>
                <w:rFonts w:ascii="Times New Roman" w:hAnsi="Times New Roman" w:cs="Times New Roman"/>
              </w:rPr>
              <w:t>/мин: 3400</w:t>
            </w:r>
          </w:p>
          <w:p w:rsidR="00EC0B34" w:rsidRPr="009D310C" w:rsidRDefault="00EC0B34" w:rsidP="0072044E">
            <w:pPr>
              <w:rPr>
                <w:rFonts w:ascii="Times New Roman" w:hAnsi="Times New Roman" w:cs="Times New Roman"/>
              </w:rPr>
            </w:pPr>
            <w:r w:rsidRPr="009D310C">
              <w:rPr>
                <w:rFonts w:ascii="Times New Roman" w:hAnsi="Times New Roman" w:cs="Times New Roman"/>
              </w:rPr>
              <w:t xml:space="preserve">Вес, </w:t>
            </w:r>
            <w:proofErr w:type="gramStart"/>
            <w:r w:rsidRPr="009D310C">
              <w:rPr>
                <w:rFonts w:ascii="Times New Roman" w:hAnsi="Times New Roman" w:cs="Times New Roman"/>
              </w:rPr>
              <w:t>кг</w:t>
            </w:r>
            <w:proofErr w:type="gramEnd"/>
            <w:r w:rsidRPr="009D310C">
              <w:rPr>
                <w:rFonts w:ascii="Times New Roman" w:hAnsi="Times New Roman" w:cs="Times New Roman"/>
              </w:rPr>
              <w:t>: не более 9</w:t>
            </w:r>
          </w:p>
          <w:p w:rsidR="00EC0B34" w:rsidRPr="009D310C" w:rsidRDefault="00EC0B34" w:rsidP="0072044E">
            <w:pPr>
              <w:rPr>
                <w:rFonts w:ascii="Times New Roman" w:hAnsi="Times New Roman" w:cs="Times New Roman"/>
              </w:rPr>
            </w:pPr>
            <w:r w:rsidRPr="009D310C">
              <w:rPr>
                <w:rFonts w:ascii="Times New Roman" w:hAnsi="Times New Roman" w:cs="Times New Roman"/>
              </w:rPr>
              <w:t>Транспортировочные колеса: нет</w:t>
            </w:r>
          </w:p>
          <w:p w:rsidR="00EC0B34" w:rsidRPr="009D310C" w:rsidRDefault="00EC0B34" w:rsidP="0072044E">
            <w:pPr>
              <w:pStyle w:val="2"/>
              <w:spacing w:before="0" w:after="0"/>
              <w:ind w:right="75"/>
              <w:rPr>
                <w:rFonts w:ascii="Times New Roman" w:hAnsi="Times New Roman" w:cs="Times New Roman"/>
                <w:b/>
                <w:i/>
                <w:sz w:val="22"/>
                <w:szCs w:val="22"/>
              </w:rPr>
            </w:pPr>
            <w:r w:rsidRPr="009D310C">
              <w:rPr>
                <w:rFonts w:ascii="Times New Roman" w:hAnsi="Times New Roman" w:cs="Times New Roman"/>
                <w:sz w:val="22"/>
                <w:szCs w:val="22"/>
              </w:rPr>
              <w:t>Частотный преобразователь: нет</w:t>
            </w:r>
            <w:r w:rsidRPr="009D310C">
              <w:rPr>
                <w:rFonts w:ascii="Times New Roman" w:hAnsi="Times New Roman" w:cs="Times New Roman"/>
                <w:sz w:val="22"/>
                <w:szCs w:val="22"/>
              </w:rPr>
              <w:br/>
              <w:t>Комплектация:</w:t>
            </w:r>
          </w:p>
          <w:p w:rsidR="00EC0B34" w:rsidRPr="009D310C" w:rsidRDefault="00EC0B34" w:rsidP="0072044E">
            <w:pPr>
              <w:rPr>
                <w:rFonts w:ascii="Times New Roman" w:hAnsi="Times New Roman" w:cs="Times New Roman"/>
              </w:rPr>
            </w:pPr>
            <w:r w:rsidRPr="009D310C">
              <w:rPr>
                <w:rFonts w:ascii="Times New Roman" w:hAnsi="Times New Roman" w:cs="Times New Roman"/>
              </w:rPr>
              <w:t>Компрессор;</w:t>
            </w:r>
          </w:p>
          <w:p w:rsidR="00EC0B34" w:rsidRPr="009D310C" w:rsidRDefault="00EC0B34" w:rsidP="0072044E">
            <w:pPr>
              <w:rPr>
                <w:rFonts w:ascii="Times New Roman" w:hAnsi="Times New Roman" w:cs="Times New Roman"/>
              </w:rPr>
            </w:pPr>
            <w:r w:rsidRPr="009D310C">
              <w:rPr>
                <w:rFonts w:ascii="Times New Roman" w:hAnsi="Times New Roman" w:cs="Times New Roman"/>
              </w:rPr>
              <w:t>Воздушный шланг, 3 м;</w:t>
            </w:r>
          </w:p>
          <w:p w:rsidR="00EC0B34" w:rsidRPr="009D310C" w:rsidRDefault="00EC0B34" w:rsidP="0072044E">
            <w:pPr>
              <w:rPr>
                <w:rFonts w:ascii="Times New Roman" w:hAnsi="Times New Roman" w:cs="Times New Roman"/>
              </w:rPr>
            </w:pPr>
            <w:r w:rsidRPr="009D310C">
              <w:rPr>
                <w:rFonts w:ascii="Times New Roman" w:hAnsi="Times New Roman" w:cs="Times New Roman"/>
              </w:rPr>
              <w:t>Продувочный пистолет;</w:t>
            </w:r>
          </w:p>
          <w:p w:rsidR="00EC0B34" w:rsidRPr="009D310C" w:rsidRDefault="00EC0B34" w:rsidP="0072044E">
            <w:pPr>
              <w:rPr>
                <w:rFonts w:ascii="Times New Roman" w:hAnsi="Times New Roman" w:cs="Times New Roman"/>
              </w:rPr>
            </w:pPr>
            <w:r w:rsidRPr="009D310C">
              <w:rPr>
                <w:rFonts w:ascii="Times New Roman" w:hAnsi="Times New Roman" w:cs="Times New Roman"/>
              </w:rPr>
              <w:t>Пистолет для накачки шин;</w:t>
            </w:r>
          </w:p>
          <w:p w:rsidR="00EC0B34" w:rsidRPr="009D310C" w:rsidRDefault="00EC0B34" w:rsidP="0072044E">
            <w:pPr>
              <w:rPr>
                <w:rFonts w:ascii="Times New Roman" w:hAnsi="Times New Roman" w:cs="Times New Roman"/>
              </w:rPr>
            </w:pPr>
            <w:r w:rsidRPr="009D310C">
              <w:rPr>
                <w:rFonts w:ascii="Times New Roman" w:hAnsi="Times New Roman" w:cs="Times New Roman"/>
              </w:rPr>
              <w:t>Насадка для надувки мячей;</w:t>
            </w:r>
          </w:p>
          <w:p w:rsidR="00EC0B34" w:rsidRPr="009D310C" w:rsidRDefault="00EC0B34" w:rsidP="0072044E">
            <w:pPr>
              <w:rPr>
                <w:rFonts w:ascii="Times New Roman" w:hAnsi="Times New Roman" w:cs="Times New Roman"/>
              </w:rPr>
            </w:pPr>
            <w:r w:rsidRPr="009D310C">
              <w:rPr>
                <w:rFonts w:ascii="Times New Roman" w:hAnsi="Times New Roman" w:cs="Times New Roman"/>
              </w:rPr>
              <w:t>Насадка для накачки матрасов;</w:t>
            </w:r>
          </w:p>
          <w:p w:rsidR="00EC0B34" w:rsidRPr="009D310C" w:rsidRDefault="00EC0B34" w:rsidP="0072044E">
            <w:pPr>
              <w:rPr>
                <w:rFonts w:ascii="Times New Roman" w:hAnsi="Times New Roman" w:cs="Times New Roman"/>
              </w:rPr>
            </w:pPr>
            <w:r w:rsidRPr="009D310C">
              <w:rPr>
                <w:rFonts w:ascii="Times New Roman" w:hAnsi="Times New Roman" w:cs="Times New Roman"/>
              </w:rPr>
              <w:t>Насадка для накачки велосипедных колес;</w:t>
            </w:r>
          </w:p>
          <w:p w:rsidR="00EC0B34" w:rsidRPr="009D310C" w:rsidRDefault="00EC0B34" w:rsidP="0072044E">
            <w:pPr>
              <w:rPr>
                <w:rFonts w:ascii="Times New Roman" w:hAnsi="Times New Roman" w:cs="Times New Roman"/>
                <w:color w:val="000000"/>
              </w:rPr>
            </w:pPr>
            <w:r w:rsidRPr="009D310C">
              <w:rPr>
                <w:rFonts w:ascii="Times New Roman" w:hAnsi="Times New Roman" w:cs="Times New Roman"/>
              </w:rPr>
              <w:t>Упаковка.</w:t>
            </w:r>
          </w:p>
        </w:tc>
      </w:tr>
      <w:tr w:rsidR="00EC0B34" w:rsidRPr="009D310C" w:rsidTr="00461EA0">
        <w:trPr>
          <w:trHeight w:val="178"/>
        </w:trPr>
        <w:tc>
          <w:tcPr>
            <w:tcW w:w="201" w:type="pct"/>
            <w:shd w:val="clear" w:color="auto" w:fill="auto"/>
            <w:noWrap/>
            <w:tcMar>
              <w:top w:w="15" w:type="dxa"/>
              <w:left w:w="15" w:type="dxa"/>
              <w:bottom w:w="0" w:type="dxa"/>
              <w:right w:w="15" w:type="dxa"/>
            </w:tcMar>
            <w:vAlign w:val="center"/>
          </w:tcPr>
          <w:p w:rsidR="00EC0B34" w:rsidRPr="00061333" w:rsidRDefault="00EC0B34" w:rsidP="00461EA0">
            <w:pPr>
              <w:jc w:val="center"/>
              <w:rPr>
                <w:rFonts w:ascii="Times New Roman" w:hAnsi="Times New Roman" w:cs="Times New Roman"/>
              </w:rPr>
            </w:pPr>
            <w:r>
              <w:rPr>
                <w:rFonts w:ascii="Times New Roman" w:hAnsi="Times New Roman" w:cs="Times New Roman"/>
                <w:lang w:val="en-US"/>
              </w:rPr>
              <w:t>6</w:t>
            </w:r>
            <w:r>
              <w:rPr>
                <w:rFonts w:ascii="Times New Roman" w:hAnsi="Times New Roman" w:cs="Times New Roman"/>
              </w:rPr>
              <w:t>.</w:t>
            </w:r>
          </w:p>
        </w:tc>
        <w:tc>
          <w:tcPr>
            <w:tcW w:w="1225" w:type="pct"/>
            <w:shd w:val="clear" w:color="auto" w:fill="auto"/>
            <w:tcMar>
              <w:top w:w="15" w:type="dxa"/>
              <w:left w:w="15" w:type="dxa"/>
              <w:bottom w:w="0" w:type="dxa"/>
              <w:right w:w="15" w:type="dxa"/>
            </w:tcMar>
            <w:vAlign w:val="center"/>
          </w:tcPr>
          <w:p w:rsidR="00EC0B34" w:rsidRPr="00461EA0" w:rsidRDefault="00EC0B34" w:rsidP="00085318">
            <w:pPr>
              <w:rPr>
                <w:rFonts w:ascii="Times New Roman" w:hAnsi="Times New Roman" w:cs="Times New Roman"/>
                <w:sz w:val="20"/>
                <w:szCs w:val="20"/>
              </w:rPr>
            </w:pPr>
            <w:proofErr w:type="spellStart"/>
            <w:r w:rsidRPr="00461EA0">
              <w:rPr>
                <w:rFonts w:ascii="Times New Roman" w:hAnsi="Times New Roman" w:cs="Times New Roman"/>
                <w:sz w:val="20"/>
                <w:szCs w:val="20"/>
              </w:rPr>
              <w:t>Тонерный</w:t>
            </w:r>
            <w:proofErr w:type="spellEnd"/>
            <w:r w:rsidRPr="00461EA0">
              <w:rPr>
                <w:rFonts w:ascii="Times New Roman" w:hAnsi="Times New Roman" w:cs="Times New Roman"/>
                <w:sz w:val="20"/>
                <w:szCs w:val="20"/>
              </w:rPr>
              <w:t xml:space="preserve"> пылесос 3M </w:t>
            </w:r>
            <w:proofErr w:type="spellStart"/>
            <w:r w:rsidRPr="00461EA0">
              <w:rPr>
                <w:rFonts w:ascii="Times New Roman" w:hAnsi="Times New Roman" w:cs="Times New Roman"/>
                <w:sz w:val="20"/>
                <w:szCs w:val="20"/>
              </w:rPr>
              <w:t>Service</w:t>
            </w:r>
            <w:proofErr w:type="spellEnd"/>
            <w:r w:rsidRPr="00461EA0">
              <w:rPr>
                <w:rFonts w:ascii="Times New Roman" w:hAnsi="Times New Roman" w:cs="Times New Roman"/>
                <w:sz w:val="20"/>
                <w:szCs w:val="20"/>
              </w:rPr>
              <w:t xml:space="preserve"> </w:t>
            </w:r>
            <w:proofErr w:type="spellStart"/>
            <w:r w:rsidRPr="00461EA0">
              <w:rPr>
                <w:rFonts w:ascii="Times New Roman" w:hAnsi="Times New Roman" w:cs="Times New Roman"/>
                <w:sz w:val="20"/>
                <w:szCs w:val="20"/>
              </w:rPr>
              <w:t>Vacuum</w:t>
            </w:r>
            <w:proofErr w:type="spellEnd"/>
          </w:p>
        </w:tc>
        <w:tc>
          <w:tcPr>
            <w:tcW w:w="3574" w:type="pct"/>
            <w:shd w:val="clear" w:color="000000" w:fill="FFFFFF"/>
            <w:tcMar>
              <w:top w:w="15" w:type="dxa"/>
              <w:left w:w="15" w:type="dxa"/>
              <w:bottom w:w="0" w:type="dxa"/>
              <w:right w:w="15" w:type="dxa"/>
            </w:tcMar>
            <w:vAlign w:val="center"/>
          </w:tcPr>
          <w:p w:rsidR="00EC0B34" w:rsidRPr="009D310C" w:rsidRDefault="00EC0B34" w:rsidP="0072044E">
            <w:pPr>
              <w:rPr>
                <w:rFonts w:ascii="Times New Roman" w:hAnsi="Times New Roman" w:cs="Times New Roman"/>
              </w:rPr>
            </w:pPr>
            <w:r w:rsidRPr="009D310C">
              <w:rPr>
                <w:rFonts w:ascii="Times New Roman" w:hAnsi="Times New Roman" w:cs="Times New Roman"/>
              </w:rPr>
              <w:t>Назначение: пылесос для чистки картриджей для компьютерной и оргтехники</w:t>
            </w:r>
          </w:p>
          <w:p w:rsidR="00EC0B34" w:rsidRPr="009D310C" w:rsidRDefault="00EC0B34" w:rsidP="0072044E">
            <w:pPr>
              <w:rPr>
                <w:rFonts w:ascii="Times New Roman" w:hAnsi="Times New Roman" w:cs="Times New Roman"/>
              </w:rPr>
            </w:pPr>
            <w:r w:rsidRPr="009D310C">
              <w:rPr>
                <w:rFonts w:ascii="Times New Roman" w:hAnsi="Times New Roman" w:cs="Times New Roman"/>
              </w:rPr>
              <w:t>Габариты: 220х300х450 мм</w:t>
            </w:r>
          </w:p>
          <w:p w:rsidR="00EC0B34" w:rsidRPr="009D310C" w:rsidRDefault="00EC0B34" w:rsidP="0072044E">
            <w:pPr>
              <w:rPr>
                <w:rFonts w:ascii="Times New Roman" w:hAnsi="Times New Roman" w:cs="Times New Roman"/>
                <w:bCs/>
              </w:rPr>
            </w:pPr>
            <w:r w:rsidRPr="009D310C">
              <w:rPr>
                <w:rFonts w:ascii="Times New Roman" w:hAnsi="Times New Roman" w:cs="Times New Roman"/>
                <w:bCs/>
              </w:rPr>
              <w:t>Количество собираемого тонера: 1кг</w:t>
            </w:r>
          </w:p>
          <w:p w:rsidR="00EC0B34" w:rsidRPr="009D310C" w:rsidRDefault="00EC0B34" w:rsidP="0072044E">
            <w:pPr>
              <w:rPr>
                <w:rFonts w:ascii="Times New Roman" w:hAnsi="Times New Roman" w:cs="Times New Roman"/>
              </w:rPr>
            </w:pPr>
            <w:r w:rsidRPr="009D310C">
              <w:rPr>
                <w:rFonts w:ascii="Times New Roman" w:hAnsi="Times New Roman" w:cs="Times New Roman"/>
              </w:rPr>
              <w:t>Комплектация:</w:t>
            </w:r>
          </w:p>
          <w:p w:rsidR="00EC0B34" w:rsidRPr="009D310C" w:rsidRDefault="00EC0B34" w:rsidP="0072044E">
            <w:pPr>
              <w:rPr>
                <w:rFonts w:ascii="Times New Roman" w:hAnsi="Times New Roman" w:cs="Times New Roman"/>
              </w:rPr>
            </w:pPr>
            <w:r w:rsidRPr="009D310C">
              <w:rPr>
                <w:rFonts w:ascii="Times New Roman" w:hAnsi="Times New Roman" w:cs="Times New Roman"/>
              </w:rPr>
              <w:t>• гофрированный шланг длиной 79 см (растягивается до 2,1 м)</w:t>
            </w:r>
            <w:r w:rsidRPr="009D310C">
              <w:rPr>
                <w:rFonts w:ascii="Times New Roman" w:hAnsi="Times New Roman" w:cs="Times New Roman"/>
              </w:rPr>
              <w:br/>
              <w:t>• щелевая насадка</w:t>
            </w:r>
            <w:r w:rsidRPr="009D310C">
              <w:rPr>
                <w:rFonts w:ascii="Times New Roman" w:hAnsi="Times New Roman" w:cs="Times New Roman"/>
              </w:rPr>
              <w:br/>
              <w:t>• щелевая насадка-щетка</w:t>
            </w:r>
            <w:r w:rsidRPr="009D310C">
              <w:rPr>
                <w:rFonts w:ascii="Times New Roman" w:hAnsi="Times New Roman" w:cs="Times New Roman"/>
              </w:rPr>
              <w:br/>
              <w:t>• труба-насадка</w:t>
            </w:r>
            <w:r w:rsidRPr="009D310C">
              <w:rPr>
                <w:rFonts w:ascii="Times New Roman" w:hAnsi="Times New Roman" w:cs="Times New Roman"/>
              </w:rPr>
              <w:br/>
              <w:t>• фильтр Тип 2</w:t>
            </w:r>
            <w:r w:rsidRPr="009D310C">
              <w:rPr>
                <w:rFonts w:ascii="Times New Roman" w:hAnsi="Times New Roman" w:cs="Times New Roman"/>
              </w:rPr>
              <w:br/>
              <w:t>• съемный шнур питания</w:t>
            </w:r>
          </w:p>
          <w:p w:rsidR="00EC0B34" w:rsidRPr="009D310C" w:rsidRDefault="00EC0B34" w:rsidP="0072044E">
            <w:pPr>
              <w:rPr>
                <w:rFonts w:ascii="Times New Roman" w:hAnsi="Times New Roman" w:cs="Times New Roman"/>
              </w:rPr>
            </w:pPr>
            <w:r w:rsidRPr="009D310C">
              <w:rPr>
                <w:rFonts w:ascii="Times New Roman" w:hAnsi="Times New Roman" w:cs="Times New Roman"/>
              </w:rPr>
              <w:t>Масса: не более 4,2 кг</w:t>
            </w:r>
          </w:p>
          <w:p w:rsidR="00EC0B34" w:rsidRPr="009D310C" w:rsidRDefault="00EC0B34" w:rsidP="0072044E">
            <w:pPr>
              <w:rPr>
                <w:rFonts w:ascii="Times New Roman" w:hAnsi="Times New Roman" w:cs="Times New Roman"/>
                <w:bCs/>
              </w:rPr>
            </w:pPr>
            <w:r w:rsidRPr="009D310C">
              <w:rPr>
                <w:rFonts w:ascii="Times New Roman" w:hAnsi="Times New Roman" w:cs="Times New Roman"/>
                <w:bCs/>
              </w:rPr>
              <w:t>Напряжение, В: 220</w:t>
            </w:r>
          </w:p>
          <w:p w:rsidR="00EC0B34" w:rsidRPr="009D310C" w:rsidRDefault="00EC0B34" w:rsidP="0072044E">
            <w:pPr>
              <w:rPr>
                <w:rFonts w:ascii="Times New Roman" w:hAnsi="Times New Roman" w:cs="Times New Roman"/>
                <w:bCs/>
              </w:rPr>
            </w:pPr>
            <w:r w:rsidRPr="009D310C">
              <w:rPr>
                <w:rFonts w:ascii="Times New Roman" w:hAnsi="Times New Roman" w:cs="Times New Roman"/>
                <w:bCs/>
              </w:rPr>
              <w:t>Объём фильтрующего элемента: 1 литр</w:t>
            </w:r>
          </w:p>
          <w:p w:rsidR="00EC0B34" w:rsidRPr="009D310C" w:rsidRDefault="00EC0B34" w:rsidP="0072044E">
            <w:pPr>
              <w:rPr>
                <w:rFonts w:ascii="Times New Roman" w:hAnsi="Times New Roman" w:cs="Times New Roman"/>
                <w:bCs/>
              </w:rPr>
            </w:pPr>
            <w:r w:rsidRPr="009D310C">
              <w:rPr>
                <w:rFonts w:ascii="Times New Roman" w:hAnsi="Times New Roman" w:cs="Times New Roman"/>
                <w:bCs/>
              </w:rPr>
              <w:lastRenderedPageBreak/>
              <w:t xml:space="preserve">Охлаждение двигателя: </w:t>
            </w:r>
            <w:r w:rsidRPr="009D310C">
              <w:rPr>
                <w:rFonts w:ascii="Times New Roman" w:hAnsi="Times New Roman" w:cs="Times New Roman"/>
              </w:rPr>
              <w:t>очищенный поток воздуха</w:t>
            </w:r>
          </w:p>
          <w:p w:rsidR="00EC0B34" w:rsidRPr="009D310C" w:rsidRDefault="00EC0B34" w:rsidP="0072044E">
            <w:pPr>
              <w:rPr>
                <w:rFonts w:ascii="Times New Roman" w:hAnsi="Times New Roman" w:cs="Times New Roman"/>
                <w:bCs/>
              </w:rPr>
            </w:pPr>
            <w:r w:rsidRPr="009D310C">
              <w:rPr>
                <w:rFonts w:ascii="Times New Roman" w:hAnsi="Times New Roman" w:cs="Times New Roman"/>
                <w:bCs/>
              </w:rPr>
              <w:t>Потребляемая мощность: не более 735 Вт</w:t>
            </w:r>
          </w:p>
          <w:p w:rsidR="00EC0B34" w:rsidRPr="009D310C" w:rsidRDefault="00EC0B34" w:rsidP="0072044E">
            <w:pPr>
              <w:rPr>
                <w:rFonts w:ascii="Times New Roman" w:hAnsi="Times New Roman" w:cs="Times New Roman"/>
                <w:bCs/>
              </w:rPr>
            </w:pPr>
            <w:r w:rsidRPr="009D310C">
              <w:rPr>
                <w:rFonts w:ascii="Times New Roman" w:hAnsi="Times New Roman" w:cs="Times New Roman"/>
                <w:bCs/>
              </w:rPr>
              <w:t>Ресурс фильтра: не менее 300 картриджей</w:t>
            </w:r>
          </w:p>
          <w:p w:rsidR="00EC0B34" w:rsidRPr="009D310C" w:rsidRDefault="00EC0B34" w:rsidP="0072044E">
            <w:pPr>
              <w:rPr>
                <w:rFonts w:ascii="Times New Roman" w:hAnsi="Times New Roman" w:cs="Times New Roman"/>
              </w:rPr>
            </w:pPr>
            <w:r w:rsidRPr="009D310C">
              <w:rPr>
                <w:rFonts w:ascii="Times New Roman" w:hAnsi="Times New Roman" w:cs="Times New Roman"/>
                <w:bCs/>
              </w:rPr>
              <w:t>Степени очистки фильтрующего элемента Тип</w:t>
            </w:r>
            <w:proofErr w:type="gramStart"/>
            <w:r w:rsidRPr="009D310C">
              <w:rPr>
                <w:rFonts w:ascii="Times New Roman" w:hAnsi="Times New Roman" w:cs="Times New Roman"/>
                <w:bCs/>
              </w:rPr>
              <w:t>2</w:t>
            </w:r>
            <w:proofErr w:type="gramEnd"/>
            <w:r w:rsidRPr="009D310C">
              <w:rPr>
                <w:rFonts w:ascii="Times New Roman" w:hAnsi="Times New Roman" w:cs="Times New Roman"/>
                <w:bCs/>
              </w:rPr>
              <w:t xml:space="preserve"> и Тип 1: </w:t>
            </w:r>
            <w:r w:rsidRPr="009D310C">
              <w:rPr>
                <w:rFonts w:ascii="Times New Roman" w:hAnsi="Times New Roman" w:cs="Times New Roman"/>
              </w:rPr>
              <w:t>7-ая и 13-ая (5 мкм и 0.3 мкм)</w:t>
            </w:r>
          </w:p>
          <w:p w:rsidR="00EC0B34" w:rsidRPr="009D310C" w:rsidRDefault="00EC0B34" w:rsidP="0072044E">
            <w:pPr>
              <w:rPr>
                <w:rFonts w:ascii="Times New Roman" w:hAnsi="Times New Roman" w:cs="Times New Roman"/>
                <w:color w:val="000000"/>
              </w:rPr>
            </w:pPr>
            <w:r w:rsidRPr="009D310C">
              <w:rPr>
                <w:rFonts w:ascii="Times New Roman" w:hAnsi="Times New Roman" w:cs="Times New Roman"/>
                <w:bCs/>
              </w:rPr>
              <w:t xml:space="preserve">Частота переменного тока, </w:t>
            </w:r>
            <w:proofErr w:type="gramStart"/>
            <w:r w:rsidRPr="009D310C">
              <w:rPr>
                <w:rFonts w:ascii="Times New Roman" w:hAnsi="Times New Roman" w:cs="Times New Roman"/>
                <w:bCs/>
              </w:rPr>
              <w:t>Гц</w:t>
            </w:r>
            <w:proofErr w:type="gramEnd"/>
            <w:r w:rsidRPr="009D310C">
              <w:rPr>
                <w:rFonts w:ascii="Times New Roman" w:hAnsi="Times New Roman" w:cs="Times New Roman"/>
                <w:bCs/>
              </w:rPr>
              <w:t>: 50 Гц</w:t>
            </w:r>
          </w:p>
        </w:tc>
      </w:tr>
      <w:tr w:rsidR="00EC0B34" w:rsidRPr="009D310C" w:rsidTr="00461EA0">
        <w:trPr>
          <w:trHeight w:val="178"/>
        </w:trPr>
        <w:tc>
          <w:tcPr>
            <w:tcW w:w="201" w:type="pct"/>
            <w:shd w:val="clear" w:color="auto" w:fill="auto"/>
            <w:noWrap/>
            <w:tcMar>
              <w:top w:w="15" w:type="dxa"/>
              <w:left w:w="15" w:type="dxa"/>
              <w:bottom w:w="0" w:type="dxa"/>
              <w:right w:w="15" w:type="dxa"/>
            </w:tcMar>
            <w:vAlign w:val="center"/>
          </w:tcPr>
          <w:p w:rsidR="00EC0B34" w:rsidRPr="00061333" w:rsidRDefault="00EC0B34" w:rsidP="00461EA0">
            <w:pPr>
              <w:jc w:val="center"/>
              <w:rPr>
                <w:rFonts w:ascii="Times New Roman" w:hAnsi="Times New Roman" w:cs="Times New Roman"/>
              </w:rPr>
            </w:pPr>
            <w:r>
              <w:rPr>
                <w:rFonts w:ascii="Times New Roman" w:hAnsi="Times New Roman" w:cs="Times New Roman"/>
                <w:lang w:val="en-US"/>
              </w:rPr>
              <w:lastRenderedPageBreak/>
              <w:t>7</w:t>
            </w:r>
            <w:r>
              <w:rPr>
                <w:rFonts w:ascii="Times New Roman" w:hAnsi="Times New Roman" w:cs="Times New Roman"/>
              </w:rPr>
              <w:t>.</w:t>
            </w:r>
          </w:p>
        </w:tc>
        <w:tc>
          <w:tcPr>
            <w:tcW w:w="1225" w:type="pct"/>
            <w:shd w:val="clear" w:color="auto" w:fill="auto"/>
            <w:tcMar>
              <w:top w:w="15" w:type="dxa"/>
              <w:left w:w="15" w:type="dxa"/>
              <w:bottom w:w="0" w:type="dxa"/>
              <w:right w:w="15" w:type="dxa"/>
            </w:tcMar>
            <w:vAlign w:val="center"/>
          </w:tcPr>
          <w:p w:rsidR="00EC0B34" w:rsidRPr="00461EA0" w:rsidRDefault="00EC0B34" w:rsidP="00085318">
            <w:pPr>
              <w:rPr>
                <w:rFonts w:ascii="Times New Roman" w:hAnsi="Times New Roman" w:cs="Times New Roman"/>
                <w:sz w:val="20"/>
                <w:szCs w:val="20"/>
              </w:rPr>
            </w:pPr>
            <w:r w:rsidRPr="00461EA0">
              <w:rPr>
                <w:rFonts w:ascii="Times New Roman" w:hAnsi="Times New Roman" w:cs="Times New Roman"/>
                <w:sz w:val="20"/>
                <w:szCs w:val="20"/>
              </w:rPr>
              <w:t>Дальномер TESLA М-40</w:t>
            </w:r>
          </w:p>
        </w:tc>
        <w:tc>
          <w:tcPr>
            <w:tcW w:w="3574" w:type="pct"/>
            <w:shd w:val="clear" w:color="000000" w:fill="FFFFFF"/>
            <w:tcMar>
              <w:top w:w="15" w:type="dxa"/>
              <w:left w:w="15" w:type="dxa"/>
              <w:bottom w:w="0" w:type="dxa"/>
              <w:right w:w="15" w:type="dxa"/>
            </w:tcMar>
            <w:vAlign w:val="center"/>
          </w:tcPr>
          <w:p w:rsidR="00EC0B34" w:rsidRPr="009D310C" w:rsidRDefault="00EC0B34" w:rsidP="0072044E">
            <w:pPr>
              <w:rPr>
                <w:rFonts w:ascii="Times New Roman" w:hAnsi="Times New Roman" w:cs="Times New Roman"/>
              </w:rPr>
            </w:pPr>
            <w:r w:rsidRPr="009D310C">
              <w:rPr>
                <w:rFonts w:ascii="Times New Roman" w:hAnsi="Times New Roman" w:cs="Times New Roman"/>
              </w:rPr>
              <w:t>Диапазон измерений 0.05-40 м</w:t>
            </w:r>
          </w:p>
          <w:p w:rsidR="00EC0B34" w:rsidRPr="009D310C" w:rsidRDefault="00EC0B34" w:rsidP="0072044E">
            <w:pPr>
              <w:rPr>
                <w:rFonts w:ascii="Times New Roman" w:hAnsi="Times New Roman" w:cs="Times New Roman"/>
              </w:rPr>
            </w:pPr>
            <w:r w:rsidRPr="009D310C">
              <w:rPr>
                <w:rFonts w:ascii="Times New Roman" w:hAnsi="Times New Roman" w:cs="Times New Roman"/>
              </w:rPr>
              <w:t>Погрешность измерений ±2.0 мм</w:t>
            </w:r>
          </w:p>
          <w:p w:rsidR="00EC0B34" w:rsidRPr="009D310C" w:rsidRDefault="00EC0B34" w:rsidP="0072044E">
            <w:pPr>
              <w:rPr>
                <w:rFonts w:ascii="Times New Roman" w:hAnsi="Times New Roman" w:cs="Times New Roman"/>
              </w:rPr>
            </w:pPr>
            <w:r w:rsidRPr="009D310C">
              <w:rPr>
                <w:rFonts w:ascii="Times New Roman" w:hAnsi="Times New Roman" w:cs="Times New Roman"/>
              </w:rPr>
              <w:t>Единицы измерений метры / футы / дюймы</w:t>
            </w:r>
          </w:p>
          <w:p w:rsidR="00EC0B34" w:rsidRPr="009D310C" w:rsidRDefault="00EC0B34" w:rsidP="0072044E">
            <w:pPr>
              <w:rPr>
                <w:rFonts w:ascii="Times New Roman" w:hAnsi="Times New Roman" w:cs="Times New Roman"/>
              </w:rPr>
            </w:pPr>
            <w:r w:rsidRPr="009D310C">
              <w:rPr>
                <w:rFonts w:ascii="Times New Roman" w:hAnsi="Times New Roman" w:cs="Times New Roman"/>
              </w:rPr>
              <w:t xml:space="preserve">Лазер 620-680 нм, &lt;1мВт, </w:t>
            </w:r>
            <w:r w:rsidRPr="009D310C">
              <w:rPr>
                <w:rFonts w:ascii="Times New Roman" w:hAnsi="Times New Roman" w:cs="Times New Roman"/>
                <w:lang w:val="en-US"/>
              </w:rPr>
              <w:t>class</w:t>
            </w:r>
            <w:r w:rsidRPr="009D310C">
              <w:rPr>
                <w:rFonts w:ascii="Times New Roman" w:hAnsi="Times New Roman" w:cs="Times New Roman"/>
              </w:rPr>
              <w:t xml:space="preserve"> 2</w:t>
            </w:r>
          </w:p>
          <w:p w:rsidR="00EC0B34" w:rsidRPr="009D310C" w:rsidRDefault="00EC0B34" w:rsidP="0072044E">
            <w:pPr>
              <w:rPr>
                <w:rFonts w:ascii="Times New Roman" w:hAnsi="Times New Roman" w:cs="Times New Roman"/>
              </w:rPr>
            </w:pPr>
            <w:r w:rsidRPr="009D310C">
              <w:rPr>
                <w:rFonts w:ascii="Times New Roman" w:hAnsi="Times New Roman" w:cs="Times New Roman"/>
              </w:rPr>
              <w:t>Рабочая температура от 0 до +40</w:t>
            </w:r>
            <w:proofErr w:type="gramStart"/>
            <w:r w:rsidRPr="009D310C">
              <w:rPr>
                <w:rFonts w:ascii="Times New Roman" w:hAnsi="Times New Roman" w:cs="Times New Roman"/>
              </w:rPr>
              <w:t>°С</w:t>
            </w:r>
            <w:proofErr w:type="gramEnd"/>
          </w:p>
          <w:p w:rsidR="00EC0B34" w:rsidRPr="009D310C" w:rsidRDefault="00EC0B34" w:rsidP="0072044E">
            <w:pPr>
              <w:rPr>
                <w:rFonts w:ascii="Times New Roman" w:hAnsi="Times New Roman" w:cs="Times New Roman"/>
              </w:rPr>
            </w:pPr>
            <w:r w:rsidRPr="009D310C">
              <w:rPr>
                <w:rFonts w:ascii="Times New Roman" w:hAnsi="Times New Roman" w:cs="Times New Roman"/>
              </w:rPr>
              <w:t>Температура хранения от -20 до +60</w:t>
            </w:r>
            <w:proofErr w:type="gramStart"/>
            <w:r w:rsidRPr="009D310C">
              <w:rPr>
                <w:rFonts w:ascii="Times New Roman" w:hAnsi="Times New Roman" w:cs="Times New Roman"/>
              </w:rPr>
              <w:t>°С</w:t>
            </w:r>
            <w:proofErr w:type="gramEnd"/>
          </w:p>
          <w:p w:rsidR="00EC0B34" w:rsidRPr="009D310C" w:rsidRDefault="00EC0B34" w:rsidP="0072044E">
            <w:pPr>
              <w:rPr>
                <w:rFonts w:ascii="Times New Roman" w:hAnsi="Times New Roman" w:cs="Times New Roman"/>
              </w:rPr>
            </w:pPr>
            <w:r w:rsidRPr="009D310C">
              <w:rPr>
                <w:rFonts w:ascii="Times New Roman" w:hAnsi="Times New Roman" w:cs="Times New Roman"/>
              </w:rPr>
              <w:t>Элементы питания 3</w:t>
            </w:r>
            <w:proofErr w:type="gramStart"/>
            <w:r w:rsidRPr="009D310C">
              <w:rPr>
                <w:rFonts w:ascii="Times New Roman" w:hAnsi="Times New Roman" w:cs="Times New Roman"/>
              </w:rPr>
              <w:t xml:space="preserve"> В</w:t>
            </w:r>
            <w:proofErr w:type="gramEnd"/>
            <w:r w:rsidRPr="009D310C">
              <w:rPr>
                <w:rFonts w:ascii="Times New Roman" w:hAnsi="Times New Roman" w:cs="Times New Roman"/>
              </w:rPr>
              <w:t>: 2 x AAA</w:t>
            </w:r>
          </w:p>
          <w:p w:rsidR="00EC0B34" w:rsidRPr="009D310C" w:rsidRDefault="00EC0B34" w:rsidP="0072044E">
            <w:pPr>
              <w:rPr>
                <w:rFonts w:ascii="Times New Roman" w:hAnsi="Times New Roman" w:cs="Times New Roman"/>
              </w:rPr>
            </w:pPr>
            <w:r w:rsidRPr="009D310C">
              <w:rPr>
                <w:rFonts w:ascii="Times New Roman" w:hAnsi="Times New Roman" w:cs="Times New Roman"/>
              </w:rPr>
              <w:t>Примерное время работы 8000 измерений</w:t>
            </w:r>
          </w:p>
          <w:p w:rsidR="00EC0B34" w:rsidRPr="009D310C" w:rsidRDefault="00EC0B34" w:rsidP="0072044E">
            <w:pPr>
              <w:rPr>
                <w:rFonts w:ascii="Times New Roman" w:hAnsi="Times New Roman" w:cs="Times New Roman"/>
                <w:color w:val="000000"/>
              </w:rPr>
            </w:pPr>
            <w:r w:rsidRPr="009D310C">
              <w:rPr>
                <w:rFonts w:ascii="Times New Roman" w:hAnsi="Times New Roman" w:cs="Times New Roman"/>
              </w:rPr>
              <w:t>Дисплей ЖК: есть</w:t>
            </w:r>
          </w:p>
        </w:tc>
      </w:tr>
    </w:tbl>
    <w:p w:rsidR="009D310C" w:rsidRPr="009D310C" w:rsidRDefault="009D310C" w:rsidP="009D310C">
      <w:pPr>
        <w:pStyle w:val="af3"/>
        <w:ind w:left="5670"/>
        <w:jc w:val="both"/>
        <w:rPr>
          <w:color w:val="000000"/>
          <w:sz w:val="22"/>
          <w:szCs w:val="22"/>
        </w:rPr>
      </w:pPr>
    </w:p>
    <w:p w:rsidR="009D310C" w:rsidRPr="009D310C" w:rsidRDefault="009D310C" w:rsidP="009D310C">
      <w:pPr>
        <w:rPr>
          <w:rFonts w:ascii="Times New Roman" w:hAnsi="Times New Roman" w:cs="Times New Roman"/>
          <w:color w:val="000000"/>
        </w:rPr>
      </w:pPr>
    </w:p>
    <w:sectPr w:rsidR="009D310C" w:rsidRPr="009D310C">
      <w:pgSz w:w="11906" w:h="16838"/>
      <w:pgMar w:top="1021" w:right="567" w:bottom="964"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pStyle w:val="a"/>
      <w:lvlText w:val="%1."/>
      <w:lvlJc w:val="left"/>
      <w:pPr>
        <w:tabs>
          <w:tab w:val="num" w:pos="992"/>
        </w:tabs>
        <w:ind w:left="992" w:hanging="425"/>
      </w:pPr>
      <w:rPr>
        <w:rFonts w:hint="default"/>
        <w:b/>
        <w:i w:val="0"/>
      </w:rPr>
    </w:lvl>
    <w:lvl w:ilvl="1">
      <w:start w:val="1"/>
      <w:numFmt w:val="decimal"/>
      <w:lvlText w:val="%1.%2."/>
      <w:lvlJc w:val="left"/>
      <w:pPr>
        <w:tabs>
          <w:tab w:val="num" w:pos="1276"/>
        </w:tabs>
        <w:ind w:left="1276" w:hanging="567"/>
      </w:pPr>
      <w:rPr>
        <w:rFonts w:hint="default"/>
        <w:b w:val="0"/>
        <w:i w:val="0"/>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552"/>
        </w:tabs>
        <w:ind w:left="2552" w:hanging="993"/>
      </w:pPr>
      <w:rPr>
        <w:rFonts w:hint="default"/>
        <w:b w:val="0"/>
        <w:i w:val="0"/>
      </w:rPr>
    </w:lvl>
    <w:lvl w:ilvl="4">
      <w:start w:val="1"/>
      <w:numFmt w:val="decimal"/>
      <w:lvlText w:val="%1.%2.%3.%4.%5."/>
      <w:lvlJc w:val="left"/>
      <w:pPr>
        <w:tabs>
          <w:tab w:val="num" w:pos="3119"/>
        </w:tabs>
        <w:ind w:left="3119" w:hanging="1134"/>
      </w:pPr>
      <w:rPr>
        <w:rFonts w:hint="default"/>
        <w:b w:val="0"/>
        <w:i w:val="0"/>
      </w:rPr>
    </w:lvl>
    <w:lvl w:ilvl="5">
      <w:start w:val="1"/>
      <w:numFmt w:val="decimal"/>
      <w:lvlText w:val="%1.%2.%3.%4.%5.%6."/>
      <w:lvlJc w:val="left"/>
      <w:pPr>
        <w:tabs>
          <w:tab w:val="num" w:pos="3686"/>
        </w:tabs>
        <w:ind w:left="3686" w:hanging="127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03"/>
    <w:multiLevelType w:val="multilevel"/>
    <w:tmpl w:val="00000003"/>
    <w:name w:val="WW8Num3"/>
    <w:lvl w:ilvl="0">
      <w:start w:val="1"/>
      <w:numFmt w:val="decimal"/>
      <w:pStyle w:val="a0"/>
      <w:lvlText w:val="%1."/>
      <w:lvlJc w:val="left"/>
      <w:pPr>
        <w:tabs>
          <w:tab w:val="num" w:pos="851"/>
        </w:tabs>
        <w:ind w:left="851" w:hanging="454"/>
      </w:pPr>
      <w:rPr>
        <w:rFonts w:hint="default"/>
        <w:b/>
        <w:i w:val="0"/>
      </w:rPr>
    </w:lvl>
    <w:lvl w:ilvl="1">
      <w:start w:val="1"/>
      <w:numFmt w:val="decimal"/>
      <w:lvlText w:val="%1.%2."/>
      <w:lvlJc w:val="left"/>
      <w:pPr>
        <w:tabs>
          <w:tab w:val="num" w:pos="1701"/>
        </w:tabs>
        <w:ind w:left="1701" w:hanging="709"/>
      </w:pPr>
      <w:rPr>
        <w:rFonts w:hint="default"/>
        <w:b/>
        <w:i w:val="0"/>
      </w:rPr>
    </w:lvl>
    <w:lvl w:ilvl="2">
      <w:start w:val="1"/>
      <w:numFmt w:val="decimal"/>
      <w:lvlText w:val="%1.%2.%3."/>
      <w:lvlJc w:val="left"/>
      <w:pPr>
        <w:tabs>
          <w:tab w:val="num" w:pos="2552"/>
        </w:tabs>
        <w:ind w:left="2552" w:hanging="993"/>
      </w:pPr>
      <w:rPr>
        <w:rFonts w:hint="default"/>
        <w:b/>
        <w:i w:val="0"/>
      </w:rPr>
    </w:lvl>
    <w:lvl w:ilvl="3">
      <w:start w:val="1"/>
      <w:numFmt w:val="decimal"/>
      <w:lvlText w:val="%1.%2.%3.%4."/>
      <w:lvlJc w:val="left"/>
      <w:pPr>
        <w:tabs>
          <w:tab w:val="num" w:pos="3402"/>
        </w:tabs>
        <w:ind w:left="3402" w:hanging="1276"/>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0000004"/>
    <w:multiLevelType w:val="singleLevel"/>
    <w:tmpl w:val="00000004"/>
    <w:name w:val="WW8Num4"/>
    <w:lvl w:ilvl="0">
      <w:start w:val="1"/>
      <w:numFmt w:val="lowerLetter"/>
      <w:pStyle w:val="a1"/>
      <w:lvlText w:val="%1"/>
      <w:lvlJc w:val="left"/>
      <w:pPr>
        <w:tabs>
          <w:tab w:val="num" w:pos="417"/>
        </w:tabs>
        <w:ind w:left="0" w:firstLine="57"/>
      </w:pPr>
      <w:rPr>
        <w:rFonts w:hint="default"/>
        <w:color w:val="FFFFFF"/>
      </w:rPr>
    </w:lvl>
  </w:abstractNum>
  <w:abstractNum w:abstractNumId="3">
    <w:nsid w:val="00000009"/>
    <w:multiLevelType w:val="multilevel"/>
    <w:tmpl w:val="A3988096"/>
    <w:name w:val="WW8Num9"/>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0543E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332426"/>
    <w:multiLevelType w:val="hybridMultilevel"/>
    <w:tmpl w:val="08F4E980"/>
    <w:lvl w:ilvl="0" w:tplc="B34CF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B3E7A"/>
    <w:multiLevelType w:val="hybridMultilevel"/>
    <w:tmpl w:val="00C02252"/>
    <w:lvl w:ilvl="0" w:tplc="6EE6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440C4"/>
    <w:multiLevelType w:val="multilevel"/>
    <w:tmpl w:val="1F92741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1457"/>
        </w:tabs>
        <w:ind w:left="1457" w:hanging="465"/>
      </w:pPr>
      <w:rPr>
        <w:rFonts w:hint="default"/>
      </w:rPr>
    </w:lvl>
    <w:lvl w:ilvl="2">
      <w:start w:val="1"/>
      <w:numFmt w:val="decimal"/>
      <w:lvlText w:val="%1.%2.%3."/>
      <w:lvlJc w:val="left"/>
      <w:pPr>
        <w:tabs>
          <w:tab w:val="num" w:pos="1242"/>
        </w:tabs>
        <w:ind w:left="1242" w:hanging="720"/>
      </w:pPr>
      <w:rPr>
        <w:rFonts w:hint="default"/>
      </w:rPr>
    </w:lvl>
    <w:lvl w:ilvl="3">
      <w:start w:val="1"/>
      <w:numFmt w:val="decimal"/>
      <w:lvlText w:val="%1.%2.%3.%4."/>
      <w:lvlJc w:val="left"/>
      <w:pPr>
        <w:tabs>
          <w:tab w:val="num" w:pos="1503"/>
        </w:tabs>
        <w:ind w:left="1503" w:hanging="720"/>
      </w:pPr>
      <w:rPr>
        <w:rFonts w:hint="default"/>
      </w:rPr>
    </w:lvl>
    <w:lvl w:ilvl="4">
      <w:start w:val="1"/>
      <w:numFmt w:val="decimal"/>
      <w:lvlText w:val="%1.%2.%3.%4.%5."/>
      <w:lvlJc w:val="left"/>
      <w:pPr>
        <w:tabs>
          <w:tab w:val="num" w:pos="2124"/>
        </w:tabs>
        <w:ind w:left="2124" w:hanging="1080"/>
      </w:pPr>
      <w:rPr>
        <w:rFonts w:hint="default"/>
      </w:rPr>
    </w:lvl>
    <w:lvl w:ilvl="5">
      <w:start w:val="1"/>
      <w:numFmt w:val="decimal"/>
      <w:lvlText w:val="%1.%2.%3.%4.%5.%6."/>
      <w:lvlJc w:val="left"/>
      <w:pPr>
        <w:tabs>
          <w:tab w:val="num" w:pos="2385"/>
        </w:tabs>
        <w:ind w:left="2385" w:hanging="1080"/>
      </w:pPr>
      <w:rPr>
        <w:rFonts w:hint="default"/>
      </w:rPr>
    </w:lvl>
    <w:lvl w:ilvl="6">
      <w:start w:val="1"/>
      <w:numFmt w:val="decimal"/>
      <w:lvlText w:val="%1.%2.%3.%4.%5.%6.%7."/>
      <w:lvlJc w:val="left"/>
      <w:pPr>
        <w:tabs>
          <w:tab w:val="num" w:pos="2646"/>
        </w:tabs>
        <w:ind w:left="2646" w:hanging="1080"/>
      </w:pPr>
      <w:rPr>
        <w:rFonts w:hint="default"/>
      </w:rPr>
    </w:lvl>
    <w:lvl w:ilvl="7">
      <w:start w:val="1"/>
      <w:numFmt w:val="decimal"/>
      <w:lvlText w:val="%1.%2.%3.%4.%5.%6.%7.%8."/>
      <w:lvlJc w:val="left"/>
      <w:pPr>
        <w:tabs>
          <w:tab w:val="num" w:pos="3267"/>
        </w:tabs>
        <w:ind w:left="3267" w:hanging="1440"/>
      </w:pPr>
      <w:rPr>
        <w:rFonts w:hint="default"/>
      </w:rPr>
    </w:lvl>
    <w:lvl w:ilvl="8">
      <w:start w:val="1"/>
      <w:numFmt w:val="decimal"/>
      <w:lvlText w:val="%1.%2.%3.%4.%5.%6.%7.%8.%9."/>
      <w:lvlJc w:val="left"/>
      <w:pPr>
        <w:tabs>
          <w:tab w:val="num" w:pos="3528"/>
        </w:tabs>
        <w:ind w:left="3528" w:hanging="1440"/>
      </w:pPr>
      <w:rPr>
        <w:rFonts w:hint="default"/>
      </w:rPr>
    </w:lvl>
  </w:abstractNum>
  <w:abstractNum w:abstractNumId="8">
    <w:nsid w:val="1B262AC5"/>
    <w:multiLevelType w:val="multilevel"/>
    <w:tmpl w:val="27F09EA8"/>
    <w:lvl w:ilvl="0">
      <w:start w:val="10"/>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1D6D09CA"/>
    <w:multiLevelType w:val="multilevel"/>
    <w:tmpl w:val="651C7FAC"/>
    <w:lvl w:ilvl="0">
      <w:start w:val="14"/>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0081AB0"/>
    <w:multiLevelType w:val="multilevel"/>
    <w:tmpl w:val="23E2DAC4"/>
    <w:lvl w:ilvl="0">
      <w:start w:val="5"/>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69C5AA4"/>
    <w:multiLevelType w:val="multilevel"/>
    <w:tmpl w:val="3C8E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F2D80"/>
    <w:multiLevelType w:val="hybridMultilevel"/>
    <w:tmpl w:val="AC1E7FE0"/>
    <w:lvl w:ilvl="0" w:tplc="6EE6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46D82"/>
    <w:multiLevelType w:val="multilevel"/>
    <w:tmpl w:val="C0A02BF2"/>
    <w:lvl w:ilvl="0">
      <w:start w:val="8"/>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32E25679"/>
    <w:multiLevelType w:val="multilevel"/>
    <w:tmpl w:val="41BE7E96"/>
    <w:lvl w:ilvl="0">
      <w:start w:val="13"/>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3FA4A6E"/>
    <w:multiLevelType w:val="multilevel"/>
    <w:tmpl w:val="56402E2E"/>
    <w:lvl w:ilvl="0">
      <w:start w:val="2"/>
      <w:numFmt w:val="decimal"/>
      <w:lvlText w:val="%1."/>
      <w:lvlJc w:val="left"/>
      <w:pPr>
        <w:tabs>
          <w:tab w:val="num" w:pos="3403"/>
        </w:tabs>
        <w:ind w:left="3853" w:hanging="450"/>
      </w:pPr>
      <w:rPr>
        <w:rFonts w:cs="Times New Roman" w:hint="default"/>
        <w:b/>
        <w:sz w:val="28"/>
      </w:rPr>
    </w:lvl>
    <w:lvl w:ilvl="1">
      <w:start w:val="1"/>
      <w:numFmt w:val="decimal"/>
      <w:lvlText w:val="%1.%2."/>
      <w:lvlJc w:val="left"/>
      <w:pPr>
        <w:tabs>
          <w:tab w:val="num" w:pos="775"/>
        </w:tabs>
        <w:ind w:left="1855" w:hanging="720"/>
      </w:pPr>
      <w:rPr>
        <w:rFonts w:cs="Times New Roman" w:hint="default"/>
        <w:b w:val="0"/>
        <w:bCs/>
        <w:sz w:val="28"/>
        <w:szCs w:val="28"/>
      </w:rPr>
    </w:lvl>
    <w:lvl w:ilvl="2">
      <w:start w:val="1"/>
      <w:numFmt w:val="decimal"/>
      <w:lvlText w:val="%1.%2.%3."/>
      <w:lvlJc w:val="left"/>
      <w:pPr>
        <w:tabs>
          <w:tab w:val="num" w:pos="0"/>
        </w:tabs>
        <w:ind w:left="1440" w:hanging="720"/>
      </w:pPr>
      <w:rPr>
        <w:rFonts w:cs="Times New Roman" w:hint="default"/>
        <w:b/>
        <w:sz w:val="28"/>
      </w:rPr>
    </w:lvl>
    <w:lvl w:ilvl="3">
      <w:start w:val="1"/>
      <w:numFmt w:val="decimal"/>
      <w:lvlText w:val="%1.%2.%3.%4."/>
      <w:lvlJc w:val="left"/>
      <w:pPr>
        <w:tabs>
          <w:tab w:val="num" w:pos="0"/>
        </w:tabs>
        <w:ind w:left="2160" w:hanging="1080"/>
      </w:pPr>
      <w:rPr>
        <w:rFonts w:cs="Times New Roman" w:hint="default"/>
        <w:sz w:val="28"/>
      </w:rPr>
    </w:lvl>
    <w:lvl w:ilvl="4">
      <w:start w:val="1"/>
      <w:numFmt w:val="decimal"/>
      <w:lvlText w:val="%1.%2.%3.%4.%5."/>
      <w:lvlJc w:val="left"/>
      <w:pPr>
        <w:tabs>
          <w:tab w:val="num" w:pos="0"/>
        </w:tabs>
        <w:ind w:left="2520" w:hanging="1080"/>
      </w:pPr>
      <w:rPr>
        <w:rFonts w:cs="Times New Roman" w:hint="default"/>
        <w:sz w:val="28"/>
      </w:rPr>
    </w:lvl>
    <w:lvl w:ilvl="5">
      <w:start w:val="1"/>
      <w:numFmt w:val="decimal"/>
      <w:lvlText w:val="%1.%2.%3.%4.%5.%6."/>
      <w:lvlJc w:val="left"/>
      <w:pPr>
        <w:tabs>
          <w:tab w:val="num" w:pos="0"/>
        </w:tabs>
        <w:ind w:left="3240" w:hanging="1440"/>
      </w:pPr>
      <w:rPr>
        <w:rFonts w:cs="Times New Roman" w:hint="default"/>
        <w:sz w:val="28"/>
      </w:rPr>
    </w:lvl>
    <w:lvl w:ilvl="6">
      <w:start w:val="1"/>
      <w:numFmt w:val="decimal"/>
      <w:lvlText w:val="%1.%2.%3.%4.%5.%6.%7."/>
      <w:lvlJc w:val="left"/>
      <w:pPr>
        <w:tabs>
          <w:tab w:val="num" w:pos="0"/>
        </w:tabs>
        <w:ind w:left="3960" w:hanging="1800"/>
      </w:pPr>
      <w:rPr>
        <w:rFonts w:cs="Times New Roman" w:hint="default"/>
        <w:sz w:val="28"/>
      </w:rPr>
    </w:lvl>
    <w:lvl w:ilvl="7">
      <w:start w:val="1"/>
      <w:numFmt w:val="decimal"/>
      <w:lvlText w:val="%1.%2.%3.%4.%5.%6.%7.%8."/>
      <w:lvlJc w:val="left"/>
      <w:pPr>
        <w:tabs>
          <w:tab w:val="num" w:pos="0"/>
        </w:tabs>
        <w:ind w:left="4320" w:hanging="1800"/>
      </w:pPr>
      <w:rPr>
        <w:rFonts w:cs="Times New Roman" w:hint="default"/>
        <w:sz w:val="28"/>
      </w:rPr>
    </w:lvl>
    <w:lvl w:ilvl="8">
      <w:start w:val="1"/>
      <w:numFmt w:val="decimal"/>
      <w:lvlText w:val="%1.%2.%3.%4.%5.%6.%7.%8.%9."/>
      <w:lvlJc w:val="left"/>
      <w:pPr>
        <w:tabs>
          <w:tab w:val="num" w:pos="0"/>
        </w:tabs>
        <w:ind w:left="5040" w:hanging="2160"/>
      </w:pPr>
      <w:rPr>
        <w:rFonts w:cs="Times New Roman" w:hint="default"/>
        <w:sz w:val="28"/>
      </w:rPr>
    </w:lvl>
  </w:abstractNum>
  <w:abstractNum w:abstractNumId="16">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39221840"/>
    <w:multiLevelType w:val="hybridMultilevel"/>
    <w:tmpl w:val="013E054A"/>
    <w:lvl w:ilvl="0" w:tplc="0419000F">
      <w:start w:val="1"/>
      <w:numFmt w:val="decimal"/>
      <w:lvlText w:val="%1."/>
      <w:lvlJc w:val="left"/>
      <w:pPr>
        <w:ind w:left="107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3B920560"/>
    <w:multiLevelType w:val="multilevel"/>
    <w:tmpl w:val="B9380AE0"/>
    <w:lvl w:ilvl="0">
      <w:start w:val="3"/>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41812F7E"/>
    <w:multiLevelType w:val="hybridMultilevel"/>
    <w:tmpl w:val="683646CC"/>
    <w:lvl w:ilvl="0" w:tplc="2BB8B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DB2B76"/>
    <w:multiLevelType w:val="hybridMultilevel"/>
    <w:tmpl w:val="FE8CF1F2"/>
    <w:lvl w:ilvl="0" w:tplc="84BE063A">
      <w:start w:val="1"/>
      <w:numFmt w:val="decimal"/>
      <w:lvlText w:val="%1."/>
      <w:lvlJc w:val="left"/>
      <w:pPr>
        <w:ind w:left="928"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B931A54"/>
    <w:multiLevelType w:val="hybridMultilevel"/>
    <w:tmpl w:val="8398D848"/>
    <w:lvl w:ilvl="0" w:tplc="6EE6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EC0C62"/>
    <w:multiLevelType w:val="multilevel"/>
    <w:tmpl w:val="6192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B05D10"/>
    <w:multiLevelType w:val="multilevel"/>
    <w:tmpl w:val="C89A404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81C7A36"/>
    <w:multiLevelType w:val="multilevel"/>
    <w:tmpl w:val="7F02E942"/>
    <w:lvl w:ilvl="0">
      <w:start w:val="1"/>
      <w:numFmt w:val="decimal"/>
      <w:lvlText w:val="%1."/>
      <w:lvlJc w:val="left"/>
      <w:pPr>
        <w:tabs>
          <w:tab w:val="num" w:pos="1211"/>
        </w:tabs>
        <w:ind w:left="1211" w:hanging="36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931"/>
        </w:tabs>
        <w:ind w:left="1931" w:hanging="1080"/>
      </w:pPr>
      <w:rPr>
        <w:rFonts w:hint="default"/>
      </w:rPr>
    </w:lvl>
    <w:lvl w:ilvl="4">
      <w:start w:val="1"/>
      <w:numFmt w:val="decimal"/>
      <w:lvlText w:val="%1.%2.%3.%4.%5."/>
      <w:lvlJc w:val="left"/>
      <w:pPr>
        <w:tabs>
          <w:tab w:val="num" w:pos="2291"/>
        </w:tabs>
        <w:ind w:left="2291" w:hanging="1440"/>
      </w:pPr>
      <w:rPr>
        <w:rFonts w:hint="default"/>
      </w:rPr>
    </w:lvl>
    <w:lvl w:ilvl="5">
      <w:start w:val="1"/>
      <w:numFmt w:val="decimal"/>
      <w:lvlText w:val="%1.%2.%3.%4.%5.%6."/>
      <w:lvlJc w:val="left"/>
      <w:pPr>
        <w:tabs>
          <w:tab w:val="num" w:pos="2291"/>
        </w:tabs>
        <w:ind w:left="2291" w:hanging="1440"/>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Text w:val="%1.%2.%3.%4.%5.%6.%7.%8."/>
      <w:lvlJc w:val="left"/>
      <w:pPr>
        <w:tabs>
          <w:tab w:val="num" w:pos="3011"/>
        </w:tabs>
        <w:ind w:left="3011" w:hanging="2160"/>
      </w:pPr>
      <w:rPr>
        <w:rFonts w:hint="default"/>
      </w:rPr>
    </w:lvl>
    <w:lvl w:ilvl="8">
      <w:start w:val="1"/>
      <w:numFmt w:val="decimal"/>
      <w:lvlText w:val="%1.%2.%3.%4.%5.%6.%7.%8.%9."/>
      <w:lvlJc w:val="left"/>
      <w:pPr>
        <w:tabs>
          <w:tab w:val="num" w:pos="3011"/>
        </w:tabs>
        <w:ind w:left="3011" w:hanging="2160"/>
      </w:pPr>
      <w:rPr>
        <w:rFonts w:hint="default"/>
      </w:rPr>
    </w:lvl>
  </w:abstractNum>
  <w:abstractNum w:abstractNumId="25">
    <w:nsid w:val="582374AA"/>
    <w:multiLevelType w:val="multilevel"/>
    <w:tmpl w:val="F11690CE"/>
    <w:lvl w:ilvl="0">
      <w:start w:val="6"/>
      <w:numFmt w:val="decimal"/>
      <w:lvlText w:val="%1."/>
      <w:lvlJc w:val="left"/>
      <w:pPr>
        <w:ind w:left="360" w:hanging="360"/>
      </w:pPr>
      <w:rPr>
        <w:rFonts w:hint="default"/>
        <w:sz w:val="28"/>
        <w:szCs w:val="28"/>
      </w:rPr>
    </w:lvl>
    <w:lvl w:ilvl="1">
      <w:start w:val="1"/>
      <w:numFmt w:val="decimal"/>
      <w:lvlText w:val="%1.%2."/>
      <w:lvlJc w:val="left"/>
      <w:pPr>
        <w:ind w:left="1211" w:hanging="360"/>
      </w:pPr>
      <w:rPr>
        <w:rFonts w:hint="default"/>
        <w:color w:val="auto"/>
        <w:sz w:val="28"/>
        <w:szCs w:val="28"/>
      </w:rPr>
    </w:lvl>
    <w:lvl w:ilvl="2">
      <w:start w:val="1"/>
      <w:numFmt w:val="decimal"/>
      <w:lvlText w:val="%1.%2.%3."/>
      <w:lvlJc w:val="left"/>
      <w:pPr>
        <w:ind w:left="2422" w:hanging="720"/>
      </w:pPr>
      <w:rPr>
        <w:rFonts w:hint="default"/>
        <w:sz w:val="28"/>
        <w:szCs w:val="28"/>
      </w:rPr>
    </w:lvl>
    <w:lvl w:ilvl="3">
      <w:start w:val="1"/>
      <w:numFmt w:val="decimal"/>
      <w:lvlText w:val="%1.%2.%3.%4."/>
      <w:lvlJc w:val="left"/>
      <w:pPr>
        <w:ind w:left="3273" w:hanging="720"/>
      </w:pPr>
      <w:rPr>
        <w:rFonts w:hint="default"/>
        <w:sz w:val="28"/>
        <w:szCs w:val="28"/>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608" w:hanging="1800"/>
      </w:pPr>
      <w:rPr>
        <w:rFonts w:hint="default"/>
        <w:sz w:val="24"/>
      </w:rPr>
    </w:lvl>
  </w:abstractNum>
  <w:abstractNum w:abstractNumId="26">
    <w:nsid w:val="596E18F4"/>
    <w:multiLevelType w:val="multilevel"/>
    <w:tmpl w:val="12BC2CF6"/>
    <w:lvl w:ilvl="0">
      <w:start w:val="9"/>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8264CB3"/>
    <w:multiLevelType w:val="hybridMultilevel"/>
    <w:tmpl w:val="7B90DFA4"/>
    <w:lvl w:ilvl="0" w:tplc="B34CF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1869CA"/>
    <w:multiLevelType w:val="multilevel"/>
    <w:tmpl w:val="EA86DB4A"/>
    <w:lvl w:ilvl="0">
      <w:start w:val="4"/>
      <w:numFmt w:val="decimal"/>
      <w:lvlText w:val="%1."/>
      <w:lvlJc w:val="left"/>
      <w:pPr>
        <w:ind w:left="360" w:hanging="360"/>
      </w:pPr>
      <w:rPr>
        <w:rFonts w:hint="default"/>
        <w:i/>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30">
    <w:nsid w:val="720169CF"/>
    <w:multiLevelType w:val="hybridMultilevel"/>
    <w:tmpl w:val="EC306DBA"/>
    <w:lvl w:ilvl="0" w:tplc="2BB8B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222A47"/>
    <w:multiLevelType w:val="hybridMultilevel"/>
    <w:tmpl w:val="3BA80248"/>
    <w:lvl w:ilvl="0" w:tplc="6EE6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943498"/>
    <w:multiLevelType w:val="multilevel"/>
    <w:tmpl w:val="F54024F2"/>
    <w:lvl w:ilvl="0">
      <w:start w:val="12"/>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79F324E6"/>
    <w:multiLevelType w:val="multilevel"/>
    <w:tmpl w:val="23E2DAC4"/>
    <w:lvl w:ilvl="0">
      <w:start w:val="5"/>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7BC4707D"/>
    <w:multiLevelType w:val="hybridMultilevel"/>
    <w:tmpl w:val="384C4640"/>
    <w:lvl w:ilvl="0" w:tplc="FC8885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C824FF4"/>
    <w:multiLevelType w:val="multilevel"/>
    <w:tmpl w:val="2FBA43B4"/>
    <w:lvl w:ilvl="0">
      <w:start w:val="11"/>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D904664"/>
    <w:multiLevelType w:val="multilevel"/>
    <w:tmpl w:val="95B49754"/>
    <w:lvl w:ilvl="0">
      <w:start w:val="6"/>
      <w:numFmt w:val="decimal"/>
      <w:lvlText w:val="%1."/>
      <w:lvlJc w:val="left"/>
      <w:pPr>
        <w:ind w:left="360" w:hanging="360"/>
      </w:pPr>
      <w:rPr>
        <w:rFonts w:hint="default"/>
        <w:sz w:val="28"/>
        <w:szCs w:val="28"/>
      </w:rPr>
    </w:lvl>
    <w:lvl w:ilvl="1">
      <w:start w:val="1"/>
      <w:numFmt w:val="decimal"/>
      <w:lvlText w:val="%1.%2."/>
      <w:lvlJc w:val="left"/>
      <w:pPr>
        <w:ind w:left="1495" w:hanging="360"/>
      </w:pPr>
      <w:rPr>
        <w:rFonts w:hint="default"/>
        <w:sz w:val="28"/>
        <w:szCs w:val="28"/>
      </w:rPr>
    </w:lvl>
    <w:lvl w:ilvl="2">
      <w:start w:val="1"/>
      <w:numFmt w:val="decimal"/>
      <w:lvlText w:val="%1.%2.%3."/>
      <w:lvlJc w:val="left"/>
      <w:pPr>
        <w:ind w:left="2422" w:hanging="720"/>
      </w:pPr>
      <w:rPr>
        <w:rFonts w:hint="default"/>
        <w:sz w:val="28"/>
        <w:szCs w:val="28"/>
      </w:rPr>
    </w:lvl>
    <w:lvl w:ilvl="3">
      <w:start w:val="1"/>
      <w:numFmt w:val="decimal"/>
      <w:lvlText w:val="%1.%2.%3.%4."/>
      <w:lvlJc w:val="left"/>
      <w:pPr>
        <w:ind w:left="3273" w:hanging="720"/>
      </w:pPr>
      <w:rPr>
        <w:rFonts w:hint="default"/>
        <w:sz w:val="28"/>
        <w:szCs w:val="28"/>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608" w:hanging="1800"/>
      </w:pPr>
      <w:rPr>
        <w:rFonts w:hint="default"/>
        <w:sz w:val="24"/>
      </w:rPr>
    </w:lvl>
  </w:abstractNum>
  <w:num w:numId="1">
    <w:abstractNumId w:val="27"/>
  </w:num>
  <w:num w:numId="2">
    <w:abstractNumId w:val="36"/>
  </w:num>
  <w:num w:numId="3">
    <w:abstractNumId w:val="24"/>
  </w:num>
  <w:num w:numId="4">
    <w:abstractNumId w:val="23"/>
  </w:num>
  <w:num w:numId="5">
    <w:abstractNumId w:val="25"/>
  </w:num>
  <w:num w:numId="6">
    <w:abstractNumId w:val="29"/>
  </w:num>
  <w:num w:numId="7">
    <w:abstractNumId w:val="34"/>
  </w:num>
  <w:num w:numId="8">
    <w:abstractNumId w:val="15"/>
  </w:num>
  <w:num w:numId="9">
    <w:abstractNumId w:val="3"/>
  </w:num>
  <w:num w:numId="10">
    <w:abstractNumId w:val="21"/>
  </w:num>
  <w:num w:numId="11">
    <w:abstractNumId w:val="12"/>
  </w:num>
  <w:num w:numId="12">
    <w:abstractNumId w:val="4"/>
  </w:num>
  <w:num w:numId="13">
    <w:abstractNumId w:val="20"/>
  </w:num>
  <w:num w:numId="14">
    <w:abstractNumId w:val="30"/>
  </w:num>
  <w:num w:numId="15">
    <w:abstractNumId w:val="19"/>
  </w:num>
  <w:num w:numId="16">
    <w:abstractNumId w:val="7"/>
  </w:num>
  <w:num w:numId="17">
    <w:abstractNumId w:val="28"/>
  </w:num>
  <w:num w:numId="18">
    <w:abstractNumId w:val="5"/>
  </w:num>
  <w:num w:numId="19">
    <w:abstractNumId w:val="37"/>
  </w:num>
  <w:num w:numId="20">
    <w:abstractNumId w:val="16"/>
  </w:num>
  <w:num w:numId="21">
    <w:abstractNumId w:val="0"/>
  </w:num>
  <w:num w:numId="22">
    <w:abstractNumId w:val="1"/>
  </w:num>
  <w:num w:numId="23">
    <w:abstractNumId w:val="2"/>
  </w:num>
  <w:num w:numId="24">
    <w:abstractNumId w:val="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1"/>
  </w:num>
  <w:num w:numId="43">
    <w:abstractNumId w:val="2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4D"/>
    <w:rsid w:val="00061333"/>
    <w:rsid w:val="001B724D"/>
    <w:rsid w:val="001F59A7"/>
    <w:rsid w:val="002327C5"/>
    <w:rsid w:val="00382D3E"/>
    <w:rsid w:val="00393DDC"/>
    <w:rsid w:val="00461EA0"/>
    <w:rsid w:val="0057729B"/>
    <w:rsid w:val="006017BD"/>
    <w:rsid w:val="00634097"/>
    <w:rsid w:val="006D110B"/>
    <w:rsid w:val="006D58FC"/>
    <w:rsid w:val="006F2F51"/>
    <w:rsid w:val="0072044E"/>
    <w:rsid w:val="008457DD"/>
    <w:rsid w:val="00864C0E"/>
    <w:rsid w:val="009320C1"/>
    <w:rsid w:val="00932C5D"/>
    <w:rsid w:val="009D310C"/>
    <w:rsid w:val="00AA57E2"/>
    <w:rsid w:val="00B47DDB"/>
    <w:rsid w:val="00E755A0"/>
    <w:rsid w:val="00EC0B34"/>
    <w:rsid w:val="00FA196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uppressAutoHyphens/>
      <w:spacing w:line="240" w:lineRule="auto"/>
    </w:pPr>
  </w:style>
  <w:style w:type="paragraph" w:styleId="1">
    <w:name w:val="heading 1"/>
    <w:basedOn w:val="a3"/>
    <w:link w:val="10"/>
    <w:qFormat/>
    <w:pPr>
      <w:outlineLvl w:val="0"/>
    </w:pPr>
  </w:style>
  <w:style w:type="paragraph" w:styleId="2">
    <w:name w:val="heading 2"/>
    <w:aliases w:val="Знак"/>
    <w:basedOn w:val="a3"/>
    <w:link w:val="20"/>
    <w:qFormat/>
    <w:pPr>
      <w:outlineLvl w:val="1"/>
    </w:pPr>
  </w:style>
  <w:style w:type="paragraph" w:styleId="3">
    <w:name w:val="heading 3"/>
    <w:aliases w:val="H3"/>
    <w:basedOn w:val="a3"/>
    <w:link w:val="30"/>
    <w:qFormat/>
    <w:pPr>
      <w:outlineLvl w:val="2"/>
    </w:pPr>
  </w:style>
  <w:style w:type="paragraph" w:styleId="4">
    <w:name w:val="heading 4"/>
    <w:basedOn w:val="a2"/>
    <w:next w:val="a2"/>
    <w:link w:val="40"/>
    <w:qFormat/>
    <w:rsid w:val="009D310C"/>
    <w:pPr>
      <w:keepNext/>
      <w:widowControl w:val="0"/>
      <w:suppressAutoHyphens w:val="0"/>
      <w:autoSpaceDE w:val="0"/>
      <w:autoSpaceDN w:val="0"/>
      <w:adjustRightInd w:val="0"/>
      <w:spacing w:before="240" w:after="60"/>
      <w:outlineLvl w:val="3"/>
    </w:pPr>
    <w:rPr>
      <w:rFonts w:ascii="Calibri" w:eastAsia="Times New Roman" w:hAnsi="Calibri" w:cs="Calibri"/>
      <w:b/>
      <w:bCs/>
      <w:sz w:val="28"/>
      <w:szCs w:val="28"/>
      <w:lang w:eastAsia="ru-RU"/>
    </w:rPr>
  </w:style>
  <w:style w:type="paragraph" w:styleId="5">
    <w:name w:val="heading 5"/>
    <w:basedOn w:val="a2"/>
    <w:next w:val="a2"/>
    <w:link w:val="50"/>
    <w:qFormat/>
    <w:rsid w:val="009D310C"/>
    <w:pPr>
      <w:widowControl w:val="0"/>
      <w:suppressAutoHyphens w:val="0"/>
      <w:autoSpaceDE w:val="0"/>
      <w:autoSpaceDN w:val="0"/>
      <w:adjustRightInd w:val="0"/>
      <w:spacing w:before="240" w:after="60"/>
      <w:outlineLvl w:val="4"/>
    </w:pPr>
    <w:rPr>
      <w:rFonts w:ascii="Calibri" w:eastAsia="Times New Roman" w:hAnsi="Calibri" w:cs="Calibri"/>
      <w:b/>
      <w:bCs/>
      <w:i/>
      <w:iCs/>
      <w:sz w:val="26"/>
      <w:szCs w:val="26"/>
      <w:lang w:eastAsia="ru-RU"/>
    </w:rPr>
  </w:style>
  <w:style w:type="paragraph" w:styleId="6">
    <w:name w:val="heading 6"/>
    <w:basedOn w:val="a2"/>
    <w:next w:val="a2"/>
    <w:link w:val="60"/>
    <w:qFormat/>
    <w:rsid w:val="009D310C"/>
    <w:pPr>
      <w:tabs>
        <w:tab w:val="num" w:pos="1152"/>
      </w:tabs>
      <w:suppressAutoHyphens w:val="0"/>
      <w:spacing w:before="240" w:after="60"/>
      <w:ind w:left="1152" w:hanging="1152"/>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9D310C"/>
    <w:pPr>
      <w:tabs>
        <w:tab w:val="num" w:pos="1296"/>
      </w:tabs>
      <w:suppressAutoHyphens w:val="0"/>
      <w:spacing w:before="240" w:after="60"/>
      <w:ind w:left="1296" w:hanging="1296"/>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9D310C"/>
    <w:pPr>
      <w:widowControl w:val="0"/>
      <w:suppressAutoHyphens w:val="0"/>
      <w:autoSpaceDE w:val="0"/>
      <w:autoSpaceDN w:val="0"/>
      <w:adjustRightInd w:val="0"/>
      <w:spacing w:before="240" w:after="60"/>
      <w:outlineLvl w:val="7"/>
    </w:pPr>
    <w:rPr>
      <w:rFonts w:ascii="Calibri" w:eastAsia="Times New Roman" w:hAnsi="Calibri" w:cs="Calibri"/>
      <w:i/>
      <w:iCs/>
      <w:sz w:val="24"/>
      <w:szCs w:val="24"/>
      <w:lang w:eastAsia="ru-RU"/>
    </w:rPr>
  </w:style>
  <w:style w:type="paragraph" w:styleId="9">
    <w:name w:val="heading 9"/>
    <w:basedOn w:val="a2"/>
    <w:next w:val="a2"/>
    <w:link w:val="90"/>
    <w:qFormat/>
    <w:rsid w:val="009D310C"/>
    <w:pPr>
      <w:tabs>
        <w:tab w:val="num" w:pos="1584"/>
      </w:tabs>
      <w:suppressAutoHyphens w:val="0"/>
      <w:spacing w:before="240" w:after="60"/>
      <w:ind w:left="1584" w:hanging="1584"/>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2 Знак,List Paragraph Знак,название Знак,SL_Абзац списка Знак,f_Абзац 1 Знак,ПАРАГРАФ Знак"/>
    <w:basedOn w:val="a4"/>
    <w:uiPriority w:val="34"/>
    <w:qFormat/>
    <w:locked/>
    <w:rsid w:val="004C482F"/>
    <w:rPr>
      <w:rFonts w:ascii="Times New Roman" w:eastAsia="Times New Roman" w:hAnsi="Times New Roman" w:cs="Times New Roman"/>
      <w:sz w:val="24"/>
      <w:szCs w:val="24"/>
      <w:lang w:eastAsia="ru-RU"/>
    </w:rPr>
  </w:style>
  <w:style w:type="character" w:styleId="a8">
    <w:name w:val="annotation reference"/>
    <w:basedOn w:val="a4"/>
    <w:uiPriority w:val="99"/>
    <w:unhideWhenUsed/>
    <w:qFormat/>
    <w:rsid w:val="004C482F"/>
    <w:rPr>
      <w:sz w:val="16"/>
      <w:szCs w:val="16"/>
    </w:rPr>
  </w:style>
  <w:style w:type="character" w:customStyle="1" w:styleId="a9">
    <w:name w:val="Текст примечания Знак"/>
    <w:basedOn w:val="a4"/>
    <w:qFormat/>
    <w:rsid w:val="004C482F"/>
    <w:rPr>
      <w:sz w:val="20"/>
      <w:szCs w:val="20"/>
    </w:rPr>
  </w:style>
  <w:style w:type="character" w:customStyle="1" w:styleId="aa">
    <w:name w:val="Тема примечания Знак"/>
    <w:basedOn w:val="a9"/>
    <w:qFormat/>
    <w:rsid w:val="004C482F"/>
    <w:rPr>
      <w:b/>
      <w:bCs/>
      <w:sz w:val="20"/>
      <w:szCs w:val="20"/>
    </w:rPr>
  </w:style>
  <w:style w:type="character" w:customStyle="1" w:styleId="ab">
    <w:name w:val="Текст выноски Знак"/>
    <w:basedOn w:val="a4"/>
    <w:qFormat/>
    <w:rsid w:val="004C482F"/>
    <w:rPr>
      <w:rFonts w:ascii="Tahoma" w:hAnsi="Tahoma" w:cs="Tahoma"/>
      <w:sz w:val="16"/>
      <w:szCs w:val="16"/>
    </w:r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qFormat/>
    <w:rsid w:val="00F22C8F"/>
    <w:rPr>
      <w:rFonts w:ascii="Times New Roman" w:eastAsia="MS Mincho" w:hAnsi="Times New Roman" w:cs="Times New Roman"/>
      <w:sz w:val="24"/>
      <w:szCs w:val="20"/>
      <w:lang w:val="x-none" w:eastAsia="x-none"/>
    </w:rPr>
  </w:style>
  <w:style w:type="character" w:customStyle="1" w:styleId="FontStyle13">
    <w:name w:val="Font Style13"/>
    <w:basedOn w:val="a4"/>
    <w:qFormat/>
    <w:rPr>
      <w:rFonts w:ascii="Times New Roman" w:hAnsi="Times New Roman" w:cs="Times New Roman"/>
      <w:color w:val="000000"/>
      <w:sz w:val="26"/>
      <w:szCs w:val="26"/>
    </w:rPr>
  </w:style>
  <w:style w:type="paragraph" w:customStyle="1" w:styleId="a3">
    <w:name w:val="Заголовок"/>
    <w:basedOn w:val="a2"/>
    <w:next w:val="ad"/>
    <w:qFormat/>
    <w:pPr>
      <w:keepNext/>
      <w:spacing w:before="240" w:after="120"/>
    </w:pPr>
    <w:rPr>
      <w:rFonts w:ascii="Liberation Sans" w:eastAsia="Microsoft YaHei" w:hAnsi="Liberation Sans" w:cs="Mangal"/>
      <w:sz w:val="28"/>
      <w:szCs w:val="28"/>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rsid w:val="00F22C8F"/>
    <w:pPr>
      <w:ind w:firstLine="709"/>
      <w:jc w:val="both"/>
    </w:pPr>
    <w:rPr>
      <w:rFonts w:ascii="Times New Roman" w:eastAsia="MS Mincho" w:hAnsi="Times New Roman" w:cs="Times New Roman"/>
      <w:sz w:val="24"/>
      <w:szCs w:val="20"/>
      <w:lang w:val="x-none" w:eastAsia="x-none"/>
    </w:rPr>
  </w:style>
  <w:style w:type="paragraph" w:styleId="ae">
    <w:name w:val="List"/>
    <w:basedOn w:val="ad"/>
    <w:rPr>
      <w:rFonts w:cs="Mangal"/>
    </w:rPr>
  </w:style>
  <w:style w:type="paragraph" w:styleId="af">
    <w:name w:val="Title"/>
    <w:basedOn w:val="a2"/>
    <w:link w:val="af0"/>
    <w:qFormat/>
    <w:pPr>
      <w:suppressLineNumbers/>
      <w:spacing w:before="120" w:after="120"/>
    </w:pPr>
    <w:rPr>
      <w:rFonts w:cs="Mangal"/>
      <w:i/>
      <w:iCs/>
      <w:sz w:val="24"/>
      <w:szCs w:val="24"/>
    </w:rPr>
  </w:style>
  <w:style w:type="paragraph" w:styleId="af1">
    <w:name w:val="index heading"/>
    <w:basedOn w:val="a2"/>
    <w:qFormat/>
    <w:pPr>
      <w:suppressLineNumbers/>
    </w:pPr>
    <w:rPr>
      <w:rFonts w:cs="Mangal"/>
    </w:rPr>
  </w:style>
  <w:style w:type="paragraph" w:customStyle="1" w:styleId="af2">
    <w:name w:val="Заглавие"/>
    <w:basedOn w:val="a3"/>
  </w:style>
  <w:style w:type="paragraph" w:styleId="af3">
    <w:name w:val="List Paragraph"/>
    <w:aliases w:val="Маркер,Bullet Number,Нумерованый список,List Paragraph1,Bullet List,FooterText,numbered,lp1,Абзац списка2,List Paragraph,название,SL_Абзац списка,f_Абзац 1,Абзац списка1,Абзац списка4,ПАРАГРАФ,Абзац списка6,Таблицы,Абзац списка11,1,UL"/>
    <w:basedOn w:val="a2"/>
    <w:uiPriority w:val="34"/>
    <w:qFormat/>
    <w:rsid w:val="004C482F"/>
    <w:pPr>
      <w:ind w:left="708"/>
    </w:pPr>
    <w:rPr>
      <w:rFonts w:ascii="Times New Roman" w:eastAsia="Times New Roman" w:hAnsi="Times New Roman" w:cs="Times New Roman"/>
      <w:sz w:val="24"/>
      <w:szCs w:val="24"/>
      <w:lang w:eastAsia="ru-RU"/>
    </w:rPr>
  </w:style>
  <w:style w:type="paragraph" w:styleId="af4">
    <w:name w:val="annotation text"/>
    <w:basedOn w:val="a2"/>
    <w:unhideWhenUsed/>
    <w:qFormat/>
    <w:rsid w:val="004C482F"/>
    <w:rPr>
      <w:sz w:val="20"/>
      <w:szCs w:val="20"/>
    </w:rPr>
  </w:style>
  <w:style w:type="paragraph" w:styleId="af5">
    <w:name w:val="annotation subject"/>
    <w:basedOn w:val="af4"/>
    <w:unhideWhenUsed/>
    <w:qFormat/>
    <w:rsid w:val="004C482F"/>
    <w:rPr>
      <w:b/>
      <w:bCs/>
    </w:rPr>
  </w:style>
  <w:style w:type="paragraph" w:styleId="af6">
    <w:name w:val="Balloon Text"/>
    <w:basedOn w:val="a2"/>
    <w:unhideWhenUsed/>
    <w:qFormat/>
    <w:rsid w:val="004C482F"/>
    <w:rPr>
      <w:rFonts w:ascii="Tahoma" w:hAnsi="Tahoma" w:cs="Tahoma"/>
      <w:sz w:val="16"/>
      <w:szCs w:val="16"/>
    </w:rPr>
  </w:style>
  <w:style w:type="paragraph" w:customStyle="1" w:styleId="af7">
    <w:name w:val="Блочная цитата"/>
    <w:basedOn w:val="a2"/>
    <w:qFormat/>
  </w:style>
  <w:style w:type="paragraph" w:styleId="af8">
    <w:name w:val="Subtitle"/>
    <w:basedOn w:val="a3"/>
    <w:link w:val="af9"/>
    <w:qFormat/>
  </w:style>
  <w:style w:type="paragraph" w:customStyle="1" w:styleId="afa">
    <w:name w:val="Содержимое таблицы"/>
    <w:basedOn w:val="a2"/>
    <w:qFormat/>
  </w:style>
  <w:style w:type="paragraph" w:customStyle="1" w:styleId="afb">
    <w:name w:val="Заголовок таблицы"/>
    <w:basedOn w:val="afa"/>
    <w:qFormat/>
  </w:style>
  <w:style w:type="table" w:styleId="afc">
    <w:name w:val="Table Grid"/>
    <w:basedOn w:val="a5"/>
    <w:uiPriority w:val="59"/>
    <w:rsid w:val="00B4542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4"/>
    <w:link w:val="4"/>
    <w:rsid w:val="009D310C"/>
    <w:rPr>
      <w:rFonts w:ascii="Calibri" w:eastAsia="Times New Roman" w:hAnsi="Calibri" w:cs="Calibri"/>
      <w:b/>
      <w:bCs/>
      <w:sz w:val="28"/>
      <w:szCs w:val="28"/>
      <w:lang w:eastAsia="ru-RU"/>
    </w:rPr>
  </w:style>
  <w:style w:type="character" w:customStyle="1" w:styleId="50">
    <w:name w:val="Заголовок 5 Знак"/>
    <w:basedOn w:val="a4"/>
    <w:link w:val="5"/>
    <w:rsid w:val="009D310C"/>
    <w:rPr>
      <w:rFonts w:ascii="Calibri" w:eastAsia="Times New Roman" w:hAnsi="Calibri" w:cs="Calibri"/>
      <w:b/>
      <w:bCs/>
      <w:i/>
      <w:iCs/>
      <w:sz w:val="26"/>
      <w:szCs w:val="26"/>
      <w:lang w:eastAsia="ru-RU"/>
    </w:rPr>
  </w:style>
  <w:style w:type="character" w:customStyle="1" w:styleId="60">
    <w:name w:val="Заголовок 6 Знак"/>
    <w:basedOn w:val="a4"/>
    <w:link w:val="6"/>
    <w:rsid w:val="009D310C"/>
    <w:rPr>
      <w:rFonts w:ascii="Times New Roman" w:eastAsia="Times New Roman" w:hAnsi="Times New Roman" w:cs="Times New Roman"/>
      <w:b/>
      <w:bCs/>
      <w:lang w:eastAsia="ru-RU"/>
    </w:rPr>
  </w:style>
  <w:style w:type="character" w:customStyle="1" w:styleId="70">
    <w:name w:val="Заголовок 7 Знак"/>
    <w:basedOn w:val="a4"/>
    <w:link w:val="7"/>
    <w:rsid w:val="009D310C"/>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9D310C"/>
    <w:rPr>
      <w:rFonts w:ascii="Calibri" w:eastAsia="Times New Roman" w:hAnsi="Calibri" w:cs="Calibri"/>
      <w:i/>
      <w:iCs/>
      <w:sz w:val="24"/>
      <w:szCs w:val="24"/>
      <w:lang w:eastAsia="ru-RU"/>
    </w:rPr>
  </w:style>
  <w:style w:type="character" w:customStyle="1" w:styleId="90">
    <w:name w:val="Заголовок 9 Знак"/>
    <w:basedOn w:val="a4"/>
    <w:link w:val="9"/>
    <w:rsid w:val="009D310C"/>
    <w:rPr>
      <w:rFonts w:ascii="Arial" w:eastAsia="Times New Roman" w:hAnsi="Arial" w:cs="Arial"/>
      <w:lang w:eastAsia="ru-RU"/>
    </w:rPr>
  </w:style>
  <w:style w:type="character" w:customStyle="1" w:styleId="10">
    <w:name w:val="Заголовок 1 Знак"/>
    <w:basedOn w:val="a4"/>
    <w:link w:val="1"/>
    <w:rsid w:val="009D310C"/>
    <w:rPr>
      <w:rFonts w:ascii="Liberation Sans" w:eastAsia="Microsoft YaHei" w:hAnsi="Liberation Sans" w:cs="Mangal"/>
      <w:sz w:val="28"/>
      <w:szCs w:val="28"/>
    </w:rPr>
  </w:style>
  <w:style w:type="character" w:customStyle="1" w:styleId="20">
    <w:name w:val="Заголовок 2 Знак"/>
    <w:aliases w:val="Знак Знак1"/>
    <w:basedOn w:val="a4"/>
    <w:link w:val="2"/>
    <w:rsid w:val="009D310C"/>
    <w:rPr>
      <w:rFonts w:ascii="Liberation Sans" w:eastAsia="Microsoft YaHei" w:hAnsi="Liberation Sans" w:cs="Mangal"/>
      <w:sz w:val="28"/>
      <w:szCs w:val="28"/>
    </w:rPr>
  </w:style>
  <w:style w:type="character" w:customStyle="1" w:styleId="30">
    <w:name w:val="Заголовок 3 Знак"/>
    <w:aliases w:val="H3 Знак"/>
    <w:basedOn w:val="a4"/>
    <w:link w:val="3"/>
    <w:rsid w:val="009D310C"/>
    <w:rPr>
      <w:rFonts w:ascii="Liberation Sans" w:eastAsia="Microsoft YaHei" w:hAnsi="Liberation Sans" w:cs="Mangal"/>
      <w:sz w:val="28"/>
      <w:szCs w:val="28"/>
    </w:rPr>
  </w:style>
  <w:style w:type="character" w:customStyle="1" w:styleId="21">
    <w:name w:val="Заголовок 2 Знак1"/>
    <w:aliases w:val="Заголовок 2 Знак Знак,Знак Знак"/>
    <w:basedOn w:val="a4"/>
    <w:locked/>
    <w:rsid w:val="009D310C"/>
    <w:rPr>
      <w:rFonts w:ascii="Cambria" w:hAnsi="Cambria" w:cs="Cambria"/>
      <w:b/>
      <w:bCs/>
      <w:i/>
      <w:iCs/>
      <w:sz w:val="28"/>
      <w:szCs w:val="28"/>
      <w:lang w:val="ru-RU" w:eastAsia="ru-RU" w:bidi="ar-SA"/>
    </w:rPr>
  </w:style>
  <w:style w:type="character" w:customStyle="1" w:styleId="af0">
    <w:name w:val="Название Знак"/>
    <w:basedOn w:val="a4"/>
    <w:link w:val="af"/>
    <w:rsid w:val="009D310C"/>
    <w:rPr>
      <w:rFonts w:cs="Mangal"/>
      <w:i/>
      <w:iCs/>
      <w:sz w:val="24"/>
      <w:szCs w:val="24"/>
    </w:rPr>
  </w:style>
  <w:style w:type="character" w:styleId="afd">
    <w:name w:val="Strong"/>
    <w:basedOn w:val="a4"/>
    <w:uiPriority w:val="99"/>
    <w:qFormat/>
    <w:rsid w:val="009D310C"/>
    <w:rPr>
      <w:b/>
      <w:bCs/>
    </w:rPr>
  </w:style>
  <w:style w:type="paragraph" w:customStyle="1" w:styleId="11">
    <w:name w:val="Обычный1"/>
    <w:link w:val="Normal"/>
    <w:rsid w:val="009D310C"/>
    <w:pPr>
      <w:spacing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9D310C"/>
    <w:rPr>
      <w:rFonts w:ascii="Times New Roman" w:eastAsia="Times New Roman" w:hAnsi="Times New Roman" w:cs="Times New Roman"/>
      <w:sz w:val="28"/>
      <w:szCs w:val="20"/>
      <w:lang w:eastAsia="ru-RU"/>
    </w:rPr>
  </w:style>
  <w:style w:type="character" w:styleId="afe">
    <w:name w:val="Hyperlink"/>
    <w:uiPriority w:val="99"/>
    <w:rsid w:val="009D310C"/>
    <w:rPr>
      <w:color w:val="0000FF"/>
      <w:u w:val="single"/>
    </w:rPr>
  </w:style>
  <w:style w:type="paragraph" w:styleId="aff">
    <w:name w:val="Plain Text"/>
    <w:basedOn w:val="a2"/>
    <w:link w:val="aff0"/>
    <w:uiPriority w:val="99"/>
    <w:rsid w:val="009D310C"/>
    <w:pPr>
      <w:tabs>
        <w:tab w:val="left" w:pos="360"/>
      </w:tabs>
      <w:suppressAutoHyphens w:val="0"/>
      <w:ind w:firstLine="900"/>
      <w:jc w:val="both"/>
    </w:pPr>
    <w:rPr>
      <w:rFonts w:ascii="Times New Roman" w:eastAsia="MS Mincho" w:hAnsi="Times New Roman" w:cs="Times New Roman"/>
      <w:spacing w:val="-2"/>
      <w:sz w:val="26"/>
      <w:szCs w:val="20"/>
      <w:lang w:eastAsia="ru-RU"/>
    </w:rPr>
  </w:style>
  <w:style w:type="character" w:customStyle="1" w:styleId="aff0">
    <w:name w:val="Текст Знак"/>
    <w:basedOn w:val="a4"/>
    <w:link w:val="aff"/>
    <w:uiPriority w:val="99"/>
    <w:rsid w:val="009D310C"/>
    <w:rPr>
      <w:rFonts w:ascii="Times New Roman" w:eastAsia="MS Mincho" w:hAnsi="Times New Roman" w:cs="Times New Roman"/>
      <w:spacing w:val="-2"/>
      <w:sz w:val="26"/>
      <w:szCs w:val="20"/>
      <w:lang w:eastAsia="ru-RU"/>
    </w:rPr>
  </w:style>
  <w:style w:type="character" w:styleId="aff1">
    <w:name w:val="footnote reference"/>
    <w:semiHidden/>
    <w:rsid w:val="009D310C"/>
    <w:rPr>
      <w:vertAlign w:val="superscript"/>
    </w:rPr>
  </w:style>
  <w:style w:type="paragraph" w:styleId="aff2">
    <w:name w:val="footnote text"/>
    <w:basedOn w:val="a2"/>
    <w:link w:val="aff3"/>
    <w:semiHidden/>
    <w:rsid w:val="009D310C"/>
    <w:pPr>
      <w:widowControl w:val="0"/>
      <w:suppressAutoHyphens w:val="0"/>
      <w:autoSpaceDE w:val="0"/>
      <w:autoSpaceDN w:val="0"/>
    </w:pPr>
    <w:rPr>
      <w:rFonts w:ascii="Times New Roman" w:eastAsia="Times New Roman" w:hAnsi="Times New Roman" w:cs="Times New Roman"/>
      <w:sz w:val="20"/>
      <w:szCs w:val="20"/>
      <w:lang w:eastAsia="ru-RU"/>
    </w:rPr>
  </w:style>
  <w:style w:type="character" w:customStyle="1" w:styleId="aff3">
    <w:name w:val="Текст сноски Знак"/>
    <w:basedOn w:val="a4"/>
    <w:link w:val="aff2"/>
    <w:semiHidden/>
    <w:rsid w:val="009D310C"/>
    <w:rPr>
      <w:rFonts w:ascii="Times New Roman" w:eastAsia="Times New Roman" w:hAnsi="Times New Roman" w:cs="Times New Roman"/>
      <w:sz w:val="20"/>
      <w:szCs w:val="20"/>
      <w:lang w:eastAsia="ru-RU"/>
    </w:rPr>
  </w:style>
  <w:style w:type="paragraph" w:styleId="31">
    <w:name w:val="Body Text Indent 3"/>
    <w:basedOn w:val="a2"/>
    <w:link w:val="32"/>
    <w:rsid w:val="009D310C"/>
    <w:pPr>
      <w:suppressAutoHyphens w:val="0"/>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4"/>
    <w:link w:val="31"/>
    <w:rsid w:val="009D310C"/>
    <w:rPr>
      <w:rFonts w:ascii="Times New Roman" w:eastAsia="Times New Roman" w:hAnsi="Times New Roman" w:cs="Times New Roman"/>
      <w:sz w:val="16"/>
      <w:szCs w:val="16"/>
      <w:lang w:eastAsia="ru-RU"/>
    </w:rPr>
  </w:style>
  <w:style w:type="paragraph" w:styleId="aff4">
    <w:name w:val="List Bullet"/>
    <w:basedOn w:val="a2"/>
    <w:autoRedefine/>
    <w:rsid w:val="009D310C"/>
    <w:pPr>
      <w:suppressAutoHyphens w:val="0"/>
      <w:autoSpaceDE w:val="0"/>
      <w:autoSpaceDN w:val="0"/>
      <w:adjustRightInd w:val="0"/>
      <w:ind w:firstLine="720"/>
      <w:jc w:val="both"/>
    </w:pPr>
    <w:rPr>
      <w:rFonts w:ascii="Times New Roman" w:eastAsia="Times New Roman" w:hAnsi="Times New Roman" w:cs="Times New Roman"/>
      <w:b/>
      <w:bCs/>
      <w:i/>
      <w:sz w:val="28"/>
      <w:szCs w:val="28"/>
      <w:lang w:eastAsia="ru-RU"/>
    </w:rPr>
  </w:style>
  <w:style w:type="paragraph" w:customStyle="1" w:styleId="22">
    <w:name w:val="Обычный2"/>
    <w:rsid w:val="009D310C"/>
    <w:pPr>
      <w:spacing w:line="240" w:lineRule="auto"/>
      <w:ind w:firstLine="720"/>
      <w:jc w:val="both"/>
    </w:pPr>
    <w:rPr>
      <w:rFonts w:ascii="Times New Roman" w:eastAsia="Times New Roman" w:hAnsi="Times New Roman" w:cs="Times New Roman"/>
      <w:sz w:val="28"/>
      <w:szCs w:val="20"/>
      <w:lang w:eastAsia="ru-RU"/>
    </w:rPr>
  </w:style>
  <w:style w:type="paragraph" w:styleId="aff5">
    <w:name w:val="header"/>
    <w:basedOn w:val="a2"/>
    <w:link w:val="aff6"/>
    <w:uiPriority w:val="99"/>
    <w:unhideWhenUsed/>
    <w:rsid w:val="009D310C"/>
    <w:pPr>
      <w:tabs>
        <w:tab w:val="center" w:pos="4677"/>
        <w:tab w:val="right" w:pos="9355"/>
      </w:tabs>
      <w:suppressAutoHyphens w:val="0"/>
    </w:pPr>
    <w:rPr>
      <w:rFonts w:ascii="Times New Roman" w:eastAsia="Times New Roman" w:hAnsi="Times New Roman" w:cs="Times New Roman"/>
      <w:sz w:val="24"/>
      <w:szCs w:val="24"/>
      <w:lang w:eastAsia="ru-RU"/>
    </w:rPr>
  </w:style>
  <w:style w:type="character" w:customStyle="1" w:styleId="aff6">
    <w:name w:val="Верхний колонтитул Знак"/>
    <w:basedOn w:val="a4"/>
    <w:link w:val="aff5"/>
    <w:uiPriority w:val="99"/>
    <w:rsid w:val="009D310C"/>
    <w:rPr>
      <w:rFonts w:ascii="Times New Roman" w:eastAsia="Times New Roman" w:hAnsi="Times New Roman" w:cs="Times New Roman"/>
      <w:sz w:val="24"/>
      <w:szCs w:val="24"/>
      <w:lang w:eastAsia="ru-RU"/>
    </w:rPr>
  </w:style>
  <w:style w:type="paragraph" w:styleId="aff7">
    <w:name w:val="footer"/>
    <w:basedOn w:val="a2"/>
    <w:link w:val="aff8"/>
    <w:unhideWhenUsed/>
    <w:rsid w:val="009D310C"/>
    <w:pPr>
      <w:tabs>
        <w:tab w:val="center" w:pos="4677"/>
        <w:tab w:val="right" w:pos="9355"/>
      </w:tabs>
      <w:suppressAutoHyphens w:val="0"/>
    </w:pPr>
    <w:rPr>
      <w:rFonts w:ascii="Times New Roman" w:eastAsia="Times New Roman" w:hAnsi="Times New Roman" w:cs="Times New Roman"/>
      <w:sz w:val="24"/>
      <w:szCs w:val="24"/>
      <w:lang w:eastAsia="ru-RU"/>
    </w:rPr>
  </w:style>
  <w:style w:type="character" w:customStyle="1" w:styleId="aff8">
    <w:name w:val="Нижний колонтитул Знак"/>
    <w:basedOn w:val="a4"/>
    <w:link w:val="aff7"/>
    <w:rsid w:val="009D310C"/>
    <w:rPr>
      <w:rFonts w:ascii="Times New Roman" w:eastAsia="Times New Roman" w:hAnsi="Times New Roman" w:cs="Times New Roman"/>
      <w:sz w:val="24"/>
      <w:szCs w:val="24"/>
      <w:lang w:eastAsia="ru-RU"/>
    </w:rPr>
  </w:style>
  <w:style w:type="paragraph" w:styleId="aff9">
    <w:name w:val="Body Text Indent"/>
    <w:basedOn w:val="a2"/>
    <w:link w:val="affa"/>
    <w:rsid w:val="009D310C"/>
    <w:pPr>
      <w:suppressAutoHyphens w:val="0"/>
      <w:spacing w:after="120"/>
      <w:ind w:left="283"/>
    </w:pPr>
    <w:rPr>
      <w:rFonts w:ascii="Times New Roman" w:eastAsia="Times New Roman" w:hAnsi="Times New Roman" w:cs="Times New Roman"/>
      <w:sz w:val="24"/>
      <w:szCs w:val="24"/>
      <w:lang w:eastAsia="ru-RU"/>
    </w:rPr>
  </w:style>
  <w:style w:type="character" w:customStyle="1" w:styleId="affa">
    <w:name w:val="Основной текст с отступом Знак"/>
    <w:basedOn w:val="a4"/>
    <w:link w:val="aff9"/>
    <w:rsid w:val="009D310C"/>
    <w:rPr>
      <w:rFonts w:ascii="Times New Roman" w:eastAsia="Times New Roman" w:hAnsi="Times New Roman" w:cs="Times New Roman"/>
      <w:sz w:val="24"/>
      <w:szCs w:val="24"/>
      <w:lang w:eastAsia="ru-RU"/>
    </w:rPr>
  </w:style>
  <w:style w:type="paragraph" w:styleId="33">
    <w:name w:val="Body Text 3"/>
    <w:basedOn w:val="a2"/>
    <w:link w:val="34"/>
    <w:rsid w:val="009D310C"/>
    <w:pPr>
      <w:suppressAutoHyphens w:val="0"/>
      <w:spacing w:after="120"/>
    </w:pPr>
    <w:rPr>
      <w:rFonts w:ascii="Times New Roman" w:eastAsia="Times New Roman" w:hAnsi="Times New Roman" w:cs="Times New Roman"/>
      <w:sz w:val="16"/>
      <w:szCs w:val="16"/>
      <w:lang w:eastAsia="ru-RU"/>
    </w:rPr>
  </w:style>
  <w:style w:type="character" w:customStyle="1" w:styleId="34">
    <w:name w:val="Основной текст 3 Знак"/>
    <w:basedOn w:val="a4"/>
    <w:link w:val="33"/>
    <w:rsid w:val="009D310C"/>
    <w:rPr>
      <w:rFonts w:ascii="Times New Roman" w:eastAsia="Times New Roman" w:hAnsi="Times New Roman" w:cs="Times New Roman"/>
      <w:sz w:val="16"/>
      <w:szCs w:val="16"/>
      <w:lang w:eastAsia="ru-RU"/>
    </w:rPr>
  </w:style>
  <w:style w:type="paragraph" w:customStyle="1" w:styleId="110">
    <w:name w:val="Заголовок 11"/>
    <w:basedOn w:val="a2"/>
    <w:next w:val="a2"/>
    <w:rsid w:val="009D310C"/>
    <w:pPr>
      <w:keepNext/>
      <w:suppressAutoHyphens w:val="0"/>
      <w:spacing w:before="240" w:after="60"/>
      <w:jc w:val="center"/>
    </w:pPr>
    <w:rPr>
      <w:rFonts w:ascii="Times New Roman" w:eastAsia="Times New Roman" w:hAnsi="Times New Roman" w:cs="Times New Roman"/>
      <w:b/>
      <w:kern w:val="28"/>
      <w:sz w:val="28"/>
      <w:szCs w:val="20"/>
      <w:lang w:eastAsia="ru-RU"/>
    </w:rPr>
  </w:style>
  <w:style w:type="character" w:customStyle="1" w:styleId="af9">
    <w:name w:val="Подзаголовок Знак"/>
    <w:basedOn w:val="a4"/>
    <w:link w:val="af8"/>
    <w:rsid w:val="009D310C"/>
    <w:rPr>
      <w:rFonts w:ascii="Liberation Sans" w:eastAsia="Microsoft YaHei" w:hAnsi="Liberation Sans" w:cs="Mangal"/>
      <w:sz w:val="28"/>
      <w:szCs w:val="28"/>
    </w:rPr>
  </w:style>
  <w:style w:type="paragraph" w:styleId="affb">
    <w:name w:val="Revision"/>
    <w:hidden/>
    <w:uiPriority w:val="99"/>
    <w:semiHidden/>
    <w:rsid w:val="009D310C"/>
    <w:pPr>
      <w:spacing w:line="240" w:lineRule="auto"/>
    </w:pPr>
    <w:rPr>
      <w:rFonts w:ascii="Times New Roman" w:eastAsia="Times New Roman" w:hAnsi="Times New Roman" w:cs="Times New Roman"/>
      <w:sz w:val="24"/>
      <w:szCs w:val="24"/>
      <w:lang w:eastAsia="ru-RU"/>
    </w:rPr>
  </w:style>
  <w:style w:type="paragraph" w:customStyle="1" w:styleId="Style13">
    <w:name w:val="Style13"/>
    <w:basedOn w:val="a2"/>
    <w:rsid w:val="009D310C"/>
    <w:pPr>
      <w:widowControl w:val="0"/>
      <w:suppressAutoHyphens w:val="0"/>
      <w:autoSpaceDE w:val="0"/>
      <w:autoSpaceDN w:val="0"/>
      <w:adjustRightInd w:val="0"/>
    </w:pPr>
    <w:rPr>
      <w:rFonts w:ascii="Times New Roman" w:eastAsia="Times New Roman" w:hAnsi="Times New Roman" w:cs="Times New Roman"/>
      <w:sz w:val="24"/>
      <w:szCs w:val="24"/>
      <w:lang w:eastAsia="ru-RU"/>
    </w:rPr>
  </w:style>
  <w:style w:type="paragraph" w:customStyle="1" w:styleId="Style14">
    <w:name w:val="Style14"/>
    <w:basedOn w:val="a2"/>
    <w:uiPriority w:val="99"/>
    <w:rsid w:val="009D310C"/>
    <w:pPr>
      <w:widowControl w:val="0"/>
      <w:suppressAutoHyphens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2"/>
    <w:uiPriority w:val="99"/>
    <w:rsid w:val="009D310C"/>
    <w:pPr>
      <w:widowControl w:val="0"/>
      <w:suppressAutoHyphens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1">
    <w:name w:val="Font Style21"/>
    <w:basedOn w:val="a4"/>
    <w:rsid w:val="009D310C"/>
    <w:rPr>
      <w:rFonts w:ascii="Times New Roman" w:hAnsi="Times New Roman" w:cs="Times New Roman"/>
      <w:b/>
      <w:bCs/>
      <w:color w:val="000000"/>
      <w:sz w:val="26"/>
      <w:szCs w:val="26"/>
    </w:rPr>
  </w:style>
  <w:style w:type="character" w:customStyle="1" w:styleId="FontStyle22">
    <w:name w:val="Font Style22"/>
    <w:basedOn w:val="a4"/>
    <w:rsid w:val="009D310C"/>
    <w:rPr>
      <w:rFonts w:ascii="Times New Roman" w:hAnsi="Times New Roman" w:cs="Times New Roman"/>
      <w:b/>
      <w:bCs/>
      <w:color w:val="000000"/>
      <w:sz w:val="28"/>
      <w:szCs w:val="28"/>
    </w:rPr>
  </w:style>
  <w:style w:type="character" w:customStyle="1" w:styleId="FontStyle23">
    <w:name w:val="Font Style23"/>
    <w:basedOn w:val="a4"/>
    <w:rsid w:val="009D310C"/>
    <w:rPr>
      <w:rFonts w:ascii="Times New Roman" w:hAnsi="Times New Roman" w:cs="Times New Roman"/>
      <w:color w:val="000000"/>
      <w:sz w:val="26"/>
      <w:szCs w:val="26"/>
    </w:rPr>
  </w:style>
  <w:style w:type="paragraph" w:customStyle="1" w:styleId="ConsPlusNormal">
    <w:name w:val="ConsPlusNormal"/>
    <w:rsid w:val="009D310C"/>
    <w:pPr>
      <w:autoSpaceDE w:val="0"/>
      <w:autoSpaceDN w:val="0"/>
      <w:adjustRightInd w:val="0"/>
      <w:spacing w:line="240" w:lineRule="auto"/>
    </w:pPr>
    <w:rPr>
      <w:rFonts w:ascii="Times New Roman" w:eastAsia="Times New Roman" w:hAnsi="Times New Roman" w:cs="Times New Roman"/>
      <w:sz w:val="20"/>
      <w:szCs w:val="20"/>
      <w:lang w:eastAsia="ru-RU"/>
    </w:rPr>
  </w:style>
  <w:style w:type="paragraph" w:styleId="12">
    <w:name w:val="toc 1"/>
    <w:basedOn w:val="a2"/>
    <w:next w:val="a2"/>
    <w:autoRedefine/>
    <w:uiPriority w:val="39"/>
    <w:unhideWhenUsed/>
    <w:rsid w:val="009D310C"/>
    <w:pPr>
      <w:suppressAutoHyphens w:val="0"/>
    </w:pPr>
    <w:rPr>
      <w:rFonts w:ascii="Times New Roman" w:eastAsia="Times New Roman" w:hAnsi="Times New Roman" w:cs="Times New Roman"/>
      <w:sz w:val="24"/>
      <w:szCs w:val="24"/>
      <w:lang w:eastAsia="ru-RU"/>
    </w:rPr>
  </w:style>
  <w:style w:type="paragraph" w:styleId="23">
    <w:name w:val="toc 2"/>
    <w:basedOn w:val="a2"/>
    <w:next w:val="a2"/>
    <w:autoRedefine/>
    <w:uiPriority w:val="39"/>
    <w:unhideWhenUsed/>
    <w:rsid w:val="009D310C"/>
    <w:pPr>
      <w:tabs>
        <w:tab w:val="left" w:pos="660"/>
        <w:tab w:val="right" w:leader="dot" w:pos="9627"/>
      </w:tabs>
      <w:suppressAutoHyphens w:val="0"/>
      <w:ind w:firstLine="567"/>
    </w:pPr>
    <w:rPr>
      <w:rFonts w:ascii="Times New Roman" w:eastAsia="Times New Roman" w:hAnsi="Times New Roman" w:cs="Times New Roman"/>
      <w:b/>
      <w:noProof/>
      <w:sz w:val="28"/>
      <w:szCs w:val="28"/>
      <w:lang w:eastAsia="ru-RU"/>
    </w:rPr>
  </w:style>
  <w:style w:type="paragraph" w:styleId="35">
    <w:name w:val="toc 3"/>
    <w:basedOn w:val="a2"/>
    <w:next w:val="a2"/>
    <w:autoRedefine/>
    <w:uiPriority w:val="39"/>
    <w:unhideWhenUsed/>
    <w:rsid w:val="009D310C"/>
    <w:pPr>
      <w:tabs>
        <w:tab w:val="left" w:pos="1100"/>
        <w:tab w:val="right" w:leader="dot" w:pos="9627"/>
      </w:tabs>
      <w:suppressAutoHyphens w:val="0"/>
      <w:ind w:firstLine="567"/>
      <w:jc w:val="both"/>
    </w:pPr>
    <w:rPr>
      <w:rFonts w:ascii="Times New Roman" w:eastAsia="Times New Roman" w:hAnsi="Times New Roman" w:cs="Times New Roman"/>
      <w:noProof/>
      <w:sz w:val="28"/>
      <w:szCs w:val="28"/>
      <w:lang w:eastAsia="ru-RU"/>
    </w:rPr>
  </w:style>
  <w:style w:type="character" w:customStyle="1" w:styleId="24">
    <w:name w:val="Основной текст (2)_"/>
    <w:basedOn w:val="a4"/>
    <w:link w:val="25"/>
    <w:uiPriority w:val="99"/>
    <w:rsid w:val="009D310C"/>
    <w:rPr>
      <w:rFonts w:ascii="Arial" w:hAnsi="Arial" w:cs="Arial"/>
      <w:b/>
      <w:bCs/>
      <w:sz w:val="18"/>
      <w:szCs w:val="18"/>
      <w:shd w:val="clear" w:color="auto" w:fill="FFFFFF"/>
    </w:rPr>
  </w:style>
  <w:style w:type="paragraph" w:customStyle="1" w:styleId="25">
    <w:name w:val="Основной текст (2)"/>
    <w:basedOn w:val="a2"/>
    <w:link w:val="24"/>
    <w:uiPriority w:val="99"/>
    <w:rsid w:val="009D310C"/>
    <w:pPr>
      <w:widowControl w:val="0"/>
      <w:shd w:val="clear" w:color="auto" w:fill="FFFFFF"/>
      <w:suppressAutoHyphens w:val="0"/>
      <w:spacing w:after="420" w:line="468" w:lineRule="exact"/>
      <w:jc w:val="center"/>
    </w:pPr>
    <w:rPr>
      <w:rFonts w:ascii="Arial" w:hAnsi="Arial" w:cs="Arial"/>
      <w:b/>
      <w:bCs/>
      <w:sz w:val="18"/>
      <w:szCs w:val="18"/>
    </w:rPr>
  </w:style>
  <w:style w:type="character" w:styleId="affc">
    <w:name w:val="page number"/>
    <w:basedOn w:val="a4"/>
    <w:rsid w:val="009D310C"/>
  </w:style>
  <w:style w:type="paragraph" w:customStyle="1" w:styleId="Iauiue">
    <w:name w:val="Iau?iue"/>
    <w:qFormat/>
    <w:rsid w:val="009D310C"/>
    <w:pPr>
      <w:widowControl w:val="0"/>
      <w:suppressAutoHyphens/>
      <w:spacing w:line="240" w:lineRule="auto"/>
    </w:pPr>
    <w:rPr>
      <w:rFonts w:ascii="Arial" w:eastAsia="Arial" w:hAnsi="Arial" w:cs="Arial"/>
      <w:sz w:val="24"/>
      <w:szCs w:val="24"/>
      <w:lang w:eastAsia="zh-CN"/>
    </w:rPr>
  </w:style>
  <w:style w:type="paragraph" w:customStyle="1" w:styleId="BodyText">
    <w:name w:val="Body_Text"/>
    <w:rsid w:val="009D310C"/>
    <w:pPr>
      <w:spacing w:before="60" w:after="60" w:line="240" w:lineRule="auto"/>
      <w:jc w:val="both"/>
    </w:pPr>
    <w:rPr>
      <w:rFonts w:ascii="Times New Roman" w:eastAsia="Times New Roman" w:hAnsi="Times New Roman" w:cs="Times New Roman"/>
      <w:color w:val="000000"/>
      <w:sz w:val="18"/>
      <w:szCs w:val="20"/>
    </w:rPr>
  </w:style>
  <w:style w:type="paragraph" w:customStyle="1" w:styleId="Standard">
    <w:name w:val="Standard"/>
    <w:rsid w:val="009D310C"/>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 w:type="character" w:customStyle="1" w:styleId="w">
    <w:name w:val="w"/>
    <w:basedOn w:val="a4"/>
    <w:rsid w:val="009D310C"/>
  </w:style>
  <w:style w:type="paragraph" w:customStyle="1" w:styleId="Default">
    <w:name w:val="Default"/>
    <w:rsid w:val="009D310C"/>
    <w:pPr>
      <w:autoSpaceDE w:val="0"/>
      <w:autoSpaceDN w:val="0"/>
      <w:adjustRightInd w:val="0"/>
      <w:spacing w:line="240" w:lineRule="auto"/>
    </w:pPr>
    <w:rPr>
      <w:rFonts w:ascii="Times New Roman" w:eastAsia="Calibri" w:hAnsi="Times New Roman" w:cs="Times New Roman"/>
      <w:color w:val="000000"/>
      <w:sz w:val="24"/>
      <w:szCs w:val="24"/>
    </w:rPr>
  </w:style>
  <w:style w:type="paragraph" w:customStyle="1" w:styleId="Style3">
    <w:name w:val="Style3"/>
    <w:basedOn w:val="a2"/>
    <w:next w:val="a2"/>
    <w:uiPriority w:val="99"/>
    <w:rsid w:val="009D310C"/>
    <w:pPr>
      <w:tabs>
        <w:tab w:val="num" w:pos="720"/>
      </w:tabs>
      <w:suppressAutoHyphens w:val="0"/>
      <w:spacing w:before="60" w:after="60"/>
      <w:ind w:firstLine="567"/>
      <w:jc w:val="both"/>
    </w:pPr>
    <w:rPr>
      <w:rFonts w:ascii="Arial" w:eastAsia="Times New Roman" w:hAnsi="Arial" w:cs="Arial"/>
      <w:sz w:val="20"/>
      <w:szCs w:val="20"/>
      <w:lang w:eastAsia="ru-RU"/>
    </w:rPr>
  </w:style>
  <w:style w:type="paragraph" w:customStyle="1" w:styleId="ConsNormal">
    <w:name w:val="ConsNormal"/>
    <w:rsid w:val="009D310C"/>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FontStyle277">
    <w:name w:val="Font Style277"/>
    <w:uiPriority w:val="99"/>
    <w:rsid w:val="009D310C"/>
    <w:rPr>
      <w:rFonts w:ascii="Times New Roman" w:hAnsi="Times New Roman" w:cs="Times New Roman" w:hint="default"/>
      <w:sz w:val="22"/>
      <w:szCs w:val="22"/>
    </w:rPr>
  </w:style>
  <w:style w:type="paragraph" w:customStyle="1" w:styleId="Textbody">
    <w:name w:val="Text body"/>
    <w:basedOn w:val="a2"/>
    <w:rsid w:val="009D310C"/>
    <w:pPr>
      <w:tabs>
        <w:tab w:val="left" w:pos="708"/>
      </w:tabs>
      <w:spacing w:line="100" w:lineRule="atLeast"/>
      <w:ind w:firstLine="709"/>
      <w:jc w:val="both"/>
    </w:pPr>
    <w:rPr>
      <w:rFonts w:ascii="Times New Roman" w:eastAsia="MS Mincho" w:hAnsi="Times New Roman" w:cs="Times New Roman"/>
      <w:sz w:val="26"/>
      <w:szCs w:val="24"/>
      <w:lang w:eastAsia="ru-RU"/>
    </w:rPr>
  </w:style>
  <w:style w:type="paragraph" w:styleId="affd">
    <w:name w:val="Normal (Web)"/>
    <w:basedOn w:val="a2"/>
    <w:uiPriority w:val="99"/>
    <w:unhideWhenUsed/>
    <w:rsid w:val="009D310C"/>
    <w:pPr>
      <w:suppressAutoHyphens w:val="0"/>
      <w:spacing w:before="100" w:beforeAutospacing="1" w:after="100" w:afterAutospacing="1"/>
    </w:pPr>
    <w:rPr>
      <w:rFonts w:ascii="Times New Roman" w:eastAsia="Times New Roman" w:hAnsi="Times New Roman" w:cs="Times New Roman"/>
      <w:sz w:val="24"/>
      <w:szCs w:val="24"/>
      <w:lang w:eastAsia="ru-RU"/>
    </w:rPr>
  </w:style>
  <w:style w:type="character" w:customStyle="1" w:styleId="white">
    <w:name w:val="white"/>
    <w:rsid w:val="009D310C"/>
  </w:style>
  <w:style w:type="character" w:customStyle="1" w:styleId="WW8Num1z0">
    <w:name w:val="WW8Num1z0"/>
    <w:rsid w:val="009D310C"/>
    <w:rPr>
      <w:rFonts w:hint="default"/>
      <w:b/>
      <w:i w:val="0"/>
    </w:rPr>
  </w:style>
  <w:style w:type="character" w:customStyle="1" w:styleId="WW8Num1z1">
    <w:name w:val="WW8Num1z1"/>
    <w:rsid w:val="009D310C"/>
  </w:style>
  <w:style w:type="character" w:customStyle="1" w:styleId="WW8Num1z2">
    <w:name w:val="WW8Num1z2"/>
    <w:rsid w:val="009D310C"/>
  </w:style>
  <w:style w:type="character" w:customStyle="1" w:styleId="WW8Num1z3">
    <w:name w:val="WW8Num1z3"/>
    <w:rsid w:val="009D310C"/>
  </w:style>
  <w:style w:type="character" w:customStyle="1" w:styleId="WW8Num1z4">
    <w:name w:val="WW8Num1z4"/>
    <w:rsid w:val="009D310C"/>
  </w:style>
  <w:style w:type="character" w:customStyle="1" w:styleId="WW8Num1z5">
    <w:name w:val="WW8Num1z5"/>
    <w:rsid w:val="009D310C"/>
  </w:style>
  <w:style w:type="character" w:customStyle="1" w:styleId="WW8Num1z6">
    <w:name w:val="WW8Num1z6"/>
    <w:rsid w:val="009D310C"/>
  </w:style>
  <w:style w:type="character" w:customStyle="1" w:styleId="WW8Num1z7">
    <w:name w:val="WW8Num1z7"/>
    <w:rsid w:val="009D310C"/>
  </w:style>
  <w:style w:type="character" w:customStyle="1" w:styleId="WW8Num1z8">
    <w:name w:val="WW8Num1z8"/>
    <w:rsid w:val="009D310C"/>
  </w:style>
  <w:style w:type="character" w:customStyle="1" w:styleId="WW8Num2z0">
    <w:name w:val="WW8Num2z0"/>
    <w:rsid w:val="009D310C"/>
    <w:rPr>
      <w:rFonts w:hint="default"/>
      <w:b/>
      <w:i w:val="0"/>
    </w:rPr>
  </w:style>
  <w:style w:type="character" w:customStyle="1" w:styleId="WW8Num2z1">
    <w:name w:val="WW8Num2z1"/>
    <w:rsid w:val="009D310C"/>
    <w:rPr>
      <w:rFonts w:hint="default"/>
      <w:b w:val="0"/>
      <w:i w:val="0"/>
    </w:rPr>
  </w:style>
  <w:style w:type="character" w:customStyle="1" w:styleId="WW8Num2z5">
    <w:name w:val="WW8Num2z5"/>
    <w:rsid w:val="009D310C"/>
    <w:rPr>
      <w:rFonts w:hint="default"/>
    </w:rPr>
  </w:style>
  <w:style w:type="character" w:customStyle="1" w:styleId="WW8Num3z0">
    <w:name w:val="WW8Num3z0"/>
    <w:rsid w:val="009D310C"/>
    <w:rPr>
      <w:rFonts w:hint="default"/>
      <w:b/>
      <w:i w:val="0"/>
    </w:rPr>
  </w:style>
  <w:style w:type="character" w:customStyle="1" w:styleId="WW8Num3z4">
    <w:name w:val="WW8Num3z4"/>
    <w:rsid w:val="009D310C"/>
    <w:rPr>
      <w:rFonts w:hint="default"/>
    </w:rPr>
  </w:style>
  <w:style w:type="character" w:customStyle="1" w:styleId="WW8Num4z0">
    <w:name w:val="WW8Num4z0"/>
    <w:rsid w:val="009D310C"/>
    <w:rPr>
      <w:rFonts w:hint="default"/>
      <w:color w:val="FFFFFF"/>
    </w:rPr>
  </w:style>
  <w:style w:type="character" w:customStyle="1" w:styleId="26">
    <w:name w:val="Основной шрифт абзаца2"/>
    <w:rsid w:val="009D310C"/>
  </w:style>
  <w:style w:type="character" w:customStyle="1" w:styleId="WW8Num2z4">
    <w:name w:val="WW8Num2z4"/>
    <w:rsid w:val="009D310C"/>
    <w:rPr>
      <w:rFonts w:hint="default"/>
    </w:rPr>
  </w:style>
  <w:style w:type="character" w:customStyle="1" w:styleId="WW8Num3z1">
    <w:name w:val="WW8Num3z1"/>
    <w:rsid w:val="009D310C"/>
  </w:style>
  <w:style w:type="character" w:customStyle="1" w:styleId="WW8Num3z2">
    <w:name w:val="WW8Num3z2"/>
    <w:rsid w:val="009D310C"/>
  </w:style>
  <w:style w:type="character" w:customStyle="1" w:styleId="WW8Num3z3">
    <w:name w:val="WW8Num3z3"/>
    <w:rsid w:val="009D310C"/>
  </w:style>
  <w:style w:type="character" w:customStyle="1" w:styleId="WW8Num3z5">
    <w:name w:val="WW8Num3z5"/>
    <w:rsid w:val="009D310C"/>
  </w:style>
  <w:style w:type="character" w:customStyle="1" w:styleId="WW8Num3z6">
    <w:name w:val="WW8Num3z6"/>
    <w:rsid w:val="009D310C"/>
  </w:style>
  <w:style w:type="character" w:customStyle="1" w:styleId="WW8Num3z7">
    <w:name w:val="WW8Num3z7"/>
    <w:rsid w:val="009D310C"/>
  </w:style>
  <w:style w:type="character" w:customStyle="1" w:styleId="WW8Num3z8">
    <w:name w:val="WW8Num3z8"/>
    <w:rsid w:val="009D310C"/>
  </w:style>
  <w:style w:type="character" w:customStyle="1" w:styleId="13">
    <w:name w:val="Основной шрифт абзаца1"/>
    <w:rsid w:val="009D310C"/>
  </w:style>
  <w:style w:type="paragraph" w:customStyle="1" w:styleId="14">
    <w:name w:val="Заголовок1"/>
    <w:basedOn w:val="a2"/>
    <w:next w:val="ad"/>
    <w:rsid w:val="009D310C"/>
    <w:pPr>
      <w:keepNext/>
      <w:suppressAutoHyphens w:val="0"/>
      <w:spacing w:before="240" w:after="120"/>
    </w:pPr>
    <w:rPr>
      <w:rFonts w:ascii="Liberation Sans" w:eastAsia="Arial Unicode MS" w:hAnsi="Liberation Sans" w:cs="Mangal"/>
      <w:sz w:val="28"/>
      <w:szCs w:val="28"/>
      <w:lang w:eastAsia="zh-CN"/>
    </w:rPr>
  </w:style>
  <w:style w:type="paragraph" w:styleId="affe">
    <w:name w:val="caption"/>
    <w:basedOn w:val="a2"/>
    <w:qFormat/>
    <w:rsid w:val="009D310C"/>
    <w:pPr>
      <w:suppressLineNumbers/>
      <w:suppressAutoHyphens w:val="0"/>
      <w:spacing w:before="120" w:after="120"/>
    </w:pPr>
    <w:rPr>
      <w:rFonts w:ascii="Times New Roman" w:eastAsia="Times New Roman" w:hAnsi="Times New Roman" w:cs="Mangal"/>
      <w:i/>
      <w:iCs/>
      <w:sz w:val="24"/>
      <w:szCs w:val="24"/>
      <w:lang w:eastAsia="zh-CN"/>
    </w:rPr>
  </w:style>
  <w:style w:type="paragraph" w:customStyle="1" w:styleId="27">
    <w:name w:val="Указатель2"/>
    <w:basedOn w:val="a2"/>
    <w:rsid w:val="009D310C"/>
    <w:pPr>
      <w:suppressLineNumbers/>
      <w:suppressAutoHyphens w:val="0"/>
    </w:pPr>
    <w:rPr>
      <w:rFonts w:ascii="Times New Roman" w:eastAsia="Times New Roman" w:hAnsi="Times New Roman" w:cs="Mangal"/>
      <w:sz w:val="20"/>
      <w:szCs w:val="20"/>
      <w:lang w:eastAsia="zh-CN"/>
    </w:rPr>
  </w:style>
  <w:style w:type="paragraph" w:customStyle="1" w:styleId="15">
    <w:name w:val="Название объекта1"/>
    <w:basedOn w:val="a2"/>
    <w:rsid w:val="009D310C"/>
    <w:pPr>
      <w:suppressLineNumbers/>
      <w:suppressAutoHyphens w:val="0"/>
      <w:spacing w:before="120" w:after="120"/>
    </w:pPr>
    <w:rPr>
      <w:rFonts w:ascii="Times New Roman" w:eastAsia="Times New Roman" w:hAnsi="Times New Roman" w:cs="Mangal"/>
      <w:i/>
      <w:iCs/>
      <w:sz w:val="24"/>
      <w:szCs w:val="24"/>
      <w:lang w:eastAsia="zh-CN"/>
    </w:rPr>
  </w:style>
  <w:style w:type="paragraph" w:customStyle="1" w:styleId="16">
    <w:name w:val="Указатель1"/>
    <w:basedOn w:val="a2"/>
    <w:rsid w:val="009D310C"/>
    <w:pPr>
      <w:suppressLineNumbers/>
      <w:suppressAutoHyphens w:val="0"/>
    </w:pPr>
    <w:rPr>
      <w:rFonts w:ascii="Times New Roman" w:eastAsia="Times New Roman" w:hAnsi="Times New Roman" w:cs="Mangal"/>
      <w:sz w:val="20"/>
      <w:szCs w:val="20"/>
      <w:lang w:eastAsia="zh-CN"/>
    </w:rPr>
  </w:style>
  <w:style w:type="paragraph" w:customStyle="1" w:styleId="17">
    <w:name w:val="Нормальный 1"/>
    <w:basedOn w:val="a2"/>
    <w:link w:val="18"/>
    <w:rsid w:val="009D310C"/>
    <w:pPr>
      <w:keepLines/>
      <w:suppressAutoHyphens w:val="0"/>
      <w:spacing w:before="120"/>
      <w:ind w:firstLine="425"/>
      <w:jc w:val="both"/>
    </w:pPr>
    <w:rPr>
      <w:rFonts w:ascii="Times New Roman" w:eastAsia="Times New Roman" w:hAnsi="Times New Roman" w:cs="Times New Roman"/>
      <w:sz w:val="24"/>
      <w:szCs w:val="20"/>
      <w:lang w:eastAsia="zh-CN"/>
    </w:rPr>
  </w:style>
  <w:style w:type="character" w:customStyle="1" w:styleId="18">
    <w:name w:val="Нормальный 1 Знак"/>
    <w:link w:val="17"/>
    <w:rsid w:val="009D310C"/>
    <w:rPr>
      <w:rFonts w:ascii="Times New Roman" w:eastAsia="Times New Roman" w:hAnsi="Times New Roman" w:cs="Times New Roman"/>
      <w:sz w:val="24"/>
      <w:szCs w:val="20"/>
      <w:lang w:eastAsia="zh-CN"/>
    </w:rPr>
  </w:style>
  <w:style w:type="paragraph" w:customStyle="1" w:styleId="a0">
    <w:name w:val="Список вложенный цифровой"/>
    <w:basedOn w:val="a2"/>
    <w:rsid w:val="009D310C"/>
    <w:pPr>
      <w:numPr>
        <w:numId w:val="22"/>
      </w:numPr>
      <w:suppressAutoHyphens w:val="0"/>
      <w:spacing w:before="120"/>
      <w:jc w:val="both"/>
    </w:pPr>
    <w:rPr>
      <w:rFonts w:ascii="Times New Roman" w:eastAsia="Times New Roman" w:hAnsi="Times New Roman" w:cs="Times New Roman"/>
      <w:sz w:val="24"/>
      <w:szCs w:val="20"/>
      <w:lang w:val="en-US" w:eastAsia="zh-CN"/>
    </w:rPr>
  </w:style>
  <w:style w:type="paragraph" w:customStyle="1" w:styleId="19">
    <w:name w:val="для Приказа 1"/>
    <w:basedOn w:val="5"/>
    <w:rsid w:val="009D310C"/>
    <w:pPr>
      <w:widowControl/>
      <w:autoSpaceDE/>
      <w:autoSpaceDN/>
      <w:adjustRightInd/>
      <w:spacing w:before="0" w:after="0"/>
      <w:jc w:val="center"/>
    </w:pPr>
    <w:rPr>
      <w:rFonts w:ascii="Times New Roman" w:hAnsi="Times New Roman" w:cs="Times New Roman"/>
      <w:i w:val="0"/>
      <w:iCs w:val="0"/>
      <w:sz w:val="36"/>
      <w:szCs w:val="20"/>
      <w:lang w:eastAsia="zh-CN"/>
    </w:rPr>
  </w:style>
  <w:style w:type="paragraph" w:customStyle="1" w:styleId="28">
    <w:name w:val="для Приказа 2"/>
    <w:basedOn w:val="5"/>
    <w:rsid w:val="009D310C"/>
    <w:pPr>
      <w:widowControl/>
      <w:pBdr>
        <w:top w:val="none" w:sz="0" w:space="0" w:color="000000"/>
        <w:left w:val="none" w:sz="0" w:space="0" w:color="000000"/>
        <w:bottom w:val="single" w:sz="12" w:space="12" w:color="000000"/>
        <w:right w:val="none" w:sz="0" w:space="0" w:color="000000"/>
      </w:pBdr>
      <w:autoSpaceDE/>
      <w:autoSpaceDN/>
      <w:adjustRightInd/>
      <w:spacing w:before="0" w:after="80"/>
      <w:jc w:val="center"/>
    </w:pPr>
    <w:rPr>
      <w:rFonts w:ascii="Times New Roman" w:hAnsi="Times New Roman" w:cs="Times New Roman"/>
      <w:i w:val="0"/>
      <w:iCs w:val="0"/>
      <w:sz w:val="36"/>
      <w:szCs w:val="20"/>
      <w:lang w:eastAsia="zh-CN"/>
    </w:rPr>
  </w:style>
  <w:style w:type="paragraph" w:customStyle="1" w:styleId="36">
    <w:name w:val="для Приказа 3"/>
    <w:basedOn w:val="a2"/>
    <w:rsid w:val="009D310C"/>
    <w:pPr>
      <w:pBdr>
        <w:top w:val="single" w:sz="12" w:space="12" w:color="000000"/>
        <w:left w:val="none" w:sz="0" w:space="0" w:color="000000"/>
        <w:bottom w:val="none" w:sz="0" w:space="0" w:color="000000"/>
        <w:right w:val="none" w:sz="0" w:space="0" w:color="000000"/>
      </w:pBdr>
      <w:suppressAutoHyphens w:val="0"/>
      <w:spacing w:after="300"/>
      <w:jc w:val="center"/>
    </w:pPr>
    <w:rPr>
      <w:rFonts w:ascii="Times New Roman" w:eastAsia="Times New Roman" w:hAnsi="Times New Roman" w:cs="Times New Roman"/>
      <w:b/>
      <w:bCs/>
      <w:spacing w:val="100"/>
      <w:sz w:val="36"/>
      <w:szCs w:val="20"/>
      <w:lang w:eastAsia="zh-CN"/>
    </w:rPr>
  </w:style>
  <w:style w:type="paragraph" w:customStyle="1" w:styleId="a1">
    <w:name w:val="Заголовок приказа"/>
    <w:basedOn w:val="a2"/>
    <w:rsid w:val="009D310C"/>
    <w:pPr>
      <w:numPr>
        <w:numId w:val="23"/>
      </w:numPr>
      <w:suppressAutoHyphens w:val="0"/>
      <w:spacing w:after="240"/>
      <w:ind w:right="4757" w:firstLine="0"/>
      <w:jc w:val="both"/>
    </w:pPr>
    <w:rPr>
      <w:rFonts w:ascii="Times New Roman" w:eastAsia="Times New Roman" w:hAnsi="Times New Roman" w:cs="Times New Roman"/>
      <w:b/>
      <w:sz w:val="24"/>
      <w:szCs w:val="20"/>
      <w:lang w:eastAsia="zh-CN"/>
    </w:rPr>
  </w:style>
  <w:style w:type="paragraph" w:customStyle="1" w:styleId="a">
    <w:name w:val="Список вложенный цифровой (Заголовки)"/>
    <w:basedOn w:val="a0"/>
    <w:rsid w:val="009D310C"/>
    <w:pPr>
      <w:numPr>
        <w:numId w:val="21"/>
      </w:numPr>
    </w:pPr>
    <w:rPr>
      <w:lang w:val="ru-RU"/>
    </w:rPr>
  </w:style>
  <w:style w:type="paragraph" w:styleId="29">
    <w:name w:val="Body Text Indent 2"/>
    <w:basedOn w:val="a2"/>
    <w:link w:val="2a"/>
    <w:unhideWhenUsed/>
    <w:rsid w:val="009D310C"/>
    <w:pPr>
      <w:suppressAutoHyphens w:val="0"/>
      <w:spacing w:after="120" w:line="480" w:lineRule="auto"/>
      <w:ind w:left="283"/>
    </w:pPr>
    <w:rPr>
      <w:rFonts w:ascii="Times New Roman" w:eastAsia="Times New Roman" w:hAnsi="Times New Roman" w:cs="Times New Roman"/>
      <w:sz w:val="20"/>
      <w:szCs w:val="20"/>
      <w:lang w:eastAsia="zh-CN"/>
    </w:rPr>
  </w:style>
  <w:style w:type="character" w:customStyle="1" w:styleId="2a">
    <w:name w:val="Основной текст с отступом 2 Знак"/>
    <w:basedOn w:val="a4"/>
    <w:link w:val="29"/>
    <w:rsid w:val="009D310C"/>
    <w:rPr>
      <w:rFonts w:ascii="Times New Roman" w:eastAsia="Times New Roman" w:hAnsi="Times New Roman" w:cs="Times New Roman"/>
      <w:sz w:val="20"/>
      <w:szCs w:val="20"/>
      <w:lang w:eastAsia="zh-CN"/>
    </w:rPr>
  </w:style>
  <w:style w:type="character" w:customStyle="1" w:styleId="2b">
    <w:name w:val="Основной текст 2 Знак"/>
    <w:link w:val="2c"/>
    <w:uiPriority w:val="99"/>
    <w:semiHidden/>
    <w:rsid w:val="009D310C"/>
    <w:rPr>
      <w:rFonts w:ascii="Times New Roman" w:eastAsia="Times New Roman" w:hAnsi="Times New Roman"/>
      <w:lang w:eastAsia="zh-CN"/>
    </w:rPr>
  </w:style>
  <w:style w:type="paragraph" w:styleId="2c">
    <w:name w:val="Body Text 2"/>
    <w:basedOn w:val="a2"/>
    <w:link w:val="2b"/>
    <w:uiPriority w:val="99"/>
    <w:semiHidden/>
    <w:unhideWhenUsed/>
    <w:rsid w:val="009D310C"/>
    <w:pPr>
      <w:suppressAutoHyphens w:val="0"/>
      <w:spacing w:after="120" w:line="480" w:lineRule="auto"/>
    </w:pPr>
    <w:rPr>
      <w:rFonts w:ascii="Times New Roman" w:eastAsia="Times New Roman" w:hAnsi="Times New Roman"/>
      <w:lang w:eastAsia="zh-CN"/>
    </w:rPr>
  </w:style>
  <w:style w:type="character" w:customStyle="1" w:styleId="210">
    <w:name w:val="Основной текст 2 Знак1"/>
    <w:basedOn w:val="a4"/>
    <w:uiPriority w:val="99"/>
    <w:semiHidden/>
    <w:rsid w:val="009D310C"/>
  </w:style>
  <w:style w:type="character" w:customStyle="1" w:styleId="afff">
    <w:name w:val="Схема документа Знак"/>
    <w:link w:val="afff0"/>
    <w:semiHidden/>
    <w:rsid w:val="009D310C"/>
    <w:rPr>
      <w:rFonts w:ascii="Tahoma" w:hAnsi="Tahoma" w:cs="Tahoma"/>
      <w:shd w:val="clear" w:color="auto" w:fill="000080"/>
    </w:rPr>
  </w:style>
  <w:style w:type="paragraph" w:styleId="afff0">
    <w:name w:val="Document Map"/>
    <w:basedOn w:val="a2"/>
    <w:link w:val="afff"/>
    <w:semiHidden/>
    <w:rsid w:val="009D310C"/>
    <w:pPr>
      <w:shd w:val="clear" w:color="auto" w:fill="000080"/>
      <w:suppressAutoHyphens w:val="0"/>
    </w:pPr>
    <w:rPr>
      <w:rFonts w:ascii="Tahoma" w:hAnsi="Tahoma" w:cs="Tahoma"/>
    </w:rPr>
  </w:style>
  <w:style w:type="character" w:customStyle="1" w:styleId="1a">
    <w:name w:val="Схема документа Знак1"/>
    <w:basedOn w:val="a4"/>
    <w:uiPriority w:val="99"/>
    <w:semiHidden/>
    <w:rsid w:val="009D310C"/>
    <w:rPr>
      <w:rFonts w:ascii="Tahoma" w:hAnsi="Tahoma" w:cs="Tahoma"/>
      <w:sz w:val="16"/>
      <w:szCs w:val="16"/>
    </w:rPr>
  </w:style>
  <w:style w:type="paragraph" w:customStyle="1" w:styleId="1b">
    <w:name w:val="Текст1"/>
    <w:basedOn w:val="11"/>
    <w:rsid w:val="009D310C"/>
    <w:pPr>
      <w:ind w:firstLine="0"/>
      <w:jc w:val="left"/>
    </w:pPr>
    <w:rPr>
      <w:sz w:val="26"/>
    </w:rPr>
  </w:style>
  <w:style w:type="paragraph" w:customStyle="1" w:styleId="41">
    <w:name w:val="заголовок 4"/>
    <w:basedOn w:val="a2"/>
    <w:next w:val="a2"/>
    <w:rsid w:val="009D310C"/>
    <w:pPr>
      <w:keepNext/>
      <w:tabs>
        <w:tab w:val="left" w:pos="0"/>
      </w:tabs>
      <w:jc w:val="center"/>
    </w:pPr>
    <w:rPr>
      <w:rFonts w:ascii="Times New Roman" w:eastAsia="Times New Roman" w:hAnsi="Times New Roman" w:cs="Times New Roman"/>
      <w:snapToGrid w:val="0"/>
      <w:spacing w:val="-2"/>
      <w:sz w:val="24"/>
      <w:szCs w:val="20"/>
      <w:lang w:eastAsia="ru-RU"/>
    </w:rPr>
  </w:style>
  <w:style w:type="paragraph" w:customStyle="1" w:styleId="1c">
    <w:name w:val="заголовок 1"/>
    <w:basedOn w:val="a2"/>
    <w:next w:val="a2"/>
    <w:rsid w:val="009D310C"/>
    <w:pPr>
      <w:keepNext/>
      <w:suppressAutoHyphens w:val="0"/>
      <w:spacing w:before="240" w:after="60"/>
      <w:jc w:val="both"/>
    </w:pPr>
    <w:rPr>
      <w:rFonts w:ascii="Arial" w:eastAsia="Times New Roman" w:hAnsi="Arial" w:cs="Times New Roman"/>
      <w:b/>
      <w:snapToGrid w:val="0"/>
      <w:kern w:val="28"/>
      <w:sz w:val="28"/>
      <w:szCs w:val="20"/>
      <w:lang w:val="en-GB" w:eastAsia="ru-RU"/>
    </w:rPr>
  </w:style>
  <w:style w:type="paragraph" w:customStyle="1" w:styleId="Head71">
    <w:name w:val="Head 7.1"/>
    <w:basedOn w:val="a2"/>
    <w:rsid w:val="009D310C"/>
    <w:pPr>
      <w:widowControl w:val="0"/>
      <w:jc w:val="center"/>
    </w:pPr>
    <w:rPr>
      <w:rFonts w:ascii="CG Times" w:eastAsia="Times New Roman" w:hAnsi="CG Times" w:cs="Times New Roman"/>
      <w:b/>
      <w:snapToGrid w:val="0"/>
      <w:sz w:val="28"/>
      <w:szCs w:val="20"/>
      <w:lang w:val="en-US" w:eastAsia="ru-RU"/>
    </w:rPr>
  </w:style>
  <w:style w:type="paragraph" w:customStyle="1" w:styleId="afff1">
    <w:name w:val="Таблица шапка"/>
    <w:basedOn w:val="a2"/>
    <w:rsid w:val="009D310C"/>
    <w:pPr>
      <w:keepNext/>
      <w:suppressAutoHyphens w:val="0"/>
      <w:spacing w:before="40" w:after="40"/>
      <w:ind w:left="57" w:right="57"/>
    </w:pPr>
    <w:rPr>
      <w:rFonts w:ascii="Times New Roman" w:eastAsia="Times New Roman" w:hAnsi="Times New Roman" w:cs="Times New Roman"/>
      <w:snapToGrid w:val="0"/>
      <w:szCs w:val="20"/>
      <w:lang w:eastAsia="ru-RU"/>
    </w:rPr>
  </w:style>
  <w:style w:type="paragraph" w:customStyle="1" w:styleId="afff2">
    <w:name w:val="Таблица текст"/>
    <w:basedOn w:val="a2"/>
    <w:rsid w:val="009D310C"/>
    <w:pPr>
      <w:suppressAutoHyphens w:val="0"/>
      <w:spacing w:before="40" w:after="40"/>
      <w:ind w:left="57" w:right="57"/>
    </w:pPr>
    <w:rPr>
      <w:rFonts w:ascii="Times New Roman" w:eastAsia="Times New Roman" w:hAnsi="Times New Roman" w:cs="Times New Roman"/>
      <w:snapToGrid w:val="0"/>
      <w:sz w:val="24"/>
      <w:szCs w:val="20"/>
      <w:lang w:eastAsia="ru-RU"/>
    </w:rPr>
  </w:style>
  <w:style w:type="paragraph" w:customStyle="1" w:styleId="ConsNonformat">
    <w:name w:val="ConsNonformat"/>
    <w:link w:val="ConsNonformat0"/>
    <w:rsid w:val="009D310C"/>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9D310C"/>
    <w:rPr>
      <w:rFonts w:ascii="Courier New" w:eastAsia="Times New Roman" w:hAnsi="Courier New" w:cs="Courier New"/>
      <w:sz w:val="20"/>
      <w:szCs w:val="20"/>
      <w:lang w:eastAsia="ru-RU"/>
    </w:rPr>
  </w:style>
  <w:style w:type="character" w:customStyle="1" w:styleId="2d">
    <w:name w:val="Знак Знак2"/>
    <w:rsid w:val="009D310C"/>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2"/>
    <w:rsid w:val="009D310C"/>
    <w:pPr>
      <w:suppressAutoHyphens w:val="0"/>
      <w:spacing w:before="100" w:beforeAutospacing="1" w:after="100" w:afterAutospacing="1"/>
    </w:pPr>
    <w:rPr>
      <w:rFonts w:ascii="Tahoma" w:eastAsia="Times New Roman" w:hAnsi="Tahoma" w:cs="Times New Roman"/>
      <w:sz w:val="20"/>
      <w:szCs w:val="20"/>
      <w:lang w:val="en-US"/>
    </w:rPr>
  </w:style>
  <w:style w:type="paragraph" w:customStyle="1" w:styleId="ConsPlusNonformat">
    <w:name w:val="ConsPlusNonformat"/>
    <w:uiPriority w:val="99"/>
    <w:rsid w:val="009D310C"/>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D310C"/>
    <w:pPr>
      <w:autoSpaceDE w:val="0"/>
      <w:autoSpaceDN w:val="0"/>
      <w:adjustRightInd w:val="0"/>
      <w:spacing w:line="240" w:lineRule="auto"/>
    </w:pPr>
    <w:rPr>
      <w:rFonts w:ascii="Times New Roman" w:eastAsia="Times New Roman" w:hAnsi="Times New Roman" w:cs="Times New Roman"/>
      <w:b/>
      <w:bCs/>
      <w:sz w:val="28"/>
      <w:szCs w:val="28"/>
      <w:lang w:eastAsia="ru-RU"/>
    </w:rPr>
  </w:style>
  <w:style w:type="character" w:styleId="afff3">
    <w:name w:val="FollowedHyperlink"/>
    <w:uiPriority w:val="99"/>
    <w:unhideWhenUsed/>
    <w:rsid w:val="009D310C"/>
    <w:rPr>
      <w:color w:val="954F72"/>
      <w:u w:val="single"/>
    </w:rPr>
  </w:style>
  <w:style w:type="paragraph" w:customStyle="1" w:styleId="Preformatted">
    <w:name w:val="Preformatted"/>
    <w:basedOn w:val="a2"/>
    <w:rsid w:val="009D310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Times New Roman"/>
      <w:snapToGrid w:val="0"/>
      <w:sz w:val="20"/>
      <w:szCs w:val="20"/>
      <w:lang w:val="en-US"/>
    </w:rPr>
  </w:style>
  <w:style w:type="paragraph" w:styleId="afff4">
    <w:name w:val="No Spacing"/>
    <w:uiPriority w:val="1"/>
    <w:qFormat/>
    <w:rsid w:val="009D310C"/>
    <w:pPr>
      <w:spacing w:line="240" w:lineRule="auto"/>
    </w:pPr>
    <w:rPr>
      <w:rFonts w:ascii="Calibri" w:eastAsia="Times New Roman" w:hAnsi="Calibri" w:cs="Times New Roman"/>
      <w:lang w:eastAsia="ru-RU"/>
    </w:rPr>
  </w:style>
  <w:style w:type="paragraph" w:customStyle="1" w:styleId="xl25">
    <w:name w:val="xl25"/>
    <w:basedOn w:val="a2"/>
    <w:rsid w:val="009D310C"/>
    <w:pPr>
      <w:suppressAutoHyphens w:val="0"/>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character" w:customStyle="1" w:styleId="-3">
    <w:name w:val="Светлая сетка - Акцент 3 Знак"/>
    <w:link w:val="-30"/>
    <w:uiPriority w:val="34"/>
    <w:rsid w:val="009D310C"/>
    <w:rPr>
      <w:rFonts w:eastAsia="Times New Roman"/>
      <w:sz w:val="22"/>
      <w:szCs w:val="22"/>
    </w:rPr>
  </w:style>
  <w:style w:type="table" w:styleId="-30">
    <w:name w:val="Light Grid Accent 3"/>
    <w:basedOn w:val="a5"/>
    <w:link w:val="-3"/>
    <w:uiPriority w:val="34"/>
    <w:rsid w:val="009D310C"/>
    <w:pPr>
      <w:spacing w:line="240" w:lineRule="auto"/>
    </w:pPr>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p1">
    <w:name w:val="p1"/>
    <w:basedOn w:val="a2"/>
    <w:rsid w:val="009D310C"/>
    <w:pPr>
      <w:suppressAutoHyphens w:val="0"/>
      <w:spacing w:before="100" w:beforeAutospacing="1" w:after="100" w:afterAutospacing="1"/>
    </w:pPr>
    <w:rPr>
      <w:rFonts w:ascii="Times New Roman" w:eastAsia="Times New Roman" w:hAnsi="Times New Roman" w:cs="Times New Roman"/>
      <w:sz w:val="24"/>
      <w:szCs w:val="24"/>
      <w:lang w:eastAsia="ru-RU"/>
    </w:rPr>
  </w:style>
  <w:style w:type="character" w:styleId="afff5">
    <w:name w:val="Emphasis"/>
    <w:basedOn w:val="a4"/>
    <w:uiPriority w:val="99"/>
    <w:qFormat/>
    <w:rsid w:val="009D310C"/>
    <w:rPr>
      <w:i/>
      <w:iCs/>
    </w:rPr>
  </w:style>
  <w:style w:type="character" w:customStyle="1" w:styleId="name">
    <w:name w:val="name"/>
    <w:basedOn w:val="a4"/>
    <w:uiPriority w:val="99"/>
    <w:rsid w:val="009D310C"/>
  </w:style>
  <w:style w:type="character" w:customStyle="1" w:styleId="value">
    <w:name w:val="value"/>
    <w:basedOn w:val="a4"/>
    <w:uiPriority w:val="99"/>
    <w:rsid w:val="009D3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uppressAutoHyphens/>
      <w:spacing w:line="240" w:lineRule="auto"/>
    </w:pPr>
  </w:style>
  <w:style w:type="paragraph" w:styleId="1">
    <w:name w:val="heading 1"/>
    <w:basedOn w:val="a3"/>
    <w:link w:val="10"/>
    <w:qFormat/>
    <w:pPr>
      <w:outlineLvl w:val="0"/>
    </w:pPr>
  </w:style>
  <w:style w:type="paragraph" w:styleId="2">
    <w:name w:val="heading 2"/>
    <w:aliases w:val="Знак"/>
    <w:basedOn w:val="a3"/>
    <w:link w:val="20"/>
    <w:qFormat/>
    <w:pPr>
      <w:outlineLvl w:val="1"/>
    </w:pPr>
  </w:style>
  <w:style w:type="paragraph" w:styleId="3">
    <w:name w:val="heading 3"/>
    <w:aliases w:val="H3"/>
    <w:basedOn w:val="a3"/>
    <w:link w:val="30"/>
    <w:qFormat/>
    <w:pPr>
      <w:outlineLvl w:val="2"/>
    </w:pPr>
  </w:style>
  <w:style w:type="paragraph" w:styleId="4">
    <w:name w:val="heading 4"/>
    <w:basedOn w:val="a2"/>
    <w:next w:val="a2"/>
    <w:link w:val="40"/>
    <w:qFormat/>
    <w:rsid w:val="009D310C"/>
    <w:pPr>
      <w:keepNext/>
      <w:widowControl w:val="0"/>
      <w:suppressAutoHyphens w:val="0"/>
      <w:autoSpaceDE w:val="0"/>
      <w:autoSpaceDN w:val="0"/>
      <w:adjustRightInd w:val="0"/>
      <w:spacing w:before="240" w:after="60"/>
      <w:outlineLvl w:val="3"/>
    </w:pPr>
    <w:rPr>
      <w:rFonts w:ascii="Calibri" w:eastAsia="Times New Roman" w:hAnsi="Calibri" w:cs="Calibri"/>
      <w:b/>
      <w:bCs/>
      <w:sz w:val="28"/>
      <w:szCs w:val="28"/>
      <w:lang w:eastAsia="ru-RU"/>
    </w:rPr>
  </w:style>
  <w:style w:type="paragraph" w:styleId="5">
    <w:name w:val="heading 5"/>
    <w:basedOn w:val="a2"/>
    <w:next w:val="a2"/>
    <w:link w:val="50"/>
    <w:qFormat/>
    <w:rsid w:val="009D310C"/>
    <w:pPr>
      <w:widowControl w:val="0"/>
      <w:suppressAutoHyphens w:val="0"/>
      <w:autoSpaceDE w:val="0"/>
      <w:autoSpaceDN w:val="0"/>
      <w:adjustRightInd w:val="0"/>
      <w:spacing w:before="240" w:after="60"/>
      <w:outlineLvl w:val="4"/>
    </w:pPr>
    <w:rPr>
      <w:rFonts w:ascii="Calibri" w:eastAsia="Times New Roman" w:hAnsi="Calibri" w:cs="Calibri"/>
      <w:b/>
      <w:bCs/>
      <w:i/>
      <w:iCs/>
      <w:sz w:val="26"/>
      <w:szCs w:val="26"/>
      <w:lang w:eastAsia="ru-RU"/>
    </w:rPr>
  </w:style>
  <w:style w:type="paragraph" w:styleId="6">
    <w:name w:val="heading 6"/>
    <w:basedOn w:val="a2"/>
    <w:next w:val="a2"/>
    <w:link w:val="60"/>
    <w:qFormat/>
    <w:rsid w:val="009D310C"/>
    <w:pPr>
      <w:tabs>
        <w:tab w:val="num" w:pos="1152"/>
      </w:tabs>
      <w:suppressAutoHyphens w:val="0"/>
      <w:spacing w:before="240" w:after="60"/>
      <w:ind w:left="1152" w:hanging="1152"/>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9D310C"/>
    <w:pPr>
      <w:tabs>
        <w:tab w:val="num" w:pos="1296"/>
      </w:tabs>
      <w:suppressAutoHyphens w:val="0"/>
      <w:spacing w:before="240" w:after="60"/>
      <w:ind w:left="1296" w:hanging="1296"/>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9D310C"/>
    <w:pPr>
      <w:widowControl w:val="0"/>
      <w:suppressAutoHyphens w:val="0"/>
      <w:autoSpaceDE w:val="0"/>
      <w:autoSpaceDN w:val="0"/>
      <w:adjustRightInd w:val="0"/>
      <w:spacing w:before="240" w:after="60"/>
      <w:outlineLvl w:val="7"/>
    </w:pPr>
    <w:rPr>
      <w:rFonts w:ascii="Calibri" w:eastAsia="Times New Roman" w:hAnsi="Calibri" w:cs="Calibri"/>
      <w:i/>
      <w:iCs/>
      <w:sz w:val="24"/>
      <w:szCs w:val="24"/>
      <w:lang w:eastAsia="ru-RU"/>
    </w:rPr>
  </w:style>
  <w:style w:type="paragraph" w:styleId="9">
    <w:name w:val="heading 9"/>
    <w:basedOn w:val="a2"/>
    <w:next w:val="a2"/>
    <w:link w:val="90"/>
    <w:qFormat/>
    <w:rsid w:val="009D310C"/>
    <w:pPr>
      <w:tabs>
        <w:tab w:val="num" w:pos="1584"/>
      </w:tabs>
      <w:suppressAutoHyphens w:val="0"/>
      <w:spacing w:before="240" w:after="60"/>
      <w:ind w:left="1584" w:hanging="1584"/>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2 Знак,List Paragraph Знак,название Знак,SL_Абзац списка Знак,f_Абзац 1 Знак,ПАРАГРАФ Знак"/>
    <w:basedOn w:val="a4"/>
    <w:uiPriority w:val="34"/>
    <w:qFormat/>
    <w:locked/>
    <w:rsid w:val="004C482F"/>
    <w:rPr>
      <w:rFonts w:ascii="Times New Roman" w:eastAsia="Times New Roman" w:hAnsi="Times New Roman" w:cs="Times New Roman"/>
      <w:sz w:val="24"/>
      <w:szCs w:val="24"/>
      <w:lang w:eastAsia="ru-RU"/>
    </w:rPr>
  </w:style>
  <w:style w:type="character" w:styleId="a8">
    <w:name w:val="annotation reference"/>
    <w:basedOn w:val="a4"/>
    <w:uiPriority w:val="99"/>
    <w:unhideWhenUsed/>
    <w:qFormat/>
    <w:rsid w:val="004C482F"/>
    <w:rPr>
      <w:sz w:val="16"/>
      <w:szCs w:val="16"/>
    </w:rPr>
  </w:style>
  <w:style w:type="character" w:customStyle="1" w:styleId="a9">
    <w:name w:val="Текст примечания Знак"/>
    <w:basedOn w:val="a4"/>
    <w:qFormat/>
    <w:rsid w:val="004C482F"/>
    <w:rPr>
      <w:sz w:val="20"/>
      <w:szCs w:val="20"/>
    </w:rPr>
  </w:style>
  <w:style w:type="character" w:customStyle="1" w:styleId="aa">
    <w:name w:val="Тема примечания Знак"/>
    <w:basedOn w:val="a9"/>
    <w:qFormat/>
    <w:rsid w:val="004C482F"/>
    <w:rPr>
      <w:b/>
      <w:bCs/>
      <w:sz w:val="20"/>
      <w:szCs w:val="20"/>
    </w:rPr>
  </w:style>
  <w:style w:type="character" w:customStyle="1" w:styleId="ab">
    <w:name w:val="Текст выноски Знак"/>
    <w:basedOn w:val="a4"/>
    <w:qFormat/>
    <w:rsid w:val="004C482F"/>
    <w:rPr>
      <w:rFonts w:ascii="Tahoma" w:hAnsi="Tahoma" w:cs="Tahoma"/>
      <w:sz w:val="16"/>
      <w:szCs w:val="16"/>
    </w:r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qFormat/>
    <w:rsid w:val="00F22C8F"/>
    <w:rPr>
      <w:rFonts w:ascii="Times New Roman" w:eastAsia="MS Mincho" w:hAnsi="Times New Roman" w:cs="Times New Roman"/>
      <w:sz w:val="24"/>
      <w:szCs w:val="20"/>
      <w:lang w:val="x-none" w:eastAsia="x-none"/>
    </w:rPr>
  </w:style>
  <w:style w:type="character" w:customStyle="1" w:styleId="FontStyle13">
    <w:name w:val="Font Style13"/>
    <w:basedOn w:val="a4"/>
    <w:qFormat/>
    <w:rPr>
      <w:rFonts w:ascii="Times New Roman" w:hAnsi="Times New Roman" w:cs="Times New Roman"/>
      <w:color w:val="000000"/>
      <w:sz w:val="26"/>
      <w:szCs w:val="26"/>
    </w:rPr>
  </w:style>
  <w:style w:type="paragraph" w:customStyle="1" w:styleId="a3">
    <w:name w:val="Заголовок"/>
    <w:basedOn w:val="a2"/>
    <w:next w:val="ad"/>
    <w:qFormat/>
    <w:pPr>
      <w:keepNext/>
      <w:spacing w:before="240" w:after="120"/>
    </w:pPr>
    <w:rPr>
      <w:rFonts w:ascii="Liberation Sans" w:eastAsia="Microsoft YaHei" w:hAnsi="Liberation Sans" w:cs="Mangal"/>
      <w:sz w:val="28"/>
      <w:szCs w:val="28"/>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rsid w:val="00F22C8F"/>
    <w:pPr>
      <w:ind w:firstLine="709"/>
      <w:jc w:val="both"/>
    </w:pPr>
    <w:rPr>
      <w:rFonts w:ascii="Times New Roman" w:eastAsia="MS Mincho" w:hAnsi="Times New Roman" w:cs="Times New Roman"/>
      <w:sz w:val="24"/>
      <w:szCs w:val="20"/>
      <w:lang w:val="x-none" w:eastAsia="x-none"/>
    </w:rPr>
  </w:style>
  <w:style w:type="paragraph" w:styleId="ae">
    <w:name w:val="List"/>
    <w:basedOn w:val="ad"/>
    <w:rPr>
      <w:rFonts w:cs="Mangal"/>
    </w:rPr>
  </w:style>
  <w:style w:type="paragraph" w:styleId="af">
    <w:name w:val="Title"/>
    <w:basedOn w:val="a2"/>
    <w:link w:val="af0"/>
    <w:qFormat/>
    <w:pPr>
      <w:suppressLineNumbers/>
      <w:spacing w:before="120" w:after="120"/>
    </w:pPr>
    <w:rPr>
      <w:rFonts w:cs="Mangal"/>
      <w:i/>
      <w:iCs/>
      <w:sz w:val="24"/>
      <w:szCs w:val="24"/>
    </w:rPr>
  </w:style>
  <w:style w:type="paragraph" w:styleId="af1">
    <w:name w:val="index heading"/>
    <w:basedOn w:val="a2"/>
    <w:qFormat/>
    <w:pPr>
      <w:suppressLineNumbers/>
    </w:pPr>
    <w:rPr>
      <w:rFonts w:cs="Mangal"/>
    </w:rPr>
  </w:style>
  <w:style w:type="paragraph" w:customStyle="1" w:styleId="af2">
    <w:name w:val="Заглавие"/>
    <w:basedOn w:val="a3"/>
  </w:style>
  <w:style w:type="paragraph" w:styleId="af3">
    <w:name w:val="List Paragraph"/>
    <w:aliases w:val="Маркер,Bullet Number,Нумерованый список,List Paragraph1,Bullet List,FooterText,numbered,lp1,Абзац списка2,List Paragraph,название,SL_Абзац списка,f_Абзац 1,Абзац списка1,Абзац списка4,ПАРАГРАФ,Абзац списка6,Таблицы,Абзац списка11,1,UL"/>
    <w:basedOn w:val="a2"/>
    <w:uiPriority w:val="34"/>
    <w:qFormat/>
    <w:rsid w:val="004C482F"/>
    <w:pPr>
      <w:ind w:left="708"/>
    </w:pPr>
    <w:rPr>
      <w:rFonts w:ascii="Times New Roman" w:eastAsia="Times New Roman" w:hAnsi="Times New Roman" w:cs="Times New Roman"/>
      <w:sz w:val="24"/>
      <w:szCs w:val="24"/>
      <w:lang w:eastAsia="ru-RU"/>
    </w:rPr>
  </w:style>
  <w:style w:type="paragraph" w:styleId="af4">
    <w:name w:val="annotation text"/>
    <w:basedOn w:val="a2"/>
    <w:unhideWhenUsed/>
    <w:qFormat/>
    <w:rsid w:val="004C482F"/>
    <w:rPr>
      <w:sz w:val="20"/>
      <w:szCs w:val="20"/>
    </w:rPr>
  </w:style>
  <w:style w:type="paragraph" w:styleId="af5">
    <w:name w:val="annotation subject"/>
    <w:basedOn w:val="af4"/>
    <w:unhideWhenUsed/>
    <w:qFormat/>
    <w:rsid w:val="004C482F"/>
    <w:rPr>
      <w:b/>
      <w:bCs/>
    </w:rPr>
  </w:style>
  <w:style w:type="paragraph" w:styleId="af6">
    <w:name w:val="Balloon Text"/>
    <w:basedOn w:val="a2"/>
    <w:unhideWhenUsed/>
    <w:qFormat/>
    <w:rsid w:val="004C482F"/>
    <w:rPr>
      <w:rFonts w:ascii="Tahoma" w:hAnsi="Tahoma" w:cs="Tahoma"/>
      <w:sz w:val="16"/>
      <w:szCs w:val="16"/>
    </w:rPr>
  </w:style>
  <w:style w:type="paragraph" w:customStyle="1" w:styleId="af7">
    <w:name w:val="Блочная цитата"/>
    <w:basedOn w:val="a2"/>
    <w:qFormat/>
  </w:style>
  <w:style w:type="paragraph" w:styleId="af8">
    <w:name w:val="Subtitle"/>
    <w:basedOn w:val="a3"/>
    <w:link w:val="af9"/>
    <w:qFormat/>
  </w:style>
  <w:style w:type="paragraph" w:customStyle="1" w:styleId="afa">
    <w:name w:val="Содержимое таблицы"/>
    <w:basedOn w:val="a2"/>
    <w:qFormat/>
  </w:style>
  <w:style w:type="paragraph" w:customStyle="1" w:styleId="afb">
    <w:name w:val="Заголовок таблицы"/>
    <w:basedOn w:val="afa"/>
    <w:qFormat/>
  </w:style>
  <w:style w:type="table" w:styleId="afc">
    <w:name w:val="Table Grid"/>
    <w:basedOn w:val="a5"/>
    <w:uiPriority w:val="59"/>
    <w:rsid w:val="00B4542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4"/>
    <w:link w:val="4"/>
    <w:rsid w:val="009D310C"/>
    <w:rPr>
      <w:rFonts w:ascii="Calibri" w:eastAsia="Times New Roman" w:hAnsi="Calibri" w:cs="Calibri"/>
      <w:b/>
      <w:bCs/>
      <w:sz w:val="28"/>
      <w:szCs w:val="28"/>
      <w:lang w:eastAsia="ru-RU"/>
    </w:rPr>
  </w:style>
  <w:style w:type="character" w:customStyle="1" w:styleId="50">
    <w:name w:val="Заголовок 5 Знак"/>
    <w:basedOn w:val="a4"/>
    <w:link w:val="5"/>
    <w:rsid w:val="009D310C"/>
    <w:rPr>
      <w:rFonts w:ascii="Calibri" w:eastAsia="Times New Roman" w:hAnsi="Calibri" w:cs="Calibri"/>
      <w:b/>
      <w:bCs/>
      <w:i/>
      <w:iCs/>
      <w:sz w:val="26"/>
      <w:szCs w:val="26"/>
      <w:lang w:eastAsia="ru-RU"/>
    </w:rPr>
  </w:style>
  <w:style w:type="character" w:customStyle="1" w:styleId="60">
    <w:name w:val="Заголовок 6 Знак"/>
    <w:basedOn w:val="a4"/>
    <w:link w:val="6"/>
    <w:rsid w:val="009D310C"/>
    <w:rPr>
      <w:rFonts w:ascii="Times New Roman" w:eastAsia="Times New Roman" w:hAnsi="Times New Roman" w:cs="Times New Roman"/>
      <w:b/>
      <w:bCs/>
      <w:lang w:eastAsia="ru-RU"/>
    </w:rPr>
  </w:style>
  <w:style w:type="character" w:customStyle="1" w:styleId="70">
    <w:name w:val="Заголовок 7 Знак"/>
    <w:basedOn w:val="a4"/>
    <w:link w:val="7"/>
    <w:rsid w:val="009D310C"/>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9D310C"/>
    <w:rPr>
      <w:rFonts w:ascii="Calibri" w:eastAsia="Times New Roman" w:hAnsi="Calibri" w:cs="Calibri"/>
      <w:i/>
      <w:iCs/>
      <w:sz w:val="24"/>
      <w:szCs w:val="24"/>
      <w:lang w:eastAsia="ru-RU"/>
    </w:rPr>
  </w:style>
  <w:style w:type="character" w:customStyle="1" w:styleId="90">
    <w:name w:val="Заголовок 9 Знак"/>
    <w:basedOn w:val="a4"/>
    <w:link w:val="9"/>
    <w:rsid w:val="009D310C"/>
    <w:rPr>
      <w:rFonts w:ascii="Arial" w:eastAsia="Times New Roman" w:hAnsi="Arial" w:cs="Arial"/>
      <w:lang w:eastAsia="ru-RU"/>
    </w:rPr>
  </w:style>
  <w:style w:type="character" w:customStyle="1" w:styleId="10">
    <w:name w:val="Заголовок 1 Знак"/>
    <w:basedOn w:val="a4"/>
    <w:link w:val="1"/>
    <w:rsid w:val="009D310C"/>
    <w:rPr>
      <w:rFonts w:ascii="Liberation Sans" w:eastAsia="Microsoft YaHei" w:hAnsi="Liberation Sans" w:cs="Mangal"/>
      <w:sz w:val="28"/>
      <w:szCs w:val="28"/>
    </w:rPr>
  </w:style>
  <w:style w:type="character" w:customStyle="1" w:styleId="20">
    <w:name w:val="Заголовок 2 Знак"/>
    <w:aliases w:val="Знак Знак1"/>
    <w:basedOn w:val="a4"/>
    <w:link w:val="2"/>
    <w:rsid w:val="009D310C"/>
    <w:rPr>
      <w:rFonts w:ascii="Liberation Sans" w:eastAsia="Microsoft YaHei" w:hAnsi="Liberation Sans" w:cs="Mangal"/>
      <w:sz w:val="28"/>
      <w:szCs w:val="28"/>
    </w:rPr>
  </w:style>
  <w:style w:type="character" w:customStyle="1" w:styleId="30">
    <w:name w:val="Заголовок 3 Знак"/>
    <w:aliases w:val="H3 Знак"/>
    <w:basedOn w:val="a4"/>
    <w:link w:val="3"/>
    <w:rsid w:val="009D310C"/>
    <w:rPr>
      <w:rFonts w:ascii="Liberation Sans" w:eastAsia="Microsoft YaHei" w:hAnsi="Liberation Sans" w:cs="Mangal"/>
      <w:sz w:val="28"/>
      <w:szCs w:val="28"/>
    </w:rPr>
  </w:style>
  <w:style w:type="character" w:customStyle="1" w:styleId="21">
    <w:name w:val="Заголовок 2 Знак1"/>
    <w:aliases w:val="Заголовок 2 Знак Знак,Знак Знак"/>
    <w:basedOn w:val="a4"/>
    <w:locked/>
    <w:rsid w:val="009D310C"/>
    <w:rPr>
      <w:rFonts w:ascii="Cambria" w:hAnsi="Cambria" w:cs="Cambria"/>
      <w:b/>
      <w:bCs/>
      <w:i/>
      <w:iCs/>
      <w:sz w:val="28"/>
      <w:szCs w:val="28"/>
      <w:lang w:val="ru-RU" w:eastAsia="ru-RU" w:bidi="ar-SA"/>
    </w:rPr>
  </w:style>
  <w:style w:type="character" w:customStyle="1" w:styleId="af0">
    <w:name w:val="Название Знак"/>
    <w:basedOn w:val="a4"/>
    <w:link w:val="af"/>
    <w:rsid w:val="009D310C"/>
    <w:rPr>
      <w:rFonts w:cs="Mangal"/>
      <w:i/>
      <w:iCs/>
      <w:sz w:val="24"/>
      <w:szCs w:val="24"/>
    </w:rPr>
  </w:style>
  <w:style w:type="character" w:styleId="afd">
    <w:name w:val="Strong"/>
    <w:basedOn w:val="a4"/>
    <w:uiPriority w:val="99"/>
    <w:qFormat/>
    <w:rsid w:val="009D310C"/>
    <w:rPr>
      <w:b/>
      <w:bCs/>
    </w:rPr>
  </w:style>
  <w:style w:type="paragraph" w:customStyle="1" w:styleId="11">
    <w:name w:val="Обычный1"/>
    <w:link w:val="Normal"/>
    <w:rsid w:val="009D310C"/>
    <w:pPr>
      <w:spacing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9D310C"/>
    <w:rPr>
      <w:rFonts w:ascii="Times New Roman" w:eastAsia="Times New Roman" w:hAnsi="Times New Roman" w:cs="Times New Roman"/>
      <w:sz w:val="28"/>
      <w:szCs w:val="20"/>
      <w:lang w:eastAsia="ru-RU"/>
    </w:rPr>
  </w:style>
  <w:style w:type="character" w:styleId="afe">
    <w:name w:val="Hyperlink"/>
    <w:uiPriority w:val="99"/>
    <w:rsid w:val="009D310C"/>
    <w:rPr>
      <w:color w:val="0000FF"/>
      <w:u w:val="single"/>
    </w:rPr>
  </w:style>
  <w:style w:type="paragraph" w:styleId="aff">
    <w:name w:val="Plain Text"/>
    <w:basedOn w:val="a2"/>
    <w:link w:val="aff0"/>
    <w:uiPriority w:val="99"/>
    <w:rsid w:val="009D310C"/>
    <w:pPr>
      <w:tabs>
        <w:tab w:val="left" w:pos="360"/>
      </w:tabs>
      <w:suppressAutoHyphens w:val="0"/>
      <w:ind w:firstLine="900"/>
      <w:jc w:val="both"/>
    </w:pPr>
    <w:rPr>
      <w:rFonts w:ascii="Times New Roman" w:eastAsia="MS Mincho" w:hAnsi="Times New Roman" w:cs="Times New Roman"/>
      <w:spacing w:val="-2"/>
      <w:sz w:val="26"/>
      <w:szCs w:val="20"/>
      <w:lang w:eastAsia="ru-RU"/>
    </w:rPr>
  </w:style>
  <w:style w:type="character" w:customStyle="1" w:styleId="aff0">
    <w:name w:val="Текст Знак"/>
    <w:basedOn w:val="a4"/>
    <w:link w:val="aff"/>
    <w:uiPriority w:val="99"/>
    <w:rsid w:val="009D310C"/>
    <w:rPr>
      <w:rFonts w:ascii="Times New Roman" w:eastAsia="MS Mincho" w:hAnsi="Times New Roman" w:cs="Times New Roman"/>
      <w:spacing w:val="-2"/>
      <w:sz w:val="26"/>
      <w:szCs w:val="20"/>
      <w:lang w:eastAsia="ru-RU"/>
    </w:rPr>
  </w:style>
  <w:style w:type="character" w:styleId="aff1">
    <w:name w:val="footnote reference"/>
    <w:semiHidden/>
    <w:rsid w:val="009D310C"/>
    <w:rPr>
      <w:vertAlign w:val="superscript"/>
    </w:rPr>
  </w:style>
  <w:style w:type="paragraph" w:styleId="aff2">
    <w:name w:val="footnote text"/>
    <w:basedOn w:val="a2"/>
    <w:link w:val="aff3"/>
    <w:semiHidden/>
    <w:rsid w:val="009D310C"/>
    <w:pPr>
      <w:widowControl w:val="0"/>
      <w:suppressAutoHyphens w:val="0"/>
      <w:autoSpaceDE w:val="0"/>
      <w:autoSpaceDN w:val="0"/>
    </w:pPr>
    <w:rPr>
      <w:rFonts w:ascii="Times New Roman" w:eastAsia="Times New Roman" w:hAnsi="Times New Roman" w:cs="Times New Roman"/>
      <w:sz w:val="20"/>
      <w:szCs w:val="20"/>
      <w:lang w:eastAsia="ru-RU"/>
    </w:rPr>
  </w:style>
  <w:style w:type="character" w:customStyle="1" w:styleId="aff3">
    <w:name w:val="Текст сноски Знак"/>
    <w:basedOn w:val="a4"/>
    <w:link w:val="aff2"/>
    <w:semiHidden/>
    <w:rsid w:val="009D310C"/>
    <w:rPr>
      <w:rFonts w:ascii="Times New Roman" w:eastAsia="Times New Roman" w:hAnsi="Times New Roman" w:cs="Times New Roman"/>
      <w:sz w:val="20"/>
      <w:szCs w:val="20"/>
      <w:lang w:eastAsia="ru-RU"/>
    </w:rPr>
  </w:style>
  <w:style w:type="paragraph" w:styleId="31">
    <w:name w:val="Body Text Indent 3"/>
    <w:basedOn w:val="a2"/>
    <w:link w:val="32"/>
    <w:rsid w:val="009D310C"/>
    <w:pPr>
      <w:suppressAutoHyphens w:val="0"/>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4"/>
    <w:link w:val="31"/>
    <w:rsid w:val="009D310C"/>
    <w:rPr>
      <w:rFonts w:ascii="Times New Roman" w:eastAsia="Times New Roman" w:hAnsi="Times New Roman" w:cs="Times New Roman"/>
      <w:sz w:val="16"/>
      <w:szCs w:val="16"/>
      <w:lang w:eastAsia="ru-RU"/>
    </w:rPr>
  </w:style>
  <w:style w:type="paragraph" w:styleId="aff4">
    <w:name w:val="List Bullet"/>
    <w:basedOn w:val="a2"/>
    <w:autoRedefine/>
    <w:rsid w:val="009D310C"/>
    <w:pPr>
      <w:suppressAutoHyphens w:val="0"/>
      <w:autoSpaceDE w:val="0"/>
      <w:autoSpaceDN w:val="0"/>
      <w:adjustRightInd w:val="0"/>
      <w:ind w:firstLine="720"/>
      <w:jc w:val="both"/>
    </w:pPr>
    <w:rPr>
      <w:rFonts w:ascii="Times New Roman" w:eastAsia="Times New Roman" w:hAnsi="Times New Roman" w:cs="Times New Roman"/>
      <w:b/>
      <w:bCs/>
      <w:i/>
      <w:sz w:val="28"/>
      <w:szCs w:val="28"/>
      <w:lang w:eastAsia="ru-RU"/>
    </w:rPr>
  </w:style>
  <w:style w:type="paragraph" w:customStyle="1" w:styleId="22">
    <w:name w:val="Обычный2"/>
    <w:rsid w:val="009D310C"/>
    <w:pPr>
      <w:spacing w:line="240" w:lineRule="auto"/>
      <w:ind w:firstLine="720"/>
      <w:jc w:val="both"/>
    </w:pPr>
    <w:rPr>
      <w:rFonts w:ascii="Times New Roman" w:eastAsia="Times New Roman" w:hAnsi="Times New Roman" w:cs="Times New Roman"/>
      <w:sz w:val="28"/>
      <w:szCs w:val="20"/>
      <w:lang w:eastAsia="ru-RU"/>
    </w:rPr>
  </w:style>
  <w:style w:type="paragraph" w:styleId="aff5">
    <w:name w:val="header"/>
    <w:basedOn w:val="a2"/>
    <w:link w:val="aff6"/>
    <w:uiPriority w:val="99"/>
    <w:unhideWhenUsed/>
    <w:rsid w:val="009D310C"/>
    <w:pPr>
      <w:tabs>
        <w:tab w:val="center" w:pos="4677"/>
        <w:tab w:val="right" w:pos="9355"/>
      </w:tabs>
      <w:suppressAutoHyphens w:val="0"/>
    </w:pPr>
    <w:rPr>
      <w:rFonts w:ascii="Times New Roman" w:eastAsia="Times New Roman" w:hAnsi="Times New Roman" w:cs="Times New Roman"/>
      <w:sz w:val="24"/>
      <w:szCs w:val="24"/>
      <w:lang w:eastAsia="ru-RU"/>
    </w:rPr>
  </w:style>
  <w:style w:type="character" w:customStyle="1" w:styleId="aff6">
    <w:name w:val="Верхний колонтитул Знак"/>
    <w:basedOn w:val="a4"/>
    <w:link w:val="aff5"/>
    <w:uiPriority w:val="99"/>
    <w:rsid w:val="009D310C"/>
    <w:rPr>
      <w:rFonts w:ascii="Times New Roman" w:eastAsia="Times New Roman" w:hAnsi="Times New Roman" w:cs="Times New Roman"/>
      <w:sz w:val="24"/>
      <w:szCs w:val="24"/>
      <w:lang w:eastAsia="ru-RU"/>
    </w:rPr>
  </w:style>
  <w:style w:type="paragraph" w:styleId="aff7">
    <w:name w:val="footer"/>
    <w:basedOn w:val="a2"/>
    <w:link w:val="aff8"/>
    <w:unhideWhenUsed/>
    <w:rsid w:val="009D310C"/>
    <w:pPr>
      <w:tabs>
        <w:tab w:val="center" w:pos="4677"/>
        <w:tab w:val="right" w:pos="9355"/>
      </w:tabs>
      <w:suppressAutoHyphens w:val="0"/>
    </w:pPr>
    <w:rPr>
      <w:rFonts w:ascii="Times New Roman" w:eastAsia="Times New Roman" w:hAnsi="Times New Roman" w:cs="Times New Roman"/>
      <w:sz w:val="24"/>
      <w:szCs w:val="24"/>
      <w:lang w:eastAsia="ru-RU"/>
    </w:rPr>
  </w:style>
  <w:style w:type="character" w:customStyle="1" w:styleId="aff8">
    <w:name w:val="Нижний колонтитул Знак"/>
    <w:basedOn w:val="a4"/>
    <w:link w:val="aff7"/>
    <w:rsid w:val="009D310C"/>
    <w:rPr>
      <w:rFonts w:ascii="Times New Roman" w:eastAsia="Times New Roman" w:hAnsi="Times New Roman" w:cs="Times New Roman"/>
      <w:sz w:val="24"/>
      <w:szCs w:val="24"/>
      <w:lang w:eastAsia="ru-RU"/>
    </w:rPr>
  </w:style>
  <w:style w:type="paragraph" w:styleId="aff9">
    <w:name w:val="Body Text Indent"/>
    <w:basedOn w:val="a2"/>
    <w:link w:val="affa"/>
    <w:rsid w:val="009D310C"/>
    <w:pPr>
      <w:suppressAutoHyphens w:val="0"/>
      <w:spacing w:after="120"/>
      <w:ind w:left="283"/>
    </w:pPr>
    <w:rPr>
      <w:rFonts w:ascii="Times New Roman" w:eastAsia="Times New Roman" w:hAnsi="Times New Roman" w:cs="Times New Roman"/>
      <w:sz w:val="24"/>
      <w:szCs w:val="24"/>
      <w:lang w:eastAsia="ru-RU"/>
    </w:rPr>
  </w:style>
  <w:style w:type="character" w:customStyle="1" w:styleId="affa">
    <w:name w:val="Основной текст с отступом Знак"/>
    <w:basedOn w:val="a4"/>
    <w:link w:val="aff9"/>
    <w:rsid w:val="009D310C"/>
    <w:rPr>
      <w:rFonts w:ascii="Times New Roman" w:eastAsia="Times New Roman" w:hAnsi="Times New Roman" w:cs="Times New Roman"/>
      <w:sz w:val="24"/>
      <w:szCs w:val="24"/>
      <w:lang w:eastAsia="ru-RU"/>
    </w:rPr>
  </w:style>
  <w:style w:type="paragraph" w:styleId="33">
    <w:name w:val="Body Text 3"/>
    <w:basedOn w:val="a2"/>
    <w:link w:val="34"/>
    <w:rsid w:val="009D310C"/>
    <w:pPr>
      <w:suppressAutoHyphens w:val="0"/>
      <w:spacing w:after="120"/>
    </w:pPr>
    <w:rPr>
      <w:rFonts w:ascii="Times New Roman" w:eastAsia="Times New Roman" w:hAnsi="Times New Roman" w:cs="Times New Roman"/>
      <w:sz w:val="16"/>
      <w:szCs w:val="16"/>
      <w:lang w:eastAsia="ru-RU"/>
    </w:rPr>
  </w:style>
  <w:style w:type="character" w:customStyle="1" w:styleId="34">
    <w:name w:val="Основной текст 3 Знак"/>
    <w:basedOn w:val="a4"/>
    <w:link w:val="33"/>
    <w:rsid w:val="009D310C"/>
    <w:rPr>
      <w:rFonts w:ascii="Times New Roman" w:eastAsia="Times New Roman" w:hAnsi="Times New Roman" w:cs="Times New Roman"/>
      <w:sz w:val="16"/>
      <w:szCs w:val="16"/>
      <w:lang w:eastAsia="ru-RU"/>
    </w:rPr>
  </w:style>
  <w:style w:type="paragraph" w:customStyle="1" w:styleId="110">
    <w:name w:val="Заголовок 11"/>
    <w:basedOn w:val="a2"/>
    <w:next w:val="a2"/>
    <w:rsid w:val="009D310C"/>
    <w:pPr>
      <w:keepNext/>
      <w:suppressAutoHyphens w:val="0"/>
      <w:spacing w:before="240" w:after="60"/>
      <w:jc w:val="center"/>
    </w:pPr>
    <w:rPr>
      <w:rFonts w:ascii="Times New Roman" w:eastAsia="Times New Roman" w:hAnsi="Times New Roman" w:cs="Times New Roman"/>
      <w:b/>
      <w:kern w:val="28"/>
      <w:sz w:val="28"/>
      <w:szCs w:val="20"/>
      <w:lang w:eastAsia="ru-RU"/>
    </w:rPr>
  </w:style>
  <w:style w:type="character" w:customStyle="1" w:styleId="af9">
    <w:name w:val="Подзаголовок Знак"/>
    <w:basedOn w:val="a4"/>
    <w:link w:val="af8"/>
    <w:rsid w:val="009D310C"/>
    <w:rPr>
      <w:rFonts w:ascii="Liberation Sans" w:eastAsia="Microsoft YaHei" w:hAnsi="Liberation Sans" w:cs="Mangal"/>
      <w:sz w:val="28"/>
      <w:szCs w:val="28"/>
    </w:rPr>
  </w:style>
  <w:style w:type="paragraph" w:styleId="affb">
    <w:name w:val="Revision"/>
    <w:hidden/>
    <w:uiPriority w:val="99"/>
    <w:semiHidden/>
    <w:rsid w:val="009D310C"/>
    <w:pPr>
      <w:spacing w:line="240" w:lineRule="auto"/>
    </w:pPr>
    <w:rPr>
      <w:rFonts w:ascii="Times New Roman" w:eastAsia="Times New Roman" w:hAnsi="Times New Roman" w:cs="Times New Roman"/>
      <w:sz w:val="24"/>
      <w:szCs w:val="24"/>
      <w:lang w:eastAsia="ru-RU"/>
    </w:rPr>
  </w:style>
  <w:style w:type="paragraph" w:customStyle="1" w:styleId="Style13">
    <w:name w:val="Style13"/>
    <w:basedOn w:val="a2"/>
    <w:rsid w:val="009D310C"/>
    <w:pPr>
      <w:widowControl w:val="0"/>
      <w:suppressAutoHyphens w:val="0"/>
      <w:autoSpaceDE w:val="0"/>
      <w:autoSpaceDN w:val="0"/>
      <w:adjustRightInd w:val="0"/>
    </w:pPr>
    <w:rPr>
      <w:rFonts w:ascii="Times New Roman" w:eastAsia="Times New Roman" w:hAnsi="Times New Roman" w:cs="Times New Roman"/>
      <w:sz w:val="24"/>
      <w:szCs w:val="24"/>
      <w:lang w:eastAsia="ru-RU"/>
    </w:rPr>
  </w:style>
  <w:style w:type="paragraph" w:customStyle="1" w:styleId="Style14">
    <w:name w:val="Style14"/>
    <w:basedOn w:val="a2"/>
    <w:uiPriority w:val="99"/>
    <w:rsid w:val="009D310C"/>
    <w:pPr>
      <w:widowControl w:val="0"/>
      <w:suppressAutoHyphens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2"/>
    <w:uiPriority w:val="99"/>
    <w:rsid w:val="009D310C"/>
    <w:pPr>
      <w:widowControl w:val="0"/>
      <w:suppressAutoHyphens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1">
    <w:name w:val="Font Style21"/>
    <w:basedOn w:val="a4"/>
    <w:rsid w:val="009D310C"/>
    <w:rPr>
      <w:rFonts w:ascii="Times New Roman" w:hAnsi="Times New Roman" w:cs="Times New Roman"/>
      <w:b/>
      <w:bCs/>
      <w:color w:val="000000"/>
      <w:sz w:val="26"/>
      <w:szCs w:val="26"/>
    </w:rPr>
  </w:style>
  <w:style w:type="character" w:customStyle="1" w:styleId="FontStyle22">
    <w:name w:val="Font Style22"/>
    <w:basedOn w:val="a4"/>
    <w:rsid w:val="009D310C"/>
    <w:rPr>
      <w:rFonts w:ascii="Times New Roman" w:hAnsi="Times New Roman" w:cs="Times New Roman"/>
      <w:b/>
      <w:bCs/>
      <w:color w:val="000000"/>
      <w:sz w:val="28"/>
      <w:szCs w:val="28"/>
    </w:rPr>
  </w:style>
  <w:style w:type="character" w:customStyle="1" w:styleId="FontStyle23">
    <w:name w:val="Font Style23"/>
    <w:basedOn w:val="a4"/>
    <w:rsid w:val="009D310C"/>
    <w:rPr>
      <w:rFonts w:ascii="Times New Roman" w:hAnsi="Times New Roman" w:cs="Times New Roman"/>
      <w:color w:val="000000"/>
      <w:sz w:val="26"/>
      <w:szCs w:val="26"/>
    </w:rPr>
  </w:style>
  <w:style w:type="paragraph" w:customStyle="1" w:styleId="ConsPlusNormal">
    <w:name w:val="ConsPlusNormal"/>
    <w:rsid w:val="009D310C"/>
    <w:pPr>
      <w:autoSpaceDE w:val="0"/>
      <w:autoSpaceDN w:val="0"/>
      <w:adjustRightInd w:val="0"/>
      <w:spacing w:line="240" w:lineRule="auto"/>
    </w:pPr>
    <w:rPr>
      <w:rFonts w:ascii="Times New Roman" w:eastAsia="Times New Roman" w:hAnsi="Times New Roman" w:cs="Times New Roman"/>
      <w:sz w:val="20"/>
      <w:szCs w:val="20"/>
      <w:lang w:eastAsia="ru-RU"/>
    </w:rPr>
  </w:style>
  <w:style w:type="paragraph" w:styleId="12">
    <w:name w:val="toc 1"/>
    <w:basedOn w:val="a2"/>
    <w:next w:val="a2"/>
    <w:autoRedefine/>
    <w:uiPriority w:val="39"/>
    <w:unhideWhenUsed/>
    <w:rsid w:val="009D310C"/>
    <w:pPr>
      <w:suppressAutoHyphens w:val="0"/>
    </w:pPr>
    <w:rPr>
      <w:rFonts w:ascii="Times New Roman" w:eastAsia="Times New Roman" w:hAnsi="Times New Roman" w:cs="Times New Roman"/>
      <w:sz w:val="24"/>
      <w:szCs w:val="24"/>
      <w:lang w:eastAsia="ru-RU"/>
    </w:rPr>
  </w:style>
  <w:style w:type="paragraph" w:styleId="23">
    <w:name w:val="toc 2"/>
    <w:basedOn w:val="a2"/>
    <w:next w:val="a2"/>
    <w:autoRedefine/>
    <w:uiPriority w:val="39"/>
    <w:unhideWhenUsed/>
    <w:rsid w:val="009D310C"/>
    <w:pPr>
      <w:tabs>
        <w:tab w:val="left" w:pos="660"/>
        <w:tab w:val="right" w:leader="dot" w:pos="9627"/>
      </w:tabs>
      <w:suppressAutoHyphens w:val="0"/>
      <w:ind w:firstLine="567"/>
    </w:pPr>
    <w:rPr>
      <w:rFonts w:ascii="Times New Roman" w:eastAsia="Times New Roman" w:hAnsi="Times New Roman" w:cs="Times New Roman"/>
      <w:b/>
      <w:noProof/>
      <w:sz w:val="28"/>
      <w:szCs w:val="28"/>
      <w:lang w:eastAsia="ru-RU"/>
    </w:rPr>
  </w:style>
  <w:style w:type="paragraph" w:styleId="35">
    <w:name w:val="toc 3"/>
    <w:basedOn w:val="a2"/>
    <w:next w:val="a2"/>
    <w:autoRedefine/>
    <w:uiPriority w:val="39"/>
    <w:unhideWhenUsed/>
    <w:rsid w:val="009D310C"/>
    <w:pPr>
      <w:tabs>
        <w:tab w:val="left" w:pos="1100"/>
        <w:tab w:val="right" w:leader="dot" w:pos="9627"/>
      </w:tabs>
      <w:suppressAutoHyphens w:val="0"/>
      <w:ind w:firstLine="567"/>
      <w:jc w:val="both"/>
    </w:pPr>
    <w:rPr>
      <w:rFonts w:ascii="Times New Roman" w:eastAsia="Times New Roman" w:hAnsi="Times New Roman" w:cs="Times New Roman"/>
      <w:noProof/>
      <w:sz w:val="28"/>
      <w:szCs w:val="28"/>
      <w:lang w:eastAsia="ru-RU"/>
    </w:rPr>
  </w:style>
  <w:style w:type="character" w:customStyle="1" w:styleId="24">
    <w:name w:val="Основной текст (2)_"/>
    <w:basedOn w:val="a4"/>
    <w:link w:val="25"/>
    <w:uiPriority w:val="99"/>
    <w:rsid w:val="009D310C"/>
    <w:rPr>
      <w:rFonts w:ascii="Arial" w:hAnsi="Arial" w:cs="Arial"/>
      <w:b/>
      <w:bCs/>
      <w:sz w:val="18"/>
      <w:szCs w:val="18"/>
      <w:shd w:val="clear" w:color="auto" w:fill="FFFFFF"/>
    </w:rPr>
  </w:style>
  <w:style w:type="paragraph" w:customStyle="1" w:styleId="25">
    <w:name w:val="Основной текст (2)"/>
    <w:basedOn w:val="a2"/>
    <w:link w:val="24"/>
    <w:uiPriority w:val="99"/>
    <w:rsid w:val="009D310C"/>
    <w:pPr>
      <w:widowControl w:val="0"/>
      <w:shd w:val="clear" w:color="auto" w:fill="FFFFFF"/>
      <w:suppressAutoHyphens w:val="0"/>
      <w:spacing w:after="420" w:line="468" w:lineRule="exact"/>
      <w:jc w:val="center"/>
    </w:pPr>
    <w:rPr>
      <w:rFonts w:ascii="Arial" w:hAnsi="Arial" w:cs="Arial"/>
      <w:b/>
      <w:bCs/>
      <w:sz w:val="18"/>
      <w:szCs w:val="18"/>
    </w:rPr>
  </w:style>
  <w:style w:type="character" w:styleId="affc">
    <w:name w:val="page number"/>
    <w:basedOn w:val="a4"/>
    <w:rsid w:val="009D310C"/>
  </w:style>
  <w:style w:type="paragraph" w:customStyle="1" w:styleId="Iauiue">
    <w:name w:val="Iau?iue"/>
    <w:qFormat/>
    <w:rsid w:val="009D310C"/>
    <w:pPr>
      <w:widowControl w:val="0"/>
      <w:suppressAutoHyphens/>
      <w:spacing w:line="240" w:lineRule="auto"/>
    </w:pPr>
    <w:rPr>
      <w:rFonts w:ascii="Arial" w:eastAsia="Arial" w:hAnsi="Arial" w:cs="Arial"/>
      <w:sz w:val="24"/>
      <w:szCs w:val="24"/>
      <w:lang w:eastAsia="zh-CN"/>
    </w:rPr>
  </w:style>
  <w:style w:type="paragraph" w:customStyle="1" w:styleId="BodyText">
    <w:name w:val="Body_Text"/>
    <w:rsid w:val="009D310C"/>
    <w:pPr>
      <w:spacing w:before="60" w:after="60" w:line="240" w:lineRule="auto"/>
      <w:jc w:val="both"/>
    </w:pPr>
    <w:rPr>
      <w:rFonts w:ascii="Times New Roman" w:eastAsia="Times New Roman" w:hAnsi="Times New Roman" w:cs="Times New Roman"/>
      <w:color w:val="000000"/>
      <w:sz w:val="18"/>
      <w:szCs w:val="20"/>
    </w:rPr>
  </w:style>
  <w:style w:type="paragraph" w:customStyle="1" w:styleId="Standard">
    <w:name w:val="Standard"/>
    <w:rsid w:val="009D310C"/>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 w:type="character" w:customStyle="1" w:styleId="w">
    <w:name w:val="w"/>
    <w:basedOn w:val="a4"/>
    <w:rsid w:val="009D310C"/>
  </w:style>
  <w:style w:type="paragraph" w:customStyle="1" w:styleId="Default">
    <w:name w:val="Default"/>
    <w:rsid w:val="009D310C"/>
    <w:pPr>
      <w:autoSpaceDE w:val="0"/>
      <w:autoSpaceDN w:val="0"/>
      <w:adjustRightInd w:val="0"/>
      <w:spacing w:line="240" w:lineRule="auto"/>
    </w:pPr>
    <w:rPr>
      <w:rFonts w:ascii="Times New Roman" w:eastAsia="Calibri" w:hAnsi="Times New Roman" w:cs="Times New Roman"/>
      <w:color w:val="000000"/>
      <w:sz w:val="24"/>
      <w:szCs w:val="24"/>
    </w:rPr>
  </w:style>
  <w:style w:type="paragraph" w:customStyle="1" w:styleId="Style3">
    <w:name w:val="Style3"/>
    <w:basedOn w:val="a2"/>
    <w:next w:val="a2"/>
    <w:uiPriority w:val="99"/>
    <w:rsid w:val="009D310C"/>
    <w:pPr>
      <w:tabs>
        <w:tab w:val="num" w:pos="720"/>
      </w:tabs>
      <w:suppressAutoHyphens w:val="0"/>
      <w:spacing w:before="60" w:after="60"/>
      <w:ind w:firstLine="567"/>
      <w:jc w:val="both"/>
    </w:pPr>
    <w:rPr>
      <w:rFonts w:ascii="Arial" w:eastAsia="Times New Roman" w:hAnsi="Arial" w:cs="Arial"/>
      <w:sz w:val="20"/>
      <w:szCs w:val="20"/>
      <w:lang w:eastAsia="ru-RU"/>
    </w:rPr>
  </w:style>
  <w:style w:type="paragraph" w:customStyle="1" w:styleId="ConsNormal">
    <w:name w:val="ConsNormal"/>
    <w:rsid w:val="009D310C"/>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FontStyle277">
    <w:name w:val="Font Style277"/>
    <w:uiPriority w:val="99"/>
    <w:rsid w:val="009D310C"/>
    <w:rPr>
      <w:rFonts w:ascii="Times New Roman" w:hAnsi="Times New Roman" w:cs="Times New Roman" w:hint="default"/>
      <w:sz w:val="22"/>
      <w:szCs w:val="22"/>
    </w:rPr>
  </w:style>
  <w:style w:type="paragraph" w:customStyle="1" w:styleId="Textbody">
    <w:name w:val="Text body"/>
    <w:basedOn w:val="a2"/>
    <w:rsid w:val="009D310C"/>
    <w:pPr>
      <w:tabs>
        <w:tab w:val="left" w:pos="708"/>
      </w:tabs>
      <w:spacing w:line="100" w:lineRule="atLeast"/>
      <w:ind w:firstLine="709"/>
      <w:jc w:val="both"/>
    </w:pPr>
    <w:rPr>
      <w:rFonts w:ascii="Times New Roman" w:eastAsia="MS Mincho" w:hAnsi="Times New Roman" w:cs="Times New Roman"/>
      <w:sz w:val="26"/>
      <w:szCs w:val="24"/>
      <w:lang w:eastAsia="ru-RU"/>
    </w:rPr>
  </w:style>
  <w:style w:type="paragraph" w:styleId="affd">
    <w:name w:val="Normal (Web)"/>
    <w:basedOn w:val="a2"/>
    <w:uiPriority w:val="99"/>
    <w:unhideWhenUsed/>
    <w:rsid w:val="009D310C"/>
    <w:pPr>
      <w:suppressAutoHyphens w:val="0"/>
      <w:spacing w:before="100" w:beforeAutospacing="1" w:after="100" w:afterAutospacing="1"/>
    </w:pPr>
    <w:rPr>
      <w:rFonts w:ascii="Times New Roman" w:eastAsia="Times New Roman" w:hAnsi="Times New Roman" w:cs="Times New Roman"/>
      <w:sz w:val="24"/>
      <w:szCs w:val="24"/>
      <w:lang w:eastAsia="ru-RU"/>
    </w:rPr>
  </w:style>
  <w:style w:type="character" w:customStyle="1" w:styleId="white">
    <w:name w:val="white"/>
    <w:rsid w:val="009D310C"/>
  </w:style>
  <w:style w:type="character" w:customStyle="1" w:styleId="WW8Num1z0">
    <w:name w:val="WW8Num1z0"/>
    <w:rsid w:val="009D310C"/>
    <w:rPr>
      <w:rFonts w:hint="default"/>
      <w:b/>
      <w:i w:val="0"/>
    </w:rPr>
  </w:style>
  <w:style w:type="character" w:customStyle="1" w:styleId="WW8Num1z1">
    <w:name w:val="WW8Num1z1"/>
    <w:rsid w:val="009D310C"/>
  </w:style>
  <w:style w:type="character" w:customStyle="1" w:styleId="WW8Num1z2">
    <w:name w:val="WW8Num1z2"/>
    <w:rsid w:val="009D310C"/>
  </w:style>
  <w:style w:type="character" w:customStyle="1" w:styleId="WW8Num1z3">
    <w:name w:val="WW8Num1z3"/>
    <w:rsid w:val="009D310C"/>
  </w:style>
  <w:style w:type="character" w:customStyle="1" w:styleId="WW8Num1z4">
    <w:name w:val="WW8Num1z4"/>
    <w:rsid w:val="009D310C"/>
  </w:style>
  <w:style w:type="character" w:customStyle="1" w:styleId="WW8Num1z5">
    <w:name w:val="WW8Num1z5"/>
    <w:rsid w:val="009D310C"/>
  </w:style>
  <w:style w:type="character" w:customStyle="1" w:styleId="WW8Num1z6">
    <w:name w:val="WW8Num1z6"/>
    <w:rsid w:val="009D310C"/>
  </w:style>
  <w:style w:type="character" w:customStyle="1" w:styleId="WW8Num1z7">
    <w:name w:val="WW8Num1z7"/>
    <w:rsid w:val="009D310C"/>
  </w:style>
  <w:style w:type="character" w:customStyle="1" w:styleId="WW8Num1z8">
    <w:name w:val="WW8Num1z8"/>
    <w:rsid w:val="009D310C"/>
  </w:style>
  <w:style w:type="character" w:customStyle="1" w:styleId="WW8Num2z0">
    <w:name w:val="WW8Num2z0"/>
    <w:rsid w:val="009D310C"/>
    <w:rPr>
      <w:rFonts w:hint="default"/>
      <w:b/>
      <w:i w:val="0"/>
    </w:rPr>
  </w:style>
  <w:style w:type="character" w:customStyle="1" w:styleId="WW8Num2z1">
    <w:name w:val="WW8Num2z1"/>
    <w:rsid w:val="009D310C"/>
    <w:rPr>
      <w:rFonts w:hint="default"/>
      <w:b w:val="0"/>
      <w:i w:val="0"/>
    </w:rPr>
  </w:style>
  <w:style w:type="character" w:customStyle="1" w:styleId="WW8Num2z5">
    <w:name w:val="WW8Num2z5"/>
    <w:rsid w:val="009D310C"/>
    <w:rPr>
      <w:rFonts w:hint="default"/>
    </w:rPr>
  </w:style>
  <w:style w:type="character" w:customStyle="1" w:styleId="WW8Num3z0">
    <w:name w:val="WW8Num3z0"/>
    <w:rsid w:val="009D310C"/>
    <w:rPr>
      <w:rFonts w:hint="default"/>
      <w:b/>
      <w:i w:val="0"/>
    </w:rPr>
  </w:style>
  <w:style w:type="character" w:customStyle="1" w:styleId="WW8Num3z4">
    <w:name w:val="WW8Num3z4"/>
    <w:rsid w:val="009D310C"/>
    <w:rPr>
      <w:rFonts w:hint="default"/>
    </w:rPr>
  </w:style>
  <w:style w:type="character" w:customStyle="1" w:styleId="WW8Num4z0">
    <w:name w:val="WW8Num4z0"/>
    <w:rsid w:val="009D310C"/>
    <w:rPr>
      <w:rFonts w:hint="default"/>
      <w:color w:val="FFFFFF"/>
    </w:rPr>
  </w:style>
  <w:style w:type="character" w:customStyle="1" w:styleId="26">
    <w:name w:val="Основной шрифт абзаца2"/>
    <w:rsid w:val="009D310C"/>
  </w:style>
  <w:style w:type="character" w:customStyle="1" w:styleId="WW8Num2z4">
    <w:name w:val="WW8Num2z4"/>
    <w:rsid w:val="009D310C"/>
    <w:rPr>
      <w:rFonts w:hint="default"/>
    </w:rPr>
  </w:style>
  <w:style w:type="character" w:customStyle="1" w:styleId="WW8Num3z1">
    <w:name w:val="WW8Num3z1"/>
    <w:rsid w:val="009D310C"/>
  </w:style>
  <w:style w:type="character" w:customStyle="1" w:styleId="WW8Num3z2">
    <w:name w:val="WW8Num3z2"/>
    <w:rsid w:val="009D310C"/>
  </w:style>
  <w:style w:type="character" w:customStyle="1" w:styleId="WW8Num3z3">
    <w:name w:val="WW8Num3z3"/>
    <w:rsid w:val="009D310C"/>
  </w:style>
  <w:style w:type="character" w:customStyle="1" w:styleId="WW8Num3z5">
    <w:name w:val="WW8Num3z5"/>
    <w:rsid w:val="009D310C"/>
  </w:style>
  <w:style w:type="character" w:customStyle="1" w:styleId="WW8Num3z6">
    <w:name w:val="WW8Num3z6"/>
    <w:rsid w:val="009D310C"/>
  </w:style>
  <w:style w:type="character" w:customStyle="1" w:styleId="WW8Num3z7">
    <w:name w:val="WW8Num3z7"/>
    <w:rsid w:val="009D310C"/>
  </w:style>
  <w:style w:type="character" w:customStyle="1" w:styleId="WW8Num3z8">
    <w:name w:val="WW8Num3z8"/>
    <w:rsid w:val="009D310C"/>
  </w:style>
  <w:style w:type="character" w:customStyle="1" w:styleId="13">
    <w:name w:val="Основной шрифт абзаца1"/>
    <w:rsid w:val="009D310C"/>
  </w:style>
  <w:style w:type="paragraph" w:customStyle="1" w:styleId="14">
    <w:name w:val="Заголовок1"/>
    <w:basedOn w:val="a2"/>
    <w:next w:val="ad"/>
    <w:rsid w:val="009D310C"/>
    <w:pPr>
      <w:keepNext/>
      <w:suppressAutoHyphens w:val="0"/>
      <w:spacing w:before="240" w:after="120"/>
    </w:pPr>
    <w:rPr>
      <w:rFonts w:ascii="Liberation Sans" w:eastAsia="Arial Unicode MS" w:hAnsi="Liberation Sans" w:cs="Mangal"/>
      <w:sz w:val="28"/>
      <w:szCs w:val="28"/>
      <w:lang w:eastAsia="zh-CN"/>
    </w:rPr>
  </w:style>
  <w:style w:type="paragraph" w:styleId="affe">
    <w:name w:val="caption"/>
    <w:basedOn w:val="a2"/>
    <w:qFormat/>
    <w:rsid w:val="009D310C"/>
    <w:pPr>
      <w:suppressLineNumbers/>
      <w:suppressAutoHyphens w:val="0"/>
      <w:spacing w:before="120" w:after="120"/>
    </w:pPr>
    <w:rPr>
      <w:rFonts w:ascii="Times New Roman" w:eastAsia="Times New Roman" w:hAnsi="Times New Roman" w:cs="Mangal"/>
      <w:i/>
      <w:iCs/>
      <w:sz w:val="24"/>
      <w:szCs w:val="24"/>
      <w:lang w:eastAsia="zh-CN"/>
    </w:rPr>
  </w:style>
  <w:style w:type="paragraph" w:customStyle="1" w:styleId="27">
    <w:name w:val="Указатель2"/>
    <w:basedOn w:val="a2"/>
    <w:rsid w:val="009D310C"/>
    <w:pPr>
      <w:suppressLineNumbers/>
      <w:suppressAutoHyphens w:val="0"/>
    </w:pPr>
    <w:rPr>
      <w:rFonts w:ascii="Times New Roman" w:eastAsia="Times New Roman" w:hAnsi="Times New Roman" w:cs="Mangal"/>
      <w:sz w:val="20"/>
      <w:szCs w:val="20"/>
      <w:lang w:eastAsia="zh-CN"/>
    </w:rPr>
  </w:style>
  <w:style w:type="paragraph" w:customStyle="1" w:styleId="15">
    <w:name w:val="Название объекта1"/>
    <w:basedOn w:val="a2"/>
    <w:rsid w:val="009D310C"/>
    <w:pPr>
      <w:suppressLineNumbers/>
      <w:suppressAutoHyphens w:val="0"/>
      <w:spacing w:before="120" w:after="120"/>
    </w:pPr>
    <w:rPr>
      <w:rFonts w:ascii="Times New Roman" w:eastAsia="Times New Roman" w:hAnsi="Times New Roman" w:cs="Mangal"/>
      <w:i/>
      <w:iCs/>
      <w:sz w:val="24"/>
      <w:szCs w:val="24"/>
      <w:lang w:eastAsia="zh-CN"/>
    </w:rPr>
  </w:style>
  <w:style w:type="paragraph" w:customStyle="1" w:styleId="16">
    <w:name w:val="Указатель1"/>
    <w:basedOn w:val="a2"/>
    <w:rsid w:val="009D310C"/>
    <w:pPr>
      <w:suppressLineNumbers/>
      <w:suppressAutoHyphens w:val="0"/>
    </w:pPr>
    <w:rPr>
      <w:rFonts w:ascii="Times New Roman" w:eastAsia="Times New Roman" w:hAnsi="Times New Roman" w:cs="Mangal"/>
      <w:sz w:val="20"/>
      <w:szCs w:val="20"/>
      <w:lang w:eastAsia="zh-CN"/>
    </w:rPr>
  </w:style>
  <w:style w:type="paragraph" w:customStyle="1" w:styleId="17">
    <w:name w:val="Нормальный 1"/>
    <w:basedOn w:val="a2"/>
    <w:link w:val="18"/>
    <w:rsid w:val="009D310C"/>
    <w:pPr>
      <w:keepLines/>
      <w:suppressAutoHyphens w:val="0"/>
      <w:spacing w:before="120"/>
      <w:ind w:firstLine="425"/>
      <w:jc w:val="both"/>
    </w:pPr>
    <w:rPr>
      <w:rFonts w:ascii="Times New Roman" w:eastAsia="Times New Roman" w:hAnsi="Times New Roman" w:cs="Times New Roman"/>
      <w:sz w:val="24"/>
      <w:szCs w:val="20"/>
      <w:lang w:eastAsia="zh-CN"/>
    </w:rPr>
  </w:style>
  <w:style w:type="character" w:customStyle="1" w:styleId="18">
    <w:name w:val="Нормальный 1 Знак"/>
    <w:link w:val="17"/>
    <w:rsid w:val="009D310C"/>
    <w:rPr>
      <w:rFonts w:ascii="Times New Roman" w:eastAsia="Times New Roman" w:hAnsi="Times New Roman" w:cs="Times New Roman"/>
      <w:sz w:val="24"/>
      <w:szCs w:val="20"/>
      <w:lang w:eastAsia="zh-CN"/>
    </w:rPr>
  </w:style>
  <w:style w:type="paragraph" w:customStyle="1" w:styleId="a0">
    <w:name w:val="Список вложенный цифровой"/>
    <w:basedOn w:val="a2"/>
    <w:rsid w:val="009D310C"/>
    <w:pPr>
      <w:numPr>
        <w:numId w:val="22"/>
      </w:numPr>
      <w:suppressAutoHyphens w:val="0"/>
      <w:spacing w:before="120"/>
      <w:jc w:val="both"/>
    </w:pPr>
    <w:rPr>
      <w:rFonts w:ascii="Times New Roman" w:eastAsia="Times New Roman" w:hAnsi="Times New Roman" w:cs="Times New Roman"/>
      <w:sz w:val="24"/>
      <w:szCs w:val="20"/>
      <w:lang w:val="en-US" w:eastAsia="zh-CN"/>
    </w:rPr>
  </w:style>
  <w:style w:type="paragraph" w:customStyle="1" w:styleId="19">
    <w:name w:val="для Приказа 1"/>
    <w:basedOn w:val="5"/>
    <w:rsid w:val="009D310C"/>
    <w:pPr>
      <w:widowControl/>
      <w:autoSpaceDE/>
      <w:autoSpaceDN/>
      <w:adjustRightInd/>
      <w:spacing w:before="0" w:after="0"/>
      <w:jc w:val="center"/>
    </w:pPr>
    <w:rPr>
      <w:rFonts w:ascii="Times New Roman" w:hAnsi="Times New Roman" w:cs="Times New Roman"/>
      <w:i w:val="0"/>
      <w:iCs w:val="0"/>
      <w:sz w:val="36"/>
      <w:szCs w:val="20"/>
      <w:lang w:eastAsia="zh-CN"/>
    </w:rPr>
  </w:style>
  <w:style w:type="paragraph" w:customStyle="1" w:styleId="28">
    <w:name w:val="для Приказа 2"/>
    <w:basedOn w:val="5"/>
    <w:rsid w:val="009D310C"/>
    <w:pPr>
      <w:widowControl/>
      <w:pBdr>
        <w:top w:val="none" w:sz="0" w:space="0" w:color="000000"/>
        <w:left w:val="none" w:sz="0" w:space="0" w:color="000000"/>
        <w:bottom w:val="single" w:sz="12" w:space="12" w:color="000000"/>
        <w:right w:val="none" w:sz="0" w:space="0" w:color="000000"/>
      </w:pBdr>
      <w:autoSpaceDE/>
      <w:autoSpaceDN/>
      <w:adjustRightInd/>
      <w:spacing w:before="0" w:after="80"/>
      <w:jc w:val="center"/>
    </w:pPr>
    <w:rPr>
      <w:rFonts w:ascii="Times New Roman" w:hAnsi="Times New Roman" w:cs="Times New Roman"/>
      <w:i w:val="0"/>
      <w:iCs w:val="0"/>
      <w:sz w:val="36"/>
      <w:szCs w:val="20"/>
      <w:lang w:eastAsia="zh-CN"/>
    </w:rPr>
  </w:style>
  <w:style w:type="paragraph" w:customStyle="1" w:styleId="36">
    <w:name w:val="для Приказа 3"/>
    <w:basedOn w:val="a2"/>
    <w:rsid w:val="009D310C"/>
    <w:pPr>
      <w:pBdr>
        <w:top w:val="single" w:sz="12" w:space="12" w:color="000000"/>
        <w:left w:val="none" w:sz="0" w:space="0" w:color="000000"/>
        <w:bottom w:val="none" w:sz="0" w:space="0" w:color="000000"/>
        <w:right w:val="none" w:sz="0" w:space="0" w:color="000000"/>
      </w:pBdr>
      <w:suppressAutoHyphens w:val="0"/>
      <w:spacing w:after="300"/>
      <w:jc w:val="center"/>
    </w:pPr>
    <w:rPr>
      <w:rFonts w:ascii="Times New Roman" w:eastAsia="Times New Roman" w:hAnsi="Times New Roman" w:cs="Times New Roman"/>
      <w:b/>
      <w:bCs/>
      <w:spacing w:val="100"/>
      <w:sz w:val="36"/>
      <w:szCs w:val="20"/>
      <w:lang w:eastAsia="zh-CN"/>
    </w:rPr>
  </w:style>
  <w:style w:type="paragraph" w:customStyle="1" w:styleId="a1">
    <w:name w:val="Заголовок приказа"/>
    <w:basedOn w:val="a2"/>
    <w:rsid w:val="009D310C"/>
    <w:pPr>
      <w:numPr>
        <w:numId w:val="23"/>
      </w:numPr>
      <w:suppressAutoHyphens w:val="0"/>
      <w:spacing w:after="240"/>
      <w:ind w:right="4757" w:firstLine="0"/>
      <w:jc w:val="both"/>
    </w:pPr>
    <w:rPr>
      <w:rFonts w:ascii="Times New Roman" w:eastAsia="Times New Roman" w:hAnsi="Times New Roman" w:cs="Times New Roman"/>
      <w:b/>
      <w:sz w:val="24"/>
      <w:szCs w:val="20"/>
      <w:lang w:eastAsia="zh-CN"/>
    </w:rPr>
  </w:style>
  <w:style w:type="paragraph" w:customStyle="1" w:styleId="a">
    <w:name w:val="Список вложенный цифровой (Заголовки)"/>
    <w:basedOn w:val="a0"/>
    <w:rsid w:val="009D310C"/>
    <w:pPr>
      <w:numPr>
        <w:numId w:val="21"/>
      </w:numPr>
    </w:pPr>
    <w:rPr>
      <w:lang w:val="ru-RU"/>
    </w:rPr>
  </w:style>
  <w:style w:type="paragraph" w:styleId="29">
    <w:name w:val="Body Text Indent 2"/>
    <w:basedOn w:val="a2"/>
    <w:link w:val="2a"/>
    <w:unhideWhenUsed/>
    <w:rsid w:val="009D310C"/>
    <w:pPr>
      <w:suppressAutoHyphens w:val="0"/>
      <w:spacing w:after="120" w:line="480" w:lineRule="auto"/>
      <w:ind w:left="283"/>
    </w:pPr>
    <w:rPr>
      <w:rFonts w:ascii="Times New Roman" w:eastAsia="Times New Roman" w:hAnsi="Times New Roman" w:cs="Times New Roman"/>
      <w:sz w:val="20"/>
      <w:szCs w:val="20"/>
      <w:lang w:eastAsia="zh-CN"/>
    </w:rPr>
  </w:style>
  <w:style w:type="character" w:customStyle="1" w:styleId="2a">
    <w:name w:val="Основной текст с отступом 2 Знак"/>
    <w:basedOn w:val="a4"/>
    <w:link w:val="29"/>
    <w:rsid w:val="009D310C"/>
    <w:rPr>
      <w:rFonts w:ascii="Times New Roman" w:eastAsia="Times New Roman" w:hAnsi="Times New Roman" w:cs="Times New Roman"/>
      <w:sz w:val="20"/>
      <w:szCs w:val="20"/>
      <w:lang w:eastAsia="zh-CN"/>
    </w:rPr>
  </w:style>
  <w:style w:type="character" w:customStyle="1" w:styleId="2b">
    <w:name w:val="Основной текст 2 Знак"/>
    <w:link w:val="2c"/>
    <w:uiPriority w:val="99"/>
    <w:semiHidden/>
    <w:rsid w:val="009D310C"/>
    <w:rPr>
      <w:rFonts w:ascii="Times New Roman" w:eastAsia="Times New Roman" w:hAnsi="Times New Roman"/>
      <w:lang w:eastAsia="zh-CN"/>
    </w:rPr>
  </w:style>
  <w:style w:type="paragraph" w:styleId="2c">
    <w:name w:val="Body Text 2"/>
    <w:basedOn w:val="a2"/>
    <w:link w:val="2b"/>
    <w:uiPriority w:val="99"/>
    <w:semiHidden/>
    <w:unhideWhenUsed/>
    <w:rsid w:val="009D310C"/>
    <w:pPr>
      <w:suppressAutoHyphens w:val="0"/>
      <w:spacing w:after="120" w:line="480" w:lineRule="auto"/>
    </w:pPr>
    <w:rPr>
      <w:rFonts w:ascii="Times New Roman" w:eastAsia="Times New Roman" w:hAnsi="Times New Roman"/>
      <w:lang w:eastAsia="zh-CN"/>
    </w:rPr>
  </w:style>
  <w:style w:type="character" w:customStyle="1" w:styleId="210">
    <w:name w:val="Основной текст 2 Знак1"/>
    <w:basedOn w:val="a4"/>
    <w:uiPriority w:val="99"/>
    <w:semiHidden/>
    <w:rsid w:val="009D310C"/>
  </w:style>
  <w:style w:type="character" w:customStyle="1" w:styleId="afff">
    <w:name w:val="Схема документа Знак"/>
    <w:link w:val="afff0"/>
    <w:semiHidden/>
    <w:rsid w:val="009D310C"/>
    <w:rPr>
      <w:rFonts w:ascii="Tahoma" w:hAnsi="Tahoma" w:cs="Tahoma"/>
      <w:shd w:val="clear" w:color="auto" w:fill="000080"/>
    </w:rPr>
  </w:style>
  <w:style w:type="paragraph" w:styleId="afff0">
    <w:name w:val="Document Map"/>
    <w:basedOn w:val="a2"/>
    <w:link w:val="afff"/>
    <w:semiHidden/>
    <w:rsid w:val="009D310C"/>
    <w:pPr>
      <w:shd w:val="clear" w:color="auto" w:fill="000080"/>
      <w:suppressAutoHyphens w:val="0"/>
    </w:pPr>
    <w:rPr>
      <w:rFonts w:ascii="Tahoma" w:hAnsi="Tahoma" w:cs="Tahoma"/>
    </w:rPr>
  </w:style>
  <w:style w:type="character" w:customStyle="1" w:styleId="1a">
    <w:name w:val="Схема документа Знак1"/>
    <w:basedOn w:val="a4"/>
    <w:uiPriority w:val="99"/>
    <w:semiHidden/>
    <w:rsid w:val="009D310C"/>
    <w:rPr>
      <w:rFonts w:ascii="Tahoma" w:hAnsi="Tahoma" w:cs="Tahoma"/>
      <w:sz w:val="16"/>
      <w:szCs w:val="16"/>
    </w:rPr>
  </w:style>
  <w:style w:type="paragraph" w:customStyle="1" w:styleId="1b">
    <w:name w:val="Текст1"/>
    <w:basedOn w:val="11"/>
    <w:rsid w:val="009D310C"/>
    <w:pPr>
      <w:ind w:firstLine="0"/>
      <w:jc w:val="left"/>
    </w:pPr>
    <w:rPr>
      <w:sz w:val="26"/>
    </w:rPr>
  </w:style>
  <w:style w:type="paragraph" w:customStyle="1" w:styleId="41">
    <w:name w:val="заголовок 4"/>
    <w:basedOn w:val="a2"/>
    <w:next w:val="a2"/>
    <w:rsid w:val="009D310C"/>
    <w:pPr>
      <w:keepNext/>
      <w:tabs>
        <w:tab w:val="left" w:pos="0"/>
      </w:tabs>
      <w:jc w:val="center"/>
    </w:pPr>
    <w:rPr>
      <w:rFonts w:ascii="Times New Roman" w:eastAsia="Times New Roman" w:hAnsi="Times New Roman" w:cs="Times New Roman"/>
      <w:snapToGrid w:val="0"/>
      <w:spacing w:val="-2"/>
      <w:sz w:val="24"/>
      <w:szCs w:val="20"/>
      <w:lang w:eastAsia="ru-RU"/>
    </w:rPr>
  </w:style>
  <w:style w:type="paragraph" w:customStyle="1" w:styleId="1c">
    <w:name w:val="заголовок 1"/>
    <w:basedOn w:val="a2"/>
    <w:next w:val="a2"/>
    <w:rsid w:val="009D310C"/>
    <w:pPr>
      <w:keepNext/>
      <w:suppressAutoHyphens w:val="0"/>
      <w:spacing w:before="240" w:after="60"/>
      <w:jc w:val="both"/>
    </w:pPr>
    <w:rPr>
      <w:rFonts w:ascii="Arial" w:eastAsia="Times New Roman" w:hAnsi="Arial" w:cs="Times New Roman"/>
      <w:b/>
      <w:snapToGrid w:val="0"/>
      <w:kern w:val="28"/>
      <w:sz w:val="28"/>
      <w:szCs w:val="20"/>
      <w:lang w:val="en-GB" w:eastAsia="ru-RU"/>
    </w:rPr>
  </w:style>
  <w:style w:type="paragraph" w:customStyle="1" w:styleId="Head71">
    <w:name w:val="Head 7.1"/>
    <w:basedOn w:val="a2"/>
    <w:rsid w:val="009D310C"/>
    <w:pPr>
      <w:widowControl w:val="0"/>
      <w:jc w:val="center"/>
    </w:pPr>
    <w:rPr>
      <w:rFonts w:ascii="CG Times" w:eastAsia="Times New Roman" w:hAnsi="CG Times" w:cs="Times New Roman"/>
      <w:b/>
      <w:snapToGrid w:val="0"/>
      <w:sz w:val="28"/>
      <w:szCs w:val="20"/>
      <w:lang w:val="en-US" w:eastAsia="ru-RU"/>
    </w:rPr>
  </w:style>
  <w:style w:type="paragraph" w:customStyle="1" w:styleId="afff1">
    <w:name w:val="Таблица шапка"/>
    <w:basedOn w:val="a2"/>
    <w:rsid w:val="009D310C"/>
    <w:pPr>
      <w:keepNext/>
      <w:suppressAutoHyphens w:val="0"/>
      <w:spacing w:before="40" w:after="40"/>
      <w:ind w:left="57" w:right="57"/>
    </w:pPr>
    <w:rPr>
      <w:rFonts w:ascii="Times New Roman" w:eastAsia="Times New Roman" w:hAnsi="Times New Roman" w:cs="Times New Roman"/>
      <w:snapToGrid w:val="0"/>
      <w:szCs w:val="20"/>
      <w:lang w:eastAsia="ru-RU"/>
    </w:rPr>
  </w:style>
  <w:style w:type="paragraph" w:customStyle="1" w:styleId="afff2">
    <w:name w:val="Таблица текст"/>
    <w:basedOn w:val="a2"/>
    <w:rsid w:val="009D310C"/>
    <w:pPr>
      <w:suppressAutoHyphens w:val="0"/>
      <w:spacing w:before="40" w:after="40"/>
      <w:ind w:left="57" w:right="57"/>
    </w:pPr>
    <w:rPr>
      <w:rFonts w:ascii="Times New Roman" w:eastAsia="Times New Roman" w:hAnsi="Times New Roman" w:cs="Times New Roman"/>
      <w:snapToGrid w:val="0"/>
      <w:sz w:val="24"/>
      <w:szCs w:val="20"/>
      <w:lang w:eastAsia="ru-RU"/>
    </w:rPr>
  </w:style>
  <w:style w:type="paragraph" w:customStyle="1" w:styleId="ConsNonformat">
    <w:name w:val="ConsNonformat"/>
    <w:link w:val="ConsNonformat0"/>
    <w:rsid w:val="009D310C"/>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9D310C"/>
    <w:rPr>
      <w:rFonts w:ascii="Courier New" w:eastAsia="Times New Roman" w:hAnsi="Courier New" w:cs="Courier New"/>
      <w:sz w:val="20"/>
      <w:szCs w:val="20"/>
      <w:lang w:eastAsia="ru-RU"/>
    </w:rPr>
  </w:style>
  <w:style w:type="character" w:customStyle="1" w:styleId="2d">
    <w:name w:val="Знак Знак2"/>
    <w:rsid w:val="009D310C"/>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2"/>
    <w:rsid w:val="009D310C"/>
    <w:pPr>
      <w:suppressAutoHyphens w:val="0"/>
      <w:spacing w:before="100" w:beforeAutospacing="1" w:after="100" w:afterAutospacing="1"/>
    </w:pPr>
    <w:rPr>
      <w:rFonts w:ascii="Tahoma" w:eastAsia="Times New Roman" w:hAnsi="Tahoma" w:cs="Times New Roman"/>
      <w:sz w:val="20"/>
      <w:szCs w:val="20"/>
      <w:lang w:val="en-US"/>
    </w:rPr>
  </w:style>
  <w:style w:type="paragraph" w:customStyle="1" w:styleId="ConsPlusNonformat">
    <w:name w:val="ConsPlusNonformat"/>
    <w:uiPriority w:val="99"/>
    <w:rsid w:val="009D310C"/>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D310C"/>
    <w:pPr>
      <w:autoSpaceDE w:val="0"/>
      <w:autoSpaceDN w:val="0"/>
      <w:adjustRightInd w:val="0"/>
      <w:spacing w:line="240" w:lineRule="auto"/>
    </w:pPr>
    <w:rPr>
      <w:rFonts w:ascii="Times New Roman" w:eastAsia="Times New Roman" w:hAnsi="Times New Roman" w:cs="Times New Roman"/>
      <w:b/>
      <w:bCs/>
      <w:sz w:val="28"/>
      <w:szCs w:val="28"/>
      <w:lang w:eastAsia="ru-RU"/>
    </w:rPr>
  </w:style>
  <w:style w:type="character" w:styleId="afff3">
    <w:name w:val="FollowedHyperlink"/>
    <w:uiPriority w:val="99"/>
    <w:unhideWhenUsed/>
    <w:rsid w:val="009D310C"/>
    <w:rPr>
      <w:color w:val="954F72"/>
      <w:u w:val="single"/>
    </w:rPr>
  </w:style>
  <w:style w:type="paragraph" w:customStyle="1" w:styleId="Preformatted">
    <w:name w:val="Preformatted"/>
    <w:basedOn w:val="a2"/>
    <w:rsid w:val="009D310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Times New Roman"/>
      <w:snapToGrid w:val="0"/>
      <w:sz w:val="20"/>
      <w:szCs w:val="20"/>
      <w:lang w:val="en-US"/>
    </w:rPr>
  </w:style>
  <w:style w:type="paragraph" w:styleId="afff4">
    <w:name w:val="No Spacing"/>
    <w:uiPriority w:val="1"/>
    <w:qFormat/>
    <w:rsid w:val="009D310C"/>
    <w:pPr>
      <w:spacing w:line="240" w:lineRule="auto"/>
    </w:pPr>
    <w:rPr>
      <w:rFonts w:ascii="Calibri" w:eastAsia="Times New Roman" w:hAnsi="Calibri" w:cs="Times New Roman"/>
      <w:lang w:eastAsia="ru-RU"/>
    </w:rPr>
  </w:style>
  <w:style w:type="paragraph" w:customStyle="1" w:styleId="xl25">
    <w:name w:val="xl25"/>
    <w:basedOn w:val="a2"/>
    <w:rsid w:val="009D310C"/>
    <w:pPr>
      <w:suppressAutoHyphens w:val="0"/>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character" w:customStyle="1" w:styleId="-3">
    <w:name w:val="Светлая сетка - Акцент 3 Знак"/>
    <w:link w:val="-30"/>
    <w:uiPriority w:val="34"/>
    <w:rsid w:val="009D310C"/>
    <w:rPr>
      <w:rFonts w:eastAsia="Times New Roman"/>
      <w:sz w:val="22"/>
      <w:szCs w:val="22"/>
    </w:rPr>
  </w:style>
  <w:style w:type="table" w:styleId="-30">
    <w:name w:val="Light Grid Accent 3"/>
    <w:basedOn w:val="a5"/>
    <w:link w:val="-3"/>
    <w:uiPriority w:val="34"/>
    <w:rsid w:val="009D310C"/>
    <w:pPr>
      <w:spacing w:line="240" w:lineRule="auto"/>
    </w:pPr>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p1">
    <w:name w:val="p1"/>
    <w:basedOn w:val="a2"/>
    <w:rsid w:val="009D310C"/>
    <w:pPr>
      <w:suppressAutoHyphens w:val="0"/>
      <w:spacing w:before="100" w:beforeAutospacing="1" w:after="100" w:afterAutospacing="1"/>
    </w:pPr>
    <w:rPr>
      <w:rFonts w:ascii="Times New Roman" w:eastAsia="Times New Roman" w:hAnsi="Times New Roman" w:cs="Times New Roman"/>
      <w:sz w:val="24"/>
      <w:szCs w:val="24"/>
      <w:lang w:eastAsia="ru-RU"/>
    </w:rPr>
  </w:style>
  <w:style w:type="character" w:styleId="afff5">
    <w:name w:val="Emphasis"/>
    <w:basedOn w:val="a4"/>
    <w:uiPriority w:val="99"/>
    <w:qFormat/>
    <w:rsid w:val="009D310C"/>
    <w:rPr>
      <w:i/>
      <w:iCs/>
    </w:rPr>
  </w:style>
  <w:style w:type="character" w:customStyle="1" w:styleId="name">
    <w:name w:val="name"/>
    <w:basedOn w:val="a4"/>
    <w:uiPriority w:val="99"/>
    <w:rsid w:val="009D310C"/>
  </w:style>
  <w:style w:type="character" w:customStyle="1" w:styleId="value">
    <w:name w:val="value"/>
    <w:basedOn w:val="a4"/>
    <w:uiPriority w:val="99"/>
    <w:rsid w:val="009D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05118">
      <w:bodyDiv w:val="1"/>
      <w:marLeft w:val="0"/>
      <w:marRight w:val="0"/>
      <w:marTop w:val="0"/>
      <w:marBottom w:val="0"/>
      <w:divBdr>
        <w:top w:val="none" w:sz="0" w:space="0" w:color="auto"/>
        <w:left w:val="none" w:sz="0" w:space="0" w:color="auto"/>
        <w:bottom w:val="none" w:sz="0" w:space="0" w:color="auto"/>
        <w:right w:val="none" w:sz="0" w:space="0" w:color="auto"/>
      </w:divBdr>
    </w:div>
    <w:div w:id="1486773631">
      <w:bodyDiv w:val="1"/>
      <w:marLeft w:val="0"/>
      <w:marRight w:val="0"/>
      <w:marTop w:val="0"/>
      <w:marBottom w:val="0"/>
      <w:divBdr>
        <w:top w:val="none" w:sz="0" w:space="0" w:color="auto"/>
        <w:left w:val="none" w:sz="0" w:space="0" w:color="auto"/>
        <w:bottom w:val="none" w:sz="0" w:space="0" w:color="auto"/>
        <w:right w:val="none" w:sz="0" w:space="0" w:color="auto"/>
      </w:divBdr>
    </w:div>
    <w:div w:id="1488402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6C35A-7333-422D-B254-624231CF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2042</Words>
  <Characters>11645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Снисаренко Виталий Викторович</dc:creator>
  <cp:lastModifiedBy>Andrey A. Ryumin</cp:lastModifiedBy>
  <cp:revision>22</cp:revision>
  <dcterms:created xsi:type="dcterms:W3CDTF">2019-04-10T05:31:00Z</dcterms:created>
  <dcterms:modified xsi:type="dcterms:W3CDTF">2019-06-25T04:49:00Z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