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3C165C"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3C165C"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3C165C" w:rsidP="00212D2F">
      <w:pPr>
        <w:spacing w:after="0"/>
        <w:ind w:firstLine="709"/>
        <w:jc w:val="center"/>
        <w:rPr>
          <w:color w:val="0D0D0D"/>
          <w:w w:val="120"/>
        </w:rPr>
      </w:pPr>
      <w:r>
        <w:rPr>
          <w:color w:val="0D0D0D"/>
          <w:w w:val="120"/>
        </w:rPr>
        <w:t xml:space="preserve">                                                             </w:t>
      </w:r>
      <w:r w:rsidR="00A7275B" w:rsidRPr="00806632">
        <w:rPr>
          <w:w w:val="120"/>
        </w:rPr>
        <w:t>«</w:t>
      </w:r>
      <w:r w:rsidRPr="00806632">
        <w:rPr>
          <w:w w:val="120"/>
        </w:rPr>
        <w:t xml:space="preserve"> </w:t>
      </w:r>
      <w:r w:rsidR="00F04B5D" w:rsidRPr="00806632">
        <w:rPr>
          <w:w w:val="120"/>
        </w:rPr>
        <w:t>2</w:t>
      </w:r>
      <w:r w:rsidR="005C32B9">
        <w:rPr>
          <w:w w:val="120"/>
        </w:rPr>
        <w:t>6</w:t>
      </w:r>
      <w:r w:rsidRPr="00806632">
        <w:rPr>
          <w:w w:val="120"/>
        </w:rPr>
        <w:t xml:space="preserve"> </w:t>
      </w:r>
      <w:r w:rsidR="00A7275B" w:rsidRPr="00806632">
        <w:rPr>
          <w:w w:val="120"/>
        </w:rPr>
        <w:t xml:space="preserve">» </w:t>
      </w:r>
      <w:r w:rsidRPr="00806632">
        <w:rPr>
          <w:w w:val="120"/>
        </w:rPr>
        <w:t>марта</w:t>
      </w:r>
      <w:r w:rsidRPr="00F04B5D">
        <w:rPr>
          <w:w w:val="120"/>
        </w:rPr>
        <w:t xml:space="preserve"> </w:t>
      </w:r>
      <w:r w:rsidR="00A7275B" w:rsidRPr="00F04B5D">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для проведения запроса предложений в электронной форме на право заключения договора поставки</w:t>
      </w:r>
      <w:r w:rsidR="003C165C">
        <w:rPr>
          <w:b/>
        </w:rPr>
        <w:t xml:space="preserve"> </w:t>
      </w:r>
      <w:r w:rsidR="002A6568" w:rsidRPr="002A6568">
        <w:rPr>
          <w:b/>
          <w:lang w:eastAsia="ru-RU"/>
        </w:rPr>
        <w:t>осветительных устройств</w:t>
      </w:r>
      <w:r w:rsidR="003D257C" w:rsidRPr="002A6568">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8F6FB0"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A73DDF"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A73DDF"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A73DDF"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A73DDF"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A73DDF"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A73DDF"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A73DDF"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A73DDF"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A73DDF"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A73DDF"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A73DDF"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A73DDF"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8F6FB0">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213B87">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w:t>
      </w:r>
      <w:r w:rsidR="00213B87">
        <w:rPr>
          <w:sz w:val="22"/>
          <w:szCs w:val="22"/>
        </w:rPr>
        <w:t xml:space="preserve"> </w:t>
      </w:r>
      <w:r w:rsidRPr="00253BF9">
        <w:rPr>
          <w:sz w:val="22"/>
          <w:szCs w:val="22"/>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213B87">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13B87">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57C17">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w:t>
      </w:r>
      <w:proofErr w:type="gramEnd"/>
      <w:r w:rsidR="005672F9">
        <w:rPr>
          <w:sz w:val="22"/>
          <w:szCs w:val="22"/>
        </w:rPr>
        <w:t xml:space="preserve"> </w:t>
      </w:r>
      <w:proofErr w:type="gramStart"/>
      <w:r w:rsidR="006A5EB8" w:rsidRPr="006E339D">
        <w:rPr>
          <w:sz w:val="22"/>
          <w:szCs w:val="22"/>
        </w:rPr>
        <w:t>учредителях</w:t>
      </w:r>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w:t>
      </w:r>
      <w:r w:rsidR="005672F9">
        <w:rPr>
          <w:sz w:val="22"/>
          <w:szCs w:val="22"/>
        </w:rPr>
        <w:t xml:space="preserve"> </w:t>
      </w:r>
      <w:r w:rsidR="001556C2">
        <w:rPr>
          <w:sz w:val="22"/>
          <w:szCs w:val="22"/>
        </w:rPr>
        <w:t>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w:t>
      </w:r>
      <w:r w:rsidR="005672F9">
        <w:rPr>
          <w:sz w:val="22"/>
          <w:szCs w:val="22"/>
        </w:rPr>
        <w:t xml:space="preserve"> </w:t>
      </w:r>
      <w:r>
        <w:rPr>
          <w:sz w:val="22"/>
          <w:szCs w:val="22"/>
        </w:rPr>
        <w:t>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w:t>
      </w:r>
      <w:r w:rsidR="005672F9">
        <w:rPr>
          <w:i/>
          <w:sz w:val="22"/>
          <w:szCs w:val="22"/>
        </w:rPr>
        <w:t xml:space="preserve"> </w:t>
      </w:r>
      <w:r w:rsidR="00F21F6C" w:rsidRPr="00F21F6C">
        <w:rPr>
          <w:i/>
          <w:sz w:val="22"/>
          <w:szCs w:val="22"/>
        </w:rPr>
        <w:t>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End"/>
      <w:r w:rsidR="005672F9">
        <w:rPr>
          <w:i/>
          <w:sz w:val="22"/>
          <w:szCs w:val="22"/>
        </w:rPr>
        <w:t xml:space="preserve"> </w:t>
      </w:r>
      <w:proofErr w:type="gramStart"/>
      <w:r w:rsidR="00F579B9" w:rsidRPr="00D5558E">
        <w:rPr>
          <w:i/>
          <w:sz w:val="22"/>
          <w:szCs w:val="22"/>
        </w:rPr>
        <w:t xml:space="preserve">Форма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5672F9">
        <w:rPr>
          <w:sz w:val="22"/>
          <w:szCs w:val="22"/>
        </w:rPr>
        <w:t xml:space="preserve"> </w:t>
      </w:r>
      <w:proofErr w:type="gramStart"/>
      <w:r w:rsidR="007917E7" w:rsidRPr="006E339D">
        <w:rPr>
          <w:sz w:val="22"/>
          <w:szCs w:val="22"/>
        </w:rPr>
        <w:t>соответствии</w:t>
      </w:r>
      <w:r w:rsidR="005672F9">
        <w:rPr>
          <w:sz w:val="22"/>
          <w:szCs w:val="22"/>
        </w:rPr>
        <w:t xml:space="preserve"> </w:t>
      </w:r>
      <w:r w:rsidR="007917E7"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w:t>
      </w:r>
      <w:r w:rsidR="005672F9">
        <w:rPr>
          <w:b/>
          <w:color w:val="FF0000"/>
          <w:sz w:val="22"/>
          <w:szCs w:val="22"/>
          <w:u w:val="single"/>
        </w:rPr>
        <w:t xml:space="preserve"> </w:t>
      </w:r>
      <w:r w:rsidRPr="00A42AA8">
        <w:rPr>
          <w:b/>
          <w:color w:val="FF0000"/>
          <w:sz w:val="22"/>
          <w:szCs w:val="22"/>
          <w:u w:val="single"/>
        </w:rPr>
        <w:t>результатах</w:t>
      </w:r>
      <w:r w:rsidR="005672F9">
        <w:rPr>
          <w:b/>
          <w:color w:val="FF0000"/>
          <w:sz w:val="22"/>
          <w:szCs w:val="22"/>
          <w:u w:val="single"/>
        </w:rPr>
        <w:t xml:space="preserve"> </w:t>
      </w:r>
      <w:r w:rsidRPr="00A42AA8">
        <w:rPr>
          <w:b/>
          <w:color w:val="FF0000"/>
          <w:sz w:val="22"/>
          <w:szCs w:val="22"/>
          <w:u w:val="single"/>
        </w:rPr>
        <w:t>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457C17">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457C17">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r w:rsidR="00457C17">
        <w:rPr>
          <w:sz w:val="22"/>
          <w:szCs w:val="22"/>
        </w:rPr>
        <w:t xml:space="preserve"> </w:t>
      </w:r>
      <w:r w:rsidR="00517DF5">
        <w:rPr>
          <w:sz w:val="22"/>
          <w:szCs w:val="22"/>
        </w:rPr>
        <w:t>работы,</w:t>
      </w:r>
      <w:r w:rsidR="005672F9">
        <w:rPr>
          <w:sz w:val="22"/>
          <w:szCs w:val="22"/>
        </w:rPr>
        <w:t xml:space="preserve"> </w:t>
      </w:r>
      <w:r w:rsidR="00517DF5">
        <w:rPr>
          <w:sz w:val="22"/>
          <w:szCs w:val="22"/>
        </w:rPr>
        <w:t>услуги</w:t>
      </w:r>
      <w:r>
        <w:rPr>
          <w:sz w:val="22"/>
          <w:szCs w:val="22"/>
        </w:rPr>
        <w:t xml:space="preserve"> по полному перечню</w:t>
      </w:r>
      <w:r w:rsidR="00A45ADE">
        <w:rPr>
          <w:sz w:val="22"/>
          <w:szCs w:val="22"/>
        </w:rPr>
        <w:t xml:space="preserve"> товаро</w:t>
      </w:r>
      <w:proofErr w:type="gramStart"/>
      <w:r w:rsidR="00A45ADE">
        <w:rPr>
          <w:sz w:val="22"/>
          <w:szCs w:val="22"/>
        </w:rPr>
        <w:t>в(</w:t>
      </w:r>
      <w:proofErr w:type="gramEnd"/>
      <w:r w:rsidR="00A45ADE">
        <w:rPr>
          <w:sz w:val="22"/>
          <w:szCs w:val="22"/>
        </w:rPr>
        <w:t>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457C17">
        <w:rPr>
          <w:sz w:val="22"/>
          <w:szCs w:val="22"/>
        </w:rPr>
        <w:t xml:space="preserve"> </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r w:rsidR="00457C17">
        <w:rPr>
          <w:sz w:val="22"/>
          <w:szCs w:val="22"/>
        </w:rPr>
        <w:t xml:space="preserve"> </w:t>
      </w:r>
      <w:r>
        <w:rPr>
          <w:sz w:val="22"/>
          <w:szCs w:val="22"/>
        </w:rPr>
        <w:t>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w:t>
      </w:r>
      <w:proofErr w:type="gramStart"/>
      <w:r w:rsidR="000B42E2">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457C17">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на</w:t>
      </w:r>
      <w:r w:rsidR="005672F9">
        <w:rPr>
          <w:sz w:val="22"/>
          <w:szCs w:val="22"/>
        </w:rPr>
        <w:t xml:space="preserve"> </w:t>
      </w:r>
      <w:r w:rsidR="00CD3B12">
        <w:rPr>
          <w:sz w:val="22"/>
          <w:szCs w:val="22"/>
        </w:rPr>
        <w:t>Электронную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 xml:space="preserve">оформляется </w:t>
      </w:r>
      <w:proofErr w:type="spellStart"/>
      <w:r w:rsidR="003C5293">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457C17">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FA4C1D">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FA4C1D">
        <w:rPr>
          <w:sz w:val="22"/>
          <w:szCs w:val="22"/>
        </w:rPr>
        <w:t xml:space="preserve"> </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FA4C1D">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FA4C1D">
        <w:rPr>
          <w:sz w:val="22"/>
          <w:szCs w:val="22"/>
        </w:rPr>
        <w:t xml:space="preserve"> </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FA4C1D">
        <w:rPr>
          <w:i/>
          <w:sz w:val="22"/>
          <w:szCs w:val="22"/>
        </w:rPr>
        <w:t xml:space="preserve"> </w:t>
      </w:r>
      <w:r w:rsidR="00C11CD9" w:rsidRPr="00555EDF">
        <w:rPr>
          <w:i/>
          <w:sz w:val="22"/>
        </w:rPr>
        <w:t>включая</w:t>
      </w:r>
      <w:r w:rsidR="00FA4C1D">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FA4C1D">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A73DDF"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A73DDF"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7F19AF" w:rsidRDefault="00F02A60" w:rsidP="007F19AF">
            <w:pPr>
              <w:spacing w:after="0"/>
              <w:rPr>
                <w:sz w:val="22"/>
                <w:szCs w:val="22"/>
              </w:rPr>
            </w:pPr>
            <w:r w:rsidRPr="007F19AF">
              <w:rPr>
                <w:sz w:val="22"/>
                <w:szCs w:val="22"/>
              </w:rPr>
              <w:t>З</w:t>
            </w:r>
            <w:r w:rsidR="00AB75C9" w:rsidRPr="007F19AF">
              <w:rPr>
                <w:sz w:val="22"/>
                <w:szCs w:val="22"/>
              </w:rPr>
              <w:t>апрос предложени</w:t>
            </w:r>
            <w:r w:rsidR="00254003" w:rsidRPr="007F19AF">
              <w:rPr>
                <w:sz w:val="22"/>
                <w:szCs w:val="22"/>
              </w:rPr>
              <w:t xml:space="preserve">й в электронной форме на право </w:t>
            </w:r>
            <w:r w:rsidR="00AB75C9" w:rsidRPr="007F19AF">
              <w:rPr>
                <w:sz w:val="22"/>
                <w:szCs w:val="22"/>
              </w:rPr>
              <w:t>заключения договора поставки</w:t>
            </w:r>
            <w:r w:rsidR="00FA4C1D">
              <w:rPr>
                <w:sz w:val="22"/>
                <w:szCs w:val="22"/>
              </w:rPr>
              <w:t xml:space="preserve"> </w:t>
            </w:r>
            <w:r w:rsidR="002A6568" w:rsidRPr="002A6568">
              <w:rPr>
                <w:sz w:val="22"/>
                <w:szCs w:val="22"/>
                <w:lang w:eastAsia="ru-RU"/>
              </w:rPr>
              <w:t>осветительных устройств</w:t>
            </w:r>
            <w:r w:rsidR="00AC5370" w:rsidRPr="002A6568">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9223D4">
              <w:rPr>
                <w:sz w:val="22"/>
                <w:szCs w:val="22"/>
              </w:rPr>
              <w:t xml:space="preserve"> </w:t>
            </w:r>
            <w:r w:rsidR="00F2239A">
              <w:rPr>
                <w:sz w:val="22"/>
                <w:szCs w:val="22"/>
              </w:rPr>
              <w:t>поставки</w:t>
            </w:r>
            <w:r w:rsidR="009223D4">
              <w:rPr>
                <w:sz w:val="22"/>
                <w:szCs w:val="22"/>
              </w:rPr>
              <w:t xml:space="preserve"> </w:t>
            </w:r>
            <w:r w:rsidR="00D76AC8">
              <w:rPr>
                <w:sz w:val="22"/>
                <w:szCs w:val="22"/>
              </w:rPr>
              <w:t>и</w:t>
            </w:r>
            <w:r w:rsidR="009223D4">
              <w:rPr>
                <w:sz w:val="22"/>
                <w:szCs w:val="22"/>
              </w:rPr>
              <w:t xml:space="preserve"> </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442568">
              <w:rPr>
                <w:b w:val="0"/>
                <w:sz w:val="22"/>
                <w:szCs w:val="22"/>
              </w:rPr>
              <w:t>Максимальное значение цены</w:t>
            </w:r>
            <w:r w:rsidR="009223D4">
              <w:rPr>
                <w:b w:val="0"/>
                <w:sz w:val="22"/>
                <w:szCs w:val="22"/>
              </w:rPr>
              <w:t xml:space="preserve"> </w:t>
            </w:r>
            <w:r w:rsidRPr="00442568">
              <w:rPr>
                <w:b w:val="0"/>
                <w:sz w:val="22"/>
                <w:szCs w:val="22"/>
              </w:rPr>
              <w:t>договора и начальная (максимальная) цена единицы 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7F19AF" w:rsidRDefault="00A320EF" w:rsidP="00A320EF">
            <w:pPr>
              <w:pStyle w:val="Default"/>
              <w:jc w:val="both"/>
              <w:rPr>
                <w:iCs/>
                <w:sz w:val="22"/>
                <w:szCs w:val="22"/>
              </w:rPr>
            </w:pPr>
            <w:r w:rsidRPr="007F19AF">
              <w:rPr>
                <w:iCs/>
                <w:sz w:val="22"/>
                <w:szCs w:val="22"/>
              </w:rPr>
              <w:t xml:space="preserve">Максимальное значение цены Договора является </w:t>
            </w:r>
            <w:r w:rsidRPr="007F19AF">
              <w:rPr>
                <w:b/>
                <w:iCs/>
                <w:sz w:val="22"/>
                <w:szCs w:val="22"/>
              </w:rPr>
              <w:t>предельной общей ценой Договора</w:t>
            </w:r>
            <w:r w:rsidRPr="007F19AF">
              <w:rPr>
                <w:iCs/>
                <w:sz w:val="22"/>
                <w:szCs w:val="22"/>
              </w:rPr>
              <w:t xml:space="preserve">, на которую возможно заказать Продукцию в течение срока его действия и составляет: </w:t>
            </w:r>
          </w:p>
          <w:p w:rsidR="00A320EF" w:rsidRPr="001B3F5A" w:rsidRDefault="00A320EF" w:rsidP="00A320EF">
            <w:pPr>
              <w:pStyle w:val="Default"/>
              <w:jc w:val="both"/>
              <w:rPr>
                <w:b/>
                <w:color w:val="auto"/>
                <w:sz w:val="22"/>
                <w:szCs w:val="22"/>
                <w:lang w:eastAsia="ru-RU"/>
              </w:rPr>
            </w:pPr>
            <w:r w:rsidRPr="007F19AF">
              <w:rPr>
                <w:b/>
                <w:iCs/>
                <w:sz w:val="22"/>
                <w:szCs w:val="22"/>
              </w:rPr>
              <w:t>–</w:t>
            </w:r>
            <w:r w:rsidR="001B3F5A" w:rsidRPr="001B3F5A">
              <w:rPr>
                <w:b/>
                <w:bCs/>
                <w:iCs/>
                <w:color w:val="auto"/>
                <w:sz w:val="22"/>
                <w:szCs w:val="22"/>
              </w:rPr>
              <w:t>2</w:t>
            </w:r>
            <w:r w:rsidR="002A6568">
              <w:rPr>
                <w:b/>
                <w:bCs/>
                <w:iCs/>
                <w:color w:val="auto"/>
                <w:sz w:val="22"/>
                <w:szCs w:val="22"/>
              </w:rPr>
              <w:t xml:space="preserve">00 000 (Двести </w:t>
            </w:r>
            <w:r w:rsidR="001B3F5A" w:rsidRPr="001B3F5A">
              <w:rPr>
                <w:b/>
                <w:bCs/>
                <w:iCs/>
                <w:color w:val="auto"/>
                <w:sz w:val="22"/>
                <w:szCs w:val="22"/>
              </w:rPr>
              <w:t>тысяч</w:t>
            </w:r>
            <w:r w:rsidR="007F19AF" w:rsidRPr="001B3F5A">
              <w:rPr>
                <w:b/>
                <w:bCs/>
                <w:iCs/>
                <w:color w:val="auto"/>
                <w:sz w:val="22"/>
                <w:szCs w:val="22"/>
              </w:rPr>
              <w:t>) рублей 00 копеек</w:t>
            </w:r>
            <w:r w:rsidR="00F672FB" w:rsidRPr="001B3F5A">
              <w:rPr>
                <w:b/>
                <w:color w:val="auto"/>
                <w:sz w:val="22"/>
                <w:szCs w:val="22"/>
                <w:lang w:eastAsia="ru-RU"/>
              </w:rPr>
              <w:t xml:space="preserve">, </w:t>
            </w:r>
            <w:r w:rsidRPr="001B3F5A">
              <w:rPr>
                <w:b/>
                <w:iCs/>
                <w:color w:val="auto"/>
                <w:sz w:val="22"/>
                <w:szCs w:val="22"/>
              </w:rPr>
              <w:t>в том числе НДС 20%.</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w:t>
            </w:r>
            <w:r w:rsidR="009223D4">
              <w:rPr>
                <w:sz w:val="22"/>
                <w:szCs w:val="22"/>
              </w:rPr>
              <w:t xml:space="preserve"> </w:t>
            </w:r>
            <w:r w:rsidRPr="00DA2D1B">
              <w:rPr>
                <w:sz w:val="22"/>
                <w:szCs w:val="22"/>
              </w:rPr>
              <w:t>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9223D4">
              <w:rPr>
                <w:bCs/>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9223D4">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w:t>
            </w:r>
            <w:r w:rsidR="005672F9">
              <w:rPr>
                <w:bCs/>
                <w:kern w:val="28"/>
                <w:sz w:val="22"/>
                <w:szCs w:val="22"/>
                <w:lang w:eastAsia="en-US"/>
              </w:rPr>
              <w:t xml:space="preserve"> </w:t>
            </w:r>
            <w:r w:rsidR="00214D0B" w:rsidRPr="00AC5370">
              <w:rPr>
                <w:bCs/>
                <w:kern w:val="28"/>
                <w:sz w:val="22"/>
                <w:szCs w:val="22"/>
                <w:lang w:eastAsia="en-US"/>
              </w:rPr>
              <w:t>60 (шестьдесят)</w:t>
            </w:r>
            <w:r w:rsidR="005672F9">
              <w:rPr>
                <w:bCs/>
                <w:kern w:val="28"/>
                <w:sz w:val="22"/>
                <w:szCs w:val="22"/>
                <w:lang w:eastAsia="en-US"/>
              </w:rPr>
              <w:t xml:space="preserve"> </w:t>
            </w:r>
            <w:r w:rsidR="003D257C">
              <w:rPr>
                <w:bCs/>
                <w:kern w:val="28"/>
                <w:sz w:val="22"/>
                <w:szCs w:val="22"/>
                <w:lang w:eastAsia="en-US"/>
              </w:rPr>
              <w:t xml:space="preserve">календарных </w:t>
            </w:r>
            <w:r w:rsidR="00345674" w:rsidRPr="00AC5370">
              <w:rPr>
                <w:bCs/>
                <w:kern w:val="28"/>
                <w:sz w:val="22"/>
                <w:szCs w:val="22"/>
                <w:lang w:eastAsia="en-US"/>
              </w:rPr>
              <w:t xml:space="preserve">дней </w:t>
            </w:r>
            <w:proofErr w:type="gramStart"/>
            <w:r w:rsidR="00C80262" w:rsidRPr="00AC5370">
              <w:rPr>
                <w:bCs/>
                <w:color w:val="000000"/>
                <w:kern w:val="28"/>
                <w:sz w:val="22"/>
                <w:szCs w:val="22"/>
                <w:lang w:eastAsia="en-US"/>
              </w:rPr>
              <w:t xml:space="preserve">с даты </w:t>
            </w:r>
            <w:r w:rsidR="005672F9">
              <w:rPr>
                <w:bCs/>
                <w:color w:val="000000"/>
                <w:kern w:val="28"/>
                <w:sz w:val="22"/>
                <w:szCs w:val="22"/>
                <w:lang w:eastAsia="en-US"/>
              </w:rPr>
              <w:t xml:space="preserve"> </w:t>
            </w:r>
            <w:r w:rsidR="00C80262" w:rsidRPr="00AC5370">
              <w:rPr>
                <w:bCs/>
                <w:color w:val="000000"/>
                <w:kern w:val="28"/>
                <w:sz w:val="22"/>
                <w:szCs w:val="22"/>
                <w:lang w:eastAsia="en-US"/>
              </w:rPr>
              <w:t>подписания</w:t>
            </w:r>
            <w:proofErr w:type="gramEnd"/>
            <w:r w:rsidR="009223D4">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457C17">
              <w:rPr>
                <w:sz w:val="22"/>
                <w:szCs w:val="22"/>
              </w:rPr>
              <w:t xml:space="preserve">: </w:t>
            </w:r>
            <w:r w:rsidR="00301B8C" w:rsidRPr="00457C17">
              <w:rPr>
                <w:b/>
                <w:sz w:val="22"/>
                <w:szCs w:val="22"/>
              </w:rPr>
              <w:t>«</w:t>
            </w:r>
            <w:r w:rsidR="009223D4" w:rsidRPr="00457C17">
              <w:rPr>
                <w:b/>
                <w:sz w:val="22"/>
                <w:szCs w:val="22"/>
              </w:rPr>
              <w:t xml:space="preserve"> </w:t>
            </w:r>
            <w:r w:rsidR="00A73DDF">
              <w:rPr>
                <w:b/>
                <w:sz w:val="22"/>
                <w:szCs w:val="22"/>
              </w:rPr>
              <w:t>13</w:t>
            </w:r>
            <w:bookmarkStart w:id="11" w:name="_GoBack"/>
            <w:bookmarkEnd w:id="11"/>
            <w:r w:rsidR="00457C17" w:rsidRPr="00457C17">
              <w:rPr>
                <w:b/>
                <w:sz w:val="22"/>
                <w:szCs w:val="22"/>
              </w:rPr>
              <w:t xml:space="preserve"> </w:t>
            </w:r>
            <w:r w:rsidR="0020352A" w:rsidRPr="00457C17">
              <w:rPr>
                <w:b/>
                <w:sz w:val="22"/>
                <w:szCs w:val="22"/>
              </w:rPr>
              <w:t xml:space="preserve">» </w:t>
            </w:r>
            <w:r w:rsidR="00A73DDF">
              <w:rPr>
                <w:b/>
                <w:sz w:val="22"/>
                <w:szCs w:val="22"/>
              </w:rPr>
              <w:t>мая</w:t>
            </w:r>
            <w:r w:rsidR="00816106" w:rsidRPr="00457C17">
              <w:rPr>
                <w:b/>
                <w:sz w:val="22"/>
                <w:szCs w:val="22"/>
              </w:rPr>
              <w:t xml:space="preserve"> 20</w:t>
            </w:r>
            <w:r w:rsidR="0020352A" w:rsidRPr="00457C17">
              <w:rPr>
                <w:b/>
                <w:sz w:val="22"/>
                <w:szCs w:val="22"/>
              </w:rPr>
              <w:t xml:space="preserve">20 </w:t>
            </w:r>
            <w:r w:rsidR="00816106" w:rsidRPr="00457C17">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pPr>
          </w:p>
          <w:p w:rsidR="000F6329" w:rsidRPr="00F876B0" w:rsidRDefault="000F6329" w:rsidP="00A83821">
            <w:pPr>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sidR="008801C8">
              <w:rPr>
                <w:i/>
                <w:sz w:val="22"/>
                <w:szCs w:val="22"/>
              </w:rPr>
              <w:t xml:space="preserve"> </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9223D4">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агаемая Участником цена за единицу товара, работы,</w:t>
            </w:r>
            <w:r w:rsidR="009223D4">
              <w:rPr>
                <w:rFonts w:ascii="Times New Roman" w:hAnsi="Times New Roman" w:cs="Times New Roman"/>
                <w:sz w:val="22"/>
                <w:szCs w:val="22"/>
              </w:rPr>
              <w:t xml:space="preserve"> </w:t>
            </w:r>
            <w:r w:rsidR="00517DF5">
              <w:rPr>
                <w:rFonts w:ascii="Times New Roman" w:hAnsi="Times New Roman" w:cs="Times New Roman"/>
                <w:sz w:val="22"/>
                <w:szCs w:val="22"/>
              </w:rPr>
              <w:t xml:space="preserve">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8223EF">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C07E89">
            <w:pPr>
              <w:spacing w:after="0"/>
              <w:rPr>
                <w:sz w:val="22"/>
                <w:szCs w:val="22"/>
                <w:highlight w:val="yellow"/>
              </w:rPr>
            </w:pPr>
            <w:r w:rsidRPr="005552B8">
              <w:rPr>
                <w:sz w:val="22"/>
                <w:szCs w:val="22"/>
              </w:rPr>
              <w:t>Окончание приема заявок:</w:t>
            </w:r>
            <w:r w:rsidR="00457C17">
              <w:rPr>
                <w:sz w:val="22"/>
                <w:szCs w:val="22"/>
              </w:rPr>
              <w:t xml:space="preserve"> </w:t>
            </w:r>
            <w:r w:rsidRPr="00457C17">
              <w:rPr>
                <w:b/>
                <w:sz w:val="22"/>
                <w:szCs w:val="22"/>
              </w:rPr>
              <w:t>«</w:t>
            </w:r>
            <w:r w:rsidR="00A73DDF">
              <w:rPr>
                <w:b/>
                <w:bCs/>
                <w:sz w:val="22"/>
                <w:szCs w:val="22"/>
              </w:rPr>
              <w:t>18</w:t>
            </w:r>
            <w:r w:rsidRPr="00457C17">
              <w:rPr>
                <w:b/>
                <w:sz w:val="22"/>
                <w:szCs w:val="22"/>
              </w:rPr>
              <w:t>»</w:t>
            </w:r>
            <w:r w:rsidR="00D71A35" w:rsidRPr="00457C17">
              <w:rPr>
                <w:b/>
                <w:sz w:val="22"/>
                <w:szCs w:val="22"/>
              </w:rPr>
              <w:t xml:space="preserve"> </w:t>
            </w:r>
            <w:r w:rsidR="00A73DDF">
              <w:rPr>
                <w:b/>
                <w:sz w:val="22"/>
                <w:szCs w:val="22"/>
              </w:rPr>
              <w:t xml:space="preserve">мая </w:t>
            </w:r>
            <w:r w:rsidR="00D71A35">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9223D4">
              <w:rPr>
                <w:sz w:val="22"/>
                <w:szCs w:val="22"/>
              </w:rPr>
              <w:t xml:space="preserve"> </w:t>
            </w:r>
            <w:r w:rsidRPr="005552B8">
              <w:rPr>
                <w:bCs/>
                <w:sz w:val="22"/>
                <w:szCs w:val="22"/>
              </w:rPr>
              <w:t>рассмотрения заявок</w:t>
            </w:r>
            <w:r w:rsidR="00AA6405" w:rsidRPr="005552B8">
              <w:rPr>
                <w:bCs/>
                <w:sz w:val="22"/>
                <w:szCs w:val="22"/>
              </w:rPr>
              <w:t>:</w:t>
            </w:r>
            <w:r w:rsidR="0072291D">
              <w:rPr>
                <w:bCs/>
                <w:sz w:val="22"/>
                <w:szCs w:val="22"/>
              </w:rPr>
              <w:t xml:space="preserve"> </w:t>
            </w:r>
            <w:r w:rsidRPr="00566D81">
              <w:rPr>
                <w:b/>
                <w:bCs/>
                <w:sz w:val="22"/>
                <w:szCs w:val="22"/>
              </w:rPr>
              <w:t>«</w:t>
            </w:r>
            <w:r w:rsidR="00A73DDF">
              <w:rPr>
                <w:b/>
                <w:bCs/>
                <w:sz w:val="22"/>
                <w:szCs w:val="22"/>
              </w:rPr>
              <w:t>19</w:t>
            </w:r>
            <w:r w:rsidRPr="00457C17">
              <w:rPr>
                <w:b/>
                <w:bCs/>
                <w:sz w:val="22"/>
                <w:szCs w:val="22"/>
              </w:rPr>
              <w:t>»</w:t>
            </w:r>
            <w:r w:rsidR="00457C17">
              <w:rPr>
                <w:b/>
                <w:bCs/>
                <w:sz w:val="22"/>
                <w:szCs w:val="22"/>
              </w:rPr>
              <w:t xml:space="preserve"> </w:t>
            </w:r>
            <w:r w:rsidR="00A73DDF">
              <w:rPr>
                <w:b/>
                <w:sz w:val="22"/>
                <w:szCs w:val="22"/>
              </w:rPr>
              <w:t>мая</w:t>
            </w:r>
            <w:r w:rsidR="00457C17"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1B34BB" w:rsidRDefault="00E35627" w:rsidP="001414AD">
                  <w:pPr>
                    <w:spacing w:after="0"/>
                    <w:jc w:val="center"/>
                    <w:rPr>
                      <w:sz w:val="22"/>
                      <w:szCs w:val="22"/>
                    </w:rPr>
                  </w:pPr>
                  <w:r w:rsidRPr="001B34BB">
                    <w:rPr>
                      <w:sz w:val="22"/>
                      <w:szCs w:val="22"/>
                    </w:rPr>
                    <w:t>Предлагаемая</w:t>
                  </w:r>
                  <w:r w:rsidR="00DE447C" w:rsidRPr="001B34BB">
                    <w:rPr>
                      <w:sz w:val="22"/>
                      <w:szCs w:val="22"/>
                    </w:rPr>
                    <w:t xml:space="preserve"> общая </w:t>
                  </w:r>
                  <w:r w:rsidR="00517DF5" w:rsidRPr="001B34BB">
                    <w:rPr>
                      <w:sz w:val="22"/>
                      <w:szCs w:val="22"/>
                    </w:rPr>
                    <w:t xml:space="preserve">сумма </w:t>
                  </w:r>
                  <w:r w:rsidRPr="001B34BB">
                    <w:rPr>
                      <w:sz w:val="22"/>
                      <w:szCs w:val="22"/>
                    </w:rPr>
                    <w:t>за единицу товара, работы, услуги</w:t>
                  </w:r>
                </w:p>
                <w:p w:rsidR="007F19AF" w:rsidRPr="007F19AF" w:rsidRDefault="007F19AF" w:rsidP="001414AD">
                  <w:pPr>
                    <w:spacing w:after="0"/>
                    <w:jc w:val="center"/>
                    <w:rPr>
                      <w:sz w:val="22"/>
                      <w:szCs w:val="22"/>
                    </w:rPr>
                  </w:pP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1B34BB" w:rsidRDefault="00741916" w:rsidP="00EF1268">
                  <w:pPr>
                    <w:spacing w:after="0"/>
                    <w:jc w:val="left"/>
                    <w:rPr>
                      <w:sz w:val="22"/>
                      <w:szCs w:val="22"/>
                    </w:rPr>
                  </w:pPr>
                  <w:r w:rsidRPr="001B34BB">
                    <w:rPr>
                      <w:sz w:val="22"/>
                      <w:szCs w:val="22"/>
                    </w:rPr>
                    <w:t>9</w:t>
                  </w:r>
                  <w:r w:rsidR="00AB75C9" w:rsidRPr="001B34BB">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9223D4">
                    <w:rPr>
                      <w:i/>
                      <w:iCs/>
                      <w:sz w:val="22"/>
                      <w:szCs w:val="22"/>
                    </w:rPr>
                    <w:t xml:space="preserve"> </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w:t>
                  </w:r>
                  <w:r w:rsidR="009223D4">
                    <w:rPr>
                      <w:i/>
                      <w:iCs/>
                      <w:sz w:val="22"/>
                      <w:szCs w:val="22"/>
                    </w:rPr>
                    <w:t xml:space="preserve"> </w:t>
                  </w:r>
                  <w:r w:rsidRPr="00082F23">
                    <w:rPr>
                      <w:i/>
                      <w:iCs/>
                      <w:sz w:val="22"/>
                      <w:szCs w:val="22"/>
                    </w:rPr>
                    <w:t>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9223D4">
                    <w:rPr>
                      <w:i/>
                      <w:iCs/>
                      <w:sz w:val="22"/>
                      <w:szCs w:val="22"/>
                    </w:rPr>
                    <w:t xml:space="preserve"> </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A73DDF">
            <w:pPr>
              <w:pStyle w:val="af8"/>
              <w:spacing w:after="0"/>
              <w:rPr>
                <w:sz w:val="22"/>
                <w:szCs w:val="22"/>
              </w:rPr>
            </w:pPr>
            <w:r w:rsidRPr="005552B8">
              <w:rPr>
                <w:sz w:val="22"/>
                <w:szCs w:val="22"/>
              </w:rPr>
              <w:t>Начало</w:t>
            </w:r>
            <w:r w:rsidR="009223D4">
              <w:rPr>
                <w:sz w:val="22"/>
                <w:szCs w:val="22"/>
              </w:rPr>
              <w:t xml:space="preserve"> </w:t>
            </w:r>
            <w:r w:rsidRPr="005552B8">
              <w:rPr>
                <w:bCs/>
                <w:sz w:val="22"/>
                <w:szCs w:val="22"/>
              </w:rPr>
              <w:t>подведения итогов:</w:t>
            </w:r>
            <w:r w:rsidR="009223D4">
              <w:rPr>
                <w:bCs/>
                <w:sz w:val="22"/>
                <w:szCs w:val="22"/>
              </w:rPr>
              <w:t xml:space="preserve"> </w:t>
            </w:r>
            <w:r w:rsidRPr="00566D81">
              <w:rPr>
                <w:b/>
                <w:bCs/>
                <w:sz w:val="22"/>
                <w:szCs w:val="22"/>
              </w:rPr>
              <w:t>«</w:t>
            </w:r>
            <w:r w:rsidR="00A73DDF">
              <w:rPr>
                <w:b/>
                <w:bCs/>
                <w:sz w:val="22"/>
                <w:szCs w:val="22"/>
              </w:rPr>
              <w:t>20</w:t>
            </w:r>
            <w:r w:rsidRPr="00457C17">
              <w:rPr>
                <w:b/>
                <w:bCs/>
                <w:sz w:val="22"/>
                <w:szCs w:val="22"/>
              </w:rPr>
              <w:t>»</w:t>
            </w:r>
            <w:r w:rsidR="009223D4">
              <w:rPr>
                <w:b/>
                <w:bCs/>
                <w:color w:val="FF0000"/>
                <w:sz w:val="22"/>
                <w:szCs w:val="22"/>
              </w:rPr>
              <w:t xml:space="preserve"> </w:t>
            </w:r>
            <w:r w:rsidR="00A73DDF">
              <w:rPr>
                <w:b/>
                <w:sz w:val="22"/>
                <w:szCs w:val="22"/>
              </w:rPr>
              <w:t xml:space="preserve">мая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2F44D5">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457C17">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223D4">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9223D4">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9223D4">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B35D7E" w:rsidRDefault="00B35D7E" w:rsidP="001414AD">
            <w:pPr>
              <w:spacing w:after="0"/>
              <w:rPr>
                <w:bCs/>
                <w:sz w:val="22"/>
                <w:szCs w:val="22"/>
              </w:rPr>
            </w:pPr>
            <w:r w:rsidRPr="00B35D7E">
              <w:rPr>
                <w:bCs/>
                <w:sz w:val="22"/>
                <w:szCs w:val="22"/>
              </w:rPr>
              <w:t>П</w:t>
            </w:r>
            <w:r w:rsidR="000F1245" w:rsidRPr="00B35D7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9223D4">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8223EF" w:rsidRDefault="00AB75C9" w:rsidP="001414AD">
      <w:pPr>
        <w:pStyle w:val="311"/>
        <w:spacing w:before="0" w:after="0"/>
        <w:ind w:firstLine="709"/>
        <w:jc w:val="center"/>
        <w:rPr>
          <w:szCs w:val="22"/>
        </w:rPr>
      </w:pPr>
      <w:r w:rsidRPr="008223EF">
        <w:rPr>
          <w:i w:val="0"/>
          <w:szCs w:val="22"/>
        </w:rPr>
        <w:t>ЗАЯВКА НА УЧАСТИЕ В ПРОЦЕДУРЕ ЗАКУПКИ</w:t>
      </w:r>
    </w:p>
    <w:p w:rsidR="00563677" w:rsidRPr="008223EF" w:rsidRDefault="00AB75C9" w:rsidP="007E683B">
      <w:pPr>
        <w:spacing w:after="0"/>
        <w:ind w:firstLine="709"/>
        <w:jc w:val="center"/>
        <w:rPr>
          <w:b/>
          <w:sz w:val="22"/>
          <w:szCs w:val="22"/>
        </w:rPr>
      </w:pPr>
      <w:r w:rsidRPr="008223EF">
        <w:rPr>
          <w:b/>
          <w:sz w:val="22"/>
          <w:szCs w:val="22"/>
        </w:rPr>
        <w:t xml:space="preserve">на право заключения </w:t>
      </w:r>
      <w:r w:rsidR="00AB4C85" w:rsidRPr="008223EF">
        <w:rPr>
          <w:b/>
          <w:sz w:val="22"/>
          <w:szCs w:val="22"/>
        </w:rPr>
        <w:t xml:space="preserve">договора поставки </w:t>
      </w:r>
      <w:r w:rsidR="008801C8" w:rsidRPr="008801C8">
        <w:rPr>
          <w:b/>
          <w:sz w:val="22"/>
          <w:szCs w:val="22"/>
          <w:lang w:eastAsia="ru-RU"/>
        </w:rPr>
        <w:t>осветительных устройств</w:t>
      </w:r>
      <w:r w:rsidR="004A2062" w:rsidRPr="008223EF">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457C17">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992BA3" w:rsidP="001414AD">
      <w:pPr>
        <w:spacing w:after="0"/>
        <w:ind w:firstLine="709"/>
        <w:rPr>
          <w:sz w:val="22"/>
          <w:szCs w:val="22"/>
        </w:rPr>
      </w:pPr>
      <w:r>
        <w:rPr>
          <w:sz w:val="22"/>
          <w:szCs w:val="22"/>
        </w:rPr>
        <w:t>н</w:t>
      </w:r>
      <w:r w:rsidR="00685E4C">
        <w:rPr>
          <w:sz w:val="22"/>
          <w:szCs w:val="22"/>
        </w:rPr>
        <w:t>е</w:t>
      </w:r>
      <w:r>
        <w:rPr>
          <w:sz w:val="22"/>
          <w:szCs w:val="22"/>
        </w:rPr>
        <w:t xml:space="preserve"> </w:t>
      </w:r>
      <w:r w:rsidR="00685E4C">
        <w:rPr>
          <w:sz w:val="22"/>
          <w:szCs w:val="22"/>
        </w:rPr>
        <w:t>проводится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r w:rsidR="00685E4C">
        <w:rPr>
          <w:sz w:val="22"/>
          <w:szCs w:val="22"/>
        </w:rPr>
        <w:t>не</w:t>
      </w:r>
      <w:r w:rsidR="00992BA3">
        <w:rPr>
          <w:sz w:val="22"/>
          <w:szCs w:val="22"/>
        </w:rPr>
        <w:t xml:space="preserve"> </w:t>
      </w:r>
      <w:r w:rsidR="00685E4C">
        <w:rPr>
          <w:sz w:val="22"/>
          <w:szCs w:val="22"/>
        </w:rPr>
        <w:t>приостановлена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1B3F5A">
        <w:rPr>
          <w:sz w:val="22"/>
          <w:szCs w:val="22"/>
        </w:rPr>
        <w:t xml:space="preserve"> </w:t>
      </w:r>
      <w:r w:rsidRPr="006E339D">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отсутствие у</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223D4">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9223D4">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2574"/>
        <w:gridCol w:w="623"/>
        <w:gridCol w:w="1449"/>
        <w:gridCol w:w="882"/>
        <w:gridCol w:w="1597"/>
        <w:gridCol w:w="2482"/>
        <w:gridCol w:w="993"/>
        <w:gridCol w:w="2266"/>
      </w:tblGrid>
      <w:tr w:rsidR="00E62661" w:rsidTr="00E62661">
        <w:trPr>
          <w:trHeight w:val="669"/>
        </w:trPr>
        <w:tc>
          <w:tcPr>
            <w:tcW w:w="1864" w:type="pct"/>
            <w:gridSpan w:val="5"/>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992BA3" w:rsidTr="00992BA3">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w:t>
            </w:r>
          </w:p>
          <w:p w:rsidR="00992BA3" w:rsidRDefault="00992BA3"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835" w:type="pct"/>
            <w:tcBorders>
              <w:top w:val="single" w:sz="4" w:space="0" w:color="000000"/>
              <w:left w:val="single" w:sz="4" w:space="0" w:color="000000"/>
              <w:bottom w:val="single" w:sz="4" w:space="0" w:color="000000"/>
            </w:tcBorders>
            <w:vAlign w:val="center"/>
          </w:tcPr>
          <w:p w:rsidR="00992BA3" w:rsidRDefault="00992BA3" w:rsidP="001414AD">
            <w:pPr>
              <w:pStyle w:val="Default"/>
              <w:jc w:val="center"/>
              <w:rPr>
                <w:sz w:val="22"/>
                <w:szCs w:val="22"/>
              </w:rPr>
            </w:pPr>
            <w:r>
              <w:rPr>
                <w:sz w:val="22"/>
                <w:szCs w:val="22"/>
              </w:rPr>
              <w:t>Технические и функциональные характеристики</w:t>
            </w:r>
          </w:p>
        </w:tc>
        <w:tc>
          <w:tcPr>
            <w:tcW w:w="202"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992BA3" w:rsidRDefault="00992BA3" w:rsidP="001414AD">
            <w:pPr>
              <w:pStyle w:val="Default"/>
              <w:jc w:val="center"/>
              <w:rPr>
                <w:sz w:val="22"/>
                <w:szCs w:val="22"/>
              </w:rPr>
            </w:pPr>
            <w:r>
              <w:rPr>
                <w:sz w:val="22"/>
                <w:szCs w:val="22"/>
              </w:rPr>
              <w:t xml:space="preserve">Технические и </w:t>
            </w:r>
            <w:proofErr w:type="spellStart"/>
            <w:proofErr w:type="gramStart"/>
            <w:r>
              <w:rPr>
                <w:sz w:val="22"/>
                <w:szCs w:val="22"/>
              </w:rPr>
              <w:t>функциональ</w:t>
            </w:r>
            <w:proofErr w:type="spellEnd"/>
            <w:r>
              <w:rPr>
                <w:sz w:val="22"/>
                <w:szCs w:val="22"/>
              </w:rPr>
              <w:t xml:space="preserve"> </w:t>
            </w:r>
            <w:proofErr w:type="spellStart"/>
            <w:r>
              <w:rPr>
                <w:sz w:val="22"/>
                <w:szCs w:val="22"/>
              </w:rPr>
              <w:t>ные</w:t>
            </w:r>
            <w:proofErr w:type="spellEnd"/>
            <w:proofErr w:type="gramEnd"/>
            <w:r>
              <w:rPr>
                <w:sz w:val="22"/>
                <w:szCs w:val="22"/>
              </w:rPr>
              <w:t xml:space="preserve"> </w:t>
            </w:r>
            <w:proofErr w:type="spellStart"/>
            <w:r>
              <w:rPr>
                <w:sz w:val="22"/>
                <w:szCs w:val="22"/>
              </w:rPr>
              <w:t>характеристи</w:t>
            </w:r>
            <w:proofErr w:type="spellEnd"/>
            <w:r>
              <w:rPr>
                <w:sz w:val="22"/>
                <w:szCs w:val="22"/>
              </w:rPr>
              <w:t xml:space="preserve"> </w:t>
            </w:r>
            <w:proofErr w:type="spellStart"/>
            <w:r>
              <w:rPr>
                <w:sz w:val="22"/>
                <w:szCs w:val="22"/>
              </w:rPr>
              <w:t>ки</w:t>
            </w:r>
            <w:proofErr w:type="spellEnd"/>
          </w:p>
        </w:tc>
        <w:tc>
          <w:tcPr>
            <w:tcW w:w="80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Производитель и страна происхождения товара</w:t>
            </w:r>
          </w:p>
        </w:tc>
        <w:tc>
          <w:tcPr>
            <w:tcW w:w="322"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pPr>
            <w:r>
              <w:rPr>
                <w:sz w:val="22"/>
                <w:szCs w:val="22"/>
              </w:rPr>
              <w:t>Цена за единицу товара с НДС, руб.</w:t>
            </w: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517DF5" w:rsidTr="00517DF5">
        <w:trPr>
          <w:trHeight w:val="399"/>
        </w:trPr>
        <w:tc>
          <w:tcPr>
            <w:tcW w:w="4265"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1B3F5A">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55" w:rsidRDefault="00BA5A55">
      <w:pPr>
        <w:spacing w:after="0"/>
      </w:pPr>
      <w:r>
        <w:separator/>
      </w:r>
    </w:p>
  </w:endnote>
  <w:endnote w:type="continuationSeparator" w:id="0">
    <w:p w:rsidR="00BA5A55" w:rsidRDefault="00BA5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23</w:t>
        </w:r>
        <w:r>
          <w:rPr>
            <w:noProof/>
          </w:rPr>
          <w:fldChar w:fldCharType="end"/>
        </w:r>
      </w:p>
    </w:sdtContent>
  </w:sdt>
  <w:p w:rsidR="00BA5A55" w:rsidRDefault="00BA5A5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28</w:t>
        </w:r>
        <w:r>
          <w:rPr>
            <w:noProof/>
          </w:rPr>
          <w:fldChar w:fldCharType="end"/>
        </w:r>
      </w:p>
    </w:sdtContent>
  </w:sdt>
  <w:p w:rsidR="00BA5A55" w:rsidRDefault="00BA5A5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32</w:t>
        </w:r>
        <w:r>
          <w:rPr>
            <w:noProof/>
          </w:rPr>
          <w:fldChar w:fldCharType="end"/>
        </w:r>
      </w:p>
    </w:sdtContent>
  </w:sdt>
  <w:p w:rsidR="00BA5A55" w:rsidRDefault="00BA5A5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16</w:t>
        </w:r>
        <w:r>
          <w:rPr>
            <w:noProof/>
          </w:rPr>
          <w:fldChar w:fldCharType="end"/>
        </w:r>
      </w:p>
    </w:sdtContent>
  </w:sdt>
  <w:p w:rsidR="00BA5A55" w:rsidRPr="006E339D" w:rsidRDefault="00BA5A55"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5672F9">
    <w:pPr>
      <w:pStyle w:val="afb"/>
      <w:jc w:val="right"/>
    </w:pPr>
    <w:r>
      <w:fldChar w:fldCharType="begin"/>
    </w:r>
    <w:r>
      <w:instrText>PAGE   \* MERGEFORMAT</w:instrText>
    </w:r>
    <w:r>
      <w:fldChar w:fldCharType="separate"/>
    </w:r>
    <w:r w:rsidR="00A73DDF">
      <w:rPr>
        <w:noProof/>
      </w:rPr>
      <w:t>33</w:t>
    </w:r>
    <w:r>
      <w:rPr>
        <w:noProof/>
      </w:rPr>
      <w:fldChar w:fldCharType="end"/>
    </w:r>
  </w:p>
  <w:p w:rsidR="00BA5A55" w:rsidRDefault="00BA5A5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18</w:t>
        </w:r>
        <w:r>
          <w:rPr>
            <w:noProof/>
          </w:rPr>
          <w:fldChar w:fldCharType="end"/>
        </w:r>
      </w:p>
    </w:sdtContent>
  </w:sdt>
  <w:p w:rsidR="00BA5A55" w:rsidRDefault="00BA5A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BA5A55" w:rsidRDefault="005672F9">
        <w:pPr>
          <w:pStyle w:val="afb"/>
          <w:jc w:val="right"/>
        </w:pPr>
        <w:r>
          <w:fldChar w:fldCharType="begin"/>
        </w:r>
        <w:r>
          <w:instrText>PAGE   \* MERGEFORMAT</w:instrText>
        </w:r>
        <w:r>
          <w:fldChar w:fldCharType="separate"/>
        </w:r>
        <w:r w:rsidR="00A73DDF">
          <w:rPr>
            <w:noProof/>
          </w:rPr>
          <w:t>22</w:t>
        </w:r>
        <w:r>
          <w:rPr>
            <w:noProof/>
          </w:rPr>
          <w:fldChar w:fldCharType="end"/>
        </w:r>
      </w:p>
    </w:sdtContent>
  </w:sdt>
  <w:p w:rsidR="00BA5A55" w:rsidRDefault="00BA5A55">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55" w:rsidRDefault="00BA5A55">
      <w:pPr>
        <w:spacing w:after="0"/>
      </w:pPr>
      <w:r>
        <w:separator/>
      </w:r>
    </w:p>
  </w:footnote>
  <w:footnote w:type="continuationSeparator" w:id="0">
    <w:p w:rsidR="00BA5A55" w:rsidRDefault="00BA5A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Pr="00AE49D3" w:rsidRDefault="00BA5A55"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5" w:rsidRDefault="00BA5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3B7"/>
    <w:rsid w:val="000924CE"/>
    <w:rsid w:val="00093302"/>
    <w:rsid w:val="0009634D"/>
    <w:rsid w:val="00096E57"/>
    <w:rsid w:val="000B42E2"/>
    <w:rsid w:val="000C660A"/>
    <w:rsid w:val="000D52A2"/>
    <w:rsid w:val="000E181B"/>
    <w:rsid w:val="000F1245"/>
    <w:rsid w:val="000F6329"/>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34BB"/>
    <w:rsid w:val="001B3F5A"/>
    <w:rsid w:val="001B71B5"/>
    <w:rsid w:val="001C0316"/>
    <w:rsid w:val="001D1267"/>
    <w:rsid w:val="001D29E8"/>
    <w:rsid w:val="001D477E"/>
    <w:rsid w:val="001E33DE"/>
    <w:rsid w:val="001E3422"/>
    <w:rsid w:val="001F3EB1"/>
    <w:rsid w:val="00200BA9"/>
    <w:rsid w:val="0020352A"/>
    <w:rsid w:val="00205680"/>
    <w:rsid w:val="00205968"/>
    <w:rsid w:val="002073F1"/>
    <w:rsid w:val="00212D2F"/>
    <w:rsid w:val="0021302C"/>
    <w:rsid w:val="00213B87"/>
    <w:rsid w:val="00213FAB"/>
    <w:rsid w:val="002143C8"/>
    <w:rsid w:val="00214D0B"/>
    <w:rsid w:val="00215EBA"/>
    <w:rsid w:val="002163F4"/>
    <w:rsid w:val="002168A2"/>
    <w:rsid w:val="00217BE4"/>
    <w:rsid w:val="002232BA"/>
    <w:rsid w:val="0023332D"/>
    <w:rsid w:val="00234B53"/>
    <w:rsid w:val="00237436"/>
    <w:rsid w:val="00243793"/>
    <w:rsid w:val="00246EBB"/>
    <w:rsid w:val="00253BF9"/>
    <w:rsid w:val="00254003"/>
    <w:rsid w:val="002547D2"/>
    <w:rsid w:val="002609CD"/>
    <w:rsid w:val="00265F5F"/>
    <w:rsid w:val="00277684"/>
    <w:rsid w:val="002811CD"/>
    <w:rsid w:val="00282514"/>
    <w:rsid w:val="00282604"/>
    <w:rsid w:val="00284467"/>
    <w:rsid w:val="00290B5D"/>
    <w:rsid w:val="002A5B16"/>
    <w:rsid w:val="002A6568"/>
    <w:rsid w:val="002B2EE8"/>
    <w:rsid w:val="002D21C0"/>
    <w:rsid w:val="002D28E1"/>
    <w:rsid w:val="002D383F"/>
    <w:rsid w:val="002E50DF"/>
    <w:rsid w:val="002E59DB"/>
    <w:rsid w:val="002E74F5"/>
    <w:rsid w:val="002F0EA7"/>
    <w:rsid w:val="002F44D5"/>
    <w:rsid w:val="002F513F"/>
    <w:rsid w:val="00301B8C"/>
    <w:rsid w:val="00306298"/>
    <w:rsid w:val="00307B1B"/>
    <w:rsid w:val="003258BA"/>
    <w:rsid w:val="00326134"/>
    <w:rsid w:val="003371AC"/>
    <w:rsid w:val="00342F27"/>
    <w:rsid w:val="00345589"/>
    <w:rsid w:val="00345674"/>
    <w:rsid w:val="00347C0D"/>
    <w:rsid w:val="00351C31"/>
    <w:rsid w:val="003550E5"/>
    <w:rsid w:val="003809B8"/>
    <w:rsid w:val="00383011"/>
    <w:rsid w:val="00383AD1"/>
    <w:rsid w:val="00383E02"/>
    <w:rsid w:val="00386C76"/>
    <w:rsid w:val="00390363"/>
    <w:rsid w:val="003904AD"/>
    <w:rsid w:val="00392806"/>
    <w:rsid w:val="00392F02"/>
    <w:rsid w:val="003B26AB"/>
    <w:rsid w:val="003B7636"/>
    <w:rsid w:val="003C165C"/>
    <w:rsid w:val="003C42F0"/>
    <w:rsid w:val="003C5293"/>
    <w:rsid w:val="003C7C91"/>
    <w:rsid w:val="003D257C"/>
    <w:rsid w:val="003D491C"/>
    <w:rsid w:val="003E0FA9"/>
    <w:rsid w:val="003E50A0"/>
    <w:rsid w:val="003E60F4"/>
    <w:rsid w:val="003E61D6"/>
    <w:rsid w:val="003F01C8"/>
    <w:rsid w:val="003F7A74"/>
    <w:rsid w:val="00406B5B"/>
    <w:rsid w:val="00406F11"/>
    <w:rsid w:val="00413C6E"/>
    <w:rsid w:val="00420978"/>
    <w:rsid w:val="00422901"/>
    <w:rsid w:val="0042380C"/>
    <w:rsid w:val="00434402"/>
    <w:rsid w:val="00435DF8"/>
    <w:rsid w:val="00442568"/>
    <w:rsid w:val="004430DB"/>
    <w:rsid w:val="00452464"/>
    <w:rsid w:val="00457C17"/>
    <w:rsid w:val="0046168D"/>
    <w:rsid w:val="00464663"/>
    <w:rsid w:val="00470C8D"/>
    <w:rsid w:val="00472062"/>
    <w:rsid w:val="00473794"/>
    <w:rsid w:val="00475516"/>
    <w:rsid w:val="00477E7C"/>
    <w:rsid w:val="00492326"/>
    <w:rsid w:val="004A2062"/>
    <w:rsid w:val="004A5204"/>
    <w:rsid w:val="004B3CF8"/>
    <w:rsid w:val="004C7C31"/>
    <w:rsid w:val="004E0EAF"/>
    <w:rsid w:val="004E604A"/>
    <w:rsid w:val="004F579D"/>
    <w:rsid w:val="00514861"/>
    <w:rsid w:val="00515031"/>
    <w:rsid w:val="005174EE"/>
    <w:rsid w:val="00517DF5"/>
    <w:rsid w:val="0052004B"/>
    <w:rsid w:val="00523F7B"/>
    <w:rsid w:val="0052719F"/>
    <w:rsid w:val="00533215"/>
    <w:rsid w:val="00535292"/>
    <w:rsid w:val="0054141B"/>
    <w:rsid w:val="005552B8"/>
    <w:rsid w:val="0055599D"/>
    <w:rsid w:val="00555EDF"/>
    <w:rsid w:val="00561A67"/>
    <w:rsid w:val="00563677"/>
    <w:rsid w:val="00566D81"/>
    <w:rsid w:val="005672F9"/>
    <w:rsid w:val="0058171C"/>
    <w:rsid w:val="00582EBF"/>
    <w:rsid w:val="005A0510"/>
    <w:rsid w:val="005A3F92"/>
    <w:rsid w:val="005A6828"/>
    <w:rsid w:val="005A76E6"/>
    <w:rsid w:val="005B3A9B"/>
    <w:rsid w:val="005C0537"/>
    <w:rsid w:val="005C32B9"/>
    <w:rsid w:val="005C4A5C"/>
    <w:rsid w:val="005D3D93"/>
    <w:rsid w:val="005D47C9"/>
    <w:rsid w:val="005E7A24"/>
    <w:rsid w:val="005F6E85"/>
    <w:rsid w:val="006112C6"/>
    <w:rsid w:val="00612EE3"/>
    <w:rsid w:val="00613FAB"/>
    <w:rsid w:val="00615862"/>
    <w:rsid w:val="00620458"/>
    <w:rsid w:val="00633EEC"/>
    <w:rsid w:val="00636E92"/>
    <w:rsid w:val="00637F14"/>
    <w:rsid w:val="00641774"/>
    <w:rsid w:val="006450AD"/>
    <w:rsid w:val="0065179A"/>
    <w:rsid w:val="00653BFA"/>
    <w:rsid w:val="00665293"/>
    <w:rsid w:val="006662DE"/>
    <w:rsid w:val="00674BBE"/>
    <w:rsid w:val="00684DC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291D"/>
    <w:rsid w:val="0072326F"/>
    <w:rsid w:val="007246A2"/>
    <w:rsid w:val="00741916"/>
    <w:rsid w:val="00744B66"/>
    <w:rsid w:val="00751422"/>
    <w:rsid w:val="00756797"/>
    <w:rsid w:val="0075799B"/>
    <w:rsid w:val="00762685"/>
    <w:rsid w:val="007676B8"/>
    <w:rsid w:val="0078053B"/>
    <w:rsid w:val="007917E7"/>
    <w:rsid w:val="00795894"/>
    <w:rsid w:val="007A2BC1"/>
    <w:rsid w:val="007B52A8"/>
    <w:rsid w:val="007B64C4"/>
    <w:rsid w:val="007C0FB1"/>
    <w:rsid w:val="007D22EA"/>
    <w:rsid w:val="007D5C91"/>
    <w:rsid w:val="007D6651"/>
    <w:rsid w:val="007D67F9"/>
    <w:rsid w:val="007D6808"/>
    <w:rsid w:val="007D7878"/>
    <w:rsid w:val="007E5C94"/>
    <w:rsid w:val="007E683B"/>
    <w:rsid w:val="007F08D0"/>
    <w:rsid w:val="007F19AF"/>
    <w:rsid w:val="007F448C"/>
    <w:rsid w:val="00806632"/>
    <w:rsid w:val="00814F4C"/>
    <w:rsid w:val="00816106"/>
    <w:rsid w:val="008223EF"/>
    <w:rsid w:val="00823152"/>
    <w:rsid w:val="0082649C"/>
    <w:rsid w:val="008264ED"/>
    <w:rsid w:val="0083074D"/>
    <w:rsid w:val="008314FB"/>
    <w:rsid w:val="0084024B"/>
    <w:rsid w:val="00840310"/>
    <w:rsid w:val="00841AFF"/>
    <w:rsid w:val="00847A9C"/>
    <w:rsid w:val="00855730"/>
    <w:rsid w:val="00857EF5"/>
    <w:rsid w:val="00860ABB"/>
    <w:rsid w:val="00864EF3"/>
    <w:rsid w:val="00867DE5"/>
    <w:rsid w:val="00871A25"/>
    <w:rsid w:val="008724D0"/>
    <w:rsid w:val="008801C8"/>
    <w:rsid w:val="00881E35"/>
    <w:rsid w:val="008858E7"/>
    <w:rsid w:val="00895ACF"/>
    <w:rsid w:val="00896A4E"/>
    <w:rsid w:val="008A0CAC"/>
    <w:rsid w:val="008A61C6"/>
    <w:rsid w:val="008A6CB4"/>
    <w:rsid w:val="008A6D6E"/>
    <w:rsid w:val="008B5030"/>
    <w:rsid w:val="008B60CD"/>
    <w:rsid w:val="008C5E25"/>
    <w:rsid w:val="008D3C25"/>
    <w:rsid w:val="008D4143"/>
    <w:rsid w:val="008E1023"/>
    <w:rsid w:val="008E75A8"/>
    <w:rsid w:val="008F6FB0"/>
    <w:rsid w:val="00901CA2"/>
    <w:rsid w:val="00903387"/>
    <w:rsid w:val="009049F7"/>
    <w:rsid w:val="00913C18"/>
    <w:rsid w:val="009223D4"/>
    <w:rsid w:val="0093065B"/>
    <w:rsid w:val="009351B7"/>
    <w:rsid w:val="00944177"/>
    <w:rsid w:val="009451A6"/>
    <w:rsid w:val="00952818"/>
    <w:rsid w:val="00953C5A"/>
    <w:rsid w:val="00953DD3"/>
    <w:rsid w:val="00954FD5"/>
    <w:rsid w:val="009621C7"/>
    <w:rsid w:val="00966B44"/>
    <w:rsid w:val="0096762D"/>
    <w:rsid w:val="009712FB"/>
    <w:rsid w:val="00972019"/>
    <w:rsid w:val="00973321"/>
    <w:rsid w:val="00975974"/>
    <w:rsid w:val="00982DC3"/>
    <w:rsid w:val="00986587"/>
    <w:rsid w:val="00992BA3"/>
    <w:rsid w:val="009938F6"/>
    <w:rsid w:val="00994B0E"/>
    <w:rsid w:val="009A03C8"/>
    <w:rsid w:val="009A194F"/>
    <w:rsid w:val="009A44BA"/>
    <w:rsid w:val="009A6BFF"/>
    <w:rsid w:val="009A7B12"/>
    <w:rsid w:val="009C26F0"/>
    <w:rsid w:val="009C2AF4"/>
    <w:rsid w:val="009C6D63"/>
    <w:rsid w:val="009D0656"/>
    <w:rsid w:val="009D3A64"/>
    <w:rsid w:val="009D5A3A"/>
    <w:rsid w:val="009D5C4C"/>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73DDF"/>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3488"/>
    <w:rsid w:val="00B24D69"/>
    <w:rsid w:val="00B2786C"/>
    <w:rsid w:val="00B3236B"/>
    <w:rsid w:val="00B35D7E"/>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A5A55"/>
    <w:rsid w:val="00BC4126"/>
    <w:rsid w:val="00BC542A"/>
    <w:rsid w:val="00BC5750"/>
    <w:rsid w:val="00BC77F3"/>
    <w:rsid w:val="00BD3964"/>
    <w:rsid w:val="00BD63A0"/>
    <w:rsid w:val="00BD6F7E"/>
    <w:rsid w:val="00BE0A56"/>
    <w:rsid w:val="00BE1215"/>
    <w:rsid w:val="00BE1376"/>
    <w:rsid w:val="00BE38E1"/>
    <w:rsid w:val="00BE414C"/>
    <w:rsid w:val="00BE6053"/>
    <w:rsid w:val="00C07E89"/>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9BB"/>
    <w:rsid w:val="00D13F8A"/>
    <w:rsid w:val="00D162EC"/>
    <w:rsid w:val="00D234FA"/>
    <w:rsid w:val="00D26D8A"/>
    <w:rsid w:val="00D33781"/>
    <w:rsid w:val="00D34DD3"/>
    <w:rsid w:val="00D36F4B"/>
    <w:rsid w:val="00D3734B"/>
    <w:rsid w:val="00D4187B"/>
    <w:rsid w:val="00D50867"/>
    <w:rsid w:val="00D5245F"/>
    <w:rsid w:val="00D5558E"/>
    <w:rsid w:val="00D6672B"/>
    <w:rsid w:val="00D71A35"/>
    <w:rsid w:val="00D76AC8"/>
    <w:rsid w:val="00D81176"/>
    <w:rsid w:val="00D82890"/>
    <w:rsid w:val="00D84AEA"/>
    <w:rsid w:val="00D8509A"/>
    <w:rsid w:val="00D96FB8"/>
    <w:rsid w:val="00DA2DCA"/>
    <w:rsid w:val="00DB3C69"/>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53BD"/>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008D"/>
    <w:rsid w:val="00F02759"/>
    <w:rsid w:val="00F02A60"/>
    <w:rsid w:val="00F04B5D"/>
    <w:rsid w:val="00F12BF3"/>
    <w:rsid w:val="00F13957"/>
    <w:rsid w:val="00F14E20"/>
    <w:rsid w:val="00F170EC"/>
    <w:rsid w:val="00F21D14"/>
    <w:rsid w:val="00F21F6C"/>
    <w:rsid w:val="00F2239A"/>
    <w:rsid w:val="00F225A4"/>
    <w:rsid w:val="00F238E2"/>
    <w:rsid w:val="00F32D37"/>
    <w:rsid w:val="00F3529B"/>
    <w:rsid w:val="00F35B1D"/>
    <w:rsid w:val="00F4028D"/>
    <w:rsid w:val="00F451EE"/>
    <w:rsid w:val="00F514EB"/>
    <w:rsid w:val="00F516A9"/>
    <w:rsid w:val="00F521FA"/>
    <w:rsid w:val="00F579B9"/>
    <w:rsid w:val="00F625F7"/>
    <w:rsid w:val="00F63C3C"/>
    <w:rsid w:val="00F6476B"/>
    <w:rsid w:val="00F672FB"/>
    <w:rsid w:val="00F75A67"/>
    <w:rsid w:val="00F80A39"/>
    <w:rsid w:val="00F819C1"/>
    <w:rsid w:val="00F825D0"/>
    <w:rsid w:val="00F876B0"/>
    <w:rsid w:val="00F87ED8"/>
    <w:rsid w:val="00F92517"/>
    <w:rsid w:val="00F96043"/>
    <w:rsid w:val="00FA4C1D"/>
    <w:rsid w:val="00FB2949"/>
    <w:rsid w:val="00FB533F"/>
    <w:rsid w:val="00FB738E"/>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6B9D-A9AC-438F-9587-B2EAEAC9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33</Pages>
  <Words>14521</Words>
  <Characters>82775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97102</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109</cp:revision>
  <cp:lastPrinted>2020-03-02T10:49:00Z</cp:lastPrinted>
  <dcterms:created xsi:type="dcterms:W3CDTF">2020-01-26T11:50:00Z</dcterms:created>
  <dcterms:modified xsi:type="dcterms:W3CDTF">2020-04-07T13:33:00Z</dcterms:modified>
</cp:coreProperties>
</file>