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24D" w:rsidRDefault="002327C5">
      <w:pPr>
        <w:jc w:val="center"/>
      </w:pPr>
      <w:bookmarkStart w:id="0" w:name="_GoBack"/>
      <w:bookmarkEnd w:id="0"/>
      <w:r>
        <w:rPr>
          <w:rFonts w:ascii="Times New Roman" w:hAnsi="Times New Roman" w:cs="Times New Roman"/>
          <w:b/>
          <w:sz w:val="28"/>
          <w:szCs w:val="28"/>
        </w:rPr>
        <w:t>Техническое задание</w:t>
      </w:r>
      <w:r>
        <w:rPr>
          <w:rFonts w:ascii="Times New Roman" w:hAnsi="Times New Roman" w:cs="Times New Roman"/>
        </w:rPr>
        <w:t xml:space="preserve"> </w:t>
      </w:r>
      <w:r>
        <w:rPr>
          <w:rFonts w:ascii="Times New Roman" w:hAnsi="Times New Roman" w:cs="Times New Roman"/>
          <w:b/>
          <w:sz w:val="28"/>
          <w:szCs w:val="28"/>
        </w:rPr>
        <w:t xml:space="preserve">к </w:t>
      </w:r>
      <w:r w:rsidR="00C72AB5">
        <w:rPr>
          <w:rFonts w:ascii="Times New Roman" w:hAnsi="Times New Roman" w:cs="Times New Roman"/>
          <w:b/>
          <w:sz w:val="28"/>
          <w:szCs w:val="28"/>
        </w:rPr>
        <w:t xml:space="preserve">закупке с </w:t>
      </w:r>
      <w:r w:rsidR="00C660FA" w:rsidRPr="00C06711">
        <w:rPr>
          <w:rFonts w:ascii="Times New Roman" w:hAnsi="Times New Roman" w:cs="Times New Roman"/>
          <w:b/>
          <w:sz w:val="28"/>
          <w:szCs w:val="28"/>
        </w:rPr>
        <w:t>использованием электронной биржи (иных электронных комплексов</w:t>
      </w:r>
      <w:r w:rsidR="00B558B1">
        <w:rPr>
          <w:rFonts w:ascii="Times New Roman" w:hAnsi="Times New Roman" w:cs="Times New Roman"/>
          <w:b/>
          <w:sz w:val="28"/>
          <w:szCs w:val="28"/>
        </w:rPr>
        <w:t>, а именно – Конкурентного отбора</w:t>
      </w:r>
      <w:r w:rsidR="00C660FA" w:rsidRPr="00C06711">
        <w:rPr>
          <w:rFonts w:ascii="Times New Roman" w:hAnsi="Times New Roman" w:cs="Times New Roman"/>
          <w:b/>
          <w:sz w:val="28"/>
          <w:szCs w:val="28"/>
        </w:rPr>
        <w:t>)</w:t>
      </w:r>
      <w:r w:rsidR="00C660FA" w:rsidRPr="006668C9">
        <w:rPr>
          <w:b/>
          <w:szCs w:val="24"/>
        </w:rPr>
        <w:t xml:space="preserve"> </w:t>
      </w:r>
      <w:r>
        <w:rPr>
          <w:rFonts w:ascii="Times New Roman" w:hAnsi="Times New Roman" w:cs="Times New Roman"/>
          <w:b/>
          <w:sz w:val="28"/>
          <w:szCs w:val="28"/>
        </w:rPr>
        <w:t xml:space="preserve"> </w:t>
      </w:r>
      <w:r w:rsidR="00C72AB5" w:rsidRPr="00C6418F">
        <w:rPr>
          <w:rFonts w:ascii="Times New Roman" w:hAnsi="Times New Roman" w:cs="Times New Roman"/>
          <w:b/>
          <w:sz w:val="28"/>
          <w:szCs w:val="24"/>
        </w:rPr>
        <w:t>№</w:t>
      </w:r>
      <w:r w:rsidR="00C72AB5">
        <w:rPr>
          <w:rFonts w:ascii="Times New Roman" w:hAnsi="Times New Roman" w:cs="Times New Roman"/>
          <w:b/>
          <w:bCs/>
          <w:sz w:val="28"/>
          <w:szCs w:val="24"/>
        </w:rPr>
        <w:t>1</w:t>
      </w:r>
      <w:r w:rsidR="00C72AB5" w:rsidRPr="00C6418F">
        <w:rPr>
          <w:rFonts w:ascii="Times New Roman" w:hAnsi="Times New Roman" w:cs="Times New Roman"/>
          <w:b/>
          <w:bCs/>
          <w:sz w:val="28"/>
          <w:szCs w:val="24"/>
        </w:rPr>
        <w:t>/Э</w:t>
      </w:r>
      <w:r w:rsidR="00C72AB5">
        <w:rPr>
          <w:rFonts w:ascii="Times New Roman" w:hAnsi="Times New Roman" w:cs="Times New Roman"/>
          <w:b/>
          <w:bCs/>
          <w:sz w:val="28"/>
          <w:szCs w:val="24"/>
        </w:rPr>
        <w:t>Б</w:t>
      </w:r>
      <w:r w:rsidR="00C72AB5" w:rsidRPr="00C6418F">
        <w:rPr>
          <w:rFonts w:ascii="Times New Roman" w:hAnsi="Times New Roman" w:cs="Times New Roman"/>
          <w:b/>
          <w:bCs/>
          <w:sz w:val="28"/>
          <w:szCs w:val="24"/>
        </w:rPr>
        <w:t xml:space="preserve"> - АО «КТТК»/2019/МРЦ</w:t>
      </w:r>
      <w:r w:rsidR="00C72AB5">
        <w:rPr>
          <w:rFonts w:ascii="Times New Roman" w:hAnsi="Times New Roman" w:cs="Times New Roman"/>
          <w:b/>
          <w:bCs/>
          <w:sz w:val="28"/>
          <w:szCs w:val="24"/>
        </w:rPr>
        <w:t xml:space="preserve"> </w:t>
      </w:r>
      <w:r>
        <w:rPr>
          <w:rFonts w:ascii="Times New Roman" w:hAnsi="Times New Roman" w:cs="Times New Roman"/>
          <w:b/>
          <w:color w:val="000000"/>
          <w:sz w:val="28"/>
          <w:szCs w:val="28"/>
        </w:rPr>
        <w:t xml:space="preserve">на право заключения договора на </w:t>
      </w:r>
      <w:r w:rsidR="00061333">
        <w:rPr>
          <w:rFonts w:ascii="Times New Roman" w:hAnsi="Times New Roman" w:cs="Times New Roman"/>
          <w:b/>
          <w:color w:val="000000"/>
          <w:sz w:val="28"/>
          <w:szCs w:val="28"/>
        </w:rPr>
        <w:t xml:space="preserve">поставку материалов </w:t>
      </w:r>
      <w:r>
        <w:rPr>
          <w:rFonts w:ascii="Times New Roman" w:hAnsi="Times New Roman" w:cs="Times New Roman"/>
          <w:b/>
          <w:color w:val="000000"/>
          <w:sz w:val="28"/>
          <w:szCs w:val="28"/>
        </w:rPr>
        <w:t>для нужд филиала АО «Компания ТрансТелеКом» «Макрорегион Центр»</w:t>
      </w:r>
    </w:p>
    <w:p w:rsidR="001B724D" w:rsidRDefault="001B724D">
      <w:pPr>
        <w:jc w:val="center"/>
        <w:rPr>
          <w:rFonts w:ascii="Times New Roman" w:hAnsi="Times New Roman" w:cs="Times New Roman"/>
          <w:b/>
          <w:color w:val="000000"/>
          <w:sz w:val="28"/>
          <w:szCs w:val="28"/>
        </w:rPr>
      </w:pPr>
    </w:p>
    <w:p w:rsidR="001B724D" w:rsidRDefault="001B724D">
      <w:pPr>
        <w:jc w:val="center"/>
        <w:rPr>
          <w:rFonts w:ascii="Times New Roman" w:hAnsi="Times New Roman" w:cs="Times New Roman"/>
          <w:b/>
          <w:vanish/>
          <w:color w:val="000000"/>
          <w:sz w:val="28"/>
          <w:szCs w:val="28"/>
        </w:rPr>
      </w:pPr>
    </w:p>
    <w:tbl>
      <w:tblPr>
        <w:tblW w:w="5000" w:type="pc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526"/>
        <w:gridCol w:w="1624"/>
        <w:gridCol w:w="1107"/>
        <w:gridCol w:w="820"/>
        <w:gridCol w:w="387"/>
        <w:gridCol w:w="747"/>
        <w:gridCol w:w="1205"/>
        <w:gridCol w:w="1205"/>
        <w:gridCol w:w="1255"/>
        <w:gridCol w:w="1256"/>
      </w:tblGrid>
      <w:tr w:rsidR="001B724D" w:rsidTr="00E9769D">
        <w:tc>
          <w:tcPr>
            <w:tcW w:w="10132" w:type="dxa"/>
            <w:gridSpan w:val="10"/>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B724D" w:rsidRDefault="002327C5">
            <w:pPr>
              <w:jc w:val="both"/>
              <w:rPr>
                <w:rFonts w:ascii="Times New Roman" w:hAnsi="Times New Roman" w:cs="Times New Roman"/>
                <w:b/>
              </w:rPr>
            </w:pPr>
            <w:r>
              <w:rPr>
                <w:rFonts w:ascii="Times New Roman" w:hAnsi="Times New Roman" w:cs="Times New Roman"/>
                <w:b/>
                <w:sz w:val="28"/>
                <w:szCs w:val="28"/>
              </w:rPr>
              <w:t>1. Сведения о начальной (максимальной) цене договора и расходах участника</w:t>
            </w:r>
          </w:p>
        </w:tc>
      </w:tr>
      <w:tr w:rsidR="001F59A7" w:rsidTr="00E9769D">
        <w:tc>
          <w:tcPr>
            <w:tcW w:w="5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F59A7" w:rsidRDefault="001F59A7" w:rsidP="00061333">
            <w:pPr>
              <w:jc w:val="center"/>
              <w:rPr>
                <w:rFonts w:ascii="Times New Roman" w:hAnsi="Times New Roman" w:cs="Times New Roman"/>
                <w:b/>
              </w:rPr>
            </w:pPr>
            <w:r>
              <w:rPr>
                <w:rFonts w:ascii="Times New Roman" w:hAnsi="Times New Roman" w:cs="Times New Roman"/>
                <w:b/>
              </w:rPr>
              <w:t>№</w:t>
            </w:r>
          </w:p>
          <w:p w:rsidR="001F59A7" w:rsidRDefault="001F59A7" w:rsidP="00061333">
            <w:pPr>
              <w:jc w:val="center"/>
              <w:rPr>
                <w:rFonts w:ascii="Times New Roman" w:hAnsi="Times New Roman" w:cs="Times New Roman"/>
                <w:b/>
              </w:rPr>
            </w:pPr>
            <w:proofErr w:type="gramStart"/>
            <w:r>
              <w:rPr>
                <w:rFonts w:ascii="Times New Roman" w:hAnsi="Times New Roman" w:cs="Times New Roman"/>
                <w:b/>
              </w:rPr>
              <w:t>п</w:t>
            </w:r>
            <w:proofErr w:type="gramEnd"/>
            <w:r>
              <w:rPr>
                <w:rFonts w:ascii="Times New Roman" w:hAnsi="Times New Roman" w:cs="Times New Roman"/>
                <w:b/>
              </w:rPr>
              <w:t>/п</w:t>
            </w:r>
          </w:p>
        </w:tc>
        <w:tc>
          <w:tcPr>
            <w:tcW w:w="2731" w:type="dxa"/>
            <w:gridSpan w:val="2"/>
            <w:tcBorders>
              <w:top w:val="single" w:sz="4" w:space="0" w:color="00000A"/>
              <w:left w:val="single" w:sz="4" w:space="0" w:color="00000A"/>
              <w:bottom w:val="single" w:sz="4" w:space="0" w:color="00000A"/>
              <w:right w:val="single" w:sz="4" w:space="0" w:color="00000A"/>
            </w:tcBorders>
            <w:shd w:val="clear" w:color="auto" w:fill="auto"/>
          </w:tcPr>
          <w:p w:rsidR="001F59A7" w:rsidRDefault="001F59A7">
            <w:pPr>
              <w:jc w:val="both"/>
              <w:rPr>
                <w:rFonts w:ascii="Times New Roman" w:hAnsi="Times New Roman" w:cs="Times New Roman"/>
                <w:b/>
              </w:rPr>
            </w:pPr>
            <w:r>
              <w:rPr>
                <w:rFonts w:ascii="Times New Roman" w:hAnsi="Times New Roman" w:cs="Times New Roman"/>
                <w:b/>
              </w:rPr>
              <w:t>Наименование Товара</w:t>
            </w:r>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F59A7" w:rsidRDefault="001F59A7">
            <w:pPr>
              <w:jc w:val="both"/>
              <w:rPr>
                <w:rFonts w:ascii="Times New Roman" w:hAnsi="Times New Roman" w:cs="Times New Roman"/>
                <w:b/>
              </w:rPr>
            </w:pPr>
            <w:proofErr w:type="spellStart"/>
            <w:r>
              <w:rPr>
                <w:rFonts w:ascii="Times New Roman" w:hAnsi="Times New Roman" w:cs="Times New Roman"/>
                <w:b/>
              </w:rPr>
              <w:t>Ед</w:t>
            </w:r>
            <w:proofErr w:type="gramStart"/>
            <w:r>
              <w:rPr>
                <w:rFonts w:ascii="Times New Roman" w:hAnsi="Times New Roman" w:cs="Times New Roman"/>
                <w:b/>
              </w:rPr>
              <w:t>.и</w:t>
            </w:r>
            <w:proofErr w:type="gramEnd"/>
            <w:r>
              <w:rPr>
                <w:rFonts w:ascii="Times New Roman" w:hAnsi="Times New Roman" w:cs="Times New Roman"/>
                <w:b/>
              </w:rPr>
              <w:t>зм</w:t>
            </w:r>
            <w:proofErr w:type="spellEnd"/>
            <w:r>
              <w:rPr>
                <w:rFonts w:ascii="Times New Roman" w:hAnsi="Times New Roman" w:cs="Times New Roman"/>
                <w:b/>
              </w:rPr>
              <w:t>.</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F59A7" w:rsidRDefault="001F59A7">
            <w:pPr>
              <w:jc w:val="both"/>
              <w:rPr>
                <w:rFonts w:ascii="Times New Roman" w:hAnsi="Times New Roman" w:cs="Times New Roman"/>
                <w:b/>
              </w:rPr>
            </w:pPr>
            <w:r>
              <w:rPr>
                <w:rFonts w:ascii="Times New Roman" w:hAnsi="Times New Roman" w:cs="Times New Roman"/>
                <w:b/>
              </w:rPr>
              <w:t>Количество (объем)</w:t>
            </w:r>
          </w:p>
        </w:tc>
        <w:tc>
          <w:tcPr>
            <w:tcW w:w="12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F59A7" w:rsidRDefault="001F59A7" w:rsidP="001F59A7">
            <w:pPr>
              <w:jc w:val="both"/>
              <w:rPr>
                <w:rFonts w:ascii="Times New Roman" w:hAnsi="Times New Roman" w:cs="Times New Roman"/>
                <w:b/>
              </w:rPr>
            </w:pPr>
            <w:r>
              <w:rPr>
                <w:rFonts w:ascii="Times New Roman" w:hAnsi="Times New Roman" w:cs="Times New Roman"/>
                <w:b/>
              </w:rPr>
              <w:t>Цена за единицу, рублей без учета НДС</w:t>
            </w:r>
            <w:r>
              <w:rPr>
                <w:rFonts w:ascii="Times New Roman" w:hAnsi="Times New Roman" w:cs="Times New Roman"/>
                <w:i/>
                <w:sz w:val="20"/>
                <w:szCs w:val="20"/>
              </w:rPr>
              <w:t xml:space="preserve"> </w:t>
            </w:r>
          </w:p>
        </w:tc>
        <w:tc>
          <w:tcPr>
            <w:tcW w:w="1205" w:type="dxa"/>
            <w:tcBorders>
              <w:top w:val="single" w:sz="4" w:space="0" w:color="00000A"/>
              <w:left w:val="single" w:sz="4" w:space="0" w:color="00000A"/>
              <w:bottom w:val="single" w:sz="4" w:space="0" w:color="00000A"/>
              <w:right w:val="single" w:sz="4" w:space="0" w:color="00000A"/>
            </w:tcBorders>
            <w:shd w:val="clear" w:color="auto" w:fill="auto"/>
          </w:tcPr>
          <w:p w:rsidR="001F59A7" w:rsidRDefault="001F59A7" w:rsidP="001F59A7">
            <w:pPr>
              <w:jc w:val="both"/>
              <w:rPr>
                <w:rFonts w:ascii="Times New Roman" w:hAnsi="Times New Roman" w:cs="Times New Roman"/>
                <w:b/>
              </w:rPr>
            </w:pPr>
            <w:r>
              <w:rPr>
                <w:rFonts w:ascii="Times New Roman" w:hAnsi="Times New Roman" w:cs="Times New Roman"/>
                <w:b/>
              </w:rPr>
              <w:t>Цена за единицу, рублей с учетом НДС</w:t>
            </w:r>
          </w:p>
        </w:tc>
        <w:tc>
          <w:tcPr>
            <w:tcW w:w="12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F59A7" w:rsidRDefault="001F59A7" w:rsidP="0072044E">
            <w:pPr>
              <w:jc w:val="both"/>
              <w:rPr>
                <w:rFonts w:ascii="Times New Roman" w:hAnsi="Times New Roman" w:cs="Times New Roman"/>
                <w:b/>
              </w:rPr>
            </w:pPr>
            <w:r>
              <w:rPr>
                <w:rFonts w:ascii="Times New Roman" w:hAnsi="Times New Roman" w:cs="Times New Roman"/>
                <w:b/>
              </w:rPr>
              <w:t>Всего, рублей без учета НДС</w:t>
            </w:r>
            <w:r>
              <w:rPr>
                <w:rFonts w:ascii="Times New Roman" w:hAnsi="Times New Roman" w:cs="Times New Roman"/>
                <w:i/>
                <w:sz w:val="20"/>
                <w:szCs w:val="20"/>
              </w:rPr>
              <w:t xml:space="preserve"> </w:t>
            </w:r>
          </w:p>
        </w:tc>
        <w:tc>
          <w:tcPr>
            <w:tcW w:w="1256" w:type="dxa"/>
            <w:tcBorders>
              <w:top w:val="single" w:sz="4" w:space="0" w:color="00000A"/>
              <w:left w:val="single" w:sz="4" w:space="0" w:color="00000A"/>
              <w:bottom w:val="single" w:sz="4" w:space="0" w:color="00000A"/>
              <w:right w:val="single" w:sz="4" w:space="0" w:color="00000A"/>
            </w:tcBorders>
            <w:shd w:val="clear" w:color="auto" w:fill="auto"/>
          </w:tcPr>
          <w:p w:rsidR="001F59A7" w:rsidRDefault="001F59A7" w:rsidP="0072044E">
            <w:pPr>
              <w:jc w:val="both"/>
              <w:rPr>
                <w:rFonts w:ascii="Times New Roman" w:hAnsi="Times New Roman" w:cs="Times New Roman"/>
                <w:b/>
              </w:rPr>
            </w:pPr>
            <w:r>
              <w:rPr>
                <w:rFonts w:ascii="Times New Roman" w:hAnsi="Times New Roman" w:cs="Times New Roman"/>
                <w:b/>
              </w:rPr>
              <w:t>Всего, рублей с учетом НДС</w:t>
            </w:r>
          </w:p>
        </w:tc>
      </w:tr>
      <w:tr w:rsidR="00895265" w:rsidTr="00E9769D">
        <w:trPr>
          <w:trHeight w:val="263"/>
        </w:trPr>
        <w:tc>
          <w:tcPr>
            <w:tcW w:w="5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95265" w:rsidRDefault="00895265" w:rsidP="00061333">
            <w:pPr>
              <w:jc w:val="center"/>
            </w:pPr>
            <w:r w:rsidRPr="00061333">
              <w:rPr>
                <w:rFonts w:ascii="Times New Roman" w:hAnsi="Times New Roman" w:cs="Times New Roman"/>
              </w:rPr>
              <w:t>1</w:t>
            </w:r>
            <w:r>
              <w:t>.</w:t>
            </w:r>
          </w:p>
        </w:tc>
        <w:tc>
          <w:tcPr>
            <w:tcW w:w="273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95265" w:rsidRPr="00895265" w:rsidRDefault="00895265">
            <w:pPr>
              <w:rPr>
                <w:rFonts w:ascii="Times New Roman" w:hAnsi="Times New Roman" w:cs="Times New Roman"/>
                <w:sz w:val="20"/>
                <w:szCs w:val="20"/>
              </w:rPr>
            </w:pPr>
            <w:r w:rsidRPr="00895265">
              <w:rPr>
                <w:rFonts w:ascii="Times New Roman" w:hAnsi="Times New Roman" w:cs="Times New Roman"/>
                <w:sz w:val="20"/>
                <w:szCs w:val="20"/>
              </w:rPr>
              <w:t xml:space="preserve">Герметик силиконовый, тюбик 40г   </w:t>
            </w:r>
            <w:r w:rsidRPr="00895265">
              <w:rPr>
                <w:rFonts w:ascii="Times New Roman" w:hAnsi="Times New Roman" w:cs="Times New Roman"/>
                <w:bCs/>
              </w:rPr>
              <w:t xml:space="preserve">50 мл </w:t>
            </w:r>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center"/>
              <w:rPr>
                <w:rFonts w:ascii="Times New Roman" w:hAnsi="Times New Roman" w:cs="Times New Roman"/>
                <w:sz w:val="20"/>
                <w:szCs w:val="20"/>
              </w:rPr>
            </w:pPr>
            <w:proofErr w:type="spellStart"/>
            <w:proofErr w:type="gramStart"/>
            <w:r w:rsidRPr="00895265">
              <w:rPr>
                <w:rFonts w:ascii="Times New Roman" w:hAnsi="Times New Roman" w:cs="Times New Roman"/>
                <w:sz w:val="20"/>
                <w:szCs w:val="20"/>
              </w:rPr>
              <w:t>шт</w:t>
            </w:r>
            <w:proofErr w:type="spellEnd"/>
            <w:proofErr w:type="gramEnd"/>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5</w:t>
            </w:r>
          </w:p>
        </w:tc>
        <w:tc>
          <w:tcPr>
            <w:tcW w:w="12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164,00</w:t>
            </w:r>
          </w:p>
        </w:tc>
        <w:tc>
          <w:tcPr>
            <w:tcW w:w="12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196,80</w:t>
            </w:r>
          </w:p>
        </w:tc>
        <w:tc>
          <w:tcPr>
            <w:tcW w:w="12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820,00</w:t>
            </w:r>
          </w:p>
        </w:tc>
        <w:tc>
          <w:tcPr>
            <w:tcW w:w="12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984,00</w:t>
            </w:r>
          </w:p>
        </w:tc>
      </w:tr>
      <w:tr w:rsidR="00895265" w:rsidTr="00E9769D">
        <w:tc>
          <w:tcPr>
            <w:tcW w:w="5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95265" w:rsidRPr="00061333" w:rsidRDefault="00895265" w:rsidP="00061333">
            <w:pPr>
              <w:jc w:val="center"/>
              <w:rPr>
                <w:rFonts w:ascii="Times New Roman" w:hAnsi="Times New Roman" w:cs="Times New Roman"/>
              </w:rPr>
            </w:pPr>
            <w:r>
              <w:rPr>
                <w:rFonts w:ascii="Times New Roman" w:hAnsi="Times New Roman" w:cs="Times New Roman"/>
              </w:rPr>
              <w:t>2.</w:t>
            </w:r>
          </w:p>
        </w:tc>
        <w:tc>
          <w:tcPr>
            <w:tcW w:w="273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95265" w:rsidRPr="00895265" w:rsidRDefault="00895265">
            <w:pPr>
              <w:rPr>
                <w:rFonts w:ascii="Times New Roman" w:hAnsi="Times New Roman" w:cs="Times New Roman"/>
                <w:sz w:val="20"/>
                <w:szCs w:val="20"/>
              </w:rPr>
            </w:pPr>
            <w:r w:rsidRPr="00895265">
              <w:rPr>
                <w:rFonts w:ascii="Times New Roman" w:hAnsi="Times New Roman" w:cs="Times New Roman"/>
                <w:sz w:val="20"/>
                <w:szCs w:val="20"/>
              </w:rPr>
              <w:t xml:space="preserve">ПМС-1000 масло силиконовое для вентиляторов систем охлаждения, 20г </w:t>
            </w:r>
            <w:r w:rsidRPr="00895265">
              <w:rPr>
                <w:rFonts w:ascii="Times New Roman" w:hAnsi="Times New Roman" w:cs="Times New Roman"/>
                <w:bCs/>
              </w:rPr>
              <w:t>15мл</w:t>
            </w:r>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center"/>
              <w:rPr>
                <w:rFonts w:ascii="Times New Roman" w:hAnsi="Times New Roman" w:cs="Times New Roman"/>
                <w:sz w:val="20"/>
                <w:szCs w:val="20"/>
              </w:rPr>
            </w:pPr>
            <w:proofErr w:type="spellStart"/>
            <w:proofErr w:type="gramStart"/>
            <w:r w:rsidRPr="00895265">
              <w:rPr>
                <w:rFonts w:ascii="Times New Roman" w:hAnsi="Times New Roman" w:cs="Times New Roman"/>
                <w:sz w:val="20"/>
                <w:szCs w:val="20"/>
              </w:rPr>
              <w:t>шт</w:t>
            </w:r>
            <w:proofErr w:type="spellEnd"/>
            <w:proofErr w:type="gramEnd"/>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1</w:t>
            </w:r>
          </w:p>
        </w:tc>
        <w:tc>
          <w:tcPr>
            <w:tcW w:w="12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170,00</w:t>
            </w:r>
          </w:p>
        </w:tc>
        <w:tc>
          <w:tcPr>
            <w:tcW w:w="12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204,00</w:t>
            </w:r>
          </w:p>
        </w:tc>
        <w:tc>
          <w:tcPr>
            <w:tcW w:w="12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170,00</w:t>
            </w:r>
          </w:p>
        </w:tc>
        <w:tc>
          <w:tcPr>
            <w:tcW w:w="12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204,00</w:t>
            </w:r>
          </w:p>
        </w:tc>
      </w:tr>
      <w:tr w:rsidR="00895265" w:rsidTr="00E9769D">
        <w:tc>
          <w:tcPr>
            <w:tcW w:w="5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95265" w:rsidRPr="00061333" w:rsidRDefault="00895265" w:rsidP="00061333">
            <w:pPr>
              <w:jc w:val="center"/>
              <w:rPr>
                <w:rFonts w:ascii="Times New Roman" w:hAnsi="Times New Roman" w:cs="Times New Roman"/>
              </w:rPr>
            </w:pPr>
            <w:r>
              <w:rPr>
                <w:rFonts w:ascii="Times New Roman" w:hAnsi="Times New Roman" w:cs="Times New Roman"/>
              </w:rPr>
              <w:t>3.</w:t>
            </w:r>
          </w:p>
        </w:tc>
        <w:tc>
          <w:tcPr>
            <w:tcW w:w="273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95265" w:rsidRPr="00895265" w:rsidRDefault="00895265">
            <w:pPr>
              <w:rPr>
                <w:rFonts w:ascii="Times New Roman" w:hAnsi="Times New Roman" w:cs="Times New Roman"/>
                <w:sz w:val="20"/>
                <w:szCs w:val="20"/>
              </w:rPr>
            </w:pPr>
            <w:r w:rsidRPr="00895265">
              <w:rPr>
                <w:rFonts w:ascii="Times New Roman" w:hAnsi="Times New Roman" w:cs="Times New Roman"/>
                <w:sz w:val="20"/>
                <w:szCs w:val="20"/>
              </w:rPr>
              <w:t xml:space="preserve">Клей POXIPOL прозрачный (красная упаковка) 14 мл          </w:t>
            </w:r>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center"/>
              <w:rPr>
                <w:rFonts w:ascii="Times New Roman" w:hAnsi="Times New Roman" w:cs="Times New Roman"/>
                <w:sz w:val="20"/>
                <w:szCs w:val="20"/>
              </w:rPr>
            </w:pPr>
            <w:proofErr w:type="spellStart"/>
            <w:proofErr w:type="gramStart"/>
            <w:r w:rsidRPr="00895265">
              <w:rPr>
                <w:rFonts w:ascii="Times New Roman" w:hAnsi="Times New Roman" w:cs="Times New Roman"/>
                <w:sz w:val="20"/>
                <w:szCs w:val="20"/>
              </w:rPr>
              <w:t>шт</w:t>
            </w:r>
            <w:proofErr w:type="spellEnd"/>
            <w:proofErr w:type="gramEnd"/>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2</w:t>
            </w:r>
          </w:p>
        </w:tc>
        <w:tc>
          <w:tcPr>
            <w:tcW w:w="12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377,00</w:t>
            </w:r>
          </w:p>
        </w:tc>
        <w:tc>
          <w:tcPr>
            <w:tcW w:w="12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452,40</w:t>
            </w:r>
          </w:p>
        </w:tc>
        <w:tc>
          <w:tcPr>
            <w:tcW w:w="12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754,00</w:t>
            </w:r>
          </w:p>
        </w:tc>
        <w:tc>
          <w:tcPr>
            <w:tcW w:w="12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904,80</w:t>
            </w:r>
          </w:p>
        </w:tc>
      </w:tr>
      <w:tr w:rsidR="00895265" w:rsidTr="00E9769D">
        <w:tc>
          <w:tcPr>
            <w:tcW w:w="5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95265" w:rsidRPr="00061333" w:rsidRDefault="00895265" w:rsidP="00061333">
            <w:pPr>
              <w:jc w:val="center"/>
              <w:rPr>
                <w:rFonts w:ascii="Times New Roman" w:hAnsi="Times New Roman" w:cs="Times New Roman"/>
              </w:rPr>
            </w:pPr>
            <w:r>
              <w:rPr>
                <w:rFonts w:ascii="Times New Roman" w:hAnsi="Times New Roman" w:cs="Times New Roman"/>
              </w:rPr>
              <w:t>4.</w:t>
            </w:r>
          </w:p>
        </w:tc>
        <w:tc>
          <w:tcPr>
            <w:tcW w:w="273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95265" w:rsidRPr="00895265" w:rsidRDefault="00895265">
            <w:pPr>
              <w:rPr>
                <w:rFonts w:ascii="Times New Roman" w:hAnsi="Times New Roman" w:cs="Times New Roman"/>
                <w:sz w:val="20"/>
                <w:szCs w:val="20"/>
              </w:rPr>
            </w:pPr>
            <w:r w:rsidRPr="00895265">
              <w:rPr>
                <w:rFonts w:ascii="Times New Roman" w:hAnsi="Times New Roman" w:cs="Times New Roman"/>
                <w:sz w:val="20"/>
                <w:szCs w:val="20"/>
              </w:rPr>
              <w:t xml:space="preserve">Паста теплопроводная (18 г) тюбик   </w:t>
            </w:r>
            <w:r w:rsidRPr="00895265">
              <w:rPr>
                <w:rFonts w:ascii="Times New Roman" w:hAnsi="Times New Roman" w:cs="Times New Roman"/>
                <w:bCs/>
              </w:rPr>
              <w:t xml:space="preserve">КПТ-8  </w:t>
            </w:r>
            <w:r w:rsidRPr="00895265">
              <w:rPr>
                <w:rFonts w:ascii="Times New Roman" w:hAnsi="Times New Roman" w:cs="Times New Roman"/>
              </w:rPr>
              <w:t xml:space="preserve"> </w:t>
            </w:r>
            <w:r w:rsidRPr="00895265">
              <w:rPr>
                <w:rFonts w:ascii="Times New Roman" w:hAnsi="Times New Roman" w:cs="Times New Roman"/>
                <w:sz w:val="20"/>
                <w:szCs w:val="20"/>
              </w:rPr>
              <w:t xml:space="preserve">                      </w:t>
            </w:r>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center"/>
              <w:rPr>
                <w:rFonts w:ascii="Times New Roman" w:hAnsi="Times New Roman" w:cs="Times New Roman"/>
                <w:sz w:val="20"/>
                <w:szCs w:val="20"/>
              </w:rPr>
            </w:pPr>
            <w:proofErr w:type="spellStart"/>
            <w:proofErr w:type="gramStart"/>
            <w:r w:rsidRPr="00895265">
              <w:rPr>
                <w:rFonts w:ascii="Times New Roman" w:hAnsi="Times New Roman" w:cs="Times New Roman"/>
                <w:sz w:val="20"/>
                <w:szCs w:val="20"/>
              </w:rPr>
              <w:t>шт</w:t>
            </w:r>
            <w:proofErr w:type="spellEnd"/>
            <w:proofErr w:type="gramEnd"/>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1</w:t>
            </w:r>
          </w:p>
        </w:tc>
        <w:tc>
          <w:tcPr>
            <w:tcW w:w="12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179,00</w:t>
            </w:r>
          </w:p>
        </w:tc>
        <w:tc>
          <w:tcPr>
            <w:tcW w:w="12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214,80</w:t>
            </w:r>
          </w:p>
        </w:tc>
        <w:tc>
          <w:tcPr>
            <w:tcW w:w="12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179,00</w:t>
            </w:r>
          </w:p>
        </w:tc>
        <w:tc>
          <w:tcPr>
            <w:tcW w:w="12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214,80</w:t>
            </w:r>
          </w:p>
        </w:tc>
      </w:tr>
      <w:tr w:rsidR="00895265" w:rsidTr="00E9769D">
        <w:tc>
          <w:tcPr>
            <w:tcW w:w="5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95265" w:rsidRPr="00061333" w:rsidRDefault="00895265" w:rsidP="00061333">
            <w:pPr>
              <w:jc w:val="center"/>
              <w:rPr>
                <w:rFonts w:ascii="Times New Roman" w:hAnsi="Times New Roman" w:cs="Times New Roman"/>
              </w:rPr>
            </w:pPr>
            <w:r>
              <w:rPr>
                <w:rFonts w:ascii="Times New Roman" w:hAnsi="Times New Roman" w:cs="Times New Roman"/>
              </w:rPr>
              <w:t>5.</w:t>
            </w:r>
          </w:p>
        </w:tc>
        <w:tc>
          <w:tcPr>
            <w:tcW w:w="273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95265" w:rsidRPr="00895265" w:rsidRDefault="00895265">
            <w:pPr>
              <w:rPr>
                <w:rFonts w:ascii="Times New Roman" w:hAnsi="Times New Roman" w:cs="Times New Roman"/>
                <w:sz w:val="20"/>
                <w:szCs w:val="20"/>
              </w:rPr>
            </w:pPr>
            <w:r w:rsidRPr="00895265">
              <w:rPr>
                <w:rFonts w:ascii="Times New Roman" w:hAnsi="Times New Roman" w:cs="Times New Roman"/>
                <w:sz w:val="20"/>
                <w:szCs w:val="20"/>
              </w:rPr>
              <w:t xml:space="preserve">Флюс AMTECH RMA 223 10мл (Китай)                               </w:t>
            </w:r>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center"/>
              <w:rPr>
                <w:rFonts w:ascii="Times New Roman" w:hAnsi="Times New Roman" w:cs="Times New Roman"/>
                <w:sz w:val="20"/>
                <w:szCs w:val="20"/>
              </w:rPr>
            </w:pPr>
            <w:proofErr w:type="spellStart"/>
            <w:proofErr w:type="gramStart"/>
            <w:r w:rsidRPr="00895265">
              <w:rPr>
                <w:rFonts w:ascii="Times New Roman" w:hAnsi="Times New Roman" w:cs="Times New Roman"/>
                <w:sz w:val="20"/>
                <w:szCs w:val="20"/>
              </w:rPr>
              <w:t>шт</w:t>
            </w:r>
            <w:proofErr w:type="spellEnd"/>
            <w:proofErr w:type="gramEnd"/>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1</w:t>
            </w:r>
          </w:p>
        </w:tc>
        <w:tc>
          <w:tcPr>
            <w:tcW w:w="12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484,00</w:t>
            </w:r>
          </w:p>
        </w:tc>
        <w:tc>
          <w:tcPr>
            <w:tcW w:w="12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580,80</w:t>
            </w:r>
          </w:p>
        </w:tc>
        <w:tc>
          <w:tcPr>
            <w:tcW w:w="12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484,00</w:t>
            </w:r>
          </w:p>
        </w:tc>
        <w:tc>
          <w:tcPr>
            <w:tcW w:w="12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580,80</w:t>
            </w:r>
          </w:p>
        </w:tc>
      </w:tr>
      <w:tr w:rsidR="00895265" w:rsidTr="00E9769D">
        <w:tc>
          <w:tcPr>
            <w:tcW w:w="5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95265" w:rsidRPr="00061333" w:rsidRDefault="00895265" w:rsidP="00061333">
            <w:pPr>
              <w:jc w:val="center"/>
              <w:rPr>
                <w:rFonts w:ascii="Times New Roman" w:hAnsi="Times New Roman" w:cs="Times New Roman"/>
              </w:rPr>
            </w:pPr>
            <w:r>
              <w:rPr>
                <w:rFonts w:ascii="Times New Roman" w:hAnsi="Times New Roman" w:cs="Times New Roman"/>
              </w:rPr>
              <w:t>6.</w:t>
            </w:r>
          </w:p>
        </w:tc>
        <w:tc>
          <w:tcPr>
            <w:tcW w:w="273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95265" w:rsidRPr="00895265" w:rsidRDefault="00895265">
            <w:pPr>
              <w:rPr>
                <w:rFonts w:ascii="Times New Roman" w:hAnsi="Times New Roman" w:cs="Times New Roman"/>
                <w:sz w:val="20"/>
                <w:szCs w:val="20"/>
              </w:rPr>
            </w:pPr>
            <w:r w:rsidRPr="00895265">
              <w:rPr>
                <w:rFonts w:ascii="Times New Roman" w:hAnsi="Times New Roman" w:cs="Times New Roman"/>
                <w:sz w:val="20"/>
                <w:szCs w:val="20"/>
              </w:rPr>
              <w:t xml:space="preserve">Флюс ЛТИ-120 (25 мл) с диспенсером                                    </w:t>
            </w:r>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center"/>
              <w:rPr>
                <w:rFonts w:ascii="Times New Roman" w:hAnsi="Times New Roman" w:cs="Times New Roman"/>
                <w:sz w:val="20"/>
                <w:szCs w:val="20"/>
              </w:rPr>
            </w:pPr>
            <w:proofErr w:type="spellStart"/>
            <w:proofErr w:type="gramStart"/>
            <w:r w:rsidRPr="00895265">
              <w:rPr>
                <w:rFonts w:ascii="Times New Roman" w:hAnsi="Times New Roman" w:cs="Times New Roman"/>
                <w:sz w:val="20"/>
                <w:szCs w:val="20"/>
              </w:rPr>
              <w:t>шт</w:t>
            </w:r>
            <w:proofErr w:type="spellEnd"/>
            <w:proofErr w:type="gramEnd"/>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1</w:t>
            </w:r>
          </w:p>
        </w:tc>
        <w:tc>
          <w:tcPr>
            <w:tcW w:w="12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207,00</w:t>
            </w:r>
          </w:p>
        </w:tc>
        <w:tc>
          <w:tcPr>
            <w:tcW w:w="12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248,40</w:t>
            </w:r>
          </w:p>
        </w:tc>
        <w:tc>
          <w:tcPr>
            <w:tcW w:w="12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207,00</w:t>
            </w:r>
          </w:p>
        </w:tc>
        <w:tc>
          <w:tcPr>
            <w:tcW w:w="12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248,40</w:t>
            </w:r>
          </w:p>
        </w:tc>
      </w:tr>
      <w:tr w:rsidR="00895265" w:rsidTr="00E9769D">
        <w:tc>
          <w:tcPr>
            <w:tcW w:w="5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95265" w:rsidRPr="00061333" w:rsidRDefault="00895265" w:rsidP="00061333">
            <w:pPr>
              <w:jc w:val="center"/>
              <w:rPr>
                <w:rFonts w:ascii="Times New Roman" w:hAnsi="Times New Roman" w:cs="Times New Roman"/>
              </w:rPr>
            </w:pPr>
            <w:r>
              <w:rPr>
                <w:rFonts w:ascii="Times New Roman" w:hAnsi="Times New Roman" w:cs="Times New Roman"/>
              </w:rPr>
              <w:t>7.</w:t>
            </w:r>
          </w:p>
        </w:tc>
        <w:tc>
          <w:tcPr>
            <w:tcW w:w="273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95265" w:rsidRPr="00895265" w:rsidRDefault="00895265">
            <w:pPr>
              <w:rPr>
                <w:rFonts w:ascii="Times New Roman" w:hAnsi="Times New Roman" w:cs="Times New Roman"/>
                <w:sz w:val="20"/>
                <w:szCs w:val="20"/>
              </w:rPr>
            </w:pPr>
            <w:r w:rsidRPr="00895265">
              <w:rPr>
                <w:rFonts w:ascii="Times New Roman" w:hAnsi="Times New Roman" w:cs="Times New Roman"/>
                <w:sz w:val="20"/>
                <w:szCs w:val="20"/>
              </w:rPr>
              <w:t>Припой-катушка ПОС63 MECHANIC HX-T100 0.8 мм 45г c флюсом</w:t>
            </w:r>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center"/>
              <w:rPr>
                <w:rFonts w:ascii="Times New Roman" w:hAnsi="Times New Roman" w:cs="Times New Roman"/>
                <w:sz w:val="20"/>
                <w:szCs w:val="20"/>
              </w:rPr>
            </w:pPr>
            <w:proofErr w:type="spellStart"/>
            <w:proofErr w:type="gramStart"/>
            <w:r w:rsidRPr="00895265">
              <w:rPr>
                <w:rFonts w:ascii="Times New Roman" w:hAnsi="Times New Roman" w:cs="Times New Roman"/>
                <w:sz w:val="20"/>
                <w:szCs w:val="20"/>
              </w:rPr>
              <w:t>шт</w:t>
            </w:r>
            <w:proofErr w:type="spellEnd"/>
            <w:proofErr w:type="gramEnd"/>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5</w:t>
            </w:r>
          </w:p>
        </w:tc>
        <w:tc>
          <w:tcPr>
            <w:tcW w:w="12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337,00</w:t>
            </w:r>
          </w:p>
        </w:tc>
        <w:tc>
          <w:tcPr>
            <w:tcW w:w="12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404,40</w:t>
            </w:r>
          </w:p>
        </w:tc>
        <w:tc>
          <w:tcPr>
            <w:tcW w:w="12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1 685,00</w:t>
            </w:r>
          </w:p>
        </w:tc>
        <w:tc>
          <w:tcPr>
            <w:tcW w:w="12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2 022,00</w:t>
            </w:r>
          </w:p>
        </w:tc>
      </w:tr>
      <w:tr w:rsidR="00895265" w:rsidTr="00E9769D">
        <w:tc>
          <w:tcPr>
            <w:tcW w:w="5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95265" w:rsidRPr="00061333" w:rsidRDefault="00895265" w:rsidP="00061333">
            <w:pPr>
              <w:jc w:val="center"/>
              <w:rPr>
                <w:rFonts w:ascii="Times New Roman" w:hAnsi="Times New Roman" w:cs="Times New Roman"/>
              </w:rPr>
            </w:pPr>
            <w:r>
              <w:rPr>
                <w:rFonts w:ascii="Times New Roman" w:hAnsi="Times New Roman" w:cs="Times New Roman"/>
              </w:rPr>
              <w:t>8.</w:t>
            </w:r>
          </w:p>
        </w:tc>
        <w:tc>
          <w:tcPr>
            <w:tcW w:w="273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95265" w:rsidRPr="00895265" w:rsidRDefault="00895265">
            <w:pPr>
              <w:rPr>
                <w:rFonts w:ascii="Times New Roman" w:hAnsi="Times New Roman" w:cs="Times New Roman"/>
                <w:sz w:val="20"/>
                <w:szCs w:val="20"/>
              </w:rPr>
            </w:pPr>
            <w:r w:rsidRPr="00895265">
              <w:rPr>
                <w:rFonts w:ascii="Times New Roman" w:hAnsi="Times New Roman" w:cs="Times New Roman"/>
                <w:sz w:val="20"/>
                <w:szCs w:val="20"/>
              </w:rPr>
              <w:t xml:space="preserve">Спрей </w:t>
            </w:r>
            <w:proofErr w:type="spellStart"/>
            <w:r w:rsidRPr="00895265">
              <w:rPr>
                <w:rFonts w:ascii="Times New Roman" w:hAnsi="Times New Roman" w:cs="Times New Roman"/>
                <w:sz w:val="20"/>
                <w:szCs w:val="20"/>
              </w:rPr>
              <w:t>Cramolin</w:t>
            </w:r>
            <w:proofErr w:type="spellEnd"/>
            <w:r w:rsidRPr="00895265">
              <w:rPr>
                <w:rFonts w:ascii="Times New Roman" w:hAnsi="Times New Roman" w:cs="Times New Roman"/>
                <w:sz w:val="20"/>
                <w:szCs w:val="20"/>
              </w:rPr>
              <w:t xml:space="preserve"> </w:t>
            </w:r>
            <w:proofErr w:type="spellStart"/>
            <w:r w:rsidRPr="00895265">
              <w:rPr>
                <w:rFonts w:ascii="Times New Roman" w:hAnsi="Times New Roman" w:cs="Times New Roman"/>
                <w:sz w:val="20"/>
                <w:szCs w:val="20"/>
              </w:rPr>
              <w:t>Electro</w:t>
            </w:r>
            <w:proofErr w:type="spellEnd"/>
            <w:r w:rsidRPr="00895265">
              <w:rPr>
                <w:rFonts w:ascii="Times New Roman" w:hAnsi="Times New Roman" w:cs="Times New Roman"/>
                <w:sz w:val="20"/>
                <w:szCs w:val="20"/>
              </w:rPr>
              <w:t xml:space="preserve"> </w:t>
            </w:r>
            <w:proofErr w:type="spellStart"/>
            <w:r w:rsidRPr="00895265">
              <w:rPr>
                <w:rFonts w:ascii="Times New Roman" w:hAnsi="Times New Roman" w:cs="Times New Roman"/>
                <w:sz w:val="20"/>
                <w:szCs w:val="20"/>
              </w:rPr>
              <w:t>Degreaser</w:t>
            </w:r>
            <w:proofErr w:type="spellEnd"/>
            <w:r w:rsidRPr="00895265">
              <w:rPr>
                <w:rFonts w:ascii="Times New Roman" w:hAnsi="Times New Roman" w:cs="Times New Roman"/>
                <w:sz w:val="20"/>
                <w:szCs w:val="20"/>
              </w:rPr>
              <w:t xml:space="preserve"> 400</w:t>
            </w:r>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center"/>
              <w:rPr>
                <w:rFonts w:ascii="Times New Roman" w:hAnsi="Times New Roman" w:cs="Times New Roman"/>
                <w:sz w:val="20"/>
                <w:szCs w:val="20"/>
              </w:rPr>
            </w:pPr>
            <w:proofErr w:type="spellStart"/>
            <w:proofErr w:type="gramStart"/>
            <w:r w:rsidRPr="00895265">
              <w:rPr>
                <w:rFonts w:ascii="Times New Roman" w:hAnsi="Times New Roman" w:cs="Times New Roman"/>
                <w:sz w:val="20"/>
                <w:szCs w:val="20"/>
              </w:rPr>
              <w:t>шт</w:t>
            </w:r>
            <w:proofErr w:type="spellEnd"/>
            <w:proofErr w:type="gramEnd"/>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1</w:t>
            </w:r>
          </w:p>
        </w:tc>
        <w:tc>
          <w:tcPr>
            <w:tcW w:w="12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510,00</w:t>
            </w:r>
          </w:p>
        </w:tc>
        <w:tc>
          <w:tcPr>
            <w:tcW w:w="12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612,00</w:t>
            </w:r>
          </w:p>
        </w:tc>
        <w:tc>
          <w:tcPr>
            <w:tcW w:w="12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510,00</w:t>
            </w:r>
          </w:p>
        </w:tc>
        <w:tc>
          <w:tcPr>
            <w:tcW w:w="12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612,00</w:t>
            </w:r>
          </w:p>
        </w:tc>
      </w:tr>
      <w:tr w:rsidR="00895265" w:rsidTr="00E9769D">
        <w:tc>
          <w:tcPr>
            <w:tcW w:w="5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95265" w:rsidRPr="00061333" w:rsidRDefault="00895265" w:rsidP="00061333">
            <w:pPr>
              <w:jc w:val="center"/>
              <w:rPr>
                <w:rFonts w:ascii="Times New Roman" w:hAnsi="Times New Roman" w:cs="Times New Roman"/>
              </w:rPr>
            </w:pPr>
            <w:r>
              <w:rPr>
                <w:rFonts w:ascii="Times New Roman" w:hAnsi="Times New Roman" w:cs="Times New Roman"/>
              </w:rPr>
              <w:t>9.</w:t>
            </w:r>
          </w:p>
        </w:tc>
        <w:tc>
          <w:tcPr>
            <w:tcW w:w="273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95265" w:rsidRPr="00895265" w:rsidRDefault="00895265">
            <w:pPr>
              <w:rPr>
                <w:rFonts w:ascii="Times New Roman" w:hAnsi="Times New Roman" w:cs="Times New Roman"/>
                <w:sz w:val="20"/>
                <w:szCs w:val="20"/>
              </w:rPr>
            </w:pPr>
            <w:r w:rsidRPr="00895265">
              <w:rPr>
                <w:rFonts w:ascii="Times New Roman" w:hAnsi="Times New Roman" w:cs="Times New Roman"/>
                <w:sz w:val="20"/>
                <w:szCs w:val="20"/>
              </w:rPr>
              <w:t>Клей для клеевого пистолета JOER A3 0.7x30см прозрачный 10шт</w:t>
            </w:r>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center"/>
              <w:rPr>
                <w:rFonts w:ascii="Times New Roman" w:hAnsi="Times New Roman" w:cs="Times New Roman"/>
                <w:sz w:val="20"/>
                <w:szCs w:val="20"/>
              </w:rPr>
            </w:pPr>
            <w:proofErr w:type="spellStart"/>
            <w:proofErr w:type="gramStart"/>
            <w:r w:rsidRPr="00895265">
              <w:rPr>
                <w:rFonts w:ascii="Times New Roman" w:hAnsi="Times New Roman" w:cs="Times New Roman"/>
                <w:sz w:val="20"/>
                <w:szCs w:val="20"/>
              </w:rPr>
              <w:t>шт</w:t>
            </w:r>
            <w:proofErr w:type="spellEnd"/>
            <w:proofErr w:type="gramEnd"/>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10</w:t>
            </w:r>
          </w:p>
        </w:tc>
        <w:tc>
          <w:tcPr>
            <w:tcW w:w="12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358,00</w:t>
            </w:r>
          </w:p>
        </w:tc>
        <w:tc>
          <w:tcPr>
            <w:tcW w:w="12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429,60</w:t>
            </w:r>
          </w:p>
        </w:tc>
        <w:tc>
          <w:tcPr>
            <w:tcW w:w="12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3 580,00</w:t>
            </w:r>
          </w:p>
        </w:tc>
        <w:tc>
          <w:tcPr>
            <w:tcW w:w="12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4 296,00</w:t>
            </w:r>
          </w:p>
        </w:tc>
      </w:tr>
      <w:tr w:rsidR="00895265" w:rsidTr="00E9769D">
        <w:tc>
          <w:tcPr>
            <w:tcW w:w="5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95265" w:rsidRPr="00061333" w:rsidRDefault="00895265" w:rsidP="00061333">
            <w:pPr>
              <w:jc w:val="center"/>
              <w:rPr>
                <w:rFonts w:ascii="Times New Roman" w:hAnsi="Times New Roman" w:cs="Times New Roman"/>
              </w:rPr>
            </w:pPr>
            <w:r>
              <w:rPr>
                <w:rFonts w:ascii="Times New Roman" w:hAnsi="Times New Roman" w:cs="Times New Roman"/>
              </w:rPr>
              <w:t>10.</w:t>
            </w:r>
          </w:p>
        </w:tc>
        <w:tc>
          <w:tcPr>
            <w:tcW w:w="273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95265" w:rsidRPr="00895265" w:rsidRDefault="00895265">
            <w:pPr>
              <w:rPr>
                <w:rFonts w:ascii="Times New Roman" w:hAnsi="Times New Roman" w:cs="Times New Roman"/>
                <w:sz w:val="20"/>
                <w:szCs w:val="20"/>
              </w:rPr>
            </w:pPr>
            <w:proofErr w:type="spellStart"/>
            <w:r w:rsidRPr="00895265">
              <w:rPr>
                <w:rFonts w:ascii="Times New Roman" w:hAnsi="Times New Roman" w:cs="Times New Roman"/>
                <w:sz w:val="20"/>
                <w:szCs w:val="20"/>
              </w:rPr>
              <w:t>Термоусадочная</w:t>
            </w:r>
            <w:proofErr w:type="spellEnd"/>
            <w:r w:rsidRPr="00895265">
              <w:rPr>
                <w:rFonts w:ascii="Times New Roman" w:hAnsi="Times New Roman" w:cs="Times New Roman"/>
                <w:sz w:val="20"/>
                <w:szCs w:val="20"/>
              </w:rPr>
              <w:t xml:space="preserve"> трубка </w:t>
            </w:r>
            <w:proofErr w:type="spellStart"/>
            <w:r w:rsidRPr="00895265">
              <w:rPr>
                <w:rFonts w:ascii="Times New Roman" w:hAnsi="Times New Roman" w:cs="Times New Roman"/>
                <w:sz w:val="20"/>
                <w:szCs w:val="20"/>
              </w:rPr>
              <w:t>Rexant</w:t>
            </w:r>
            <w:proofErr w:type="spellEnd"/>
            <w:r w:rsidRPr="00895265">
              <w:rPr>
                <w:rFonts w:ascii="Times New Roman" w:hAnsi="Times New Roman" w:cs="Times New Roman"/>
                <w:sz w:val="20"/>
                <w:szCs w:val="20"/>
              </w:rPr>
              <w:t xml:space="preserve"> 2мм (1м) черная </w:t>
            </w:r>
            <w:proofErr w:type="spellStart"/>
            <w:r w:rsidRPr="00895265">
              <w:rPr>
                <w:rFonts w:ascii="Times New Roman" w:hAnsi="Times New Roman" w:cs="Times New Roman"/>
                <w:bCs/>
                <w:sz w:val="20"/>
                <w:szCs w:val="20"/>
              </w:rPr>
              <w:t>уп</w:t>
            </w:r>
            <w:proofErr w:type="spellEnd"/>
            <w:r w:rsidRPr="00895265">
              <w:rPr>
                <w:rFonts w:ascii="Times New Roman" w:hAnsi="Times New Roman" w:cs="Times New Roman"/>
                <w:bCs/>
                <w:sz w:val="20"/>
                <w:szCs w:val="20"/>
              </w:rPr>
              <w:t xml:space="preserve"> 50 </w:t>
            </w:r>
            <w:proofErr w:type="spellStart"/>
            <w:proofErr w:type="gramStart"/>
            <w:r w:rsidRPr="00895265">
              <w:rPr>
                <w:rFonts w:ascii="Times New Roman" w:hAnsi="Times New Roman" w:cs="Times New Roman"/>
                <w:bCs/>
                <w:sz w:val="20"/>
                <w:szCs w:val="20"/>
              </w:rPr>
              <w:t>шт</w:t>
            </w:r>
            <w:proofErr w:type="spellEnd"/>
            <w:proofErr w:type="gramEnd"/>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center"/>
              <w:rPr>
                <w:rFonts w:ascii="Times New Roman" w:hAnsi="Times New Roman" w:cs="Times New Roman"/>
                <w:sz w:val="20"/>
                <w:szCs w:val="20"/>
              </w:rPr>
            </w:pPr>
            <w:r w:rsidRPr="00895265">
              <w:rPr>
                <w:rFonts w:ascii="Times New Roman" w:hAnsi="Times New Roman" w:cs="Times New Roman"/>
                <w:sz w:val="20"/>
                <w:szCs w:val="20"/>
              </w:rPr>
              <w:t>м</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50</w:t>
            </w:r>
          </w:p>
        </w:tc>
        <w:tc>
          <w:tcPr>
            <w:tcW w:w="12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4,50</w:t>
            </w:r>
          </w:p>
        </w:tc>
        <w:tc>
          <w:tcPr>
            <w:tcW w:w="12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5,40</w:t>
            </w:r>
          </w:p>
        </w:tc>
        <w:tc>
          <w:tcPr>
            <w:tcW w:w="12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225,00</w:t>
            </w:r>
          </w:p>
        </w:tc>
        <w:tc>
          <w:tcPr>
            <w:tcW w:w="12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270,00</w:t>
            </w:r>
          </w:p>
        </w:tc>
      </w:tr>
      <w:tr w:rsidR="00895265" w:rsidTr="00E9769D">
        <w:tc>
          <w:tcPr>
            <w:tcW w:w="5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95265" w:rsidRPr="00061333" w:rsidRDefault="00895265" w:rsidP="00061333">
            <w:pPr>
              <w:jc w:val="center"/>
              <w:rPr>
                <w:rFonts w:ascii="Times New Roman" w:hAnsi="Times New Roman" w:cs="Times New Roman"/>
              </w:rPr>
            </w:pPr>
            <w:r>
              <w:rPr>
                <w:rFonts w:ascii="Times New Roman" w:hAnsi="Times New Roman" w:cs="Times New Roman"/>
              </w:rPr>
              <w:t>11.</w:t>
            </w:r>
          </w:p>
        </w:tc>
        <w:tc>
          <w:tcPr>
            <w:tcW w:w="273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95265" w:rsidRPr="00895265" w:rsidRDefault="00895265">
            <w:pPr>
              <w:rPr>
                <w:rFonts w:ascii="Times New Roman" w:hAnsi="Times New Roman" w:cs="Times New Roman"/>
                <w:sz w:val="20"/>
                <w:szCs w:val="20"/>
              </w:rPr>
            </w:pPr>
            <w:proofErr w:type="spellStart"/>
            <w:r w:rsidRPr="00895265">
              <w:rPr>
                <w:rFonts w:ascii="Times New Roman" w:hAnsi="Times New Roman" w:cs="Times New Roman"/>
                <w:sz w:val="20"/>
                <w:szCs w:val="20"/>
              </w:rPr>
              <w:t>Термоусадочная</w:t>
            </w:r>
            <w:proofErr w:type="spellEnd"/>
            <w:r w:rsidRPr="00895265">
              <w:rPr>
                <w:rFonts w:ascii="Times New Roman" w:hAnsi="Times New Roman" w:cs="Times New Roman"/>
                <w:sz w:val="20"/>
                <w:szCs w:val="20"/>
              </w:rPr>
              <w:t xml:space="preserve"> трубка </w:t>
            </w:r>
            <w:proofErr w:type="spellStart"/>
            <w:r w:rsidRPr="00895265">
              <w:rPr>
                <w:rFonts w:ascii="Times New Roman" w:hAnsi="Times New Roman" w:cs="Times New Roman"/>
                <w:sz w:val="20"/>
                <w:szCs w:val="20"/>
              </w:rPr>
              <w:t>Rexant</w:t>
            </w:r>
            <w:proofErr w:type="spellEnd"/>
            <w:r w:rsidRPr="00895265">
              <w:rPr>
                <w:rFonts w:ascii="Times New Roman" w:hAnsi="Times New Roman" w:cs="Times New Roman"/>
                <w:sz w:val="20"/>
                <w:szCs w:val="20"/>
              </w:rPr>
              <w:t xml:space="preserve"> 2мм (1м) красная </w:t>
            </w:r>
            <w:proofErr w:type="spellStart"/>
            <w:r w:rsidRPr="00895265">
              <w:rPr>
                <w:rFonts w:ascii="Times New Roman" w:hAnsi="Times New Roman" w:cs="Times New Roman"/>
                <w:bCs/>
                <w:sz w:val="20"/>
                <w:szCs w:val="20"/>
              </w:rPr>
              <w:t>уп</w:t>
            </w:r>
            <w:proofErr w:type="spellEnd"/>
            <w:r w:rsidRPr="00895265">
              <w:rPr>
                <w:rFonts w:ascii="Times New Roman" w:hAnsi="Times New Roman" w:cs="Times New Roman"/>
                <w:bCs/>
                <w:sz w:val="20"/>
                <w:szCs w:val="20"/>
              </w:rPr>
              <w:t xml:space="preserve"> 50 </w:t>
            </w:r>
            <w:proofErr w:type="spellStart"/>
            <w:proofErr w:type="gramStart"/>
            <w:r w:rsidRPr="00895265">
              <w:rPr>
                <w:rFonts w:ascii="Times New Roman" w:hAnsi="Times New Roman" w:cs="Times New Roman"/>
                <w:bCs/>
                <w:sz w:val="20"/>
                <w:szCs w:val="20"/>
              </w:rPr>
              <w:t>шт</w:t>
            </w:r>
            <w:proofErr w:type="spellEnd"/>
            <w:proofErr w:type="gramEnd"/>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center"/>
              <w:rPr>
                <w:rFonts w:ascii="Times New Roman" w:hAnsi="Times New Roman" w:cs="Times New Roman"/>
                <w:sz w:val="20"/>
                <w:szCs w:val="20"/>
              </w:rPr>
            </w:pPr>
            <w:r w:rsidRPr="00895265">
              <w:rPr>
                <w:rFonts w:ascii="Times New Roman" w:hAnsi="Times New Roman" w:cs="Times New Roman"/>
                <w:sz w:val="20"/>
                <w:szCs w:val="20"/>
              </w:rPr>
              <w:t>м</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50</w:t>
            </w:r>
          </w:p>
        </w:tc>
        <w:tc>
          <w:tcPr>
            <w:tcW w:w="12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5,50</w:t>
            </w:r>
          </w:p>
        </w:tc>
        <w:tc>
          <w:tcPr>
            <w:tcW w:w="12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6,60</w:t>
            </w:r>
          </w:p>
        </w:tc>
        <w:tc>
          <w:tcPr>
            <w:tcW w:w="12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275,00</w:t>
            </w:r>
          </w:p>
        </w:tc>
        <w:tc>
          <w:tcPr>
            <w:tcW w:w="12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330,00</w:t>
            </w:r>
          </w:p>
        </w:tc>
      </w:tr>
      <w:tr w:rsidR="00895265" w:rsidTr="00E9769D">
        <w:tc>
          <w:tcPr>
            <w:tcW w:w="5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95265" w:rsidRPr="00061333" w:rsidRDefault="00895265" w:rsidP="00061333">
            <w:pPr>
              <w:jc w:val="center"/>
              <w:rPr>
                <w:rFonts w:ascii="Times New Roman" w:hAnsi="Times New Roman" w:cs="Times New Roman"/>
              </w:rPr>
            </w:pPr>
            <w:r>
              <w:rPr>
                <w:rFonts w:ascii="Times New Roman" w:hAnsi="Times New Roman" w:cs="Times New Roman"/>
              </w:rPr>
              <w:t>12.</w:t>
            </w:r>
          </w:p>
        </w:tc>
        <w:tc>
          <w:tcPr>
            <w:tcW w:w="273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95265" w:rsidRPr="00895265" w:rsidRDefault="00895265">
            <w:pPr>
              <w:rPr>
                <w:rFonts w:ascii="Times New Roman" w:hAnsi="Times New Roman" w:cs="Times New Roman"/>
                <w:sz w:val="20"/>
                <w:szCs w:val="20"/>
              </w:rPr>
            </w:pPr>
            <w:proofErr w:type="spellStart"/>
            <w:r w:rsidRPr="00895265">
              <w:rPr>
                <w:rFonts w:ascii="Times New Roman" w:hAnsi="Times New Roman" w:cs="Times New Roman"/>
                <w:sz w:val="20"/>
                <w:szCs w:val="20"/>
              </w:rPr>
              <w:t>Термоусадочная</w:t>
            </w:r>
            <w:proofErr w:type="spellEnd"/>
            <w:r w:rsidRPr="00895265">
              <w:rPr>
                <w:rFonts w:ascii="Times New Roman" w:hAnsi="Times New Roman" w:cs="Times New Roman"/>
                <w:sz w:val="20"/>
                <w:szCs w:val="20"/>
              </w:rPr>
              <w:t xml:space="preserve"> трубка </w:t>
            </w:r>
            <w:proofErr w:type="spellStart"/>
            <w:r w:rsidRPr="00895265">
              <w:rPr>
                <w:rFonts w:ascii="Times New Roman" w:hAnsi="Times New Roman" w:cs="Times New Roman"/>
                <w:sz w:val="20"/>
                <w:szCs w:val="20"/>
              </w:rPr>
              <w:t>Rexant</w:t>
            </w:r>
            <w:proofErr w:type="spellEnd"/>
            <w:r w:rsidRPr="00895265">
              <w:rPr>
                <w:rFonts w:ascii="Times New Roman" w:hAnsi="Times New Roman" w:cs="Times New Roman"/>
                <w:sz w:val="20"/>
                <w:szCs w:val="20"/>
              </w:rPr>
              <w:t xml:space="preserve"> 3мм (1м) черная </w:t>
            </w:r>
            <w:proofErr w:type="spellStart"/>
            <w:r w:rsidRPr="00895265">
              <w:rPr>
                <w:rFonts w:ascii="Times New Roman" w:hAnsi="Times New Roman" w:cs="Times New Roman"/>
                <w:bCs/>
                <w:sz w:val="20"/>
                <w:szCs w:val="20"/>
              </w:rPr>
              <w:t>уп</w:t>
            </w:r>
            <w:proofErr w:type="spellEnd"/>
            <w:r w:rsidRPr="00895265">
              <w:rPr>
                <w:rFonts w:ascii="Times New Roman" w:hAnsi="Times New Roman" w:cs="Times New Roman"/>
                <w:bCs/>
                <w:sz w:val="20"/>
                <w:szCs w:val="20"/>
              </w:rPr>
              <w:t xml:space="preserve"> 50 </w:t>
            </w:r>
            <w:proofErr w:type="spellStart"/>
            <w:proofErr w:type="gramStart"/>
            <w:r w:rsidRPr="00895265">
              <w:rPr>
                <w:rFonts w:ascii="Times New Roman" w:hAnsi="Times New Roman" w:cs="Times New Roman"/>
                <w:bCs/>
                <w:sz w:val="20"/>
                <w:szCs w:val="20"/>
              </w:rPr>
              <w:t>шт</w:t>
            </w:r>
            <w:proofErr w:type="spellEnd"/>
            <w:proofErr w:type="gramEnd"/>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center"/>
              <w:rPr>
                <w:rFonts w:ascii="Times New Roman" w:hAnsi="Times New Roman" w:cs="Times New Roman"/>
                <w:sz w:val="20"/>
                <w:szCs w:val="20"/>
              </w:rPr>
            </w:pPr>
            <w:r w:rsidRPr="00895265">
              <w:rPr>
                <w:rFonts w:ascii="Times New Roman" w:hAnsi="Times New Roman" w:cs="Times New Roman"/>
                <w:sz w:val="20"/>
                <w:szCs w:val="20"/>
              </w:rPr>
              <w:t>м</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50</w:t>
            </w:r>
          </w:p>
        </w:tc>
        <w:tc>
          <w:tcPr>
            <w:tcW w:w="12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8,50</w:t>
            </w:r>
          </w:p>
        </w:tc>
        <w:tc>
          <w:tcPr>
            <w:tcW w:w="12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10,20</w:t>
            </w:r>
          </w:p>
        </w:tc>
        <w:tc>
          <w:tcPr>
            <w:tcW w:w="12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425,00</w:t>
            </w:r>
          </w:p>
        </w:tc>
        <w:tc>
          <w:tcPr>
            <w:tcW w:w="12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510,00</w:t>
            </w:r>
          </w:p>
        </w:tc>
      </w:tr>
      <w:tr w:rsidR="00895265" w:rsidTr="00E9769D">
        <w:tc>
          <w:tcPr>
            <w:tcW w:w="5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95265" w:rsidRPr="00061333" w:rsidRDefault="00895265" w:rsidP="00061333">
            <w:pPr>
              <w:jc w:val="center"/>
              <w:rPr>
                <w:rFonts w:ascii="Times New Roman" w:hAnsi="Times New Roman" w:cs="Times New Roman"/>
              </w:rPr>
            </w:pPr>
            <w:r>
              <w:rPr>
                <w:rFonts w:ascii="Times New Roman" w:hAnsi="Times New Roman" w:cs="Times New Roman"/>
              </w:rPr>
              <w:t>13.</w:t>
            </w:r>
          </w:p>
        </w:tc>
        <w:tc>
          <w:tcPr>
            <w:tcW w:w="273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95265" w:rsidRPr="00895265" w:rsidRDefault="00895265">
            <w:pPr>
              <w:rPr>
                <w:rFonts w:ascii="Times New Roman" w:hAnsi="Times New Roman" w:cs="Times New Roman"/>
                <w:sz w:val="20"/>
                <w:szCs w:val="20"/>
              </w:rPr>
            </w:pPr>
            <w:proofErr w:type="spellStart"/>
            <w:r w:rsidRPr="00895265">
              <w:rPr>
                <w:rFonts w:ascii="Times New Roman" w:hAnsi="Times New Roman" w:cs="Times New Roman"/>
                <w:sz w:val="20"/>
                <w:szCs w:val="20"/>
              </w:rPr>
              <w:t>Термоусадочная</w:t>
            </w:r>
            <w:proofErr w:type="spellEnd"/>
            <w:r w:rsidRPr="00895265">
              <w:rPr>
                <w:rFonts w:ascii="Times New Roman" w:hAnsi="Times New Roman" w:cs="Times New Roman"/>
                <w:sz w:val="20"/>
                <w:szCs w:val="20"/>
              </w:rPr>
              <w:t xml:space="preserve"> трубка </w:t>
            </w:r>
            <w:proofErr w:type="spellStart"/>
            <w:r w:rsidRPr="00895265">
              <w:rPr>
                <w:rFonts w:ascii="Times New Roman" w:hAnsi="Times New Roman" w:cs="Times New Roman"/>
                <w:sz w:val="20"/>
                <w:szCs w:val="20"/>
              </w:rPr>
              <w:lastRenderedPageBreak/>
              <w:t>Rexant</w:t>
            </w:r>
            <w:proofErr w:type="spellEnd"/>
            <w:r w:rsidRPr="00895265">
              <w:rPr>
                <w:rFonts w:ascii="Times New Roman" w:hAnsi="Times New Roman" w:cs="Times New Roman"/>
                <w:sz w:val="20"/>
                <w:szCs w:val="20"/>
              </w:rPr>
              <w:t xml:space="preserve"> 3мм (1м) красная </w:t>
            </w:r>
            <w:proofErr w:type="spellStart"/>
            <w:r w:rsidRPr="00895265">
              <w:rPr>
                <w:rFonts w:ascii="Times New Roman" w:hAnsi="Times New Roman" w:cs="Times New Roman"/>
                <w:bCs/>
                <w:sz w:val="20"/>
                <w:szCs w:val="20"/>
              </w:rPr>
              <w:t>уп</w:t>
            </w:r>
            <w:proofErr w:type="spellEnd"/>
            <w:r w:rsidRPr="00895265">
              <w:rPr>
                <w:rFonts w:ascii="Times New Roman" w:hAnsi="Times New Roman" w:cs="Times New Roman"/>
                <w:bCs/>
                <w:sz w:val="20"/>
                <w:szCs w:val="20"/>
              </w:rPr>
              <w:t xml:space="preserve"> 50 </w:t>
            </w:r>
            <w:proofErr w:type="spellStart"/>
            <w:proofErr w:type="gramStart"/>
            <w:r w:rsidRPr="00895265">
              <w:rPr>
                <w:rFonts w:ascii="Times New Roman" w:hAnsi="Times New Roman" w:cs="Times New Roman"/>
                <w:bCs/>
                <w:sz w:val="20"/>
                <w:szCs w:val="20"/>
              </w:rPr>
              <w:t>шт</w:t>
            </w:r>
            <w:proofErr w:type="spellEnd"/>
            <w:proofErr w:type="gramEnd"/>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center"/>
              <w:rPr>
                <w:rFonts w:ascii="Times New Roman" w:hAnsi="Times New Roman" w:cs="Times New Roman"/>
                <w:sz w:val="20"/>
                <w:szCs w:val="20"/>
              </w:rPr>
            </w:pPr>
            <w:r w:rsidRPr="00895265">
              <w:rPr>
                <w:rFonts w:ascii="Times New Roman" w:hAnsi="Times New Roman" w:cs="Times New Roman"/>
                <w:sz w:val="20"/>
                <w:szCs w:val="20"/>
              </w:rPr>
              <w:lastRenderedPageBreak/>
              <w:t>м</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50</w:t>
            </w:r>
          </w:p>
        </w:tc>
        <w:tc>
          <w:tcPr>
            <w:tcW w:w="12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6,50</w:t>
            </w:r>
          </w:p>
        </w:tc>
        <w:tc>
          <w:tcPr>
            <w:tcW w:w="12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7,80</w:t>
            </w:r>
          </w:p>
        </w:tc>
        <w:tc>
          <w:tcPr>
            <w:tcW w:w="12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325,00</w:t>
            </w:r>
          </w:p>
        </w:tc>
        <w:tc>
          <w:tcPr>
            <w:tcW w:w="12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390,00</w:t>
            </w:r>
          </w:p>
        </w:tc>
      </w:tr>
      <w:tr w:rsidR="00895265" w:rsidTr="00E9769D">
        <w:tc>
          <w:tcPr>
            <w:tcW w:w="5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95265" w:rsidRPr="00061333" w:rsidRDefault="00895265" w:rsidP="00061333">
            <w:pPr>
              <w:jc w:val="center"/>
              <w:rPr>
                <w:rFonts w:ascii="Times New Roman" w:hAnsi="Times New Roman" w:cs="Times New Roman"/>
              </w:rPr>
            </w:pPr>
            <w:r>
              <w:rPr>
                <w:rFonts w:ascii="Times New Roman" w:hAnsi="Times New Roman" w:cs="Times New Roman"/>
              </w:rPr>
              <w:lastRenderedPageBreak/>
              <w:t>14.</w:t>
            </w:r>
          </w:p>
        </w:tc>
        <w:tc>
          <w:tcPr>
            <w:tcW w:w="273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95265" w:rsidRPr="00895265" w:rsidRDefault="00895265">
            <w:pPr>
              <w:rPr>
                <w:rFonts w:ascii="Times New Roman" w:hAnsi="Times New Roman" w:cs="Times New Roman"/>
                <w:sz w:val="20"/>
                <w:szCs w:val="20"/>
              </w:rPr>
            </w:pPr>
            <w:proofErr w:type="spellStart"/>
            <w:r w:rsidRPr="00895265">
              <w:rPr>
                <w:rFonts w:ascii="Times New Roman" w:hAnsi="Times New Roman" w:cs="Times New Roman"/>
                <w:sz w:val="20"/>
                <w:szCs w:val="20"/>
              </w:rPr>
              <w:t>Термоусадочная</w:t>
            </w:r>
            <w:proofErr w:type="spellEnd"/>
            <w:r w:rsidRPr="00895265">
              <w:rPr>
                <w:rFonts w:ascii="Times New Roman" w:hAnsi="Times New Roman" w:cs="Times New Roman"/>
                <w:sz w:val="20"/>
                <w:szCs w:val="20"/>
              </w:rPr>
              <w:t xml:space="preserve"> трубка </w:t>
            </w:r>
            <w:proofErr w:type="spellStart"/>
            <w:r w:rsidRPr="00895265">
              <w:rPr>
                <w:rFonts w:ascii="Times New Roman" w:hAnsi="Times New Roman" w:cs="Times New Roman"/>
                <w:sz w:val="20"/>
                <w:szCs w:val="20"/>
              </w:rPr>
              <w:t>Rexant</w:t>
            </w:r>
            <w:proofErr w:type="spellEnd"/>
            <w:r w:rsidRPr="00895265">
              <w:rPr>
                <w:rFonts w:ascii="Times New Roman" w:hAnsi="Times New Roman" w:cs="Times New Roman"/>
                <w:sz w:val="20"/>
                <w:szCs w:val="20"/>
              </w:rPr>
              <w:t xml:space="preserve"> 4мм (1м) черная </w:t>
            </w:r>
            <w:proofErr w:type="spellStart"/>
            <w:r w:rsidRPr="00895265">
              <w:rPr>
                <w:rFonts w:ascii="Times New Roman" w:hAnsi="Times New Roman" w:cs="Times New Roman"/>
                <w:bCs/>
                <w:sz w:val="20"/>
                <w:szCs w:val="20"/>
              </w:rPr>
              <w:t>уп</w:t>
            </w:r>
            <w:proofErr w:type="spellEnd"/>
            <w:r w:rsidRPr="00895265">
              <w:rPr>
                <w:rFonts w:ascii="Times New Roman" w:hAnsi="Times New Roman" w:cs="Times New Roman"/>
                <w:bCs/>
                <w:sz w:val="20"/>
                <w:szCs w:val="20"/>
              </w:rPr>
              <w:t xml:space="preserve"> 50 </w:t>
            </w:r>
            <w:proofErr w:type="spellStart"/>
            <w:proofErr w:type="gramStart"/>
            <w:r w:rsidRPr="00895265">
              <w:rPr>
                <w:rFonts w:ascii="Times New Roman" w:hAnsi="Times New Roman" w:cs="Times New Roman"/>
                <w:bCs/>
                <w:sz w:val="20"/>
                <w:szCs w:val="20"/>
              </w:rPr>
              <w:t>шт</w:t>
            </w:r>
            <w:proofErr w:type="spellEnd"/>
            <w:proofErr w:type="gramEnd"/>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center"/>
              <w:rPr>
                <w:rFonts w:ascii="Times New Roman" w:hAnsi="Times New Roman" w:cs="Times New Roman"/>
                <w:sz w:val="20"/>
                <w:szCs w:val="20"/>
              </w:rPr>
            </w:pPr>
            <w:r w:rsidRPr="00895265">
              <w:rPr>
                <w:rFonts w:ascii="Times New Roman" w:hAnsi="Times New Roman" w:cs="Times New Roman"/>
                <w:sz w:val="20"/>
                <w:szCs w:val="20"/>
              </w:rPr>
              <w:t>м</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50</w:t>
            </w:r>
          </w:p>
        </w:tc>
        <w:tc>
          <w:tcPr>
            <w:tcW w:w="12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7,50</w:t>
            </w:r>
          </w:p>
        </w:tc>
        <w:tc>
          <w:tcPr>
            <w:tcW w:w="12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9,00</w:t>
            </w:r>
          </w:p>
        </w:tc>
        <w:tc>
          <w:tcPr>
            <w:tcW w:w="12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375,00</w:t>
            </w:r>
          </w:p>
        </w:tc>
        <w:tc>
          <w:tcPr>
            <w:tcW w:w="12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450,00</w:t>
            </w:r>
          </w:p>
        </w:tc>
      </w:tr>
      <w:tr w:rsidR="00895265" w:rsidTr="00E9769D">
        <w:tc>
          <w:tcPr>
            <w:tcW w:w="5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95265" w:rsidRPr="00061333" w:rsidRDefault="00895265" w:rsidP="00061333">
            <w:pPr>
              <w:jc w:val="center"/>
              <w:rPr>
                <w:rFonts w:ascii="Times New Roman" w:hAnsi="Times New Roman" w:cs="Times New Roman"/>
              </w:rPr>
            </w:pPr>
            <w:r>
              <w:rPr>
                <w:rFonts w:ascii="Times New Roman" w:hAnsi="Times New Roman" w:cs="Times New Roman"/>
              </w:rPr>
              <w:t>15.</w:t>
            </w:r>
          </w:p>
        </w:tc>
        <w:tc>
          <w:tcPr>
            <w:tcW w:w="273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95265" w:rsidRPr="00895265" w:rsidRDefault="00895265">
            <w:pPr>
              <w:rPr>
                <w:rFonts w:ascii="Times New Roman" w:hAnsi="Times New Roman" w:cs="Times New Roman"/>
                <w:sz w:val="20"/>
                <w:szCs w:val="20"/>
              </w:rPr>
            </w:pPr>
            <w:proofErr w:type="spellStart"/>
            <w:r w:rsidRPr="00895265">
              <w:rPr>
                <w:rFonts w:ascii="Times New Roman" w:hAnsi="Times New Roman" w:cs="Times New Roman"/>
                <w:sz w:val="20"/>
                <w:szCs w:val="20"/>
              </w:rPr>
              <w:t>Термоусадочная</w:t>
            </w:r>
            <w:proofErr w:type="spellEnd"/>
            <w:r w:rsidRPr="00895265">
              <w:rPr>
                <w:rFonts w:ascii="Times New Roman" w:hAnsi="Times New Roman" w:cs="Times New Roman"/>
                <w:sz w:val="20"/>
                <w:szCs w:val="20"/>
              </w:rPr>
              <w:t xml:space="preserve"> трубка </w:t>
            </w:r>
            <w:proofErr w:type="spellStart"/>
            <w:r w:rsidRPr="00895265">
              <w:rPr>
                <w:rFonts w:ascii="Times New Roman" w:hAnsi="Times New Roman" w:cs="Times New Roman"/>
                <w:sz w:val="20"/>
                <w:szCs w:val="20"/>
              </w:rPr>
              <w:t>Rexant</w:t>
            </w:r>
            <w:proofErr w:type="spellEnd"/>
            <w:r w:rsidRPr="00895265">
              <w:rPr>
                <w:rFonts w:ascii="Times New Roman" w:hAnsi="Times New Roman" w:cs="Times New Roman"/>
                <w:sz w:val="20"/>
                <w:szCs w:val="20"/>
              </w:rPr>
              <w:t xml:space="preserve"> 4мм (1м) красная </w:t>
            </w:r>
            <w:proofErr w:type="spellStart"/>
            <w:r w:rsidRPr="00895265">
              <w:rPr>
                <w:rFonts w:ascii="Times New Roman" w:hAnsi="Times New Roman" w:cs="Times New Roman"/>
                <w:bCs/>
                <w:sz w:val="20"/>
                <w:szCs w:val="20"/>
              </w:rPr>
              <w:t>уп</w:t>
            </w:r>
            <w:proofErr w:type="spellEnd"/>
            <w:r w:rsidRPr="00895265">
              <w:rPr>
                <w:rFonts w:ascii="Times New Roman" w:hAnsi="Times New Roman" w:cs="Times New Roman"/>
                <w:bCs/>
                <w:sz w:val="20"/>
                <w:szCs w:val="20"/>
              </w:rPr>
              <w:t xml:space="preserve"> 50 </w:t>
            </w:r>
            <w:proofErr w:type="spellStart"/>
            <w:proofErr w:type="gramStart"/>
            <w:r w:rsidRPr="00895265">
              <w:rPr>
                <w:rFonts w:ascii="Times New Roman" w:hAnsi="Times New Roman" w:cs="Times New Roman"/>
                <w:bCs/>
                <w:sz w:val="20"/>
                <w:szCs w:val="20"/>
              </w:rPr>
              <w:t>шт</w:t>
            </w:r>
            <w:proofErr w:type="spellEnd"/>
            <w:proofErr w:type="gramEnd"/>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center"/>
              <w:rPr>
                <w:rFonts w:ascii="Times New Roman" w:hAnsi="Times New Roman" w:cs="Times New Roman"/>
                <w:sz w:val="20"/>
                <w:szCs w:val="20"/>
              </w:rPr>
            </w:pPr>
            <w:r w:rsidRPr="00895265">
              <w:rPr>
                <w:rFonts w:ascii="Times New Roman" w:hAnsi="Times New Roman" w:cs="Times New Roman"/>
                <w:sz w:val="20"/>
                <w:szCs w:val="20"/>
              </w:rPr>
              <w:t>м</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50</w:t>
            </w:r>
          </w:p>
        </w:tc>
        <w:tc>
          <w:tcPr>
            <w:tcW w:w="12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7,50</w:t>
            </w:r>
          </w:p>
        </w:tc>
        <w:tc>
          <w:tcPr>
            <w:tcW w:w="12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9,00</w:t>
            </w:r>
          </w:p>
        </w:tc>
        <w:tc>
          <w:tcPr>
            <w:tcW w:w="12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375,00</w:t>
            </w:r>
          </w:p>
        </w:tc>
        <w:tc>
          <w:tcPr>
            <w:tcW w:w="12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450,00</w:t>
            </w:r>
          </w:p>
        </w:tc>
      </w:tr>
      <w:tr w:rsidR="00895265" w:rsidTr="00E9769D">
        <w:tc>
          <w:tcPr>
            <w:tcW w:w="5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95265" w:rsidRPr="00061333" w:rsidRDefault="00895265" w:rsidP="00061333">
            <w:pPr>
              <w:jc w:val="center"/>
              <w:rPr>
                <w:rFonts w:ascii="Times New Roman" w:hAnsi="Times New Roman" w:cs="Times New Roman"/>
              </w:rPr>
            </w:pPr>
            <w:r>
              <w:rPr>
                <w:rFonts w:ascii="Times New Roman" w:hAnsi="Times New Roman" w:cs="Times New Roman"/>
              </w:rPr>
              <w:t>16.</w:t>
            </w:r>
          </w:p>
        </w:tc>
        <w:tc>
          <w:tcPr>
            <w:tcW w:w="273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95265" w:rsidRPr="00895265" w:rsidRDefault="00895265">
            <w:pPr>
              <w:rPr>
                <w:rFonts w:ascii="Times New Roman" w:hAnsi="Times New Roman" w:cs="Times New Roman"/>
                <w:sz w:val="20"/>
                <w:szCs w:val="20"/>
              </w:rPr>
            </w:pPr>
            <w:proofErr w:type="spellStart"/>
            <w:r w:rsidRPr="00895265">
              <w:rPr>
                <w:rFonts w:ascii="Times New Roman" w:hAnsi="Times New Roman" w:cs="Times New Roman"/>
                <w:sz w:val="20"/>
                <w:szCs w:val="20"/>
              </w:rPr>
              <w:t>Термоусадочная</w:t>
            </w:r>
            <w:proofErr w:type="spellEnd"/>
            <w:r w:rsidRPr="00895265">
              <w:rPr>
                <w:rFonts w:ascii="Times New Roman" w:hAnsi="Times New Roman" w:cs="Times New Roman"/>
                <w:sz w:val="20"/>
                <w:szCs w:val="20"/>
              </w:rPr>
              <w:t xml:space="preserve"> трубка </w:t>
            </w:r>
            <w:proofErr w:type="spellStart"/>
            <w:r w:rsidRPr="00895265">
              <w:rPr>
                <w:rFonts w:ascii="Times New Roman" w:hAnsi="Times New Roman" w:cs="Times New Roman"/>
                <w:sz w:val="20"/>
                <w:szCs w:val="20"/>
              </w:rPr>
              <w:t>Rexant</w:t>
            </w:r>
            <w:proofErr w:type="spellEnd"/>
            <w:r w:rsidRPr="00895265">
              <w:rPr>
                <w:rFonts w:ascii="Times New Roman" w:hAnsi="Times New Roman" w:cs="Times New Roman"/>
                <w:sz w:val="20"/>
                <w:szCs w:val="20"/>
              </w:rPr>
              <w:t xml:space="preserve"> 5мм (1м) черная </w:t>
            </w:r>
            <w:proofErr w:type="spellStart"/>
            <w:r w:rsidRPr="00895265">
              <w:rPr>
                <w:rFonts w:ascii="Times New Roman" w:hAnsi="Times New Roman" w:cs="Times New Roman"/>
                <w:bCs/>
                <w:sz w:val="20"/>
                <w:szCs w:val="20"/>
              </w:rPr>
              <w:t>уп</w:t>
            </w:r>
            <w:proofErr w:type="spellEnd"/>
            <w:r w:rsidRPr="00895265">
              <w:rPr>
                <w:rFonts w:ascii="Times New Roman" w:hAnsi="Times New Roman" w:cs="Times New Roman"/>
                <w:bCs/>
                <w:sz w:val="20"/>
                <w:szCs w:val="20"/>
              </w:rPr>
              <w:t xml:space="preserve"> 50 </w:t>
            </w:r>
            <w:proofErr w:type="spellStart"/>
            <w:proofErr w:type="gramStart"/>
            <w:r w:rsidRPr="00895265">
              <w:rPr>
                <w:rFonts w:ascii="Times New Roman" w:hAnsi="Times New Roman" w:cs="Times New Roman"/>
                <w:bCs/>
                <w:sz w:val="20"/>
                <w:szCs w:val="20"/>
              </w:rPr>
              <w:t>шт</w:t>
            </w:r>
            <w:proofErr w:type="spellEnd"/>
            <w:proofErr w:type="gramEnd"/>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center"/>
              <w:rPr>
                <w:rFonts w:ascii="Times New Roman" w:hAnsi="Times New Roman" w:cs="Times New Roman"/>
                <w:sz w:val="20"/>
                <w:szCs w:val="20"/>
              </w:rPr>
            </w:pPr>
            <w:r w:rsidRPr="00895265">
              <w:rPr>
                <w:rFonts w:ascii="Times New Roman" w:hAnsi="Times New Roman" w:cs="Times New Roman"/>
                <w:sz w:val="20"/>
                <w:szCs w:val="20"/>
              </w:rPr>
              <w:t>м</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50</w:t>
            </w:r>
          </w:p>
        </w:tc>
        <w:tc>
          <w:tcPr>
            <w:tcW w:w="12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9,50</w:t>
            </w:r>
          </w:p>
        </w:tc>
        <w:tc>
          <w:tcPr>
            <w:tcW w:w="12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11,40</w:t>
            </w:r>
          </w:p>
        </w:tc>
        <w:tc>
          <w:tcPr>
            <w:tcW w:w="12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475,00</w:t>
            </w:r>
          </w:p>
        </w:tc>
        <w:tc>
          <w:tcPr>
            <w:tcW w:w="12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570,00</w:t>
            </w:r>
          </w:p>
        </w:tc>
      </w:tr>
      <w:tr w:rsidR="00895265" w:rsidTr="00E9769D">
        <w:tc>
          <w:tcPr>
            <w:tcW w:w="5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95265" w:rsidRPr="00061333" w:rsidRDefault="00895265" w:rsidP="00061333">
            <w:pPr>
              <w:jc w:val="center"/>
              <w:rPr>
                <w:rFonts w:ascii="Times New Roman" w:hAnsi="Times New Roman" w:cs="Times New Roman"/>
              </w:rPr>
            </w:pPr>
            <w:r>
              <w:rPr>
                <w:rFonts w:ascii="Times New Roman" w:hAnsi="Times New Roman" w:cs="Times New Roman"/>
              </w:rPr>
              <w:t>17.</w:t>
            </w:r>
          </w:p>
        </w:tc>
        <w:tc>
          <w:tcPr>
            <w:tcW w:w="273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95265" w:rsidRPr="00895265" w:rsidRDefault="00895265">
            <w:pPr>
              <w:rPr>
                <w:rFonts w:ascii="Times New Roman" w:hAnsi="Times New Roman" w:cs="Times New Roman"/>
                <w:sz w:val="20"/>
                <w:szCs w:val="20"/>
              </w:rPr>
            </w:pPr>
            <w:proofErr w:type="spellStart"/>
            <w:r w:rsidRPr="00895265">
              <w:rPr>
                <w:rFonts w:ascii="Times New Roman" w:hAnsi="Times New Roman" w:cs="Times New Roman"/>
                <w:sz w:val="20"/>
                <w:szCs w:val="20"/>
              </w:rPr>
              <w:t>Термоусадочная</w:t>
            </w:r>
            <w:proofErr w:type="spellEnd"/>
            <w:r w:rsidRPr="00895265">
              <w:rPr>
                <w:rFonts w:ascii="Times New Roman" w:hAnsi="Times New Roman" w:cs="Times New Roman"/>
                <w:sz w:val="20"/>
                <w:szCs w:val="20"/>
              </w:rPr>
              <w:t xml:space="preserve"> трубка </w:t>
            </w:r>
            <w:proofErr w:type="spellStart"/>
            <w:r w:rsidRPr="00895265">
              <w:rPr>
                <w:rFonts w:ascii="Times New Roman" w:hAnsi="Times New Roman" w:cs="Times New Roman"/>
                <w:sz w:val="20"/>
                <w:szCs w:val="20"/>
              </w:rPr>
              <w:t>Rexant</w:t>
            </w:r>
            <w:proofErr w:type="spellEnd"/>
            <w:r w:rsidRPr="00895265">
              <w:rPr>
                <w:rFonts w:ascii="Times New Roman" w:hAnsi="Times New Roman" w:cs="Times New Roman"/>
                <w:sz w:val="20"/>
                <w:szCs w:val="20"/>
              </w:rPr>
              <w:t xml:space="preserve"> 5мм (1м) красная </w:t>
            </w:r>
            <w:proofErr w:type="spellStart"/>
            <w:r w:rsidRPr="00895265">
              <w:rPr>
                <w:rFonts w:ascii="Times New Roman" w:hAnsi="Times New Roman" w:cs="Times New Roman"/>
                <w:bCs/>
                <w:sz w:val="20"/>
                <w:szCs w:val="20"/>
              </w:rPr>
              <w:t>уп</w:t>
            </w:r>
            <w:proofErr w:type="spellEnd"/>
            <w:r w:rsidRPr="00895265">
              <w:rPr>
                <w:rFonts w:ascii="Times New Roman" w:hAnsi="Times New Roman" w:cs="Times New Roman"/>
                <w:bCs/>
                <w:sz w:val="20"/>
                <w:szCs w:val="20"/>
              </w:rPr>
              <w:t xml:space="preserve"> 50 </w:t>
            </w:r>
            <w:proofErr w:type="spellStart"/>
            <w:proofErr w:type="gramStart"/>
            <w:r w:rsidRPr="00895265">
              <w:rPr>
                <w:rFonts w:ascii="Times New Roman" w:hAnsi="Times New Roman" w:cs="Times New Roman"/>
                <w:bCs/>
                <w:sz w:val="20"/>
                <w:szCs w:val="20"/>
              </w:rPr>
              <w:t>шт</w:t>
            </w:r>
            <w:proofErr w:type="spellEnd"/>
            <w:proofErr w:type="gramEnd"/>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center"/>
              <w:rPr>
                <w:rFonts w:ascii="Times New Roman" w:hAnsi="Times New Roman" w:cs="Times New Roman"/>
                <w:sz w:val="20"/>
                <w:szCs w:val="20"/>
              </w:rPr>
            </w:pPr>
            <w:r w:rsidRPr="00895265">
              <w:rPr>
                <w:rFonts w:ascii="Times New Roman" w:hAnsi="Times New Roman" w:cs="Times New Roman"/>
                <w:sz w:val="20"/>
                <w:szCs w:val="20"/>
              </w:rPr>
              <w:t>м</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50</w:t>
            </w:r>
          </w:p>
        </w:tc>
        <w:tc>
          <w:tcPr>
            <w:tcW w:w="12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10,00</w:t>
            </w:r>
          </w:p>
        </w:tc>
        <w:tc>
          <w:tcPr>
            <w:tcW w:w="12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12,00</w:t>
            </w:r>
          </w:p>
        </w:tc>
        <w:tc>
          <w:tcPr>
            <w:tcW w:w="12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500,00</w:t>
            </w:r>
          </w:p>
        </w:tc>
        <w:tc>
          <w:tcPr>
            <w:tcW w:w="12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600,00</w:t>
            </w:r>
          </w:p>
        </w:tc>
      </w:tr>
      <w:tr w:rsidR="00895265" w:rsidTr="00E9769D">
        <w:tc>
          <w:tcPr>
            <w:tcW w:w="5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95265" w:rsidRPr="00061333" w:rsidRDefault="00895265" w:rsidP="00061333">
            <w:pPr>
              <w:jc w:val="center"/>
              <w:rPr>
                <w:rFonts w:ascii="Times New Roman" w:hAnsi="Times New Roman" w:cs="Times New Roman"/>
              </w:rPr>
            </w:pPr>
            <w:r>
              <w:rPr>
                <w:rFonts w:ascii="Times New Roman" w:hAnsi="Times New Roman" w:cs="Times New Roman"/>
              </w:rPr>
              <w:t>18.</w:t>
            </w:r>
          </w:p>
        </w:tc>
        <w:tc>
          <w:tcPr>
            <w:tcW w:w="273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95265" w:rsidRPr="00895265" w:rsidRDefault="00895265">
            <w:pPr>
              <w:rPr>
                <w:rFonts w:ascii="Times New Roman" w:hAnsi="Times New Roman" w:cs="Times New Roman"/>
                <w:sz w:val="20"/>
                <w:szCs w:val="20"/>
              </w:rPr>
            </w:pPr>
            <w:proofErr w:type="spellStart"/>
            <w:r w:rsidRPr="00895265">
              <w:rPr>
                <w:rFonts w:ascii="Times New Roman" w:hAnsi="Times New Roman" w:cs="Times New Roman"/>
                <w:sz w:val="20"/>
                <w:szCs w:val="20"/>
              </w:rPr>
              <w:t>Термоусадочная</w:t>
            </w:r>
            <w:proofErr w:type="spellEnd"/>
            <w:r w:rsidRPr="00895265">
              <w:rPr>
                <w:rFonts w:ascii="Times New Roman" w:hAnsi="Times New Roman" w:cs="Times New Roman"/>
                <w:sz w:val="20"/>
                <w:szCs w:val="20"/>
              </w:rPr>
              <w:t xml:space="preserve"> трубка </w:t>
            </w:r>
            <w:proofErr w:type="spellStart"/>
            <w:r w:rsidRPr="00895265">
              <w:rPr>
                <w:rFonts w:ascii="Times New Roman" w:hAnsi="Times New Roman" w:cs="Times New Roman"/>
                <w:sz w:val="20"/>
                <w:szCs w:val="20"/>
              </w:rPr>
              <w:t>Rexant</w:t>
            </w:r>
            <w:proofErr w:type="spellEnd"/>
            <w:r w:rsidRPr="00895265">
              <w:rPr>
                <w:rFonts w:ascii="Times New Roman" w:hAnsi="Times New Roman" w:cs="Times New Roman"/>
                <w:sz w:val="20"/>
                <w:szCs w:val="20"/>
              </w:rPr>
              <w:t xml:space="preserve"> 6мм (1м) черная </w:t>
            </w:r>
            <w:proofErr w:type="spellStart"/>
            <w:r w:rsidRPr="00895265">
              <w:rPr>
                <w:rFonts w:ascii="Times New Roman" w:hAnsi="Times New Roman" w:cs="Times New Roman"/>
                <w:bCs/>
                <w:sz w:val="20"/>
                <w:szCs w:val="20"/>
              </w:rPr>
              <w:t>уп</w:t>
            </w:r>
            <w:proofErr w:type="spellEnd"/>
            <w:r w:rsidRPr="00895265">
              <w:rPr>
                <w:rFonts w:ascii="Times New Roman" w:hAnsi="Times New Roman" w:cs="Times New Roman"/>
                <w:bCs/>
                <w:sz w:val="20"/>
                <w:szCs w:val="20"/>
              </w:rPr>
              <w:t xml:space="preserve"> 50 </w:t>
            </w:r>
            <w:proofErr w:type="spellStart"/>
            <w:proofErr w:type="gramStart"/>
            <w:r w:rsidRPr="00895265">
              <w:rPr>
                <w:rFonts w:ascii="Times New Roman" w:hAnsi="Times New Roman" w:cs="Times New Roman"/>
                <w:bCs/>
                <w:sz w:val="20"/>
                <w:szCs w:val="20"/>
              </w:rPr>
              <w:t>шт</w:t>
            </w:r>
            <w:proofErr w:type="spellEnd"/>
            <w:proofErr w:type="gramEnd"/>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center"/>
              <w:rPr>
                <w:rFonts w:ascii="Times New Roman" w:hAnsi="Times New Roman" w:cs="Times New Roman"/>
                <w:sz w:val="20"/>
                <w:szCs w:val="20"/>
              </w:rPr>
            </w:pPr>
            <w:r w:rsidRPr="00895265">
              <w:rPr>
                <w:rFonts w:ascii="Times New Roman" w:hAnsi="Times New Roman" w:cs="Times New Roman"/>
                <w:sz w:val="20"/>
                <w:szCs w:val="20"/>
              </w:rPr>
              <w:t>м</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50</w:t>
            </w:r>
          </w:p>
        </w:tc>
        <w:tc>
          <w:tcPr>
            <w:tcW w:w="12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10,50</w:t>
            </w:r>
          </w:p>
        </w:tc>
        <w:tc>
          <w:tcPr>
            <w:tcW w:w="12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12,60</w:t>
            </w:r>
          </w:p>
        </w:tc>
        <w:tc>
          <w:tcPr>
            <w:tcW w:w="12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525,00</w:t>
            </w:r>
          </w:p>
        </w:tc>
        <w:tc>
          <w:tcPr>
            <w:tcW w:w="12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630,00</w:t>
            </w:r>
          </w:p>
        </w:tc>
      </w:tr>
      <w:tr w:rsidR="00895265" w:rsidTr="00E9769D">
        <w:tc>
          <w:tcPr>
            <w:tcW w:w="5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95265" w:rsidRPr="00061333" w:rsidRDefault="00895265" w:rsidP="00061333">
            <w:pPr>
              <w:jc w:val="center"/>
              <w:rPr>
                <w:rFonts w:ascii="Times New Roman" w:hAnsi="Times New Roman" w:cs="Times New Roman"/>
              </w:rPr>
            </w:pPr>
            <w:r>
              <w:rPr>
                <w:rFonts w:ascii="Times New Roman" w:hAnsi="Times New Roman" w:cs="Times New Roman"/>
              </w:rPr>
              <w:t>19.</w:t>
            </w:r>
          </w:p>
        </w:tc>
        <w:tc>
          <w:tcPr>
            <w:tcW w:w="273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95265" w:rsidRPr="00895265" w:rsidRDefault="00895265">
            <w:pPr>
              <w:rPr>
                <w:rFonts w:ascii="Times New Roman" w:hAnsi="Times New Roman" w:cs="Times New Roman"/>
                <w:sz w:val="20"/>
                <w:szCs w:val="20"/>
              </w:rPr>
            </w:pPr>
            <w:proofErr w:type="spellStart"/>
            <w:r w:rsidRPr="00895265">
              <w:rPr>
                <w:rFonts w:ascii="Times New Roman" w:hAnsi="Times New Roman" w:cs="Times New Roman"/>
                <w:sz w:val="20"/>
                <w:szCs w:val="20"/>
              </w:rPr>
              <w:t>Термоусадочная</w:t>
            </w:r>
            <w:proofErr w:type="spellEnd"/>
            <w:r w:rsidRPr="00895265">
              <w:rPr>
                <w:rFonts w:ascii="Times New Roman" w:hAnsi="Times New Roman" w:cs="Times New Roman"/>
                <w:sz w:val="20"/>
                <w:szCs w:val="20"/>
              </w:rPr>
              <w:t xml:space="preserve"> трубка </w:t>
            </w:r>
            <w:proofErr w:type="spellStart"/>
            <w:r w:rsidRPr="00895265">
              <w:rPr>
                <w:rFonts w:ascii="Times New Roman" w:hAnsi="Times New Roman" w:cs="Times New Roman"/>
                <w:sz w:val="20"/>
                <w:szCs w:val="20"/>
              </w:rPr>
              <w:t>Rexant</w:t>
            </w:r>
            <w:proofErr w:type="spellEnd"/>
            <w:r w:rsidRPr="00895265">
              <w:rPr>
                <w:rFonts w:ascii="Times New Roman" w:hAnsi="Times New Roman" w:cs="Times New Roman"/>
                <w:sz w:val="20"/>
                <w:szCs w:val="20"/>
              </w:rPr>
              <w:t xml:space="preserve"> 6мм (1м) красная </w:t>
            </w:r>
            <w:proofErr w:type="spellStart"/>
            <w:r w:rsidRPr="00895265">
              <w:rPr>
                <w:rFonts w:ascii="Times New Roman" w:hAnsi="Times New Roman" w:cs="Times New Roman"/>
                <w:bCs/>
                <w:sz w:val="20"/>
                <w:szCs w:val="20"/>
              </w:rPr>
              <w:t>уп</w:t>
            </w:r>
            <w:proofErr w:type="spellEnd"/>
            <w:r w:rsidRPr="00895265">
              <w:rPr>
                <w:rFonts w:ascii="Times New Roman" w:hAnsi="Times New Roman" w:cs="Times New Roman"/>
                <w:bCs/>
                <w:sz w:val="20"/>
                <w:szCs w:val="20"/>
              </w:rPr>
              <w:t xml:space="preserve"> 50 </w:t>
            </w:r>
            <w:proofErr w:type="spellStart"/>
            <w:proofErr w:type="gramStart"/>
            <w:r w:rsidRPr="00895265">
              <w:rPr>
                <w:rFonts w:ascii="Times New Roman" w:hAnsi="Times New Roman" w:cs="Times New Roman"/>
                <w:bCs/>
                <w:sz w:val="20"/>
                <w:szCs w:val="20"/>
              </w:rPr>
              <w:t>шт</w:t>
            </w:r>
            <w:proofErr w:type="spellEnd"/>
            <w:proofErr w:type="gramEnd"/>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center"/>
              <w:rPr>
                <w:rFonts w:ascii="Times New Roman" w:hAnsi="Times New Roman" w:cs="Times New Roman"/>
                <w:sz w:val="20"/>
                <w:szCs w:val="20"/>
              </w:rPr>
            </w:pPr>
            <w:r w:rsidRPr="00895265">
              <w:rPr>
                <w:rFonts w:ascii="Times New Roman" w:hAnsi="Times New Roman" w:cs="Times New Roman"/>
                <w:sz w:val="20"/>
                <w:szCs w:val="20"/>
              </w:rPr>
              <w:t>м</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50</w:t>
            </w:r>
          </w:p>
        </w:tc>
        <w:tc>
          <w:tcPr>
            <w:tcW w:w="12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10,50</w:t>
            </w:r>
          </w:p>
        </w:tc>
        <w:tc>
          <w:tcPr>
            <w:tcW w:w="12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12,60</w:t>
            </w:r>
          </w:p>
        </w:tc>
        <w:tc>
          <w:tcPr>
            <w:tcW w:w="12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525,00</w:t>
            </w:r>
          </w:p>
        </w:tc>
        <w:tc>
          <w:tcPr>
            <w:tcW w:w="12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630,00</w:t>
            </w:r>
          </w:p>
        </w:tc>
      </w:tr>
      <w:tr w:rsidR="00895265" w:rsidTr="00E9769D">
        <w:tc>
          <w:tcPr>
            <w:tcW w:w="5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95265" w:rsidRPr="00061333" w:rsidRDefault="00895265" w:rsidP="00061333">
            <w:pPr>
              <w:jc w:val="center"/>
              <w:rPr>
                <w:rFonts w:ascii="Times New Roman" w:hAnsi="Times New Roman" w:cs="Times New Roman"/>
              </w:rPr>
            </w:pPr>
            <w:r>
              <w:rPr>
                <w:rFonts w:ascii="Times New Roman" w:hAnsi="Times New Roman" w:cs="Times New Roman"/>
              </w:rPr>
              <w:t>20.</w:t>
            </w:r>
          </w:p>
        </w:tc>
        <w:tc>
          <w:tcPr>
            <w:tcW w:w="273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95265" w:rsidRPr="00895265" w:rsidRDefault="00895265">
            <w:pPr>
              <w:rPr>
                <w:rFonts w:ascii="Times New Roman" w:hAnsi="Times New Roman" w:cs="Times New Roman"/>
                <w:sz w:val="20"/>
                <w:szCs w:val="20"/>
              </w:rPr>
            </w:pPr>
            <w:proofErr w:type="spellStart"/>
            <w:r w:rsidRPr="00895265">
              <w:rPr>
                <w:rFonts w:ascii="Times New Roman" w:hAnsi="Times New Roman" w:cs="Times New Roman"/>
                <w:sz w:val="20"/>
                <w:szCs w:val="20"/>
              </w:rPr>
              <w:t>Термоусадочная</w:t>
            </w:r>
            <w:proofErr w:type="spellEnd"/>
            <w:r w:rsidRPr="00895265">
              <w:rPr>
                <w:rFonts w:ascii="Times New Roman" w:hAnsi="Times New Roman" w:cs="Times New Roman"/>
                <w:sz w:val="20"/>
                <w:szCs w:val="20"/>
              </w:rPr>
              <w:t xml:space="preserve"> трубка </w:t>
            </w:r>
            <w:proofErr w:type="spellStart"/>
            <w:r w:rsidRPr="00895265">
              <w:rPr>
                <w:rFonts w:ascii="Times New Roman" w:hAnsi="Times New Roman" w:cs="Times New Roman"/>
                <w:sz w:val="20"/>
                <w:szCs w:val="20"/>
              </w:rPr>
              <w:t>Rexant</w:t>
            </w:r>
            <w:proofErr w:type="spellEnd"/>
            <w:r w:rsidRPr="00895265">
              <w:rPr>
                <w:rFonts w:ascii="Times New Roman" w:hAnsi="Times New Roman" w:cs="Times New Roman"/>
                <w:sz w:val="20"/>
                <w:szCs w:val="20"/>
              </w:rPr>
              <w:t xml:space="preserve"> 7мм (1м) черная </w:t>
            </w:r>
            <w:proofErr w:type="spellStart"/>
            <w:r w:rsidRPr="00895265">
              <w:rPr>
                <w:rFonts w:ascii="Times New Roman" w:hAnsi="Times New Roman" w:cs="Times New Roman"/>
                <w:bCs/>
                <w:sz w:val="20"/>
                <w:szCs w:val="20"/>
              </w:rPr>
              <w:t>уп</w:t>
            </w:r>
            <w:proofErr w:type="spellEnd"/>
            <w:r w:rsidRPr="00895265">
              <w:rPr>
                <w:rFonts w:ascii="Times New Roman" w:hAnsi="Times New Roman" w:cs="Times New Roman"/>
                <w:bCs/>
                <w:sz w:val="20"/>
                <w:szCs w:val="20"/>
              </w:rPr>
              <w:t xml:space="preserve"> 50 </w:t>
            </w:r>
            <w:proofErr w:type="spellStart"/>
            <w:proofErr w:type="gramStart"/>
            <w:r w:rsidRPr="00895265">
              <w:rPr>
                <w:rFonts w:ascii="Times New Roman" w:hAnsi="Times New Roman" w:cs="Times New Roman"/>
                <w:bCs/>
                <w:sz w:val="20"/>
                <w:szCs w:val="20"/>
              </w:rPr>
              <w:t>шт</w:t>
            </w:r>
            <w:proofErr w:type="spellEnd"/>
            <w:proofErr w:type="gramEnd"/>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center"/>
              <w:rPr>
                <w:rFonts w:ascii="Times New Roman" w:hAnsi="Times New Roman" w:cs="Times New Roman"/>
                <w:sz w:val="20"/>
                <w:szCs w:val="20"/>
              </w:rPr>
            </w:pPr>
            <w:r w:rsidRPr="00895265">
              <w:rPr>
                <w:rFonts w:ascii="Times New Roman" w:hAnsi="Times New Roman" w:cs="Times New Roman"/>
                <w:sz w:val="20"/>
                <w:szCs w:val="20"/>
              </w:rPr>
              <w:t>м</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50</w:t>
            </w:r>
          </w:p>
        </w:tc>
        <w:tc>
          <w:tcPr>
            <w:tcW w:w="12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12,50</w:t>
            </w:r>
          </w:p>
        </w:tc>
        <w:tc>
          <w:tcPr>
            <w:tcW w:w="12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15,00</w:t>
            </w:r>
          </w:p>
        </w:tc>
        <w:tc>
          <w:tcPr>
            <w:tcW w:w="12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625,00</w:t>
            </w:r>
          </w:p>
        </w:tc>
        <w:tc>
          <w:tcPr>
            <w:tcW w:w="12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750,00</w:t>
            </w:r>
          </w:p>
        </w:tc>
      </w:tr>
      <w:tr w:rsidR="00895265" w:rsidTr="00E9769D">
        <w:tc>
          <w:tcPr>
            <w:tcW w:w="5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95265" w:rsidRPr="00061333" w:rsidRDefault="00895265" w:rsidP="00061333">
            <w:pPr>
              <w:jc w:val="center"/>
              <w:rPr>
                <w:rFonts w:ascii="Times New Roman" w:hAnsi="Times New Roman" w:cs="Times New Roman"/>
              </w:rPr>
            </w:pPr>
            <w:r>
              <w:rPr>
                <w:rFonts w:ascii="Times New Roman" w:hAnsi="Times New Roman" w:cs="Times New Roman"/>
              </w:rPr>
              <w:t>21.</w:t>
            </w:r>
          </w:p>
        </w:tc>
        <w:tc>
          <w:tcPr>
            <w:tcW w:w="273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95265" w:rsidRPr="00895265" w:rsidRDefault="00895265">
            <w:pPr>
              <w:rPr>
                <w:rFonts w:ascii="Times New Roman" w:hAnsi="Times New Roman" w:cs="Times New Roman"/>
                <w:sz w:val="20"/>
                <w:szCs w:val="20"/>
              </w:rPr>
            </w:pPr>
            <w:proofErr w:type="spellStart"/>
            <w:r w:rsidRPr="00895265">
              <w:rPr>
                <w:rFonts w:ascii="Times New Roman" w:hAnsi="Times New Roman" w:cs="Times New Roman"/>
                <w:sz w:val="20"/>
                <w:szCs w:val="20"/>
              </w:rPr>
              <w:t>Термоусадочная</w:t>
            </w:r>
            <w:proofErr w:type="spellEnd"/>
            <w:r w:rsidRPr="00895265">
              <w:rPr>
                <w:rFonts w:ascii="Times New Roman" w:hAnsi="Times New Roman" w:cs="Times New Roman"/>
                <w:sz w:val="20"/>
                <w:szCs w:val="20"/>
              </w:rPr>
              <w:t xml:space="preserve"> трубка </w:t>
            </w:r>
            <w:proofErr w:type="spellStart"/>
            <w:r w:rsidRPr="00895265">
              <w:rPr>
                <w:rFonts w:ascii="Times New Roman" w:hAnsi="Times New Roman" w:cs="Times New Roman"/>
                <w:sz w:val="20"/>
                <w:szCs w:val="20"/>
              </w:rPr>
              <w:t>Rexant</w:t>
            </w:r>
            <w:proofErr w:type="spellEnd"/>
            <w:r w:rsidRPr="00895265">
              <w:rPr>
                <w:rFonts w:ascii="Times New Roman" w:hAnsi="Times New Roman" w:cs="Times New Roman"/>
                <w:sz w:val="20"/>
                <w:szCs w:val="20"/>
              </w:rPr>
              <w:t xml:space="preserve"> 7мм (1м) красная </w:t>
            </w:r>
            <w:proofErr w:type="spellStart"/>
            <w:r w:rsidRPr="00895265">
              <w:rPr>
                <w:rFonts w:ascii="Times New Roman" w:hAnsi="Times New Roman" w:cs="Times New Roman"/>
                <w:bCs/>
                <w:sz w:val="20"/>
                <w:szCs w:val="20"/>
              </w:rPr>
              <w:t>уп</w:t>
            </w:r>
            <w:proofErr w:type="spellEnd"/>
            <w:r w:rsidRPr="00895265">
              <w:rPr>
                <w:rFonts w:ascii="Times New Roman" w:hAnsi="Times New Roman" w:cs="Times New Roman"/>
                <w:bCs/>
                <w:sz w:val="20"/>
                <w:szCs w:val="20"/>
              </w:rPr>
              <w:t xml:space="preserve"> 50 </w:t>
            </w:r>
            <w:proofErr w:type="spellStart"/>
            <w:proofErr w:type="gramStart"/>
            <w:r w:rsidRPr="00895265">
              <w:rPr>
                <w:rFonts w:ascii="Times New Roman" w:hAnsi="Times New Roman" w:cs="Times New Roman"/>
                <w:bCs/>
                <w:sz w:val="20"/>
                <w:szCs w:val="20"/>
              </w:rPr>
              <w:t>шт</w:t>
            </w:r>
            <w:proofErr w:type="spellEnd"/>
            <w:proofErr w:type="gramEnd"/>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center"/>
              <w:rPr>
                <w:rFonts w:ascii="Times New Roman" w:hAnsi="Times New Roman" w:cs="Times New Roman"/>
                <w:sz w:val="20"/>
                <w:szCs w:val="20"/>
              </w:rPr>
            </w:pPr>
            <w:r w:rsidRPr="00895265">
              <w:rPr>
                <w:rFonts w:ascii="Times New Roman" w:hAnsi="Times New Roman" w:cs="Times New Roman"/>
                <w:sz w:val="20"/>
                <w:szCs w:val="20"/>
              </w:rPr>
              <w:t>м</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50</w:t>
            </w:r>
          </w:p>
        </w:tc>
        <w:tc>
          <w:tcPr>
            <w:tcW w:w="12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13,00</w:t>
            </w:r>
          </w:p>
        </w:tc>
        <w:tc>
          <w:tcPr>
            <w:tcW w:w="12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15,60</w:t>
            </w:r>
          </w:p>
        </w:tc>
        <w:tc>
          <w:tcPr>
            <w:tcW w:w="12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650,00</w:t>
            </w:r>
          </w:p>
        </w:tc>
        <w:tc>
          <w:tcPr>
            <w:tcW w:w="12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780,00</w:t>
            </w:r>
          </w:p>
        </w:tc>
      </w:tr>
      <w:tr w:rsidR="00895265" w:rsidTr="00E9769D">
        <w:tc>
          <w:tcPr>
            <w:tcW w:w="5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95265" w:rsidRPr="00061333" w:rsidRDefault="00895265" w:rsidP="0072044E">
            <w:pPr>
              <w:jc w:val="center"/>
              <w:rPr>
                <w:rFonts w:ascii="Times New Roman" w:hAnsi="Times New Roman" w:cs="Times New Roman"/>
              </w:rPr>
            </w:pPr>
            <w:r>
              <w:rPr>
                <w:rFonts w:ascii="Times New Roman" w:hAnsi="Times New Roman" w:cs="Times New Roman"/>
              </w:rPr>
              <w:t>22.</w:t>
            </w:r>
          </w:p>
        </w:tc>
        <w:tc>
          <w:tcPr>
            <w:tcW w:w="273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95265" w:rsidRPr="00895265" w:rsidRDefault="00895265">
            <w:pPr>
              <w:rPr>
                <w:rFonts w:ascii="Times New Roman" w:hAnsi="Times New Roman" w:cs="Times New Roman"/>
                <w:sz w:val="20"/>
                <w:szCs w:val="20"/>
              </w:rPr>
            </w:pPr>
            <w:proofErr w:type="spellStart"/>
            <w:r w:rsidRPr="00895265">
              <w:rPr>
                <w:rFonts w:ascii="Times New Roman" w:hAnsi="Times New Roman" w:cs="Times New Roman"/>
                <w:sz w:val="20"/>
                <w:szCs w:val="20"/>
              </w:rPr>
              <w:t>Термоусадочная</w:t>
            </w:r>
            <w:proofErr w:type="spellEnd"/>
            <w:r w:rsidRPr="00895265">
              <w:rPr>
                <w:rFonts w:ascii="Times New Roman" w:hAnsi="Times New Roman" w:cs="Times New Roman"/>
                <w:sz w:val="20"/>
                <w:szCs w:val="20"/>
              </w:rPr>
              <w:t xml:space="preserve"> трубка </w:t>
            </w:r>
            <w:proofErr w:type="spellStart"/>
            <w:r w:rsidRPr="00895265">
              <w:rPr>
                <w:rFonts w:ascii="Times New Roman" w:hAnsi="Times New Roman" w:cs="Times New Roman"/>
                <w:sz w:val="20"/>
                <w:szCs w:val="20"/>
              </w:rPr>
              <w:t>Rexant</w:t>
            </w:r>
            <w:proofErr w:type="spellEnd"/>
            <w:r w:rsidRPr="00895265">
              <w:rPr>
                <w:rFonts w:ascii="Times New Roman" w:hAnsi="Times New Roman" w:cs="Times New Roman"/>
                <w:sz w:val="20"/>
                <w:szCs w:val="20"/>
              </w:rPr>
              <w:t xml:space="preserve"> 8мм (1м) черная </w:t>
            </w:r>
            <w:proofErr w:type="spellStart"/>
            <w:r w:rsidRPr="00895265">
              <w:rPr>
                <w:rFonts w:ascii="Times New Roman" w:hAnsi="Times New Roman" w:cs="Times New Roman"/>
                <w:bCs/>
                <w:sz w:val="20"/>
                <w:szCs w:val="20"/>
              </w:rPr>
              <w:t>уп</w:t>
            </w:r>
            <w:proofErr w:type="spellEnd"/>
            <w:r w:rsidRPr="00895265">
              <w:rPr>
                <w:rFonts w:ascii="Times New Roman" w:hAnsi="Times New Roman" w:cs="Times New Roman"/>
                <w:bCs/>
                <w:sz w:val="20"/>
                <w:szCs w:val="20"/>
              </w:rPr>
              <w:t xml:space="preserve"> 50 </w:t>
            </w:r>
            <w:proofErr w:type="spellStart"/>
            <w:proofErr w:type="gramStart"/>
            <w:r w:rsidRPr="00895265">
              <w:rPr>
                <w:rFonts w:ascii="Times New Roman" w:hAnsi="Times New Roman" w:cs="Times New Roman"/>
                <w:bCs/>
                <w:sz w:val="20"/>
                <w:szCs w:val="20"/>
              </w:rPr>
              <w:t>шт</w:t>
            </w:r>
            <w:proofErr w:type="spellEnd"/>
            <w:proofErr w:type="gramEnd"/>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center"/>
              <w:rPr>
                <w:rFonts w:ascii="Times New Roman" w:hAnsi="Times New Roman" w:cs="Times New Roman"/>
                <w:sz w:val="20"/>
                <w:szCs w:val="20"/>
              </w:rPr>
            </w:pPr>
            <w:r w:rsidRPr="00895265">
              <w:rPr>
                <w:rFonts w:ascii="Times New Roman" w:hAnsi="Times New Roman" w:cs="Times New Roman"/>
                <w:sz w:val="20"/>
                <w:szCs w:val="20"/>
              </w:rPr>
              <w:t>м</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50</w:t>
            </w:r>
          </w:p>
        </w:tc>
        <w:tc>
          <w:tcPr>
            <w:tcW w:w="12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14,00</w:t>
            </w:r>
          </w:p>
        </w:tc>
        <w:tc>
          <w:tcPr>
            <w:tcW w:w="12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16,80</w:t>
            </w:r>
          </w:p>
        </w:tc>
        <w:tc>
          <w:tcPr>
            <w:tcW w:w="12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700,00</w:t>
            </w:r>
          </w:p>
        </w:tc>
        <w:tc>
          <w:tcPr>
            <w:tcW w:w="12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840,00</w:t>
            </w:r>
          </w:p>
        </w:tc>
      </w:tr>
      <w:tr w:rsidR="00895265" w:rsidTr="00E9769D">
        <w:tc>
          <w:tcPr>
            <w:tcW w:w="5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95265" w:rsidRPr="00061333" w:rsidRDefault="00895265" w:rsidP="0072044E">
            <w:pPr>
              <w:jc w:val="center"/>
              <w:rPr>
                <w:rFonts w:ascii="Times New Roman" w:hAnsi="Times New Roman" w:cs="Times New Roman"/>
              </w:rPr>
            </w:pPr>
            <w:r>
              <w:rPr>
                <w:rFonts w:ascii="Times New Roman" w:hAnsi="Times New Roman" w:cs="Times New Roman"/>
              </w:rPr>
              <w:t>23.</w:t>
            </w:r>
          </w:p>
        </w:tc>
        <w:tc>
          <w:tcPr>
            <w:tcW w:w="273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95265" w:rsidRPr="00895265" w:rsidRDefault="00895265">
            <w:pPr>
              <w:rPr>
                <w:rFonts w:ascii="Times New Roman" w:hAnsi="Times New Roman" w:cs="Times New Roman"/>
                <w:sz w:val="20"/>
                <w:szCs w:val="20"/>
              </w:rPr>
            </w:pPr>
            <w:proofErr w:type="spellStart"/>
            <w:r w:rsidRPr="00895265">
              <w:rPr>
                <w:rFonts w:ascii="Times New Roman" w:hAnsi="Times New Roman" w:cs="Times New Roman"/>
                <w:sz w:val="20"/>
                <w:szCs w:val="20"/>
              </w:rPr>
              <w:t>Термоусадочная</w:t>
            </w:r>
            <w:proofErr w:type="spellEnd"/>
            <w:r w:rsidRPr="00895265">
              <w:rPr>
                <w:rFonts w:ascii="Times New Roman" w:hAnsi="Times New Roman" w:cs="Times New Roman"/>
                <w:sz w:val="20"/>
                <w:szCs w:val="20"/>
              </w:rPr>
              <w:t xml:space="preserve"> трубка </w:t>
            </w:r>
            <w:proofErr w:type="spellStart"/>
            <w:r w:rsidRPr="00895265">
              <w:rPr>
                <w:rFonts w:ascii="Times New Roman" w:hAnsi="Times New Roman" w:cs="Times New Roman"/>
                <w:sz w:val="20"/>
                <w:szCs w:val="20"/>
              </w:rPr>
              <w:t>Rexant</w:t>
            </w:r>
            <w:proofErr w:type="spellEnd"/>
            <w:r w:rsidRPr="00895265">
              <w:rPr>
                <w:rFonts w:ascii="Times New Roman" w:hAnsi="Times New Roman" w:cs="Times New Roman"/>
                <w:sz w:val="20"/>
                <w:szCs w:val="20"/>
              </w:rPr>
              <w:t xml:space="preserve"> 8мм (1м) красная </w:t>
            </w:r>
            <w:proofErr w:type="spellStart"/>
            <w:r w:rsidRPr="00895265">
              <w:rPr>
                <w:rFonts w:ascii="Times New Roman" w:hAnsi="Times New Roman" w:cs="Times New Roman"/>
                <w:bCs/>
                <w:sz w:val="20"/>
                <w:szCs w:val="20"/>
              </w:rPr>
              <w:t>уп</w:t>
            </w:r>
            <w:proofErr w:type="spellEnd"/>
            <w:r w:rsidRPr="00895265">
              <w:rPr>
                <w:rFonts w:ascii="Times New Roman" w:hAnsi="Times New Roman" w:cs="Times New Roman"/>
                <w:bCs/>
                <w:sz w:val="20"/>
                <w:szCs w:val="20"/>
              </w:rPr>
              <w:t xml:space="preserve"> 50 </w:t>
            </w:r>
            <w:proofErr w:type="spellStart"/>
            <w:proofErr w:type="gramStart"/>
            <w:r w:rsidRPr="00895265">
              <w:rPr>
                <w:rFonts w:ascii="Times New Roman" w:hAnsi="Times New Roman" w:cs="Times New Roman"/>
                <w:bCs/>
                <w:sz w:val="20"/>
                <w:szCs w:val="20"/>
              </w:rPr>
              <w:t>шт</w:t>
            </w:r>
            <w:proofErr w:type="spellEnd"/>
            <w:proofErr w:type="gramEnd"/>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center"/>
              <w:rPr>
                <w:rFonts w:ascii="Times New Roman" w:hAnsi="Times New Roman" w:cs="Times New Roman"/>
                <w:sz w:val="20"/>
                <w:szCs w:val="20"/>
              </w:rPr>
            </w:pPr>
            <w:r w:rsidRPr="00895265">
              <w:rPr>
                <w:rFonts w:ascii="Times New Roman" w:hAnsi="Times New Roman" w:cs="Times New Roman"/>
                <w:sz w:val="20"/>
                <w:szCs w:val="20"/>
              </w:rPr>
              <w:t>м</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50</w:t>
            </w:r>
          </w:p>
        </w:tc>
        <w:tc>
          <w:tcPr>
            <w:tcW w:w="12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14,50</w:t>
            </w:r>
          </w:p>
        </w:tc>
        <w:tc>
          <w:tcPr>
            <w:tcW w:w="12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17,40</w:t>
            </w:r>
          </w:p>
        </w:tc>
        <w:tc>
          <w:tcPr>
            <w:tcW w:w="12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725,00</w:t>
            </w:r>
          </w:p>
        </w:tc>
        <w:tc>
          <w:tcPr>
            <w:tcW w:w="12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870,00</w:t>
            </w:r>
          </w:p>
        </w:tc>
      </w:tr>
      <w:tr w:rsidR="00895265" w:rsidTr="00E9769D">
        <w:tc>
          <w:tcPr>
            <w:tcW w:w="5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95265" w:rsidRPr="00061333" w:rsidRDefault="00895265" w:rsidP="0072044E">
            <w:pPr>
              <w:jc w:val="center"/>
              <w:rPr>
                <w:rFonts w:ascii="Times New Roman" w:hAnsi="Times New Roman" w:cs="Times New Roman"/>
              </w:rPr>
            </w:pPr>
            <w:r>
              <w:rPr>
                <w:rFonts w:ascii="Times New Roman" w:hAnsi="Times New Roman" w:cs="Times New Roman"/>
              </w:rPr>
              <w:t>24.</w:t>
            </w:r>
          </w:p>
        </w:tc>
        <w:tc>
          <w:tcPr>
            <w:tcW w:w="273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95265" w:rsidRPr="00895265" w:rsidRDefault="00895265">
            <w:pPr>
              <w:rPr>
                <w:rFonts w:ascii="Times New Roman" w:hAnsi="Times New Roman" w:cs="Times New Roman"/>
                <w:sz w:val="20"/>
                <w:szCs w:val="20"/>
              </w:rPr>
            </w:pPr>
            <w:proofErr w:type="spellStart"/>
            <w:r w:rsidRPr="00895265">
              <w:rPr>
                <w:rFonts w:ascii="Times New Roman" w:hAnsi="Times New Roman" w:cs="Times New Roman"/>
                <w:sz w:val="20"/>
                <w:szCs w:val="20"/>
              </w:rPr>
              <w:t>Термоусадочная</w:t>
            </w:r>
            <w:proofErr w:type="spellEnd"/>
            <w:r w:rsidRPr="00895265">
              <w:rPr>
                <w:rFonts w:ascii="Times New Roman" w:hAnsi="Times New Roman" w:cs="Times New Roman"/>
                <w:sz w:val="20"/>
                <w:szCs w:val="20"/>
              </w:rPr>
              <w:t xml:space="preserve"> трубка </w:t>
            </w:r>
            <w:proofErr w:type="spellStart"/>
            <w:r w:rsidRPr="00895265">
              <w:rPr>
                <w:rFonts w:ascii="Times New Roman" w:hAnsi="Times New Roman" w:cs="Times New Roman"/>
                <w:sz w:val="20"/>
                <w:szCs w:val="20"/>
              </w:rPr>
              <w:t>Rexant</w:t>
            </w:r>
            <w:proofErr w:type="spellEnd"/>
            <w:r w:rsidRPr="00895265">
              <w:rPr>
                <w:rFonts w:ascii="Times New Roman" w:hAnsi="Times New Roman" w:cs="Times New Roman"/>
                <w:sz w:val="20"/>
                <w:szCs w:val="20"/>
              </w:rPr>
              <w:t xml:space="preserve"> 9мм (1м) черная </w:t>
            </w:r>
            <w:proofErr w:type="spellStart"/>
            <w:r w:rsidRPr="00895265">
              <w:rPr>
                <w:rFonts w:ascii="Times New Roman" w:hAnsi="Times New Roman" w:cs="Times New Roman"/>
                <w:bCs/>
                <w:sz w:val="20"/>
                <w:szCs w:val="20"/>
              </w:rPr>
              <w:t>уп</w:t>
            </w:r>
            <w:proofErr w:type="spellEnd"/>
            <w:r w:rsidRPr="00895265">
              <w:rPr>
                <w:rFonts w:ascii="Times New Roman" w:hAnsi="Times New Roman" w:cs="Times New Roman"/>
                <w:bCs/>
                <w:sz w:val="20"/>
                <w:szCs w:val="20"/>
              </w:rPr>
              <w:t xml:space="preserve"> 50 </w:t>
            </w:r>
            <w:proofErr w:type="spellStart"/>
            <w:proofErr w:type="gramStart"/>
            <w:r w:rsidRPr="00895265">
              <w:rPr>
                <w:rFonts w:ascii="Times New Roman" w:hAnsi="Times New Roman" w:cs="Times New Roman"/>
                <w:bCs/>
                <w:sz w:val="20"/>
                <w:szCs w:val="20"/>
              </w:rPr>
              <w:t>шт</w:t>
            </w:r>
            <w:proofErr w:type="spellEnd"/>
            <w:proofErr w:type="gramEnd"/>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center"/>
              <w:rPr>
                <w:rFonts w:ascii="Times New Roman" w:hAnsi="Times New Roman" w:cs="Times New Roman"/>
                <w:sz w:val="20"/>
                <w:szCs w:val="20"/>
              </w:rPr>
            </w:pPr>
            <w:r w:rsidRPr="00895265">
              <w:rPr>
                <w:rFonts w:ascii="Times New Roman" w:hAnsi="Times New Roman" w:cs="Times New Roman"/>
                <w:sz w:val="20"/>
                <w:szCs w:val="20"/>
              </w:rPr>
              <w:t>м</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50</w:t>
            </w:r>
          </w:p>
        </w:tc>
        <w:tc>
          <w:tcPr>
            <w:tcW w:w="12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15,50</w:t>
            </w:r>
          </w:p>
        </w:tc>
        <w:tc>
          <w:tcPr>
            <w:tcW w:w="12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18,60</w:t>
            </w:r>
          </w:p>
        </w:tc>
        <w:tc>
          <w:tcPr>
            <w:tcW w:w="12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775,00</w:t>
            </w:r>
          </w:p>
        </w:tc>
        <w:tc>
          <w:tcPr>
            <w:tcW w:w="12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930,00</w:t>
            </w:r>
          </w:p>
        </w:tc>
      </w:tr>
      <w:tr w:rsidR="00895265" w:rsidTr="00E9769D">
        <w:tc>
          <w:tcPr>
            <w:tcW w:w="5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95265" w:rsidRPr="00061333" w:rsidRDefault="00895265" w:rsidP="0072044E">
            <w:pPr>
              <w:jc w:val="center"/>
              <w:rPr>
                <w:rFonts w:ascii="Times New Roman" w:hAnsi="Times New Roman" w:cs="Times New Roman"/>
              </w:rPr>
            </w:pPr>
            <w:r>
              <w:rPr>
                <w:rFonts w:ascii="Times New Roman" w:hAnsi="Times New Roman" w:cs="Times New Roman"/>
              </w:rPr>
              <w:t>25.</w:t>
            </w:r>
          </w:p>
        </w:tc>
        <w:tc>
          <w:tcPr>
            <w:tcW w:w="273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95265" w:rsidRPr="00895265" w:rsidRDefault="00895265">
            <w:pPr>
              <w:rPr>
                <w:rFonts w:ascii="Times New Roman" w:hAnsi="Times New Roman" w:cs="Times New Roman"/>
                <w:sz w:val="20"/>
                <w:szCs w:val="20"/>
              </w:rPr>
            </w:pPr>
            <w:proofErr w:type="spellStart"/>
            <w:r w:rsidRPr="00895265">
              <w:rPr>
                <w:rFonts w:ascii="Times New Roman" w:hAnsi="Times New Roman" w:cs="Times New Roman"/>
                <w:sz w:val="20"/>
                <w:szCs w:val="20"/>
              </w:rPr>
              <w:t>Термоусадочная</w:t>
            </w:r>
            <w:proofErr w:type="spellEnd"/>
            <w:r w:rsidRPr="00895265">
              <w:rPr>
                <w:rFonts w:ascii="Times New Roman" w:hAnsi="Times New Roman" w:cs="Times New Roman"/>
                <w:sz w:val="20"/>
                <w:szCs w:val="20"/>
              </w:rPr>
              <w:t xml:space="preserve"> трубка </w:t>
            </w:r>
            <w:proofErr w:type="spellStart"/>
            <w:r w:rsidRPr="00895265">
              <w:rPr>
                <w:rFonts w:ascii="Times New Roman" w:hAnsi="Times New Roman" w:cs="Times New Roman"/>
                <w:sz w:val="20"/>
                <w:szCs w:val="20"/>
              </w:rPr>
              <w:t>Rexant</w:t>
            </w:r>
            <w:proofErr w:type="spellEnd"/>
            <w:r w:rsidRPr="00895265">
              <w:rPr>
                <w:rFonts w:ascii="Times New Roman" w:hAnsi="Times New Roman" w:cs="Times New Roman"/>
                <w:sz w:val="20"/>
                <w:szCs w:val="20"/>
              </w:rPr>
              <w:t xml:space="preserve"> 18мм (1м) черная </w:t>
            </w:r>
            <w:proofErr w:type="spellStart"/>
            <w:r w:rsidRPr="00895265">
              <w:rPr>
                <w:rFonts w:ascii="Times New Roman" w:hAnsi="Times New Roman" w:cs="Times New Roman"/>
                <w:bCs/>
                <w:sz w:val="20"/>
                <w:szCs w:val="20"/>
              </w:rPr>
              <w:t>уп</w:t>
            </w:r>
            <w:proofErr w:type="spellEnd"/>
            <w:r w:rsidRPr="00895265">
              <w:rPr>
                <w:rFonts w:ascii="Times New Roman" w:hAnsi="Times New Roman" w:cs="Times New Roman"/>
                <w:bCs/>
                <w:sz w:val="20"/>
                <w:szCs w:val="20"/>
              </w:rPr>
              <w:t xml:space="preserve"> 50 </w:t>
            </w:r>
            <w:proofErr w:type="spellStart"/>
            <w:proofErr w:type="gramStart"/>
            <w:r w:rsidRPr="00895265">
              <w:rPr>
                <w:rFonts w:ascii="Times New Roman" w:hAnsi="Times New Roman" w:cs="Times New Roman"/>
                <w:bCs/>
                <w:sz w:val="20"/>
                <w:szCs w:val="20"/>
              </w:rPr>
              <w:t>шт</w:t>
            </w:r>
            <w:proofErr w:type="spellEnd"/>
            <w:proofErr w:type="gramEnd"/>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center"/>
              <w:rPr>
                <w:rFonts w:ascii="Times New Roman" w:hAnsi="Times New Roman" w:cs="Times New Roman"/>
                <w:sz w:val="20"/>
                <w:szCs w:val="20"/>
              </w:rPr>
            </w:pPr>
            <w:r w:rsidRPr="00895265">
              <w:rPr>
                <w:rFonts w:ascii="Times New Roman" w:hAnsi="Times New Roman" w:cs="Times New Roman"/>
                <w:sz w:val="20"/>
                <w:szCs w:val="20"/>
              </w:rPr>
              <w:t>м</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50</w:t>
            </w:r>
          </w:p>
        </w:tc>
        <w:tc>
          <w:tcPr>
            <w:tcW w:w="12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37,00</w:t>
            </w:r>
          </w:p>
        </w:tc>
        <w:tc>
          <w:tcPr>
            <w:tcW w:w="12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44,40</w:t>
            </w:r>
          </w:p>
        </w:tc>
        <w:tc>
          <w:tcPr>
            <w:tcW w:w="12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1 850,00</w:t>
            </w:r>
          </w:p>
        </w:tc>
        <w:tc>
          <w:tcPr>
            <w:tcW w:w="12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2 220,00</w:t>
            </w:r>
          </w:p>
        </w:tc>
      </w:tr>
      <w:tr w:rsidR="00895265" w:rsidTr="00E9769D">
        <w:tc>
          <w:tcPr>
            <w:tcW w:w="5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95265" w:rsidRPr="00061333" w:rsidRDefault="00895265" w:rsidP="0072044E">
            <w:pPr>
              <w:jc w:val="center"/>
              <w:rPr>
                <w:rFonts w:ascii="Times New Roman" w:hAnsi="Times New Roman" w:cs="Times New Roman"/>
              </w:rPr>
            </w:pPr>
            <w:r>
              <w:rPr>
                <w:rFonts w:ascii="Times New Roman" w:hAnsi="Times New Roman" w:cs="Times New Roman"/>
              </w:rPr>
              <w:t>26.</w:t>
            </w:r>
          </w:p>
        </w:tc>
        <w:tc>
          <w:tcPr>
            <w:tcW w:w="273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95265" w:rsidRPr="00895265" w:rsidRDefault="00895265">
            <w:pPr>
              <w:rPr>
                <w:rFonts w:ascii="Times New Roman" w:hAnsi="Times New Roman" w:cs="Times New Roman"/>
                <w:sz w:val="20"/>
                <w:szCs w:val="20"/>
              </w:rPr>
            </w:pPr>
            <w:proofErr w:type="spellStart"/>
            <w:r w:rsidRPr="00895265">
              <w:rPr>
                <w:rFonts w:ascii="Times New Roman" w:hAnsi="Times New Roman" w:cs="Times New Roman"/>
                <w:sz w:val="20"/>
                <w:szCs w:val="20"/>
              </w:rPr>
              <w:t>Термоусадочная</w:t>
            </w:r>
            <w:proofErr w:type="spellEnd"/>
            <w:r w:rsidRPr="00895265">
              <w:rPr>
                <w:rFonts w:ascii="Times New Roman" w:hAnsi="Times New Roman" w:cs="Times New Roman"/>
                <w:sz w:val="20"/>
                <w:szCs w:val="20"/>
              </w:rPr>
              <w:t xml:space="preserve"> трубка </w:t>
            </w:r>
            <w:proofErr w:type="spellStart"/>
            <w:r w:rsidRPr="00895265">
              <w:rPr>
                <w:rFonts w:ascii="Times New Roman" w:hAnsi="Times New Roman" w:cs="Times New Roman"/>
                <w:sz w:val="20"/>
                <w:szCs w:val="20"/>
              </w:rPr>
              <w:t>Rexant</w:t>
            </w:r>
            <w:proofErr w:type="spellEnd"/>
            <w:r w:rsidRPr="00895265">
              <w:rPr>
                <w:rFonts w:ascii="Times New Roman" w:hAnsi="Times New Roman" w:cs="Times New Roman"/>
                <w:sz w:val="20"/>
                <w:szCs w:val="20"/>
              </w:rPr>
              <w:t xml:space="preserve"> 24мм (1м) черная </w:t>
            </w:r>
            <w:proofErr w:type="spellStart"/>
            <w:r w:rsidRPr="00895265">
              <w:rPr>
                <w:rFonts w:ascii="Times New Roman" w:hAnsi="Times New Roman" w:cs="Times New Roman"/>
                <w:bCs/>
                <w:sz w:val="20"/>
                <w:szCs w:val="20"/>
              </w:rPr>
              <w:t>уп</w:t>
            </w:r>
            <w:proofErr w:type="spellEnd"/>
            <w:r w:rsidRPr="00895265">
              <w:rPr>
                <w:rFonts w:ascii="Times New Roman" w:hAnsi="Times New Roman" w:cs="Times New Roman"/>
                <w:bCs/>
                <w:sz w:val="20"/>
                <w:szCs w:val="20"/>
              </w:rPr>
              <w:t xml:space="preserve"> 50 </w:t>
            </w:r>
            <w:proofErr w:type="spellStart"/>
            <w:proofErr w:type="gramStart"/>
            <w:r w:rsidRPr="00895265">
              <w:rPr>
                <w:rFonts w:ascii="Times New Roman" w:hAnsi="Times New Roman" w:cs="Times New Roman"/>
                <w:bCs/>
                <w:sz w:val="20"/>
                <w:szCs w:val="20"/>
              </w:rPr>
              <w:t>шт</w:t>
            </w:r>
            <w:proofErr w:type="spellEnd"/>
            <w:proofErr w:type="gramEnd"/>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center"/>
              <w:rPr>
                <w:rFonts w:ascii="Times New Roman" w:hAnsi="Times New Roman" w:cs="Times New Roman"/>
                <w:sz w:val="20"/>
                <w:szCs w:val="20"/>
              </w:rPr>
            </w:pPr>
            <w:r w:rsidRPr="00895265">
              <w:rPr>
                <w:rFonts w:ascii="Times New Roman" w:hAnsi="Times New Roman" w:cs="Times New Roman"/>
                <w:sz w:val="20"/>
                <w:szCs w:val="20"/>
              </w:rPr>
              <w:t>м</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50</w:t>
            </w:r>
          </w:p>
        </w:tc>
        <w:tc>
          <w:tcPr>
            <w:tcW w:w="12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54,50</w:t>
            </w:r>
          </w:p>
        </w:tc>
        <w:tc>
          <w:tcPr>
            <w:tcW w:w="12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65,40</w:t>
            </w:r>
          </w:p>
        </w:tc>
        <w:tc>
          <w:tcPr>
            <w:tcW w:w="12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2 725,00</w:t>
            </w:r>
          </w:p>
        </w:tc>
        <w:tc>
          <w:tcPr>
            <w:tcW w:w="12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3 270,00</w:t>
            </w:r>
          </w:p>
        </w:tc>
      </w:tr>
      <w:tr w:rsidR="00895265" w:rsidTr="00E9769D">
        <w:tc>
          <w:tcPr>
            <w:tcW w:w="5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95265" w:rsidRPr="00061333" w:rsidRDefault="00895265" w:rsidP="0072044E">
            <w:pPr>
              <w:jc w:val="center"/>
              <w:rPr>
                <w:rFonts w:ascii="Times New Roman" w:hAnsi="Times New Roman" w:cs="Times New Roman"/>
              </w:rPr>
            </w:pPr>
            <w:r>
              <w:rPr>
                <w:rFonts w:ascii="Times New Roman" w:hAnsi="Times New Roman" w:cs="Times New Roman"/>
              </w:rPr>
              <w:t>27.</w:t>
            </w:r>
          </w:p>
        </w:tc>
        <w:tc>
          <w:tcPr>
            <w:tcW w:w="273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95265" w:rsidRPr="00895265" w:rsidRDefault="00895265">
            <w:pPr>
              <w:rPr>
                <w:rFonts w:ascii="Times New Roman" w:hAnsi="Times New Roman" w:cs="Times New Roman"/>
                <w:sz w:val="20"/>
                <w:szCs w:val="20"/>
              </w:rPr>
            </w:pPr>
            <w:r w:rsidRPr="00895265">
              <w:rPr>
                <w:rFonts w:ascii="Times New Roman" w:hAnsi="Times New Roman" w:cs="Times New Roman"/>
                <w:sz w:val="20"/>
                <w:szCs w:val="20"/>
              </w:rPr>
              <w:t>Предохранитель стеклянный 1А, 5*20мм</w:t>
            </w:r>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center"/>
              <w:rPr>
                <w:rFonts w:ascii="Times New Roman" w:hAnsi="Times New Roman" w:cs="Times New Roman"/>
                <w:sz w:val="20"/>
                <w:szCs w:val="20"/>
              </w:rPr>
            </w:pPr>
            <w:proofErr w:type="spellStart"/>
            <w:proofErr w:type="gramStart"/>
            <w:r w:rsidRPr="00895265">
              <w:rPr>
                <w:rFonts w:ascii="Times New Roman" w:hAnsi="Times New Roman" w:cs="Times New Roman"/>
                <w:sz w:val="20"/>
                <w:szCs w:val="20"/>
              </w:rPr>
              <w:t>шт</w:t>
            </w:r>
            <w:proofErr w:type="spellEnd"/>
            <w:proofErr w:type="gramEnd"/>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10</w:t>
            </w:r>
          </w:p>
        </w:tc>
        <w:tc>
          <w:tcPr>
            <w:tcW w:w="12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157,00</w:t>
            </w:r>
          </w:p>
        </w:tc>
        <w:tc>
          <w:tcPr>
            <w:tcW w:w="12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188,40</w:t>
            </w:r>
          </w:p>
        </w:tc>
        <w:tc>
          <w:tcPr>
            <w:tcW w:w="12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1 570,00</w:t>
            </w:r>
          </w:p>
        </w:tc>
        <w:tc>
          <w:tcPr>
            <w:tcW w:w="12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1 884,00</w:t>
            </w:r>
          </w:p>
        </w:tc>
      </w:tr>
      <w:tr w:rsidR="00895265" w:rsidTr="00E9769D">
        <w:tc>
          <w:tcPr>
            <w:tcW w:w="5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95265" w:rsidRPr="00061333" w:rsidRDefault="00895265" w:rsidP="0072044E">
            <w:pPr>
              <w:jc w:val="center"/>
              <w:rPr>
                <w:rFonts w:ascii="Times New Roman" w:hAnsi="Times New Roman" w:cs="Times New Roman"/>
              </w:rPr>
            </w:pPr>
            <w:r>
              <w:rPr>
                <w:rFonts w:ascii="Times New Roman" w:hAnsi="Times New Roman" w:cs="Times New Roman"/>
              </w:rPr>
              <w:t>28.</w:t>
            </w:r>
          </w:p>
        </w:tc>
        <w:tc>
          <w:tcPr>
            <w:tcW w:w="273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95265" w:rsidRPr="00895265" w:rsidRDefault="00895265">
            <w:pPr>
              <w:rPr>
                <w:rFonts w:ascii="Times New Roman" w:hAnsi="Times New Roman" w:cs="Times New Roman"/>
                <w:sz w:val="20"/>
                <w:szCs w:val="20"/>
              </w:rPr>
            </w:pPr>
            <w:r w:rsidRPr="00895265">
              <w:rPr>
                <w:rFonts w:ascii="Times New Roman" w:hAnsi="Times New Roman" w:cs="Times New Roman"/>
                <w:sz w:val="20"/>
                <w:szCs w:val="20"/>
              </w:rPr>
              <w:t>Предохранитель стеклянный 2,5</w:t>
            </w:r>
            <w:proofErr w:type="gramStart"/>
            <w:r w:rsidRPr="00895265">
              <w:rPr>
                <w:rFonts w:ascii="Times New Roman" w:hAnsi="Times New Roman" w:cs="Times New Roman"/>
                <w:sz w:val="20"/>
                <w:szCs w:val="20"/>
              </w:rPr>
              <w:t>А</w:t>
            </w:r>
            <w:proofErr w:type="gramEnd"/>
            <w:r w:rsidRPr="00895265">
              <w:rPr>
                <w:rFonts w:ascii="Times New Roman" w:hAnsi="Times New Roman" w:cs="Times New Roman"/>
                <w:sz w:val="20"/>
                <w:szCs w:val="20"/>
              </w:rPr>
              <w:t>, 5*20мм</w:t>
            </w:r>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center"/>
              <w:rPr>
                <w:rFonts w:ascii="Times New Roman" w:hAnsi="Times New Roman" w:cs="Times New Roman"/>
                <w:sz w:val="20"/>
                <w:szCs w:val="20"/>
              </w:rPr>
            </w:pPr>
            <w:proofErr w:type="spellStart"/>
            <w:proofErr w:type="gramStart"/>
            <w:r w:rsidRPr="00895265">
              <w:rPr>
                <w:rFonts w:ascii="Times New Roman" w:hAnsi="Times New Roman" w:cs="Times New Roman"/>
                <w:sz w:val="20"/>
                <w:szCs w:val="20"/>
              </w:rPr>
              <w:t>шт</w:t>
            </w:r>
            <w:proofErr w:type="spellEnd"/>
            <w:proofErr w:type="gramEnd"/>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10</w:t>
            </w:r>
          </w:p>
        </w:tc>
        <w:tc>
          <w:tcPr>
            <w:tcW w:w="12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163,00</w:t>
            </w:r>
          </w:p>
        </w:tc>
        <w:tc>
          <w:tcPr>
            <w:tcW w:w="12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195,60</w:t>
            </w:r>
          </w:p>
        </w:tc>
        <w:tc>
          <w:tcPr>
            <w:tcW w:w="12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1 630,00</w:t>
            </w:r>
          </w:p>
        </w:tc>
        <w:tc>
          <w:tcPr>
            <w:tcW w:w="12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1 956,00</w:t>
            </w:r>
          </w:p>
        </w:tc>
      </w:tr>
      <w:tr w:rsidR="00895265" w:rsidTr="00E9769D">
        <w:tc>
          <w:tcPr>
            <w:tcW w:w="5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95265" w:rsidRPr="00061333" w:rsidRDefault="00895265" w:rsidP="0072044E">
            <w:pPr>
              <w:jc w:val="center"/>
              <w:rPr>
                <w:rFonts w:ascii="Times New Roman" w:hAnsi="Times New Roman" w:cs="Times New Roman"/>
              </w:rPr>
            </w:pPr>
            <w:r>
              <w:rPr>
                <w:rFonts w:ascii="Times New Roman" w:hAnsi="Times New Roman" w:cs="Times New Roman"/>
              </w:rPr>
              <w:t>29.</w:t>
            </w:r>
          </w:p>
        </w:tc>
        <w:tc>
          <w:tcPr>
            <w:tcW w:w="273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95265" w:rsidRPr="00895265" w:rsidRDefault="00895265">
            <w:pPr>
              <w:rPr>
                <w:rFonts w:ascii="Times New Roman" w:hAnsi="Times New Roman" w:cs="Times New Roman"/>
                <w:bCs/>
              </w:rPr>
            </w:pPr>
            <w:r w:rsidRPr="00895265">
              <w:rPr>
                <w:rFonts w:ascii="Times New Roman" w:hAnsi="Times New Roman" w:cs="Times New Roman"/>
                <w:bCs/>
              </w:rPr>
              <w:t xml:space="preserve">Приемопередатчик видеосигнала по витой паре </w:t>
            </w:r>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center"/>
              <w:rPr>
                <w:rFonts w:ascii="Times New Roman" w:hAnsi="Times New Roman" w:cs="Times New Roman"/>
                <w:sz w:val="20"/>
                <w:szCs w:val="20"/>
              </w:rPr>
            </w:pPr>
            <w:proofErr w:type="spellStart"/>
            <w:proofErr w:type="gramStart"/>
            <w:r w:rsidRPr="00895265">
              <w:rPr>
                <w:rFonts w:ascii="Times New Roman" w:hAnsi="Times New Roman" w:cs="Times New Roman"/>
                <w:sz w:val="20"/>
                <w:szCs w:val="20"/>
              </w:rPr>
              <w:t>шт</w:t>
            </w:r>
            <w:proofErr w:type="spellEnd"/>
            <w:proofErr w:type="gramEnd"/>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40</w:t>
            </w:r>
          </w:p>
        </w:tc>
        <w:tc>
          <w:tcPr>
            <w:tcW w:w="12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354,00</w:t>
            </w:r>
          </w:p>
        </w:tc>
        <w:tc>
          <w:tcPr>
            <w:tcW w:w="12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424,80</w:t>
            </w:r>
          </w:p>
        </w:tc>
        <w:tc>
          <w:tcPr>
            <w:tcW w:w="12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14 160,00</w:t>
            </w:r>
          </w:p>
        </w:tc>
        <w:tc>
          <w:tcPr>
            <w:tcW w:w="12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16 992,00</w:t>
            </w:r>
          </w:p>
        </w:tc>
      </w:tr>
      <w:tr w:rsidR="00895265" w:rsidTr="00E9769D">
        <w:tc>
          <w:tcPr>
            <w:tcW w:w="5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95265" w:rsidRPr="00061333" w:rsidRDefault="00895265" w:rsidP="0072044E">
            <w:pPr>
              <w:jc w:val="center"/>
              <w:rPr>
                <w:rFonts w:ascii="Times New Roman" w:hAnsi="Times New Roman" w:cs="Times New Roman"/>
              </w:rPr>
            </w:pPr>
            <w:r>
              <w:rPr>
                <w:rFonts w:ascii="Times New Roman" w:hAnsi="Times New Roman" w:cs="Times New Roman"/>
              </w:rPr>
              <w:t>30.</w:t>
            </w:r>
          </w:p>
        </w:tc>
        <w:tc>
          <w:tcPr>
            <w:tcW w:w="273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95265" w:rsidRPr="00895265" w:rsidRDefault="00895265">
            <w:pPr>
              <w:rPr>
                <w:rFonts w:ascii="Times New Roman" w:hAnsi="Times New Roman" w:cs="Times New Roman"/>
                <w:sz w:val="20"/>
                <w:szCs w:val="20"/>
              </w:rPr>
            </w:pPr>
            <w:r w:rsidRPr="00895265">
              <w:rPr>
                <w:rFonts w:ascii="Times New Roman" w:hAnsi="Times New Roman" w:cs="Times New Roman"/>
                <w:sz w:val="20"/>
                <w:szCs w:val="20"/>
              </w:rPr>
              <w:t>Предохранитель стеклянный 5А, 5*20мм</w:t>
            </w:r>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center"/>
              <w:rPr>
                <w:rFonts w:ascii="Times New Roman" w:hAnsi="Times New Roman" w:cs="Times New Roman"/>
                <w:sz w:val="20"/>
                <w:szCs w:val="20"/>
              </w:rPr>
            </w:pPr>
            <w:proofErr w:type="spellStart"/>
            <w:proofErr w:type="gramStart"/>
            <w:r w:rsidRPr="00895265">
              <w:rPr>
                <w:rFonts w:ascii="Times New Roman" w:hAnsi="Times New Roman" w:cs="Times New Roman"/>
                <w:sz w:val="20"/>
                <w:szCs w:val="20"/>
              </w:rPr>
              <w:t>шт</w:t>
            </w:r>
            <w:proofErr w:type="spellEnd"/>
            <w:proofErr w:type="gramEnd"/>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10</w:t>
            </w:r>
          </w:p>
        </w:tc>
        <w:tc>
          <w:tcPr>
            <w:tcW w:w="12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161,00</w:t>
            </w:r>
          </w:p>
        </w:tc>
        <w:tc>
          <w:tcPr>
            <w:tcW w:w="12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193,20</w:t>
            </w:r>
          </w:p>
        </w:tc>
        <w:tc>
          <w:tcPr>
            <w:tcW w:w="12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1 610,00</w:t>
            </w:r>
          </w:p>
        </w:tc>
        <w:tc>
          <w:tcPr>
            <w:tcW w:w="12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1 932,00</w:t>
            </w:r>
          </w:p>
        </w:tc>
      </w:tr>
      <w:tr w:rsidR="00895265" w:rsidTr="00E9769D">
        <w:tc>
          <w:tcPr>
            <w:tcW w:w="5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95265" w:rsidRPr="00061333" w:rsidRDefault="00895265" w:rsidP="0072044E">
            <w:pPr>
              <w:jc w:val="center"/>
              <w:rPr>
                <w:rFonts w:ascii="Times New Roman" w:hAnsi="Times New Roman" w:cs="Times New Roman"/>
              </w:rPr>
            </w:pPr>
            <w:r>
              <w:rPr>
                <w:rFonts w:ascii="Times New Roman" w:hAnsi="Times New Roman" w:cs="Times New Roman"/>
              </w:rPr>
              <w:t>31.</w:t>
            </w:r>
          </w:p>
        </w:tc>
        <w:tc>
          <w:tcPr>
            <w:tcW w:w="273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95265" w:rsidRPr="00895265" w:rsidRDefault="00895265">
            <w:pPr>
              <w:rPr>
                <w:rFonts w:ascii="Times New Roman" w:hAnsi="Times New Roman" w:cs="Times New Roman"/>
                <w:sz w:val="20"/>
                <w:szCs w:val="20"/>
              </w:rPr>
            </w:pPr>
            <w:r w:rsidRPr="00895265">
              <w:rPr>
                <w:rFonts w:ascii="Times New Roman" w:hAnsi="Times New Roman" w:cs="Times New Roman"/>
                <w:sz w:val="20"/>
                <w:szCs w:val="20"/>
              </w:rPr>
              <w:t xml:space="preserve">Разъем штекер BNC с </w:t>
            </w:r>
            <w:proofErr w:type="spellStart"/>
            <w:r w:rsidRPr="00895265">
              <w:rPr>
                <w:rFonts w:ascii="Times New Roman" w:hAnsi="Times New Roman" w:cs="Times New Roman"/>
                <w:sz w:val="20"/>
                <w:szCs w:val="20"/>
              </w:rPr>
              <w:t>клеммной</w:t>
            </w:r>
            <w:proofErr w:type="spellEnd"/>
            <w:r w:rsidRPr="00895265">
              <w:rPr>
                <w:rFonts w:ascii="Times New Roman" w:hAnsi="Times New Roman" w:cs="Times New Roman"/>
                <w:sz w:val="20"/>
                <w:szCs w:val="20"/>
              </w:rPr>
              <w:t xml:space="preserve"> колодкой</w:t>
            </w:r>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center"/>
              <w:rPr>
                <w:rFonts w:ascii="Times New Roman" w:hAnsi="Times New Roman" w:cs="Times New Roman"/>
                <w:sz w:val="20"/>
                <w:szCs w:val="20"/>
              </w:rPr>
            </w:pPr>
            <w:proofErr w:type="spellStart"/>
            <w:proofErr w:type="gramStart"/>
            <w:r w:rsidRPr="00895265">
              <w:rPr>
                <w:rFonts w:ascii="Times New Roman" w:hAnsi="Times New Roman" w:cs="Times New Roman"/>
                <w:sz w:val="20"/>
                <w:szCs w:val="20"/>
              </w:rPr>
              <w:t>шт</w:t>
            </w:r>
            <w:proofErr w:type="spellEnd"/>
            <w:proofErr w:type="gramEnd"/>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200</w:t>
            </w:r>
          </w:p>
        </w:tc>
        <w:tc>
          <w:tcPr>
            <w:tcW w:w="12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38,50</w:t>
            </w:r>
          </w:p>
        </w:tc>
        <w:tc>
          <w:tcPr>
            <w:tcW w:w="12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46,20</w:t>
            </w:r>
          </w:p>
        </w:tc>
        <w:tc>
          <w:tcPr>
            <w:tcW w:w="12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7 700,00</w:t>
            </w:r>
          </w:p>
        </w:tc>
        <w:tc>
          <w:tcPr>
            <w:tcW w:w="12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9 240,00</w:t>
            </w:r>
          </w:p>
        </w:tc>
      </w:tr>
      <w:tr w:rsidR="00895265" w:rsidTr="00E9769D">
        <w:tc>
          <w:tcPr>
            <w:tcW w:w="5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95265" w:rsidRPr="00061333" w:rsidRDefault="00895265" w:rsidP="0072044E">
            <w:pPr>
              <w:jc w:val="center"/>
              <w:rPr>
                <w:rFonts w:ascii="Times New Roman" w:hAnsi="Times New Roman" w:cs="Times New Roman"/>
              </w:rPr>
            </w:pPr>
            <w:r>
              <w:rPr>
                <w:rFonts w:ascii="Times New Roman" w:hAnsi="Times New Roman" w:cs="Times New Roman"/>
              </w:rPr>
              <w:t>32.</w:t>
            </w:r>
          </w:p>
        </w:tc>
        <w:tc>
          <w:tcPr>
            <w:tcW w:w="273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95265" w:rsidRPr="00895265" w:rsidRDefault="00895265">
            <w:pPr>
              <w:rPr>
                <w:rFonts w:ascii="Times New Roman" w:hAnsi="Times New Roman" w:cs="Times New Roman"/>
                <w:sz w:val="20"/>
                <w:szCs w:val="20"/>
              </w:rPr>
            </w:pPr>
            <w:r w:rsidRPr="00895265">
              <w:rPr>
                <w:rFonts w:ascii="Times New Roman" w:hAnsi="Times New Roman" w:cs="Times New Roman"/>
                <w:sz w:val="20"/>
                <w:szCs w:val="20"/>
              </w:rPr>
              <w:t xml:space="preserve">Разъем гнездо BNC с </w:t>
            </w:r>
            <w:proofErr w:type="spellStart"/>
            <w:r w:rsidRPr="00895265">
              <w:rPr>
                <w:rFonts w:ascii="Times New Roman" w:hAnsi="Times New Roman" w:cs="Times New Roman"/>
                <w:sz w:val="20"/>
                <w:szCs w:val="20"/>
              </w:rPr>
              <w:t>клеммной</w:t>
            </w:r>
            <w:proofErr w:type="spellEnd"/>
            <w:r w:rsidRPr="00895265">
              <w:rPr>
                <w:rFonts w:ascii="Times New Roman" w:hAnsi="Times New Roman" w:cs="Times New Roman"/>
                <w:sz w:val="20"/>
                <w:szCs w:val="20"/>
              </w:rPr>
              <w:t xml:space="preserve"> колодкой</w:t>
            </w:r>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center"/>
              <w:rPr>
                <w:rFonts w:ascii="Times New Roman" w:hAnsi="Times New Roman" w:cs="Times New Roman"/>
                <w:sz w:val="20"/>
                <w:szCs w:val="20"/>
              </w:rPr>
            </w:pPr>
            <w:proofErr w:type="spellStart"/>
            <w:proofErr w:type="gramStart"/>
            <w:r w:rsidRPr="00895265">
              <w:rPr>
                <w:rFonts w:ascii="Times New Roman" w:hAnsi="Times New Roman" w:cs="Times New Roman"/>
                <w:sz w:val="20"/>
                <w:szCs w:val="20"/>
              </w:rPr>
              <w:t>шт</w:t>
            </w:r>
            <w:proofErr w:type="spellEnd"/>
            <w:proofErr w:type="gramEnd"/>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200</w:t>
            </w:r>
          </w:p>
        </w:tc>
        <w:tc>
          <w:tcPr>
            <w:tcW w:w="12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52,50</w:t>
            </w:r>
          </w:p>
        </w:tc>
        <w:tc>
          <w:tcPr>
            <w:tcW w:w="12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63,00</w:t>
            </w:r>
          </w:p>
        </w:tc>
        <w:tc>
          <w:tcPr>
            <w:tcW w:w="12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10 500,00</w:t>
            </w:r>
          </w:p>
        </w:tc>
        <w:tc>
          <w:tcPr>
            <w:tcW w:w="12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12 600,00</w:t>
            </w:r>
          </w:p>
        </w:tc>
      </w:tr>
      <w:tr w:rsidR="00895265" w:rsidTr="00E9769D">
        <w:tc>
          <w:tcPr>
            <w:tcW w:w="5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95265" w:rsidRPr="00061333" w:rsidRDefault="00895265" w:rsidP="0072044E">
            <w:pPr>
              <w:jc w:val="center"/>
              <w:rPr>
                <w:rFonts w:ascii="Times New Roman" w:hAnsi="Times New Roman" w:cs="Times New Roman"/>
              </w:rPr>
            </w:pPr>
            <w:r>
              <w:rPr>
                <w:rFonts w:ascii="Times New Roman" w:hAnsi="Times New Roman" w:cs="Times New Roman"/>
              </w:rPr>
              <w:t>33.</w:t>
            </w:r>
          </w:p>
        </w:tc>
        <w:tc>
          <w:tcPr>
            <w:tcW w:w="273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95265" w:rsidRPr="00895265" w:rsidRDefault="00895265">
            <w:pPr>
              <w:rPr>
                <w:rFonts w:ascii="Times New Roman" w:hAnsi="Times New Roman" w:cs="Times New Roman"/>
                <w:bCs/>
              </w:rPr>
            </w:pPr>
            <w:r w:rsidRPr="00895265">
              <w:rPr>
                <w:rFonts w:ascii="Times New Roman" w:hAnsi="Times New Roman" w:cs="Times New Roman"/>
                <w:bCs/>
              </w:rPr>
              <w:t>Разъем штекер BNC RG-6 пайка</w:t>
            </w:r>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center"/>
              <w:rPr>
                <w:rFonts w:ascii="Times New Roman" w:hAnsi="Times New Roman" w:cs="Times New Roman"/>
                <w:sz w:val="20"/>
                <w:szCs w:val="20"/>
              </w:rPr>
            </w:pPr>
            <w:proofErr w:type="spellStart"/>
            <w:proofErr w:type="gramStart"/>
            <w:r w:rsidRPr="00895265">
              <w:rPr>
                <w:rFonts w:ascii="Times New Roman" w:hAnsi="Times New Roman" w:cs="Times New Roman"/>
                <w:sz w:val="20"/>
                <w:szCs w:val="20"/>
              </w:rPr>
              <w:t>шт</w:t>
            </w:r>
            <w:proofErr w:type="spellEnd"/>
            <w:proofErr w:type="gramEnd"/>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50</w:t>
            </w:r>
          </w:p>
        </w:tc>
        <w:tc>
          <w:tcPr>
            <w:tcW w:w="12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41,00</w:t>
            </w:r>
          </w:p>
        </w:tc>
        <w:tc>
          <w:tcPr>
            <w:tcW w:w="12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49,20</w:t>
            </w:r>
          </w:p>
        </w:tc>
        <w:tc>
          <w:tcPr>
            <w:tcW w:w="12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2 050,00</w:t>
            </w:r>
          </w:p>
        </w:tc>
        <w:tc>
          <w:tcPr>
            <w:tcW w:w="12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2 460,00</w:t>
            </w:r>
          </w:p>
        </w:tc>
      </w:tr>
      <w:tr w:rsidR="00895265" w:rsidTr="00E9769D">
        <w:tc>
          <w:tcPr>
            <w:tcW w:w="5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95265" w:rsidRPr="00061333" w:rsidRDefault="00895265" w:rsidP="0072044E">
            <w:pPr>
              <w:jc w:val="center"/>
              <w:rPr>
                <w:rFonts w:ascii="Times New Roman" w:hAnsi="Times New Roman" w:cs="Times New Roman"/>
              </w:rPr>
            </w:pPr>
            <w:r>
              <w:rPr>
                <w:rFonts w:ascii="Times New Roman" w:hAnsi="Times New Roman" w:cs="Times New Roman"/>
              </w:rPr>
              <w:t>34.</w:t>
            </w:r>
          </w:p>
        </w:tc>
        <w:tc>
          <w:tcPr>
            <w:tcW w:w="273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95265" w:rsidRPr="00895265" w:rsidRDefault="00895265">
            <w:pPr>
              <w:rPr>
                <w:rFonts w:ascii="Times New Roman" w:hAnsi="Times New Roman" w:cs="Times New Roman"/>
                <w:sz w:val="20"/>
                <w:szCs w:val="20"/>
              </w:rPr>
            </w:pPr>
            <w:r w:rsidRPr="00895265">
              <w:rPr>
                <w:rFonts w:ascii="Times New Roman" w:hAnsi="Times New Roman" w:cs="Times New Roman"/>
                <w:sz w:val="20"/>
                <w:szCs w:val="20"/>
              </w:rPr>
              <w:t xml:space="preserve">Разъем питания штекер  2.10 х 5.50, с </w:t>
            </w:r>
            <w:proofErr w:type="spellStart"/>
            <w:r w:rsidRPr="00895265">
              <w:rPr>
                <w:rFonts w:ascii="Times New Roman" w:hAnsi="Times New Roman" w:cs="Times New Roman"/>
                <w:sz w:val="20"/>
                <w:szCs w:val="20"/>
              </w:rPr>
              <w:t>клеммной</w:t>
            </w:r>
            <w:proofErr w:type="spellEnd"/>
            <w:r w:rsidRPr="00895265">
              <w:rPr>
                <w:rFonts w:ascii="Times New Roman" w:hAnsi="Times New Roman" w:cs="Times New Roman"/>
                <w:sz w:val="20"/>
                <w:szCs w:val="20"/>
              </w:rPr>
              <w:t xml:space="preserve"> колодкой</w:t>
            </w:r>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center"/>
              <w:rPr>
                <w:rFonts w:ascii="Times New Roman" w:hAnsi="Times New Roman" w:cs="Times New Roman"/>
                <w:sz w:val="20"/>
                <w:szCs w:val="20"/>
              </w:rPr>
            </w:pPr>
            <w:proofErr w:type="spellStart"/>
            <w:proofErr w:type="gramStart"/>
            <w:r w:rsidRPr="00895265">
              <w:rPr>
                <w:rFonts w:ascii="Times New Roman" w:hAnsi="Times New Roman" w:cs="Times New Roman"/>
                <w:sz w:val="20"/>
                <w:szCs w:val="20"/>
              </w:rPr>
              <w:t>шт</w:t>
            </w:r>
            <w:proofErr w:type="spellEnd"/>
            <w:proofErr w:type="gramEnd"/>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100</w:t>
            </w:r>
          </w:p>
        </w:tc>
        <w:tc>
          <w:tcPr>
            <w:tcW w:w="12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38,50</w:t>
            </w:r>
          </w:p>
        </w:tc>
        <w:tc>
          <w:tcPr>
            <w:tcW w:w="12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46,20</w:t>
            </w:r>
          </w:p>
        </w:tc>
        <w:tc>
          <w:tcPr>
            <w:tcW w:w="12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3 850,00</w:t>
            </w:r>
          </w:p>
        </w:tc>
        <w:tc>
          <w:tcPr>
            <w:tcW w:w="12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4 620,00</w:t>
            </w:r>
          </w:p>
        </w:tc>
      </w:tr>
      <w:tr w:rsidR="00895265" w:rsidTr="00E9769D">
        <w:tc>
          <w:tcPr>
            <w:tcW w:w="5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95265" w:rsidRPr="00061333" w:rsidRDefault="00895265" w:rsidP="0072044E">
            <w:pPr>
              <w:jc w:val="center"/>
              <w:rPr>
                <w:rFonts w:ascii="Times New Roman" w:hAnsi="Times New Roman" w:cs="Times New Roman"/>
              </w:rPr>
            </w:pPr>
            <w:r>
              <w:rPr>
                <w:rFonts w:ascii="Times New Roman" w:hAnsi="Times New Roman" w:cs="Times New Roman"/>
              </w:rPr>
              <w:t>35.</w:t>
            </w:r>
          </w:p>
        </w:tc>
        <w:tc>
          <w:tcPr>
            <w:tcW w:w="273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95265" w:rsidRPr="00895265" w:rsidRDefault="00895265">
            <w:pPr>
              <w:rPr>
                <w:rFonts w:ascii="Times New Roman" w:hAnsi="Times New Roman" w:cs="Times New Roman"/>
                <w:sz w:val="20"/>
                <w:szCs w:val="20"/>
              </w:rPr>
            </w:pPr>
            <w:r w:rsidRPr="00895265">
              <w:rPr>
                <w:rFonts w:ascii="Times New Roman" w:hAnsi="Times New Roman" w:cs="Times New Roman"/>
                <w:sz w:val="20"/>
                <w:szCs w:val="20"/>
              </w:rPr>
              <w:t xml:space="preserve">REXANT разъем питания гнездо 2.1х5.5 с </w:t>
            </w:r>
            <w:proofErr w:type="spellStart"/>
            <w:r w:rsidRPr="00895265">
              <w:rPr>
                <w:rFonts w:ascii="Times New Roman" w:hAnsi="Times New Roman" w:cs="Times New Roman"/>
                <w:sz w:val="20"/>
                <w:szCs w:val="20"/>
              </w:rPr>
              <w:t>клеммной</w:t>
            </w:r>
            <w:proofErr w:type="spellEnd"/>
            <w:r w:rsidRPr="00895265">
              <w:rPr>
                <w:rFonts w:ascii="Times New Roman" w:hAnsi="Times New Roman" w:cs="Times New Roman"/>
                <w:sz w:val="20"/>
                <w:szCs w:val="20"/>
              </w:rPr>
              <w:t xml:space="preserve"> колодкой</w:t>
            </w:r>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center"/>
              <w:rPr>
                <w:rFonts w:ascii="Times New Roman" w:hAnsi="Times New Roman" w:cs="Times New Roman"/>
                <w:sz w:val="20"/>
                <w:szCs w:val="20"/>
              </w:rPr>
            </w:pPr>
            <w:proofErr w:type="spellStart"/>
            <w:proofErr w:type="gramStart"/>
            <w:r w:rsidRPr="00895265">
              <w:rPr>
                <w:rFonts w:ascii="Times New Roman" w:hAnsi="Times New Roman" w:cs="Times New Roman"/>
                <w:sz w:val="20"/>
                <w:szCs w:val="20"/>
              </w:rPr>
              <w:t>шт</w:t>
            </w:r>
            <w:proofErr w:type="spellEnd"/>
            <w:proofErr w:type="gramEnd"/>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100</w:t>
            </w:r>
          </w:p>
        </w:tc>
        <w:tc>
          <w:tcPr>
            <w:tcW w:w="12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56,50</w:t>
            </w:r>
          </w:p>
        </w:tc>
        <w:tc>
          <w:tcPr>
            <w:tcW w:w="12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67,80</w:t>
            </w:r>
          </w:p>
        </w:tc>
        <w:tc>
          <w:tcPr>
            <w:tcW w:w="12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5 650,00</w:t>
            </w:r>
          </w:p>
        </w:tc>
        <w:tc>
          <w:tcPr>
            <w:tcW w:w="12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6 780,00</w:t>
            </w:r>
          </w:p>
        </w:tc>
      </w:tr>
      <w:tr w:rsidR="00895265" w:rsidTr="00E9769D">
        <w:tc>
          <w:tcPr>
            <w:tcW w:w="5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95265" w:rsidRPr="00061333" w:rsidRDefault="00895265" w:rsidP="0072044E">
            <w:pPr>
              <w:jc w:val="center"/>
              <w:rPr>
                <w:rFonts w:ascii="Times New Roman" w:hAnsi="Times New Roman" w:cs="Times New Roman"/>
              </w:rPr>
            </w:pPr>
            <w:r>
              <w:rPr>
                <w:rFonts w:ascii="Times New Roman" w:hAnsi="Times New Roman" w:cs="Times New Roman"/>
              </w:rPr>
              <w:t>36.</w:t>
            </w:r>
          </w:p>
        </w:tc>
        <w:tc>
          <w:tcPr>
            <w:tcW w:w="273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95265" w:rsidRPr="00895265" w:rsidRDefault="00895265">
            <w:pPr>
              <w:rPr>
                <w:rFonts w:ascii="Times New Roman" w:hAnsi="Times New Roman" w:cs="Times New Roman"/>
                <w:sz w:val="20"/>
                <w:szCs w:val="20"/>
              </w:rPr>
            </w:pPr>
            <w:proofErr w:type="spellStart"/>
            <w:r w:rsidRPr="00895265">
              <w:rPr>
                <w:rFonts w:ascii="Times New Roman" w:hAnsi="Times New Roman" w:cs="Times New Roman"/>
                <w:sz w:val="20"/>
                <w:szCs w:val="20"/>
              </w:rPr>
              <w:t>Rexant</w:t>
            </w:r>
            <w:proofErr w:type="spellEnd"/>
            <w:r w:rsidRPr="00895265">
              <w:rPr>
                <w:rFonts w:ascii="Times New Roman" w:hAnsi="Times New Roman" w:cs="Times New Roman"/>
                <w:sz w:val="20"/>
                <w:szCs w:val="20"/>
              </w:rPr>
              <w:t xml:space="preserve"> Скотч-</w:t>
            </w:r>
            <w:proofErr w:type="spellStart"/>
            <w:r w:rsidRPr="00895265">
              <w:rPr>
                <w:rFonts w:ascii="Times New Roman" w:hAnsi="Times New Roman" w:cs="Times New Roman"/>
                <w:sz w:val="20"/>
                <w:szCs w:val="20"/>
              </w:rPr>
              <w:t>Лок</w:t>
            </w:r>
            <w:proofErr w:type="spellEnd"/>
            <w:r w:rsidRPr="00895265">
              <w:rPr>
                <w:rFonts w:ascii="Times New Roman" w:hAnsi="Times New Roman" w:cs="Times New Roman"/>
                <w:sz w:val="20"/>
                <w:szCs w:val="20"/>
              </w:rPr>
              <w:t xml:space="preserve"> </w:t>
            </w:r>
            <w:proofErr w:type="gramStart"/>
            <w:r w:rsidRPr="00895265">
              <w:rPr>
                <w:rFonts w:ascii="Times New Roman" w:hAnsi="Times New Roman" w:cs="Times New Roman"/>
                <w:sz w:val="20"/>
                <w:szCs w:val="20"/>
              </w:rPr>
              <w:lastRenderedPageBreak/>
              <w:t>изолированный</w:t>
            </w:r>
            <w:proofErr w:type="gramEnd"/>
            <w:r w:rsidRPr="00895265">
              <w:rPr>
                <w:rFonts w:ascii="Times New Roman" w:hAnsi="Times New Roman" w:cs="Times New Roman"/>
                <w:sz w:val="20"/>
                <w:szCs w:val="20"/>
              </w:rPr>
              <w:t xml:space="preserve"> на 3 направления</w:t>
            </w:r>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center"/>
              <w:rPr>
                <w:rFonts w:ascii="Times New Roman" w:hAnsi="Times New Roman" w:cs="Times New Roman"/>
                <w:sz w:val="20"/>
                <w:szCs w:val="20"/>
              </w:rPr>
            </w:pPr>
            <w:proofErr w:type="spellStart"/>
            <w:proofErr w:type="gramStart"/>
            <w:r w:rsidRPr="00895265">
              <w:rPr>
                <w:rFonts w:ascii="Times New Roman" w:hAnsi="Times New Roman" w:cs="Times New Roman"/>
                <w:sz w:val="20"/>
                <w:szCs w:val="20"/>
              </w:rPr>
              <w:lastRenderedPageBreak/>
              <w:t>шт</w:t>
            </w:r>
            <w:proofErr w:type="spellEnd"/>
            <w:proofErr w:type="gramEnd"/>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200</w:t>
            </w:r>
          </w:p>
        </w:tc>
        <w:tc>
          <w:tcPr>
            <w:tcW w:w="12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20,50</w:t>
            </w:r>
          </w:p>
        </w:tc>
        <w:tc>
          <w:tcPr>
            <w:tcW w:w="12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24,60</w:t>
            </w:r>
          </w:p>
        </w:tc>
        <w:tc>
          <w:tcPr>
            <w:tcW w:w="12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4 100,00</w:t>
            </w:r>
          </w:p>
        </w:tc>
        <w:tc>
          <w:tcPr>
            <w:tcW w:w="12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4 920,00</w:t>
            </w:r>
          </w:p>
        </w:tc>
      </w:tr>
      <w:tr w:rsidR="00895265" w:rsidTr="00E9769D">
        <w:tc>
          <w:tcPr>
            <w:tcW w:w="5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95265" w:rsidRPr="00061333" w:rsidRDefault="00895265" w:rsidP="0072044E">
            <w:pPr>
              <w:jc w:val="center"/>
              <w:rPr>
                <w:rFonts w:ascii="Times New Roman" w:hAnsi="Times New Roman" w:cs="Times New Roman"/>
              </w:rPr>
            </w:pPr>
            <w:r>
              <w:rPr>
                <w:rFonts w:ascii="Times New Roman" w:hAnsi="Times New Roman" w:cs="Times New Roman"/>
              </w:rPr>
              <w:lastRenderedPageBreak/>
              <w:t>37.</w:t>
            </w:r>
          </w:p>
        </w:tc>
        <w:tc>
          <w:tcPr>
            <w:tcW w:w="273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95265" w:rsidRPr="00895265" w:rsidRDefault="00895265">
            <w:pPr>
              <w:rPr>
                <w:rFonts w:ascii="Times New Roman" w:hAnsi="Times New Roman" w:cs="Times New Roman"/>
                <w:sz w:val="20"/>
                <w:szCs w:val="20"/>
              </w:rPr>
            </w:pPr>
            <w:r w:rsidRPr="00895265">
              <w:rPr>
                <w:rFonts w:ascii="Times New Roman" w:hAnsi="Times New Roman" w:cs="Times New Roman"/>
                <w:sz w:val="20"/>
                <w:szCs w:val="20"/>
              </w:rPr>
              <w:t>Импульсный стабилизатор напряжения LM 2575T (микросхема)</w:t>
            </w:r>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center"/>
              <w:rPr>
                <w:rFonts w:ascii="Times New Roman" w:hAnsi="Times New Roman" w:cs="Times New Roman"/>
                <w:sz w:val="20"/>
                <w:szCs w:val="20"/>
              </w:rPr>
            </w:pPr>
            <w:proofErr w:type="spellStart"/>
            <w:proofErr w:type="gramStart"/>
            <w:r w:rsidRPr="00895265">
              <w:rPr>
                <w:rFonts w:ascii="Times New Roman" w:hAnsi="Times New Roman" w:cs="Times New Roman"/>
                <w:sz w:val="20"/>
                <w:szCs w:val="20"/>
              </w:rPr>
              <w:t>шт</w:t>
            </w:r>
            <w:proofErr w:type="spellEnd"/>
            <w:proofErr w:type="gramEnd"/>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6</w:t>
            </w:r>
          </w:p>
        </w:tc>
        <w:tc>
          <w:tcPr>
            <w:tcW w:w="12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220,00</w:t>
            </w:r>
          </w:p>
        </w:tc>
        <w:tc>
          <w:tcPr>
            <w:tcW w:w="12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264,00</w:t>
            </w:r>
          </w:p>
        </w:tc>
        <w:tc>
          <w:tcPr>
            <w:tcW w:w="12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1 320,00</w:t>
            </w:r>
          </w:p>
        </w:tc>
        <w:tc>
          <w:tcPr>
            <w:tcW w:w="12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1 584,00</w:t>
            </w:r>
          </w:p>
        </w:tc>
      </w:tr>
      <w:tr w:rsidR="00895265" w:rsidTr="00E9769D">
        <w:tc>
          <w:tcPr>
            <w:tcW w:w="5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95265" w:rsidRPr="00061333" w:rsidRDefault="00895265" w:rsidP="0072044E">
            <w:pPr>
              <w:jc w:val="center"/>
              <w:rPr>
                <w:rFonts w:ascii="Times New Roman" w:hAnsi="Times New Roman" w:cs="Times New Roman"/>
              </w:rPr>
            </w:pPr>
            <w:r>
              <w:rPr>
                <w:rFonts w:ascii="Times New Roman" w:hAnsi="Times New Roman" w:cs="Times New Roman"/>
              </w:rPr>
              <w:t>38.</w:t>
            </w:r>
          </w:p>
        </w:tc>
        <w:tc>
          <w:tcPr>
            <w:tcW w:w="273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95265" w:rsidRPr="00895265" w:rsidRDefault="00895265">
            <w:pPr>
              <w:rPr>
                <w:rFonts w:ascii="Times New Roman" w:hAnsi="Times New Roman" w:cs="Times New Roman"/>
                <w:sz w:val="20"/>
                <w:szCs w:val="20"/>
              </w:rPr>
            </w:pPr>
            <w:r w:rsidRPr="00895265">
              <w:rPr>
                <w:rFonts w:ascii="Times New Roman" w:hAnsi="Times New Roman" w:cs="Times New Roman"/>
                <w:sz w:val="20"/>
                <w:szCs w:val="20"/>
              </w:rPr>
              <w:t xml:space="preserve">Муфта для BNC разъёма </w:t>
            </w:r>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center"/>
              <w:rPr>
                <w:rFonts w:ascii="Times New Roman" w:hAnsi="Times New Roman" w:cs="Times New Roman"/>
                <w:sz w:val="20"/>
                <w:szCs w:val="20"/>
              </w:rPr>
            </w:pPr>
            <w:proofErr w:type="spellStart"/>
            <w:proofErr w:type="gramStart"/>
            <w:r w:rsidRPr="00895265">
              <w:rPr>
                <w:rFonts w:ascii="Times New Roman" w:hAnsi="Times New Roman" w:cs="Times New Roman"/>
                <w:sz w:val="20"/>
                <w:szCs w:val="20"/>
              </w:rPr>
              <w:t>шт</w:t>
            </w:r>
            <w:proofErr w:type="spellEnd"/>
            <w:proofErr w:type="gramEnd"/>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20</w:t>
            </w:r>
          </w:p>
        </w:tc>
        <w:tc>
          <w:tcPr>
            <w:tcW w:w="12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36,00</w:t>
            </w:r>
          </w:p>
        </w:tc>
        <w:tc>
          <w:tcPr>
            <w:tcW w:w="12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43,20</w:t>
            </w:r>
          </w:p>
        </w:tc>
        <w:tc>
          <w:tcPr>
            <w:tcW w:w="12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720,00</w:t>
            </w:r>
          </w:p>
        </w:tc>
        <w:tc>
          <w:tcPr>
            <w:tcW w:w="12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864,00</w:t>
            </w:r>
          </w:p>
        </w:tc>
      </w:tr>
      <w:tr w:rsidR="00895265" w:rsidTr="00E9769D">
        <w:tc>
          <w:tcPr>
            <w:tcW w:w="5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95265" w:rsidRPr="00061333" w:rsidRDefault="00895265" w:rsidP="0072044E">
            <w:pPr>
              <w:jc w:val="center"/>
              <w:rPr>
                <w:rFonts w:ascii="Times New Roman" w:hAnsi="Times New Roman" w:cs="Times New Roman"/>
              </w:rPr>
            </w:pPr>
            <w:r>
              <w:rPr>
                <w:rFonts w:ascii="Times New Roman" w:hAnsi="Times New Roman" w:cs="Times New Roman"/>
              </w:rPr>
              <w:t>39.</w:t>
            </w:r>
          </w:p>
        </w:tc>
        <w:tc>
          <w:tcPr>
            <w:tcW w:w="273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95265" w:rsidRPr="00895265" w:rsidRDefault="00895265">
            <w:pPr>
              <w:rPr>
                <w:rFonts w:ascii="Times New Roman" w:hAnsi="Times New Roman" w:cs="Times New Roman"/>
                <w:sz w:val="20"/>
                <w:szCs w:val="20"/>
              </w:rPr>
            </w:pPr>
            <w:r w:rsidRPr="00895265">
              <w:rPr>
                <w:rFonts w:ascii="Times New Roman" w:hAnsi="Times New Roman" w:cs="Times New Roman"/>
                <w:sz w:val="20"/>
                <w:szCs w:val="20"/>
              </w:rPr>
              <w:t xml:space="preserve">Изолирующий трансформатор </w:t>
            </w:r>
            <w:r w:rsidR="00130530" w:rsidRPr="00895265">
              <w:rPr>
                <w:rFonts w:ascii="Times New Roman" w:hAnsi="Times New Roman" w:cs="Times New Roman"/>
                <w:sz w:val="20"/>
                <w:szCs w:val="20"/>
              </w:rPr>
              <w:t>ВТ-Т</w:t>
            </w:r>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center"/>
              <w:rPr>
                <w:rFonts w:ascii="Times New Roman" w:hAnsi="Times New Roman" w:cs="Times New Roman"/>
                <w:sz w:val="20"/>
                <w:szCs w:val="20"/>
              </w:rPr>
            </w:pPr>
            <w:proofErr w:type="spellStart"/>
            <w:proofErr w:type="gramStart"/>
            <w:r w:rsidRPr="00895265">
              <w:rPr>
                <w:rFonts w:ascii="Times New Roman" w:hAnsi="Times New Roman" w:cs="Times New Roman"/>
                <w:sz w:val="20"/>
                <w:szCs w:val="20"/>
              </w:rPr>
              <w:t>шт</w:t>
            </w:r>
            <w:proofErr w:type="spellEnd"/>
            <w:proofErr w:type="gramEnd"/>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4</w:t>
            </w:r>
          </w:p>
        </w:tc>
        <w:tc>
          <w:tcPr>
            <w:tcW w:w="12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1 010,00</w:t>
            </w:r>
          </w:p>
        </w:tc>
        <w:tc>
          <w:tcPr>
            <w:tcW w:w="12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1 212,00</w:t>
            </w:r>
          </w:p>
        </w:tc>
        <w:tc>
          <w:tcPr>
            <w:tcW w:w="12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4 040,00</w:t>
            </w:r>
          </w:p>
        </w:tc>
        <w:tc>
          <w:tcPr>
            <w:tcW w:w="12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4 848,00</w:t>
            </w:r>
          </w:p>
        </w:tc>
      </w:tr>
      <w:tr w:rsidR="00895265" w:rsidTr="00E9769D">
        <w:tc>
          <w:tcPr>
            <w:tcW w:w="5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95265" w:rsidRPr="00061333" w:rsidRDefault="00895265" w:rsidP="0072044E">
            <w:pPr>
              <w:jc w:val="center"/>
              <w:rPr>
                <w:rFonts w:ascii="Times New Roman" w:hAnsi="Times New Roman" w:cs="Times New Roman"/>
              </w:rPr>
            </w:pPr>
            <w:r>
              <w:rPr>
                <w:rFonts w:ascii="Times New Roman" w:hAnsi="Times New Roman" w:cs="Times New Roman"/>
              </w:rPr>
              <w:t>40.</w:t>
            </w:r>
          </w:p>
        </w:tc>
        <w:tc>
          <w:tcPr>
            <w:tcW w:w="273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95265" w:rsidRPr="00895265" w:rsidRDefault="00895265">
            <w:pPr>
              <w:rPr>
                <w:rFonts w:ascii="Times New Roman" w:hAnsi="Times New Roman" w:cs="Times New Roman"/>
                <w:sz w:val="20"/>
                <w:szCs w:val="20"/>
              </w:rPr>
            </w:pPr>
            <w:r w:rsidRPr="00895265">
              <w:rPr>
                <w:rFonts w:ascii="Times New Roman" w:hAnsi="Times New Roman" w:cs="Times New Roman"/>
                <w:sz w:val="20"/>
                <w:szCs w:val="20"/>
              </w:rPr>
              <w:t xml:space="preserve">Провод </w:t>
            </w:r>
            <w:r w:rsidR="00130530" w:rsidRPr="00895265">
              <w:rPr>
                <w:rFonts w:ascii="Times New Roman" w:hAnsi="Times New Roman" w:cs="Times New Roman"/>
                <w:sz w:val="20"/>
                <w:szCs w:val="20"/>
              </w:rPr>
              <w:t>КВК</w:t>
            </w:r>
            <w:r w:rsidR="00130530" w:rsidRPr="00895265" w:rsidDel="00130530">
              <w:rPr>
                <w:rFonts w:ascii="Times New Roman" w:hAnsi="Times New Roman" w:cs="Times New Roman"/>
                <w:sz w:val="20"/>
                <w:szCs w:val="20"/>
              </w:rPr>
              <w:t xml:space="preserve"> </w:t>
            </w:r>
            <w:r w:rsidRPr="00895265">
              <w:rPr>
                <w:rFonts w:ascii="Times New Roman" w:hAnsi="Times New Roman" w:cs="Times New Roman"/>
                <w:sz w:val="20"/>
                <w:szCs w:val="20"/>
              </w:rPr>
              <w:t>уличный -2П 2х0,75</w:t>
            </w:r>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center"/>
              <w:rPr>
                <w:rFonts w:ascii="Times New Roman" w:hAnsi="Times New Roman" w:cs="Times New Roman"/>
                <w:sz w:val="20"/>
                <w:szCs w:val="20"/>
              </w:rPr>
            </w:pPr>
            <w:r w:rsidRPr="00895265">
              <w:rPr>
                <w:rFonts w:ascii="Times New Roman" w:hAnsi="Times New Roman" w:cs="Times New Roman"/>
                <w:sz w:val="20"/>
                <w:szCs w:val="20"/>
              </w:rPr>
              <w:t>м</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100</w:t>
            </w:r>
          </w:p>
        </w:tc>
        <w:tc>
          <w:tcPr>
            <w:tcW w:w="12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35,00</w:t>
            </w:r>
          </w:p>
        </w:tc>
        <w:tc>
          <w:tcPr>
            <w:tcW w:w="12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42,00</w:t>
            </w:r>
          </w:p>
        </w:tc>
        <w:tc>
          <w:tcPr>
            <w:tcW w:w="12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3 500,00</w:t>
            </w:r>
          </w:p>
        </w:tc>
        <w:tc>
          <w:tcPr>
            <w:tcW w:w="12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4 200,00</w:t>
            </w:r>
          </w:p>
        </w:tc>
      </w:tr>
      <w:tr w:rsidR="00895265" w:rsidTr="00E9769D">
        <w:tc>
          <w:tcPr>
            <w:tcW w:w="5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95265" w:rsidRPr="00061333" w:rsidRDefault="00895265" w:rsidP="0072044E">
            <w:pPr>
              <w:jc w:val="center"/>
              <w:rPr>
                <w:rFonts w:ascii="Times New Roman" w:hAnsi="Times New Roman" w:cs="Times New Roman"/>
              </w:rPr>
            </w:pPr>
            <w:r>
              <w:rPr>
                <w:rFonts w:ascii="Times New Roman" w:hAnsi="Times New Roman" w:cs="Times New Roman"/>
              </w:rPr>
              <w:t>41.</w:t>
            </w:r>
          </w:p>
        </w:tc>
        <w:tc>
          <w:tcPr>
            <w:tcW w:w="273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95265" w:rsidRPr="00895265" w:rsidRDefault="00895265">
            <w:pPr>
              <w:rPr>
                <w:rFonts w:ascii="Times New Roman" w:hAnsi="Times New Roman" w:cs="Times New Roman"/>
                <w:sz w:val="20"/>
                <w:szCs w:val="20"/>
              </w:rPr>
            </w:pPr>
            <w:r w:rsidRPr="00895265">
              <w:rPr>
                <w:rFonts w:ascii="Times New Roman" w:hAnsi="Times New Roman" w:cs="Times New Roman"/>
                <w:sz w:val="20"/>
                <w:szCs w:val="20"/>
              </w:rPr>
              <w:t xml:space="preserve">Кабель витая пара UTP cat.5e 4x2x0.52 </w:t>
            </w:r>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center"/>
              <w:rPr>
                <w:rFonts w:ascii="Times New Roman" w:hAnsi="Times New Roman" w:cs="Times New Roman"/>
                <w:sz w:val="20"/>
                <w:szCs w:val="20"/>
              </w:rPr>
            </w:pPr>
            <w:r w:rsidRPr="00895265">
              <w:rPr>
                <w:rFonts w:ascii="Times New Roman" w:hAnsi="Times New Roman" w:cs="Times New Roman"/>
                <w:sz w:val="20"/>
                <w:szCs w:val="20"/>
              </w:rPr>
              <w:t>м</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610</w:t>
            </w:r>
          </w:p>
        </w:tc>
        <w:tc>
          <w:tcPr>
            <w:tcW w:w="12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20,00</w:t>
            </w:r>
          </w:p>
        </w:tc>
        <w:tc>
          <w:tcPr>
            <w:tcW w:w="12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24,00</w:t>
            </w:r>
          </w:p>
        </w:tc>
        <w:tc>
          <w:tcPr>
            <w:tcW w:w="12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12 200,00</w:t>
            </w:r>
          </w:p>
        </w:tc>
        <w:tc>
          <w:tcPr>
            <w:tcW w:w="12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14 640,00</w:t>
            </w:r>
          </w:p>
        </w:tc>
      </w:tr>
      <w:tr w:rsidR="00895265" w:rsidTr="00E9769D">
        <w:tc>
          <w:tcPr>
            <w:tcW w:w="5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95265" w:rsidRPr="00061333" w:rsidRDefault="00895265" w:rsidP="0072044E">
            <w:pPr>
              <w:jc w:val="center"/>
              <w:rPr>
                <w:rFonts w:ascii="Times New Roman" w:hAnsi="Times New Roman" w:cs="Times New Roman"/>
              </w:rPr>
            </w:pPr>
            <w:r>
              <w:rPr>
                <w:rFonts w:ascii="Times New Roman" w:hAnsi="Times New Roman" w:cs="Times New Roman"/>
              </w:rPr>
              <w:t>42.</w:t>
            </w:r>
          </w:p>
        </w:tc>
        <w:tc>
          <w:tcPr>
            <w:tcW w:w="273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95265" w:rsidRPr="00895265" w:rsidRDefault="00895265">
            <w:pPr>
              <w:rPr>
                <w:rFonts w:ascii="Times New Roman" w:hAnsi="Times New Roman" w:cs="Times New Roman"/>
                <w:sz w:val="20"/>
                <w:szCs w:val="20"/>
              </w:rPr>
            </w:pPr>
            <w:r w:rsidRPr="00895265">
              <w:rPr>
                <w:rFonts w:ascii="Times New Roman" w:hAnsi="Times New Roman" w:cs="Times New Roman"/>
                <w:sz w:val="20"/>
                <w:szCs w:val="20"/>
              </w:rPr>
              <w:t>TTA111VR Приёмник видеосигнала по витой паре до 1500м (CVBS)</w:t>
            </w:r>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center"/>
              <w:rPr>
                <w:rFonts w:ascii="Times New Roman" w:hAnsi="Times New Roman" w:cs="Times New Roman"/>
                <w:sz w:val="20"/>
                <w:szCs w:val="20"/>
              </w:rPr>
            </w:pPr>
            <w:proofErr w:type="spellStart"/>
            <w:proofErr w:type="gramStart"/>
            <w:r w:rsidRPr="00895265">
              <w:rPr>
                <w:rFonts w:ascii="Times New Roman" w:hAnsi="Times New Roman" w:cs="Times New Roman"/>
                <w:sz w:val="20"/>
                <w:szCs w:val="20"/>
              </w:rPr>
              <w:t>шт</w:t>
            </w:r>
            <w:proofErr w:type="spellEnd"/>
            <w:proofErr w:type="gramEnd"/>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10</w:t>
            </w:r>
          </w:p>
        </w:tc>
        <w:tc>
          <w:tcPr>
            <w:tcW w:w="12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4 145,00</w:t>
            </w:r>
          </w:p>
        </w:tc>
        <w:tc>
          <w:tcPr>
            <w:tcW w:w="12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4 974,00</w:t>
            </w:r>
          </w:p>
        </w:tc>
        <w:tc>
          <w:tcPr>
            <w:tcW w:w="12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41 450,00</w:t>
            </w:r>
          </w:p>
        </w:tc>
        <w:tc>
          <w:tcPr>
            <w:tcW w:w="12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49 740,00</w:t>
            </w:r>
          </w:p>
        </w:tc>
      </w:tr>
      <w:tr w:rsidR="00895265" w:rsidTr="00E9769D">
        <w:tc>
          <w:tcPr>
            <w:tcW w:w="5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95265" w:rsidRPr="00061333" w:rsidRDefault="00895265" w:rsidP="0072044E">
            <w:pPr>
              <w:jc w:val="center"/>
              <w:rPr>
                <w:rFonts w:ascii="Times New Roman" w:hAnsi="Times New Roman" w:cs="Times New Roman"/>
              </w:rPr>
            </w:pPr>
            <w:r>
              <w:rPr>
                <w:rFonts w:ascii="Times New Roman" w:hAnsi="Times New Roman" w:cs="Times New Roman"/>
              </w:rPr>
              <w:t>43.</w:t>
            </w:r>
          </w:p>
        </w:tc>
        <w:tc>
          <w:tcPr>
            <w:tcW w:w="273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95265" w:rsidRPr="00895265" w:rsidRDefault="00895265">
            <w:pPr>
              <w:rPr>
                <w:rFonts w:ascii="Times New Roman" w:hAnsi="Times New Roman" w:cs="Times New Roman"/>
                <w:sz w:val="20"/>
                <w:szCs w:val="20"/>
              </w:rPr>
            </w:pPr>
            <w:r w:rsidRPr="00895265">
              <w:rPr>
                <w:rFonts w:ascii="Times New Roman" w:hAnsi="Times New Roman" w:cs="Times New Roman"/>
                <w:sz w:val="20"/>
                <w:szCs w:val="20"/>
              </w:rPr>
              <w:t xml:space="preserve">Газовый Паяльник </w:t>
            </w:r>
            <w:proofErr w:type="spellStart"/>
            <w:r w:rsidRPr="00895265">
              <w:rPr>
                <w:rFonts w:ascii="Times New Roman" w:hAnsi="Times New Roman" w:cs="Times New Roman"/>
                <w:sz w:val="20"/>
                <w:szCs w:val="20"/>
              </w:rPr>
              <w:t>dremel</w:t>
            </w:r>
            <w:proofErr w:type="spellEnd"/>
            <w:r w:rsidRPr="00895265">
              <w:rPr>
                <w:rFonts w:ascii="Times New Roman" w:hAnsi="Times New Roman" w:cs="Times New Roman"/>
                <w:sz w:val="20"/>
                <w:szCs w:val="20"/>
              </w:rPr>
              <w:t xml:space="preserve"> </w:t>
            </w:r>
            <w:proofErr w:type="spellStart"/>
            <w:r w:rsidRPr="00895265">
              <w:rPr>
                <w:rFonts w:ascii="Times New Roman" w:hAnsi="Times New Roman" w:cs="Times New Roman"/>
                <w:sz w:val="20"/>
                <w:szCs w:val="20"/>
              </w:rPr>
              <w:t>Versatip</w:t>
            </w:r>
            <w:proofErr w:type="spellEnd"/>
            <w:r w:rsidRPr="00895265">
              <w:rPr>
                <w:rFonts w:ascii="Times New Roman" w:hAnsi="Times New Roman" w:cs="Times New Roman"/>
                <w:sz w:val="20"/>
                <w:szCs w:val="20"/>
              </w:rPr>
              <w:t>.</w:t>
            </w:r>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center"/>
              <w:rPr>
                <w:rFonts w:ascii="Times New Roman" w:hAnsi="Times New Roman" w:cs="Times New Roman"/>
                <w:sz w:val="20"/>
                <w:szCs w:val="20"/>
              </w:rPr>
            </w:pPr>
            <w:proofErr w:type="spellStart"/>
            <w:proofErr w:type="gramStart"/>
            <w:r w:rsidRPr="00895265">
              <w:rPr>
                <w:rFonts w:ascii="Times New Roman" w:hAnsi="Times New Roman" w:cs="Times New Roman"/>
                <w:sz w:val="20"/>
                <w:szCs w:val="20"/>
              </w:rPr>
              <w:t>шт</w:t>
            </w:r>
            <w:proofErr w:type="spellEnd"/>
            <w:proofErr w:type="gramEnd"/>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5</w:t>
            </w:r>
          </w:p>
        </w:tc>
        <w:tc>
          <w:tcPr>
            <w:tcW w:w="12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4 550,00</w:t>
            </w:r>
          </w:p>
        </w:tc>
        <w:tc>
          <w:tcPr>
            <w:tcW w:w="12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5 460,00</w:t>
            </w:r>
          </w:p>
        </w:tc>
        <w:tc>
          <w:tcPr>
            <w:tcW w:w="12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22 750,00</w:t>
            </w:r>
          </w:p>
        </w:tc>
        <w:tc>
          <w:tcPr>
            <w:tcW w:w="12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27 300,00</w:t>
            </w:r>
          </w:p>
        </w:tc>
      </w:tr>
      <w:tr w:rsidR="00895265" w:rsidTr="00E9769D">
        <w:tc>
          <w:tcPr>
            <w:tcW w:w="5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95265" w:rsidRPr="00061333" w:rsidRDefault="00895265" w:rsidP="0072044E">
            <w:pPr>
              <w:jc w:val="center"/>
              <w:rPr>
                <w:rFonts w:ascii="Times New Roman" w:hAnsi="Times New Roman" w:cs="Times New Roman"/>
              </w:rPr>
            </w:pPr>
            <w:r>
              <w:rPr>
                <w:rFonts w:ascii="Times New Roman" w:hAnsi="Times New Roman" w:cs="Times New Roman"/>
              </w:rPr>
              <w:t>44.</w:t>
            </w:r>
          </w:p>
        </w:tc>
        <w:tc>
          <w:tcPr>
            <w:tcW w:w="273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95265" w:rsidRPr="00895265" w:rsidRDefault="00895265">
            <w:pPr>
              <w:rPr>
                <w:rFonts w:ascii="Times New Roman" w:hAnsi="Times New Roman" w:cs="Times New Roman"/>
                <w:sz w:val="20"/>
                <w:szCs w:val="20"/>
              </w:rPr>
            </w:pPr>
            <w:r w:rsidRPr="00895265">
              <w:rPr>
                <w:rFonts w:ascii="Times New Roman" w:hAnsi="Times New Roman" w:cs="Times New Roman"/>
                <w:sz w:val="20"/>
                <w:szCs w:val="20"/>
              </w:rPr>
              <w:t xml:space="preserve">6PK-230PA, </w:t>
            </w:r>
            <w:proofErr w:type="spellStart"/>
            <w:r w:rsidRPr="00895265">
              <w:rPr>
                <w:rFonts w:ascii="Times New Roman" w:hAnsi="Times New Roman" w:cs="Times New Roman"/>
                <w:sz w:val="20"/>
                <w:szCs w:val="20"/>
              </w:rPr>
              <w:t>Кримпер</w:t>
            </w:r>
            <w:proofErr w:type="spellEnd"/>
            <w:r w:rsidRPr="00895265">
              <w:rPr>
                <w:rFonts w:ascii="Times New Roman" w:hAnsi="Times New Roman" w:cs="Times New Roman"/>
                <w:sz w:val="20"/>
                <w:szCs w:val="20"/>
              </w:rPr>
              <w:t xml:space="preserve"> для обжима коннекторов коаксиальных кабелей</w:t>
            </w:r>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center"/>
              <w:rPr>
                <w:rFonts w:ascii="Times New Roman" w:hAnsi="Times New Roman" w:cs="Times New Roman"/>
                <w:sz w:val="20"/>
                <w:szCs w:val="20"/>
              </w:rPr>
            </w:pPr>
            <w:proofErr w:type="spellStart"/>
            <w:proofErr w:type="gramStart"/>
            <w:r w:rsidRPr="00895265">
              <w:rPr>
                <w:rFonts w:ascii="Times New Roman" w:hAnsi="Times New Roman" w:cs="Times New Roman"/>
                <w:sz w:val="20"/>
                <w:szCs w:val="20"/>
              </w:rPr>
              <w:t>шт</w:t>
            </w:r>
            <w:proofErr w:type="spellEnd"/>
            <w:proofErr w:type="gramEnd"/>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5</w:t>
            </w:r>
          </w:p>
        </w:tc>
        <w:tc>
          <w:tcPr>
            <w:tcW w:w="12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2 725,00</w:t>
            </w:r>
          </w:p>
        </w:tc>
        <w:tc>
          <w:tcPr>
            <w:tcW w:w="12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3 270,00</w:t>
            </w:r>
          </w:p>
        </w:tc>
        <w:tc>
          <w:tcPr>
            <w:tcW w:w="12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13 625,00</w:t>
            </w:r>
          </w:p>
        </w:tc>
        <w:tc>
          <w:tcPr>
            <w:tcW w:w="12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16 350,00</w:t>
            </w:r>
          </w:p>
        </w:tc>
      </w:tr>
      <w:tr w:rsidR="00895265" w:rsidTr="00E9769D">
        <w:tc>
          <w:tcPr>
            <w:tcW w:w="5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95265" w:rsidRPr="00061333" w:rsidRDefault="00895265" w:rsidP="0072044E">
            <w:pPr>
              <w:jc w:val="center"/>
              <w:rPr>
                <w:rFonts w:ascii="Times New Roman" w:hAnsi="Times New Roman" w:cs="Times New Roman"/>
              </w:rPr>
            </w:pPr>
            <w:r>
              <w:rPr>
                <w:rFonts w:ascii="Times New Roman" w:hAnsi="Times New Roman" w:cs="Times New Roman"/>
              </w:rPr>
              <w:t>45.</w:t>
            </w:r>
          </w:p>
        </w:tc>
        <w:tc>
          <w:tcPr>
            <w:tcW w:w="273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95265" w:rsidRPr="00895265" w:rsidRDefault="00895265">
            <w:pPr>
              <w:rPr>
                <w:rFonts w:ascii="Times New Roman" w:hAnsi="Times New Roman" w:cs="Times New Roman"/>
                <w:sz w:val="20"/>
                <w:szCs w:val="20"/>
              </w:rPr>
            </w:pPr>
            <w:proofErr w:type="spellStart"/>
            <w:r w:rsidRPr="00895265">
              <w:rPr>
                <w:rFonts w:ascii="Times New Roman" w:hAnsi="Times New Roman" w:cs="Times New Roman"/>
                <w:sz w:val="20"/>
                <w:szCs w:val="20"/>
              </w:rPr>
              <w:t>Кримпер</w:t>
            </w:r>
            <w:proofErr w:type="spellEnd"/>
            <w:r w:rsidRPr="00895265">
              <w:rPr>
                <w:rFonts w:ascii="Times New Roman" w:hAnsi="Times New Roman" w:cs="Times New Roman"/>
                <w:sz w:val="20"/>
                <w:szCs w:val="20"/>
              </w:rPr>
              <w:t xml:space="preserve"> (</w:t>
            </w:r>
            <w:proofErr w:type="spellStart"/>
            <w:r w:rsidRPr="00895265">
              <w:rPr>
                <w:rFonts w:ascii="Times New Roman" w:hAnsi="Times New Roman" w:cs="Times New Roman"/>
                <w:sz w:val="20"/>
                <w:szCs w:val="20"/>
              </w:rPr>
              <w:t>стрипер</w:t>
            </w:r>
            <w:proofErr w:type="spellEnd"/>
            <w:r w:rsidRPr="00895265">
              <w:rPr>
                <w:rFonts w:ascii="Times New Roman" w:hAnsi="Times New Roman" w:cs="Times New Roman"/>
                <w:sz w:val="20"/>
                <w:szCs w:val="20"/>
              </w:rPr>
              <w:t xml:space="preserve">) </w:t>
            </w:r>
            <w:proofErr w:type="spellStart"/>
            <w:r w:rsidRPr="00895265">
              <w:rPr>
                <w:rFonts w:ascii="Times New Roman" w:hAnsi="Times New Roman" w:cs="Times New Roman"/>
                <w:sz w:val="20"/>
                <w:szCs w:val="20"/>
              </w:rPr>
              <w:t>Proskit</w:t>
            </w:r>
            <w:proofErr w:type="spellEnd"/>
            <w:r w:rsidRPr="00895265">
              <w:rPr>
                <w:rFonts w:ascii="Times New Roman" w:hAnsi="Times New Roman" w:cs="Times New Roman"/>
                <w:sz w:val="20"/>
                <w:szCs w:val="20"/>
              </w:rPr>
              <w:t xml:space="preserve"> 8PK-371D автоматический</w:t>
            </w:r>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center"/>
              <w:rPr>
                <w:rFonts w:ascii="Times New Roman" w:hAnsi="Times New Roman" w:cs="Times New Roman"/>
                <w:sz w:val="20"/>
                <w:szCs w:val="20"/>
              </w:rPr>
            </w:pPr>
            <w:proofErr w:type="spellStart"/>
            <w:proofErr w:type="gramStart"/>
            <w:r w:rsidRPr="00895265">
              <w:rPr>
                <w:rFonts w:ascii="Times New Roman" w:hAnsi="Times New Roman" w:cs="Times New Roman"/>
                <w:sz w:val="20"/>
                <w:szCs w:val="20"/>
              </w:rPr>
              <w:t>шт</w:t>
            </w:r>
            <w:proofErr w:type="spellEnd"/>
            <w:proofErr w:type="gramEnd"/>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5</w:t>
            </w:r>
          </w:p>
        </w:tc>
        <w:tc>
          <w:tcPr>
            <w:tcW w:w="12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2 660,00</w:t>
            </w:r>
          </w:p>
        </w:tc>
        <w:tc>
          <w:tcPr>
            <w:tcW w:w="12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3 192,00</w:t>
            </w:r>
          </w:p>
        </w:tc>
        <w:tc>
          <w:tcPr>
            <w:tcW w:w="12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13 300,00</w:t>
            </w:r>
          </w:p>
        </w:tc>
        <w:tc>
          <w:tcPr>
            <w:tcW w:w="12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15 960,00</w:t>
            </w:r>
          </w:p>
        </w:tc>
      </w:tr>
      <w:tr w:rsidR="00895265" w:rsidTr="00E9769D">
        <w:tc>
          <w:tcPr>
            <w:tcW w:w="5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95265" w:rsidRPr="00061333" w:rsidRDefault="00895265" w:rsidP="0072044E">
            <w:pPr>
              <w:jc w:val="center"/>
              <w:rPr>
                <w:rFonts w:ascii="Times New Roman" w:hAnsi="Times New Roman" w:cs="Times New Roman"/>
              </w:rPr>
            </w:pPr>
            <w:r>
              <w:rPr>
                <w:rFonts w:ascii="Times New Roman" w:hAnsi="Times New Roman" w:cs="Times New Roman"/>
              </w:rPr>
              <w:t>46.</w:t>
            </w:r>
          </w:p>
        </w:tc>
        <w:tc>
          <w:tcPr>
            <w:tcW w:w="273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95265" w:rsidRPr="00895265" w:rsidRDefault="00895265">
            <w:pPr>
              <w:rPr>
                <w:rFonts w:ascii="Times New Roman" w:hAnsi="Times New Roman" w:cs="Times New Roman"/>
                <w:sz w:val="20"/>
                <w:szCs w:val="20"/>
              </w:rPr>
            </w:pPr>
            <w:r w:rsidRPr="00895265">
              <w:rPr>
                <w:rFonts w:ascii="Times New Roman" w:hAnsi="Times New Roman" w:cs="Times New Roman"/>
                <w:sz w:val="20"/>
                <w:szCs w:val="20"/>
              </w:rPr>
              <w:t xml:space="preserve">Набор ключей </w:t>
            </w:r>
            <w:proofErr w:type="spellStart"/>
            <w:r w:rsidRPr="00895265">
              <w:rPr>
                <w:rFonts w:ascii="Times New Roman" w:hAnsi="Times New Roman" w:cs="Times New Roman"/>
                <w:sz w:val="20"/>
                <w:szCs w:val="20"/>
              </w:rPr>
              <w:t>Force</w:t>
            </w:r>
            <w:proofErr w:type="spellEnd"/>
            <w:r w:rsidRPr="00895265">
              <w:rPr>
                <w:rFonts w:ascii="Times New Roman" w:hAnsi="Times New Roman" w:cs="Times New Roman"/>
                <w:sz w:val="20"/>
                <w:szCs w:val="20"/>
              </w:rPr>
              <w:t xml:space="preserve"> 4941R</w:t>
            </w:r>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center"/>
              <w:rPr>
                <w:rFonts w:ascii="Times New Roman" w:hAnsi="Times New Roman" w:cs="Times New Roman"/>
                <w:sz w:val="20"/>
                <w:szCs w:val="20"/>
              </w:rPr>
            </w:pPr>
            <w:proofErr w:type="spellStart"/>
            <w:proofErr w:type="gramStart"/>
            <w:r w:rsidRPr="00895265">
              <w:rPr>
                <w:rFonts w:ascii="Times New Roman" w:hAnsi="Times New Roman" w:cs="Times New Roman"/>
                <w:sz w:val="20"/>
                <w:szCs w:val="20"/>
              </w:rPr>
              <w:t>шт</w:t>
            </w:r>
            <w:proofErr w:type="spellEnd"/>
            <w:proofErr w:type="gramEnd"/>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5</w:t>
            </w:r>
          </w:p>
        </w:tc>
        <w:tc>
          <w:tcPr>
            <w:tcW w:w="12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7 325,00</w:t>
            </w:r>
          </w:p>
        </w:tc>
        <w:tc>
          <w:tcPr>
            <w:tcW w:w="12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8 790,00</w:t>
            </w:r>
          </w:p>
        </w:tc>
        <w:tc>
          <w:tcPr>
            <w:tcW w:w="12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36 625,00</w:t>
            </w:r>
          </w:p>
        </w:tc>
        <w:tc>
          <w:tcPr>
            <w:tcW w:w="12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43 950,00</w:t>
            </w:r>
          </w:p>
        </w:tc>
      </w:tr>
      <w:tr w:rsidR="00895265" w:rsidTr="00E9769D">
        <w:tc>
          <w:tcPr>
            <w:tcW w:w="5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95265" w:rsidRPr="00061333" w:rsidRDefault="00895265" w:rsidP="0072044E">
            <w:pPr>
              <w:jc w:val="center"/>
              <w:rPr>
                <w:rFonts w:ascii="Times New Roman" w:hAnsi="Times New Roman" w:cs="Times New Roman"/>
              </w:rPr>
            </w:pPr>
            <w:r>
              <w:rPr>
                <w:rFonts w:ascii="Times New Roman" w:hAnsi="Times New Roman" w:cs="Times New Roman"/>
              </w:rPr>
              <w:t>47.</w:t>
            </w:r>
          </w:p>
        </w:tc>
        <w:tc>
          <w:tcPr>
            <w:tcW w:w="273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95265" w:rsidRPr="00895265" w:rsidRDefault="00895265">
            <w:pPr>
              <w:rPr>
                <w:rFonts w:ascii="Times New Roman" w:hAnsi="Times New Roman" w:cs="Times New Roman"/>
                <w:sz w:val="20"/>
                <w:szCs w:val="20"/>
              </w:rPr>
            </w:pPr>
            <w:r w:rsidRPr="00895265">
              <w:rPr>
                <w:rFonts w:ascii="Times New Roman" w:hAnsi="Times New Roman" w:cs="Times New Roman"/>
                <w:sz w:val="20"/>
                <w:szCs w:val="20"/>
              </w:rPr>
              <w:t>Набор ключей шестигранников</w:t>
            </w:r>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center"/>
              <w:rPr>
                <w:rFonts w:ascii="Times New Roman" w:hAnsi="Times New Roman" w:cs="Times New Roman"/>
                <w:sz w:val="20"/>
                <w:szCs w:val="20"/>
              </w:rPr>
            </w:pPr>
            <w:proofErr w:type="spellStart"/>
            <w:proofErr w:type="gramStart"/>
            <w:r w:rsidRPr="00895265">
              <w:rPr>
                <w:rFonts w:ascii="Times New Roman" w:hAnsi="Times New Roman" w:cs="Times New Roman"/>
                <w:sz w:val="20"/>
                <w:szCs w:val="20"/>
              </w:rPr>
              <w:t>шт</w:t>
            </w:r>
            <w:proofErr w:type="spellEnd"/>
            <w:proofErr w:type="gramEnd"/>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3</w:t>
            </w:r>
          </w:p>
        </w:tc>
        <w:tc>
          <w:tcPr>
            <w:tcW w:w="12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485,00</w:t>
            </w:r>
          </w:p>
        </w:tc>
        <w:tc>
          <w:tcPr>
            <w:tcW w:w="12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582,00</w:t>
            </w:r>
          </w:p>
        </w:tc>
        <w:tc>
          <w:tcPr>
            <w:tcW w:w="12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1 455,00</w:t>
            </w:r>
          </w:p>
        </w:tc>
        <w:tc>
          <w:tcPr>
            <w:tcW w:w="12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1 746,00</w:t>
            </w:r>
          </w:p>
        </w:tc>
      </w:tr>
      <w:tr w:rsidR="00895265" w:rsidTr="00E9769D">
        <w:tc>
          <w:tcPr>
            <w:tcW w:w="5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95265" w:rsidRPr="00061333" w:rsidRDefault="00895265" w:rsidP="0072044E">
            <w:pPr>
              <w:jc w:val="center"/>
              <w:rPr>
                <w:rFonts w:ascii="Times New Roman" w:hAnsi="Times New Roman" w:cs="Times New Roman"/>
              </w:rPr>
            </w:pPr>
            <w:r>
              <w:rPr>
                <w:rFonts w:ascii="Times New Roman" w:hAnsi="Times New Roman" w:cs="Times New Roman"/>
              </w:rPr>
              <w:t>48.</w:t>
            </w:r>
          </w:p>
        </w:tc>
        <w:tc>
          <w:tcPr>
            <w:tcW w:w="273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95265" w:rsidRPr="00895265" w:rsidRDefault="00895265">
            <w:pPr>
              <w:rPr>
                <w:rFonts w:ascii="Times New Roman" w:hAnsi="Times New Roman" w:cs="Times New Roman"/>
                <w:sz w:val="20"/>
                <w:szCs w:val="20"/>
              </w:rPr>
            </w:pPr>
            <w:r w:rsidRPr="00895265">
              <w:rPr>
                <w:rFonts w:ascii="Times New Roman" w:hAnsi="Times New Roman" w:cs="Times New Roman"/>
                <w:sz w:val="20"/>
                <w:szCs w:val="20"/>
              </w:rPr>
              <w:t xml:space="preserve">Набор ключей звездочка Ключ TORX Т10-50 </w:t>
            </w:r>
            <w:proofErr w:type="spellStart"/>
            <w:r w:rsidRPr="00895265">
              <w:rPr>
                <w:rFonts w:ascii="Times New Roman" w:hAnsi="Times New Roman" w:cs="Times New Roman"/>
                <w:sz w:val="20"/>
                <w:szCs w:val="20"/>
              </w:rPr>
              <w:t>CrV</w:t>
            </w:r>
            <w:proofErr w:type="spellEnd"/>
            <w:r w:rsidRPr="00895265">
              <w:rPr>
                <w:rFonts w:ascii="Times New Roman" w:hAnsi="Times New Roman" w:cs="Times New Roman"/>
                <w:sz w:val="20"/>
                <w:szCs w:val="20"/>
              </w:rPr>
              <w:t xml:space="preserve"> набор (9 </w:t>
            </w:r>
            <w:proofErr w:type="spellStart"/>
            <w:proofErr w:type="gramStart"/>
            <w:r w:rsidRPr="00895265">
              <w:rPr>
                <w:rFonts w:ascii="Times New Roman" w:hAnsi="Times New Roman" w:cs="Times New Roman"/>
                <w:sz w:val="20"/>
                <w:szCs w:val="20"/>
              </w:rPr>
              <w:t>шт</w:t>
            </w:r>
            <w:proofErr w:type="spellEnd"/>
            <w:proofErr w:type="gramEnd"/>
            <w:r w:rsidRPr="00895265">
              <w:rPr>
                <w:rFonts w:ascii="Times New Roman" w:hAnsi="Times New Roman" w:cs="Times New Roman"/>
                <w:sz w:val="20"/>
                <w:szCs w:val="20"/>
              </w:rPr>
              <w:t>)</w:t>
            </w:r>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center"/>
              <w:rPr>
                <w:rFonts w:ascii="Times New Roman" w:hAnsi="Times New Roman" w:cs="Times New Roman"/>
                <w:sz w:val="20"/>
                <w:szCs w:val="20"/>
              </w:rPr>
            </w:pPr>
            <w:proofErr w:type="spellStart"/>
            <w:proofErr w:type="gramStart"/>
            <w:r w:rsidRPr="00895265">
              <w:rPr>
                <w:rFonts w:ascii="Times New Roman" w:hAnsi="Times New Roman" w:cs="Times New Roman"/>
                <w:sz w:val="20"/>
                <w:szCs w:val="20"/>
              </w:rPr>
              <w:t>шт</w:t>
            </w:r>
            <w:proofErr w:type="spellEnd"/>
            <w:proofErr w:type="gramEnd"/>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3</w:t>
            </w:r>
          </w:p>
        </w:tc>
        <w:tc>
          <w:tcPr>
            <w:tcW w:w="12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840,00</w:t>
            </w:r>
          </w:p>
        </w:tc>
        <w:tc>
          <w:tcPr>
            <w:tcW w:w="12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1 008,00</w:t>
            </w:r>
          </w:p>
        </w:tc>
        <w:tc>
          <w:tcPr>
            <w:tcW w:w="12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2 520,00</w:t>
            </w:r>
          </w:p>
        </w:tc>
        <w:tc>
          <w:tcPr>
            <w:tcW w:w="12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3 024,00</w:t>
            </w:r>
          </w:p>
        </w:tc>
      </w:tr>
      <w:tr w:rsidR="00895265" w:rsidTr="00E9769D">
        <w:tc>
          <w:tcPr>
            <w:tcW w:w="5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95265" w:rsidRPr="00061333" w:rsidRDefault="00895265" w:rsidP="0072044E">
            <w:pPr>
              <w:jc w:val="center"/>
              <w:rPr>
                <w:rFonts w:ascii="Times New Roman" w:hAnsi="Times New Roman" w:cs="Times New Roman"/>
              </w:rPr>
            </w:pPr>
            <w:r>
              <w:rPr>
                <w:rFonts w:ascii="Times New Roman" w:hAnsi="Times New Roman" w:cs="Times New Roman"/>
              </w:rPr>
              <w:t>49.</w:t>
            </w:r>
          </w:p>
        </w:tc>
        <w:tc>
          <w:tcPr>
            <w:tcW w:w="273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95265" w:rsidRPr="00895265" w:rsidRDefault="00895265">
            <w:pPr>
              <w:rPr>
                <w:rFonts w:ascii="Times New Roman" w:hAnsi="Times New Roman" w:cs="Times New Roman"/>
                <w:sz w:val="20"/>
                <w:szCs w:val="20"/>
              </w:rPr>
            </w:pPr>
            <w:r w:rsidRPr="00895265">
              <w:rPr>
                <w:rFonts w:ascii="Times New Roman" w:hAnsi="Times New Roman" w:cs="Times New Roman"/>
                <w:sz w:val="20"/>
                <w:szCs w:val="20"/>
              </w:rPr>
              <w:t>Набор рожковых ключей 8-22</w:t>
            </w:r>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center"/>
              <w:rPr>
                <w:rFonts w:ascii="Times New Roman" w:hAnsi="Times New Roman" w:cs="Times New Roman"/>
                <w:sz w:val="20"/>
                <w:szCs w:val="20"/>
              </w:rPr>
            </w:pPr>
            <w:proofErr w:type="spellStart"/>
            <w:proofErr w:type="gramStart"/>
            <w:r w:rsidRPr="00895265">
              <w:rPr>
                <w:rFonts w:ascii="Times New Roman" w:hAnsi="Times New Roman" w:cs="Times New Roman"/>
                <w:sz w:val="20"/>
                <w:szCs w:val="20"/>
              </w:rPr>
              <w:t>шт</w:t>
            </w:r>
            <w:proofErr w:type="spellEnd"/>
            <w:proofErr w:type="gramEnd"/>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5</w:t>
            </w:r>
          </w:p>
        </w:tc>
        <w:tc>
          <w:tcPr>
            <w:tcW w:w="12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1 180,00</w:t>
            </w:r>
          </w:p>
        </w:tc>
        <w:tc>
          <w:tcPr>
            <w:tcW w:w="12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1 416,00</w:t>
            </w:r>
          </w:p>
        </w:tc>
        <w:tc>
          <w:tcPr>
            <w:tcW w:w="12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5 900,00</w:t>
            </w:r>
          </w:p>
        </w:tc>
        <w:tc>
          <w:tcPr>
            <w:tcW w:w="12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7 080,00</w:t>
            </w:r>
          </w:p>
        </w:tc>
      </w:tr>
      <w:tr w:rsidR="00895265" w:rsidTr="00E9769D">
        <w:tc>
          <w:tcPr>
            <w:tcW w:w="5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95265" w:rsidRPr="00061333" w:rsidRDefault="00895265" w:rsidP="0072044E">
            <w:pPr>
              <w:jc w:val="center"/>
              <w:rPr>
                <w:rFonts w:ascii="Times New Roman" w:hAnsi="Times New Roman" w:cs="Times New Roman"/>
              </w:rPr>
            </w:pPr>
            <w:r>
              <w:rPr>
                <w:rFonts w:ascii="Times New Roman" w:hAnsi="Times New Roman" w:cs="Times New Roman"/>
              </w:rPr>
              <w:t>50.</w:t>
            </w:r>
          </w:p>
        </w:tc>
        <w:tc>
          <w:tcPr>
            <w:tcW w:w="273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95265" w:rsidRPr="00895265" w:rsidRDefault="00895265">
            <w:pPr>
              <w:rPr>
                <w:rFonts w:ascii="Times New Roman" w:hAnsi="Times New Roman" w:cs="Times New Roman"/>
                <w:sz w:val="20"/>
                <w:szCs w:val="20"/>
              </w:rPr>
            </w:pPr>
            <w:r w:rsidRPr="00895265">
              <w:rPr>
                <w:rFonts w:ascii="Times New Roman" w:hAnsi="Times New Roman" w:cs="Times New Roman"/>
                <w:sz w:val="20"/>
                <w:szCs w:val="20"/>
              </w:rPr>
              <w:t xml:space="preserve">Пресс для </w:t>
            </w:r>
            <w:proofErr w:type="spellStart"/>
            <w:r w:rsidRPr="00895265">
              <w:rPr>
                <w:rFonts w:ascii="Times New Roman" w:hAnsi="Times New Roman" w:cs="Times New Roman"/>
                <w:sz w:val="20"/>
                <w:szCs w:val="20"/>
              </w:rPr>
              <w:t>патч</w:t>
            </w:r>
            <w:proofErr w:type="spellEnd"/>
            <w:r w:rsidRPr="00895265">
              <w:rPr>
                <w:rFonts w:ascii="Times New Roman" w:hAnsi="Times New Roman" w:cs="Times New Roman"/>
                <w:sz w:val="20"/>
                <w:szCs w:val="20"/>
              </w:rPr>
              <w:t>-панелей CT-3140-110 для заправки провода</w:t>
            </w:r>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center"/>
              <w:rPr>
                <w:rFonts w:ascii="Times New Roman" w:hAnsi="Times New Roman" w:cs="Times New Roman"/>
                <w:sz w:val="20"/>
                <w:szCs w:val="20"/>
              </w:rPr>
            </w:pPr>
            <w:proofErr w:type="spellStart"/>
            <w:proofErr w:type="gramStart"/>
            <w:r w:rsidRPr="00895265">
              <w:rPr>
                <w:rFonts w:ascii="Times New Roman" w:hAnsi="Times New Roman" w:cs="Times New Roman"/>
                <w:sz w:val="20"/>
                <w:szCs w:val="20"/>
              </w:rPr>
              <w:t>шт</w:t>
            </w:r>
            <w:proofErr w:type="spellEnd"/>
            <w:proofErr w:type="gramEnd"/>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5</w:t>
            </w:r>
          </w:p>
        </w:tc>
        <w:tc>
          <w:tcPr>
            <w:tcW w:w="12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965,00</w:t>
            </w:r>
          </w:p>
        </w:tc>
        <w:tc>
          <w:tcPr>
            <w:tcW w:w="12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1 158,00</w:t>
            </w:r>
          </w:p>
        </w:tc>
        <w:tc>
          <w:tcPr>
            <w:tcW w:w="12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4 825,00</w:t>
            </w:r>
          </w:p>
        </w:tc>
        <w:tc>
          <w:tcPr>
            <w:tcW w:w="12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5 790,00</w:t>
            </w:r>
          </w:p>
        </w:tc>
      </w:tr>
      <w:tr w:rsidR="00895265" w:rsidTr="00E9769D">
        <w:tc>
          <w:tcPr>
            <w:tcW w:w="5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95265" w:rsidRPr="00061333" w:rsidRDefault="00895265" w:rsidP="0072044E">
            <w:pPr>
              <w:jc w:val="center"/>
              <w:rPr>
                <w:rFonts w:ascii="Times New Roman" w:hAnsi="Times New Roman" w:cs="Times New Roman"/>
              </w:rPr>
            </w:pPr>
            <w:r>
              <w:rPr>
                <w:rFonts w:ascii="Times New Roman" w:hAnsi="Times New Roman" w:cs="Times New Roman"/>
              </w:rPr>
              <w:t>51.</w:t>
            </w:r>
          </w:p>
        </w:tc>
        <w:tc>
          <w:tcPr>
            <w:tcW w:w="273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95265" w:rsidRPr="00895265" w:rsidRDefault="00895265">
            <w:pPr>
              <w:rPr>
                <w:rFonts w:ascii="Times New Roman" w:hAnsi="Times New Roman" w:cs="Times New Roman"/>
                <w:sz w:val="20"/>
                <w:szCs w:val="20"/>
              </w:rPr>
            </w:pPr>
            <w:r w:rsidRPr="00895265">
              <w:rPr>
                <w:rFonts w:ascii="Times New Roman" w:hAnsi="Times New Roman" w:cs="Times New Roman"/>
                <w:sz w:val="20"/>
                <w:szCs w:val="20"/>
              </w:rPr>
              <w:t>Фен строительный с регулировкой мощности</w:t>
            </w:r>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center"/>
              <w:rPr>
                <w:rFonts w:ascii="Times New Roman" w:hAnsi="Times New Roman" w:cs="Times New Roman"/>
                <w:sz w:val="20"/>
                <w:szCs w:val="20"/>
              </w:rPr>
            </w:pPr>
            <w:proofErr w:type="spellStart"/>
            <w:proofErr w:type="gramStart"/>
            <w:r w:rsidRPr="00895265">
              <w:rPr>
                <w:rFonts w:ascii="Times New Roman" w:hAnsi="Times New Roman" w:cs="Times New Roman"/>
                <w:sz w:val="20"/>
                <w:szCs w:val="20"/>
              </w:rPr>
              <w:t>шт</w:t>
            </w:r>
            <w:proofErr w:type="spellEnd"/>
            <w:proofErr w:type="gramEnd"/>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5</w:t>
            </w:r>
          </w:p>
        </w:tc>
        <w:tc>
          <w:tcPr>
            <w:tcW w:w="12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1 580,00</w:t>
            </w:r>
          </w:p>
        </w:tc>
        <w:tc>
          <w:tcPr>
            <w:tcW w:w="12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1 896,00</w:t>
            </w:r>
          </w:p>
        </w:tc>
        <w:tc>
          <w:tcPr>
            <w:tcW w:w="12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7 900,00</w:t>
            </w:r>
          </w:p>
        </w:tc>
        <w:tc>
          <w:tcPr>
            <w:tcW w:w="12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9 480,00</w:t>
            </w:r>
          </w:p>
        </w:tc>
      </w:tr>
      <w:tr w:rsidR="00895265" w:rsidTr="00E9769D">
        <w:tc>
          <w:tcPr>
            <w:tcW w:w="5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95265" w:rsidRPr="00061333" w:rsidRDefault="00895265" w:rsidP="0072044E">
            <w:pPr>
              <w:jc w:val="center"/>
              <w:rPr>
                <w:rFonts w:ascii="Times New Roman" w:hAnsi="Times New Roman" w:cs="Times New Roman"/>
              </w:rPr>
            </w:pPr>
            <w:r>
              <w:rPr>
                <w:rFonts w:ascii="Times New Roman" w:hAnsi="Times New Roman" w:cs="Times New Roman"/>
              </w:rPr>
              <w:t>52.</w:t>
            </w:r>
          </w:p>
        </w:tc>
        <w:tc>
          <w:tcPr>
            <w:tcW w:w="273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95265" w:rsidRPr="00895265" w:rsidRDefault="00895265">
            <w:pPr>
              <w:rPr>
                <w:rFonts w:ascii="Times New Roman" w:hAnsi="Times New Roman" w:cs="Times New Roman"/>
                <w:sz w:val="20"/>
                <w:szCs w:val="20"/>
              </w:rPr>
            </w:pPr>
            <w:proofErr w:type="spellStart"/>
            <w:r w:rsidRPr="00895265">
              <w:rPr>
                <w:rFonts w:ascii="Times New Roman" w:hAnsi="Times New Roman" w:cs="Times New Roman"/>
                <w:sz w:val="20"/>
                <w:szCs w:val="20"/>
              </w:rPr>
              <w:t>Тросорез</w:t>
            </w:r>
            <w:proofErr w:type="spellEnd"/>
            <w:r w:rsidRPr="00895265">
              <w:rPr>
                <w:rFonts w:ascii="Times New Roman" w:hAnsi="Times New Roman" w:cs="Times New Roman"/>
                <w:sz w:val="20"/>
                <w:szCs w:val="20"/>
              </w:rPr>
              <w:t xml:space="preserve"> ручной ТР-10</w:t>
            </w:r>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center"/>
              <w:rPr>
                <w:rFonts w:ascii="Times New Roman" w:hAnsi="Times New Roman" w:cs="Times New Roman"/>
                <w:sz w:val="20"/>
                <w:szCs w:val="20"/>
              </w:rPr>
            </w:pPr>
            <w:proofErr w:type="spellStart"/>
            <w:proofErr w:type="gramStart"/>
            <w:r w:rsidRPr="00895265">
              <w:rPr>
                <w:rFonts w:ascii="Times New Roman" w:hAnsi="Times New Roman" w:cs="Times New Roman"/>
                <w:sz w:val="20"/>
                <w:szCs w:val="20"/>
              </w:rPr>
              <w:t>шт</w:t>
            </w:r>
            <w:proofErr w:type="spellEnd"/>
            <w:proofErr w:type="gramEnd"/>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5</w:t>
            </w:r>
          </w:p>
        </w:tc>
        <w:tc>
          <w:tcPr>
            <w:tcW w:w="12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5 320,00</w:t>
            </w:r>
          </w:p>
        </w:tc>
        <w:tc>
          <w:tcPr>
            <w:tcW w:w="12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6 384,00</w:t>
            </w:r>
          </w:p>
        </w:tc>
        <w:tc>
          <w:tcPr>
            <w:tcW w:w="12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26 600,00</w:t>
            </w:r>
          </w:p>
        </w:tc>
        <w:tc>
          <w:tcPr>
            <w:tcW w:w="12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31 920,00</w:t>
            </w:r>
          </w:p>
        </w:tc>
      </w:tr>
      <w:tr w:rsidR="00895265" w:rsidTr="00E9769D">
        <w:tc>
          <w:tcPr>
            <w:tcW w:w="5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95265" w:rsidRPr="00061333" w:rsidRDefault="00895265" w:rsidP="0072044E">
            <w:pPr>
              <w:jc w:val="center"/>
              <w:rPr>
                <w:rFonts w:ascii="Times New Roman" w:hAnsi="Times New Roman" w:cs="Times New Roman"/>
              </w:rPr>
            </w:pPr>
            <w:r>
              <w:rPr>
                <w:rFonts w:ascii="Times New Roman" w:hAnsi="Times New Roman" w:cs="Times New Roman"/>
              </w:rPr>
              <w:t>53.</w:t>
            </w:r>
          </w:p>
        </w:tc>
        <w:tc>
          <w:tcPr>
            <w:tcW w:w="273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95265" w:rsidRPr="00895265" w:rsidRDefault="00895265">
            <w:pPr>
              <w:rPr>
                <w:rFonts w:ascii="Times New Roman" w:hAnsi="Times New Roman" w:cs="Times New Roman"/>
                <w:sz w:val="20"/>
                <w:szCs w:val="20"/>
              </w:rPr>
            </w:pPr>
            <w:r w:rsidRPr="00895265">
              <w:rPr>
                <w:rFonts w:ascii="Times New Roman" w:hAnsi="Times New Roman" w:cs="Times New Roman"/>
                <w:sz w:val="20"/>
                <w:szCs w:val="20"/>
              </w:rPr>
              <w:t>Пояс страховочный ПРОГРЕСС УС1А (ПП 1А)</w:t>
            </w:r>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center"/>
              <w:rPr>
                <w:rFonts w:ascii="Times New Roman" w:hAnsi="Times New Roman" w:cs="Times New Roman"/>
                <w:sz w:val="20"/>
                <w:szCs w:val="20"/>
              </w:rPr>
            </w:pPr>
            <w:proofErr w:type="spellStart"/>
            <w:proofErr w:type="gramStart"/>
            <w:r w:rsidRPr="00895265">
              <w:rPr>
                <w:rFonts w:ascii="Times New Roman" w:hAnsi="Times New Roman" w:cs="Times New Roman"/>
                <w:sz w:val="20"/>
                <w:szCs w:val="20"/>
              </w:rPr>
              <w:t>шт</w:t>
            </w:r>
            <w:proofErr w:type="spellEnd"/>
            <w:proofErr w:type="gramEnd"/>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5</w:t>
            </w:r>
          </w:p>
        </w:tc>
        <w:tc>
          <w:tcPr>
            <w:tcW w:w="12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1 100,00</w:t>
            </w:r>
          </w:p>
        </w:tc>
        <w:tc>
          <w:tcPr>
            <w:tcW w:w="12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1 320,00</w:t>
            </w:r>
          </w:p>
        </w:tc>
        <w:tc>
          <w:tcPr>
            <w:tcW w:w="12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5 500,00</w:t>
            </w:r>
          </w:p>
        </w:tc>
        <w:tc>
          <w:tcPr>
            <w:tcW w:w="12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6 600,00</w:t>
            </w:r>
          </w:p>
        </w:tc>
      </w:tr>
      <w:tr w:rsidR="00895265" w:rsidTr="00E9769D">
        <w:tc>
          <w:tcPr>
            <w:tcW w:w="5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95265" w:rsidRPr="00061333" w:rsidRDefault="00895265" w:rsidP="0072044E">
            <w:pPr>
              <w:jc w:val="center"/>
              <w:rPr>
                <w:rFonts w:ascii="Times New Roman" w:hAnsi="Times New Roman" w:cs="Times New Roman"/>
              </w:rPr>
            </w:pPr>
            <w:r>
              <w:rPr>
                <w:rFonts w:ascii="Times New Roman" w:hAnsi="Times New Roman" w:cs="Times New Roman"/>
              </w:rPr>
              <w:t>54.</w:t>
            </w:r>
          </w:p>
        </w:tc>
        <w:tc>
          <w:tcPr>
            <w:tcW w:w="273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95265" w:rsidRPr="00895265" w:rsidRDefault="00895265">
            <w:pPr>
              <w:rPr>
                <w:rFonts w:ascii="Times New Roman" w:hAnsi="Times New Roman" w:cs="Times New Roman"/>
                <w:sz w:val="20"/>
                <w:szCs w:val="20"/>
              </w:rPr>
            </w:pPr>
            <w:r w:rsidRPr="00895265">
              <w:rPr>
                <w:rFonts w:ascii="Times New Roman" w:hAnsi="Times New Roman" w:cs="Times New Roman"/>
                <w:sz w:val="20"/>
                <w:szCs w:val="20"/>
              </w:rPr>
              <w:t>Лестница (раскладная 3-ех коленка)</w:t>
            </w:r>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center"/>
              <w:rPr>
                <w:rFonts w:ascii="Times New Roman" w:hAnsi="Times New Roman" w:cs="Times New Roman"/>
                <w:sz w:val="20"/>
                <w:szCs w:val="20"/>
              </w:rPr>
            </w:pPr>
            <w:proofErr w:type="spellStart"/>
            <w:proofErr w:type="gramStart"/>
            <w:r w:rsidRPr="00895265">
              <w:rPr>
                <w:rFonts w:ascii="Times New Roman" w:hAnsi="Times New Roman" w:cs="Times New Roman"/>
                <w:sz w:val="20"/>
                <w:szCs w:val="20"/>
              </w:rPr>
              <w:t>шт</w:t>
            </w:r>
            <w:proofErr w:type="spellEnd"/>
            <w:proofErr w:type="gramEnd"/>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5</w:t>
            </w:r>
          </w:p>
        </w:tc>
        <w:tc>
          <w:tcPr>
            <w:tcW w:w="12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16 800,00</w:t>
            </w:r>
          </w:p>
        </w:tc>
        <w:tc>
          <w:tcPr>
            <w:tcW w:w="12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20 160,00</w:t>
            </w:r>
          </w:p>
        </w:tc>
        <w:tc>
          <w:tcPr>
            <w:tcW w:w="12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84 000,00</w:t>
            </w:r>
          </w:p>
        </w:tc>
        <w:tc>
          <w:tcPr>
            <w:tcW w:w="12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100 800,00</w:t>
            </w:r>
          </w:p>
        </w:tc>
      </w:tr>
      <w:tr w:rsidR="00895265" w:rsidTr="00E9769D">
        <w:tc>
          <w:tcPr>
            <w:tcW w:w="5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95265" w:rsidRPr="00061333" w:rsidRDefault="00895265" w:rsidP="0072044E">
            <w:pPr>
              <w:jc w:val="center"/>
              <w:rPr>
                <w:rFonts w:ascii="Times New Roman" w:hAnsi="Times New Roman" w:cs="Times New Roman"/>
              </w:rPr>
            </w:pPr>
            <w:r>
              <w:rPr>
                <w:rFonts w:ascii="Times New Roman" w:hAnsi="Times New Roman" w:cs="Times New Roman"/>
              </w:rPr>
              <w:t>55.</w:t>
            </w:r>
          </w:p>
        </w:tc>
        <w:tc>
          <w:tcPr>
            <w:tcW w:w="273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95265" w:rsidRPr="00895265" w:rsidRDefault="00895265">
            <w:pPr>
              <w:rPr>
                <w:rFonts w:ascii="Times New Roman" w:hAnsi="Times New Roman" w:cs="Times New Roman"/>
                <w:sz w:val="20"/>
                <w:szCs w:val="20"/>
              </w:rPr>
            </w:pPr>
            <w:r w:rsidRPr="00895265">
              <w:rPr>
                <w:rFonts w:ascii="Times New Roman" w:hAnsi="Times New Roman" w:cs="Times New Roman"/>
                <w:sz w:val="20"/>
                <w:szCs w:val="20"/>
              </w:rPr>
              <w:t>Лестница-</w:t>
            </w:r>
            <w:proofErr w:type="spellStart"/>
            <w:r w:rsidRPr="00895265">
              <w:rPr>
                <w:rFonts w:ascii="Times New Roman" w:hAnsi="Times New Roman" w:cs="Times New Roman"/>
                <w:sz w:val="20"/>
                <w:szCs w:val="20"/>
              </w:rPr>
              <w:t>трансформер</w:t>
            </w:r>
            <w:proofErr w:type="spellEnd"/>
            <w:r w:rsidRPr="00895265">
              <w:rPr>
                <w:rFonts w:ascii="Times New Roman" w:hAnsi="Times New Roman" w:cs="Times New Roman"/>
                <w:sz w:val="20"/>
                <w:szCs w:val="20"/>
              </w:rPr>
              <w:t xml:space="preserve"> 4*4 </w:t>
            </w:r>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center"/>
              <w:rPr>
                <w:rFonts w:ascii="Times New Roman" w:hAnsi="Times New Roman" w:cs="Times New Roman"/>
                <w:sz w:val="20"/>
                <w:szCs w:val="20"/>
              </w:rPr>
            </w:pPr>
            <w:proofErr w:type="spellStart"/>
            <w:proofErr w:type="gramStart"/>
            <w:r w:rsidRPr="00895265">
              <w:rPr>
                <w:rFonts w:ascii="Times New Roman" w:hAnsi="Times New Roman" w:cs="Times New Roman"/>
                <w:sz w:val="20"/>
                <w:szCs w:val="20"/>
              </w:rPr>
              <w:t>шт</w:t>
            </w:r>
            <w:proofErr w:type="spellEnd"/>
            <w:proofErr w:type="gramEnd"/>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5</w:t>
            </w:r>
          </w:p>
        </w:tc>
        <w:tc>
          <w:tcPr>
            <w:tcW w:w="12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7 780,00</w:t>
            </w:r>
          </w:p>
        </w:tc>
        <w:tc>
          <w:tcPr>
            <w:tcW w:w="12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9 336,00</w:t>
            </w:r>
          </w:p>
        </w:tc>
        <w:tc>
          <w:tcPr>
            <w:tcW w:w="12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38 900,00</w:t>
            </w:r>
          </w:p>
        </w:tc>
        <w:tc>
          <w:tcPr>
            <w:tcW w:w="12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46 680,00</w:t>
            </w:r>
          </w:p>
        </w:tc>
      </w:tr>
      <w:tr w:rsidR="00895265" w:rsidTr="00E9769D">
        <w:tc>
          <w:tcPr>
            <w:tcW w:w="5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95265" w:rsidRPr="00061333" w:rsidRDefault="00895265" w:rsidP="0072044E">
            <w:pPr>
              <w:jc w:val="center"/>
              <w:rPr>
                <w:rFonts w:ascii="Times New Roman" w:hAnsi="Times New Roman" w:cs="Times New Roman"/>
              </w:rPr>
            </w:pPr>
            <w:r>
              <w:rPr>
                <w:rFonts w:ascii="Times New Roman" w:hAnsi="Times New Roman" w:cs="Times New Roman"/>
              </w:rPr>
              <w:t>56.</w:t>
            </w:r>
          </w:p>
        </w:tc>
        <w:tc>
          <w:tcPr>
            <w:tcW w:w="273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95265" w:rsidRPr="00895265" w:rsidRDefault="00895265">
            <w:pPr>
              <w:rPr>
                <w:rFonts w:ascii="Times New Roman" w:hAnsi="Times New Roman" w:cs="Times New Roman"/>
                <w:sz w:val="20"/>
                <w:szCs w:val="20"/>
              </w:rPr>
            </w:pPr>
            <w:r w:rsidRPr="00895265">
              <w:rPr>
                <w:rFonts w:ascii="Times New Roman" w:hAnsi="Times New Roman" w:cs="Times New Roman"/>
                <w:sz w:val="20"/>
                <w:szCs w:val="20"/>
              </w:rPr>
              <w:t xml:space="preserve">Нож </w:t>
            </w:r>
            <w:proofErr w:type="spellStart"/>
            <w:r w:rsidRPr="00895265">
              <w:rPr>
                <w:rFonts w:ascii="Times New Roman" w:hAnsi="Times New Roman" w:cs="Times New Roman"/>
                <w:sz w:val="20"/>
                <w:szCs w:val="20"/>
              </w:rPr>
              <w:t>многофукциональный</w:t>
            </w:r>
            <w:proofErr w:type="spellEnd"/>
            <w:r w:rsidRPr="00895265">
              <w:rPr>
                <w:rFonts w:ascii="Times New Roman" w:hAnsi="Times New Roman" w:cs="Times New Roman"/>
                <w:sz w:val="20"/>
                <w:szCs w:val="20"/>
              </w:rPr>
              <w:t xml:space="preserve"> универсальный </w:t>
            </w:r>
            <w:proofErr w:type="spellStart"/>
            <w:r w:rsidRPr="00895265">
              <w:rPr>
                <w:rFonts w:ascii="Times New Roman" w:hAnsi="Times New Roman" w:cs="Times New Roman"/>
                <w:sz w:val="20"/>
                <w:szCs w:val="20"/>
              </w:rPr>
              <w:t>Brigadier</w:t>
            </w:r>
            <w:proofErr w:type="spellEnd"/>
            <w:r w:rsidRPr="00895265">
              <w:rPr>
                <w:rFonts w:ascii="Times New Roman" w:hAnsi="Times New Roman" w:cs="Times New Roman"/>
                <w:sz w:val="20"/>
                <w:szCs w:val="20"/>
              </w:rPr>
              <w:t xml:space="preserve"> </w:t>
            </w:r>
            <w:proofErr w:type="spellStart"/>
            <w:r w:rsidRPr="00895265">
              <w:rPr>
                <w:rFonts w:ascii="Times New Roman" w:hAnsi="Times New Roman" w:cs="Times New Roman"/>
                <w:sz w:val="20"/>
                <w:szCs w:val="20"/>
              </w:rPr>
              <w:t>Extrema</w:t>
            </w:r>
            <w:proofErr w:type="spellEnd"/>
            <w:r w:rsidRPr="00895265">
              <w:rPr>
                <w:rFonts w:ascii="Times New Roman" w:hAnsi="Times New Roman" w:cs="Times New Roman"/>
                <w:sz w:val="20"/>
                <w:szCs w:val="20"/>
              </w:rPr>
              <w:t>, 2 лезвия</w:t>
            </w:r>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center"/>
              <w:rPr>
                <w:rFonts w:ascii="Times New Roman" w:hAnsi="Times New Roman" w:cs="Times New Roman"/>
                <w:sz w:val="20"/>
                <w:szCs w:val="20"/>
              </w:rPr>
            </w:pPr>
            <w:proofErr w:type="spellStart"/>
            <w:proofErr w:type="gramStart"/>
            <w:r w:rsidRPr="00895265">
              <w:rPr>
                <w:rFonts w:ascii="Times New Roman" w:hAnsi="Times New Roman" w:cs="Times New Roman"/>
                <w:sz w:val="20"/>
                <w:szCs w:val="20"/>
              </w:rPr>
              <w:t>шт</w:t>
            </w:r>
            <w:proofErr w:type="spellEnd"/>
            <w:proofErr w:type="gramEnd"/>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4</w:t>
            </w:r>
          </w:p>
        </w:tc>
        <w:tc>
          <w:tcPr>
            <w:tcW w:w="12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1 395,00</w:t>
            </w:r>
          </w:p>
        </w:tc>
        <w:tc>
          <w:tcPr>
            <w:tcW w:w="12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1 674,00</w:t>
            </w:r>
          </w:p>
        </w:tc>
        <w:tc>
          <w:tcPr>
            <w:tcW w:w="12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5 580,00</w:t>
            </w:r>
          </w:p>
        </w:tc>
        <w:tc>
          <w:tcPr>
            <w:tcW w:w="12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6 696,00</w:t>
            </w:r>
          </w:p>
        </w:tc>
      </w:tr>
      <w:tr w:rsidR="00895265" w:rsidTr="00E9769D">
        <w:tc>
          <w:tcPr>
            <w:tcW w:w="5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95265" w:rsidRPr="00061333" w:rsidRDefault="00895265" w:rsidP="0072044E">
            <w:pPr>
              <w:jc w:val="center"/>
              <w:rPr>
                <w:rFonts w:ascii="Times New Roman" w:hAnsi="Times New Roman" w:cs="Times New Roman"/>
              </w:rPr>
            </w:pPr>
            <w:r>
              <w:rPr>
                <w:rFonts w:ascii="Times New Roman" w:hAnsi="Times New Roman" w:cs="Times New Roman"/>
              </w:rPr>
              <w:t>57.</w:t>
            </w:r>
          </w:p>
        </w:tc>
        <w:tc>
          <w:tcPr>
            <w:tcW w:w="273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95265" w:rsidRPr="00895265" w:rsidRDefault="00895265">
            <w:pPr>
              <w:rPr>
                <w:rFonts w:ascii="Times New Roman" w:hAnsi="Times New Roman" w:cs="Times New Roman"/>
                <w:sz w:val="20"/>
                <w:szCs w:val="20"/>
              </w:rPr>
            </w:pPr>
            <w:r w:rsidRPr="00895265">
              <w:rPr>
                <w:rFonts w:ascii="Times New Roman" w:hAnsi="Times New Roman" w:cs="Times New Roman"/>
                <w:sz w:val="20"/>
                <w:szCs w:val="20"/>
              </w:rPr>
              <w:t xml:space="preserve">Ножницы по металлу шлицевые </w:t>
            </w:r>
            <w:proofErr w:type="spellStart"/>
            <w:r w:rsidRPr="00895265">
              <w:rPr>
                <w:rFonts w:ascii="Times New Roman" w:hAnsi="Times New Roman" w:cs="Times New Roman"/>
                <w:sz w:val="20"/>
                <w:szCs w:val="20"/>
              </w:rPr>
              <w:t>Dexter</w:t>
            </w:r>
            <w:proofErr w:type="spellEnd"/>
            <w:r w:rsidRPr="00895265">
              <w:rPr>
                <w:rFonts w:ascii="Times New Roman" w:hAnsi="Times New Roman" w:cs="Times New Roman"/>
                <w:sz w:val="20"/>
                <w:szCs w:val="20"/>
              </w:rPr>
              <w:t xml:space="preserve"> 260 мм</w:t>
            </w:r>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center"/>
              <w:rPr>
                <w:rFonts w:ascii="Times New Roman" w:hAnsi="Times New Roman" w:cs="Times New Roman"/>
                <w:sz w:val="20"/>
                <w:szCs w:val="20"/>
              </w:rPr>
            </w:pPr>
            <w:proofErr w:type="spellStart"/>
            <w:proofErr w:type="gramStart"/>
            <w:r w:rsidRPr="00895265">
              <w:rPr>
                <w:rFonts w:ascii="Times New Roman" w:hAnsi="Times New Roman" w:cs="Times New Roman"/>
                <w:sz w:val="20"/>
                <w:szCs w:val="20"/>
              </w:rPr>
              <w:t>шт</w:t>
            </w:r>
            <w:proofErr w:type="spellEnd"/>
            <w:proofErr w:type="gramEnd"/>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5</w:t>
            </w:r>
          </w:p>
        </w:tc>
        <w:tc>
          <w:tcPr>
            <w:tcW w:w="12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560,00</w:t>
            </w:r>
          </w:p>
        </w:tc>
        <w:tc>
          <w:tcPr>
            <w:tcW w:w="12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672,00</w:t>
            </w:r>
          </w:p>
        </w:tc>
        <w:tc>
          <w:tcPr>
            <w:tcW w:w="12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2 800,00</w:t>
            </w:r>
          </w:p>
        </w:tc>
        <w:tc>
          <w:tcPr>
            <w:tcW w:w="12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5265" w:rsidRPr="00895265" w:rsidRDefault="00895265">
            <w:pPr>
              <w:jc w:val="right"/>
              <w:rPr>
                <w:rFonts w:ascii="Times New Roman" w:hAnsi="Times New Roman" w:cs="Times New Roman"/>
                <w:color w:val="000000"/>
                <w:sz w:val="20"/>
              </w:rPr>
            </w:pPr>
            <w:r w:rsidRPr="00895265">
              <w:rPr>
                <w:rFonts w:ascii="Times New Roman" w:hAnsi="Times New Roman" w:cs="Times New Roman"/>
                <w:color w:val="000000"/>
                <w:sz w:val="20"/>
              </w:rPr>
              <w:t>3 360,00</w:t>
            </w:r>
          </w:p>
        </w:tc>
      </w:tr>
      <w:tr w:rsidR="00A54E53" w:rsidTr="00A54E53">
        <w:tc>
          <w:tcPr>
            <w:tcW w:w="3257"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54E53" w:rsidRDefault="00A54E53">
            <w:pPr>
              <w:jc w:val="both"/>
              <w:rPr>
                <w:rFonts w:ascii="Times New Roman" w:hAnsi="Times New Roman" w:cs="Times New Roman"/>
                <w:b/>
              </w:rPr>
            </w:pPr>
            <w:r>
              <w:rPr>
                <w:rFonts w:ascii="Times New Roman" w:hAnsi="Times New Roman" w:cs="Times New Roman"/>
                <w:b/>
              </w:rPr>
              <w:t>ИТОГО начальная (максимальная) цена</w:t>
            </w:r>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4E53" w:rsidRPr="00A54E53" w:rsidRDefault="00A54E53" w:rsidP="00D776E7">
            <w:pPr>
              <w:jc w:val="center"/>
              <w:rPr>
                <w:rFonts w:ascii="Times New Roman" w:hAnsi="Times New Roman" w:cs="Times New Roman"/>
                <w:sz w:val="20"/>
                <w:szCs w:val="20"/>
              </w:rPr>
            </w:pPr>
            <w:r>
              <w:rPr>
                <w:rFonts w:ascii="Times New Roman" w:hAnsi="Times New Roman" w:cs="Times New Roman"/>
                <w:sz w:val="20"/>
                <w:szCs w:val="20"/>
              </w:rPr>
              <w:t>ш</w:t>
            </w:r>
            <w:r w:rsidRPr="00A54E53">
              <w:rPr>
                <w:rFonts w:ascii="Times New Roman" w:hAnsi="Times New Roman" w:cs="Times New Roman"/>
                <w:sz w:val="20"/>
                <w:szCs w:val="20"/>
              </w:rPr>
              <w:t>т</w:t>
            </w:r>
          </w:p>
          <w:p w:rsidR="00A54E53" w:rsidRPr="00A54E53" w:rsidRDefault="00A54E53" w:rsidP="00D776E7">
            <w:pPr>
              <w:jc w:val="center"/>
              <w:rPr>
                <w:rFonts w:ascii="Times New Roman" w:hAnsi="Times New Roman" w:cs="Times New Roman"/>
                <w:sz w:val="20"/>
                <w:szCs w:val="20"/>
              </w:rPr>
            </w:pPr>
            <w:r w:rsidRPr="00A54E53">
              <w:rPr>
                <w:rFonts w:ascii="Times New Roman" w:hAnsi="Times New Roman" w:cs="Times New Roman"/>
                <w:sz w:val="20"/>
                <w:szCs w:val="20"/>
              </w:rPr>
              <w:t>м</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4E53" w:rsidRPr="00A54E53" w:rsidRDefault="00A54E53" w:rsidP="00A54E53">
            <w:pPr>
              <w:jc w:val="right"/>
              <w:rPr>
                <w:rFonts w:ascii="Times New Roman" w:hAnsi="Times New Roman" w:cs="Times New Roman"/>
                <w:bCs/>
                <w:sz w:val="20"/>
                <w:szCs w:val="20"/>
              </w:rPr>
            </w:pPr>
            <w:r w:rsidRPr="00A54E53">
              <w:rPr>
                <w:rFonts w:ascii="Times New Roman" w:hAnsi="Times New Roman" w:cs="Times New Roman"/>
                <w:bCs/>
                <w:sz w:val="20"/>
                <w:szCs w:val="20"/>
              </w:rPr>
              <w:t>1057</w:t>
            </w:r>
          </w:p>
          <w:p w:rsidR="00A54E53" w:rsidRPr="00A54E53" w:rsidRDefault="00A54E53" w:rsidP="00A54E53">
            <w:pPr>
              <w:jc w:val="right"/>
              <w:rPr>
                <w:rFonts w:ascii="Times New Roman" w:hAnsi="Times New Roman" w:cs="Times New Roman"/>
                <w:sz w:val="20"/>
                <w:szCs w:val="20"/>
              </w:rPr>
            </w:pPr>
            <w:r w:rsidRPr="00A54E53">
              <w:rPr>
                <w:rFonts w:ascii="Times New Roman" w:hAnsi="Times New Roman" w:cs="Times New Roman"/>
                <w:bCs/>
                <w:sz w:val="20"/>
                <w:szCs w:val="20"/>
              </w:rPr>
              <w:t>1560</w:t>
            </w:r>
          </w:p>
        </w:tc>
        <w:tc>
          <w:tcPr>
            <w:tcW w:w="12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54E53" w:rsidRDefault="00A54E53" w:rsidP="006D58FC">
            <w:pPr>
              <w:jc w:val="center"/>
              <w:rPr>
                <w:rFonts w:ascii="Times New Roman" w:hAnsi="Times New Roman" w:cs="Times New Roman"/>
                <w:bCs/>
                <w:szCs w:val="28"/>
              </w:rPr>
            </w:pPr>
          </w:p>
        </w:tc>
        <w:tc>
          <w:tcPr>
            <w:tcW w:w="1205" w:type="dxa"/>
            <w:tcBorders>
              <w:top w:val="single" w:sz="4" w:space="0" w:color="00000A"/>
              <w:left w:val="single" w:sz="4" w:space="0" w:color="00000A"/>
              <w:bottom w:val="single" w:sz="4" w:space="0" w:color="00000A"/>
              <w:right w:val="single" w:sz="4" w:space="0" w:color="00000A"/>
            </w:tcBorders>
            <w:shd w:val="clear" w:color="auto" w:fill="auto"/>
          </w:tcPr>
          <w:p w:rsidR="00A54E53" w:rsidRDefault="00A54E53" w:rsidP="006D58FC">
            <w:pPr>
              <w:jc w:val="center"/>
              <w:rPr>
                <w:rFonts w:ascii="Times New Roman" w:hAnsi="Times New Roman" w:cs="Times New Roman"/>
                <w:bCs/>
                <w:szCs w:val="28"/>
              </w:rPr>
            </w:pPr>
          </w:p>
        </w:tc>
        <w:tc>
          <w:tcPr>
            <w:tcW w:w="12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4E53" w:rsidRPr="00895265" w:rsidRDefault="00A54E53" w:rsidP="00895265">
            <w:pPr>
              <w:jc w:val="center"/>
              <w:rPr>
                <w:rFonts w:ascii="Times New Roman" w:hAnsi="Times New Roman" w:cs="Times New Roman"/>
                <w:b/>
                <w:bCs/>
                <w:color w:val="000000"/>
              </w:rPr>
            </w:pPr>
            <w:r w:rsidRPr="00895265">
              <w:rPr>
                <w:rFonts w:ascii="Times New Roman" w:hAnsi="Times New Roman" w:cs="Times New Roman"/>
                <w:b/>
                <w:bCs/>
                <w:color w:val="000000"/>
              </w:rPr>
              <w:t>408 794,00</w:t>
            </w:r>
          </w:p>
        </w:tc>
        <w:tc>
          <w:tcPr>
            <w:tcW w:w="12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54E53" w:rsidRPr="00895265" w:rsidRDefault="00A54E53" w:rsidP="00895265">
            <w:pPr>
              <w:jc w:val="center"/>
              <w:rPr>
                <w:rFonts w:ascii="Times New Roman" w:hAnsi="Times New Roman" w:cs="Times New Roman"/>
                <w:b/>
                <w:bCs/>
                <w:color w:val="000000"/>
              </w:rPr>
            </w:pPr>
            <w:r w:rsidRPr="00895265">
              <w:rPr>
                <w:rFonts w:ascii="Times New Roman" w:hAnsi="Times New Roman" w:cs="Times New Roman"/>
                <w:b/>
                <w:bCs/>
                <w:color w:val="000000"/>
              </w:rPr>
              <w:t>490 552,80</w:t>
            </w:r>
          </w:p>
        </w:tc>
      </w:tr>
      <w:tr w:rsidR="001B724D" w:rsidTr="00E9769D">
        <w:tc>
          <w:tcPr>
            <w:tcW w:w="3257"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B724D" w:rsidRDefault="002327C5">
            <w:pPr>
              <w:jc w:val="both"/>
              <w:rPr>
                <w:rFonts w:ascii="Times New Roman" w:hAnsi="Times New Roman" w:cs="Times New Roman"/>
                <w:b/>
              </w:rPr>
            </w:pPr>
            <w:r>
              <w:rPr>
                <w:rFonts w:ascii="Times New Roman" w:hAnsi="Times New Roman" w:cs="Times New Roman"/>
                <w:b/>
                <w:bCs/>
              </w:rPr>
              <w:t>Порядок формирования начальной (максимальной) цены</w:t>
            </w:r>
          </w:p>
        </w:tc>
        <w:tc>
          <w:tcPr>
            <w:tcW w:w="6875" w:type="dxa"/>
            <w:gridSpan w:val="7"/>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B724D" w:rsidRDefault="002327C5" w:rsidP="00895265">
            <w:pPr>
              <w:jc w:val="both"/>
              <w:rPr>
                <w:rFonts w:ascii="Times New Roman" w:hAnsi="Times New Roman" w:cs="Times New Roman"/>
                <w:bCs/>
                <w:szCs w:val="28"/>
              </w:rPr>
            </w:pPr>
            <w:proofErr w:type="gramStart"/>
            <w:r>
              <w:rPr>
                <w:rFonts w:ascii="Times New Roman" w:hAnsi="Times New Roman" w:cs="Times New Roman"/>
                <w:bCs/>
                <w:color w:val="000000"/>
                <w:szCs w:val="28"/>
                <w:shd w:val="clear" w:color="auto" w:fill="FFFFFF"/>
              </w:rPr>
              <w:t xml:space="preserve">Начальная (максимальная) цена договора </w:t>
            </w:r>
            <w:r w:rsidR="00634097" w:rsidRPr="00634097">
              <w:rPr>
                <w:rFonts w:ascii="Times New Roman" w:hAnsi="Times New Roman" w:cs="Times New Roman"/>
              </w:rPr>
              <w:t>включает в себя все расходы, в том числе расходы на тару и упаковку, погрузочно-разгрузочные работы, транспортные расходы (включая доставку), гарантийное обслуживание товара и прочие расходы, связанные с поставкой товара, а также уплату таможенных пошлин, налогов и других обязательных платежей, предусмотренных законодательством Российской Федерации</w:t>
            </w:r>
            <w:r w:rsidR="00634097">
              <w:rPr>
                <w:bCs/>
              </w:rPr>
              <w:t xml:space="preserve"> </w:t>
            </w:r>
            <w:r>
              <w:rPr>
                <w:rFonts w:ascii="Times New Roman" w:hAnsi="Times New Roman" w:cs="Times New Roman"/>
                <w:bCs/>
                <w:color w:val="000000"/>
                <w:szCs w:val="28"/>
                <w:shd w:val="clear" w:color="auto" w:fill="FFFFFF"/>
              </w:rPr>
              <w:t xml:space="preserve">и составляет </w:t>
            </w:r>
            <w:r w:rsidR="00895265" w:rsidRPr="00CC2334">
              <w:rPr>
                <w:rFonts w:ascii="Times New Roman" w:hAnsi="Times New Roman" w:cs="Times New Roman"/>
                <w:b/>
                <w:bCs/>
                <w:color w:val="000000"/>
              </w:rPr>
              <w:t>408 794,00</w:t>
            </w:r>
            <w:r w:rsidRPr="00CC2334">
              <w:rPr>
                <w:rFonts w:ascii="Times New Roman" w:hAnsi="Times New Roman" w:cs="Times New Roman"/>
                <w:bCs/>
                <w:color w:val="000000"/>
                <w:szCs w:val="28"/>
                <w:shd w:val="clear" w:color="auto" w:fill="FFFFFF"/>
              </w:rPr>
              <w:t xml:space="preserve"> руб. (</w:t>
            </w:r>
            <w:r w:rsidR="00895265" w:rsidRPr="00CC2334">
              <w:rPr>
                <w:rFonts w:ascii="Times New Roman" w:hAnsi="Times New Roman" w:cs="Times New Roman"/>
                <w:bCs/>
                <w:color w:val="000000"/>
                <w:szCs w:val="28"/>
                <w:shd w:val="clear" w:color="auto" w:fill="FFFFFF"/>
              </w:rPr>
              <w:t>четыреста восемь тысяч семьсот девяносто четыре рубля 00</w:t>
            </w:r>
            <w:proofErr w:type="gramEnd"/>
            <w:r w:rsidR="00895265" w:rsidRPr="00CC2334">
              <w:rPr>
                <w:rFonts w:ascii="Times New Roman" w:hAnsi="Times New Roman" w:cs="Times New Roman"/>
                <w:bCs/>
                <w:color w:val="000000"/>
                <w:szCs w:val="28"/>
                <w:shd w:val="clear" w:color="auto" w:fill="FFFFFF"/>
              </w:rPr>
              <w:t xml:space="preserve"> копеек</w:t>
            </w:r>
            <w:r w:rsidRPr="00CC2334">
              <w:rPr>
                <w:rFonts w:ascii="Times New Roman" w:hAnsi="Times New Roman" w:cs="Times New Roman"/>
                <w:bCs/>
                <w:color w:val="000000"/>
                <w:szCs w:val="28"/>
                <w:shd w:val="clear" w:color="auto" w:fill="FFFFFF"/>
              </w:rPr>
              <w:t xml:space="preserve">), </w:t>
            </w:r>
            <w:r w:rsidRPr="00CC2334">
              <w:rPr>
                <w:rFonts w:ascii="Times New Roman" w:hAnsi="Times New Roman" w:cs="Times New Roman"/>
                <w:bCs/>
                <w:color w:val="000000"/>
                <w:szCs w:val="28"/>
              </w:rPr>
              <w:t xml:space="preserve"> без учета НДС, </w:t>
            </w:r>
            <w:r w:rsidR="00895265" w:rsidRPr="00CC2334">
              <w:rPr>
                <w:rFonts w:ascii="Times New Roman" w:hAnsi="Times New Roman" w:cs="Times New Roman"/>
                <w:b/>
                <w:bCs/>
                <w:color w:val="000000"/>
              </w:rPr>
              <w:t>490 552,80</w:t>
            </w:r>
            <w:r w:rsidRPr="00CC2334">
              <w:rPr>
                <w:rFonts w:ascii="Times New Roman" w:hAnsi="Times New Roman" w:cs="Times New Roman"/>
                <w:bCs/>
                <w:color w:val="000000"/>
                <w:szCs w:val="28"/>
              </w:rPr>
              <w:t xml:space="preserve"> руб. (</w:t>
            </w:r>
            <w:r w:rsidR="00895265" w:rsidRPr="00CC2334">
              <w:rPr>
                <w:rFonts w:ascii="Times New Roman" w:hAnsi="Times New Roman" w:cs="Times New Roman"/>
                <w:bCs/>
                <w:color w:val="000000"/>
                <w:szCs w:val="28"/>
              </w:rPr>
              <w:t>четыреста девяносто тысяч пятьсот пятьдесят два</w:t>
            </w:r>
            <w:r w:rsidR="006D58FC" w:rsidRPr="00CC2334">
              <w:rPr>
                <w:rFonts w:ascii="Times New Roman" w:hAnsi="Times New Roman" w:cs="Times New Roman"/>
                <w:bCs/>
                <w:color w:val="000000"/>
                <w:szCs w:val="28"/>
              </w:rPr>
              <w:t xml:space="preserve"> рубля</w:t>
            </w:r>
            <w:r w:rsidRPr="00CC2334">
              <w:rPr>
                <w:rFonts w:ascii="Times New Roman" w:hAnsi="Times New Roman" w:cs="Times New Roman"/>
                <w:bCs/>
                <w:color w:val="000000"/>
                <w:szCs w:val="28"/>
              </w:rPr>
              <w:t xml:space="preserve"> </w:t>
            </w:r>
            <w:r w:rsidR="00895265" w:rsidRPr="00CC2334">
              <w:rPr>
                <w:rFonts w:ascii="Times New Roman" w:hAnsi="Times New Roman" w:cs="Times New Roman"/>
                <w:bCs/>
                <w:color w:val="000000"/>
                <w:szCs w:val="28"/>
              </w:rPr>
              <w:t>80</w:t>
            </w:r>
            <w:r w:rsidRPr="00CC2334">
              <w:rPr>
                <w:rFonts w:ascii="Times New Roman" w:hAnsi="Times New Roman" w:cs="Times New Roman"/>
                <w:bCs/>
                <w:color w:val="000000"/>
                <w:szCs w:val="28"/>
              </w:rPr>
              <w:t xml:space="preserve"> копеек)</w:t>
            </w:r>
            <w:r>
              <w:rPr>
                <w:rFonts w:ascii="Times New Roman" w:hAnsi="Times New Roman" w:cs="Times New Roman"/>
                <w:bCs/>
                <w:color w:val="000000"/>
                <w:szCs w:val="28"/>
              </w:rPr>
              <w:t xml:space="preserve"> с учетом НДС 20%.</w:t>
            </w:r>
          </w:p>
        </w:tc>
      </w:tr>
      <w:tr w:rsidR="001B724D" w:rsidTr="00E9769D">
        <w:tc>
          <w:tcPr>
            <w:tcW w:w="3257"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B724D" w:rsidRDefault="002327C5">
            <w:pPr>
              <w:jc w:val="both"/>
              <w:rPr>
                <w:rFonts w:ascii="Times New Roman" w:hAnsi="Times New Roman" w:cs="Times New Roman"/>
                <w:b/>
                <w:bCs/>
              </w:rPr>
            </w:pPr>
            <w:r>
              <w:rPr>
                <w:rFonts w:ascii="Times New Roman" w:hAnsi="Times New Roman" w:cs="Times New Roman"/>
                <w:b/>
                <w:bCs/>
              </w:rPr>
              <w:t>Применяемая при расчете начальной (максимальной) цены ставка НДС</w:t>
            </w:r>
          </w:p>
        </w:tc>
        <w:tc>
          <w:tcPr>
            <w:tcW w:w="6875" w:type="dxa"/>
            <w:gridSpan w:val="7"/>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B724D" w:rsidRDefault="002327C5">
            <w:pPr>
              <w:jc w:val="both"/>
              <w:rPr>
                <w:rFonts w:ascii="Times New Roman" w:hAnsi="Times New Roman" w:cs="Times New Roman"/>
                <w:bCs/>
                <w:color w:val="000000"/>
                <w:szCs w:val="28"/>
                <w:shd w:val="clear" w:color="auto" w:fill="FFFFFF"/>
              </w:rPr>
            </w:pPr>
            <w:r>
              <w:rPr>
                <w:rFonts w:ascii="Times New Roman" w:hAnsi="Times New Roman" w:cs="Times New Roman"/>
                <w:bCs/>
                <w:color w:val="000000"/>
                <w:szCs w:val="28"/>
                <w:shd w:val="clear" w:color="auto" w:fill="FFFFFF"/>
              </w:rPr>
              <w:t>20%</w:t>
            </w:r>
          </w:p>
        </w:tc>
      </w:tr>
      <w:tr w:rsidR="001B724D" w:rsidTr="00E9769D">
        <w:tc>
          <w:tcPr>
            <w:tcW w:w="10132" w:type="dxa"/>
            <w:gridSpan w:val="10"/>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B724D" w:rsidRDefault="002327C5" w:rsidP="00061333">
            <w:pPr>
              <w:jc w:val="both"/>
              <w:rPr>
                <w:rFonts w:ascii="Times New Roman" w:hAnsi="Times New Roman" w:cs="Times New Roman"/>
                <w:b/>
                <w:bCs/>
                <w:i/>
              </w:rPr>
            </w:pPr>
            <w:r>
              <w:rPr>
                <w:rFonts w:ascii="Times New Roman" w:hAnsi="Times New Roman" w:cs="Times New Roman"/>
                <w:b/>
                <w:sz w:val="28"/>
                <w:szCs w:val="28"/>
              </w:rPr>
              <w:t xml:space="preserve">2. Требования к </w:t>
            </w:r>
            <w:r w:rsidR="00061333">
              <w:rPr>
                <w:rFonts w:ascii="Times New Roman" w:hAnsi="Times New Roman" w:cs="Times New Roman"/>
                <w:b/>
                <w:sz w:val="28"/>
                <w:szCs w:val="28"/>
              </w:rPr>
              <w:t>товарам</w:t>
            </w:r>
          </w:p>
        </w:tc>
      </w:tr>
      <w:tr w:rsidR="001B724D" w:rsidTr="00E9769D">
        <w:tc>
          <w:tcPr>
            <w:tcW w:w="2150"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B724D" w:rsidRDefault="00061333">
            <w:pPr>
              <w:jc w:val="both"/>
            </w:pPr>
            <w:r>
              <w:rPr>
                <w:rFonts w:ascii="Times New Roman" w:hAnsi="Times New Roman" w:cs="Times New Roman"/>
                <w:color w:val="000000"/>
                <w:szCs w:val="28"/>
              </w:rPr>
              <w:t>Поставка материалов и инструмента</w:t>
            </w:r>
          </w:p>
        </w:tc>
        <w:tc>
          <w:tcPr>
            <w:tcW w:w="231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B724D" w:rsidRDefault="002327C5">
            <w:pPr>
              <w:jc w:val="both"/>
              <w:rPr>
                <w:rFonts w:ascii="Times New Roman" w:hAnsi="Times New Roman" w:cs="Times New Roman"/>
              </w:rPr>
            </w:pPr>
            <w:r>
              <w:rPr>
                <w:rFonts w:ascii="Times New Roman" w:hAnsi="Times New Roman" w:cs="Times New Roman"/>
                <w:bCs/>
              </w:rPr>
              <w:t>Нормативные документы, согласно которым установлены требования</w:t>
            </w:r>
          </w:p>
        </w:tc>
        <w:tc>
          <w:tcPr>
            <w:tcW w:w="5668"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34097" w:rsidRPr="00634097" w:rsidRDefault="00634097" w:rsidP="00634097">
            <w:pPr>
              <w:jc w:val="both"/>
              <w:rPr>
                <w:rFonts w:ascii="Times New Roman" w:hAnsi="Times New Roman" w:cs="Times New Roman"/>
                <w:bCs/>
                <w:i/>
              </w:rPr>
            </w:pPr>
            <w:r w:rsidRPr="00634097">
              <w:rPr>
                <w:rFonts w:ascii="Times New Roman" w:hAnsi="Times New Roman" w:cs="Times New Roman"/>
              </w:rPr>
              <w:t>ГОСТ-17527-2014 Упаковка. Термины и определения, дата введения 01.07.2015 г.</w:t>
            </w:r>
          </w:p>
          <w:p w:rsidR="00634097" w:rsidRPr="00634097" w:rsidRDefault="00634097" w:rsidP="00634097">
            <w:pPr>
              <w:jc w:val="both"/>
              <w:rPr>
                <w:rFonts w:ascii="Times New Roman" w:hAnsi="Times New Roman" w:cs="Times New Roman"/>
              </w:rPr>
            </w:pPr>
            <w:r w:rsidRPr="00634097">
              <w:rPr>
                <w:rFonts w:ascii="Times New Roman" w:hAnsi="Times New Roman" w:cs="Times New Roman"/>
              </w:rPr>
              <w:t>ГОСТ 14192-96 Маркировка грузов, дата введения 01.01.1998 г.</w:t>
            </w:r>
          </w:p>
          <w:p w:rsidR="001B724D" w:rsidRDefault="001B724D" w:rsidP="00D07181">
            <w:pPr>
              <w:jc w:val="both"/>
              <w:rPr>
                <w:bCs/>
              </w:rPr>
            </w:pPr>
          </w:p>
        </w:tc>
      </w:tr>
      <w:tr w:rsidR="001B724D" w:rsidTr="00E9769D">
        <w:tc>
          <w:tcPr>
            <w:tcW w:w="215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B724D" w:rsidRDefault="001B724D">
            <w:pPr>
              <w:jc w:val="both"/>
              <w:rPr>
                <w:rFonts w:ascii="Times New Roman" w:hAnsi="Times New Roman" w:cs="Times New Roman"/>
                <w:i/>
                <w:sz w:val="28"/>
                <w:szCs w:val="28"/>
              </w:rPr>
            </w:pPr>
          </w:p>
        </w:tc>
        <w:tc>
          <w:tcPr>
            <w:tcW w:w="231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B724D" w:rsidRDefault="002327C5">
            <w:pPr>
              <w:jc w:val="both"/>
              <w:rPr>
                <w:rFonts w:ascii="Times New Roman" w:hAnsi="Times New Roman" w:cs="Times New Roman"/>
                <w:i/>
              </w:rPr>
            </w:pPr>
            <w:r>
              <w:rPr>
                <w:rFonts w:ascii="Times New Roman" w:hAnsi="Times New Roman" w:cs="Times New Roman"/>
                <w:bCs/>
              </w:rPr>
              <w:t>Технические и функциональные характеристики товара.</w:t>
            </w:r>
          </w:p>
        </w:tc>
        <w:tc>
          <w:tcPr>
            <w:tcW w:w="5668"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B724D" w:rsidRPr="00634097" w:rsidRDefault="00634097">
            <w:pPr>
              <w:jc w:val="both"/>
              <w:rPr>
                <w:rFonts w:ascii="Times New Roman" w:hAnsi="Times New Roman" w:cs="Times New Roman"/>
              </w:rPr>
            </w:pPr>
            <w:r w:rsidRPr="00634097">
              <w:rPr>
                <w:rFonts w:ascii="Times New Roman" w:hAnsi="Times New Roman" w:cs="Times New Roman"/>
                <w:bCs/>
              </w:rPr>
              <w:t xml:space="preserve">Технические и функциональные характеристики товара </w:t>
            </w:r>
            <w:r w:rsidRPr="00634097">
              <w:rPr>
                <w:rFonts w:ascii="Times New Roman" w:hAnsi="Times New Roman" w:cs="Times New Roman"/>
              </w:rPr>
              <w:t>указаны</w:t>
            </w:r>
            <w:r w:rsidRPr="00634097">
              <w:rPr>
                <w:rFonts w:ascii="Times New Roman" w:hAnsi="Times New Roman" w:cs="Times New Roman"/>
                <w:bCs/>
              </w:rPr>
              <w:t xml:space="preserve"> в </w:t>
            </w:r>
            <w:r w:rsidRPr="00634097">
              <w:rPr>
                <w:rFonts w:ascii="Times New Roman" w:hAnsi="Times New Roman" w:cs="Times New Roman"/>
              </w:rPr>
              <w:t>Таблице №1 настоящего</w:t>
            </w:r>
            <w:r w:rsidRPr="00634097">
              <w:rPr>
                <w:rFonts w:ascii="Times New Roman" w:hAnsi="Times New Roman" w:cs="Times New Roman"/>
                <w:bCs/>
              </w:rPr>
              <w:t xml:space="preserve"> Технического задания.</w:t>
            </w:r>
          </w:p>
        </w:tc>
      </w:tr>
      <w:tr w:rsidR="001B724D" w:rsidTr="00E9769D">
        <w:tc>
          <w:tcPr>
            <w:tcW w:w="215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B724D" w:rsidRDefault="001B724D">
            <w:pPr>
              <w:jc w:val="both"/>
              <w:rPr>
                <w:rFonts w:ascii="Times New Roman" w:hAnsi="Times New Roman" w:cs="Times New Roman"/>
                <w:i/>
                <w:sz w:val="28"/>
                <w:szCs w:val="28"/>
              </w:rPr>
            </w:pPr>
          </w:p>
        </w:tc>
        <w:tc>
          <w:tcPr>
            <w:tcW w:w="231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B724D" w:rsidRDefault="002327C5" w:rsidP="006D110B">
            <w:pPr>
              <w:jc w:val="both"/>
              <w:rPr>
                <w:rFonts w:ascii="Times New Roman" w:hAnsi="Times New Roman" w:cs="Times New Roman"/>
                <w:bCs/>
                <w:color w:val="000000"/>
              </w:rPr>
            </w:pPr>
            <w:r>
              <w:rPr>
                <w:rFonts w:ascii="Times New Roman" w:hAnsi="Times New Roman" w:cs="Times New Roman"/>
                <w:bCs/>
                <w:color w:val="000000"/>
              </w:rPr>
              <w:t xml:space="preserve">Требования к безопасности </w:t>
            </w:r>
            <w:r w:rsidR="006D110B">
              <w:rPr>
                <w:rFonts w:ascii="Times New Roman" w:hAnsi="Times New Roman" w:cs="Times New Roman"/>
                <w:bCs/>
                <w:color w:val="000000"/>
              </w:rPr>
              <w:t>Товара</w:t>
            </w:r>
          </w:p>
        </w:tc>
        <w:tc>
          <w:tcPr>
            <w:tcW w:w="5668"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10B" w:rsidRPr="006D110B" w:rsidRDefault="006D110B" w:rsidP="006D110B">
            <w:pPr>
              <w:jc w:val="both"/>
              <w:rPr>
                <w:rFonts w:ascii="Times New Roman" w:hAnsi="Times New Roman" w:cs="Times New Roman"/>
              </w:rPr>
            </w:pPr>
            <w:r w:rsidRPr="006D110B">
              <w:rPr>
                <w:rFonts w:ascii="Times New Roman" w:hAnsi="Times New Roman" w:cs="Times New Roman"/>
              </w:rPr>
              <w:t>Товар должен отвечать следующим требованиям:</w:t>
            </w:r>
          </w:p>
          <w:p w:rsidR="006D110B" w:rsidRPr="006D110B" w:rsidRDefault="006D110B" w:rsidP="006D110B">
            <w:pPr>
              <w:jc w:val="both"/>
              <w:rPr>
                <w:rFonts w:ascii="Times New Roman" w:hAnsi="Times New Roman" w:cs="Times New Roman"/>
              </w:rPr>
            </w:pPr>
            <w:r w:rsidRPr="006D110B">
              <w:rPr>
                <w:rFonts w:ascii="Times New Roman" w:hAnsi="Times New Roman" w:cs="Times New Roman"/>
              </w:rPr>
              <w:t>- быть безопасным при монтаже, и эксплуатации, при транспортировке и хранении в течение всего срока службы;</w:t>
            </w:r>
          </w:p>
          <w:p w:rsidR="006D110B" w:rsidRPr="006D110B" w:rsidRDefault="006D110B" w:rsidP="006D110B">
            <w:pPr>
              <w:jc w:val="both"/>
              <w:rPr>
                <w:rFonts w:ascii="Times New Roman" w:hAnsi="Times New Roman" w:cs="Times New Roman"/>
              </w:rPr>
            </w:pPr>
            <w:r w:rsidRPr="006D110B">
              <w:rPr>
                <w:rFonts w:ascii="Times New Roman" w:hAnsi="Times New Roman" w:cs="Times New Roman"/>
              </w:rPr>
              <w:t>- не загрязнять окружающую среду;</w:t>
            </w:r>
          </w:p>
          <w:p w:rsidR="006D110B" w:rsidRPr="006D110B" w:rsidRDefault="006D110B" w:rsidP="006D110B">
            <w:pPr>
              <w:jc w:val="both"/>
              <w:rPr>
                <w:rFonts w:ascii="Times New Roman" w:hAnsi="Times New Roman" w:cs="Times New Roman"/>
              </w:rPr>
            </w:pPr>
            <w:r w:rsidRPr="006D110B">
              <w:rPr>
                <w:rFonts w:ascii="Times New Roman" w:hAnsi="Times New Roman" w:cs="Times New Roman"/>
              </w:rPr>
              <w:t xml:space="preserve">- быть надежным в течение срока, установленного </w:t>
            </w:r>
            <w:proofErr w:type="spellStart"/>
            <w:r w:rsidRPr="006D110B">
              <w:rPr>
                <w:rFonts w:ascii="Times New Roman" w:hAnsi="Times New Roman" w:cs="Times New Roman"/>
              </w:rPr>
              <w:t>эксплутационно</w:t>
            </w:r>
            <w:proofErr w:type="spellEnd"/>
            <w:r w:rsidRPr="006D110B">
              <w:rPr>
                <w:rFonts w:ascii="Times New Roman" w:hAnsi="Times New Roman" w:cs="Times New Roman"/>
              </w:rPr>
              <w:t>-технической документацией;</w:t>
            </w:r>
          </w:p>
          <w:p w:rsidR="006D110B" w:rsidRPr="006D110B" w:rsidRDefault="006D110B" w:rsidP="006D110B">
            <w:pPr>
              <w:jc w:val="both"/>
              <w:rPr>
                <w:rFonts w:ascii="Times New Roman" w:hAnsi="Times New Roman" w:cs="Times New Roman"/>
              </w:rPr>
            </w:pPr>
            <w:r w:rsidRPr="006D110B">
              <w:rPr>
                <w:rFonts w:ascii="Times New Roman" w:hAnsi="Times New Roman" w:cs="Times New Roman"/>
              </w:rPr>
              <w:t>- материалы конструкции не должны быть вредными и опасными;</w:t>
            </w:r>
          </w:p>
          <w:p w:rsidR="006D110B" w:rsidRPr="006D110B" w:rsidRDefault="006D110B" w:rsidP="006D110B">
            <w:pPr>
              <w:jc w:val="both"/>
              <w:rPr>
                <w:rFonts w:ascii="Times New Roman" w:hAnsi="Times New Roman" w:cs="Times New Roman"/>
              </w:rPr>
            </w:pPr>
          </w:p>
          <w:p w:rsidR="006D110B" w:rsidRPr="006D110B" w:rsidRDefault="006D110B" w:rsidP="006D110B">
            <w:pPr>
              <w:jc w:val="both"/>
              <w:rPr>
                <w:rFonts w:ascii="Times New Roman" w:hAnsi="Times New Roman" w:cs="Times New Roman"/>
              </w:rPr>
            </w:pPr>
            <w:r w:rsidRPr="006D110B">
              <w:rPr>
                <w:rFonts w:ascii="Times New Roman" w:hAnsi="Times New Roman" w:cs="Times New Roman"/>
              </w:rPr>
              <w:t>- конструкция товара должна обеспечивать защиту от электрического тока;</w:t>
            </w:r>
          </w:p>
          <w:p w:rsidR="001B724D" w:rsidRPr="006D110B" w:rsidRDefault="006D110B" w:rsidP="00B57152">
            <w:pPr>
              <w:jc w:val="both"/>
              <w:rPr>
                <w:rFonts w:ascii="Times New Roman" w:hAnsi="Times New Roman" w:cs="Times New Roman"/>
                <w:bCs/>
                <w:color w:val="000000"/>
              </w:rPr>
            </w:pPr>
            <w:r w:rsidRPr="006D110B">
              <w:rPr>
                <w:rFonts w:ascii="Times New Roman" w:hAnsi="Times New Roman" w:cs="Times New Roman"/>
              </w:rPr>
              <w:t xml:space="preserve">- исключать </w:t>
            </w:r>
            <w:proofErr w:type="spellStart"/>
            <w:r w:rsidRPr="006D110B">
              <w:rPr>
                <w:rFonts w:ascii="Times New Roman" w:hAnsi="Times New Roman" w:cs="Times New Roman"/>
              </w:rPr>
              <w:t>пожар</w:t>
            </w:r>
            <w:proofErr w:type="gramStart"/>
            <w:r w:rsidRPr="006D110B">
              <w:rPr>
                <w:rFonts w:ascii="Times New Roman" w:hAnsi="Times New Roman" w:cs="Times New Roman"/>
              </w:rPr>
              <w:t>о</w:t>
            </w:r>
            <w:proofErr w:type="spellEnd"/>
            <w:r w:rsidRPr="006D110B">
              <w:rPr>
                <w:rFonts w:ascii="Times New Roman" w:hAnsi="Times New Roman" w:cs="Times New Roman"/>
              </w:rPr>
              <w:t>-</w:t>
            </w:r>
            <w:proofErr w:type="gramEnd"/>
            <w:r w:rsidRPr="006D110B">
              <w:rPr>
                <w:rFonts w:ascii="Times New Roman" w:hAnsi="Times New Roman" w:cs="Times New Roman"/>
              </w:rPr>
              <w:t xml:space="preserve"> и взрывоопасность.</w:t>
            </w:r>
          </w:p>
        </w:tc>
      </w:tr>
      <w:tr w:rsidR="006D110B" w:rsidTr="00E9769D">
        <w:trPr>
          <w:trHeight w:val="569"/>
        </w:trPr>
        <w:tc>
          <w:tcPr>
            <w:tcW w:w="215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10B" w:rsidRDefault="006D110B">
            <w:pPr>
              <w:jc w:val="both"/>
              <w:rPr>
                <w:rFonts w:ascii="Times New Roman" w:hAnsi="Times New Roman" w:cs="Times New Roman"/>
                <w:i/>
                <w:sz w:val="28"/>
                <w:szCs w:val="28"/>
              </w:rPr>
            </w:pPr>
          </w:p>
        </w:tc>
        <w:tc>
          <w:tcPr>
            <w:tcW w:w="231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10B" w:rsidRPr="006D110B" w:rsidRDefault="006D110B" w:rsidP="0072044E">
            <w:pPr>
              <w:jc w:val="both"/>
              <w:rPr>
                <w:rFonts w:ascii="Times New Roman" w:hAnsi="Times New Roman" w:cs="Times New Roman"/>
                <w:i/>
              </w:rPr>
            </w:pPr>
            <w:r w:rsidRPr="006D110B">
              <w:rPr>
                <w:rFonts w:ascii="Times New Roman" w:hAnsi="Times New Roman" w:cs="Times New Roman"/>
                <w:bCs/>
              </w:rPr>
              <w:t>Требования к качеству товара</w:t>
            </w:r>
          </w:p>
        </w:tc>
        <w:tc>
          <w:tcPr>
            <w:tcW w:w="5668"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10B" w:rsidRPr="006D110B" w:rsidRDefault="006D110B" w:rsidP="0072044E">
            <w:pPr>
              <w:jc w:val="both"/>
              <w:rPr>
                <w:rFonts w:ascii="Times New Roman" w:hAnsi="Times New Roman" w:cs="Times New Roman"/>
              </w:rPr>
            </w:pPr>
            <w:r w:rsidRPr="006D110B">
              <w:rPr>
                <w:rFonts w:ascii="Times New Roman" w:hAnsi="Times New Roman" w:cs="Times New Roman"/>
              </w:rPr>
              <w:t>Качество товара должно соответствовать техническим условиям фирмы-производителя. Участник гарантирует, что весь поставляемый товар покрывается оригинальной гарантией фирмы-производителя.</w:t>
            </w:r>
          </w:p>
          <w:p w:rsidR="006D110B" w:rsidRPr="006D110B" w:rsidRDefault="006D110B" w:rsidP="0072044E">
            <w:pPr>
              <w:jc w:val="both"/>
              <w:rPr>
                <w:rFonts w:ascii="Times New Roman" w:hAnsi="Times New Roman" w:cs="Times New Roman"/>
                <w:i/>
              </w:rPr>
            </w:pPr>
            <w:r w:rsidRPr="006D110B">
              <w:rPr>
                <w:rFonts w:ascii="Times New Roman" w:hAnsi="Times New Roman" w:cs="Times New Roman"/>
              </w:rPr>
              <w:t>Товар на момент передачи Заказчику</w:t>
            </w:r>
            <w:r w:rsidRPr="006D110B">
              <w:rPr>
                <w:rFonts w:ascii="Times New Roman" w:hAnsi="Times New Roman" w:cs="Times New Roman"/>
                <w:i/>
              </w:rPr>
              <w:t xml:space="preserve"> </w:t>
            </w:r>
            <w:r w:rsidRPr="006D110B">
              <w:rPr>
                <w:rFonts w:ascii="Times New Roman" w:hAnsi="Times New Roman" w:cs="Times New Roman"/>
              </w:rPr>
              <w:t>должен быть новым, свободным от любых прав третьих лиц и не должен являться предметом залога, ареста, или иного обременения, а также предметом иска со стороны третьих лиц.</w:t>
            </w:r>
          </w:p>
        </w:tc>
      </w:tr>
      <w:tr w:rsidR="006D110B" w:rsidTr="00E9769D">
        <w:trPr>
          <w:trHeight w:val="569"/>
        </w:trPr>
        <w:tc>
          <w:tcPr>
            <w:tcW w:w="215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10B" w:rsidRDefault="006D110B">
            <w:pPr>
              <w:jc w:val="both"/>
              <w:rPr>
                <w:rFonts w:ascii="Times New Roman" w:hAnsi="Times New Roman" w:cs="Times New Roman"/>
                <w:i/>
                <w:sz w:val="28"/>
                <w:szCs w:val="28"/>
              </w:rPr>
            </w:pPr>
          </w:p>
        </w:tc>
        <w:tc>
          <w:tcPr>
            <w:tcW w:w="231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10B" w:rsidRPr="006D110B" w:rsidRDefault="006D110B" w:rsidP="0072044E">
            <w:pPr>
              <w:jc w:val="both"/>
              <w:rPr>
                <w:rFonts w:ascii="Times New Roman" w:hAnsi="Times New Roman" w:cs="Times New Roman"/>
                <w:bCs/>
              </w:rPr>
            </w:pPr>
            <w:r w:rsidRPr="006D110B">
              <w:rPr>
                <w:rFonts w:ascii="Times New Roman" w:hAnsi="Times New Roman" w:cs="Times New Roman"/>
                <w:bCs/>
              </w:rPr>
              <w:t>Требования к гарантийным обязательствам</w:t>
            </w:r>
          </w:p>
        </w:tc>
        <w:tc>
          <w:tcPr>
            <w:tcW w:w="5668"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10B" w:rsidRPr="006D110B" w:rsidRDefault="006D110B" w:rsidP="0072044E">
            <w:pPr>
              <w:jc w:val="both"/>
              <w:rPr>
                <w:rFonts w:ascii="Times New Roman" w:hAnsi="Times New Roman" w:cs="Times New Roman"/>
              </w:rPr>
            </w:pPr>
            <w:proofErr w:type="gramStart"/>
            <w:r w:rsidRPr="006D110B">
              <w:rPr>
                <w:rFonts w:ascii="Times New Roman" w:hAnsi="Times New Roman" w:cs="Times New Roman"/>
              </w:rPr>
              <w:t xml:space="preserve">Гарантийный срок на поставляемый товар составляет не менее срока гарантии фирмы-производителя, но в любом случае не менее 12 (двенадцати) месяцев с даты поставки (даты подписания товарной накладной (форма № ТОРГ-12). </w:t>
            </w:r>
            <w:proofErr w:type="gramEnd"/>
          </w:p>
          <w:p w:rsidR="006D110B" w:rsidRPr="006D110B" w:rsidRDefault="006D110B" w:rsidP="0072044E">
            <w:pPr>
              <w:jc w:val="both"/>
              <w:rPr>
                <w:rFonts w:ascii="Times New Roman" w:hAnsi="Times New Roman" w:cs="Times New Roman"/>
                <w:i/>
              </w:rPr>
            </w:pPr>
            <w:r w:rsidRPr="006D110B">
              <w:rPr>
                <w:rFonts w:ascii="Times New Roman" w:hAnsi="Times New Roman" w:cs="Times New Roman"/>
              </w:rPr>
              <w:t xml:space="preserve">Передача товара на замену, а также возврат товара, осуществляется путем составления Сторонами акта сдачи-приемки Товара, подписанного уполномоченными представителями Сторон. Участник обязуется </w:t>
            </w:r>
            <w:proofErr w:type="gramStart"/>
            <w:r w:rsidRPr="006D110B">
              <w:rPr>
                <w:rFonts w:ascii="Times New Roman" w:hAnsi="Times New Roman" w:cs="Times New Roman"/>
              </w:rPr>
              <w:t>предоставить Заказчику документы</w:t>
            </w:r>
            <w:proofErr w:type="gramEnd"/>
            <w:r w:rsidRPr="006D110B">
              <w:rPr>
                <w:rFonts w:ascii="Times New Roman" w:hAnsi="Times New Roman" w:cs="Times New Roman"/>
              </w:rPr>
              <w:t>, подтверждающие полномочия лица, подписывающего акт сдачи-приемки Товара с его стороны.</w:t>
            </w:r>
          </w:p>
        </w:tc>
      </w:tr>
      <w:tr w:rsidR="006D110B" w:rsidTr="00E9769D">
        <w:tc>
          <w:tcPr>
            <w:tcW w:w="215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10B" w:rsidRDefault="006D110B">
            <w:pPr>
              <w:jc w:val="both"/>
              <w:rPr>
                <w:rFonts w:ascii="Times New Roman" w:hAnsi="Times New Roman" w:cs="Times New Roman"/>
                <w:i/>
                <w:sz w:val="28"/>
                <w:szCs w:val="28"/>
              </w:rPr>
            </w:pPr>
          </w:p>
        </w:tc>
        <w:tc>
          <w:tcPr>
            <w:tcW w:w="231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10B" w:rsidRPr="006D110B" w:rsidRDefault="006D110B" w:rsidP="0072044E">
            <w:pPr>
              <w:jc w:val="both"/>
              <w:rPr>
                <w:rFonts w:ascii="Times New Roman" w:hAnsi="Times New Roman" w:cs="Times New Roman"/>
                <w:bCs/>
              </w:rPr>
            </w:pPr>
            <w:r w:rsidRPr="006D110B">
              <w:rPr>
                <w:rFonts w:ascii="Times New Roman" w:hAnsi="Times New Roman" w:cs="Times New Roman"/>
                <w:bCs/>
              </w:rPr>
              <w:t>Требования к упаковке, отгрузке товара</w:t>
            </w:r>
          </w:p>
        </w:tc>
        <w:tc>
          <w:tcPr>
            <w:tcW w:w="5668"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10B" w:rsidRPr="006D110B" w:rsidRDefault="006D110B" w:rsidP="0072044E">
            <w:pPr>
              <w:tabs>
                <w:tab w:val="left" w:pos="1134"/>
              </w:tabs>
              <w:ind w:left="18" w:right="-13"/>
              <w:jc w:val="both"/>
              <w:rPr>
                <w:rFonts w:ascii="Times New Roman" w:hAnsi="Times New Roman" w:cs="Times New Roman"/>
                <w:color w:val="000000"/>
              </w:rPr>
            </w:pPr>
            <w:r w:rsidRPr="006D110B">
              <w:rPr>
                <w:rFonts w:ascii="Times New Roman" w:hAnsi="Times New Roman" w:cs="Times New Roman"/>
                <w:color w:val="000000"/>
              </w:rPr>
              <w:t xml:space="preserve">Упаковка, в которой отгружается товар, должна соответствовать установленным </w:t>
            </w:r>
            <w:r w:rsidRPr="006D110B">
              <w:rPr>
                <w:rFonts w:ascii="Times New Roman" w:hAnsi="Times New Roman" w:cs="Times New Roman"/>
              </w:rPr>
              <w:t>требованиям ГОСТ-17527-2014 Упаковка. Термины и определения, дата введения 01.07.2015 год.</w:t>
            </w:r>
            <w:r w:rsidRPr="006D110B">
              <w:rPr>
                <w:rFonts w:ascii="Times New Roman" w:hAnsi="Times New Roman" w:cs="Times New Roman"/>
                <w:color w:val="000000"/>
              </w:rPr>
              <w:t xml:space="preserve"> Упаковка должна предохранять товар от повреждения и коррозии при перевозке любым видом транспорта, перегрузках в пути, а также при длительном хранении.</w:t>
            </w:r>
          </w:p>
          <w:p w:rsidR="006D110B" w:rsidRPr="006D110B" w:rsidRDefault="006D110B" w:rsidP="0072044E">
            <w:pPr>
              <w:tabs>
                <w:tab w:val="left" w:pos="1134"/>
              </w:tabs>
              <w:ind w:left="18" w:right="-13"/>
              <w:jc w:val="both"/>
              <w:rPr>
                <w:rFonts w:ascii="Times New Roman" w:hAnsi="Times New Roman" w:cs="Times New Roman"/>
                <w:color w:val="000000"/>
              </w:rPr>
            </w:pPr>
            <w:r w:rsidRPr="006D110B">
              <w:rPr>
                <w:rFonts w:ascii="Times New Roman" w:hAnsi="Times New Roman" w:cs="Times New Roman"/>
                <w:color w:val="000000"/>
              </w:rPr>
              <w:t>Поставляемый товар должен иметь маркировку производителя, нанесенную на каждую единицу товара и его упаковку. Наименование и код товара, указываемые в Заказах и товаросопроводительных документах, должны совпадать с маркировкой, нанесенной на товар.</w:t>
            </w:r>
            <w:r w:rsidRPr="006D110B">
              <w:rPr>
                <w:rFonts w:ascii="Times New Roman" w:hAnsi="Times New Roman" w:cs="Times New Roman"/>
              </w:rPr>
              <w:t xml:space="preserve"> Требования к маркировке определены в соответствии с ГОСТ 14192-96 Маркировка грузов, дата введения 01.01.1998 год.</w:t>
            </w:r>
          </w:p>
          <w:p w:rsidR="006D110B" w:rsidRPr="006D110B" w:rsidRDefault="006D110B" w:rsidP="0072044E">
            <w:pPr>
              <w:tabs>
                <w:tab w:val="left" w:pos="1134"/>
              </w:tabs>
              <w:ind w:left="18" w:right="-13"/>
              <w:jc w:val="both"/>
              <w:rPr>
                <w:rFonts w:ascii="Times New Roman" w:hAnsi="Times New Roman" w:cs="Times New Roman"/>
                <w:color w:val="000000"/>
              </w:rPr>
            </w:pPr>
            <w:r w:rsidRPr="006D110B">
              <w:rPr>
                <w:rFonts w:ascii="Times New Roman" w:hAnsi="Times New Roman" w:cs="Times New Roman"/>
                <w:color w:val="000000"/>
              </w:rPr>
              <w:t xml:space="preserve">Поставляемый товар должен иметь артикул в виде текста и штрих-кода. Рядом со </w:t>
            </w:r>
            <w:proofErr w:type="gramStart"/>
            <w:r w:rsidRPr="006D110B">
              <w:rPr>
                <w:rFonts w:ascii="Times New Roman" w:hAnsi="Times New Roman" w:cs="Times New Roman"/>
                <w:color w:val="000000"/>
              </w:rPr>
              <w:t>штрих-кодом</w:t>
            </w:r>
            <w:proofErr w:type="gramEnd"/>
            <w:r w:rsidRPr="006D110B">
              <w:rPr>
                <w:rFonts w:ascii="Times New Roman" w:hAnsi="Times New Roman" w:cs="Times New Roman"/>
                <w:color w:val="000000"/>
              </w:rPr>
              <w:t xml:space="preserve"> артикула должна быть напечатана идентифицирующая метка, например: «Part number», «Model number», «Product number». </w:t>
            </w:r>
          </w:p>
          <w:p w:rsidR="006D110B" w:rsidRPr="006D110B" w:rsidRDefault="006D110B" w:rsidP="0072044E">
            <w:pPr>
              <w:tabs>
                <w:tab w:val="left" w:pos="1134"/>
              </w:tabs>
              <w:ind w:left="18" w:right="-13"/>
              <w:jc w:val="both"/>
              <w:rPr>
                <w:rFonts w:ascii="Times New Roman" w:hAnsi="Times New Roman" w:cs="Times New Roman"/>
                <w:color w:val="000000"/>
              </w:rPr>
            </w:pPr>
            <w:r w:rsidRPr="006D110B">
              <w:rPr>
                <w:rFonts w:ascii="Times New Roman" w:hAnsi="Times New Roman" w:cs="Times New Roman"/>
                <w:color w:val="000000"/>
              </w:rPr>
              <w:t xml:space="preserve">Упаковка товара после её вскрытия должна исключать возможность восстановления упаковки без следов вскрытия. </w:t>
            </w:r>
          </w:p>
          <w:p w:rsidR="006D110B" w:rsidRPr="006D110B" w:rsidRDefault="006D110B" w:rsidP="0072044E">
            <w:pPr>
              <w:tabs>
                <w:tab w:val="left" w:pos="1134"/>
              </w:tabs>
              <w:ind w:left="18" w:right="-13"/>
              <w:jc w:val="both"/>
              <w:rPr>
                <w:rFonts w:ascii="Times New Roman" w:hAnsi="Times New Roman" w:cs="Times New Roman"/>
                <w:color w:val="000000"/>
              </w:rPr>
            </w:pPr>
            <w:r w:rsidRPr="006D110B">
              <w:rPr>
                <w:rFonts w:ascii="Times New Roman" w:hAnsi="Times New Roman" w:cs="Times New Roman"/>
                <w:color w:val="000000"/>
              </w:rPr>
              <w:t xml:space="preserve">Упаковка товара должна быть приспособлена к погрузке и разгрузке как механическим, так и ручным способом. </w:t>
            </w:r>
          </w:p>
          <w:p w:rsidR="006D110B" w:rsidRPr="006D110B" w:rsidRDefault="006D110B" w:rsidP="0072044E">
            <w:pPr>
              <w:tabs>
                <w:tab w:val="left" w:pos="1134"/>
              </w:tabs>
              <w:ind w:left="18" w:right="-13"/>
              <w:jc w:val="both"/>
              <w:rPr>
                <w:rFonts w:ascii="Times New Roman" w:hAnsi="Times New Roman" w:cs="Times New Roman"/>
                <w:color w:val="000000"/>
              </w:rPr>
            </w:pPr>
            <w:r w:rsidRPr="006D110B">
              <w:rPr>
                <w:rFonts w:ascii="Times New Roman" w:hAnsi="Times New Roman" w:cs="Times New Roman"/>
                <w:color w:val="000000"/>
              </w:rPr>
              <w:t xml:space="preserve">Упаковка товара должна иметь контрольную упаковочную ленту и маркироваться с 3 (трёх) сторон: с торцевой стороны и с двух противоположных боковых сторон. </w:t>
            </w:r>
          </w:p>
          <w:p w:rsidR="006D110B" w:rsidRPr="006D110B" w:rsidRDefault="006D110B" w:rsidP="0072044E">
            <w:pPr>
              <w:tabs>
                <w:tab w:val="left" w:pos="1134"/>
              </w:tabs>
              <w:ind w:left="18" w:right="-13"/>
              <w:jc w:val="both"/>
              <w:rPr>
                <w:rFonts w:ascii="Times New Roman" w:hAnsi="Times New Roman" w:cs="Times New Roman"/>
                <w:color w:val="000000"/>
              </w:rPr>
            </w:pPr>
            <w:r w:rsidRPr="006D110B">
              <w:rPr>
                <w:rFonts w:ascii="Times New Roman" w:hAnsi="Times New Roman" w:cs="Times New Roman"/>
                <w:color w:val="000000"/>
              </w:rPr>
              <w:t xml:space="preserve">На каждое транспортное (погрузочное) место должна быть нанесена следующая маркировка: </w:t>
            </w:r>
          </w:p>
          <w:p w:rsidR="006D110B" w:rsidRPr="006D110B" w:rsidRDefault="006D110B" w:rsidP="0072044E">
            <w:pPr>
              <w:tabs>
                <w:tab w:val="num" w:pos="18"/>
                <w:tab w:val="left" w:pos="1134"/>
              </w:tabs>
              <w:ind w:left="18" w:right="-13"/>
              <w:jc w:val="both"/>
              <w:rPr>
                <w:rFonts w:ascii="Times New Roman" w:hAnsi="Times New Roman" w:cs="Times New Roman"/>
                <w:color w:val="000000"/>
              </w:rPr>
            </w:pPr>
            <w:r w:rsidRPr="006D110B">
              <w:rPr>
                <w:rFonts w:ascii="Times New Roman" w:hAnsi="Times New Roman" w:cs="Times New Roman"/>
                <w:color w:val="000000"/>
              </w:rPr>
              <w:t xml:space="preserve">- номер Договора; </w:t>
            </w:r>
          </w:p>
          <w:p w:rsidR="006D110B" w:rsidRPr="006D110B" w:rsidRDefault="006D110B" w:rsidP="0072044E">
            <w:pPr>
              <w:tabs>
                <w:tab w:val="num" w:pos="18"/>
                <w:tab w:val="left" w:pos="1134"/>
              </w:tabs>
              <w:ind w:left="18" w:right="-13"/>
              <w:jc w:val="both"/>
              <w:rPr>
                <w:rFonts w:ascii="Times New Roman" w:hAnsi="Times New Roman" w:cs="Times New Roman"/>
                <w:color w:val="000000"/>
              </w:rPr>
            </w:pPr>
            <w:r w:rsidRPr="006D110B">
              <w:rPr>
                <w:rFonts w:ascii="Times New Roman" w:hAnsi="Times New Roman" w:cs="Times New Roman"/>
                <w:color w:val="000000"/>
              </w:rPr>
              <w:t xml:space="preserve">- адрес доставки; </w:t>
            </w:r>
          </w:p>
          <w:p w:rsidR="006D110B" w:rsidRPr="006D110B" w:rsidRDefault="006D110B" w:rsidP="0072044E">
            <w:pPr>
              <w:tabs>
                <w:tab w:val="num" w:pos="18"/>
                <w:tab w:val="left" w:pos="1134"/>
              </w:tabs>
              <w:ind w:left="18" w:right="-13"/>
              <w:jc w:val="both"/>
              <w:rPr>
                <w:rFonts w:ascii="Times New Roman" w:hAnsi="Times New Roman" w:cs="Times New Roman"/>
                <w:color w:val="000000"/>
              </w:rPr>
            </w:pPr>
            <w:r w:rsidRPr="006D110B">
              <w:rPr>
                <w:rFonts w:ascii="Times New Roman" w:hAnsi="Times New Roman" w:cs="Times New Roman"/>
                <w:color w:val="000000"/>
              </w:rPr>
              <w:t xml:space="preserve">- вес транспортного (погрузочного) места брутто и нетто; </w:t>
            </w:r>
          </w:p>
          <w:p w:rsidR="006D110B" w:rsidRPr="006D110B" w:rsidRDefault="006D110B" w:rsidP="0072044E">
            <w:pPr>
              <w:tabs>
                <w:tab w:val="num" w:pos="18"/>
                <w:tab w:val="left" w:pos="1134"/>
              </w:tabs>
              <w:ind w:left="18" w:right="-13"/>
              <w:jc w:val="both"/>
              <w:rPr>
                <w:rFonts w:ascii="Times New Roman" w:hAnsi="Times New Roman" w:cs="Times New Roman"/>
                <w:color w:val="000000"/>
              </w:rPr>
            </w:pPr>
            <w:r w:rsidRPr="006D110B">
              <w:rPr>
                <w:rFonts w:ascii="Times New Roman" w:hAnsi="Times New Roman" w:cs="Times New Roman"/>
                <w:color w:val="000000"/>
              </w:rPr>
              <w:t>- размер транспортного (погрузочного) места (длина, ширина, высота в сантиметрах);</w:t>
            </w:r>
          </w:p>
          <w:p w:rsidR="006D110B" w:rsidRPr="006D110B" w:rsidRDefault="006D110B" w:rsidP="0072044E">
            <w:pPr>
              <w:tabs>
                <w:tab w:val="num" w:pos="18"/>
                <w:tab w:val="left" w:pos="1134"/>
              </w:tabs>
              <w:ind w:left="18" w:right="-13"/>
              <w:jc w:val="both"/>
              <w:rPr>
                <w:rFonts w:ascii="Times New Roman" w:hAnsi="Times New Roman" w:cs="Times New Roman"/>
                <w:color w:val="000000"/>
              </w:rPr>
            </w:pPr>
            <w:r w:rsidRPr="006D110B">
              <w:rPr>
                <w:rFonts w:ascii="Times New Roman" w:hAnsi="Times New Roman" w:cs="Times New Roman"/>
                <w:color w:val="000000"/>
              </w:rPr>
              <w:t xml:space="preserve">- дробное число, в числителе которого указывается порядковый номер транспортного (погрузочного) места товара, а в знаменателе – общее количество транспортных (погрузочных) мест товара; </w:t>
            </w:r>
          </w:p>
          <w:p w:rsidR="006D110B" w:rsidRPr="006D110B" w:rsidRDefault="006D110B" w:rsidP="0072044E">
            <w:pPr>
              <w:tabs>
                <w:tab w:val="num" w:pos="18"/>
                <w:tab w:val="left" w:pos="1134"/>
              </w:tabs>
              <w:ind w:left="18" w:right="-13"/>
              <w:jc w:val="both"/>
              <w:rPr>
                <w:rFonts w:ascii="Times New Roman" w:hAnsi="Times New Roman" w:cs="Times New Roman"/>
                <w:color w:val="000000"/>
              </w:rPr>
            </w:pPr>
            <w:r w:rsidRPr="006D110B">
              <w:rPr>
                <w:rFonts w:ascii="Times New Roman" w:hAnsi="Times New Roman" w:cs="Times New Roman"/>
                <w:color w:val="000000"/>
              </w:rPr>
              <w:t xml:space="preserve">- иные сведения о транспортном (погрузочном) месте: «верх», «осторожно», «не кантовать», «держать в сухом месте». </w:t>
            </w:r>
          </w:p>
          <w:p w:rsidR="006D110B" w:rsidRPr="006D110B" w:rsidRDefault="006D110B" w:rsidP="0072044E">
            <w:pPr>
              <w:ind w:left="18"/>
              <w:jc w:val="both"/>
              <w:rPr>
                <w:rFonts w:ascii="Times New Roman" w:hAnsi="Times New Roman" w:cs="Times New Roman"/>
                <w:i/>
              </w:rPr>
            </w:pPr>
            <w:r w:rsidRPr="006D110B">
              <w:rPr>
                <w:rFonts w:ascii="Times New Roman" w:hAnsi="Times New Roman" w:cs="Times New Roman"/>
                <w:color w:val="000000"/>
              </w:rPr>
              <w:t xml:space="preserve">На упаковке, высота (ширина) которой превышает 1 (один) метр, должен быть обозначен центр тяжести буквами «ЦТ» и «ZT». </w:t>
            </w:r>
          </w:p>
        </w:tc>
      </w:tr>
      <w:tr w:rsidR="001B724D" w:rsidTr="00E9769D">
        <w:tc>
          <w:tcPr>
            <w:tcW w:w="10132" w:type="dxa"/>
            <w:gridSpan w:val="10"/>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B724D" w:rsidRDefault="002327C5">
            <w:pPr>
              <w:jc w:val="both"/>
              <w:rPr>
                <w:rFonts w:ascii="Times New Roman" w:hAnsi="Times New Roman" w:cs="Times New Roman"/>
                <w:b/>
                <w:i/>
                <w:sz w:val="28"/>
                <w:szCs w:val="28"/>
              </w:rPr>
            </w:pPr>
            <w:r>
              <w:rPr>
                <w:rFonts w:ascii="Times New Roman" w:hAnsi="Times New Roman" w:cs="Times New Roman"/>
                <w:b/>
                <w:sz w:val="28"/>
                <w:szCs w:val="28"/>
              </w:rPr>
              <w:t>3. Требования к результатам</w:t>
            </w:r>
          </w:p>
        </w:tc>
      </w:tr>
      <w:tr w:rsidR="001B724D" w:rsidTr="00E9769D">
        <w:tc>
          <w:tcPr>
            <w:tcW w:w="10132" w:type="dxa"/>
            <w:gridSpan w:val="10"/>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B724D" w:rsidRPr="006D110B" w:rsidRDefault="006D110B" w:rsidP="006D110B">
            <w:pPr>
              <w:jc w:val="both"/>
              <w:rPr>
                <w:rFonts w:ascii="Times New Roman" w:hAnsi="Times New Roman" w:cs="Times New Roman"/>
              </w:rPr>
            </w:pPr>
            <w:r w:rsidRPr="006D110B">
              <w:rPr>
                <w:rFonts w:ascii="Times New Roman" w:hAnsi="Times New Roman" w:cs="Times New Roman"/>
                <w:bCs/>
              </w:rPr>
              <w:t xml:space="preserve">Товары должны быть поставлены в полном объеме, в установленный срок и соответствовать предъявляемым в соответствии с </w:t>
            </w:r>
            <w:r>
              <w:rPr>
                <w:rFonts w:ascii="Times New Roman" w:hAnsi="Times New Roman" w:cs="Times New Roman"/>
                <w:bCs/>
              </w:rPr>
              <w:t>Техническим заданием</w:t>
            </w:r>
            <w:r w:rsidRPr="006D110B">
              <w:rPr>
                <w:rFonts w:ascii="Times New Roman" w:hAnsi="Times New Roman" w:cs="Times New Roman"/>
                <w:bCs/>
              </w:rPr>
              <w:t xml:space="preserve"> и договором требованиям.</w:t>
            </w:r>
          </w:p>
        </w:tc>
      </w:tr>
      <w:tr w:rsidR="001B724D" w:rsidTr="00E9769D">
        <w:tc>
          <w:tcPr>
            <w:tcW w:w="10132" w:type="dxa"/>
            <w:gridSpan w:val="10"/>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B724D" w:rsidRDefault="002327C5">
            <w:pPr>
              <w:jc w:val="both"/>
              <w:rPr>
                <w:rFonts w:ascii="Times New Roman" w:hAnsi="Times New Roman" w:cs="Times New Roman"/>
                <w:i/>
                <w:sz w:val="28"/>
                <w:szCs w:val="28"/>
              </w:rPr>
            </w:pPr>
            <w:r>
              <w:rPr>
                <w:rFonts w:ascii="Times New Roman" w:hAnsi="Times New Roman" w:cs="Times New Roman"/>
                <w:b/>
                <w:sz w:val="28"/>
                <w:szCs w:val="28"/>
              </w:rPr>
              <w:t>4.</w:t>
            </w:r>
            <w:r>
              <w:rPr>
                <w:rFonts w:ascii="Times New Roman" w:hAnsi="Times New Roman" w:cs="Times New Roman"/>
                <w:i/>
                <w:sz w:val="28"/>
                <w:szCs w:val="28"/>
              </w:rPr>
              <w:t xml:space="preserve"> </w:t>
            </w:r>
            <w:r>
              <w:rPr>
                <w:rFonts w:ascii="Times New Roman" w:hAnsi="Times New Roman" w:cs="Times New Roman"/>
                <w:b/>
                <w:bCs/>
                <w:sz w:val="28"/>
                <w:szCs w:val="28"/>
              </w:rPr>
              <w:t>Место, условия и порядок поставки товаров</w:t>
            </w:r>
          </w:p>
        </w:tc>
      </w:tr>
      <w:tr w:rsidR="001B724D" w:rsidTr="00E9769D">
        <w:tc>
          <w:tcPr>
            <w:tcW w:w="2150"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B724D" w:rsidRDefault="002327C5" w:rsidP="006D110B">
            <w:pPr>
              <w:jc w:val="both"/>
              <w:rPr>
                <w:rFonts w:ascii="Times New Roman" w:hAnsi="Times New Roman"/>
              </w:rPr>
            </w:pPr>
            <w:r>
              <w:rPr>
                <w:rFonts w:ascii="Times New Roman" w:hAnsi="Times New Roman"/>
              </w:rPr>
              <w:t xml:space="preserve">Место </w:t>
            </w:r>
            <w:r w:rsidR="006D110B">
              <w:rPr>
                <w:rFonts w:ascii="Times New Roman" w:hAnsi="Times New Roman"/>
                <w:bCs/>
              </w:rPr>
              <w:t>поставки Товара</w:t>
            </w:r>
          </w:p>
        </w:tc>
        <w:tc>
          <w:tcPr>
            <w:tcW w:w="7982" w:type="dxa"/>
            <w:gridSpan w:val="8"/>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B724D" w:rsidRDefault="006D110B">
            <w:pPr>
              <w:jc w:val="both"/>
              <w:rPr>
                <w:rFonts w:ascii="Times New Roman" w:hAnsi="Times New Roman"/>
              </w:rPr>
            </w:pPr>
            <w:r>
              <w:rPr>
                <w:rFonts w:ascii="Times New Roman" w:hAnsi="Times New Roman"/>
                <w:bCs/>
              </w:rPr>
              <w:t>394006, г. Воронеж, ул. Бахметьева, д.2</w:t>
            </w:r>
          </w:p>
        </w:tc>
      </w:tr>
      <w:tr w:rsidR="006D110B" w:rsidTr="00E9769D">
        <w:tc>
          <w:tcPr>
            <w:tcW w:w="2150"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10B" w:rsidRPr="006D110B" w:rsidRDefault="006D110B" w:rsidP="0072044E">
            <w:pPr>
              <w:jc w:val="both"/>
              <w:rPr>
                <w:rFonts w:ascii="Times New Roman" w:hAnsi="Times New Roman" w:cs="Times New Roman"/>
                <w:i/>
                <w:sz w:val="28"/>
                <w:szCs w:val="28"/>
              </w:rPr>
            </w:pPr>
            <w:r w:rsidRPr="006D110B">
              <w:rPr>
                <w:rFonts w:ascii="Times New Roman" w:hAnsi="Times New Roman" w:cs="Times New Roman"/>
              </w:rPr>
              <w:t xml:space="preserve">Условия </w:t>
            </w:r>
            <w:r w:rsidRPr="006D110B">
              <w:rPr>
                <w:rFonts w:ascii="Times New Roman" w:hAnsi="Times New Roman" w:cs="Times New Roman"/>
                <w:bCs/>
              </w:rPr>
              <w:t>поставки товаров</w:t>
            </w:r>
          </w:p>
        </w:tc>
        <w:tc>
          <w:tcPr>
            <w:tcW w:w="7982" w:type="dxa"/>
            <w:gridSpan w:val="8"/>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10B" w:rsidRPr="006D110B" w:rsidRDefault="006D110B" w:rsidP="0072044E">
            <w:pPr>
              <w:tabs>
                <w:tab w:val="left" w:pos="25"/>
              </w:tabs>
              <w:autoSpaceDE w:val="0"/>
              <w:autoSpaceDN w:val="0"/>
              <w:adjustRightInd w:val="0"/>
              <w:jc w:val="both"/>
              <w:rPr>
                <w:rFonts w:ascii="Times New Roman" w:hAnsi="Times New Roman" w:cs="Times New Roman"/>
              </w:rPr>
            </w:pPr>
            <w:r w:rsidRPr="006D110B">
              <w:rPr>
                <w:rFonts w:ascii="Times New Roman" w:hAnsi="Times New Roman" w:cs="Times New Roman"/>
              </w:rPr>
              <w:t>Грузополучателем по настоящему Договору является филиал АО «Компания ТрансТелеКом» «Макрорегион Центр». Приемка товара от имени Заказчика производится Грузополучателем на основании доверенности, выданной Заказчиком. Передача товара Заказчику осуществляется по адрес</w:t>
            </w:r>
            <w:r>
              <w:rPr>
                <w:rFonts w:ascii="Times New Roman" w:hAnsi="Times New Roman" w:cs="Times New Roman"/>
              </w:rPr>
              <w:t>у</w:t>
            </w:r>
            <w:r w:rsidRPr="006D110B">
              <w:rPr>
                <w:rFonts w:ascii="Times New Roman" w:hAnsi="Times New Roman" w:cs="Times New Roman"/>
              </w:rPr>
              <w:t>, указанн</w:t>
            </w:r>
            <w:r>
              <w:rPr>
                <w:rFonts w:ascii="Times New Roman" w:hAnsi="Times New Roman" w:cs="Times New Roman"/>
              </w:rPr>
              <w:t>ому</w:t>
            </w:r>
            <w:r w:rsidRPr="006D110B">
              <w:rPr>
                <w:rFonts w:ascii="Times New Roman" w:hAnsi="Times New Roman" w:cs="Times New Roman"/>
              </w:rPr>
              <w:t xml:space="preserve"> в </w:t>
            </w:r>
            <w:r>
              <w:rPr>
                <w:rFonts w:ascii="Times New Roman" w:hAnsi="Times New Roman" w:cs="Times New Roman"/>
              </w:rPr>
              <w:t xml:space="preserve">Договоре. </w:t>
            </w:r>
            <w:r w:rsidRPr="006D110B">
              <w:rPr>
                <w:rFonts w:ascii="Times New Roman" w:hAnsi="Times New Roman" w:cs="Times New Roman"/>
              </w:rPr>
              <w:t xml:space="preserve"> Погрузочно-разгрузочные работы осуществляются силами Участника. </w:t>
            </w:r>
            <w:r w:rsidRPr="006D110B">
              <w:rPr>
                <w:rFonts w:ascii="Times New Roman" w:hAnsi="Times New Roman" w:cs="Times New Roman"/>
                <w:lang w:eastAsia="zh-CN"/>
              </w:rPr>
              <w:t xml:space="preserve">Доставка </w:t>
            </w:r>
            <w:r>
              <w:rPr>
                <w:rFonts w:ascii="Times New Roman" w:hAnsi="Times New Roman" w:cs="Times New Roman"/>
                <w:lang w:eastAsia="zh-CN"/>
              </w:rPr>
              <w:t>Товара</w:t>
            </w:r>
            <w:r w:rsidRPr="006D110B">
              <w:rPr>
                <w:rFonts w:ascii="Times New Roman" w:hAnsi="Times New Roman" w:cs="Times New Roman"/>
                <w:lang w:eastAsia="zh-CN"/>
              </w:rPr>
              <w:t xml:space="preserve"> осуществляются силами Участника.</w:t>
            </w:r>
          </w:p>
          <w:p w:rsidR="006D110B" w:rsidRPr="006D110B" w:rsidRDefault="006D110B" w:rsidP="006D110B">
            <w:pPr>
              <w:jc w:val="both"/>
              <w:rPr>
                <w:rFonts w:ascii="Times New Roman" w:hAnsi="Times New Roman" w:cs="Times New Roman"/>
                <w:iCs/>
              </w:rPr>
            </w:pPr>
            <w:r w:rsidRPr="006D110B">
              <w:rPr>
                <w:rFonts w:ascii="Times New Roman" w:hAnsi="Times New Roman" w:cs="Times New Roman"/>
              </w:rPr>
              <w:t xml:space="preserve">Одновременно с товаром Участник передает Грузополучателю </w:t>
            </w:r>
            <w:r w:rsidRPr="006D110B">
              <w:rPr>
                <w:rFonts w:ascii="Times New Roman" w:hAnsi="Times New Roman" w:cs="Times New Roman"/>
                <w:color w:val="000000"/>
              </w:rPr>
              <w:t>товарную накладную по форме №ТОРГ-12 или УПД (2 экз.),</w:t>
            </w:r>
            <w:r w:rsidRPr="006D110B">
              <w:rPr>
                <w:rFonts w:ascii="Times New Roman" w:hAnsi="Times New Roman" w:cs="Times New Roman"/>
              </w:rPr>
              <w:t xml:space="preserve"> товарно-транспортную накладную по форме №1-Т (2 экз.) (или документ, подтверждающий транспортировку груза), счет, счет-фактуру, упаковочный лист на каждое грузовое место,  иную документацию.</w:t>
            </w:r>
          </w:p>
        </w:tc>
      </w:tr>
      <w:tr w:rsidR="001B724D" w:rsidTr="00E9769D">
        <w:tc>
          <w:tcPr>
            <w:tcW w:w="2150"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B724D" w:rsidRDefault="002327C5" w:rsidP="006D110B">
            <w:pPr>
              <w:jc w:val="both"/>
              <w:rPr>
                <w:rFonts w:ascii="Times New Roman" w:hAnsi="Times New Roman"/>
              </w:rPr>
            </w:pPr>
            <w:r>
              <w:rPr>
                <w:rFonts w:ascii="Times New Roman" w:hAnsi="Times New Roman"/>
              </w:rPr>
              <w:t xml:space="preserve">Сроки </w:t>
            </w:r>
            <w:r w:rsidR="006D110B">
              <w:rPr>
                <w:rFonts w:ascii="Times New Roman" w:hAnsi="Times New Roman"/>
                <w:bCs/>
              </w:rPr>
              <w:t>поставки Товара</w:t>
            </w:r>
          </w:p>
        </w:tc>
        <w:tc>
          <w:tcPr>
            <w:tcW w:w="7982" w:type="dxa"/>
            <w:gridSpan w:val="8"/>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B724D" w:rsidRDefault="002327C5" w:rsidP="00D07181">
            <w:pPr>
              <w:jc w:val="both"/>
              <w:rPr>
                <w:rFonts w:ascii="Times New Roman" w:hAnsi="Times New Roman"/>
              </w:rPr>
            </w:pPr>
            <w:r>
              <w:rPr>
                <w:rFonts w:ascii="Times New Roman" w:hAnsi="Times New Roman"/>
              </w:rPr>
              <w:t xml:space="preserve">Срок </w:t>
            </w:r>
            <w:r w:rsidR="009D310C">
              <w:rPr>
                <w:rFonts w:ascii="Times New Roman" w:hAnsi="Times New Roman"/>
              </w:rPr>
              <w:t xml:space="preserve">поставки Товара - </w:t>
            </w:r>
            <w:r>
              <w:rPr>
                <w:rFonts w:ascii="Times New Roman" w:hAnsi="Times New Roman"/>
              </w:rPr>
              <w:t xml:space="preserve"> в течение </w:t>
            </w:r>
            <w:r w:rsidR="00D07181">
              <w:rPr>
                <w:rFonts w:ascii="Times New Roman" w:hAnsi="Times New Roman"/>
              </w:rPr>
              <w:t xml:space="preserve">15(пятнадцати) </w:t>
            </w:r>
            <w:r>
              <w:rPr>
                <w:rFonts w:ascii="Times New Roman" w:hAnsi="Times New Roman"/>
              </w:rPr>
              <w:t xml:space="preserve">календарных дней </w:t>
            </w:r>
            <w:proofErr w:type="gramStart"/>
            <w:r>
              <w:rPr>
                <w:rFonts w:ascii="Times New Roman" w:hAnsi="Times New Roman"/>
              </w:rPr>
              <w:t>с даты подписания</w:t>
            </w:r>
            <w:proofErr w:type="gramEnd"/>
            <w:r>
              <w:rPr>
                <w:rFonts w:ascii="Times New Roman" w:hAnsi="Times New Roman"/>
              </w:rPr>
              <w:t xml:space="preserve"> договора.</w:t>
            </w:r>
          </w:p>
        </w:tc>
      </w:tr>
      <w:tr w:rsidR="001B724D" w:rsidTr="00E9769D">
        <w:tc>
          <w:tcPr>
            <w:tcW w:w="10132" w:type="dxa"/>
            <w:gridSpan w:val="10"/>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B724D" w:rsidRDefault="002327C5">
            <w:pPr>
              <w:jc w:val="both"/>
              <w:rPr>
                <w:rFonts w:ascii="Times New Roman" w:hAnsi="Times New Roman" w:cs="Times New Roman"/>
                <w:b/>
                <w:bCs/>
                <w:sz w:val="28"/>
                <w:szCs w:val="28"/>
              </w:rPr>
            </w:pPr>
            <w:r>
              <w:rPr>
                <w:rFonts w:ascii="Times New Roman" w:hAnsi="Times New Roman" w:cs="Times New Roman"/>
                <w:b/>
                <w:bCs/>
                <w:sz w:val="28"/>
                <w:szCs w:val="28"/>
              </w:rPr>
              <w:t>5. Форма, сроки и порядок оплаты</w:t>
            </w:r>
          </w:p>
        </w:tc>
      </w:tr>
      <w:tr w:rsidR="001B724D" w:rsidTr="00E9769D">
        <w:tc>
          <w:tcPr>
            <w:tcW w:w="2150"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B724D" w:rsidRDefault="002327C5">
            <w:pPr>
              <w:jc w:val="both"/>
              <w:rPr>
                <w:rFonts w:ascii="Times New Roman" w:hAnsi="Times New Roman"/>
              </w:rPr>
            </w:pPr>
            <w:r>
              <w:rPr>
                <w:rFonts w:ascii="Times New Roman" w:hAnsi="Times New Roman"/>
                <w:bCs/>
              </w:rPr>
              <w:t>Форма оплаты</w:t>
            </w:r>
          </w:p>
        </w:tc>
        <w:tc>
          <w:tcPr>
            <w:tcW w:w="7982" w:type="dxa"/>
            <w:gridSpan w:val="8"/>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B724D" w:rsidRDefault="002327C5">
            <w:pPr>
              <w:jc w:val="both"/>
              <w:rPr>
                <w:rFonts w:ascii="Times New Roman" w:hAnsi="Times New Roman"/>
              </w:rPr>
            </w:pPr>
            <w:r>
              <w:rPr>
                <w:rFonts w:ascii="Times New Roman" w:hAnsi="Times New Roman"/>
                <w:bCs/>
              </w:rPr>
              <w:t>Оплата осуществляется в безналичной форме путем перечисления средств на счет контрагента.</w:t>
            </w:r>
          </w:p>
        </w:tc>
      </w:tr>
      <w:tr w:rsidR="001B724D" w:rsidTr="00E9769D">
        <w:tc>
          <w:tcPr>
            <w:tcW w:w="2150"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B724D" w:rsidRDefault="002327C5">
            <w:pPr>
              <w:jc w:val="both"/>
              <w:rPr>
                <w:rFonts w:ascii="Times New Roman" w:hAnsi="Times New Roman"/>
              </w:rPr>
            </w:pPr>
            <w:r>
              <w:rPr>
                <w:rFonts w:ascii="Times New Roman" w:hAnsi="Times New Roman"/>
                <w:bCs/>
              </w:rPr>
              <w:t>Авансирование</w:t>
            </w:r>
          </w:p>
        </w:tc>
        <w:tc>
          <w:tcPr>
            <w:tcW w:w="7982" w:type="dxa"/>
            <w:gridSpan w:val="8"/>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B724D" w:rsidRDefault="002327C5">
            <w:pPr>
              <w:jc w:val="both"/>
              <w:rPr>
                <w:rFonts w:ascii="Times New Roman" w:hAnsi="Times New Roman"/>
              </w:rPr>
            </w:pPr>
            <w:r>
              <w:rPr>
                <w:rFonts w:ascii="Times New Roman" w:hAnsi="Times New Roman"/>
                <w:bCs/>
              </w:rPr>
              <w:t>Авансирование не предусмотрено.</w:t>
            </w:r>
          </w:p>
        </w:tc>
      </w:tr>
      <w:tr w:rsidR="001B724D" w:rsidTr="00E9769D">
        <w:tc>
          <w:tcPr>
            <w:tcW w:w="2150"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B724D" w:rsidRDefault="002327C5">
            <w:pPr>
              <w:jc w:val="both"/>
              <w:rPr>
                <w:rFonts w:ascii="Times New Roman" w:hAnsi="Times New Roman"/>
              </w:rPr>
            </w:pPr>
            <w:r>
              <w:rPr>
                <w:rFonts w:ascii="Times New Roman" w:hAnsi="Times New Roman"/>
                <w:bCs/>
              </w:rPr>
              <w:t>Срок и порядок оплаты</w:t>
            </w:r>
          </w:p>
        </w:tc>
        <w:tc>
          <w:tcPr>
            <w:tcW w:w="7982" w:type="dxa"/>
            <w:gridSpan w:val="8"/>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D310C" w:rsidRPr="009D310C" w:rsidRDefault="009D310C" w:rsidP="009D310C">
            <w:pPr>
              <w:jc w:val="both"/>
              <w:rPr>
                <w:rFonts w:ascii="Times New Roman" w:hAnsi="Times New Roman" w:cs="Times New Roman"/>
              </w:rPr>
            </w:pPr>
            <w:proofErr w:type="gramStart"/>
            <w:r w:rsidRPr="009D310C">
              <w:rPr>
                <w:rFonts w:ascii="Times New Roman" w:hAnsi="Times New Roman" w:cs="Times New Roman"/>
                <w:bCs/>
              </w:rPr>
              <w:t xml:space="preserve">100% общей стоимости товара, в том числе НДС, указанной в </w:t>
            </w:r>
            <w:r>
              <w:rPr>
                <w:rFonts w:ascii="Times New Roman" w:hAnsi="Times New Roman" w:cs="Times New Roman"/>
                <w:bCs/>
              </w:rPr>
              <w:t>Договоре</w:t>
            </w:r>
            <w:r w:rsidRPr="009D310C">
              <w:rPr>
                <w:rFonts w:ascii="Times New Roman" w:hAnsi="Times New Roman" w:cs="Times New Roman"/>
                <w:bCs/>
              </w:rPr>
              <w:t>, оплачивается на основании счета Участника в срок не более 45 (сорока пяти) ка</w:t>
            </w:r>
            <w:r>
              <w:rPr>
                <w:rFonts w:ascii="Times New Roman" w:hAnsi="Times New Roman" w:cs="Times New Roman"/>
                <w:bCs/>
              </w:rPr>
              <w:t>лендарных дней с даты поставки Т</w:t>
            </w:r>
            <w:r w:rsidRPr="009D310C">
              <w:rPr>
                <w:rFonts w:ascii="Times New Roman" w:hAnsi="Times New Roman" w:cs="Times New Roman"/>
                <w:bCs/>
              </w:rPr>
              <w:t>овара (подписания товарной накладной по форме №ТОРГ-12</w:t>
            </w:r>
            <w:r>
              <w:rPr>
                <w:rFonts w:ascii="Times New Roman" w:hAnsi="Times New Roman" w:cs="Times New Roman"/>
                <w:bCs/>
              </w:rPr>
              <w:t xml:space="preserve"> или УПД</w:t>
            </w:r>
            <w:r w:rsidRPr="009D310C">
              <w:rPr>
                <w:rFonts w:ascii="Times New Roman" w:hAnsi="Times New Roman" w:cs="Times New Roman"/>
                <w:bCs/>
              </w:rPr>
              <w:t>) и получения полного комплекта документов, в том числе счета-фактуры</w:t>
            </w:r>
            <w:r>
              <w:rPr>
                <w:rFonts w:ascii="Times New Roman" w:hAnsi="Times New Roman" w:cs="Times New Roman"/>
                <w:bCs/>
              </w:rPr>
              <w:t xml:space="preserve"> (в случае предоставления товарной накладной по форме №ТОРГ-12)</w:t>
            </w:r>
            <w:r w:rsidRPr="009D310C">
              <w:rPr>
                <w:rFonts w:ascii="Times New Roman" w:hAnsi="Times New Roman" w:cs="Times New Roman"/>
                <w:bCs/>
              </w:rPr>
              <w:t>, товарно-транспортной накладной по форме №1-Т (или</w:t>
            </w:r>
            <w:proofErr w:type="gramEnd"/>
            <w:r w:rsidRPr="009D310C">
              <w:rPr>
                <w:rFonts w:ascii="Times New Roman" w:hAnsi="Times New Roman" w:cs="Times New Roman"/>
                <w:bCs/>
              </w:rPr>
              <w:t xml:space="preserve"> документа, подтверждающего транспортировку груза) и упаковочного листа на каждое грузовое место, и иных документов, предусмотренных пунктом 7.1. проекта Договора.</w:t>
            </w:r>
          </w:p>
          <w:p w:rsidR="009D310C" w:rsidRPr="009D310C" w:rsidRDefault="009D310C" w:rsidP="009D310C">
            <w:pPr>
              <w:jc w:val="both"/>
              <w:rPr>
                <w:rFonts w:ascii="Times New Roman" w:hAnsi="Times New Roman" w:cs="Times New Roman"/>
              </w:rPr>
            </w:pPr>
            <w:r w:rsidRPr="009D310C">
              <w:rPr>
                <w:rFonts w:ascii="Times New Roman" w:hAnsi="Times New Roman" w:cs="Times New Roman"/>
              </w:rPr>
              <w:t>В случае</w:t>
            </w:r>
            <w:proofErr w:type="gramStart"/>
            <w:r w:rsidRPr="009D310C">
              <w:rPr>
                <w:rFonts w:ascii="Times New Roman" w:hAnsi="Times New Roman" w:cs="Times New Roman"/>
              </w:rPr>
              <w:t>,</w:t>
            </w:r>
            <w:proofErr w:type="gramEnd"/>
            <w:r w:rsidRPr="009D310C">
              <w:rPr>
                <w:rFonts w:ascii="Times New Roman" w:hAnsi="Times New Roman" w:cs="Times New Roman"/>
              </w:rPr>
              <w:t xml:space="preserve"> если победитель аукциона (лицо, с которым по итогам аукциона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 приемке товара (выполнении работы, оказании услуги) по договору (отдельному этапу договора).</w:t>
            </w:r>
          </w:p>
          <w:p w:rsidR="001B724D" w:rsidRPr="009D310C" w:rsidRDefault="009D310C" w:rsidP="009D310C">
            <w:pPr>
              <w:jc w:val="both"/>
              <w:rPr>
                <w:rFonts w:ascii="Times New Roman" w:hAnsi="Times New Roman" w:cs="Times New Roman"/>
                <w:bCs/>
              </w:rPr>
            </w:pPr>
            <w:r w:rsidRPr="009D310C">
              <w:rPr>
                <w:rFonts w:ascii="Times New Roman" w:hAnsi="Times New Roman" w:cs="Times New Roman"/>
              </w:rPr>
              <w:t xml:space="preserve">В случае если победителем </w:t>
            </w:r>
            <w:r>
              <w:rPr>
                <w:rFonts w:ascii="Times New Roman" w:hAnsi="Times New Roman" w:cs="Times New Roman"/>
              </w:rPr>
              <w:t>электронного магазина</w:t>
            </w:r>
            <w:r w:rsidRPr="009D310C">
              <w:rPr>
                <w:rFonts w:ascii="Times New Roman" w:hAnsi="Times New Roman" w:cs="Times New Roman"/>
              </w:rPr>
              <w:t xml:space="preserve"> признан участник закупки, на стороне которого выступает несколько физических или юридических лиц, указанный срок оплаты применяется при условии, что </w:t>
            </w:r>
            <w:proofErr w:type="gramStart"/>
            <w:r w:rsidRPr="009D310C">
              <w:rPr>
                <w:rFonts w:ascii="Times New Roman" w:hAnsi="Times New Roman" w:cs="Times New Roman"/>
              </w:rPr>
              <w:t>все лица, выступающие на стороне победителя являются</w:t>
            </w:r>
            <w:proofErr w:type="gramEnd"/>
            <w:r w:rsidRPr="009D310C">
              <w:rPr>
                <w:rFonts w:ascii="Times New Roman" w:hAnsi="Times New Roman" w:cs="Times New Roman"/>
              </w:rPr>
              <w:t xml:space="preserve"> субъектами малого и среднего предпринимательства в соответствии с постановлением Правительства Российской Федерации от 11 декабря 2014 г. № 1352.</w:t>
            </w:r>
          </w:p>
        </w:tc>
      </w:tr>
      <w:tr w:rsidR="006F39FD" w:rsidTr="00AC5181">
        <w:tc>
          <w:tcPr>
            <w:tcW w:w="10132" w:type="dxa"/>
            <w:gridSpan w:val="10"/>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F39FD" w:rsidRPr="00C06711" w:rsidRDefault="006F39FD" w:rsidP="009D310C">
            <w:pPr>
              <w:tabs>
                <w:tab w:val="left" w:pos="660"/>
                <w:tab w:val="right" w:leader="dot" w:pos="9627"/>
              </w:tabs>
              <w:ind w:firstLine="567"/>
              <w:jc w:val="both"/>
              <w:rPr>
                <w:rFonts w:ascii="Times New Roman" w:hAnsi="Times New Roman" w:cs="Times New Roman"/>
                <w:bCs/>
                <w:sz w:val="24"/>
                <w:szCs w:val="24"/>
              </w:rPr>
            </w:pPr>
            <w:r w:rsidRPr="00C06711">
              <w:rPr>
                <w:rFonts w:ascii="Times New Roman" w:hAnsi="Times New Roman" w:cs="Times New Roman"/>
                <w:b/>
                <w:sz w:val="24"/>
                <w:szCs w:val="24"/>
              </w:rPr>
              <w:t>6. Расчет стоимости товаров за единицу</w:t>
            </w:r>
          </w:p>
        </w:tc>
      </w:tr>
      <w:tr w:rsidR="006F39FD" w:rsidTr="004D53A2">
        <w:tc>
          <w:tcPr>
            <w:tcW w:w="10132" w:type="dxa"/>
            <w:gridSpan w:val="10"/>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F39FD" w:rsidRPr="00C06711" w:rsidRDefault="006F39FD" w:rsidP="00994D82">
            <w:pPr>
              <w:pStyle w:val="af3"/>
              <w:tabs>
                <w:tab w:val="left" w:pos="660"/>
                <w:tab w:val="right" w:leader="dot" w:pos="9627"/>
              </w:tabs>
              <w:ind w:left="0" w:firstLine="567"/>
              <w:jc w:val="both"/>
              <w:rPr>
                <w:sz w:val="22"/>
              </w:rPr>
            </w:pPr>
            <w:r w:rsidRPr="00C06711">
              <w:rPr>
                <w:sz w:val="22"/>
              </w:rPr>
              <w:t>Конкурентный отбор проводится путем снижения  начальной (максимальной) цены договора за весь объем закупаемых товаров без учета НДС.</w:t>
            </w:r>
          </w:p>
          <w:p w:rsidR="006F39FD" w:rsidRPr="00C06711" w:rsidRDefault="006F39FD" w:rsidP="009D310C">
            <w:pPr>
              <w:jc w:val="both"/>
              <w:rPr>
                <w:rFonts w:ascii="Times New Roman" w:hAnsi="Times New Roman" w:cs="Times New Roman"/>
                <w:bCs/>
                <w:sz w:val="24"/>
                <w:szCs w:val="24"/>
              </w:rPr>
            </w:pPr>
            <w:r w:rsidRPr="00C06711">
              <w:rPr>
                <w:rFonts w:ascii="Times New Roman" w:hAnsi="Times New Roman" w:cs="Times New Roman"/>
                <w:szCs w:val="24"/>
              </w:rPr>
              <w:t>По результатам конкурентного отбора стоимость каждого наименования товаров за единицу без учета НДС подлежит снижению от начальной пропорционально коэффициенту снижения начальной (максимальной) цены договора без учета НДС, полученному по итогам проведения конкурентного отбора.</w:t>
            </w:r>
          </w:p>
        </w:tc>
      </w:tr>
    </w:tbl>
    <w:p w:rsidR="001B724D" w:rsidRDefault="001B724D" w:rsidP="00C06711">
      <w:pPr>
        <w:pStyle w:val="af3"/>
        <w:ind w:left="0"/>
        <w:jc w:val="both"/>
      </w:pPr>
    </w:p>
    <w:p w:rsidR="001B724D" w:rsidRDefault="001B724D"/>
    <w:p w:rsidR="001B724D" w:rsidRDefault="001B724D"/>
    <w:p w:rsidR="001B724D" w:rsidRDefault="001B724D"/>
    <w:p w:rsidR="0072044E" w:rsidRDefault="0072044E"/>
    <w:p w:rsidR="0072044E" w:rsidRDefault="0072044E"/>
    <w:p w:rsidR="00CC2334" w:rsidRDefault="00CC2334"/>
    <w:p w:rsidR="00CC2334" w:rsidRDefault="00CC2334"/>
    <w:p w:rsidR="00CC2334" w:rsidRDefault="00CC2334"/>
    <w:p w:rsidR="00CC2334" w:rsidRDefault="00CC2334"/>
    <w:p w:rsidR="00CC2334" w:rsidRDefault="00CC2334"/>
    <w:p w:rsidR="001B724D" w:rsidRDefault="001B724D"/>
    <w:p w:rsidR="001B724D" w:rsidRDefault="001B724D"/>
    <w:p w:rsidR="001B724D" w:rsidRDefault="001B724D"/>
    <w:p w:rsidR="006F39FD" w:rsidRDefault="006F39FD"/>
    <w:p w:rsidR="006F39FD" w:rsidRDefault="006F39FD"/>
    <w:p w:rsidR="006F39FD" w:rsidRDefault="006F39FD"/>
    <w:p w:rsidR="006F39FD" w:rsidRDefault="006F39FD"/>
    <w:p w:rsidR="006F39FD" w:rsidRDefault="006F39FD"/>
    <w:p w:rsidR="006F39FD" w:rsidRDefault="006F39FD"/>
    <w:p w:rsidR="006F39FD" w:rsidRDefault="006F39FD"/>
    <w:p w:rsidR="006F39FD" w:rsidRDefault="006F39FD"/>
    <w:p w:rsidR="006F39FD" w:rsidRDefault="006F39FD"/>
    <w:p w:rsidR="00B558B1" w:rsidRDefault="00B558B1"/>
    <w:p w:rsidR="00B558B1" w:rsidRDefault="00B558B1"/>
    <w:p w:rsidR="001B724D" w:rsidRDefault="001B724D"/>
    <w:p w:rsidR="009D310C" w:rsidRPr="009D310C" w:rsidRDefault="009D310C" w:rsidP="009D310C">
      <w:pPr>
        <w:jc w:val="right"/>
        <w:rPr>
          <w:rFonts w:ascii="Times New Roman" w:hAnsi="Times New Roman" w:cs="Times New Roman"/>
          <w:bCs/>
        </w:rPr>
      </w:pPr>
      <w:r w:rsidRPr="009D310C">
        <w:rPr>
          <w:rFonts w:ascii="Times New Roman" w:hAnsi="Times New Roman" w:cs="Times New Roman"/>
          <w:bCs/>
        </w:rPr>
        <w:t>Таблица № 1</w:t>
      </w: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99"/>
        <w:gridCol w:w="2435"/>
        <w:gridCol w:w="7103"/>
      </w:tblGrid>
      <w:tr w:rsidR="009D310C" w:rsidRPr="009D310C" w:rsidTr="005E6ADD">
        <w:trPr>
          <w:trHeight w:val="527"/>
        </w:trPr>
        <w:tc>
          <w:tcPr>
            <w:tcW w:w="201" w:type="pct"/>
            <w:shd w:val="clear" w:color="auto" w:fill="auto"/>
            <w:tcMar>
              <w:top w:w="15" w:type="dxa"/>
              <w:left w:w="15" w:type="dxa"/>
              <w:bottom w:w="0" w:type="dxa"/>
              <w:right w:w="15" w:type="dxa"/>
            </w:tcMar>
            <w:vAlign w:val="center"/>
            <w:hideMark/>
          </w:tcPr>
          <w:p w:rsidR="009D310C" w:rsidRPr="009D310C" w:rsidRDefault="009D310C" w:rsidP="005E6ADD">
            <w:pPr>
              <w:jc w:val="center"/>
              <w:rPr>
                <w:rFonts w:ascii="Times New Roman" w:hAnsi="Times New Roman" w:cs="Times New Roman"/>
                <w:b/>
                <w:color w:val="000000" w:themeColor="text1"/>
              </w:rPr>
            </w:pPr>
            <w:r w:rsidRPr="009D310C">
              <w:rPr>
                <w:rFonts w:ascii="Times New Roman" w:hAnsi="Times New Roman" w:cs="Times New Roman"/>
                <w:b/>
                <w:color w:val="000000" w:themeColor="text1"/>
              </w:rPr>
              <w:t xml:space="preserve">№ </w:t>
            </w:r>
            <w:proofErr w:type="gramStart"/>
            <w:r w:rsidRPr="009D310C">
              <w:rPr>
                <w:rFonts w:ascii="Times New Roman" w:hAnsi="Times New Roman" w:cs="Times New Roman"/>
                <w:b/>
                <w:color w:val="000000" w:themeColor="text1"/>
              </w:rPr>
              <w:t>п</w:t>
            </w:r>
            <w:proofErr w:type="gramEnd"/>
            <w:r w:rsidRPr="009D310C">
              <w:rPr>
                <w:rFonts w:ascii="Times New Roman" w:hAnsi="Times New Roman" w:cs="Times New Roman"/>
                <w:b/>
                <w:color w:val="000000" w:themeColor="text1"/>
              </w:rPr>
              <w:t>/п</w:t>
            </w:r>
          </w:p>
        </w:tc>
        <w:tc>
          <w:tcPr>
            <w:tcW w:w="1225" w:type="pct"/>
            <w:shd w:val="clear" w:color="auto" w:fill="auto"/>
            <w:tcMar>
              <w:top w:w="15" w:type="dxa"/>
              <w:left w:w="15" w:type="dxa"/>
              <w:bottom w:w="0" w:type="dxa"/>
              <w:right w:w="15" w:type="dxa"/>
            </w:tcMar>
            <w:vAlign w:val="center"/>
            <w:hideMark/>
          </w:tcPr>
          <w:p w:rsidR="009D310C" w:rsidRPr="009D310C" w:rsidRDefault="009D310C" w:rsidP="0072044E">
            <w:pPr>
              <w:jc w:val="center"/>
              <w:rPr>
                <w:rFonts w:ascii="Times New Roman" w:hAnsi="Times New Roman" w:cs="Times New Roman"/>
                <w:b/>
                <w:color w:val="000000" w:themeColor="text1"/>
              </w:rPr>
            </w:pPr>
            <w:r w:rsidRPr="009D310C">
              <w:rPr>
                <w:rFonts w:ascii="Times New Roman" w:hAnsi="Times New Roman" w:cs="Times New Roman"/>
                <w:b/>
                <w:color w:val="000000" w:themeColor="text1"/>
              </w:rPr>
              <w:t>Наименование товара</w:t>
            </w:r>
          </w:p>
        </w:tc>
        <w:tc>
          <w:tcPr>
            <w:tcW w:w="3574" w:type="pct"/>
            <w:shd w:val="clear" w:color="auto" w:fill="auto"/>
            <w:tcMar>
              <w:top w:w="15" w:type="dxa"/>
              <w:left w:w="15" w:type="dxa"/>
              <w:bottom w:w="0" w:type="dxa"/>
              <w:right w:w="15" w:type="dxa"/>
            </w:tcMar>
            <w:vAlign w:val="center"/>
            <w:hideMark/>
          </w:tcPr>
          <w:p w:rsidR="009D310C" w:rsidRPr="009D310C" w:rsidRDefault="009D310C" w:rsidP="0072044E">
            <w:pPr>
              <w:jc w:val="center"/>
              <w:rPr>
                <w:rFonts w:ascii="Times New Roman" w:hAnsi="Times New Roman" w:cs="Times New Roman"/>
                <w:b/>
                <w:color w:val="000000" w:themeColor="text1"/>
              </w:rPr>
            </w:pPr>
            <w:r w:rsidRPr="009D310C">
              <w:rPr>
                <w:rFonts w:ascii="Times New Roman" w:hAnsi="Times New Roman" w:cs="Times New Roman"/>
                <w:b/>
                <w:color w:val="000000" w:themeColor="text1"/>
              </w:rPr>
              <w:t>Технические и функциональные характеристики товара</w:t>
            </w:r>
          </w:p>
        </w:tc>
      </w:tr>
      <w:tr w:rsidR="005E6ADD" w:rsidRPr="009D310C" w:rsidTr="005E6ADD">
        <w:trPr>
          <w:trHeight w:val="178"/>
        </w:trPr>
        <w:tc>
          <w:tcPr>
            <w:tcW w:w="201" w:type="pct"/>
            <w:shd w:val="clear" w:color="auto" w:fill="auto"/>
            <w:noWrap/>
            <w:tcMar>
              <w:top w:w="15" w:type="dxa"/>
              <w:left w:w="15" w:type="dxa"/>
              <w:bottom w:w="0" w:type="dxa"/>
              <w:right w:w="15" w:type="dxa"/>
            </w:tcMar>
            <w:vAlign w:val="center"/>
          </w:tcPr>
          <w:p w:rsidR="005E6ADD" w:rsidRDefault="005E6ADD" w:rsidP="005E6ADD">
            <w:pPr>
              <w:jc w:val="center"/>
            </w:pPr>
            <w:r w:rsidRPr="00061333">
              <w:rPr>
                <w:rFonts w:ascii="Times New Roman" w:hAnsi="Times New Roman" w:cs="Times New Roman"/>
              </w:rPr>
              <w:t>1</w:t>
            </w:r>
            <w:r>
              <w:t>.</w:t>
            </w:r>
          </w:p>
        </w:tc>
        <w:tc>
          <w:tcPr>
            <w:tcW w:w="1225" w:type="pct"/>
            <w:shd w:val="clear" w:color="auto" w:fill="auto"/>
            <w:tcMar>
              <w:top w:w="15" w:type="dxa"/>
              <w:left w:w="15" w:type="dxa"/>
              <w:bottom w:w="0" w:type="dxa"/>
              <w:right w:w="15" w:type="dxa"/>
            </w:tcMar>
            <w:vAlign w:val="center"/>
          </w:tcPr>
          <w:p w:rsidR="005E6ADD" w:rsidRPr="00895265" w:rsidRDefault="005E6ADD" w:rsidP="00E9769D">
            <w:pPr>
              <w:rPr>
                <w:rFonts w:ascii="Times New Roman" w:hAnsi="Times New Roman" w:cs="Times New Roman"/>
                <w:sz w:val="20"/>
                <w:szCs w:val="20"/>
              </w:rPr>
            </w:pPr>
            <w:r w:rsidRPr="00895265">
              <w:rPr>
                <w:rFonts w:ascii="Times New Roman" w:hAnsi="Times New Roman" w:cs="Times New Roman"/>
                <w:sz w:val="20"/>
                <w:szCs w:val="20"/>
              </w:rPr>
              <w:t xml:space="preserve">Герметик силиконовый, тюбик 40г   </w:t>
            </w:r>
            <w:r w:rsidRPr="00895265">
              <w:rPr>
                <w:rFonts w:ascii="Times New Roman" w:hAnsi="Times New Roman" w:cs="Times New Roman"/>
                <w:bCs/>
              </w:rPr>
              <w:t xml:space="preserve">50 мл </w:t>
            </w:r>
          </w:p>
        </w:tc>
        <w:tc>
          <w:tcPr>
            <w:tcW w:w="3574" w:type="pct"/>
            <w:shd w:val="clear" w:color="auto" w:fill="auto"/>
            <w:tcMar>
              <w:top w:w="15" w:type="dxa"/>
              <w:left w:w="15" w:type="dxa"/>
              <w:bottom w:w="0" w:type="dxa"/>
              <w:right w:w="15" w:type="dxa"/>
            </w:tcMar>
            <w:vAlign w:val="center"/>
          </w:tcPr>
          <w:p w:rsidR="005E6ADD" w:rsidRPr="009D310C" w:rsidRDefault="005E6ADD" w:rsidP="0072044E">
            <w:pPr>
              <w:shd w:val="clear" w:color="auto" w:fill="FFFFFF"/>
              <w:rPr>
                <w:rFonts w:ascii="Times New Roman" w:hAnsi="Times New Roman" w:cs="Times New Roman"/>
              </w:rPr>
            </w:pPr>
            <w:r w:rsidRPr="009D310C">
              <w:rPr>
                <w:rFonts w:ascii="Times New Roman" w:hAnsi="Times New Roman" w:cs="Times New Roman"/>
              </w:rPr>
              <w:t>Температура эксплуатации  от -40</w:t>
            </w:r>
            <w:proofErr w:type="gramStart"/>
            <w:r w:rsidRPr="009D310C">
              <w:rPr>
                <w:rFonts w:ascii="Times New Roman" w:hAnsi="Times New Roman" w:cs="Times New Roman"/>
              </w:rPr>
              <w:t xml:space="preserve"> °С</w:t>
            </w:r>
            <w:proofErr w:type="gramEnd"/>
            <w:r w:rsidRPr="009D310C">
              <w:rPr>
                <w:rFonts w:ascii="Times New Roman" w:hAnsi="Times New Roman" w:cs="Times New Roman"/>
              </w:rPr>
              <w:t xml:space="preserve"> до +150 °С</w:t>
            </w:r>
          </w:p>
          <w:p w:rsidR="005E6ADD" w:rsidRPr="009D310C" w:rsidRDefault="005E6ADD" w:rsidP="0072044E">
            <w:pPr>
              <w:shd w:val="clear" w:color="auto" w:fill="FFFFFF"/>
              <w:rPr>
                <w:rFonts w:ascii="Times New Roman" w:hAnsi="Times New Roman" w:cs="Times New Roman"/>
              </w:rPr>
            </w:pPr>
            <w:r w:rsidRPr="009D310C">
              <w:rPr>
                <w:rFonts w:ascii="Times New Roman" w:hAnsi="Times New Roman" w:cs="Times New Roman"/>
              </w:rPr>
              <w:t xml:space="preserve">Состав: </w:t>
            </w:r>
            <w:proofErr w:type="spellStart"/>
            <w:r w:rsidRPr="009D310C">
              <w:rPr>
                <w:rFonts w:ascii="Times New Roman" w:hAnsi="Times New Roman" w:cs="Times New Roman"/>
              </w:rPr>
              <w:t>Ацетоксисиликон</w:t>
            </w:r>
            <w:proofErr w:type="spellEnd"/>
          </w:p>
          <w:p w:rsidR="005E6ADD" w:rsidRPr="009D310C" w:rsidRDefault="005E6ADD" w:rsidP="0072044E">
            <w:pPr>
              <w:shd w:val="clear" w:color="auto" w:fill="FFFFFF"/>
              <w:rPr>
                <w:rFonts w:ascii="Times New Roman" w:hAnsi="Times New Roman" w:cs="Times New Roman"/>
              </w:rPr>
            </w:pPr>
            <w:r w:rsidRPr="009D310C">
              <w:rPr>
                <w:rFonts w:ascii="Times New Roman" w:hAnsi="Times New Roman" w:cs="Times New Roman"/>
              </w:rPr>
              <w:t>Температура проведения работ от +5</w:t>
            </w:r>
            <w:proofErr w:type="gramStart"/>
            <w:r w:rsidRPr="009D310C">
              <w:rPr>
                <w:rFonts w:ascii="Times New Roman" w:hAnsi="Times New Roman" w:cs="Times New Roman"/>
              </w:rPr>
              <w:t xml:space="preserve"> °С</w:t>
            </w:r>
            <w:proofErr w:type="gramEnd"/>
            <w:r w:rsidRPr="009D310C">
              <w:rPr>
                <w:rFonts w:ascii="Times New Roman" w:hAnsi="Times New Roman" w:cs="Times New Roman"/>
              </w:rPr>
              <w:t xml:space="preserve"> до +30 °С</w:t>
            </w:r>
          </w:p>
          <w:p w:rsidR="005E6ADD" w:rsidRPr="009D310C" w:rsidRDefault="005E6ADD" w:rsidP="0072044E">
            <w:pPr>
              <w:shd w:val="clear" w:color="auto" w:fill="FFFFFF"/>
              <w:rPr>
                <w:rFonts w:ascii="Times New Roman" w:hAnsi="Times New Roman" w:cs="Times New Roman"/>
              </w:rPr>
            </w:pPr>
            <w:r w:rsidRPr="009D310C">
              <w:rPr>
                <w:rFonts w:ascii="Times New Roman" w:hAnsi="Times New Roman" w:cs="Times New Roman"/>
              </w:rPr>
              <w:t xml:space="preserve">Время отверждения до </w:t>
            </w:r>
            <w:proofErr w:type="spellStart"/>
            <w:r w:rsidRPr="009D310C">
              <w:rPr>
                <w:rFonts w:ascii="Times New Roman" w:hAnsi="Times New Roman" w:cs="Times New Roman"/>
              </w:rPr>
              <w:t>отлипа</w:t>
            </w:r>
            <w:proofErr w:type="spellEnd"/>
            <w:r w:rsidRPr="009D310C">
              <w:rPr>
                <w:rFonts w:ascii="Times New Roman" w:hAnsi="Times New Roman" w:cs="Times New Roman"/>
              </w:rPr>
              <w:t xml:space="preserve"> – не более 30 минут</w:t>
            </w:r>
          </w:p>
          <w:p w:rsidR="005E6ADD" w:rsidRPr="009D310C" w:rsidRDefault="005E6ADD" w:rsidP="0072044E">
            <w:pPr>
              <w:shd w:val="clear" w:color="auto" w:fill="FFFFFF"/>
              <w:rPr>
                <w:rFonts w:ascii="Times New Roman" w:hAnsi="Times New Roman" w:cs="Times New Roman"/>
              </w:rPr>
            </w:pPr>
            <w:r w:rsidRPr="009D310C">
              <w:rPr>
                <w:rFonts w:ascii="Times New Roman" w:hAnsi="Times New Roman" w:cs="Times New Roman"/>
              </w:rPr>
              <w:t>Время полного отверждения – не более24 часа</w:t>
            </w:r>
          </w:p>
          <w:p w:rsidR="005E6ADD" w:rsidRPr="009D310C" w:rsidRDefault="005E6ADD" w:rsidP="0072044E">
            <w:pPr>
              <w:shd w:val="clear" w:color="auto" w:fill="FFFFFF"/>
              <w:rPr>
                <w:rFonts w:ascii="Times New Roman" w:hAnsi="Times New Roman" w:cs="Times New Roman"/>
              </w:rPr>
            </w:pPr>
            <w:r w:rsidRPr="009D310C">
              <w:rPr>
                <w:rFonts w:ascii="Times New Roman" w:hAnsi="Times New Roman" w:cs="Times New Roman"/>
              </w:rPr>
              <w:t>Срок годности: не менее 24 месяца</w:t>
            </w:r>
          </w:p>
          <w:p w:rsidR="005E6ADD" w:rsidRPr="009D310C" w:rsidRDefault="005E6ADD" w:rsidP="0072044E">
            <w:pPr>
              <w:shd w:val="clear" w:color="auto" w:fill="FFFFFF"/>
              <w:rPr>
                <w:rFonts w:ascii="Times New Roman" w:hAnsi="Times New Roman" w:cs="Times New Roman"/>
              </w:rPr>
            </w:pPr>
            <w:r w:rsidRPr="009D310C">
              <w:rPr>
                <w:rFonts w:ascii="Times New Roman" w:hAnsi="Times New Roman" w:cs="Times New Roman"/>
              </w:rPr>
              <w:t>Цвет прозрачный</w:t>
            </w:r>
          </w:p>
        </w:tc>
      </w:tr>
      <w:tr w:rsidR="005E6ADD" w:rsidRPr="009D310C" w:rsidTr="005E6ADD">
        <w:trPr>
          <w:trHeight w:val="178"/>
        </w:trPr>
        <w:tc>
          <w:tcPr>
            <w:tcW w:w="201" w:type="pct"/>
            <w:shd w:val="clear" w:color="auto" w:fill="auto"/>
            <w:noWrap/>
            <w:tcMar>
              <w:top w:w="15" w:type="dxa"/>
              <w:left w:w="15" w:type="dxa"/>
              <w:bottom w:w="0" w:type="dxa"/>
              <w:right w:w="15" w:type="dxa"/>
            </w:tcMar>
            <w:vAlign w:val="center"/>
          </w:tcPr>
          <w:p w:rsidR="005E6ADD" w:rsidRPr="00061333" w:rsidRDefault="005E6ADD" w:rsidP="005E6ADD">
            <w:pPr>
              <w:jc w:val="center"/>
              <w:rPr>
                <w:rFonts w:ascii="Times New Roman" w:hAnsi="Times New Roman" w:cs="Times New Roman"/>
              </w:rPr>
            </w:pPr>
            <w:r>
              <w:rPr>
                <w:rFonts w:ascii="Times New Roman" w:hAnsi="Times New Roman" w:cs="Times New Roman"/>
              </w:rPr>
              <w:t>2.</w:t>
            </w:r>
          </w:p>
        </w:tc>
        <w:tc>
          <w:tcPr>
            <w:tcW w:w="1225" w:type="pct"/>
            <w:shd w:val="clear" w:color="auto" w:fill="auto"/>
            <w:tcMar>
              <w:top w:w="15" w:type="dxa"/>
              <w:left w:w="15" w:type="dxa"/>
              <w:bottom w:w="0" w:type="dxa"/>
              <w:right w:w="15" w:type="dxa"/>
            </w:tcMar>
            <w:vAlign w:val="center"/>
          </w:tcPr>
          <w:p w:rsidR="005E6ADD" w:rsidRPr="00895265" w:rsidRDefault="005E6ADD" w:rsidP="00E9769D">
            <w:pPr>
              <w:rPr>
                <w:rFonts w:ascii="Times New Roman" w:hAnsi="Times New Roman" w:cs="Times New Roman"/>
                <w:sz w:val="20"/>
                <w:szCs w:val="20"/>
              </w:rPr>
            </w:pPr>
            <w:r w:rsidRPr="00895265">
              <w:rPr>
                <w:rFonts w:ascii="Times New Roman" w:hAnsi="Times New Roman" w:cs="Times New Roman"/>
                <w:sz w:val="20"/>
                <w:szCs w:val="20"/>
              </w:rPr>
              <w:t xml:space="preserve">ПМС-1000 масло силиконовое для вентиляторов систем охлаждения, 20г </w:t>
            </w:r>
            <w:r w:rsidRPr="00895265">
              <w:rPr>
                <w:rFonts w:ascii="Times New Roman" w:hAnsi="Times New Roman" w:cs="Times New Roman"/>
                <w:bCs/>
              </w:rPr>
              <w:t>15мл</w:t>
            </w:r>
          </w:p>
        </w:tc>
        <w:tc>
          <w:tcPr>
            <w:tcW w:w="3574" w:type="pct"/>
            <w:shd w:val="clear" w:color="auto" w:fill="auto"/>
            <w:tcMar>
              <w:top w:w="15" w:type="dxa"/>
              <w:left w:w="15" w:type="dxa"/>
              <w:bottom w:w="0" w:type="dxa"/>
              <w:right w:w="15" w:type="dxa"/>
            </w:tcMar>
            <w:vAlign w:val="center"/>
          </w:tcPr>
          <w:p w:rsidR="005E6ADD" w:rsidRPr="009D310C" w:rsidRDefault="005E6ADD" w:rsidP="0072044E">
            <w:pPr>
              <w:rPr>
                <w:rFonts w:ascii="Times New Roman" w:hAnsi="Times New Roman" w:cs="Times New Roman"/>
              </w:rPr>
            </w:pPr>
            <w:r w:rsidRPr="009D310C">
              <w:rPr>
                <w:rFonts w:ascii="Times New Roman" w:hAnsi="Times New Roman" w:cs="Times New Roman"/>
                <w:shd w:val="clear" w:color="auto" w:fill="FFFFFF"/>
              </w:rPr>
              <w:t xml:space="preserve">Вязкость (в </w:t>
            </w:r>
            <w:proofErr w:type="spellStart"/>
            <w:r w:rsidRPr="009D310C">
              <w:rPr>
                <w:rFonts w:ascii="Times New Roman" w:hAnsi="Times New Roman" w:cs="Times New Roman"/>
                <w:shd w:val="clear" w:color="auto" w:fill="FFFFFF"/>
              </w:rPr>
              <w:t>сантистоксах</w:t>
            </w:r>
            <w:proofErr w:type="spellEnd"/>
            <w:r w:rsidRPr="009D310C">
              <w:rPr>
                <w:rFonts w:ascii="Times New Roman" w:hAnsi="Times New Roman" w:cs="Times New Roman"/>
                <w:shd w:val="clear" w:color="auto" w:fill="FFFFFF"/>
              </w:rPr>
              <w:t>): 1000</w:t>
            </w:r>
            <w:r w:rsidRPr="009D310C">
              <w:rPr>
                <w:rFonts w:ascii="Times New Roman" w:hAnsi="Times New Roman" w:cs="Times New Roman"/>
              </w:rPr>
              <w:br/>
            </w:r>
            <w:r w:rsidRPr="009D310C">
              <w:rPr>
                <w:rFonts w:ascii="Times New Roman" w:hAnsi="Times New Roman" w:cs="Times New Roman"/>
                <w:shd w:val="clear" w:color="auto" w:fill="FFFFFF"/>
              </w:rPr>
              <w:t>Рабочий температурный диапазон: –50...+200 °C</w:t>
            </w:r>
            <w:r w:rsidRPr="009D310C">
              <w:rPr>
                <w:rFonts w:ascii="Times New Roman" w:hAnsi="Times New Roman" w:cs="Times New Roman"/>
              </w:rPr>
              <w:br/>
            </w:r>
            <w:r w:rsidRPr="009D310C">
              <w:rPr>
                <w:rFonts w:ascii="Times New Roman" w:hAnsi="Times New Roman" w:cs="Times New Roman"/>
                <w:shd w:val="clear" w:color="auto" w:fill="FFFFFF"/>
              </w:rPr>
              <w:t>Объем: 15 мл</w:t>
            </w:r>
          </w:p>
        </w:tc>
      </w:tr>
      <w:tr w:rsidR="005E6ADD" w:rsidRPr="009D310C" w:rsidTr="005E6ADD">
        <w:trPr>
          <w:trHeight w:val="178"/>
        </w:trPr>
        <w:tc>
          <w:tcPr>
            <w:tcW w:w="201" w:type="pct"/>
            <w:shd w:val="clear" w:color="auto" w:fill="auto"/>
            <w:noWrap/>
            <w:tcMar>
              <w:top w:w="15" w:type="dxa"/>
              <w:left w:w="15" w:type="dxa"/>
              <w:bottom w:w="0" w:type="dxa"/>
              <w:right w:w="15" w:type="dxa"/>
            </w:tcMar>
            <w:vAlign w:val="center"/>
          </w:tcPr>
          <w:p w:rsidR="005E6ADD" w:rsidRPr="00061333" w:rsidRDefault="005E6ADD" w:rsidP="005E6ADD">
            <w:pPr>
              <w:jc w:val="center"/>
              <w:rPr>
                <w:rFonts w:ascii="Times New Roman" w:hAnsi="Times New Roman" w:cs="Times New Roman"/>
              </w:rPr>
            </w:pPr>
            <w:r>
              <w:rPr>
                <w:rFonts w:ascii="Times New Roman" w:hAnsi="Times New Roman" w:cs="Times New Roman"/>
              </w:rPr>
              <w:t>3.</w:t>
            </w:r>
          </w:p>
        </w:tc>
        <w:tc>
          <w:tcPr>
            <w:tcW w:w="1225" w:type="pct"/>
            <w:shd w:val="clear" w:color="auto" w:fill="auto"/>
            <w:tcMar>
              <w:top w:w="15" w:type="dxa"/>
              <w:left w:w="15" w:type="dxa"/>
              <w:bottom w:w="0" w:type="dxa"/>
              <w:right w:w="15" w:type="dxa"/>
            </w:tcMar>
            <w:vAlign w:val="center"/>
          </w:tcPr>
          <w:p w:rsidR="005E6ADD" w:rsidRPr="00895265" w:rsidRDefault="005E6ADD" w:rsidP="00E9769D">
            <w:pPr>
              <w:rPr>
                <w:rFonts w:ascii="Times New Roman" w:hAnsi="Times New Roman" w:cs="Times New Roman"/>
                <w:sz w:val="20"/>
                <w:szCs w:val="20"/>
              </w:rPr>
            </w:pPr>
            <w:r w:rsidRPr="00895265">
              <w:rPr>
                <w:rFonts w:ascii="Times New Roman" w:hAnsi="Times New Roman" w:cs="Times New Roman"/>
                <w:sz w:val="20"/>
                <w:szCs w:val="20"/>
              </w:rPr>
              <w:t xml:space="preserve">Клей POXIPOL прозрачный (красная упаковка) 14 мл          </w:t>
            </w:r>
          </w:p>
        </w:tc>
        <w:tc>
          <w:tcPr>
            <w:tcW w:w="3574" w:type="pct"/>
            <w:shd w:val="clear" w:color="auto" w:fill="auto"/>
            <w:tcMar>
              <w:top w:w="15" w:type="dxa"/>
              <w:left w:w="15" w:type="dxa"/>
              <w:bottom w:w="0" w:type="dxa"/>
              <w:right w:w="15" w:type="dxa"/>
            </w:tcMar>
            <w:vAlign w:val="center"/>
          </w:tcPr>
          <w:p w:rsidR="005E6ADD" w:rsidRPr="009D310C" w:rsidRDefault="005E6ADD" w:rsidP="0072044E">
            <w:pPr>
              <w:rPr>
                <w:rFonts w:ascii="Times New Roman" w:hAnsi="Times New Roman" w:cs="Times New Roman"/>
              </w:rPr>
            </w:pPr>
            <w:r w:rsidRPr="009D310C">
              <w:rPr>
                <w:rFonts w:ascii="Times New Roman" w:hAnsi="Times New Roman" w:cs="Times New Roman"/>
              </w:rPr>
              <w:t>Вид: двухкомпонентный</w:t>
            </w:r>
          </w:p>
          <w:p w:rsidR="005E6ADD" w:rsidRPr="009D310C" w:rsidRDefault="005E6ADD" w:rsidP="0072044E">
            <w:pPr>
              <w:rPr>
                <w:rFonts w:ascii="Times New Roman" w:hAnsi="Times New Roman" w:cs="Times New Roman"/>
              </w:rPr>
            </w:pPr>
            <w:r w:rsidRPr="009D310C">
              <w:rPr>
                <w:rFonts w:ascii="Times New Roman" w:hAnsi="Times New Roman" w:cs="Times New Roman"/>
              </w:rPr>
              <w:t>Цвет: прозрачный</w:t>
            </w:r>
          </w:p>
          <w:p w:rsidR="005E6ADD" w:rsidRPr="009D310C" w:rsidRDefault="005E6ADD" w:rsidP="0072044E">
            <w:pPr>
              <w:rPr>
                <w:rFonts w:ascii="Times New Roman" w:hAnsi="Times New Roman" w:cs="Times New Roman"/>
              </w:rPr>
            </w:pPr>
            <w:r w:rsidRPr="009D310C">
              <w:rPr>
                <w:rFonts w:ascii="Times New Roman" w:hAnsi="Times New Roman" w:cs="Times New Roman"/>
              </w:rPr>
              <w:t>Тип: «холодная сварка»</w:t>
            </w:r>
          </w:p>
          <w:p w:rsidR="005E6ADD" w:rsidRPr="009D310C" w:rsidRDefault="005E6ADD" w:rsidP="0072044E">
            <w:pPr>
              <w:rPr>
                <w:rFonts w:ascii="Times New Roman" w:hAnsi="Times New Roman" w:cs="Times New Roman"/>
              </w:rPr>
            </w:pPr>
            <w:proofErr w:type="gramStart"/>
            <w:r w:rsidRPr="009D310C">
              <w:rPr>
                <w:rFonts w:ascii="Times New Roman" w:hAnsi="Times New Roman" w:cs="Times New Roman"/>
              </w:rPr>
              <w:t xml:space="preserve">Склеиваемые материалы: </w:t>
            </w:r>
            <w:r w:rsidRPr="009D310C">
              <w:rPr>
                <w:rFonts w:ascii="Times New Roman" w:hAnsi="Times New Roman" w:cs="Times New Roman"/>
                <w:color w:val="000000"/>
                <w:shd w:val="clear" w:color="auto" w:fill="FFFFFF"/>
              </w:rPr>
              <w:t xml:space="preserve">металл, дерево, пластик, стекло, бетон, гипс, мрамор, лепнина, </w:t>
            </w:r>
            <w:r w:rsidRPr="009D310C">
              <w:rPr>
                <w:rFonts w:ascii="Times New Roman" w:hAnsi="Times New Roman" w:cs="Times New Roman"/>
                <w:shd w:val="clear" w:color="auto" w:fill="FFFFFF"/>
              </w:rPr>
              <w:t>жесткие пластики (пластмассы),</w:t>
            </w:r>
            <w:r w:rsidRPr="009D310C">
              <w:rPr>
                <w:rStyle w:val="afd"/>
                <w:rFonts w:ascii="Times New Roman" w:hAnsi="Times New Roman" w:cs="Times New Roman"/>
                <w:shd w:val="clear" w:color="auto" w:fill="FFFFFF"/>
              </w:rPr>
              <w:t> </w:t>
            </w:r>
            <w:r w:rsidRPr="009D310C">
              <w:rPr>
                <w:rStyle w:val="afff5"/>
                <w:rFonts w:ascii="Times New Roman" w:hAnsi="Times New Roman" w:cs="Times New Roman"/>
                <w:bCs/>
                <w:shd w:val="clear" w:color="auto" w:fill="FFFFFF"/>
              </w:rPr>
              <w:t xml:space="preserve">кроме полиэтилена, полипропилена, </w:t>
            </w:r>
            <w:proofErr w:type="spellStart"/>
            <w:r w:rsidRPr="009D310C">
              <w:rPr>
                <w:rStyle w:val="afff5"/>
                <w:rFonts w:ascii="Times New Roman" w:hAnsi="Times New Roman" w:cs="Times New Roman"/>
                <w:bCs/>
                <w:shd w:val="clear" w:color="auto" w:fill="FFFFFF"/>
              </w:rPr>
              <w:t>тефлона</w:t>
            </w:r>
            <w:proofErr w:type="spellEnd"/>
            <w:r w:rsidRPr="009D310C">
              <w:rPr>
                <w:rStyle w:val="afff5"/>
                <w:rFonts w:ascii="Times New Roman" w:hAnsi="Times New Roman" w:cs="Times New Roman"/>
                <w:bCs/>
                <w:shd w:val="clear" w:color="auto" w:fill="FFFFFF"/>
              </w:rPr>
              <w:t xml:space="preserve"> (политетрафторэтилен</w:t>
            </w:r>
            <w:r w:rsidRPr="009D310C">
              <w:rPr>
                <w:rStyle w:val="afff5"/>
                <w:rFonts w:ascii="Times New Roman" w:hAnsi="Times New Roman" w:cs="Times New Roman"/>
                <w:bCs/>
                <w:u w:val="single"/>
                <w:shd w:val="clear" w:color="auto" w:fill="FFFFFF"/>
              </w:rPr>
              <w:t>)</w:t>
            </w:r>
            <w:r w:rsidRPr="009D310C">
              <w:rPr>
                <w:rFonts w:ascii="Times New Roman" w:hAnsi="Times New Roman" w:cs="Times New Roman"/>
              </w:rPr>
              <w:br/>
              <w:t>Объем: 14мл</w:t>
            </w:r>
            <w:proofErr w:type="gramEnd"/>
          </w:p>
          <w:p w:rsidR="005E6ADD" w:rsidRPr="009D310C" w:rsidRDefault="005E6ADD" w:rsidP="0072044E">
            <w:pPr>
              <w:rPr>
                <w:rFonts w:ascii="Times New Roman" w:hAnsi="Times New Roman" w:cs="Times New Roman"/>
              </w:rPr>
            </w:pPr>
            <w:r w:rsidRPr="009D310C">
              <w:rPr>
                <w:rFonts w:ascii="Times New Roman" w:hAnsi="Times New Roman" w:cs="Times New Roman"/>
              </w:rPr>
              <w:t>Время затвердевания: 10 минут.</w:t>
            </w:r>
          </w:p>
          <w:p w:rsidR="005E6ADD" w:rsidRPr="009D310C" w:rsidRDefault="005E6ADD" w:rsidP="0072044E">
            <w:pPr>
              <w:rPr>
                <w:rFonts w:ascii="Times New Roman" w:hAnsi="Times New Roman" w:cs="Times New Roman"/>
              </w:rPr>
            </w:pPr>
            <w:r w:rsidRPr="009D310C">
              <w:rPr>
                <w:rFonts w:ascii="Times New Roman" w:hAnsi="Times New Roman" w:cs="Times New Roman"/>
              </w:rPr>
              <w:t>Температура эксплуатации отвердевшего клея: -50Сº - +120Сº</w:t>
            </w:r>
          </w:p>
          <w:p w:rsidR="005E6ADD" w:rsidRPr="009D310C" w:rsidRDefault="005E6ADD" w:rsidP="0072044E">
            <w:pPr>
              <w:rPr>
                <w:rFonts w:ascii="Times New Roman" w:hAnsi="Times New Roman" w:cs="Times New Roman"/>
              </w:rPr>
            </w:pPr>
            <w:r w:rsidRPr="009D310C">
              <w:rPr>
                <w:rFonts w:ascii="Times New Roman" w:hAnsi="Times New Roman" w:cs="Times New Roman"/>
              </w:rPr>
              <w:t>Диэлектрик: да</w:t>
            </w:r>
          </w:p>
        </w:tc>
      </w:tr>
      <w:tr w:rsidR="005E6ADD" w:rsidRPr="009D310C" w:rsidTr="005E6ADD">
        <w:trPr>
          <w:trHeight w:val="178"/>
        </w:trPr>
        <w:tc>
          <w:tcPr>
            <w:tcW w:w="201" w:type="pct"/>
            <w:shd w:val="clear" w:color="auto" w:fill="auto"/>
            <w:noWrap/>
            <w:tcMar>
              <w:top w:w="15" w:type="dxa"/>
              <w:left w:w="15" w:type="dxa"/>
              <w:bottom w:w="0" w:type="dxa"/>
              <w:right w:w="15" w:type="dxa"/>
            </w:tcMar>
            <w:vAlign w:val="center"/>
          </w:tcPr>
          <w:p w:rsidR="005E6ADD" w:rsidRPr="00061333" w:rsidRDefault="005E6ADD" w:rsidP="005E6ADD">
            <w:pPr>
              <w:jc w:val="center"/>
              <w:rPr>
                <w:rFonts w:ascii="Times New Roman" w:hAnsi="Times New Roman" w:cs="Times New Roman"/>
              </w:rPr>
            </w:pPr>
            <w:r>
              <w:rPr>
                <w:rFonts w:ascii="Times New Roman" w:hAnsi="Times New Roman" w:cs="Times New Roman"/>
              </w:rPr>
              <w:t>4.</w:t>
            </w:r>
          </w:p>
        </w:tc>
        <w:tc>
          <w:tcPr>
            <w:tcW w:w="1225" w:type="pct"/>
            <w:shd w:val="clear" w:color="auto" w:fill="auto"/>
            <w:tcMar>
              <w:top w:w="15" w:type="dxa"/>
              <w:left w:w="15" w:type="dxa"/>
              <w:bottom w:w="0" w:type="dxa"/>
              <w:right w:w="15" w:type="dxa"/>
            </w:tcMar>
            <w:vAlign w:val="center"/>
          </w:tcPr>
          <w:p w:rsidR="005E6ADD" w:rsidRPr="00895265" w:rsidRDefault="005E6ADD" w:rsidP="00E9769D">
            <w:pPr>
              <w:rPr>
                <w:rFonts w:ascii="Times New Roman" w:hAnsi="Times New Roman" w:cs="Times New Roman"/>
                <w:sz w:val="20"/>
                <w:szCs w:val="20"/>
              </w:rPr>
            </w:pPr>
            <w:r w:rsidRPr="00895265">
              <w:rPr>
                <w:rFonts w:ascii="Times New Roman" w:hAnsi="Times New Roman" w:cs="Times New Roman"/>
                <w:sz w:val="20"/>
                <w:szCs w:val="20"/>
              </w:rPr>
              <w:t xml:space="preserve">Паста теплопроводная (18 г) тюбик   </w:t>
            </w:r>
            <w:r w:rsidRPr="00895265">
              <w:rPr>
                <w:rFonts w:ascii="Times New Roman" w:hAnsi="Times New Roman" w:cs="Times New Roman"/>
                <w:bCs/>
              </w:rPr>
              <w:t xml:space="preserve">КПТ-8  </w:t>
            </w:r>
            <w:r w:rsidRPr="00895265">
              <w:rPr>
                <w:rFonts w:ascii="Times New Roman" w:hAnsi="Times New Roman" w:cs="Times New Roman"/>
              </w:rPr>
              <w:t xml:space="preserve"> </w:t>
            </w:r>
            <w:r w:rsidRPr="00895265">
              <w:rPr>
                <w:rFonts w:ascii="Times New Roman" w:hAnsi="Times New Roman" w:cs="Times New Roman"/>
                <w:sz w:val="20"/>
                <w:szCs w:val="20"/>
              </w:rPr>
              <w:t xml:space="preserve">                      </w:t>
            </w:r>
          </w:p>
        </w:tc>
        <w:tc>
          <w:tcPr>
            <w:tcW w:w="3574" w:type="pct"/>
            <w:shd w:val="clear" w:color="auto" w:fill="auto"/>
            <w:tcMar>
              <w:top w:w="15" w:type="dxa"/>
              <w:left w:w="15" w:type="dxa"/>
              <w:bottom w:w="0" w:type="dxa"/>
              <w:right w:w="15" w:type="dxa"/>
            </w:tcMar>
            <w:vAlign w:val="center"/>
          </w:tcPr>
          <w:p w:rsidR="005E6ADD" w:rsidRPr="009D310C" w:rsidRDefault="005E6ADD" w:rsidP="0072044E">
            <w:pPr>
              <w:shd w:val="clear" w:color="auto" w:fill="FFFFFF"/>
              <w:rPr>
                <w:rFonts w:ascii="Times New Roman" w:hAnsi="Times New Roman" w:cs="Times New Roman"/>
              </w:rPr>
            </w:pPr>
            <w:r w:rsidRPr="009D310C">
              <w:rPr>
                <w:rFonts w:ascii="Times New Roman" w:hAnsi="Times New Roman" w:cs="Times New Roman"/>
              </w:rPr>
              <w:t>Цвет - белый;</w:t>
            </w:r>
          </w:p>
          <w:p w:rsidR="005E6ADD" w:rsidRPr="009D310C" w:rsidRDefault="005E6ADD" w:rsidP="0072044E">
            <w:pPr>
              <w:shd w:val="clear" w:color="auto" w:fill="FFFFFF"/>
              <w:rPr>
                <w:rFonts w:ascii="Times New Roman" w:hAnsi="Times New Roman" w:cs="Times New Roman"/>
              </w:rPr>
            </w:pPr>
            <w:r w:rsidRPr="009D310C">
              <w:rPr>
                <w:rFonts w:ascii="Times New Roman" w:hAnsi="Times New Roman" w:cs="Times New Roman"/>
              </w:rPr>
              <w:t>Теплопроводность - 0.8-1 Вт/</w:t>
            </w:r>
            <w:proofErr w:type="spellStart"/>
            <w:r w:rsidRPr="009D310C">
              <w:rPr>
                <w:rFonts w:ascii="Times New Roman" w:hAnsi="Times New Roman" w:cs="Times New Roman"/>
              </w:rPr>
              <w:t>мК</w:t>
            </w:r>
            <w:proofErr w:type="spellEnd"/>
            <w:r w:rsidRPr="009D310C">
              <w:rPr>
                <w:rFonts w:ascii="Times New Roman" w:hAnsi="Times New Roman" w:cs="Times New Roman"/>
              </w:rPr>
              <w:t>;</w:t>
            </w:r>
          </w:p>
          <w:p w:rsidR="005E6ADD" w:rsidRPr="009D310C" w:rsidRDefault="005E6ADD" w:rsidP="0072044E">
            <w:pPr>
              <w:shd w:val="clear" w:color="auto" w:fill="FFFFFF"/>
              <w:rPr>
                <w:rFonts w:ascii="Times New Roman" w:hAnsi="Times New Roman" w:cs="Times New Roman"/>
              </w:rPr>
            </w:pPr>
            <w:r w:rsidRPr="009D310C">
              <w:rPr>
                <w:rFonts w:ascii="Times New Roman" w:hAnsi="Times New Roman" w:cs="Times New Roman"/>
              </w:rPr>
              <w:t>Удельное сопротивление - 10</w:t>
            </w:r>
            <w:r w:rsidRPr="009D310C">
              <w:rPr>
                <w:rFonts w:ascii="Times New Roman" w:hAnsi="Times New Roman" w:cs="Times New Roman"/>
                <w:vertAlign w:val="superscript"/>
              </w:rPr>
              <w:t>11</w:t>
            </w:r>
            <w:r w:rsidRPr="009D310C">
              <w:rPr>
                <w:rFonts w:ascii="Times New Roman" w:hAnsi="Times New Roman" w:cs="Times New Roman"/>
              </w:rPr>
              <w:t> Ом/</w:t>
            </w:r>
            <w:proofErr w:type="gramStart"/>
            <w:r w:rsidRPr="009D310C">
              <w:rPr>
                <w:rFonts w:ascii="Times New Roman" w:hAnsi="Times New Roman" w:cs="Times New Roman"/>
              </w:rPr>
              <w:t>см</w:t>
            </w:r>
            <w:proofErr w:type="gramEnd"/>
            <w:r w:rsidRPr="009D310C">
              <w:rPr>
                <w:rFonts w:ascii="Times New Roman" w:hAnsi="Times New Roman" w:cs="Times New Roman"/>
              </w:rPr>
              <w:t>;</w:t>
            </w:r>
          </w:p>
          <w:p w:rsidR="005E6ADD" w:rsidRPr="009D310C" w:rsidRDefault="005E6ADD" w:rsidP="0072044E">
            <w:pPr>
              <w:shd w:val="clear" w:color="auto" w:fill="FFFFFF"/>
              <w:rPr>
                <w:rFonts w:ascii="Times New Roman" w:hAnsi="Times New Roman" w:cs="Times New Roman"/>
              </w:rPr>
            </w:pPr>
            <w:r w:rsidRPr="009D310C">
              <w:rPr>
                <w:rFonts w:ascii="Times New Roman" w:hAnsi="Times New Roman" w:cs="Times New Roman"/>
              </w:rPr>
              <w:t>Электрическая прочность - 2- 5 КВт/</w:t>
            </w:r>
            <w:proofErr w:type="gramStart"/>
            <w:r w:rsidRPr="009D310C">
              <w:rPr>
                <w:rFonts w:ascii="Times New Roman" w:hAnsi="Times New Roman" w:cs="Times New Roman"/>
              </w:rPr>
              <w:t>мм</w:t>
            </w:r>
            <w:proofErr w:type="gramEnd"/>
            <w:r w:rsidRPr="009D310C">
              <w:rPr>
                <w:rFonts w:ascii="Times New Roman" w:hAnsi="Times New Roman" w:cs="Times New Roman"/>
              </w:rPr>
              <w:t>;</w:t>
            </w:r>
          </w:p>
          <w:p w:rsidR="005E6ADD" w:rsidRPr="009D310C" w:rsidRDefault="005E6ADD" w:rsidP="0072044E">
            <w:pPr>
              <w:shd w:val="clear" w:color="auto" w:fill="FFFFFF"/>
              <w:rPr>
                <w:rFonts w:ascii="Times New Roman" w:hAnsi="Times New Roman" w:cs="Times New Roman"/>
              </w:rPr>
            </w:pPr>
            <w:r w:rsidRPr="009D310C">
              <w:rPr>
                <w:rFonts w:ascii="Times New Roman" w:hAnsi="Times New Roman" w:cs="Times New Roman"/>
              </w:rPr>
              <w:t>Тангенс диэлектрических потерь при 10 МГц - 0.005;</w:t>
            </w:r>
          </w:p>
          <w:p w:rsidR="005E6ADD" w:rsidRPr="009D310C" w:rsidRDefault="005E6ADD" w:rsidP="0072044E">
            <w:pPr>
              <w:shd w:val="clear" w:color="auto" w:fill="FFFFFF"/>
              <w:rPr>
                <w:rFonts w:ascii="Times New Roman" w:hAnsi="Times New Roman" w:cs="Times New Roman"/>
                <w:color w:val="333333"/>
              </w:rPr>
            </w:pPr>
            <w:r w:rsidRPr="009D310C">
              <w:rPr>
                <w:rFonts w:ascii="Times New Roman" w:hAnsi="Times New Roman" w:cs="Times New Roman"/>
              </w:rPr>
              <w:t>Рабочие температуры - -60...+180</w:t>
            </w:r>
            <w:r w:rsidRPr="009D310C">
              <w:rPr>
                <w:rFonts w:ascii="Times New Roman" w:hAnsi="Times New Roman" w:cs="Times New Roman"/>
                <w:vertAlign w:val="superscript"/>
              </w:rPr>
              <w:t>о</w:t>
            </w:r>
            <w:r w:rsidRPr="009D310C">
              <w:rPr>
                <w:rFonts w:ascii="Times New Roman" w:hAnsi="Times New Roman" w:cs="Times New Roman"/>
              </w:rPr>
              <w:t>С</w:t>
            </w:r>
            <w:r w:rsidRPr="009D310C">
              <w:rPr>
                <w:rFonts w:ascii="Times New Roman" w:hAnsi="Times New Roman" w:cs="Times New Roman"/>
                <w:color w:val="333333"/>
              </w:rPr>
              <w:t>.</w:t>
            </w:r>
          </w:p>
          <w:p w:rsidR="005E6ADD" w:rsidRPr="009D310C" w:rsidRDefault="005E6ADD" w:rsidP="0072044E">
            <w:pPr>
              <w:shd w:val="clear" w:color="auto" w:fill="FFFFFF"/>
              <w:rPr>
                <w:rFonts w:ascii="Times New Roman" w:hAnsi="Times New Roman" w:cs="Times New Roman"/>
              </w:rPr>
            </w:pPr>
            <w:r w:rsidRPr="009D310C">
              <w:rPr>
                <w:rFonts w:ascii="Times New Roman" w:hAnsi="Times New Roman" w:cs="Times New Roman"/>
                <w:color w:val="333333"/>
              </w:rPr>
              <w:t>Вес: не менее 18г</w:t>
            </w:r>
          </w:p>
        </w:tc>
      </w:tr>
      <w:tr w:rsidR="005E6ADD" w:rsidRPr="009D310C" w:rsidTr="005E6ADD">
        <w:trPr>
          <w:trHeight w:val="178"/>
        </w:trPr>
        <w:tc>
          <w:tcPr>
            <w:tcW w:w="201" w:type="pct"/>
            <w:shd w:val="clear" w:color="auto" w:fill="auto"/>
            <w:noWrap/>
            <w:tcMar>
              <w:top w:w="15" w:type="dxa"/>
              <w:left w:w="15" w:type="dxa"/>
              <w:bottom w:w="0" w:type="dxa"/>
              <w:right w:w="15" w:type="dxa"/>
            </w:tcMar>
            <w:vAlign w:val="center"/>
          </w:tcPr>
          <w:p w:rsidR="005E6ADD" w:rsidRPr="00061333" w:rsidRDefault="005E6ADD" w:rsidP="005E6ADD">
            <w:pPr>
              <w:jc w:val="center"/>
              <w:rPr>
                <w:rFonts w:ascii="Times New Roman" w:hAnsi="Times New Roman" w:cs="Times New Roman"/>
              </w:rPr>
            </w:pPr>
            <w:r>
              <w:rPr>
                <w:rFonts w:ascii="Times New Roman" w:hAnsi="Times New Roman" w:cs="Times New Roman"/>
              </w:rPr>
              <w:t>5.</w:t>
            </w:r>
          </w:p>
        </w:tc>
        <w:tc>
          <w:tcPr>
            <w:tcW w:w="1225" w:type="pct"/>
            <w:shd w:val="clear" w:color="auto" w:fill="auto"/>
            <w:tcMar>
              <w:top w:w="15" w:type="dxa"/>
              <w:left w:w="15" w:type="dxa"/>
              <w:bottom w:w="0" w:type="dxa"/>
              <w:right w:w="15" w:type="dxa"/>
            </w:tcMar>
            <w:vAlign w:val="center"/>
          </w:tcPr>
          <w:p w:rsidR="005E6ADD" w:rsidRPr="00895265" w:rsidRDefault="005E6ADD" w:rsidP="00E9769D">
            <w:pPr>
              <w:rPr>
                <w:rFonts w:ascii="Times New Roman" w:hAnsi="Times New Roman" w:cs="Times New Roman"/>
                <w:sz w:val="20"/>
                <w:szCs w:val="20"/>
              </w:rPr>
            </w:pPr>
            <w:r w:rsidRPr="00895265">
              <w:rPr>
                <w:rFonts w:ascii="Times New Roman" w:hAnsi="Times New Roman" w:cs="Times New Roman"/>
                <w:sz w:val="20"/>
                <w:szCs w:val="20"/>
              </w:rPr>
              <w:t xml:space="preserve">Флюс AMTECH RMA 223 10мл (Китай)                               </w:t>
            </w:r>
          </w:p>
        </w:tc>
        <w:tc>
          <w:tcPr>
            <w:tcW w:w="3574" w:type="pct"/>
            <w:shd w:val="clear" w:color="auto" w:fill="auto"/>
            <w:tcMar>
              <w:top w:w="15" w:type="dxa"/>
              <w:left w:w="15" w:type="dxa"/>
              <w:bottom w:w="0" w:type="dxa"/>
              <w:right w:w="15" w:type="dxa"/>
            </w:tcMar>
            <w:vAlign w:val="center"/>
          </w:tcPr>
          <w:p w:rsidR="005E6ADD" w:rsidRPr="009D310C" w:rsidRDefault="005E6ADD" w:rsidP="0072044E">
            <w:pPr>
              <w:rPr>
                <w:rFonts w:ascii="Times New Roman" w:hAnsi="Times New Roman" w:cs="Times New Roman"/>
                <w:color w:val="000000"/>
                <w:shd w:val="clear" w:color="auto" w:fill="FFFFFF"/>
              </w:rPr>
            </w:pPr>
            <w:r w:rsidRPr="009D310C">
              <w:rPr>
                <w:rFonts w:ascii="Times New Roman" w:hAnsi="Times New Roman" w:cs="Times New Roman"/>
                <w:color w:val="000000"/>
                <w:shd w:val="clear" w:color="auto" w:fill="FFFFFF"/>
              </w:rPr>
              <w:t xml:space="preserve">Тип: Активированный </w:t>
            </w:r>
            <w:proofErr w:type="spellStart"/>
            <w:r w:rsidRPr="009D310C">
              <w:rPr>
                <w:rFonts w:ascii="Times New Roman" w:hAnsi="Times New Roman" w:cs="Times New Roman"/>
                <w:color w:val="000000"/>
                <w:shd w:val="clear" w:color="auto" w:fill="FFFFFF"/>
              </w:rPr>
              <w:t>слабокоррозионный</w:t>
            </w:r>
            <w:proofErr w:type="spellEnd"/>
            <w:r w:rsidRPr="009D310C">
              <w:rPr>
                <w:rFonts w:ascii="Times New Roman" w:hAnsi="Times New Roman" w:cs="Times New Roman"/>
                <w:color w:val="000000"/>
                <w:shd w:val="clear" w:color="auto" w:fill="FFFFFF"/>
              </w:rPr>
              <w:t xml:space="preserve"> флюс</w:t>
            </w:r>
          </w:p>
          <w:p w:rsidR="005E6ADD" w:rsidRPr="009D310C" w:rsidRDefault="005E6ADD" w:rsidP="0072044E">
            <w:pPr>
              <w:rPr>
                <w:rFonts w:ascii="Times New Roman" w:hAnsi="Times New Roman" w:cs="Times New Roman"/>
                <w:color w:val="000000"/>
                <w:shd w:val="clear" w:color="auto" w:fill="FFFFFF"/>
              </w:rPr>
            </w:pPr>
            <w:r w:rsidRPr="009D310C">
              <w:rPr>
                <w:rFonts w:ascii="Times New Roman" w:hAnsi="Times New Roman" w:cs="Times New Roman"/>
                <w:color w:val="000000"/>
                <w:shd w:val="clear" w:color="auto" w:fill="FFFFFF"/>
              </w:rPr>
              <w:t>Консистенция, цвет: гель янтарного или коричневого цвета</w:t>
            </w:r>
          </w:p>
          <w:p w:rsidR="005E6ADD" w:rsidRPr="009D310C" w:rsidRDefault="005E6ADD" w:rsidP="0072044E">
            <w:pPr>
              <w:rPr>
                <w:rFonts w:ascii="Times New Roman" w:hAnsi="Times New Roman" w:cs="Times New Roman"/>
                <w:color w:val="000000"/>
                <w:shd w:val="clear" w:color="auto" w:fill="FFFFFF"/>
              </w:rPr>
            </w:pPr>
            <w:r w:rsidRPr="009D310C">
              <w:rPr>
                <w:rFonts w:ascii="Times New Roman" w:hAnsi="Times New Roman" w:cs="Times New Roman"/>
                <w:color w:val="000000"/>
                <w:shd w:val="clear" w:color="auto" w:fill="FFFFFF"/>
              </w:rPr>
              <w:t>Рекомендуемая температура пайки</w:t>
            </w:r>
            <w:r w:rsidRPr="009D310C">
              <w:rPr>
                <w:rFonts w:ascii="Times New Roman" w:hAnsi="Times New Roman" w:cs="Times New Roman"/>
                <w:color w:val="000000"/>
              </w:rPr>
              <w:br/>
            </w:r>
            <w:r w:rsidRPr="009D310C">
              <w:rPr>
                <w:rFonts w:ascii="Times New Roman" w:hAnsi="Times New Roman" w:cs="Times New Roman"/>
                <w:color w:val="000000"/>
                <w:shd w:val="clear" w:color="auto" w:fill="FFFFFF"/>
              </w:rPr>
              <w:t>оловянно-свинцовыми припоями – от +200 до +300°С.</w:t>
            </w:r>
          </w:p>
          <w:p w:rsidR="005E6ADD" w:rsidRPr="009D310C" w:rsidRDefault="005E6ADD" w:rsidP="0072044E">
            <w:pPr>
              <w:rPr>
                <w:rFonts w:ascii="Times New Roman" w:hAnsi="Times New Roman" w:cs="Times New Roman"/>
                <w:color w:val="000000"/>
                <w:shd w:val="clear" w:color="auto" w:fill="FFFFFF"/>
              </w:rPr>
            </w:pPr>
            <w:r w:rsidRPr="009D310C">
              <w:rPr>
                <w:rFonts w:ascii="Times New Roman" w:hAnsi="Times New Roman" w:cs="Times New Roman"/>
                <w:color w:val="000000"/>
                <w:shd w:val="clear" w:color="auto" w:fill="FFFFFF"/>
              </w:rPr>
              <w:t>Не должен содержать галогенов и веществ 1 и 2 класса опасности</w:t>
            </w:r>
          </w:p>
          <w:p w:rsidR="005E6ADD" w:rsidRPr="009D310C" w:rsidRDefault="005E6ADD" w:rsidP="0072044E">
            <w:pPr>
              <w:rPr>
                <w:rFonts w:ascii="Times New Roman" w:hAnsi="Times New Roman" w:cs="Times New Roman"/>
              </w:rPr>
            </w:pPr>
            <w:r w:rsidRPr="009D310C">
              <w:rPr>
                <w:rFonts w:ascii="Times New Roman" w:hAnsi="Times New Roman" w:cs="Times New Roman"/>
                <w:color w:val="000000"/>
                <w:shd w:val="clear" w:color="auto" w:fill="FFFFFF"/>
              </w:rPr>
              <w:t>Емкость: не менее 10мл</w:t>
            </w:r>
          </w:p>
        </w:tc>
      </w:tr>
      <w:tr w:rsidR="005E6ADD" w:rsidRPr="009D310C" w:rsidTr="005E6ADD">
        <w:trPr>
          <w:trHeight w:val="178"/>
        </w:trPr>
        <w:tc>
          <w:tcPr>
            <w:tcW w:w="201" w:type="pct"/>
            <w:shd w:val="clear" w:color="auto" w:fill="auto"/>
            <w:noWrap/>
            <w:tcMar>
              <w:top w:w="15" w:type="dxa"/>
              <w:left w:w="15" w:type="dxa"/>
              <w:bottom w:w="0" w:type="dxa"/>
              <w:right w:w="15" w:type="dxa"/>
            </w:tcMar>
            <w:vAlign w:val="center"/>
          </w:tcPr>
          <w:p w:rsidR="005E6ADD" w:rsidRPr="00061333" w:rsidRDefault="005E6ADD" w:rsidP="005E6ADD">
            <w:pPr>
              <w:jc w:val="center"/>
              <w:rPr>
                <w:rFonts w:ascii="Times New Roman" w:hAnsi="Times New Roman" w:cs="Times New Roman"/>
              </w:rPr>
            </w:pPr>
            <w:r>
              <w:rPr>
                <w:rFonts w:ascii="Times New Roman" w:hAnsi="Times New Roman" w:cs="Times New Roman"/>
              </w:rPr>
              <w:t>6.</w:t>
            </w:r>
          </w:p>
        </w:tc>
        <w:tc>
          <w:tcPr>
            <w:tcW w:w="1225" w:type="pct"/>
            <w:shd w:val="clear" w:color="auto" w:fill="auto"/>
            <w:tcMar>
              <w:top w:w="15" w:type="dxa"/>
              <w:left w:w="15" w:type="dxa"/>
              <w:bottom w:w="0" w:type="dxa"/>
              <w:right w:w="15" w:type="dxa"/>
            </w:tcMar>
            <w:vAlign w:val="center"/>
          </w:tcPr>
          <w:p w:rsidR="005E6ADD" w:rsidRPr="00895265" w:rsidRDefault="005E6ADD" w:rsidP="00E9769D">
            <w:pPr>
              <w:rPr>
                <w:rFonts w:ascii="Times New Roman" w:hAnsi="Times New Roman" w:cs="Times New Roman"/>
                <w:sz w:val="20"/>
                <w:szCs w:val="20"/>
              </w:rPr>
            </w:pPr>
            <w:r w:rsidRPr="00895265">
              <w:rPr>
                <w:rFonts w:ascii="Times New Roman" w:hAnsi="Times New Roman" w:cs="Times New Roman"/>
                <w:sz w:val="20"/>
                <w:szCs w:val="20"/>
              </w:rPr>
              <w:t xml:space="preserve">Флюс ЛТИ-120 (25 мл) с диспенсером                                    </w:t>
            </w:r>
          </w:p>
        </w:tc>
        <w:tc>
          <w:tcPr>
            <w:tcW w:w="3574" w:type="pct"/>
            <w:shd w:val="clear" w:color="auto" w:fill="auto"/>
            <w:tcMar>
              <w:top w:w="15" w:type="dxa"/>
              <w:left w:w="15" w:type="dxa"/>
              <w:bottom w:w="0" w:type="dxa"/>
              <w:right w:w="15" w:type="dxa"/>
            </w:tcMar>
            <w:vAlign w:val="center"/>
          </w:tcPr>
          <w:p w:rsidR="005E6ADD" w:rsidRPr="009D310C" w:rsidRDefault="005E6ADD" w:rsidP="0072044E">
            <w:pPr>
              <w:rPr>
                <w:rFonts w:ascii="Times New Roman" w:hAnsi="Times New Roman" w:cs="Times New Roman"/>
                <w:shd w:val="clear" w:color="auto" w:fill="FFFFFF"/>
              </w:rPr>
            </w:pPr>
            <w:r w:rsidRPr="009D310C">
              <w:rPr>
                <w:rFonts w:ascii="Times New Roman" w:hAnsi="Times New Roman" w:cs="Times New Roman"/>
                <w:shd w:val="clear" w:color="auto" w:fill="FFFFFF"/>
              </w:rPr>
              <w:t xml:space="preserve">Флюс паяльный </w:t>
            </w:r>
            <w:proofErr w:type="spellStart"/>
            <w:r w:rsidRPr="009D310C">
              <w:rPr>
                <w:rFonts w:ascii="Times New Roman" w:hAnsi="Times New Roman" w:cs="Times New Roman"/>
                <w:shd w:val="clear" w:color="auto" w:fill="FFFFFF"/>
              </w:rPr>
              <w:t>спирто</w:t>
            </w:r>
            <w:proofErr w:type="spellEnd"/>
            <w:r w:rsidRPr="009D310C">
              <w:rPr>
                <w:rFonts w:ascii="Times New Roman" w:hAnsi="Times New Roman" w:cs="Times New Roman"/>
                <w:shd w:val="clear" w:color="auto" w:fill="FFFFFF"/>
              </w:rPr>
              <w:t>-канифольный активированный</w:t>
            </w:r>
          </w:p>
          <w:p w:rsidR="005E6ADD" w:rsidRPr="009D310C" w:rsidRDefault="005E6ADD" w:rsidP="0072044E">
            <w:pPr>
              <w:rPr>
                <w:rFonts w:ascii="Times New Roman" w:hAnsi="Times New Roman" w:cs="Times New Roman"/>
                <w:shd w:val="clear" w:color="auto" w:fill="FFFFFF"/>
              </w:rPr>
            </w:pPr>
            <w:r w:rsidRPr="009D310C">
              <w:rPr>
                <w:rFonts w:ascii="Times New Roman" w:hAnsi="Times New Roman" w:cs="Times New Roman"/>
                <w:shd w:val="clear" w:color="auto" w:fill="FFFFFF"/>
              </w:rPr>
              <w:t>Состав: канифоль сосновая, спирт этиловый, активаторы.</w:t>
            </w:r>
          </w:p>
          <w:p w:rsidR="005E6ADD" w:rsidRPr="009D310C" w:rsidRDefault="005E6ADD" w:rsidP="0072044E">
            <w:pPr>
              <w:rPr>
                <w:rFonts w:ascii="Times New Roman" w:hAnsi="Times New Roman" w:cs="Times New Roman"/>
                <w:shd w:val="clear" w:color="auto" w:fill="FFFFFF"/>
              </w:rPr>
            </w:pPr>
            <w:r w:rsidRPr="009D310C">
              <w:rPr>
                <w:rFonts w:ascii="Times New Roman" w:hAnsi="Times New Roman" w:cs="Times New Roman"/>
                <w:shd w:val="clear" w:color="auto" w:fill="FFFFFF"/>
              </w:rPr>
              <w:t>Температурный интервал флюсующего действия от 160 до 350°С.</w:t>
            </w:r>
          </w:p>
          <w:p w:rsidR="005E6ADD" w:rsidRPr="009D310C" w:rsidRDefault="005E6ADD" w:rsidP="0072044E">
            <w:pPr>
              <w:rPr>
                <w:rFonts w:ascii="Times New Roman" w:hAnsi="Times New Roman" w:cs="Times New Roman"/>
                <w:color w:val="000000"/>
              </w:rPr>
            </w:pPr>
            <w:r w:rsidRPr="009D310C">
              <w:rPr>
                <w:rFonts w:ascii="Times New Roman" w:hAnsi="Times New Roman" w:cs="Times New Roman"/>
                <w:shd w:val="clear" w:color="auto" w:fill="FFFFFF"/>
              </w:rPr>
              <w:t>Емкость — не мене 25 мл</w:t>
            </w:r>
            <w:r w:rsidRPr="009D310C">
              <w:rPr>
                <w:rFonts w:ascii="Times New Roman" w:hAnsi="Times New Roman" w:cs="Times New Roman"/>
                <w:shd w:val="clear" w:color="auto" w:fill="FFFFFF"/>
              </w:rPr>
              <w:br/>
            </w:r>
            <w:r w:rsidRPr="009D310C">
              <w:rPr>
                <w:rFonts w:ascii="Times New Roman" w:hAnsi="Times New Roman" w:cs="Times New Roman"/>
              </w:rPr>
              <w:t>Упаковка – с диспенсером</w:t>
            </w:r>
            <w:r w:rsidRPr="009D310C">
              <w:rPr>
                <w:rFonts w:ascii="Times New Roman" w:hAnsi="Times New Roman" w:cs="Times New Roman"/>
                <w:color w:val="000000"/>
              </w:rPr>
              <w:t xml:space="preserve"> </w:t>
            </w:r>
          </w:p>
        </w:tc>
      </w:tr>
      <w:tr w:rsidR="005E6ADD" w:rsidRPr="009D310C" w:rsidTr="005E6ADD">
        <w:trPr>
          <w:trHeight w:val="178"/>
        </w:trPr>
        <w:tc>
          <w:tcPr>
            <w:tcW w:w="201" w:type="pct"/>
            <w:shd w:val="clear" w:color="auto" w:fill="auto"/>
            <w:noWrap/>
            <w:tcMar>
              <w:top w:w="15" w:type="dxa"/>
              <w:left w:w="15" w:type="dxa"/>
              <w:bottom w:w="0" w:type="dxa"/>
              <w:right w:w="15" w:type="dxa"/>
            </w:tcMar>
            <w:vAlign w:val="center"/>
          </w:tcPr>
          <w:p w:rsidR="005E6ADD" w:rsidRPr="00061333" w:rsidRDefault="005E6ADD" w:rsidP="005E6ADD">
            <w:pPr>
              <w:jc w:val="center"/>
              <w:rPr>
                <w:rFonts w:ascii="Times New Roman" w:hAnsi="Times New Roman" w:cs="Times New Roman"/>
              </w:rPr>
            </w:pPr>
            <w:r>
              <w:rPr>
                <w:rFonts w:ascii="Times New Roman" w:hAnsi="Times New Roman" w:cs="Times New Roman"/>
              </w:rPr>
              <w:t>7.</w:t>
            </w:r>
          </w:p>
        </w:tc>
        <w:tc>
          <w:tcPr>
            <w:tcW w:w="1225" w:type="pct"/>
            <w:shd w:val="clear" w:color="auto" w:fill="auto"/>
            <w:tcMar>
              <w:top w:w="15" w:type="dxa"/>
              <w:left w:w="15" w:type="dxa"/>
              <w:bottom w:w="0" w:type="dxa"/>
              <w:right w:w="15" w:type="dxa"/>
            </w:tcMar>
            <w:vAlign w:val="center"/>
          </w:tcPr>
          <w:p w:rsidR="005E6ADD" w:rsidRPr="00895265" w:rsidRDefault="005E6ADD" w:rsidP="00E9769D">
            <w:pPr>
              <w:rPr>
                <w:rFonts w:ascii="Times New Roman" w:hAnsi="Times New Roman" w:cs="Times New Roman"/>
                <w:sz w:val="20"/>
                <w:szCs w:val="20"/>
              </w:rPr>
            </w:pPr>
            <w:r w:rsidRPr="00895265">
              <w:rPr>
                <w:rFonts w:ascii="Times New Roman" w:hAnsi="Times New Roman" w:cs="Times New Roman"/>
                <w:sz w:val="20"/>
                <w:szCs w:val="20"/>
              </w:rPr>
              <w:t>Припой-катушка ПОС63 MECHANIC HX-T100 0.8 мм 45г c флюсом</w:t>
            </w:r>
          </w:p>
        </w:tc>
        <w:tc>
          <w:tcPr>
            <w:tcW w:w="3574" w:type="pct"/>
            <w:shd w:val="clear" w:color="auto" w:fill="auto"/>
            <w:tcMar>
              <w:top w:w="15" w:type="dxa"/>
              <w:left w:w="15" w:type="dxa"/>
              <w:bottom w:w="0" w:type="dxa"/>
              <w:right w:w="15" w:type="dxa"/>
            </w:tcMar>
            <w:vAlign w:val="center"/>
          </w:tcPr>
          <w:p w:rsidR="005E6ADD" w:rsidRPr="009D310C" w:rsidRDefault="005E6ADD" w:rsidP="0072044E">
            <w:pPr>
              <w:rPr>
                <w:rFonts w:ascii="Times New Roman" w:hAnsi="Times New Roman" w:cs="Times New Roman"/>
                <w:color w:val="000000"/>
                <w:shd w:val="clear" w:color="auto" w:fill="FFFFFF"/>
              </w:rPr>
            </w:pPr>
            <w:r w:rsidRPr="009D310C">
              <w:rPr>
                <w:rFonts w:ascii="Times New Roman" w:hAnsi="Times New Roman" w:cs="Times New Roman"/>
                <w:color w:val="000000"/>
              </w:rPr>
              <w:t xml:space="preserve">Тип: </w:t>
            </w:r>
            <w:r w:rsidRPr="009D310C">
              <w:rPr>
                <w:rFonts w:ascii="Times New Roman" w:hAnsi="Times New Roman" w:cs="Times New Roman"/>
                <w:color w:val="000000"/>
                <w:shd w:val="clear" w:color="auto" w:fill="FFFFFF"/>
              </w:rPr>
              <w:t xml:space="preserve">Припой оловянно-свинцовый </w:t>
            </w:r>
            <w:proofErr w:type="gramStart"/>
            <w:r w:rsidRPr="009D310C">
              <w:rPr>
                <w:rFonts w:ascii="Times New Roman" w:hAnsi="Times New Roman" w:cs="Times New Roman"/>
                <w:color w:val="000000"/>
                <w:shd w:val="clear" w:color="auto" w:fill="FFFFFF"/>
              </w:rPr>
              <w:t>ПОС</w:t>
            </w:r>
            <w:proofErr w:type="gramEnd"/>
            <w:r w:rsidRPr="009D310C">
              <w:rPr>
                <w:rFonts w:ascii="Times New Roman" w:hAnsi="Times New Roman" w:cs="Times New Roman"/>
                <w:color w:val="000000"/>
                <w:shd w:val="clear" w:color="auto" w:fill="FFFFFF"/>
              </w:rPr>
              <w:t xml:space="preserve"> 63</w:t>
            </w:r>
          </w:p>
          <w:p w:rsidR="005E6ADD" w:rsidRPr="009D310C" w:rsidRDefault="005E6ADD" w:rsidP="0072044E">
            <w:pPr>
              <w:rPr>
                <w:rFonts w:ascii="Times New Roman" w:hAnsi="Times New Roman" w:cs="Times New Roman"/>
                <w:color w:val="000000"/>
                <w:shd w:val="clear" w:color="auto" w:fill="FFFFFF"/>
              </w:rPr>
            </w:pPr>
            <w:r w:rsidRPr="009D310C">
              <w:rPr>
                <w:rFonts w:ascii="Times New Roman" w:hAnsi="Times New Roman" w:cs="Times New Roman"/>
                <w:color w:val="000000"/>
                <w:shd w:val="clear" w:color="auto" w:fill="FFFFFF"/>
              </w:rPr>
              <w:t>Тип упаковки:  катушка (не менее 45гр)</w:t>
            </w:r>
          </w:p>
          <w:p w:rsidR="005E6ADD" w:rsidRPr="009D310C" w:rsidRDefault="005E6ADD" w:rsidP="0072044E">
            <w:pPr>
              <w:rPr>
                <w:rFonts w:ascii="Times New Roman" w:hAnsi="Times New Roman" w:cs="Times New Roman"/>
                <w:color w:val="000000"/>
                <w:shd w:val="clear" w:color="auto" w:fill="FFFFFF"/>
              </w:rPr>
            </w:pPr>
            <w:r w:rsidRPr="009D310C">
              <w:rPr>
                <w:rFonts w:ascii="Times New Roman" w:hAnsi="Times New Roman" w:cs="Times New Roman"/>
                <w:color w:val="000000"/>
                <w:shd w:val="clear" w:color="auto" w:fill="FFFFFF"/>
              </w:rPr>
              <w:t>Диаметр припоя (</w:t>
            </w:r>
            <w:proofErr w:type="gramStart"/>
            <w:r w:rsidRPr="009D310C">
              <w:rPr>
                <w:rFonts w:ascii="Times New Roman" w:hAnsi="Times New Roman" w:cs="Times New Roman"/>
                <w:color w:val="000000"/>
                <w:shd w:val="clear" w:color="auto" w:fill="FFFFFF"/>
              </w:rPr>
              <w:t>мм</w:t>
            </w:r>
            <w:proofErr w:type="gramEnd"/>
            <w:r w:rsidRPr="009D310C">
              <w:rPr>
                <w:rFonts w:ascii="Times New Roman" w:hAnsi="Times New Roman" w:cs="Times New Roman"/>
                <w:color w:val="000000"/>
                <w:shd w:val="clear" w:color="auto" w:fill="FFFFFF"/>
              </w:rPr>
              <w:t>): 0.8</w:t>
            </w:r>
          </w:p>
          <w:p w:rsidR="005E6ADD" w:rsidRPr="009D310C" w:rsidRDefault="005E6ADD" w:rsidP="0072044E">
            <w:pPr>
              <w:rPr>
                <w:rFonts w:ascii="Times New Roman" w:hAnsi="Times New Roman" w:cs="Times New Roman"/>
                <w:color w:val="000000"/>
              </w:rPr>
            </w:pPr>
            <w:r w:rsidRPr="009D310C">
              <w:rPr>
                <w:rFonts w:ascii="Times New Roman" w:hAnsi="Times New Roman" w:cs="Times New Roman"/>
                <w:color w:val="000000"/>
                <w:shd w:val="clear" w:color="auto" w:fill="FFFFFF"/>
              </w:rPr>
              <w:t>Состав (%) Олово 62,5-63,5 Свинец 36,5-37,5</w:t>
            </w:r>
            <w:proofErr w:type="gramStart"/>
            <w:r w:rsidRPr="009D310C">
              <w:rPr>
                <w:rFonts w:ascii="Times New Roman" w:hAnsi="Times New Roman" w:cs="Times New Roman"/>
                <w:color w:val="000000"/>
              </w:rPr>
              <w:br/>
            </w:r>
            <w:r w:rsidRPr="009D310C">
              <w:rPr>
                <w:rFonts w:ascii="Times New Roman" w:hAnsi="Times New Roman" w:cs="Times New Roman"/>
                <w:color w:val="000000"/>
                <w:shd w:val="clear" w:color="auto" w:fill="FFFFFF"/>
              </w:rPr>
              <w:t>С</w:t>
            </w:r>
            <w:proofErr w:type="gramEnd"/>
            <w:r w:rsidRPr="009D310C">
              <w:rPr>
                <w:rFonts w:ascii="Times New Roman" w:hAnsi="Times New Roman" w:cs="Times New Roman"/>
                <w:color w:val="000000"/>
                <w:shd w:val="clear" w:color="auto" w:fill="FFFFFF"/>
              </w:rPr>
              <w:t xml:space="preserve"> флюсом Канифоль</w:t>
            </w:r>
            <w:r w:rsidRPr="009D310C">
              <w:rPr>
                <w:rFonts w:ascii="Times New Roman" w:hAnsi="Times New Roman" w:cs="Times New Roman"/>
                <w:color w:val="000000"/>
              </w:rPr>
              <w:br/>
            </w:r>
            <w:r w:rsidRPr="009D310C">
              <w:rPr>
                <w:rFonts w:ascii="Times New Roman" w:hAnsi="Times New Roman" w:cs="Times New Roman"/>
                <w:color w:val="000000"/>
                <w:shd w:val="clear" w:color="auto" w:fill="FFFFFF"/>
              </w:rPr>
              <w:t>Температура плавления 183 °С (эвтектика)</w:t>
            </w:r>
          </w:p>
        </w:tc>
      </w:tr>
      <w:tr w:rsidR="005E6ADD" w:rsidRPr="009D310C" w:rsidTr="005E6ADD">
        <w:trPr>
          <w:trHeight w:val="178"/>
        </w:trPr>
        <w:tc>
          <w:tcPr>
            <w:tcW w:w="201" w:type="pct"/>
            <w:shd w:val="clear" w:color="auto" w:fill="auto"/>
            <w:noWrap/>
            <w:tcMar>
              <w:top w:w="15" w:type="dxa"/>
              <w:left w:w="15" w:type="dxa"/>
              <w:bottom w:w="0" w:type="dxa"/>
              <w:right w:w="15" w:type="dxa"/>
            </w:tcMar>
            <w:vAlign w:val="center"/>
          </w:tcPr>
          <w:p w:rsidR="005E6ADD" w:rsidRPr="00061333" w:rsidRDefault="005E6ADD" w:rsidP="005E6ADD">
            <w:pPr>
              <w:jc w:val="center"/>
              <w:rPr>
                <w:rFonts w:ascii="Times New Roman" w:hAnsi="Times New Roman" w:cs="Times New Roman"/>
              </w:rPr>
            </w:pPr>
            <w:r>
              <w:rPr>
                <w:rFonts w:ascii="Times New Roman" w:hAnsi="Times New Roman" w:cs="Times New Roman"/>
              </w:rPr>
              <w:t>8.</w:t>
            </w:r>
          </w:p>
        </w:tc>
        <w:tc>
          <w:tcPr>
            <w:tcW w:w="1225" w:type="pct"/>
            <w:shd w:val="clear" w:color="auto" w:fill="auto"/>
            <w:tcMar>
              <w:top w:w="15" w:type="dxa"/>
              <w:left w:w="15" w:type="dxa"/>
              <w:bottom w:w="0" w:type="dxa"/>
              <w:right w:w="15" w:type="dxa"/>
            </w:tcMar>
            <w:vAlign w:val="center"/>
          </w:tcPr>
          <w:p w:rsidR="005E6ADD" w:rsidRPr="00895265" w:rsidRDefault="005E6ADD" w:rsidP="00E9769D">
            <w:pPr>
              <w:rPr>
                <w:rFonts w:ascii="Times New Roman" w:hAnsi="Times New Roman" w:cs="Times New Roman"/>
                <w:sz w:val="20"/>
                <w:szCs w:val="20"/>
              </w:rPr>
            </w:pPr>
            <w:r w:rsidRPr="00895265">
              <w:rPr>
                <w:rFonts w:ascii="Times New Roman" w:hAnsi="Times New Roman" w:cs="Times New Roman"/>
                <w:sz w:val="20"/>
                <w:szCs w:val="20"/>
              </w:rPr>
              <w:t xml:space="preserve">Спрей </w:t>
            </w:r>
            <w:proofErr w:type="spellStart"/>
            <w:r w:rsidRPr="00895265">
              <w:rPr>
                <w:rFonts w:ascii="Times New Roman" w:hAnsi="Times New Roman" w:cs="Times New Roman"/>
                <w:sz w:val="20"/>
                <w:szCs w:val="20"/>
              </w:rPr>
              <w:t>Cramolin</w:t>
            </w:r>
            <w:proofErr w:type="spellEnd"/>
            <w:r w:rsidRPr="00895265">
              <w:rPr>
                <w:rFonts w:ascii="Times New Roman" w:hAnsi="Times New Roman" w:cs="Times New Roman"/>
                <w:sz w:val="20"/>
                <w:szCs w:val="20"/>
              </w:rPr>
              <w:t xml:space="preserve"> </w:t>
            </w:r>
            <w:proofErr w:type="spellStart"/>
            <w:r w:rsidRPr="00895265">
              <w:rPr>
                <w:rFonts w:ascii="Times New Roman" w:hAnsi="Times New Roman" w:cs="Times New Roman"/>
                <w:sz w:val="20"/>
                <w:szCs w:val="20"/>
              </w:rPr>
              <w:t>Electro</w:t>
            </w:r>
            <w:proofErr w:type="spellEnd"/>
            <w:r w:rsidRPr="00895265">
              <w:rPr>
                <w:rFonts w:ascii="Times New Roman" w:hAnsi="Times New Roman" w:cs="Times New Roman"/>
                <w:sz w:val="20"/>
                <w:szCs w:val="20"/>
              </w:rPr>
              <w:t xml:space="preserve"> </w:t>
            </w:r>
            <w:proofErr w:type="spellStart"/>
            <w:r w:rsidRPr="00895265">
              <w:rPr>
                <w:rFonts w:ascii="Times New Roman" w:hAnsi="Times New Roman" w:cs="Times New Roman"/>
                <w:sz w:val="20"/>
                <w:szCs w:val="20"/>
              </w:rPr>
              <w:t>Degreaser</w:t>
            </w:r>
            <w:proofErr w:type="spellEnd"/>
            <w:r w:rsidRPr="00895265">
              <w:rPr>
                <w:rFonts w:ascii="Times New Roman" w:hAnsi="Times New Roman" w:cs="Times New Roman"/>
                <w:sz w:val="20"/>
                <w:szCs w:val="20"/>
              </w:rPr>
              <w:t xml:space="preserve"> 400</w:t>
            </w:r>
          </w:p>
        </w:tc>
        <w:tc>
          <w:tcPr>
            <w:tcW w:w="3574" w:type="pct"/>
            <w:shd w:val="clear" w:color="auto" w:fill="auto"/>
            <w:tcMar>
              <w:top w:w="15" w:type="dxa"/>
              <w:left w:w="15" w:type="dxa"/>
              <w:bottom w:w="0" w:type="dxa"/>
              <w:right w:w="15" w:type="dxa"/>
            </w:tcMar>
            <w:vAlign w:val="center"/>
          </w:tcPr>
          <w:p w:rsidR="005E6ADD" w:rsidRPr="009D310C" w:rsidRDefault="005E6ADD" w:rsidP="0072044E">
            <w:pPr>
              <w:rPr>
                <w:rFonts w:ascii="Times New Roman" w:hAnsi="Times New Roman" w:cs="Times New Roman"/>
                <w:color w:val="000000"/>
                <w:shd w:val="clear" w:color="auto" w:fill="FFFFFF"/>
              </w:rPr>
            </w:pPr>
            <w:r w:rsidRPr="009D310C">
              <w:rPr>
                <w:rFonts w:ascii="Times New Roman" w:hAnsi="Times New Roman" w:cs="Times New Roman"/>
                <w:color w:val="000000"/>
                <w:shd w:val="clear" w:color="auto" w:fill="FFFFFF"/>
              </w:rPr>
              <w:t>Цвет: бесцветный</w:t>
            </w:r>
            <w:r w:rsidRPr="009D310C">
              <w:rPr>
                <w:rFonts w:ascii="Times New Roman" w:hAnsi="Times New Roman" w:cs="Times New Roman"/>
                <w:color w:val="000000"/>
              </w:rPr>
              <w:br/>
            </w:r>
            <w:r w:rsidRPr="009D310C">
              <w:rPr>
                <w:rFonts w:ascii="Times New Roman" w:hAnsi="Times New Roman" w:cs="Times New Roman"/>
                <w:color w:val="000000"/>
                <w:shd w:val="clear" w:color="auto" w:fill="FFFFFF"/>
              </w:rPr>
              <w:t>Запах: как у растворителей</w:t>
            </w:r>
            <w:r w:rsidRPr="009D310C">
              <w:rPr>
                <w:rFonts w:ascii="Times New Roman" w:hAnsi="Times New Roman" w:cs="Times New Roman"/>
                <w:color w:val="000000"/>
              </w:rPr>
              <w:br/>
            </w:r>
            <w:r w:rsidRPr="009D310C">
              <w:rPr>
                <w:rFonts w:ascii="Times New Roman" w:hAnsi="Times New Roman" w:cs="Times New Roman"/>
                <w:color w:val="000000"/>
                <w:shd w:val="clear" w:color="auto" w:fill="FFFFFF"/>
              </w:rPr>
              <w:t xml:space="preserve">Плотность: 0,83 г/см3 (без </w:t>
            </w:r>
            <w:proofErr w:type="spellStart"/>
            <w:r w:rsidRPr="009D310C">
              <w:rPr>
                <w:rFonts w:ascii="Times New Roman" w:hAnsi="Times New Roman" w:cs="Times New Roman"/>
                <w:color w:val="000000"/>
                <w:shd w:val="clear" w:color="auto" w:fill="FFFFFF"/>
              </w:rPr>
              <w:t>пропеллента</w:t>
            </w:r>
            <w:proofErr w:type="spellEnd"/>
            <w:r w:rsidRPr="009D310C">
              <w:rPr>
                <w:rFonts w:ascii="Times New Roman" w:hAnsi="Times New Roman" w:cs="Times New Roman"/>
                <w:color w:val="000000"/>
                <w:shd w:val="clear" w:color="auto" w:fill="FFFFFF"/>
              </w:rPr>
              <w:t>)</w:t>
            </w:r>
            <w:r w:rsidRPr="009D310C">
              <w:rPr>
                <w:rFonts w:ascii="Times New Roman" w:hAnsi="Times New Roman" w:cs="Times New Roman"/>
                <w:color w:val="000000"/>
              </w:rPr>
              <w:br/>
            </w:r>
            <w:r w:rsidRPr="009D310C">
              <w:rPr>
                <w:rFonts w:ascii="Times New Roman" w:hAnsi="Times New Roman" w:cs="Times New Roman"/>
                <w:color w:val="000000"/>
                <w:shd w:val="clear" w:color="auto" w:fill="FFFFFF"/>
              </w:rPr>
              <w:t>Испарение: среднее</w:t>
            </w:r>
            <w:r w:rsidRPr="009D310C">
              <w:rPr>
                <w:rFonts w:ascii="Times New Roman" w:hAnsi="Times New Roman" w:cs="Times New Roman"/>
                <w:color w:val="000000"/>
              </w:rPr>
              <w:br/>
            </w:r>
            <w:r w:rsidRPr="009D310C">
              <w:rPr>
                <w:rFonts w:ascii="Times New Roman" w:hAnsi="Times New Roman" w:cs="Times New Roman"/>
                <w:color w:val="000000"/>
                <w:shd w:val="clear" w:color="auto" w:fill="FFFFFF"/>
              </w:rPr>
              <w:t>Остатки: нет</w:t>
            </w:r>
            <w:r w:rsidRPr="009D310C">
              <w:rPr>
                <w:rFonts w:ascii="Times New Roman" w:hAnsi="Times New Roman" w:cs="Times New Roman"/>
                <w:color w:val="000000"/>
              </w:rPr>
              <w:br/>
            </w:r>
            <w:r w:rsidRPr="009D310C">
              <w:rPr>
                <w:rFonts w:ascii="Times New Roman" w:hAnsi="Times New Roman" w:cs="Times New Roman"/>
                <w:color w:val="000000"/>
                <w:shd w:val="clear" w:color="auto" w:fill="FFFFFF"/>
              </w:rPr>
              <w:t>Совместимость с материалами: хорошая</w:t>
            </w:r>
          </w:p>
          <w:p w:rsidR="005E6ADD" w:rsidRPr="009D310C" w:rsidRDefault="005E6ADD" w:rsidP="0072044E">
            <w:pPr>
              <w:rPr>
                <w:rFonts w:ascii="Times New Roman" w:hAnsi="Times New Roman" w:cs="Times New Roman"/>
                <w:color w:val="000000"/>
                <w:shd w:val="clear" w:color="auto" w:fill="FFFFFF"/>
              </w:rPr>
            </w:pPr>
            <w:r w:rsidRPr="009D310C">
              <w:rPr>
                <w:rFonts w:ascii="Times New Roman" w:hAnsi="Times New Roman" w:cs="Times New Roman"/>
                <w:color w:val="000000"/>
                <w:shd w:val="clear" w:color="auto" w:fill="FFFFFF"/>
              </w:rPr>
              <w:t>Форма выпуска: спрей</w:t>
            </w:r>
          </w:p>
          <w:p w:rsidR="005E6ADD" w:rsidRPr="009D310C" w:rsidRDefault="005E6ADD" w:rsidP="0072044E">
            <w:pPr>
              <w:rPr>
                <w:rFonts w:ascii="Times New Roman" w:hAnsi="Times New Roman" w:cs="Times New Roman"/>
                <w:color w:val="000000"/>
              </w:rPr>
            </w:pPr>
            <w:r w:rsidRPr="009D310C">
              <w:rPr>
                <w:rFonts w:ascii="Times New Roman" w:hAnsi="Times New Roman" w:cs="Times New Roman"/>
                <w:color w:val="000000"/>
                <w:shd w:val="clear" w:color="auto" w:fill="FFFFFF"/>
              </w:rPr>
              <w:t>Объем: 400мл</w:t>
            </w:r>
          </w:p>
        </w:tc>
      </w:tr>
      <w:tr w:rsidR="005E6ADD" w:rsidRPr="009D310C" w:rsidTr="005E6ADD">
        <w:trPr>
          <w:trHeight w:val="178"/>
        </w:trPr>
        <w:tc>
          <w:tcPr>
            <w:tcW w:w="201" w:type="pct"/>
            <w:shd w:val="clear" w:color="auto" w:fill="auto"/>
            <w:noWrap/>
            <w:tcMar>
              <w:top w:w="15" w:type="dxa"/>
              <w:left w:w="15" w:type="dxa"/>
              <w:bottom w:w="0" w:type="dxa"/>
              <w:right w:w="15" w:type="dxa"/>
            </w:tcMar>
            <w:vAlign w:val="center"/>
          </w:tcPr>
          <w:p w:rsidR="005E6ADD" w:rsidRPr="00061333" w:rsidRDefault="005E6ADD" w:rsidP="005E6ADD">
            <w:pPr>
              <w:jc w:val="center"/>
              <w:rPr>
                <w:rFonts w:ascii="Times New Roman" w:hAnsi="Times New Roman" w:cs="Times New Roman"/>
              </w:rPr>
            </w:pPr>
            <w:r>
              <w:rPr>
                <w:rFonts w:ascii="Times New Roman" w:hAnsi="Times New Roman" w:cs="Times New Roman"/>
              </w:rPr>
              <w:t>9.</w:t>
            </w:r>
          </w:p>
        </w:tc>
        <w:tc>
          <w:tcPr>
            <w:tcW w:w="1225" w:type="pct"/>
            <w:shd w:val="clear" w:color="auto" w:fill="auto"/>
            <w:tcMar>
              <w:top w:w="15" w:type="dxa"/>
              <w:left w:w="15" w:type="dxa"/>
              <w:bottom w:w="0" w:type="dxa"/>
              <w:right w:w="15" w:type="dxa"/>
            </w:tcMar>
            <w:vAlign w:val="center"/>
          </w:tcPr>
          <w:p w:rsidR="005E6ADD" w:rsidRPr="00895265" w:rsidRDefault="005E6ADD" w:rsidP="00E9769D">
            <w:pPr>
              <w:rPr>
                <w:rFonts w:ascii="Times New Roman" w:hAnsi="Times New Roman" w:cs="Times New Roman"/>
                <w:sz w:val="20"/>
                <w:szCs w:val="20"/>
              </w:rPr>
            </w:pPr>
            <w:r w:rsidRPr="00895265">
              <w:rPr>
                <w:rFonts w:ascii="Times New Roman" w:hAnsi="Times New Roman" w:cs="Times New Roman"/>
                <w:sz w:val="20"/>
                <w:szCs w:val="20"/>
              </w:rPr>
              <w:t>Клей для клеевого пистолета JOER A3 0.7x30см прозрачный 10шт</w:t>
            </w:r>
          </w:p>
        </w:tc>
        <w:tc>
          <w:tcPr>
            <w:tcW w:w="3574" w:type="pct"/>
            <w:shd w:val="clear" w:color="auto" w:fill="auto"/>
            <w:tcMar>
              <w:top w:w="15" w:type="dxa"/>
              <w:left w:w="15" w:type="dxa"/>
              <w:bottom w:w="0" w:type="dxa"/>
              <w:right w:w="15" w:type="dxa"/>
            </w:tcMar>
            <w:vAlign w:val="center"/>
          </w:tcPr>
          <w:p w:rsidR="005E6ADD" w:rsidRPr="009D310C" w:rsidRDefault="005E6ADD" w:rsidP="0072044E">
            <w:pPr>
              <w:rPr>
                <w:rFonts w:ascii="Times New Roman" w:hAnsi="Times New Roman" w:cs="Times New Roman"/>
                <w:color w:val="000000"/>
              </w:rPr>
            </w:pPr>
            <w:r w:rsidRPr="009D310C">
              <w:rPr>
                <w:rFonts w:ascii="Times New Roman" w:hAnsi="Times New Roman" w:cs="Times New Roman"/>
                <w:color w:val="000000"/>
              </w:rPr>
              <w:t xml:space="preserve">Диаметр клеевого стержня, </w:t>
            </w:r>
            <w:proofErr w:type="gramStart"/>
            <w:r w:rsidRPr="009D310C">
              <w:rPr>
                <w:rFonts w:ascii="Times New Roman" w:hAnsi="Times New Roman" w:cs="Times New Roman"/>
                <w:color w:val="000000"/>
              </w:rPr>
              <w:t>мм</w:t>
            </w:r>
            <w:proofErr w:type="gramEnd"/>
            <w:r w:rsidRPr="009D310C">
              <w:rPr>
                <w:rFonts w:ascii="Times New Roman" w:hAnsi="Times New Roman" w:cs="Times New Roman"/>
                <w:color w:val="000000"/>
              </w:rPr>
              <w:t>: 7</w:t>
            </w:r>
          </w:p>
          <w:p w:rsidR="005E6ADD" w:rsidRPr="009D310C" w:rsidRDefault="005E6ADD" w:rsidP="0072044E">
            <w:pPr>
              <w:rPr>
                <w:rFonts w:ascii="Times New Roman" w:hAnsi="Times New Roman" w:cs="Times New Roman"/>
                <w:color w:val="000000"/>
              </w:rPr>
            </w:pPr>
            <w:r w:rsidRPr="009D310C">
              <w:rPr>
                <w:rFonts w:ascii="Times New Roman" w:hAnsi="Times New Roman" w:cs="Times New Roman"/>
                <w:color w:val="000000"/>
              </w:rPr>
              <w:t xml:space="preserve">Длина клеевого стержня, </w:t>
            </w:r>
            <w:proofErr w:type="gramStart"/>
            <w:r w:rsidRPr="009D310C">
              <w:rPr>
                <w:rFonts w:ascii="Times New Roman" w:hAnsi="Times New Roman" w:cs="Times New Roman"/>
                <w:color w:val="000000"/>
              </w:rPr>
              <w:t>мм</w:t>
            </w:r>
            <w:proofErr w:type="gramEnd"/>
            <w:r w:rsidRPr="009D310C">
              <w:rPr>
                <w:rFonts w:ascii="Times New Roman" w:hAnsi="Times New Roman" w:cs="Times New Roman"/>
                <w:color w:val="000000"/>
              </w:rPr>
              <w:t>: 300</w:t>
            </w:r>
          </w:p>
          <w:p w:rsidR="005E6ADD" w:rsidRPr="009D310C" w:rsidRDefault="005E6ADD" w:rsidP="0072044E">
            <w:pPr>
              <w:rPr>
                <w:rFonts w:ascii="Times New Roman" w:hAnsi="Times New Roman" w:cs="Times New Roman"/>
                <w:color w:val="000000"/>
              </w:rPr>
            </w:pPr>
            <w:r w:rsidRPr="009D310C">
              <w:rPr>
                <w:rFonts w:ascii="Times New Roman" w:hAnsi="Times New Roman" w:cs="Times New Roman"/>
                <w:color w:val="000000"/>
              </w:rPr>
              <w:t>Цвет: прозрачный</w:t>
            </w:r>
          </w:p>
          <w:p w:rsidR="005E6ADD" w:rsidRPr="009D310C" w:rsidRDefault="005E6ADD" w:rsidP="0072044E">
            <w:pPr>
              <w:rPr>
                <w:rFonts w:ascii="Times New Roman" w:hAnsi="Times New Roman" w:cs="Times New Roman"/>
                <w:color w:val="000000"/>
              </w:rPr>
            </w:pPr>
            <w:r w:rsidRPr="009D310C">
              <w:rPr>
                <w:rFonts w:ascii="Times New Roman" w:hAnsi="Times New Roman" w:cs="Times New Roman"/>
                <w:color w:val="000000"/>
              </w:rPr>
              <w:t>Количество в упаковке, шт.: 10</w:t>
            </w:r>
          </w:p>
        </w:tc>
      </w:tr>
      <w:tr w:rsidR="005E6ADD" w:rsidRPr="009D310C" w:rsidTr="005E6ADD">
        <w:trPr>
          <w:trHeight w:val="178"/>
        </w:trPr>
        <w:tc>
          <w:tcPr>
            <w:tcW w:w="201" w:type="pct"/>
            <w:shd w:val="clear" w:color="auto" w:fill="auto"/>
            <w:noWrap/>
            <w:tcMar>
              <w:top w:w="15" w:type="dxa"/>
              <w:left w:w="15" w:type="dxa"/>
              <w:bottom w:w="0" w:type="dxa"/>
              <w:right w:w="15" w:type="dxa"/>
            </w:tcMar>
            <w:vAlign w:val="center"/>
          </w:tcPr>
          <w:p w:rsidR="005E6ADD" w:rsidRPr="00061333" w:rsidRDefault="005E6ADD" w:rsidP="005E6ADD">
            <w:pPr>
              <w:jc w:val="center"/>
              <w:rPr>
                <w:rFonts w:ascii="Times New Roman" w:hAnsi="Times New Roman" w:cs="Times New Roman"/>
              </w:rPr>
            </w:pPr>
            <w:r>
              <w:rPr>
                <w:rFonts w:ascii="Times New Roman" w:hAnsi="Times New Roman" w:cs="Times New Roman"/>
              </w:rPr>
              <w:t>10.</w:t>
            </w:r>
          </w:p>
        </w:tc>
        <w:tc>
          <w:tcPr>
            <w:tcW w:w="1225" w:type="pct"/>
            <w:shd w:val="clear" w:color="auto" w:fill="auto"/>
            <w:tcMar>
              <w:top w:w="15" w:type="dxa"/>
              <w:left w:w="15" w:type="dxa"/>
              <w:bottom w:w="0" w:type="dxa"/>
              <w:right w:w="15" w:type="dxa"/>
            </w:tcMar>
            <w:vAlign w:val="center"/>
          </w:tcPr>
          <w:p w:rsidR="005E6ADD" w:rsidRPr="00895265" w:rsidRDefault="005E6ADD" w:rsidP="00E9769D">
            <w:pPr>
              <w:rPr>
                <w:rFonts w:ascii="Times New Roman" w:hAnsi="Times New Roman" w:cs="Times New Roman"/>
                <w:sz w:val="20"/>
                <w:szCs w:val="20"/>
              </w:rPr>
            </w:pPr>
            <w:proofErr w:type="spellStart"/>
            <w:r w:rsidRPr="00895265">
              <w:rPr>
                <w:rFonts w:ascii="Times New Roman" w:hAnsi="Times New Roman" w:cs="Times New Roman"/>
                <w:sz w:val="20"/>
                <w:szCs w:val="20"/>
              </w:rPr>
              <w:t>Термоусадочная</w:t>
            </w:r>
            <w:proofErr w:type="spellEnd"/>
            <w:r w:rsidRPr="00895265">
              <w:rPr>
                <w:rFonts w:ascii="Times New Roman" w:hAnsi="Times New Roman" w:cs="Times New Roman"/>
                <w:sz w:val="20"/>
                <w:szCs w:val="20"/>
              </w:rPr>
              <w:t xml:space="preserve"> трубка </w:t>
            </w:r>
            <w:proofErr w:type="spellStart"/>
            <w:r w:rsidRPr="00895265">
              <w:rPr>
                <w:rFonts w:ascii="Times New Roman" w:hAnsi="Times New Roman" w:cs="Times New Roman"/>
                <w:sz w:val="20"/>
                <w:szCs w:val="20"/>
              </w:rPr>
              <w:t>Rexant</w:t>
            </w:r>
            <w:proofErr w:type="spellEnd"/>
            <w:r w:rsidRPr="00895265">
              <w:rPr>
                <w:rFonts w:ascii="Times New Roman" w:hAnsi="Times New Roman" w:cs="Times New Roman"/>
                <w:sz w:val="20"/>
                <w:szCs w:val="20"/>
              </w:rPr>
              <w:t xml:space="preserve"> 2мм (1м) черная </w:t>
            </w:r>
            <w:proofErr w:type="spellStart"/>
            <w:r w:rsidRPr="00895265">
              <w:rPr>
                <w:rFonts w:ascii="Times New Roman" w:hAnsi="Times New Roman" w:cs="Times New Roman"/>
                <w:bCs/>
                <w:sz w:val="20"/>
                <w:szCs w:val="20"/>
              </w:rPr>
              <w:t>уп</w:t>
            </w:r>
            <w:proofErr w:type="spellEnd"/>
            <w:r w:rsidRPr="00895265">
              <w:rPr>
                <w:rFonts w:ascii="Times New Roman" w:hAnsi="Times New Roman" w:cs="Times New Roman"/>
                <w:bCs/>
                <w:sz w:val="20"/>
                <w:szCs w:val="20"/>
              </w:rPr>
              <w:t xml:space="preserve"> 50 </w:t>
            </w:r>
            <w:proofErr w:type="spellStart"/>
            <w:proofErr w:type="gramStart"/>
            <w:r w:rsidRPr="00895265">
              <w:rPr>
                <w:rFonts w:ascii="Times New Roman" w:hAnsi="Times New Roman" w:cs="Times New Roman"/>
                <w:bCs/>
                <w:sz w:val="20"/>
                <w:szCs w:val="20"/>
              </w:rPr>
              <w:t>шт</w:t>
            </w:r>
            <w:proofErr w:type="spellEnd"/>
            <w:proofErr w:type="gramEnd"/>
          </w:p>
        </w:tc>
        <w:tc>
          <w:tcPr>
            <w:tcW w:w="3574" w:type="pct"/>
            <w:shd w:val="clear" w:color="auto" w:fill="auto"/>
            <w:tcMar>
              <w:top w:w="15" w:type="dxa"/>
              <w:left w:w="15" w:type="dxa"/>
              <w:bottom w:w="0" w:type="dxa"/>
              <w:right w:w="15" w:type="dxa"/>
            </w:tcMar>
            <w:vAlign w:val="center"/>
          </w:tcPr>
          <w:p w:rsidR="005E6ADD" w:rsidRPr="009D310C" w:rsidRDefault="005E6ADD" w:rsidP="0072044E">
            <w:pPr>
              <w:rPr>
                <w:rFonts w:ascii="Times New Roman" w:hAnsi="Times New Roman" w:cs="Times New Roman"/>
                <w:shd w:val="clear" w:color="auto" w:fill="FFFFFF"/>
              </w:rPr>
            </w:pPr>
            <w:r w:rsidRPr="009D310C">
              <w:rPr>
                <w:rFonts w:ascii="Times New Roman" w:hAnsi="Times New Roman" w:cs="Times New Roman"/>
                <w:shd w:val="clear" w:color="auto" w:fill="FFFFFF"/>
              </w:rPr>
              <w:t>Горючесть: не поддерживает горение</w:t>
            </w:r>
            <w:r w:rsidRPr="009D310C">
              <w:rPr>
                <w:rFonts w:ascii="Times New Roman" w:hAnsi="Times New Roman" w:cs="Times New Roman"/>
              </w:rPr>
              <w:br/>
            </w:r>
            <w:r w:rsidRPr="009D310C">
              <w:rPr>
                <w:rFonts w:ascii="Times New Roman" w:hAnsi="Times New Roman" w:cs="Times New Roman"/>
                <w:shd w:val="clear" w:color="auto" w:fill="FFFFFF"/>
              </w:rPr>
              <w:t>Относительное удлинение при разрыве: не менее 200 %</w:t>
            </w:r>
            <w:r w:rsidRPr="009D310C">
              <w:rPr>
                <w:rFonts w:ascii="Times New Roman" w:hAnsi="Times New Roman" w:cs="Times New Roman"/>
              </w:rPr>
              <w:br/>
            </w:r>
            <w:r w:rsidRPr="009D310C">
              <w:rPr>
                <w:rFonts w:ascii="Times New Roman" w:hAnsi="Times New Roman" w:cs="Times New Roman"/>
                <w:shd w:val="clear" w:color="auto" w:fill="FFFFFF"/>
              </w:rPr>
              <w:t xml:space="preserve">Температура усадки минимальная: 110 </w:t>
            </w:r>
            <w:r w:rsidRPr="009D310C">
              <w:rPr>
                <w:rFonts w:ascii="Cambria Math" w:hAnsi="Cambria Math" w:cs="Cambria Math"/>
                <w:shd w:val="clear" w:color="auto" w:fill="FFFFFF"/>
              </w:rPr>
              <w:t>℃</w:t>
            </w:r>
            <w:r w:rsidRPr="009D310C">
              <w:rPr>
                <w:rFonts w:ascii="Times New Roman" w:hAnsi="Times New Roman" w:cs="Times New Roman"/>
              </w:rPr>
              <w:br/>
            </w:r>
            <w:r w:rsidRPr="009D310C">
              <w:rPr>
                <w:rFonts w:ascii="Times New Roman" w:hAnsi="Times New Roman" w:cs="Times New Roman"/>
                <w:shd w:val="clear" w:color="auto" w:fill="FFFFFF"/>
              </w:rPr>
              <w:t xml:space="preserve">Температурный диапазон в режиме эксплуатации: -40...+125 </w:t>
            </w:r>
            <w:r w:rsidRPr="009D310C">
              <w:rPr>
                <w:rFonts w:ascii="Cambria Math" w:hAnsi="Cambria Math" w:cs="Cambria Math"/>
                <w:shd w:val="clear" w:color="auto" w:fill="FFFFFF"/>
              </w:rPr>
              <w:t>℃</w:t>
            </w:r>
            <w:r w:rsidRPr="009D310C">
              <w:rPr>
                <w:rFonts w:ascii="Times New Roman" w:hAnsi="Times New Roman" w:cs="Times New Roman"/>
              </w:rPr>
              <w:br/>
            </w:r>
            <w:r w:rsidRPr="009D310C">
              <w:rPr>
                <w:rFonts w:ascii="Times New Roman" w:hAnsi="Times New Roman" w:cs="Times New Roman"/>
                <w:shd w:val="clear" w:color="auto" w:fill="FFFFFF"/>
              </w:rPr>
              <w:t>Прочность на растяжение: не менее 10.4 МПа</w:t>
            </w:r>
            <w:r w:rsidRPr="009D310C">
              <w:rPr>
                <w:rFonts w:ascii="Times New Roman" w:hAnsi="Times New Roman" w:cs="Times New Roman"/>
              </w:rPr>
              <w:br/>
            </w:r>
            <w:r w:rsidRPr="009D310C">
              <w:rPr>
                <w:rFonts w:ascii="Times New Roman" w:hAnsi="Times New Roman" w:cs="Times New Roman"/>
                <w:shd w:val="clear" w:color="auto" w:fill="FFFFFF"/>
              </w:rPr>
              <w:t xml:space="preserve">Электрическая прочность: не менее 19.7 </w:t>
            </w:r>
            <w:proofErr w:type="spellStart"/>
            <w:r w:rsidRPr="009D310C">
              <w:rPr>
                <w:rFonts w:ascii="Times New Roman" w:hAnsi="Times New Roman" w:cs="Times New Roman"/>
                <w:shd w:val="clear" w:color="auto" w:fill="FFFFFF"/>
              </w:rPr>
              <w:t>кВ</w:t>
            </w:r>
            <w:proofErr w:type="spellEnd"/>
            <w:r w:rsidRPr="009D310C">
              <w:rPr>
                <w:rFonts w:ascii="Times New Roman" w:hAnsi="Times New Roman" w:cs="Times New Roman"/>
                <w:shd w:val="clear" w:color="auto" w:fill="FFFFFF"/>
              </w:rPr>
              <w:t>/мм</w:t>
            </w:r>
            <w:r w:rsidRPr="009D310C">
              <w:rPr>
                <w:rFonts w:ascii="Times New Roman" w:hAnsi="Times New Roman" w:cs="Times New Roman"/>
              </w:rPr>
              <w:br/>
            </w:r>
            <w:r w:rsidRPr="009D310C">
              <w:rPr>
                <w:rFonts w:ascii="Times New Roman" w:hAnsi="Times New Roman" w:cs="Times New Roman"/>
                <w:shd w:val="clear" w:color="auto" w:fill="FFFFFF"/>
              </w:rPr>
              <w:t>Рабочее напряжение: 600</w:t>
            </w:r>
            <w:proofErr w:type="gramStart"/>
            <w:r w:rsidRPr="009D310C">
              <w:rPr>
                <w:rFonts w:ascii="Times New Roman" w:hAnsi="Times New Roman" w:cs="Times New Roman"/>
                <w:shd w:val="clear" w:color="auto" w:fill="FFFFFF"/>
              </w:rPr>
              <w:t xml:space="preserve"> В</w:t>
            </w:r>
            <w:proofErr w:type="gramEnd"/>
            <w:r w:rsidRPr="009D310C">
              <w:rPr>
                <w:rFonts w:ascii="Times New Roman" w:hAnsi="Times New Roman" w:cs="Times New Roman"/>
              </w:rPr>
              <w:br/>
            </w:r>
            <w:r w:rsidRPr="009D310C">
              <w:rPr>
                <w:rFonts w:ascii="Times New Roman" w:hAnsi="Times New Roman" w:cs="Times New Roman"/>
                <w:shd w:val="clear" w:color="auto" w:fill="FFFFFF"/>
              </w:rPr>
              <w:t>Удельное электрическое сопротивление: 1014 Ом/см</w:t>
            </w:r>
            <w:r w:rsidRPr="009D310C">
              <w:rPr>
                <w:rFonts w:ascii="Times New Roman" w:hAnsi="Times New Roman" w:cs="Times New Roman"/>
              </w:rPr>
              <w:br/>
            </w:r>
            <w:r w:rsidRPr="009D310C">
              <w:rPr>
                <w:rFonts w:ascii="Times New Roman" w:hAnsi="Times New Roman" w:cs="Times New Roman"/>
                <w:shd w:val="clear" w:color="auto" w:fill="FFFFFF"/>
              </w:rPr>
              <w:t>Диаметр трубки до усадки: 2 мм</w:t>
            </w:r>
            <w:r w:rsidRPr="009D310C">
              <w:rPr>
                <w:rFonts w:ascii="Times New Roman" w:hAnsi="Times New Roman" w:cs="Times New Roman"/>
              </w:rPr>
              <w:br/>
            </w:r>
            <w:r w:rsidRPr="009D310C">
              <w:rPr>
                <w:rFonts w:ascii="Times New Roman" w:hAnsi="Times New Roman" w:cs="Times New Roman"/>
                <w:shd w:val="clear" w:color="auto" w:fill="FFFFFF"/>
              </w:rPr>
              <w:t>Диаметр трубки после усадки:1 мм</w:t>
            </w:r>
            <w:r w:rsidRPr="009D310C">
              <w:rPr>
                <w:rFonts w:ascii="Times New Roman" w:hAnsi="Times New Roman" w:cs="Times New Roman"/>
              </w:rPr>
              <w:br/>
            </w:r>
            <w:r w:rsidRPr="009D310C">
              <w:rPr>
                <w:rFonts w:ascii="Times New Roman" w:hAnsi="Times New Roman" w:cs="Times New Roman"/>
                <w:shd w:val="clear" w:color="auto" w:fill="FFFFFF"/>
              </w:rPr>
              <w:t>Толщина трубки после усадки: 0,35 мм</w:t>
            </w:r>
          </w:p>
          <w:p w:rsidR="005E6ADD" w:rsidRPr="009D310C" w:rsidRDefault="005E6ADD" w:rsidP="0072044E">
            <w:pPr>
              <w:rPr>
                <w:rFonts w:ascii="Times New Roman" w:hAnsi="Times New Roman" w:cs="Times New Roman"/>
                <w:shd w:val="clear" w:color="auto" w:fill="FFFFFF"/>
              </w:rPr>
            </w:pPr>
            <w:r w:rsidRPr="009D310C">
              <w:rPr>
                <w:rFonts w:ascii="Times New Roman" w:hAnsi="Times New Roman" w:cs="Times New Roman"/>
                <w:shd w:val="clear" w:color="auto" w:fill="FFFFFF"/>
              </w:rPr>
              <w:t>Цвет: черный</w:t>
            </w:r>
          </w:p>
          <w:p w:rsidR="005E6ADD" w:rsidRPr="009D310C" w:rsidRDefault="005E6ADD" w:rsidP="0072044E">
            <w:pPr>
              <w:rPr>
                <w:rFonts w:ascii="Times New Roman" w:hAnsi="Times New Roman" w:cs="Times New Roman"/>
                <w:shd w:val="clear" w:color="auto" w:fill="FFFFFF"/>
              </w:rPr>
            </w:pPr>
            <w:r w:rsidRPr="009D310C">
              <w:rPr>
                <w:rFonts w:ascii="Times New Roman" w:hAnsi="Times New Roman" w:cs="Times New Roman"/>
                <w:shd w:val="clear" w:color="auto" w:fill="FFFFFF"/>
              </w:rPr>
              <w:t>Длина: 1м</w:t>
            </w:r>
          </w:p>
          <w:p w:rsidR="005E6ADD" w:rsidRPr="009D310C" w:rsidRDefault="005E6ADD" w:rsidP="0072044E">
            <w:pPr>
              <w:rPr>
                <w:rFonts w:ascii="Times New Roman" w:hAnsi="Times New Roman" w:cs="Times New Roman"/>
                <w:color w:val="000000"/>
              </w:rPr>
            </w:pPr>
            <w:r w:rsidRPr="009D310C">
              <w:rPr>
                <w:rFonts w:ascii="Times New Roman" w:hAnsi="Times New Roman" w:cs="Times New Roman"/>
                <w:shd w:val="clear" w:color="auto" w:fill="FFFFFF"/>
              </w:rPr>
              <w:t>Количество в упаковке: 50шт.</w:t>
            </w:r>
          </w:p>
        </w:tc>
      </w:tr>
      <w:tr w:rsidR="005E6ADD" w:rsidRPr="009D310C" w:rsidTr="005E6ADD">
        <w:trPr>
          <w:trHeight w:val="178"/>
        </w:trPr>
        <w:tc>
          <w:tcPr>
            <w:tcW w:w="201" w:type="pct"/>
            <w:shd w:val="clear" w:color="auto" w:fill="auto"/>
            <w:noWrap/>
            <w:tcMar>
              <w:top w:w="15" w:type="dxa"/>
              <w:left w:w="15" w:type="dxa"/>
              <w:bottom w:w="0" w:type="dxa"/>
              <w:right w:w="15" w:type="dxa"/>
            </w:tcMar>
            <w:vAlign w:val="center"/>
          </w:tcPr>
          <w:p w:rsidR="005E6ADD" w:rsidRPr="00061333" w:rsidRDefault="005E6ADD" w:rsidP="005E6ADD">
            <w:pPr>
              <w:jc w:val="center"/>
              <w:rPr>
                <w:rFonts w:ascii="Times New Roman" w:hAnsi="Times New Roman" w:cs="Times New Roman"/>
              </w:rPr>
            </w:pPr>
            <w:r>
              <w:rPr>
                <w:rFonts w:ascii="Times New Roman" w:hAnsi="Times New Roman" w:cs="Times New Roman"/>
              </w:rPr>
              <w:t>11.</w:t>
            </w:r>
          </w:p>
        </w:tc>
        <w:tc>
          <w:tcPr>
            <w:tcW w:w="1225" w:type="pct"/>
            <w:shd w:val="clear" w:color="auto" w:fill="auto"/>
            <w:tcMar>
              <w:top w:w="15" w:type="dxa"/>
              <w:left w:w="15" w:type="dxa"/>
              <w:bottom w:w="0" w:type="dxa"/>
              <w:right w:w="15" w:type="dxa"/>
            </w:tcMar>
            <w:vAlign w:val="center"/>
          </w:tcPr>
          <w:p w:rsidR="005E6ADD" w:rsidRPr="00895265" w:rsidRDefault="005E6ADD" w:rsidP="00E9769D">
            <w:pPr>
              <w:rPr>
                <w:rFonts w:ascii="Times New Roman" w:hAnsi="Times New Roman" w:cs="Times New Roman"/>
                <w:sz w:val="20"/>
                <w:szCs w:val="20"/>
              </w:rPr>
            </w:pPr>
            <w:proofErr w:type="spellStart"/>
            <w:r w:rsidRPr="00895265">
              <w:rPr>
                <w:rFonts w:ascii="Times New Roman" w:hAnsi="Times New Roman" w:cs="Times New Roman"/>
                <w:sz w:val="20"/>
                <w:szCs w:val="20"/>
              </w:rPr>
              <w:t>Термоусадочная</w:t>
            </w:r>
            <w:proofErr w:type="spellEnd"/>
            <w:r w:rsidRPr="00895265">
              <w:rPr>
                <w:rFonts w:ascii="Times New Roman" w:hAnsi="Times New Roman" w:cs="Times New Roman"/>
                <w:sz w:val="20"/>
                <w:szCs w:val="20"/>
              </w:rPr>
              <w:t xml:space="preserve"> трубка </w:t>
            </w:r>
            <w:proofErr w:type="spellStart"/>
            <w:r w:rsidRPr="00895265">
              <w:rPr>
                <w:rFonts w:ascii="Times New Roman" w:hAnsi="Times New Roman" w:cs="Times New Roman"/>
                <w:sz w:val="20"/>
                <w:szCs w:val="20"/>
              </w:rPr>
              <w:t>Rexant</w:t>
            </w:r>
            <w:proofErr w:type="spellEnd"/>
            <w:r w:rsidRPr="00895265">
              <w:rPr>
                <w:rFonts w:ascii="Times New Roman" w:hAnsi="Times New Roman" w:cs="Times New Roman"/>
                <w:sz w:val="20"/>
                <w:szCs w:val="20"/>
              </w:rPr>
              <w:t xml:space="preserve"> 2мм (1м) красная </w:t>
            </w:r>
            <w:proofErr w:type="spellStart"/>
            <w:r w:rsidRPr="00895265">
              <w:rPr>
                <w:rFonts w:ascii="Times New Roman" w:hAnsi="Times New Roman" w:cs="Times New Roman"/>
                <w:bCs/>
                <w:sz w:val="20"/>
                <w:szCs w:val="20"/>
              </w:rPr>
              <w:t>уп</w:t>
            </w:r>
            <w:proofErr w:type="spellEnd"/>
            <w:r w:rsidRPr="00895265">
              <w:rPr>
                <w:rFonts w:ascii="Times New Roman" w:hAnsi="Times New Roman" w:cs="Times New Roman"/>
                <w:bCs/>
                <w:sz w:val="20"/>
                <w:szCs w:val="20"/>
              </w:rPr>
              <w:t xml:space="preserve"> 50 </w:t>
            </w:r>
            <w:proofErr w:type="spellStart"/>
            <w:proofErr w:type="gramStart"/>
            <w:r w:rsidRPr="00895265">
              <w:rPr>
                <w:rFonts w:ascii="Times New Roman" w:hAnsi="Times New Roman" w:cs="Times New Roman"/>
                <w:bCs/>
                <w:sz w:val="20"/>
                <w:szCs w:val="20"/>
              </w:rPr>
              <w:t>шт</w:t>
            </w:r>
            <w:proofErr w:type="spellEnd"/>
            <w:proofErr w:type="gramEnd"/>
          </w:p>
        </w:tc>
        <w:tc>
          <w:tcPr>
            <w:tcW w:w="3574" w:type="pct"/>
            <w:shd w:val="clear" w:color="auto" w:fill="auto"/>
            <w:tcMar>
              <w:top w:w="15" w:type="dxa"/>
              <w:left w:w="15" w:type="dxa"/>
              <w:bottom w:w="0" w:type="dxa"/>
              <w:right w:w="15" w:type="dxa"/>
            </w:tcMar>
            <w:vAlign w:val="center"/>
          </w:tcPr>
          <w:p w:rsidR="005E6ADD" w:rsidRPr="009D310C" w:rsidRDefault="005E6ADD" w:rsidP="0072044E">
            <w:pPr>
              <w:rPr>
                <w:rFonts w:ascii="Times New Roman" w:hAnsi="Times New Roman" w:cs="Times New Roman"/>
                <w:shd w:val="clear" w:color="auto" w:fill="FFFFFF"/>
              </w:rPr>
            </w:pPr>
            <w:r w:rsidRPr="009D310C">
              <w:rPr>
                <w:rFonts w:ascii="Times New Roman" w:hAnsi="Times New Roman" w:cs="Times New Roman"/>
                <w:shd w:val="clear" w:color="auto" w:fill="FFFFFF"/>
              </w:rPr>
              <w:t>Горючесть: не поддерживает горение</w:t>
            </w:r>
            <w:r w:rsidRPr="009D310C">
              <w:rPr>
                <w:rFonts w:ascii="Times New Roman" w:hAnsi="Times New Roman" w:cs="Times New Roman"/>
              </w:rPr>
              <w:br/>
            </w:r>
            <w:r w:rsidRPr="009D310C">
              <w:rPr>
                <w:rFonts w:ascii="Times New Roman" w:hAnsi="Times New Roman" w:cs="Times New Roman"/>
                <w:shd w:val="clear" w:color="auto" w:fill="FFFFFF"/>
              </w:rPr>
              <w:t>Относительное удлинение при разрыве: не менее 200 %</w:t>
            </w:r>
            <w:r w:rsidRPr="009D310C">
              <w:rPr>
                <w:rFonts w:ascii="Times New Roman" w:hAnsi="Times New Roman" w:cs="Times New Roman"/>
              </w:rPr>
              <w:br/>
            </w:r>
            <w:r w:rsidRPr="009D310C">
              <w:rPr>
                <w:rFonts w:ascii="Times New Roman" w:hAnsi="Times New Roman" w:cs="Times New Roman"/>
                <w:shd w:val="clear" w:color="auto" w:fill="FFFFFF"/>
              </w:rPr>
              <w:t xml:space="preserve">Температура усадки минимальная: 110 </w:t>
            </w:r>
            <w:r w:rsidRPr="009D310C">
              <w:rPr>
                <w:rFonts w:ascii="Cambria Math" w:hAnsi="Cambria Math" w:cs="Cambria Math"/>
                <w:shd w:val="clear" w:color="auto" w:fill="FFFFFF"/>
              </w:rPr>
              <w:t>℃</w:t>
            </w:r>
            <w:r w:rsidRPr="009D310C">
              <w:rPr>
                <w:rFonts w:ascii="Times New Roman" w:hAnsi="Times New Roman" w:cs="Times New Roman"/>
              </w:rPr>
              <w:br/>
            </w:r>
            <w:r w:rsidRPr="009D310C">
              <w:rPr>
                <w:rFonts w:ascii="Times New Roman" w:hAnsi="Times New Roman" w:cs="Times New Roman"/>
                <w:shd w:val="clear" w:color="auto" w:fill="FFFFFF"/>
              </w:rPr>
              <w:t xml:space="preserve">Температурный диапазон в режиме эксплуатации: -40...+125 </w:t>
            </w:r>
            <w:r w:rsidRPr="009D310C">
              <w:rPr>
                <w:rFonts w:ascii="Cambria Math" w:hAnsi="Cambria Math" w:cs="Cambria Math"/>
                <w:shd w:val="clear" w:color="auto" w:fill="FFFFFF"/>
              </w:rPr>
              <w:t>℃</w:t>
            </w:r>
            <w:r w:rsidRPr="009D310C">
              <w:rPr>
                <w:rFonts w:ascii="Times New Roman" w:hAnsi="Times New Roman" w:cs="Times New Roman"/>
              </w:rPr>
              <w:br/>
            </w:r>
            <w:r w:rsidRPr="009D310C">
              <w:rPr>
                <w:rFonts w:ascii="Times New Roman" w:hAnsi="Times New Roman" w:cs="Times New Roman"/>
                <w:shd w:val="clear" w:color="auto" w:fill="FFFFFF"/>
              </w:rPr>
              <w:t>Прочность на растяжение: не менее 10.4 МПа</w:t>
            </w:r>
            <w:r w:rsidRPr="009D310C">
              <w:rPr>
                <w:rFonts w:ascii="Times New Roman" w:hAnsi="Times New Roman" w:cs="Times New Roman"/>
              </w:rPr>
              <w:br/>
            </w:r>
            <w:r w:rsidRPr="009D310C">
              <w:rPr>
                <w:rFonts w:ascii="Times New Roman" w:hAnsi="Times New Roman" w:cs="Times New Roman"/>
                <w:shd w:val="clear" w:color="auto" w:fill="FFFFFF"/>
              </w:rPr>
              <w:t xml:space="preserve">Электрическая прочность: не менее 19.7 </w:t>
            </w:r>
            <w:proofErr w:type="spellStart"/>
            <w:r w:rsidRPr="009D310C">
              <w:rPr>
                <w:rFonts w:ascii="Times New Roman" w:hAnsi="Times New Roman" w:cs="Times New Roman"/>
                <w:shd w:val="clear" w:color="auto" w:fill="FFFFFF"/>
              </w:rPr>
              <w:t>кВ</w:t>
            </w:r>
            <w:proofErr w:type="spellEnd"/>
            <w:r w:rsidRPr="009D310C">
              <w:rPr>
                <w:rFonts w:ascii="Times New Roman" w:hAnsi="Times New Roman" w:cs="Times New Roman"/>
                <w:shd w:val="clear" w:color="auto" w:fill="FFFFFF"/>
              </w:rPr>
              <w:t>/мм</w:t>
            </w:r>
            <w:r w:rsidRPr="009D310C">
              <w:rPr>
                <w:rFonts w:ascii="Times New Roman" w:hAnsi="Times New Roman" w:cs="Times New Roman"/>
              </w:rPr>
              <w:br/>
            </w:r>
            <w:r w:rsidRPr="009D310C">
              <w:rPr>
                <w:rFonts w:ascii="Times New Roman" w:hAnsi="Times New Roman" w:cs="Times New Roman"/>
                <w:shd w:val="clear" w:color="auto" w:fill="FFFFFF"/>
              </w:rPr>
              <w:t>Рабочее напряжение: 600</w:t>
            </w:r>
            <w:proofErr w:type="gramStart"/>
            <w:r w:rsidRPr="009D310C">
              <w:rPr>
                <w:rFonts w:ascii="Times New Roman" w:hAnsi="Times New Roman" w:cs="Times New Roman"/>
                <w:shd w:val="clear" w:color="auto" w:fill="FFFFFF"/>
              </w:rPr>
              <w:t xml:space="preserve"> В</w:t>
            </w:r>
            <w:proofErr w:type="gramEnd"/>
            <w:r w:rsidRPr="009D310C">
              <w:rPr>
                <w:rFonts w:ascii="Times New Roman" w:hAnsi="Times New Roman" w:cs="Times New Roman"/>
              </w:rPr>
              <w:br/>
            </w:r>
            <w:r w:rsidRPr="009D310C">
              <w:rPr>
                <w:rFonts w:ascii="Times New Roman" w:hAnsi="Times New Roman" w:cs="Times New Roman"/>
                <w:shd w:val="clear" w:color="auto" w:fill="FFFFFF"/>
              </w:rPr>
              <w:t>Удельное электрическое сопротивление: 1014 Ом/см</w:t>
            </w:r>
            <w:r w:rsidRPr="009D310C">
              <w:rPr>
                <w:rFonts w:ascii="Times New Roman" w:hAnsi="Times New Roman" w:cs="Times New Roman"/>
              </w:rPr>
              <w:br/>
            </w:r>
            <w:r w:rsidRPr="009D310C">
              <w:rPr>
                <w:rFonts w:ascii="Times New Roman" w:hAnsi="Times New Roman" w:cs="Times New Roman"/>
                <w:shd w:val="clear" w:color="auto" w:fill="FFFFFF"/>
              </w:rPr>
              <w:t>Диаметр трубки до усадки: 2 мм</w:t>
            </w:r>
            <w:r w:rsidRPr="009D310C">
              <w:rPr>
                <w:rFonts w:ascii="Times New Roman" w:hAnsi="Times New Roman" w:cs="Times New Roman"/>
              </w:rPr>
              <w:br/>
            </w:r>
            <w:r w:rsidRPr="009D310C">
              <w:rPr>
                <w:rFonts w:ascii="Times New Roman" w:hAnsi="Times New Roman" w:cs="Times New Roman"/>
                <w:shd w:val="clear" w:color="auto" w:fill="FFFFFF"/>
              </w:rPr>
              <w:t>Диаметр трубки после усадки:1 мм</w:t>
            </w:r>
            <w:r w:rsidRPr="009D310C">
              <w:rPr>
                <w:rFonts w:ascii="Times New Roman" w:hAnsi="Times New Roman" w:cs="Times New Roman"/>
              </w:rPr>
              <w:br/>
            </w:r>
            <w:r w:rsidRPr="009D310C">
              <w:rPr>
                <w:rFonts w:ascii="Times New Roman" w:hAnsi="Times New Roman" w:cs="Times New Roman"/>
                <w:shd w:val="clear" w:color="auto" w:fill="FFFFFF"/>
              </w:rPr>
              <w:t>Толщина трубки после усадки: 0,35 мм</w:t>
            </w:r>
          </w:p>
          <w:p w:rsidR="005E6ADD" w:rsidRPr="009D310C" w:rsidRDefault="005E6ADD" w:rsidP="0072044E">
            <w:pPr>
              <w:rPr>
                <w:rFonts w:ascii="Times New Roman" w:hAnsi="Times New Roman" w:cs="Times New Roman"/>
                <w:shd w:val="clear" w:color="auto" w:fill="FFFFFF"/>
              </w:rPr>
            </w:pPr>
            <w:r w:rsidRPr="009D310C">
              <w:rPr>
                <w:rFonts w:ascii="Times New Roman" w:hAnsi="Times New Roman" w:cs="Times New Roman"/>
                <w:shd w:val="clear" w:color="auto" w:fill="FFFFFF"/>
              </w:rPr>
              <w:t>Цвет: красный</w:t>
            </w:r>
          </w:p>
          <w:p w:rsidR="005E6ADD" w:rsidRPr="009D310C" w:rsidRDefault="005E6ADD" w:rsidP="0072044E">
            <w:pPr>
              <w:rPr>
                <w:rFonts w:ascii="Times New Roman" w:hAnsi="Times New Roman" w:cs="Times New Roman"/>
                <w:shd w:val="clear" w:color="auto" w:fill="FFFFFF"/>
              </w:rPr>
            </w:pPr>
            <w:r w:rsidRPr="009D310C">
              <w:rPr>
                <w:rFonts w:ascii="Times New Roman" w:hAnsi="Times New Roman" w:cs="Times New Roman"/>
                <w:shd w:val="clear" w:color="auto" w:fill="FFFFFF"/>
              </w:rPr>
              <w:t>Длина: 1м</w:t>
            </w:r>
          </w:p>
          <w:p w:rsidR="005E6ADD" w:rsidRPr="009D310C" w:rsidRDefault="005E6ADD" w:rsidP="0072044E">
            <w:pPr>
              <w:rPr>
                <w:rFonts w:ascii="Times New Roman" w:hAnsi="Times New Roman" w:cs="Times New Roman"/>
                <w:color w:val="000000"/>
              </w:rPr>
            </w:pPr>
            <w:r w:rsidRPr="009D310C">
              <w:rPr>
                <w:rFonts w:ascii="Times New Roman" w:hAnsi="Times New Roman" w:cs="Times New Roman"/>
                <w:shd w:val="clear" w:color="auto" w:fill="FFFFFF"/>
              </w:rPr>
              <w:t>Количество в упаковке: 50шт.</w:t>
            </w:r>
          </w:p>
        </w:tc>
      </w:tr>
      <w:tr w:rsidR="005E6ADD" w:rsidRPr="009D310C" w:rsidTr="005E6ADD">
        <w:trPr>
          <w:trHeight w:val="178"/>
        </w:trPr>
        <w:tc>
          <w:tcPr>
            <w:tcW w:w="201" w:type="pct"/>
            <w:shd w:val="clear" w:color="auto" w:fill="auto"/>
            <w:noWrap/>
            <w:tcMar>
              <w:top w:w="15" w:type="dxa"/>
              <w:left w:w="15" w:type="dxa"/>
              <w:bottom w:w="0" w:type="dxa"/>
              <w:right w:w="15" w:type="dxa"/>
            </w:tcMar>
            <w:vAlign w:val="center"/>
          </w:tcPr>
          <w:p w:rsidR="005E6ADD" w:rsidRPr="00061333" w:rsidRDefault="005E6ADD" w:rsidP="005E6ADD">
            <w:pPr>
              <w:jc w:val="center"/>
              <w:rPr>
                <w:rFonts w:ascii="Times New Roman" w:hAnsi="Times New Roman" w:cs="Times New Roman"/>
              </w:rPr>
            </w:pPr>
            <w:r>
              <w:rPr>
                <w:rFonts w:ascii="Times New Roman" w:hAnsi="Times New Roman" w:cs="Times New Roman"/>
              </w:rPr>
              <w:t>12.</w:t>
            </w:r>
          </w:p>
        </w:tc>
        <w:tc>
          <w:tcPr>
            <w:tcW w:w="1225" w:type="pct"/>
            <w:shd w:val="clear" w:color="auto" w:fill="auto"/>
            <w:tcMar>
              <w:top w:w="15" w:type="dxa"/>
              <w:left w:w="15" w:type="dxa"/>
              <w:bottom w:w="0" w:type="dxa"/>
              <w:right w:w="15" w:type="dxa"/>
            </w:tcMar>
            <w:vAlign w:val="center"/>
          </w:tcPr>
          <w:p w:rsidR="005E6ADD" w:rsidRPr="00895265" w:rsidRDefault="005E6ADD" w:rsidP="00E9769D">
            <w:pPr>
              <w:rPr>
                <w:rFonts w:ascii="Times New Roman" w:hAnsi="Times New Roman" w:cs="Times New Roman"/>
                <w:sz w:val="20"/>
                <w:szCs w:val="20"/>
              </w:rPr>
            </w:pPr>
            <w:proofErr w:type="spellStart"/>
            <w:r w:rsidRPr="00895265">
              <w:rPr>
                <w:rFonts w:ascii="Times New Roman" w:hAnsi="Times New Roman" w:cs="Times New Roman"/>
                <w:sz w:val="20"/>
                <w:szCs w:val="20"/>
              </w:rPr>
              <w:t>Термоусадочная</w:t>
            </w:r>
            <w:proofErr w:type="spellEnd"/>
            <w:r w:rsidRPr="00895265">
              <w:rPr>
                <w:rFonts w:ascii="Times New Roman" w:hAnsi="Times New Roman" w:cs="Times New Roman"/>
                <w:sz w:val="20"/>
                <w:szCs w:val="20"/>
              </w:rPr>
              <w:t xml:space="preserve"> трубка </w:t>
            </w:r>
            <w:proofErr w:type="spellStart"/>
            <w:r w:rsidRPr="00895265">
              <w:rPr>
                <w:rFonts w:ascii="Times New Roman" w:hAnsi="Times New Roman" w:cs="Times New Roman"/>
                <w:sz w:val="20"/>
                <w:szCs w:val="20"/>
              </w:rPr>
              <w:t>Rexant</w:t>
            </w:r>
            <w:proofErr w:type="spellEnd"/>
            <w:r w:rsidRPr="00895265">
              <w:rPr>
                <w:rFonts w:ascii="Times New Roman" w:hAnsi="Times New Roman" w:cs="Times New Roman"/>
                <w:sz w:val="20"/>
                <w:szCs w:val="20"/>
              </w:rPr>
              <w:t xml:space="preserve"> 3мм (1м) черная </w:t>
            </w:r>
            <w:proofErr w:type="spellStart"/>
            <w:r w:rsidRPr="00895265">
              <w:rPr>
                <w:rFonts w:ascii="Times New Roman" w:hAnsi="Times New Roman" w:cs="Times New Roman"/>
                <w:bCs/>
                <w:sz w:val="20"/>
                <w:szCs w:val="20"/>
              </w:rPr>
              <w:t>уп</w:t>
            </w:r>
            <w:proofErr w:type="spellEnd"/>
            <w:r w:rsidRPr="00895265">
              <w:rPr>
                <w:rFonts w:ascii="Times New Roman" w:hAnsi="Times New Roman" w:cs="Times New Roman"/>
                <w:bCs/>
                <w:sz w:val="20"/>
                <w:szCs w:val="20"/>
              </w:rPr>
              <w:t xml:space="preserve"> 50 </w:t>
            </w:r>
            <w:proofErr w:type="spellStart"/>
            <w:proofErr w:type="gramStart"/>
            <w:r w:rsidRPr="00895265">
              <w:rPr>
                <w:rFonts w:ascii="Times New Roman" w:hAnsi="Times New Roman" w:cs="Times New Roman"/>
                <w:bCs/>
                <w:sz w:val="20"/>
                <w:szCs w:val="20"/>
              </w:rPr>
              <w:t>шт</w:t>
            </w:r>
            <w:proofErr w:type="spellEnd"/>
            <w:proofErr w:type="gramEnd"/>
          </w:p>
        </w:tc>
        <w:tc>
          <w:tcPr>
            <w:tcW w:w="3574" w:type="pct"/>
            <w:shd w:val="clear" w:color="auto" w:fill="auto"/>
            <w:tcMar>
              <w:top w:w="15" w:type="dxa"/>
              <w:left w:w="15" w:type="dxa"/>
              <w:bottom w:w="0" w:type="dxa"/>
              <w:right w:w="15" w:type="dxa"/>
            </w:tcMar>
            <w:vAlign w:val="center"/>
          </w:tcPr>
          <w:p w:rsidR="005E6ADD" w:rsidRPr="009D310C" w:rsidRDefault="005E6ADD" w:rsidP="0072044E">
            <w:pPr>
              <w:rPr>
                <w:rFonts w:ascii="Times New Roman" w:hAnsi="Times New Roman" w:cs="Times New Roman"/>
                <w:shd w:val="clear" w:color="auto" w:fill="FFFFFF"/>
              </w:rPr>
            </w:pPr>
            <w:r w:rsidRPr="009D310C">
              <w:rPr>
                <w:rFonts w:ascii="Times New Roman" w:hAnsi="Times New Roman" w:cs="Times New Roman"/>
                <w:shd w:val="clear" w:color="auto" w:fill="FFFFFF"/>
              </w:rPr>
              <w:t>Горючесть: не поддерживает горение</w:t>
            </w:r>
            <w:r w:rsidRPr="009D310C">
              <w:rPr>
                <w:rFonts w:ascii="Times New Roman" w:hAnsi="Times New Roman" w:cs="Times New Roman"/>
              </w:rPr>
              <w:br/>
            </w:r>
            <w:r w:rsidRPr="009D310C">
              <w:rPr>
                <w:rFonts w:ascii="Times New Roman" w:hAnsi="Times New Roman" w:cs="Times New Roman"/>
                <w:shd w:val="clear" w:color="auto" w:fill="FFFFFF"/>
              </w:rPr>
              <w:t>Относительное удлинение при разрыве: не менее 200 %</w:t>
            </w:r>
            <w:r w:rsidRPr="009D310C">
              <w:rPr>
                <w:rFonts w:ascii="Times New Roman" w:hAnsi="Times New Roman" w:cs="Times New Roman"/>
              </w:rPr>
              <w:br/>
            </w:r>
            <w:r w:rsidRPr="009D310C">
              <w:rPr>
                <w:rFonts w:ascii="Times New Roman" w:hAnsi="Times New Roman" w:cs="Times New Roman"/>
                <w:shd w:val="clear" w:color="auto" w:fill="FFFFFF"/>
              </w:rPr>
              <w:t xml:space="preserve">Температура усадки минимальная: 110 </w:t>
            </w:r>
            <w:r w:rsidRPr="009D310C">
              <w:rPr>
                <w:rFonts w:ascii="Cambria Math" w:hAnsi="Cambria Math" w:cs="Cambria Math"/>
                <w:shd w:val="clear" w:color="auto" w:fill="FFFFFF"/>
              </w:rPr>
              <w:t>℃</w:t>
            </w:r>
            <w:r w:rsidRPr="009D310C">
              <w:rPr>
                <w:rFonts w:ascii="Times New Roman" w:hAnsi="Times New Roman" w:cs="Times New Roman"/>
              </w:rPr>
              <w:br/>
            </w:r>
            <w:r w:rsidRPr="009D310C">
              <w:rPr>
                <w:rFonts w:ascii="Times New Roman" w:hAnsi="Times New Roman" w:cs="Times New Roman"/>
                <w:shd w:val="clear" w:color="auto" w:fill="FFFFFF"/>
              </w:rPr>
              <w:t xml:space="preserve">Температурный диапазон в режиме эксплуатации: -40...+125 </w:t>
            </w:r>
            <w:r w:rsidRPr="009D310C">
              <w:rPr>
                <w:rFonts w:ascii="Cambria Math" w:hAnsi="Cambria Math" w:cs="Cambria Math"/>
                <w:shd w:val="clear" w:color="auto" w:fill="FFFFFF"/>
              </w:rPr>
              <w:t>℃</w:t>
            </w:r>
            <w:r w:rsidRPr="009D310C">
              <w:rPr>
                <w:rFonts w:ascii="Times New Roman" w:hAnsi="Times New Roman" w:cs="Times New Roman"/>
              </w:rPr>
              <w:br/>
            </w:r>
            <w:r w:rsidRPr="009D310C">
              <w:rPr>
                <w:rFonts w:ascii="Times New Roman" w:hAnsi="Times New Roman" w:cs="Times New Roman"/>
                <w:shd w:val="clear" w:color="auto" w:fill="FFFFFF"/>
              </w:rPr>
              <w:t>Прочность на растяжение: не менее 10.4 МПа</w:t>
            </w:r>
            <w:r w:rsidRPr="009D310C">
              <w:rPr>
                <w:rFonts w:ascii="Times New Roman" w:hAnsi="Times New Roman" w:cs="Times New Roman"/>
              </w:rPr>
              <w:br/>
            </w:r>
            <w:r w:rsidRPr="009D310C">
              <w:rPr>
                <w:rFonts w:ascii="Times New Roman" w:hAnsi="Times New Roman" w:cs="Times New Roman"/>
                <w:shd w:val="clear" w:color="auto" w:fill="FFFFFF"/>
              </w:rPr>
              <w:t xml:space="preserve">Электрическая прочность: не менее 19.7 </w:t>
            </w:r>
            <w:proofErr w:type="spellStart"/>
            <w:r w:rsidRPr="009D310C">
              <w:rPr>
                <w:rFonts w:ascii="Times New Roman" w:hAnsi="Times New Roman" w:cs="Times New Roman"/>
                <w:shd w:val="clear" w:color="auto" w:fill="FFFFFF"/>
              </w:rPr>
              <w:t>кВ</w:t>
            </w:r>
            <w:proofErr w:type="spellEnd"/>
            <w:r w:rsidRPr="009D310C">
              <w:rPr>
                <w:rFonts w:ascii="Times New Roman" w:hAnsi="Times New Roman" w:cs="Times New Roman"/>
                <w:shd w:val="clear" w:color="auto" w:fill="FFFFFF"/>
              </w:rPr>
              <w:t>/мм</w:t>
            </w:r>
            <w:r w:rsidRPr="009D310C">
              <w:rPr>
                <w:rFonts w:ascii="Times New Roman" w:hAnsi="Times New Roman" w:cs="Times New Roman"/>
              </w:rPr>
              <w:br/>
            </w:r>
            <w:r w:rsidRPr="009D310C">
              <w:rPr>
                <w:rFonts w:ascii="Times New Roman" w:hAnsi="Times New Roman" w:cs="Times New Roman"/>
                <w:shd w:val="clear" w:color="auto" w:fill="FFFFFF"/>
              </w:rPr>
              <w:t>Рабочее напряжение: 600</w:t>
            </w:r>
            <w:proofErr w:type="gramStart"/>
            <w:r w:rsidRPr="009D310C">
              <w:rPr>
                <w:rFonts w:ascii="Times New Roman" w:hAnsi="Times New Roman" w:cs="Times New Roman"/>
                <w:shd w:val="clear" w:color="auto" w:fill="FFFFFF"/>
              </w:rPr>
              <w:t xml:space="preserve"> В</w:t>
            </w:r>
            <w:proofErr w:type="gramEnd"/>
            <w:r w:rsidRPr="009D310C">
              <w:rPr>
                <w:rFonts w:ascii="Times New Roman" w:hAnsi="Times New Roman" w:cs="Times New Roman"/>
              </w:rPr>
              <w:br/>
            </w:r>
            <w:r w:rsidRPr="009D310C">
              <w:rPr>
                <w:rFonts w:ascii="Times New Roman" w:hAnsi="Times New Roman" w:cs="Times New Roman"/>
                <w:shd w:val="clear" w:color="auto" w:fill="FFFFFF"/>
              </w:rPr>
              <w:t>Удельное электрическое сопротивление: 1014 Ом/см</w:t>
            </w:r>
            <w:r w:rsidRPr="009D310C">
              <w:rPr>
                <w:rFonts w:ascii="Times New Roman" w:hAnsi="Times New Roman" w:cs="Times New Roman"/>
              </w:rPr>
              <w:br/>
            </w:r>
            <w:r w:rsidRPr="009D310C">
              <w:rPr>
                <w:rFonts w:ascii="Times New Roman" w:hAnsi="Times New Roman" w:cs="Times New Roman"/>
                <w:shd w:val="clear" w:color="auto" w:fill="FFFFFF"/>
              </w:rPr>
              <w:t>Диаметр трубки до усадки: 3 мм</w:t>
            </w:r>
            <w:r w:rsidRPr="009D310C">
              <w:rPr>
                <w:rFonts w:ascii="Times New Roman" w:hAnsi="Times New Roman" w:cs="Times New Roman"/>
              </w:rPr>
              <w:br/>
            </w:r>
            <w:r w:rsidRPr="009D310C">
              <w:rPr>
                <w:rFonts w:ascii="Times New Roman" w:hAnsi="Times New Roman" w:cs="Times New Roman"/>
                <w:shd w:val="clear" w:color="auto" w:fill="FFFFFF"/>
              </w:rPr>
              <w:t>Диаметр трубки после усадки:1,5 мм</w:t>
            </w:r>
            <w:r w:rsidRPr="009D310C">
              <w:rPr>
                <w:rFonts w:ascii="Times New Roman" w:hAnsi="Times New Roman" w:cs="Times New Roman"/>
              </w:rPr>
              <w:br/>
            </w:r>
            <w:r w:rsidRPr="009D310C">
              <w:rPr>
                <w:rFonts w:ascii="Times New Roman" w:hAnsi="Times New Roman" w:cs="Times New Roman"/>
                <w:shd w:val="clear" w:color="auto" w:fill="FFFFFF"/>
              </w:rPr>
              <w:t>Толщина трубки после усадки: 0,4 мм</w:t>
            </w:r>
          </w:p>
          <w:p w:rsidR="005E6ADD" w:rsidRPr="009D310C" w:rsidRDefault="005E6ADD" w:rsidP="0072044E">
            <w:pPr>
              <w:rPr>
                <w:rFonts w:ascii="Times New Roman" w:hAnsi="Times New Roman" w:cs="Times New Roman"/>
                <w:shd w:val="clear" w:color="auto" w:fill="FFFFFF"/>
              </w:rPr>
            </w:pPr>
            <w:r w:rsidRPr="009D310C">
              <w:rPr>
                <w:rFonts w:ascii="Times New Roman" w:hAnsi="Times New Roman" w:cs="Times New Roman"/>
                <w:shd w:val="clear" w:color="auto" w:fill="FFFFFF"/>
              </w:rPr>
              <w:t>Цвет: черный</w:t>
            </w:r>
          </w:p>
          <w:p w:rsidR="005E6ADD" w:rsidRPr="009D310C" w:rsidRDefault="005E6ADD" w:rsidP="0072044E">
            <w:pPr>
              <w:rPr>
                <w:rFonts w:ascii="Times New Roman" w:hAnsi="Times New Roman" w:cs="Times New Roman"/>
                <w:shd w:val="clear" w:color="auto" w:fill="FFFFFF"/>
              </w:rPr>
            </w:pPr>
            <w:r w:rsidRPr="009D310C">
              <w:rPr>
                <w:rFonts w:ascii="Times New Roman" w:hAnsi="Times New Roman" w:cs="Times New Roman"/>
                <w:shd w:val="clear" w:color="auto" w:fill="FFFFFF"/>
              </w:rPr>
              <w:t>Длина: 1м</w:t>
            </w:r>
          </w:p>
          <w:p w:rsidR="005E6ADD" w:rsidRPr="009D310C" w:rsidRDefault="005E6ADD" w:rsidP="0072044E">
            <w:pPr>
              <w:rPr>
                <w:rFonts w:ascii="Times New Roman" w:hAnsi="Times New Roman" w:cs="Times New Roman"/>
                <w:color w:val="000000"/>
              </w:rPr>
            </w:pPr>
            <w:r w:rsidRPr="009D310C">
              <w:rPr>
                <w:rFonts w:ascii="Times New Roman" w:hAnsi="Times New Roman" w:cs="Times New Roman"/>
                <w:shd w:val="clear" w:color="auto" w:fill="FFFFFF"/>
              </w:rPr>
              <w:t>Количество в упаковке: 50шт.</w:t>
            </w:r>
          </w:p>
        </w:tc>
      </w:tr>
      <w:tr w:rsidR="005E6ADD" w:rsidRPr="009D310C" w:rsidTr="005E6ADD">
        <w:trPr>
          <w:trHeight w:val="178"/>
        </w:trPr>
        <w:tc>
          <w:tcPr>
            <w:tcW w:w="201" w:type="pct"/>
            <w:shd w:val="clear" w:color="auto" w:fill="auto"/>
            <w:noWrap/>
            <w:tcMar>
              <w:top w:w="15" w:type="dxa"/>
              <w:left w:w="15" w:type="dxa"/>
              <w:bottom w:w="0" w:type="dxa"/>
              <w:right w:w="15" w:type="dxa"/>
            </w:tcMar>
            <w:vAlign w:val="center"/>
          </w:tcPr>
          <w:p w:rsidR="005E6ADD" w:rsidRPr="00061333" w:rsidRDefault="005E6ADD" w:rsidP="005E6ADD">
            <w:pPr>
              <w:jc w:val="center"/>
              <w:rPr>
                <w:rFonts w:ascii="Times New Roman" w:hAnsi="Times New Roman" w:cs="Times New Roman"/>
              </w:rPr>
            </w:pPr>
            <w:r>
              <w:rPr>
                <w:rFonts w:ascii="Times New Roman" w:hAnsi="Times New Roman" w:cs="Times New Roman"/>
              </w:rPr>
              <w:t>13.</w:t>
            </w:r>
          </w:p>
        </w:tc>
        <w:tc>
          <w:tcPr>
            <w:tcW w:w="1225" w:type="pct"/>
            <w:shd w:val="clear" w:color="auto" w:fill="auto"/>
            <w:tcMar>
              <w:top w:w="15" w:type="dxa"/>
              <w:left w:w="15" w:type="dxa"/>
              <w:bottom w:w="0" w:type="dxa"/>
              <w:right w:w="15" w:type="dxa"/>
            </w:tcMar>
            <w:vAlign w:val="center"/>
          </w:tcPr>
          <w:p w:rsidR="005E6ADD" w:rsidRPr="00895265" w:rsidRDefault="005E6ADD" w:rsidP="00E9769D">
            <w:pPr>
              <w:rPr>
                <w:rFonts w:ascii="Times New Roman" w:hAnsi="Times New Roman" w:cs="Times New Roman"/>
                <w:sz w:val="20"/>
                <w:szCs w:val="20"/>
              </w:rPr>
            </w:pPr>
            <w:proofErr w:type="spellStart"/>
            <w:r w:rsidRPr="00895265">
              <w:rPr>
                <w:rFonts w:ascii="Times New Roman" w:hAnsi="Times New Roman" w:cs="Times New Roman"/>
                <w:sz w:val="20"/>
                <w:szCs w:val="20"/>
              </w:rPr>
              <w:t>Термоусадочная</w:t>
            </w:r>
            <w:proofErr w:type="spellEnd"/>
            <w:r w:rsidRPr="00895265">
              <w:rPr>
                <w:rFonts w:ascii="Times New Roman" w:hAnsi="Times New Roman" w:cs="Times New Roman"/>
                <w:sz w:val="20"/>
                <w:szCs w:val="20"/>
              </w:rPr>
              <w:t xml:space="preserve"> трубка </w:t>
            </w:r>
            <w:proofErr w:type="spellStart"/>
            <w:r w:rsidRPr="00895265">
              <w:rPr>
                <w:rFonts w:ascii="Times New Roman" w:hAnsi="Times New Roman" w:cs="Times New Roman"/>
                <w:sz w:val="20"/>
                <w:szCs w:val="20"/>
              </w:rPr>
              <w:t>Rexant</w:t>
            </w:r>
            <w:proofErr w:type="spellEnd"/>
            <w:r w:rsidRPr="00895265">
              <w:rPr>
                <w:rFonts w:ascii="Times New Roman" w:hAnsi="Times New Roman" w:cs="Times New Roman"/>
                <w:sz w:val="20"/>
                <w:szCs w:val="20"/>
              </w:rPr>
              <w:t xml:space="preserve"> 3мм (1м) красная </w:t>
            </w:r>
            <w:proofErr w:type="spellStart"/>
            <w:r w:rsidRPr="00895265">
              <w:rPr>
                <w:rFonts w:ascii="Times New Roman" w:hAnsi="Times New Roman" w:cs="Times New Roman"/>
                <w:bCs/>
                <w:sz w:val="20"/>
                <w:szCs w:val="20"/>
              </w:rPr>
              <w:t>уп</w:t>
            </w:r>
            <w:proofErr w:type="spellEnd"/>
            <w:r w:rsidRPr="00895265">
              <w:rPr>
                <w:rFonts w:ascii="Times New Roman" w:hAnsi="Times New Roman" w:cs="Times New Roman"/>
                <w:bCs/>
                <w:sz w:val="20"/>
                <w:szCs w:val="20"/>
              </w:rPr>
              <w:t xml:space="preserve"> 50 </w:t>
            </w:r>
            <w:proofErr w:type="spellStart"/>
            <w:proofErr w:type="gramStart"/>
            <w:r w:rsidRPr="00895265">
              <w:rPr>
                <w:rFonts w:ascii="Times New Roman" w:hAnsi="Times New Roman" w:cs="Times New Roman"/>
                <w:bCs/>
                <w:sz w:val="20"/>
                <w:szCs w:val="20"/>
              </w:rPr>
              <w:t>шт</w:t>
            </w:r>
            <w:proofErr w:type="spellEnd"/>
            <w:proofErr w:type="gramEnd"/>
          </w:p>
        </w:tc>
        <w:tc>
          <w:tcPr>
            <w:tcW w:w="3574" w:type="pct"/>
            <w:shd w:val="clear" w:color="auto" w:fill="auto"/>
            <w:tcMar>
              <w:top w:w="15" w:type="dxa"/>
              <w:left w:w="15" w:type="dxa"/>
              <w:bottom w:w="0" w:type="dxa"/>
              <w:right w:w="15" w:type="dxa"/>
            </w:tcMar>
            <w:vAlign w:val="center"/>
          </w:tcPr>
          <w:p w:rsidR="005E6ADD" w:rsidRPr="009D310C" w:rsidRDefault="005E6ADD" w:rsidP="0072044E">
            <w:pPr>
              <w:rPr>
                <w:rFonts w:ascii="Times New Roman" w:hAnsi="Times New Roman" w:cs="Times New Roman"/>
                <w:shd w:val="clear" w:color="auto" w:fill="FFFFFF"/>
              </w:rPr>
            </w:pPr>
            <w:r w:rsidRPr="009D310C">
              <w:rPr>
                <w:rFonts w:ascii="Times New Roman" w:hAnsi="Times New Roman" w:cs="Times New Roman"/>
                <w:shd w:val="clear" w:color="auto" w:fill="FFFFFF"/>
              </w:rPr>
              <w:t>Горючесть: не поддерживает горение</w:t>
            </w:r>
            <w:r w:rsidRPr="009D310C">
              <w:rPr>
                <w:rFonts w:ascii="Times New Roman" w:hAnsi="Times New Roman" w:cs="Times New Roman"/>
              </w:rPr>
              <w:br/>
            </w:r>
            <w:r w:rsidRPr="009D310C">
              <w:rPr>
                <w:rFonts w:ascii="Times New Roman" w:hAnsi="Times New Roman" w:cs="Times New Roman"/>
                <w:shd w:val="clear" w:color="auto" w:fill="FFFFFF"/>
              </w:rPr>
              <w:t>Относительное удлинение при разрыве: не менее 200 %</w:t>
            </w:r>
            <w:r w:rsidRPr="009D310C">
              <w:rPr>
                <w:rFonts w:ascii="Times New Roman" w:hAnsi="Times New Roman" w:cs="Times New Roman"/>
              </w:rPr>
              <w:br/>
            </w:r>
            <w:r w:rsidRPr="009D310C">
              <w:rPr>
                <w:rFonts w:ascii="Times New Roman" w:hAnsi="Times New Roman" w:cs="Times New Roman"/>
                <w:shd w:val="clear" w:color="auto" w:fill="FFFFFF"/>
              </w:rPr>
              <w:t xml:space="preserve">Температура усадки минимальная: 110 </w:t>
            </w:r>
            <w:r w:rsidRPr="009D310C">
              <w:rPr>
                <w:rFonts w:ascii="Cambria Math" w:hAnsi="Cambria Math" w:cs="Cambria Math"/>
                <w:shd w:val="clear" w:color="auto" w:fill="FFFFFF"/>
              </w:rPr>
              <w:t>℃</w:t>
            </w:r>
            <w:r w:rsidRPr="009D310C">
              <w:rPr>
                <w:rFonts w:ascii="Times New Roman" w:hAnsi="Times New Roman" w:cs="Times New Roman"/>
              </w:rPr>
              <w:br/>
            </w:r>
            <w:r w:rsidRPr="009D310C">
              <w:rPr>
                <w:rFonts w:ascii="Times New Roman" w:hAnsi="Times New Roman" w:cs="Times New Roman"/>
                <w:shd w:val="clear" w:color="auto" w:fill="FFFFFF"/>
              </w:rPr>
              <w:t xml:space="preserve">Температурный диапазон в режиме эксплуатации: -40...+125 </w:t>
            </w:r>
            <w:r w:rsidRPr="009D310C">
              <w:rPr>
                <w:rFonts w:ascii="Cambria Math" w:hAnsi="Cambria Math" w:cs="Cambria Math"/>
                <w:shd w:val="clear" w:color="auto" w:fill="FFFFFF"/>
              </w:rPr>
              <w:t>℃</w:t>
            </w:r>
            <w:r w:rsidRPr="009D310C">
              <w:rPr>
                <w:rFonts w:ascii="Times New Roman" w:hAnsi="Times New Roman" w:cs="Times New Roman"/>
              </w:rPr>
              <w:br/>
            </w:r>
            <w:r w:rsidRPr="009D310C">
              <w:rPr>
                <w:rFonts w:ascii="Times New Roman" w:hAnsi="Times New Roman" w:cs="Times New Roman"/>
                <w:shd w:val="clear" w:color="auto" w:fill="FFFFFF"/>
              </w:rPr>
              <w:t>Прочность на растяжение: не менее 10.4 МПа</w:t>
            </w:r>
            <w:r w:rsidRPr="009D310C">
              <w:rPr>
                <w:rFonts w:ascii="Times New Roman" w:hAnsi="Times New Roman" w:cs="Times New Roman"/>
              </w:rPr>
              <w:br/>
            </w:r>
            <w:r w:rsidRPr="009D310C">
              <w:rPr>
                <w:rFonts w:ascii="Times New Roman" w:hAnsi="Times New Roman" w:cs="Times New Roman"/>
                <w:shd w:val="clear" w:color="auto" w:fill="FFFFFF"/>
              </w:rPr>
              <w:t xml:space="preserve">Электрическая прочность: не менее 19.7 </w:t>
            </w:r>
            <w:proofErr w:type="spellStart"/>
            <w:r w:rsidRPr="009D310C">
              <w:rPr>
                <w:rFonts w:ascii="Times New Roman" w:hAnsi="Times New Roman" w:cs="Times New Roman"/>
                <w:shd w:val="clear" w:color="auto" w:fill="FFFFFF"/>
              </w:rPr>
              <w:t>кВ</w:t>
            </w:r>
            <w:proofErr w:type="spellEnd"/>
            <w:r w:rsidRPr="009D310C">
              <w:rPr>
                <w:rFonts w:ascii="Times New Roman" w:hAnsi="Times New Roman" w:cs="Times New Roman"/>
                <w:shd w:val="clear" w:color="auto" w:fill="FFFFFF"/>
              </w:rPr>
              <w:t>/мм</w:t>
            </w:r>
            <w:r w:rsidRPr="009D310C">
              <w:rPr>
                <w:rFonts w:ascii="Times New Roman" w:hAnsi="Times New Roman" w:cs="Times New Roman"/>
              </w:rPr>
              <w:br/>
            </w:r>
            <w:r w:rsidRPr="009D310C">
              <w:rPr>
                <w:rFonts w:ascii="Times New Roman" w:hAnsi="Times New Roman" w:cs="Times New Roman"/>
                <w:shd w:val="clear" w:color="auto" w:fill="FFFFFF"/>
              </w:rPr>
              <w:t>Рабочее напряжение: 600</w:t>
            </w:r>
            <w:proofErr w:type="gramStart"/>
            <w:r w:rsidRPr="009D310C">
              <w:rPr>
                <w:rFonts w:ascii="Times New Roman" w:hAnsi="Times New Roman" w:cs="Times New Roman"/>
                <w:shd w:val="clear" w:color="auto" w:fill="FFFFFF"/>
              </w:rPr>
              <w:t xml:space="preserve"> В</w:t>
            </w:r>
            <w:proofErr w:type="gramEnd"/>
            <w:r w:rsidRPr="009D310C">
              <w:rPr>
                <w:rFonts w:ascii="Times New Roman" w:hAnsi="Times New Roman" w:cs="Times New Roman"/>
              </w:rPr>
              <w:br/>
            </w:r>
            <w:r w:rsidRPr="009D310C">
              <w:rPr>
                <w:rFonts w:ascii="Times New Roman" w:hAnsi="Times New Roman" w:cs="Times New Roman"/>
                <w:shd w:val="clear" w:color="auto" w:fill="FFFFFF"/>
              </w:rPr>
              <w:t>Удельное электрическое сопротивление: 1014 Ом/см</w:t>
            </w:r>
            <w:r w:rsidRPr="009D310C">
              <w:rPr>
                <w:rFonts w:ascii="Times New Roman" w:hAnsi="Times New Roman" w:cs="Times New Roman"/>
              </w:rPr>
              <w:br/>
            </w:r>
            <w:r w:rsidRPr="009D310C">
              <w:rPr>
                <w:rFonts w:ascii="Times New Roman" w:hAnsi="Times New Roman" w:cs="Times New Roman"/>
                <w:shd w:val="clear" w:color="auto" w:fill="FFFFFF"/>
              </w:rPr>
              <w:t>Диаметр трубки до усадки: 3 мм</w:t>
            </w:r>
            <w:r w:rsidRPr="009D310C">
              <w:rPr>
                <w:rFonts w:ascii="Times New Roman" w:hAnsi="Times New Roman" w:cs="Times New Roman"/>
              </w:rPr>
              <w:br/>
            </w:r>
            <w:r w:rsidRPr="009D310C">
              <w:rPr>
                <w:rFonts w:ascii="Times New Roman" w:hAnsi="Times New Roman" w:cs="Times New Roman"/>
                <w:shd w:val="clear" w:color="auto" w:fill="FFFFFF"/>
              </w:rPr>
              <w:t>Диаметр трубки после усадки:1,5 мм</w:t>
            </w:r>
            <w:r w:rsidRPr="009D310C">
              <w:rPr>
                <w:rFonts w:ascii="Times New Roman" w:hAnsi="Times New Roman" w:cs="Times New Roman"/>
              </w:rPr>
              <w:br/>
            </w:r>
            <w:r w:rsidRPr="009D310C">
              <w:rPr>
                <w:rFonts w:ascii="Times New Roman" w:hAnsi="Times New Roman" w:cs="Times New Roman"/>
                <w:shd w:val="clear" w:color="auto" w:fill="FFFFFF"/>
              </w:rPr>
              <w:t>Толщина трубки после усадки: 0,4 мм</w:t>
            </w:r>
          </w:p>
          <w:p w:rsidR="005E6ADD" w:rsidRPr="009D310C" w:rsidRDefault="005E6ADD" w:rsidP="0072044E">
            <w:pPr>
              <w:rPr>
                <w:rFonts w:ascii="Times New Roman" w:hAnsi="Times New Roman" w:cs="Times New Roman"/>
                <w:shd w:val="clear" w:color="auto" w:fill="FFFFFF"/>
              </w:rPr>
            </w:pPr>
            <w:r w:rsidRPr="009D310C">
              <w:rPr>
                <w:rFonts w:ascii="Times New Roman" w:hAnsi="Times New Roman" w:cs="Times New Roman"/>
                <w:shd w:val="clear" w:color="auto" w:fill="FFFFFF"/>
              </w:rPr>
              <w:t>Цвет: красный</w:t>
            </w:r>
          </w:p>
          <w:p w:rsidR="005E6ADD" w:rsidRPr="009D310C" w:rsidRDefault="005E6ADD" w:rsidP="0072044E">
            <w:pPr>
              <w:rPr>
                <w:rFonts w:ascii="Times New Roman" w:hAnsi="Times New Roman" w:cs="Times New Roman"/>
                <w:shd w:val="clear" w:color="auto" w:fill="FFFFFF"/>
              </w:rPr>
            </w:pPr>
            <w:r w:rsidRPr="009D310C">
              <w:rPr>
                <w:rFonts w:ascii="Times New Roman" w:hAnsi="Times New Roman" w:cs="Times New Roman"/>
                <w:shd w:val="clear" w:color="auto" w:fill="FFFFFF"/>
              </w:rPr>
              <w:t>Длина: 1м</w:t>
            </w:r>
          </w:p>
          <w:p w:rsidR="005E6ADD" w:rsidRPr="009D310C" w:rsidRDefault="005E6ADD" w:rsidP="0072044E">
            <w:pPr>
              <w:rPr>
                <w:rFonts w:ascii="Times New Roman" w:hAnsi="Times New Roman" w:cs="Times New Roman"/>
                <w:color w:val="000000"/>
              </w:rPr>
            </w:pPr>
            <w:r w:rsidRPr="009D310C">
              <w:rPr>
                <w:rFonts w:ascii="Times New Roman" w:hAnsi="Times New Roman" w:cs="Times New Roman"/>
                <w:shd w:val="clear" w:color="auto" w:fill="FFFFFF"/>
              </w:rPr>
              <w:t>Количество в упаковке: 50шт.</w:t>
            </w:r>
          </w:p>
        </w:tc>
      </w:tr>
      <w:tr w:rsidR="005E6ADD" w:rsidRPr="009D310C" w:rsidTr="005E6ADD">
        <w:trPr>
          <w:trHeight w:val="178"/>
        </w:trPr>
        <w:tc>
          <w:tcPr>
            <w:tcW w:w="201" w:type="pct"/>
            <w:shd w:val="clear" w:color="auto" w:fill="auto"/>
            <w:noWrap/>
            <w:tcMar>
              <w:top w:w="15" w:type="dxa"/>
              <w:left w:w="15" w:type="dxa"/>
              <w:bottom w:w="0" w:type="dxa"/>
              <w:right w:w="15" w:type="dxa"/>
            </w:tcMar>
            <w:vAlign w:val="center"/>
          </w:tcPr>
          <w:p w:rsidR="005E6ADD" w:rsidRPr="00061333" w:rsidRDefault="005E6ADD" w:rsidP="005E6ADD">
            <w:pPr>
              <w:jc w:val="center"/>
              <w:rPr>
                <w:rFonts w:ascii="Times New Roman" w:hAnsi="Times New Roman" w:cs="Times New Roman"/>
              </w:rPr>
            </w:pPr>
            <w:r>
              <w:rPr>
                <w:rFonts w:ascii="Times New Roman" w:hAnsi="Times New Roman" w:cs="Times New Roman"/>
              </w:rPr>
              <w:t>14.</w:t>
            </w:r>
          </w:p>
        </w:tc>
        <w:tc>
          <w:tcPr>
            <w:tcW w:w="1225" w:type="pct"/>
            <w:shd w:val="clear" w:color="auto" w:fill="auto"/>
            <w:tcMar>
              <w:top w:w="15" w:type="dxa"/>
              <w:left w:w="15" w:type="dxa"/>
              <w:bottom w:w="0" w:type="dxa"/>
              <w:right w:w="15" w:type="dxa"/>
            </w:tcMar>
            <w:vAlign w:val="center"/>
          </w:tcPr>
          <w:p w:rsidR="005E6ADD" w:rsidRPr="00895265" w:rsidRDefault="005E6ADD" w:rsidP="00E9769D">
            <w:pPr>
              <w:rPr>
                <w:rFonts w:ascii="Times New Roman" w:hAnsi="Times New Roman" w:cs="Times New Roman"/>
                <w:sz w:val="20"/>
                <w:szCs w:val="20"/>
              </w:rPr>
            </w:pPr>
            <w:proofErr w:type="spellStart"/>
            <w:r w:rsidRPr="00895265">
              <w:rPr>
                <w:rFonts w:ascii="Times New Roman" w:hAnsi="Times New Roman" w:cs="Times New Roman"/>
                <w:sz w:val="20"/>
                <w:szCs w:val="20"/>
              </w:rPr>
              <w:t>Термоусадочная</w:t>
            </w:r>
            <w:proofErr w:type="spellEnd"/>
            <w:r w:rsidRPr="00895265">
              <w:rPr>
                <w:rFonts w:ascii="Times New Roman" w:hAnsi="Times New Roman" w:cs="Times New Roman"/>
                <w:sz w:val="20"/>
                <w:szCs w:val="20"/>
              </w:rPr>
              <w:t xml:space="preserve"> трубка </w:t>
            </w:r>
            <w:proofErr w:type="spellStart"/>
            <w:r w:rsidRPr="00895265">
              <w:rPr>
                <w:rFonts w:ascii="Times New Roman" w:hAnsi="Times New Roman" w:cs="Times New Roman"/>
                <w:sz w:val="20"/>
                <w:szCs w:val="20"/>
              </w:rPr>
              <w:t>Rexant</w:t>
            </w:r>
            <w:proofErr w:type="spellEnd"/>
            <w:r w:rsidRPr="00895265">
              <w:rPr>
                <w:rFonts w:ascii="Times New Roman" w:hAnsi="Times New Roman" w:cs="Times New Roman"/>
                <w:sz w:val="20"/>
                <w:szCs w:val="20"/>
              </w:rPr>
              <w:t xml:space="preserve"> 4мм (1м) черная </w:t>
            </w:r>
            <w:proofErr w:type="spellStart"/>
            <w:r w:rsidRPr="00895265">
              <w:rPr>
                <w:rFonts w:ascii="Times New Roman" w:hAnsi="Times New Roman" w:cs="Times New Roman"/>
                <w:bCs/>
                <w:sz w:val="20"/>
                <w:szCs w:val="20"/>
              </w:rPr>
              <w:t>уп</w:t>
            </w:r>
            <w:proofErr w:type="spellEnd"/>
            <w:r w:rsidRPr="00895265">
              <w:rPr>
                <w:rFonts w:ascii="Times New Roman" w:hAnsi="Times New Roman" w:cs="Times New Roman"/>
                <w:bCs/>
                <w:sz w:val="20"/>
                <w:szCs w:val="20"/>
              </w:rPr>
              <w:t xml:space="preserve"> 50 </w:t>
            </w:r>
            <w:proofErr w:type="spellStart"/>
            <w:proofErr w:type="gramStart"/>
            <w:r w:rsidRPr="00895265">
              <w:rPr>
                <w:rFonts w:ascii="Times New Roman" w:hAnsi="Times New Roman" w:cs="Times New Roman"/>
                <w:bCs/>
                <w:sz w:val="20"/>
                <w:szCs w:val="20"/>
              </w:rPr>
              <w:t>шт</w:t>
            </w:r>
            <w:proofErr w:type="spellEnd"/>
            <w:proofErr w:type="gramEnd"/>
          </w:p>
        </w:tc>
        <w:tc>
          <w:tcPr>
            <w:tcW w:w="3574" w:type="pct"/>
            <w:shd w:val="clear" w:color="auto" w:fill="auto"/>
            <w:tcMar>
              <w:top w:w="15" w:type="dxa"/>
              <w:left w:w="15" w:type="dxa"/>
              <w:bottom w:w="0" w:type="dxa"/>
              <w:right w:w="15" w:type="dxa"/>
            </w:tcMar>
            <w:vAlign w:val="center"/>
          </w:tcPr>
          <w:p w:rsidR="005E6ADD" w:rsidRPr="009D310C" w:rsidRDefault="005E6ADD" w:rsidP="0072044E">
            <w:pPr>
              <w:rPr>
                <w:rFonts w:ascii="Times New Roman" w:hAnsi="Times New Roman" w:cs="Times New Roman"/>
                <w:shd w:val="clear" w:color="auto" w:fill="FFFFFF"/>
              </w:rPr>
            </w:pPr>
            <w:r w:rsidRPr="009D310C">
              <w:rPr>
                <w:rFonts w:ascii="Times New Roman" w:hAnsi="Times New Roman" w:cs="Times New Roman"/>
                <w:shd w:val="clear" w:color="auto" w:fill="FFFFFF"/>
              </w:rPr>
              <w:t>Горючесть: не поддерживает горение</w:t>
            </w:r>
            <w:r w:rsidRPr="009D310C">
              <w:rPr>
                <w:rFonts w:ascii="Times New Roman" w:hAnsi="Times New Roman" w:cs="Times New Roman"/>
              </w:rPr>
              <w:br/>
            </w:r>
            <w:r w:rsidRPr="009D310C">
              <w:rPr>
                <w:rFonts w:ascii="Times New Roman" w:hAnsi="Times New Roman" w:cs="Times New Roman"/>
                <w:shd w:val="clear" w:color="auto" w:fill="FFFFFF"/>
              </w:rPr>
              <w:t>Относительное удлинение при разрыве: не менее 200 %</w:t>
            </w:r>
            <w:r w:rsidRPr="009D310C">
              <w:rPr>
                <w:rFonts w:ascii="Times New Roman" w:hAnsi="Times New Roman" w:cs="Times New Roman"/>
              </w:rPr>
              <w:br/>
            </w:r>
            <w:r w:rsidRPr="009D310C">
              <w:rPr>
                <w:rFonts w:ascii="Times New Roman" w:hAnsi="Times New Roman" w:cs="Times New Roman"/>
                <w:shd w:val="clear" w:color="auto" w:fill="FFFFFF"/>
              </w:rPr>
              <w:t xml:space="preserve">Температура усадки минимальная: 110 </w:t>
            </w:r>
            <w:r w:rsidRPr="009D310C">
              <w:rPr>
                <w:rFonts w:ascii="Cambria Math" w:hAnsi="Cambria Math" w:cs="Cambria Math"/>
                <w:shd w:val="clear" w:color="auto" w:fill="FFFFFF"/>
              </w:rPr>
              <w:t>℃</w:t>
            </w:r>
            <w:r w:rsidRPr="009D310C">
              <w:rPr>
                <w:rFonts w:ascii="Times New Roman" w:hAnsi="Times New Roman" w:cs="Times New Roman"/>
              </w:rPr>
              <w:br/>
            </w:r>
            <w:r w:rsidRPr="009D310C">
              <w:rPr>
                <w:rFonts w:ascii="Times New Roman" w:hAnsi="Times New Roman" w:cs="Times New Roman"/>
                <w:shd w:val="clear" w:color="auto" w:fill="FFFFFF"/>
              </w:rPr>
              <w:t xml:space="preserve">Температурный диапазон в режиме эксплуатации: -40...+125 </w:t>
            </w:r>
            <w:r w:rsidRPr="009D310C">
              <w:rPr>
                <w:rFonts w:ascii="Cambria Math" w:hAnsi="Cambria Math" w:cs="Cambria Math"/>
                <w:shd w:val="clear" w:color="auto" w:fill="FFFFFF"/>
              </w:rPr>
              <w:t>℃</w:t>
            </w:r>
            <w:r w:rsidRPr="009D310C">
              <w:rPr>
                <w:rFonts w:ascii="Times New Roman" w:hAnsi="Times New Roman" w:cs="Times New Roman"/>
              </w:rPr>
              <w:br/>
            </w:r>
            <w:r w:rsidRPr="009D310C">
              <w:rPr>
                <w:rFonts w:ascii="Times New Roman" w:hAnsi="Times New Roman" w:cs="Times New Roman"/>
                <w:shd w:val="clear" w:color="auto" w:fill="FFFFFF"/>
              </w:rPr>
              <w:t>Прочность на растяжение: не менее 10.4 МПа</w:t>
            </w:r>
            <w:r w:rsidRPr="009D310C">
              <w:rPr>
                <w:rFonts w:ascii="Times New Roman" w:hAnsi="Times New Roman" w:cs="Times New Roman"/>
              </w:rPr>
              <w:br/>
            </w:r>
            <w:r w:rsidRPr="009D310C">
              <w:rPr>
                <w:rFonts w:ascii="Times New Roman" w:hAnsi="Times New Roman" w:cs="Times New Roman"/>
                <w:shd w:val="clear" w:color="auto" w:fill="FFFFFF"/>
              </w:rPr>
              <w:t xml:space="preserve">Электрическая прочность: не менее 19.7 </w:t>
            </w:r>
            <w:proofErr w:type="spellStart"/>
            <w:r w:rsidRPr="009D310C">
              <w:rPr>
                <w:rFonts w:ascii="Times New Roman" w:hAnsi="Times New Roman" w:cs="Times New Roman"/>
                <w:shd w:val="clear" w:color="auto" w:fill="FFFFFF"/>
              </w:rPr>
              <w:t>кВ</w:t>
            </w:r>
            <w:proofErr w:type="spellEnd"/>
            <w:r w:rsidRPr="009D310C">
              <w:rPr>
                <w:rFonts w:ascii="Times New Roman" w:hAnsi="Times New Roman" w:cs="Times New Roman"/>
                <w:shd w:val="clear" w:color="auto" w:fill="FFFFFF"/>
              </w:rPr>
              <w:t>/мм</w:t>
            </w:r>
            <w:r w:rsidRPr="009D310C">
              <w:rPr>
                <w:rFonts w:ascii="Times New Roman" w:hAnsi="Times New Roman" w:cs="Times New Roman"/>
              </w:rPr>
              <w:br/>
            </w:r>
            <w:r w:rsidRPr="009D310C">
              <w:rPr>
                <w:rFonts w:ascii="Times New Roman" w:hAnsi="Times New Roman" w:cs="Times New Roman"/>
                <w:shd w:val="clear" w:color="auto" w:fill="FFFFFF"/>
              </w:rPr>
              <w:t>Рабочее напряжение: 600</w:t>
            </w:r>
            <w:proofErr w:type="gramStart"/>
            <w:r w:rsidRPr="009D310C">
              <w:rPr>
                <w:rFonts w:ascii="Times New Roman" w:hAnsi="Times New Roman" w:cs="Times New Roman"/>
                <w:shd w:val="clear" w:color="auto" w:fill="FFFFFF"/>
              </w:rPr>
              <w:t xml:space="preserve"> В</w:t>
            </w:r>
            <w:proofErr w:type="gramEnd"/>
            <w:r w:rsidRPr="009D310C">
              <w:rPr>
                <w:rFonts w:ascii="Times New Roman" w:hAnsi="Times New Roman" w:cs="Times New Roman"/>
              </w:rPr>
              <w:br/>
            </w:r>
            <w:r w:rsidRPr="009D310C">
              <w:rPr>
                <w:rFonts w:ascii="Times New Roman" w:hAnsi="Times New Roman" w:cs="Times New Roman"/>
                <w:shd w:val="clear" w:color="auto" w:fill="FFFFFF"/>
              </w:rPr>
              <w:t>Удельное электрическое сопротивление: 1014 Ом/см</w:t>
            </w:r>
            <w:r w:rsidRPr="009D310C">
              <w:rPr>
                <w:rFonts w:ascii="Times New Roman" w:hAnsi="Times New Roman" w:cs="Times New Roman"/>
              </w:rPr>
              <w:br/>
            </w:r>
            <w:r w:rsidRPr="009D310C">
              <w:rPr>
                <w:rFonts w:ascii="Times New Roman" w:hAnsi="Times New Roman" w:cs="Times New Roman"/>
                <w:shd w:val="clear" w:color="auto" w:fill="FFFFFF"/>
              </w:rPr>
              <w:t>Диаметр трубки до усадки: 4 мм</w:t>
            </w:r>
            <w:r w:rsidRPr="009D310C">
              <w:rPr>
                <w:rFonts w:ascii="Times New Roman" w:hAnsi="Times New Roman" w:cs="Times New Roman"/>
              </w:rPr>
              <w:br/>
            </w:r>
            <w:r w:rsidRPr="009D310C">
              <w:rPr>
                <w:rFonts w:ascii="Times New Roman" w:hAnsi="Times New Roman" w:cs="Times New Roman"/>
                <w:shd w:val="clear" w:color="auto" w:fill="FFFFFF"/>
              </w:rPr>
              <w:t>Диаметр трубки после усадки:2  мм</w:t>
            </w:r>
            <w:r w:rsidRPr="009D310C">
              <w:rPr>
                <w:rFonts w:ascii="Times New Roman" w:hAnsi="Times New Roman" w:cs="Times New Roman"/>
              </w:rPr>
              <w:br/>
            </w:r>
            <w:r w:rsidRPr="009D310C">
              <w:rPr>
                <w:rFonts w:ascii="Times New Roman" w:hAnsi="Times New Roman" w:cs="Times New Roman"/>
                <w:shd w:val="clear" w:color="auto" w:fill="FFFFFF"/>
              </w:rPr>
              <w:t>Толщина трубки после усадки: 0,45 мм</w:t>
            </w:r>
          </w:p>
          <w:p w:rsidR="005E6ADD" w:rsidRPr="009D310C" w:rsidRDefault="005E6ADD" w:rsidP="0072044E">
            <w:pPr>
              <w:rPr>
                <w:rFonts w:ascii="Times New Roman" w:hAnsi="Times New Roman" w:cs="Times New Roman"/>
                <w:shd w:val="clear" w:color="auto" w:fill="FFFFFF"/>
              </w:rPr>
            </w:pPr>
            <w:r w:rsidRPr="009D310C">
              <w:rPr>
                <w:rFonts w:ascii="Times New Roman" w:hAnsi="Times New Roman" w:cs="Times New Roman"/>
                <w:shd w:val="clear" w:color="auto" w:fill="FFFFFF"/>
              </w:rPr>
              <w:t>Цвет: черный</w:t>
            </w:r>
          </w:p>
          <w:p w:rsidR="005E6ADD" w:rsidRPr="009D310C" w:rsidRDefault="005E6ADD" w:rsidP="0072044E">
            <w:pPr>
              <w:rPr>
                <w:rFonts w:ascii="Times New Roman" w:hAnsi="Times New Roman" w:cs="Times New Roman"/>
                <w:shd w:val="clear" w:color="auto" w:fill="FFFFFF"/>
              </w:rPr>
            </w:pPr>
            <w:r w:rsidRPr="009D310C">
              <w:rPr>
                <w:rFonts w:ascii="Times New Roman" w:hAnsi="Times New Roman" w:cs="Times New Roman"/>
                <w:shd w:val="clear" w:color="auto" w:fill="FFFFFF"/>
              </w:rPr>
              <w:t>Длина: 1м</w:t>
            </w:r>
          </w:p>
          <w:p w:rsidR="005E6ADD" w:rsidRPr="009D310C" w:rsidRDefault="005E6ADD" w:rsidP="0072044E">
            <w:pPr>
              <w:rPr>
                <w:rFonts w:ascii="Times New Roman" w:hAnsi="Times New Roman" w:cs="Times New Roman"/>
                <w:color w:val="000000"/>
              </w:rPr>
            </w:pPr>
            <w:r w:rsidRPr="009D310C">
              <w:rPr>
                <w:rFonts w:ascii="Times New Roman" w:hAnsi="Times New Roman" w:cs="Times New Roman"/>
                <w:shd w:val="clear" w:color="auto" w:fill="FFFFFF"/>
              </w:rPr>
              <w:t>Количество в упаковке: 50шт.</w:t>
            </w:r>
          </w:p>
        </w:tc>
      </w:tr>
      <w:tr w:rsidR="005E6ADD" w:rsidRPr="009D310C" w:rsidTr="005E6ADD">
        <w:trPr>
          <w:trHeight w:val="178"/>
        </w:trPr>
        <w:tc>
          <w:tcPr>
            <w:tcW w:w="201" w:type="pct"/>
            <w:shd w:val="clear" w:color="auto" w:fill="auto"/>
            <w:noWrap/>
            <w:tcMar>
              <w:top w:w="15" w:type="dxa"/>
              <w:left w:w="15" w:type="dxa"/>
              <w:bottom w:w="0" w:type="dxa"/>
              <w:right w:w="15" w:type="dxa"/>
            </w:tcMar>
            <w:vAlign w:val="center"/>
          </w:tcPr>
          <w:p w:rsidR="005E6ADD" w:rsidRPr="00061333" w:rsidRDefault="005E6ADD" w:rsidP="005E6ADD">
            <w:pPr>
              <w:jc w:val="center"/>
              <w:rPr>
                <w:rFonts w:ascii="Times New Roman" w:hAnsi="Times New Roman" w:cs="Times New Roman"/>
              </w:rPr>
            </w:pPr>
            <w:r>
              <w:rPr>
                <w:rFonts w:ascii="Times New Roman" w:hAnsi="Times New Roman" w:cs="Times New Roman"/>
              </w:rPr>
              <w:t>15.</w:t>
            </w:r>
          </w:p>
        </w:tc>
        <w:tc>
          <w:tcPr>
            <w:tcW w:w="1225" w:type="pct"/>
            <w:shd w:val="clear" w:color="auto" w:fill="auto"/>
            <w:tcMar>
              <w:top w:w="15" w:type="dxa"/>
              <w:left w:w="15" w:type="dxa"/>
              <w:bottom w:w="0" w:type="dxa"/>
              <w:right w:w="15" w:type="dxa"/>
            </w:tcMar>
            <w:vAlign w:val="center"/>
          </w:tcPr>
          <w:p w:rsidR="005E6ADD" w:rsidRPr="00895265" w:rsidRDefault="005E6ADD" w:rsidP="00E9769D">
            <w:pPr>
              <w:rPr>
                <w:rFonts w:ascii="Times New Roman" w:hAnsi="Times New Roman" w:cs="Times New Roman"/>
                <w:sz w:val="20"/>
                <w:szCs w:val="20"/>
              </w:rPr>
            </w:pPr>
            <w:proofErr w:type="spellStart"/>
            <w:r w:rsidRPr="00895265">
              <w:rPr>
                <w:rFonts w:ascii="Times New Roman" w:hAnsi="Times New Roman" w:cs="Times New Roman"/>
                <w:sz w:val="20"/>
                <w:szCs w:val="20"/>
              </w:rPr>
              <w:t>Термоусадочная</w:t>
            </w:r>
            <w:proofErr w:type="spellEnd"/>
            <w:r w:rsidRPr="00895265">
              <w:rPr>
                <w:rFonts w:ascii="Times New Roman" w:hAnsi="Times New Roman" w:cs="Times New Roman"/>
                <w:sz w:val="20"/>
                <w:szCs w:val="20"/>
              </w:rPr>
              <w:t xml:space="preserve"> трубка </w:t>
            </w:r>
            <w:proofErr w:type="spellStart"/>
            <w:r w:rsidRPr="00895265">
              <w:rPr>
                <w:rFonts w:ascii="Times New Roman" w:hAnsi="Times New Roman" w:cs="Times New Roman"/>
                <w:sz w:val="20"/>
                <w:szCs w:val="20"/>
              </w:rPr>
              <w:t>Rexant</w:t>
            </w:r>
            <w:proofErr w:type="spellEnd"/>
            <w:r w:rsidRPr="00895265">
              <w:rPr>
                <w:rFonts w:ascii="Times New Roman" w:hAnsi="Times New Roman" w:cs="Times New Roman"/>
                <w:sz w:val="20"/>
                <w:szCs w:val="20"/>
              </w:rPr>
              <w:t xml:space="preserve"> 4мм (1м) красная </w:t>
            </w:r>
            <w:proofErr w:type="spellStart"/>
            <w:r w:rsidRPr="00895265">
              <w:rPr>
                <w:rFonts w:ascii="Times New Roman" w:hAnsi="Times New Roman" w:cs="Times New Roman"/>
                <w:bCs/>
                <w:sz w:val="20"/>
                <w:szCs w:val="20"/>
              </w:rPr>
              <w:t>уп</w:t>
            </w:r>
            <w:proofErr w:type="spellEnd"/>
            <w:r w:rsidRPr="00895265">
              <w:rPr>
                <w:rFonts w:ascii="Times New Roman" w:hAnsi="Times New Roman" w:cs="Times New Roman"/>
                <w:bCs/>
                <w:sz w:val="20"/>
                <w:szCs w:val="20"/>
              </w:rPr>
              <w:t xml:space="preserve"> 50 </w:t>
            </w:r>
            <w:proofErr w:type="spellStart"/>
            <w:proofErr w:type="gramStart"/>
            <w:r w:rsidRPr="00895265">
              <w:rPr>
                <w:rFonts w:ascii="Times New Roman" w:hAnsi="Times New Roman" w:cs="Times New Roman"/>
                <w:bCs/>
                <w:sz w:val="20"/>
                <w:szCs w:val="20"/>
              </w:rPr>
              <w:t>шт</w:t>
            </w:r>
            <w:proofErr w:type="spellEnd"/>
            <w:proofErr w:type="gramEnd"/>
          </w:p>
        </w:tc>
        <w:tc>
          <w:tcPr>
            <w:tcW w:w="3574" w:type="pct"/>
            <w:shd w:val="clear" w:color="auto" w:fill="auto"/>
            <w:tcMar>
              <w:top w:w="15" w:type="dxa"/>
              <w:left w:w="15" w:type="dxa"/>
              <w:bottom w:w="0" w:type="dxa"/>
              <w:right w:w="15" w:type="dxa"/>
            </w:tcMar>
            <w:vAlign w:val="center"/>
          </w:tcPr>
          <w:p w:rsidR="005E6ADD" w:rsidRPr="009D310C" w:rsidRDefault="005E6ADD" w:rsidP="0072044E">
            <w:pPr>
              <w:rPr>
                <w:rFonts w:ascii="Times New Roman" w:hAnsi="Times New Roman" w:cs="Times New Roman"/>
                <w:shd w:val="clear" w:color="auto" w:fill="FFFFFF"/>
              </w:rPr>
            </w:pPr>
            <w:r w:rsidRPr="009D310C">
              <w:rPr>
                <w:rFonts w:ascii="Times New Roman" w:hAnsi="Times New Roman" w:cs="Times New Roman"/>
                <w:shd w:val="clear" w:color="auto" w:fill="FFFFFF"/>
              </w:rPr>
              <w:t>Горючесть: не поддерживает горение</w:t>
            </w:r>
            <w:r w:rsidRPr="009D310C">
              <w:rPr>
                <w:rFonts w:ascii="Times New Roman" w:hAnsi="Times New Roman" w:cs="Times New Roman"/>
              </w:rPr>
              <w:br/>
            </w:r>
            <w:r w:rsidRPr="009D310C">
              <w:rPr>
                <w:rFonts w:ascii="Times New Roman" w:hAnsi="Times New Roman" w:cs="Times New Roman"/>
                <w:shd w:val="clear" w:color="auto" w:fill="FFFFFF"/>
              </w:rPr>
              <w:t>Относительное удлинение при разрыве: не менее 200 %</w:t>
            </w:r>
            <w:r w:rsidRPr="009D310C">
              <w:rPr>
                <w:rFonts w:ascii="Times New Roman" w:hAnsi="Times New Roman" w:cs="Times New Roman"/>
              </w:rPr>
              <w:br/>
            </w:r>
            <w:r w:rsidRPr="009D310C">
              <w:rPr>
                <w:rFonts w:ascii="Times New Roman" w:hAnsi="Times New Roman" w:cs="Times New Roman"/>
                <w:shd w:val="clear" w:color="auto" w:fill="FFFFFF"/>
              </w:rPr>
              <w:t xml:space="preserve">Температура усадки минимальная: 110 </w:t>
            </w:r>
            <w:r w:rsidRPr="009D310C">
              <w:rPr>
                <w:rFonts w:ascii="Cambria Math" w:hAnsi="Cambria Math" w:cs="Cambria Math"/>
                <w:shd w:val="clear" w:color="auto" w:fill="FFFFFF"/>
              </w:rPr>
              <w:t>℃</w:t>
            </w:r>
            <w:r w:rsidRPr="009D310C">
              <w:rPr>
                <w:rFonts w:ascii="Times New Roman" w:hAnsi="Times New Roman" w:cs="Times New Roman"/>
              </w:rPr>
              <w:br/>
            </w:r>
            <w:r w:rsidRPr="009D310C">
              <w:rPr>
                <w:rFonts w:ascii="Times New Roman" w:hAnsi="Times New Roman" w:cs="Times New Roman"/>
                <w:shd w:val="clear" w:color="auto" w:fill="FFFFFF"/>
              </w:rPr>
              <w:t xml:space="preserve">Температурный диапазон в режиме эксплуатации: -40...+125 </w:t>
            </w:r>
            <w:r w:rsidRPr="009D310C">
              <w:rPr>
                <w:rFonts w:ascii="Cambria Math" w:hAnsi="Cambria Math" w:cs="Cambria Math"/>
                <w:shd w:val="clear" w:color="auto" w:fill="FFFFFF"/>
              </w:rPr>
              <w:t>℃</w:t>
            </w:r>
            <w:r w:rsidRPr="009D310C">
              <w:rPr>
                <w:rFonts w:ascii="Times New Roman" w:hAnsi="Times New Roman" w:cs="Times New Roman"/>
              </w:rPr>
              <w:br/>
            </w:r>
            <w:r w:rsidRPr="009D310C">
              <w:rPr>
                <w:rFonts w:ascii="Times New Roman" w:hAnsi="Times New Roman" w:cs="Times New Roman"/>
                <w:shd w:val="clear" w:color="auto" w:fill="FFFFFF"/>
              </w:rPr>
              <w:t>Прочность на растяжение: не менее 10.4 МПа</w:t>
            </w:r>
            <w:r w:rsidRPr="009D310C">
              <w:rPr>
                <w:rFonts w:ascii="Times New Roman" w:hAnsi="Times New Roman" w:cs="Times New Roman"/>
              </w:rPr>
              <w:br/>
            </w:r>
            <w:r w:rsidRPr="009D310C">
              <w:rPr>
                <w:rFonts w:ascii="Times New Roman" w:hAnsi="Times New Roman" w:cs="Times New Roman"/>
                <w:shd w:val="clear" w:color="auto" w:fill="FFFFFF"/>
              </w:rPr>
              <w:t xml:space="preserve">Электрическая прочность: не менее 19.7 </w:t>
            </w:r>
            <w:proofErr w:type="spellStart"/>
            <w:r w:rsidRPr="009D310C">
              <w:rPr>
                <w:rFonts w:ascii="Times New Roman" w:hAnsi="Times New Roman" w:cs="Times New Roman"/>
                <w:shd w:val="clear" w:color="auto" w:fill="FFFFFF"/>
              </w:rPr>
              <w:t>кВ</w:t>
            </w:r>
            <w:proofErr w:type="spellEnd"/>
            <w:r w:rsidRPr="009D310C">
              <w:rPr>
                <w:rFonts w:ascii="Times New Roman" w:hAnsi="Times New Roman" w:cs="Times New Roman"/>
                <w:shd w:val="clear" w:color="auto" w:fill="FFFFFF"/>
              </w:rPr>
              <w:t>/мм</w:t>
            </w:r>
            <w:r w:rsidRPr="009D310C">
              <w:rPr>
                <w:rFonts w:ascii="Times New Roman" w:hAnsi="Times New Roman" w:cs="Times New Roman"/>
              </w:rPr>
              <w:br/>
            </w:r>
            <w:r w:rsidRPr="009D310C">
              <w:rPr>
                <w:rFonts w:ascii="Times New Roman" w:hAnsi="Times New Roman" w:cs="Times New Roman"/>
                <w:shd w:val="clear" w:color="auto" w:fill="FFFFFF"/>
              </w:rPr>
              <w:t>Рабочее напряжение: 600</w:t>
            </w:r>
            <w:proofErr w:type="gramStart"/>
            <w:r w:rsidRPr="009D310C">
              <w:rPr>
                <w:rFonts w:ascii="Times New Roman" w:hAnsi="Times New Roman" w:cs="Times New Roman"/>
                <w:shd w:val="clear" w:color="auto" w:fill="FFFFFF"/>
              </w:rPr>
              <w:t xml:space="preserve"> В</w:t>
            </w:r>
            <w:proofErr w:type="gramEnd"/>
            <w:r w:rsidRPr="009D310C">
              <w:rPr>
                <w:rFonts w:ascii="Times New Roman" w:hAnsi="Times New Roman" w:cs="Times New Roman"/>
              </w:rPr>
              <w:br/>
            </w:r>
            <w:r w:rsidRPr="009D310C">
              <w:rPr>
                <w:rFonts w:ascii="Times New Roman" w:hAnsi="Times New Roman" w:cs="Times New Roman"/>
                <w:shd w:val="clear" w:color="auto" w:fill="FFFFFF"/>
              </w:rPr>
              <w:t>Удельное электрическое сопротивление: 1014 Ом/см</w:t>
            </w:r>
            <w:r w:rsidRPr="009D310C">
              <w:rPr>
                <w:rFonts w:ascii="Times New Roman" w:hAnsi="Times New Roman" w:cs="Times New Roman"/>
              </w:rPr>
              <w:br/>
            </w:r>
            <w:r w:rsidRPr="009D310C">
              <w:rPr>
                <w:rFonts w:ascii="Times New Roman" w:hAnsi="Times New Roman" w:cs="Times New Roman"/>
                <w:shd w:val="clear" w:color="auto" w:fill="FFFFFF"/>
              </w:rPr>
              <w:t>Диаметр трубки до усадки: 4 мм</w:t>
            </w:r>
            <w:r w:rsidRPr="009D310C">
              <w:rPr>
                <w:rFonts w:ascii="Times New Roman" w:hAnsi="Times New Roman" w:cs="Times New Roman"/>
              </w:rPr>
              <w:br/>
            </w:r>
            <w:r w:rsidRPr="009D310C">
              <w:rPr>
                <w:rFonts w:ascii="Times New Roman" w:hAnsi="Times New Roman" w:cs="Times New Roman"/>
                <w:shd w:val="clear" w:color="auto" w:fill="FFFFFF"/>
              </w:rPr>
              <w:t>Диаметр трубки после усадки:2  мм</w:t>
            </w:r>
            <w:r w:rsidRPr="009D310C">
              <w:rPr>
                <w:rFonts w:ascii="Times New Roman" w:hAnsi="Times New Roman" w:cs="Times New Roman"/>
              </w:rPr>
              <w:br/>
            </w:r>
            <w:r w:rsidRPr="009D310C">
              <w:rPr>
                <w:rFonts w:ascii="Times New Roman" w:hAnsi="Times New Roman" w:cs="Times New Roman"/>
                <w:shd w:val="clear" w:color="auto" w:fill="FFFFFF"/>
              </w:rPr>
              <w:t>Толщина трубки после усадки: 0,45 мм</w:t>
            </w:r>
          </w:p>
          <w:p w:rsidR="005E6ADD" w:rsidRPr="009D310C" w:rsidRDefault="005E6ADD" w:rsidP="0072044E">
            <w:pPr>
              <w:rPr>
                <w:rFonts w:ascii="Times New Roman" w:hAnsi="Times New Roman" w:cs="Times New Roman"/>
                <w:shd w:val="clear" w:color="auto" w:fill="FFFFFF"/>
              </w:rPr>
            </w:pPr>
            <w:r w:rsidRPr="009D310C">
              <w:rPr>
                <w:rFonts w:ascii="Times New Roman" w:hAnsi="Times New Roman" w:cs="Times New Roman"/>
                <w:shd w:val="clear" w:color="auto" w:fill="FFFFFF"/>
              </w:rPr>
              <w:t>Цвет: красный</w:t>
            </w:r>
          </w:p>
          <w:p w:rsidR="005E6ADD" w:rsidRPr="009D310C" w:rsidRDefault="005E6ADD" w:rsidP="0072044E">
            <w:pPr>
              <w:rPr>
                <w:rFonts w:ascii="Times New Roman" w:hAnsi="Times New Roman" w:cs="Times New Roman"/>
                <w:shd w:val="clear" w:color="auto" w:fill="FFFFFF"/>
              </w:rPr>
            </w:pPr>
            <w:r w:rsidRPr="009D310C">
              <w:rPr>
                <w:rFonts w:ascii="Times New Roman" w:hAnsi="Times New Roman" w:cs="Times New Roman"/>
                <w:shd w:val="clear" w:color="auto" w:fill="FFFFFF"/>
              </w:rPr>
              <w:t>Длина: 1м</w:t>
            </w:r>
          </w:p>
          <w:p w:rsidR="005E6ADD" w:rsidRPr="009D310C" w:rsidRDefault="005E6ADD" w:rsidP="0072044E">
            <w:pPr>
              <w:rPr>
                <w:rFonts w:ascii="Times New Roman" w:hAnsi="Times New Roman" w:cs="Times New Roman"/>
                <w:color w:val="000000"/>
              </w:rPr>
            </w:pPr>
            <w:r w:rsidRPr="009D310C">
              <w:rPr>
                <w:rFonts w:ascii="Times New Roman" w:hAnsi="Times New Roman" w:cs="Times New Roman"/>
                <w:shd w:val="clear" w:color="auto" w:fill="FFFFFF"/>
              </w:rPr>
              <w:t>Количество в упаковке: 50шт.</w:t>
            </w:r>
          </w:p>
        </w:tc>
      </w:tr>
      <w:tr w:rsidR="005E6ADD" w:rsidRPr="009D310C" w:rsidTr="005E6ADD">
        <w:trPr>
          <w:trHeight w:val="178"/>
        </w:trPr>
        <w:tc>
          <w:tcPr>
            <w:tcW w:w="201" w:type="pct"/>
            <w:shd w:val="clear" w:color="auto" w:fill="auto"/>
            <w:noWrap/>
            <w:tcMar>
              <w:top w:w="15" w:type="dxa"/>
              <w:left w:w="15" w:type="dxa"/>
              <w:bottom w:w="0" w:type="dxa"/>
              <w:right w:w="15" w:type="dxa"/>
            </w:tcMar>
            <w:vAlign w:val="center"/>
          </w:tcPr>
          <w:p w:rsidR="005E6ADD" w:rsidRPr="00061333" w:rsidRDefault="005E6ADD" w:rsidP="005E6ADD">
            <w:pPr>
              <w:jc w:val="center"/>
              <w:rPr>
                <w:rFonts w:ascii="Times New Roman" w:hAnsi="Times New Roman" w:cs="Times New Roman"/>
              </w:rPr>
            </w:pPr>
            <w:r>
              <w:rPr>
                <w:rFonts w:ascii="Times New Roman" w:hAnsi="Times New Roman" w:cs="Times New Roman"/>
              </w:rPr>
              <w:t>16.</w:t>
            </w:r>
          </w:p>
        </w:tc>
        <w:tc>
          <w:tcPr>
            <w:tcW w:w="1225" w:type="pct"/>
            <w:shd w:val="clear" w:color="auto" w:fill="auto"/>
            <w:tcMar>
              <w:top w:w="15" w:type="dxa"/>
              <w:left w:w="15" w:type="dxa"/>
              <w:bottom w:w="0" w:type="dxa"/>
              <w:right w:w="15" w:type="dxa"/>
            </w:tcMar>
            <w:vAlign w:val="center"/>
          </w:tcPr>
          <w:p w:rsidR="005E6ADD" w:rsidRPr="00895265" w:rsidRDefault="005E6ADD" w:rsidP="00E9769D">
            <w:pPr>
              <w:rPr>
                <w:rFonts w:ascii="Times New Roman" w:hAnsi="Times New Roman" w:cs="Times New Roman"/>
                <w:sz w:val="20"/>
                <w:szCs w:val="20"/>
              </w:rPr>
            </w:pPr>
            <w:proofErr w:type="spellStart"/>
            <w:r w:rsidRPr="00895265">
              <w:rPr>
                <w:rFonts w:ascii="Times New Roman" w:hAnsi="Times New Roman" w:cs="Times New Roman"/>
                <w:sz w:val="20"/>
                <w:szCs w:val="20"/>
              </w:rPr>
              <w:t>Термоусадочная</w:t>
            </w:r>
            <w:proofErr w:type="spellEnd"/>
            <w:r w:rsidRPr="00895265">
              <w:rPr>
                <w:rFonts w:ascii="Times New Roman" w:hAnsi="Times New Roman" w:cs="Times New Roman"/>
                <w:sz w:val="20"/>
                <w:szCs w:val="20"/>
              </w:rPr>
              <w:t xml:space="preserve"> трубка </w:t>
            </w:r>
            <w:proofErr w:type="spellStart"/>
            <w:r w:rsidRPr="00895265">
              <w:rPr>
                <w:rFonts w:ascii="Times New Roman" w:hAnsi="Times New Roman" w:cs="Times New Roman"/>
                <w:sz w:val="20"/>
                <w:szCs w:val="20"/>
              </w:rPr>
              <w:t>Rexant</w:t>
            </w:r>
            <w:proofErr w:type="spellEnd"/>
            <w:r w:rsidRPr="00895265">
              <w:rPr>
                <w:rFonts w:ascii="Times New Roman" w:hAnsi="Times New Roman" w:cs="Times New Roman"/>
                <w:sz w:val="20"/>
                <w:szCs w:val="20"/>
              </w:rPr>
              <w:t xml:space="preserve"> 5мм (1м) черная </w:t>
            </w:r>
            <w:proofErr w:type="spellStart"/>
            <w:r w:rsidRPr="00895265">
              <w:rPr>
                <w:rFonts w:ascii="Times New Roman" w:hAnsi="Times New Roman" w:cs="Times New Roman"/>
                <w:bCs/>
                <w:sz w:val="20"/>
                <w:szCs w:val="20"/>
              </w:rPr>
              <w:t>уп</w:t>
            </w:r>
            <w:proofErr w:type="spellEnd"/>
            <w:r w:rsidRPr="00895265">
              <w:rPr>
                <w:rFonts w:ascii="Times New Roman" w:hAnsi="Times New Roman" w:cs="Times New Roman"/>
                <w:bCs/>
                <w:sz w:val="20"/>
                <w:szCs w:val="20"/>
              </w:rPr>
              <w:t xml:space="preserve"> 50 </w:t>
            </w:r>
            <w:proofErr w:type="spellStart"/>
            <w:proofErr w:type="gramStart"/>
            <w:r w:rsidRPr="00895265">
              <w:rPr>
                <w:rFonts w:ascii="Times New Roman" w:hAnsi="Times New Roman" w:cs="Times New Roman"/>
                <w:bCs/>
                <w:sz w:val="20"/>
                <w:szCs w:val="20"/>
              </w:rPr>
              <w:t>шт</w:t>
            </w:r>
            <w:proofErr w:type="spellEnd"/>
            <w:proofErr w:type="gramEnd"/>
          </w:p>
        </w:tc>
        <w:tc>
          <w:tcPr>
            <w:tcW w:w="3574" w:type="pct"/>
            <w:shd w:val="clear" w:color="auto" w:fill="auto"/>
            <w:tcMar>
              <w:top w:w="15" w:type="dxa"/>
              <w:left w:w="15" w:type="dxa"/>
              <w:bottom w:w="0" w:type="dxa"/>
              <w:right w:w="15" w:type="dxa"/>
            </w:tcMar>
            <w:vAlign w:val="center"/>
          </w:tcPr>
          <w:p w:rsidR="005E6ADD" w:rsidRPr="009D310C" w:rsidRDefault="005E6ADD" w:rsidP="0072044E">
            <w:pPr>
              <w:rPr>
                <w:rFonts w:ascii="Times New Roman" w:hAnsi="Times New Roman" w:cs="Times New Roman"/>
                <w:shd w:val="clear" w:color="auto" w:fill="FFFFFF"/>
              </w:rPr>
            </w:pPr>
            <w:r w:rsidRPr="009D310C">
              <w:rPr>
                <w:rFonts w:ascii="Times New Roman" w:hAnsi="Times New Roman" w:cs="Times New Roman"/>
                <w:shd w:val="clear" w:color="auto" w:fill="FFFFFF"/>
              </w:rPr>
              <w:t>Горючесть: не поддерживает горение</w:t>
            </w:r>
            <w:r w:rsidRPr="009D310C">
              <w:rPr>
                <w:rFonts w:ascii="Times New Roman" w:hAnsi="Times New Roman" w:cs="Times New Roman"/>
              </w:rPr>
              <w:br/>
            </w:r>
            <w:r w:rsidRPr="009D310C">
              <w:rPr>
                <w:rFonts w:ascii="Times New Roman" w:hAnsi="Times New Roman" w:cs="Times New Roman"/>
                <w:shd w:val="clear" w:color="auto" w:fill="FFFFFF"/>
              </w:rPr>
              <w:t>Относительное удлинение при разрыве: не менее 200 %</w:t>
            </w:r>
            <w:r w:rsidRPr="009D310C">
              <w:rPr>
                <w:rFonts w:ascii="Times New Roman" w:hAnsi="Times New Roman" w:cs="Times New Roman"/>
              </w:rPr>
              <w:br/>
            </w:r>
            <w:r w:rsidRPr="009D310C">
              <w:rPr>
                <w:rFonts w:ascii="Times New Roman" w:hAnsi="Times New Roman" w:cs="Times New Roman"/>
                <w:shd w:val="clear" w:color="auto" w:fill="FFFFFF"/>
              </w:rPr>
              <w:t xml:space="preserve">Температура усадки минимальная: 110 </w:t>
            </w:r>
            <w:r w:rsidRPr="009D310C">
              <w:rPr>
                <w:rFonts w:ascii="Cambria Math" w:hAnsi="Cambria Math" w:cs="Cambria Math"/>
                <w:shd w:val="clear" w:color="auto" w:fill="FFFFFF"/>
              </w:rPr>
              <w:t>℃</w:t>
            </w:r>
            <w:r w:rsidRPr="009D310C">
              <w:rPr>
                <w:rFonts w:ascii="Times New Roman" w:hAnsi="Times New Roman" w:cs="Times New Roman"/>
              </w:rPr>
              <w:br/>
            </w:r>
            <w:r w:rsidRPr="009D310C">
              <w:rPr>
                <w:rFonts w:ascii="Times New Roman" w:hAnsi="Times New Roman" w:cs="Times New Roman"/>
                <w:shd w:val="clear" w:color="auto" w:fill="FFFFFF"/>
              </w:rPr>
              <w:t xml:space="preserve">Температурный диапазон в режиме эксплуатации: -40...+125 </w:t>
            </w:r>
            <w:r w:rsidRPr="009D310C">
              <w:rPr>
                <w:rFonts w:ascii="Cambria Math" w:hAnsi="Cambria Math" w:cs="Cambria Math"/>
                <w:shd w:val="clear" w:color="auto" w:fill="FFFFFF"/>
              </w:rPr>
              <w:t>℃</w:t>
            </w:r>
            <w:r w:rsidRPr="009D310C">
              <w:rPr>
                <w:rFonts w:ascii="Times New Roman" w:hAnsi="Times New Roman" w:cs="Times New Roman"/>
              </w:rPr>
              <w:br/>
            </w:r>
            <w:r w:rsidRPr="009D310C">
              <w:rPr>
                <w:rFonts w:ascii="Times New Roman" w:hAnsi="Times New Roman" w:cs="Times New Roman"/>
                <w:shd w:val="clear" w:color="auto" w:fill="FFFFFF"/>
              </w:rPr>
              <w:t>Прочность на растяжение: не менее 10.4 МПа</w:t>
            </w:r>
            <w:r w:rsidRPr="009D310C">
              <w:rPr>
                <w:rFonts w:ascii="Times New Roman" w:hAnsi="Times New Roman" w:cs="Times New Roman"/>
              </w:rPr>
              <w:br/>
            </w:r>
            <w:r w:rsidRPr="009D310C">
              <w:rPr>
                <w:rFonts w:ascii="Times New Roman" w:hAnsi="Times New Roman" w:cs="Times New Roman"/>
                <w:shd w:val="clear" w:color="auto" w:fill="FFFFFF"/>
              </w:rPr>
              <w:t xml:space="preserve">Электрическая прочность: не менее 19.7 </w:t>
            </w:r>
            <w:proofErr w:type="spellStart"/>
            <w:r w:rsidRPr="009D310C">
              <w:rPr>
                <w:rFonts w:ascii="Times New Roman" w:hAnsi="Times New Roman" w:cs="Times New Roman"/>
                <w:shd w:val="clear" w:color="auto" w:fill="FFFFFF"/>
              </w:rPr>
              <w:t>кВ</w:t>
            </w:r>
            <w:proofErr w:type="spellEnd"/>
            <w:r w:rsidRPr="009D310C">
              <w:rPr>
                <w:rFonts w:ascii="Times New Roman" w:hAnsi="Times New Roman" w:cs="Times New Roman"/>
                <w:shd w:val="clear" w:color="auto" w:fill="FFFFFF"/>
              </w:rPr>
              <w:t>/мм</w:t>
            </w:r>
            <w:r w:rsidRPr="009D310C">
              <w:rPr>
                <w:rFonts w:ascii="Times New Roman" w:hAnsi="Times New Roman" w:cs="Times New Roman"/>
              </w:rPr>
              <w:br/>
            </w:r>
            <w:r w:rsidRPr="009D310C">
              <w:rPr>
                <w:rFonts w:ascii="Times New Roman" w:hAnsi="Times New Roman" w:cs="Times New Roman"/>
                <w:shd w:val="clear" w:color="auto" w:fill="FFFFFF"/>
              </w:rPr>
              <w:t>Рабочее напряжение: 600</w:t>
            </w:r>
            <w:proofErr w:type="gramStart"/>
            <w:r w:rsidRPr="009D310C">
              <w:rPr>
                <w:rFonts w:ascii="Times New Roman" w:hAnsi="Times New Roman" w:cs="Times New Roman"/>
                <w:shd w:val="clear" w:color="auto" w:fill="FFFFFF"/>
              </w:rPr>
              <w:t xml:space="preserve"> В</w:t>
            </w:r>
            <w:proofErr w:type="gramEnd"/>
            <w:r w:rsidRPr="009D310C">
              <w:rPr>
                <w:rFonts w:ascii="Times New Roman" w:hAnsi="Times New Roman" w:cs="Times New Roman"/>
              </w:rPr>
              <w:br/>
            </w:r>
            <w:r w:rsidRPr="009D310C">
              <w:rPr>
                <w:rFonts w:ascii="Times New Roman" w:hAnsi="Times New Roman" w:cs="Times New Roman"/>
                <w:shd w:val="clear" w:color="auto" w:fill="FFFFFF"/>
              </w:rPr>
              <w:t>Удельное электрическое сопротивление: 1014 Ом/см</w:t>
            </w:r>
            <w:r w:rsidRPr="009D310C">
              <w:rPr>
                <w:rFonts w:ascii="Times New Roman" w:hAnsi="Times New Roman" w:cs="Times New Roman"/>
              </w:rPr>
              <w:br/>
            </w:r>
            <w:r w:rsidRPr="009D310C">
              <w:rPr>
                <w:rFonts w:ascii="Times New Roman" w:hAnsi="Times New Roman" w:cs="Times New Roman"/>
                <w:shd w:val="clear" w:color="auto" w:fill="FFFFFF"/>
              </w:rPr>
              <w:t>Диаметр трубки до усадки: 5 мм</w:t>
            </w:r>
            <w:r w:rsidRPr="009D310C">
              <w:rPr>
                <w:rFonts w:ascii="Times New Roman" w:hAnsi="Times New Roman" w:cs="Times New Roman"/>
              </w:rPr>
              <w:br/>
            </w:r>
            <w:r w:rsidRPr="009D310C">
              <w:rPr>
                <w:rFonts w:ascii="Times New Roman" w:hAnsi="Times New Roman" w:cs="Times New Roman"/>
                <w:shd w:val="clear" w:color="auto" w:fill="FFFFFF"/>
              </w:rPr>
              <w:t>Диаметр трубки после усадки: 2,5  мм</w:t>
            </w:r>
            <w:r w:rsidRPr="009D310C">
              <w:rPr>
                <w:rFonts w:ascii="Times New Roman" w:hAnsi="Times New Roman" w:cs="Times New Roman"/>
              </w:rPr>
              <w:br/>
            </w:r>
            <w:r w:rsidRPr="009D310C">
              <w:rPr>
                <w:rFonts w:ascii="Times New Roman" w:hAnsi="Times New Roman" w:cs="Times New Roman"/>
                <w:shd w:val="clear" w:color="auto" w:fill="FFFFFF"/>
              </w:rPr>
              <w:t>Толщина трубки после усадки: 0,55 мм</w:t>
            </w:r>
          </w:p>
          <w:p w:rsidR="005E6ADD" w:rsidRPr="009D310C" w:rsidRDefault="005E6ADD" w:rsidP="0072044E">
            <w:pPr>
              <w:rPr>
                <w:rFonts w:ascii="Times New Roman" w:hAnsi="Times New Roman" w:cs="Times New Roman"/>
                <w:shd w:val="clear" w:color="auto" w:fill="FFFFFF"/>
              </w:rPr>
            </w:pPr>
            <w:r w:rsidRPr="009D310C">
              <w:rPr>
                <w:rFonts w:ascii="Times New Roman" w:hAnsi="Times New Roman" w:cs="Times New Roman"/>
                <w:shd w:val="clear" w:color="auto" w:fill="FFFFFF"/>
              </w:rPr>
              <w:t>Цвет: черный</w:t>
            </w:r>
          </w:p>
          <w:p w:rsidR="005E6ADD" w:rsidRPr="009D310C" w:rsidRDefault="005E6ADD" w:rsidP="0072044E">
            <w:pPr>
              <w:rPr>
                <w:rFonts w:ascii="Times New Roman" w:hAnsi="Times New Roman" w:cs="Times New Roman"/>
                <w:shd w:val="clear" w:color="auto" w:fill="FFFFFF"/>
              </w:rPr>
            </w:pPr>
            <w:r w:rsidRPr="009D310C">
              <w:rPr>
                <w:rFonts w:ascii="Times New Roman" w:hAnsi="Times New Roman" w:cs="Times New Roman"/>
                <w:shd w:val="clear" w:color="auto" w:fill="FFFFFF"/>
              </w:rPr>
              <w:t>Длина: 1м</w:t>
            </w:r>
          </w:p>
          <w:p w:rsidR="005E6ADD" w:rsidRPr="009D310C" w:rsidRDefault="005E6ADD" w:rsidP="0072044E">
            <w:pPr>
              <w:rPr>
                <w:rFonts w:ascii="Times New Roman" w:hAnsi="Times New Roman" w:cs="Times New Roman"/>
                <w:color w:val="000000"/>
              </w:rPr>
            </w:pPr>
            <w:r w:rsidRPr="009D310C">
              <w:rPr>
                <w:rFonts w:ascii="Times New Roman" w:hAnsi="Times New Roman" w:cs="Times New Roman"/>
                <w:shd w:val="clear" w:color="auto" w:fill="FFFFFF"/>
              </w:rPr>
              <w:t>Количество в упаковке: 50шт.</w:t>
            </w:r>
          </w:p>
        </w:tc>
      </w:tr>
      <w:tr w:rsidR="005E6ADD" w:rsidRPr="009D310C" w:rsidTr="005E6ADD">
        <w:trPr>
          <w:trHeight w:val="178"/>
        </w:trPr>
        <w:tc>
          <w:tcPr>
            <w:tcW w:w="201" w:type="pct"/>
            <w:shd w:val="clear" w:color="auto" w:fill="auto"/>
            <w:noWrap/>
            <w:tcMar>
              <w:top w:w="15" w:type="dxa"/>
              <w:left w:w="15" w:type="dxa"/>
              <w:bottom w:w="0" w:type="dxa"/>
              <w:right w:w="15" w:type="dxa"/>
            </w:tcMar>
            <w:vAlign w:val="center"/>
          </w:tcPr>
          <w:p w:rsidR="005E6ADD" w:rsidRPr="00061333" w:rsidRDefault="005E6ADD" w:rsidP="005E6ADD">
            <w:pPr>
              <w:jc w:val="center"/>
              <w:rPr>
                <w:rFonts w:ascii="Times New Roman" w:hAnsi="Times New Roman" w:cs="Times New Roman"/>
              </w:rPr>
            </w:pPr>
            <w:r>
              <w:rPr>
                <w:rFonts w:ascii="Times New Roman" w:hAnsi="Times New Roman" w:cs="Times New Roman"/>
              </w:rPr>
              <w:t>17.</w:t>
            </w:r>
          </w:p>
        </w:tc>
        <w:tc>
          <w:tcPr>
            <w:tcW w:w="1225" w:type="pct"/>
            <w:shd w:val="clear" w:color="auto" w:fill="auto"/>
            <w:tcMar>
              <w:top w:w="15" w:type="dxa"/>
              <w:left w:w="15" w:type="dxa"/>
              <w:bottom w:w="0" w:type="dxa"/>
              <w:right w:w="15" w:type="dxa"/>
            </w:tcMar>
            <w:vAlign w:val="center"/>
          </w:tcPr>
          <w:p w:rsidR="005E6ADD" w:rsidRPr="00895265" w:rsidRDefault="005E6ADD" w:rsidP="00E9769D">
            <w:pPr>
              <w:rPr>
                <w:rFonts w:ascii="Times New Roman" w:hAnsi="Times New Roman" w:cs="Times New Roman"/>
                <w:sz w:val="20"/>
                <w:szCs w:val="20"/>
              </w:rPr>
            </w:pPr>
            <w:proofErr w:type="spellStart"/>
            <w:r w:rsidRPr="00895265">
              <w:rPr>
                <w:rFonts w:ascii="Times New Roman" w:hAnsi="Times New Roman" w:cs="Times New Roman"/>
                <w:sz w:val="20"/>
                <w:szCs w:val="20"/>
              </w:rPr>
              <w:t>Термоусадочная</w:t>
            </w:r>
            <w:proofErr w:type="spellEnd"/>
            <w:r w:rsidRPr="00895265">
              <w:rPr>
                <w:rFonts w:ascii="Times New Roman" w:hAnsi="Times New Roman" w:cs="Times New Roman"/>
                <w:sz w:val="20"/>
                <w:szCs w:val="20"/>
              </w:rPr>
              <w:t xml:space="preserve"> трубка </w:t>
            </w:r>
            <w:proofErr w:type="spellStart"/>
            <w:r w:rsidRPr="00895265">
              <w:rPr>
                <w:rFonts w:ascii="Times New Roman" w:hAnsi="Times New Roman" w:cs="Times New Roman"/>
                <w:sz w:val="20"/>
                <w:szCs w:val="20"/>
              </w:rPr>
              <w:t>Rexant</w:t>
            </w:r>
            <w:proofErr w:type="spellEnd"/>
            <w:r w:rsidRPr="00895265">
              <w:rPr>
                <w:rFonts w:ascii="Times New Roman" w:hAnsi="Times New Roman" w:cs="Times New Roman"/>
                <w:sz w:val="20"/>
                <w:szCs w:val="20"/>
              </w:rPr>
              <w:t xml:space="preserve"> 5мм (1м) красная </w:t>
            </w:r>
            <w:proofErr w:type="spellStart"/>
            <w:r w:rsidRPr="00895265">
              <w:rPr>
                <w:rFonts w:ascii="Times New Roman" w:hAnsi="Times New Roman" w:cs="Times New Roman"/>
                <w:bCs/>
                <w:sz w:val="20"/>
                <w:szCs w:val="20"/>
              </w:rPr>
              <w:t>уп</w:t>
            </w:r>
            <w:proofErr w:type="spellEnd"/>
            <w:r w:rsidRPr="00895265">
              <w:rPr>
                <w:rFonts w:ascii="Times New Roman" w:hAnsi="Times New Roman" w:cs="Times New Roman"/>
                <w:bCs/>
                <w:sz w:val="20"/>
                <w:szCs w:val="20"/>
              </w:rPr>
              <w:t xml:space="preserve"> 50 </w:t>
            </w:r>
            <w:proofErr w:type="spellStart"/>
            <w:proofErr w:type="gramStart"/>
            <w:r w:rsidRPr="00895265">
              <w:rPr>
                <w:rFonts w:ascii="Times New Roman" w:hAnsi="Times New Roman" w:cs="Times New Roman"/>
                <w:bCs/>
                <w:sz w:val="20"/>
                <w:szCs w:val="20"/>
              </w:rPr>
              <w:t>шт</w:t>
            </w:r>
            <w:proofErr w:type="spellEnd"/>
            <w:proofErr w:type="gramEnd"/>
          </w:p>
        </w:tc>
        <w:tc>
          <w:tcPr>
            <w:tcW w:w="3574" w:type="pct"/>
            <w:shd w:val="clear" w:color="auto" w:fill="auto"/>
            <w:tcMar>
              <w:top w:w="15" w:type="dxa"/>
              <w:left w:w="15" w:type="dxa"/>
              <w:bottom w:w="0" w:type="dxa"/>
              <w:right w:w="15" w:type="dxa"/>
            </w:tcMar>
            <w:vAlign w:val="center"/>
          </w:tcPr>
          <w:p w:rsidR="005E6ADD" w:rsidRPr="009D310C" w:rsidRDefault="005E6ADD" w:rsidP="0072044E">
            <w:pPr>
              <w:rPr>
                <w:rFonts w:ascii="Times New Roman" w:hAnsi="Times New Roman" w:cs="Times New Roman"/>
                <w:shd w:val="clear" w:color="auto" w:fill="FFFFFF"/>
              </w:rPr>
            </w:pPr>
            <w:r w:rsidRPr="009D310C">
              <w:rPr>
                <w:rFonts w:ascii="Times New Roman" w:hAnsi="Times New Roman" w:cs="Times New Roman"/>
                <w:shd w:val="clear" w:color="auto" w:fill="FFFFFF"/>
              </w:rPr>
              <w:t>Горючесть: не поддерживает горение</w:t>
            </w:r>
            <w:r w:rsidRPr="009D310C">
              <w:rPr>
                <w:rFonts w:ascii="Times New Roman" w:hAnsi="Times New Roman" w:cs="Times New Roman"/>
              </w:rPr>
              <w:br/>
            </w:r>
            <w:r w:rsidRPr="009D310C">
              <w:rPr>
                <w:rFonts w:ascii="Times New Roman" w:hAnsi="Times New Roman" w:cs="Times New Roman"/>
                <w:shd w:val="clear" w:color="auto" w:fill="FFFFFF"/>
              </w:rPr>
              <w:t>Относительное удлинение при разрыве: не менее 200 %</w:t>
            </w:r>
            <w:r w:rsidRPr="009D310C">
              <w:rPr>
                <w:rFonts w:ascii="Times New Roman" w:hAnsi="Times New Roman" w:cs="Times New Roman"/>
              </w:rPr>
              <w:br/>
            </w:r>
            <w:r w:rsidRPr="009D310C">
              <w:rPr>
                <w:rFonts w:ascii="Times New Roman" w:hAnsi="Times New Roman" w:cs="Times New Roman"/>
                <w:shd w:val="clear" w:color="auto" w:fill="FFFFFF"/>
              </w:rPr>
              <w:t xml:space="preserve">Температура усадки минимальная: 110 </w:t>
            </w:r>
            <w:r w:rsidRPr="009D310C">
              <w:rPr>
                <w:rFonts w:ascii="Cambria Math" w:hAnsi="Cambria Math" w:cs="Cambria Math"/>
                <w:shd w:val="clear" w:color="auto" w:fill="FFFFFF"/>
              </w:rPr>
              <w:t>℃</w:t>
            </w:r>
            <w:r w:rsidRPr="009D310C">
              <w:rPr>
                <w:rFonts w:ascii="Times New Roman" w:hAnsi="Times New Roman" w:cs="Times New Roman"/>
              </w:rPr>
              <w:br/>
            </w:r>
            <w:r w:rsidRPr="009D310C">
              <w:rPr>
                <w:rFonts w:ascii="Times New Roman" w:hAnsi="Times New Roman" w:cs="Times New Roman"/>
                <w:shd w:val="clear" w:color="auto" w:fill="FFFFFF"/>
              </w:rPr>
              <w:t xml:space="preserve">Температурный диапазон в режиме эксплуатации: -40...+125 </w:t>
            </w:r>
            <w:r w:rsidRPr="009D310C">
              <w:rPr>
                <w:rFonts w:ascii="Cambria Math" w:hAnsi="Cambria Math" w:cs="Cambria Math"/>
                <w:shd w:val="clear" w:color="auto" w:fill="FFFFFF"/>
              </w:rPr>
              <w:t>℃</w:t>
            </w:r>
            <w:r w:rsidRPr="009D310C">
              <w:rPr>
                <w:rFonts w:ascii="Times New Roman" w:hAnsi="Times New Roman" w:cs="Times New Roman"/>
              </w:rPr>
              <w:br/>
            </w:r>
            <w:r w:rsidRPr="009D310C">
              <w:rPr>
                <w:rFonts w:ascii="Times New Roman" w:hAnsi="Times New Roman" w:cs="Times New Roman"/>
                <w:shd w:val="clear" w:color="auto" w:fill="FFFFFF"/>
              </w:rPr>
              <w:t>Прочность на растяжение: не менее 10.4 МПа</w:t>
            </w:r>
            <w:r w:rsidRPr="009D310C">
              <w:rPr>
                <w:rFonts w:ascii="Times New Roman" w:hAnsi="Times New Roman" w:cs="Times New Roman"/>
              </w:rPr>
              <w:br/>
            </w:r>
            <w:r w:rsidRPr="009D310C">
              <w:rPr>
                <w:rFonts w:ascii="Times New Roman" w:hAnsi="Times New Roman" w:cs="Times New Roman"/>
                <w:shd w:val="clear" w:color="auto" w:fill="FFFFFF"/>
              </w:rPr>
              <w:t xml:space="preserve">Электрическая прочность: не менее 19.7 </w:t>
            </w:r>
            <w:proofErr w:type="spellStart"/>
            <w:r w:rsidRPr="009D310C">
              <w:rPr>
                <w:rFonts w:ascii="Times New Roman" w:hAnsi="Times New Roman" w:cs="Times New Roman"/>
                <w:shd w:val="clear" w:color="auto" w:fill="FFFFFF"/>
              </w:rPr>
              <w:t>кВ</w:t>
            </w:r>
            <w:proofErr w:type="spellEnd"/>
            <w:r w:rsidRPr="009D310C">
              <w:rPr>
                <w:rFonts w:ascii="Times New Roman" w:hAnsi="Times New Roman" w:cs="Times New Roman"/>
                <w:shd w:val="clear" w:color="auto" w:fill="FFFFFF"/>
              </w:rPr>
              <w:t>/мм</w:t>
            </w:r>
            <w:r w:rsidRPr="009D310C">
              <w:rPr>
                <w:rFonts w:ascii="Times New Roman" w:hAnsi="Times New Roman" w:cs="Times New Roman"/>
              </w:rPr>
              <w:br/>
            </w:r>
            <w:r w:rsidRPr="009D310C">
              <w:rPr>
                <w:rFonts w:ascii="Times New Roman" w:hAnsi="Times New Roman" w:cs="Times New Roman"/>
                <w:shd w:val="clear" w:color="auto" w:fill="FFFFFF"/>
              </w:rPr>
              <w:t>Рабочее напряжение: 600</w:t>
            </w:r>
            <w:proofErr w:type="gramStart"/>
            <w:r w:rsidRPr="009D310C">
              <w:rPr>
                <w:rFonts w:ascii="Times New Roman" w:hAnsi="Times New Roman" w:cs="Times New Roman"/>
                <w:shd w:val="clear" w:color="auto" w:fill="FFFFFF"/>
              </w:rPr>
              <w:t xml:space="preserve"> В</w:t>
            </w:r>
            <w:proofErr w:type="gramEnd"/>
            <w:r w:rsidRPr="009D310C">
              <w:rPr>
                <w:rFonts w:ascii="Times New Roman" w:hAnsi="Times New Roman" w:cs="Times New Roman"/>
              </w:rPr>
              <w:br/>
            </w:r>
            <w:r w:rsidRPr="009D310C">
              <w:rPr>
                <w:rFonts w:ascii="Times New Roman" w:hAnsi="Times New Roman" w:cs="Times New Roman"/>
                <w:shd w:val="clear" w:color="auto" w:fill="FFFFFF"/>
              </w:rPr>
              <w:t>Удельное электрическое сопротивление: 1014 Ом/см</w:t>
            </w:r>
            <w:r w:rsidRPr="009D310C">
              <w:rPr>
                <w:rFonts w:ascii="Times New Roman" w:hAnsi="Times New Roman" w:cs="Times New Roman"/>
              </w:rPr>
              <w:br/>
            </w:r>
            <w:r w:rsidRPr="009D310C">
              <w:rPr>
                <w:rFonts w:ascii="Times New Roman" w:hAnsi="Times New Roman" w:cs="Times New Roman"/>
                <w:shd w:val="clear" w:color="auto" w:fill="FFFFFF"/>
              </w:rPr>
              <w:t>Диаметр трубки до усадки: 5 мм</w:t>
            </w:r>
            <w:r w:rsidRPr="009D310C">
              <w:rPr>
                <w:rFonts w:ascii="Times New Roman" w:hAnsi="Times New Roman" w:cs="Times New Roman"/>
              </w:rPr>
              <w:br/>
            </w:r>
            <w:r w:rsidRPr="009D310C">
              <w:rPr>
                <w:rFonts w:ascii="Times New Roman" w:hAnsi="Times New Roman" w:cs="Times New Roman"/>
                <w:shd w:val="clear" w:color="auto" w:fill="FFFFFF"/>
              </w:rPr>
              <w:t>Диаметр трубки после усадки: 2,5  мм</w:t>
            </w:r>
            <w:r w:rsidRPr="009D310C">
              <w:rPr>
                <w:rFonts w:ascii="Times New Roman" w:hAnsi="Times New Roman" w:cs="Times New Roman"/>
              </w:rPr>
              <w:br/>
            </w:r>
            <w:r w:rsidRPr="009D310C">
              <w:rPr>
                <w:rFonts w:ascii="Times New Roman" w:hAnsi="Times New Roman" w:cs="Times New Roman"/>
                <w:shd w:val="clear" w:color="auto" w:fill="FFFFFF"/>
              </w:rPr>
              <w:t>Толщина трубки после усадки: 0,55 мм</w:t>
            </w:r>
          </w:p>
          <w:p w:rsidR="005E6ADD" w:rsidRPr="009D310C" w:rsidRDefault="005E6ADD" w:rsidP="0072044E">
            <w:pPr>
              <w:rPr>
                <w:rFonts w:ascii="Times New Roman" w:hAnsi="Times New Roman" w:cs="Times New Roman"/>
                <w:shd w:val="clear" w:color="auto" w:fill="FFFFFF"/>
              </w:rPr>
            </w:pPr>
            <w:r w:rsidRPr="009D310C">
              <w:rPr>
                <w:rFonts w:ascii="Times New Roman" w:hAnsi="Times New Roman" w:cs="Times New Roman"/>
                <w:shd w:val="clear" w:color="auto" w:fill="FFFFFF"/>
              </w:rPr>
              <w:t>Цвет: красный</w:t>
            </w:r>
          </w:p>
          <w:p w:rsidR="005E6ADD" w:rsidRPr="009D310C" w:rsidRDefault="005E6ADD" w:rsidP="0072044E">
            <w:pPr>
              <w:rPr>
                <w:rFonts w:ascii="Times New Roman" w:hAnsi="Times New Roman" w:cs="Times New Roman"/>
                <w:shd w:val="clear" w:color="auto" w:fill="FFFFFF"/>
              </w:rPr>
            </w:pPr>
            <w:r w:rsidRPr="009D310C">
              <w:rPr>
                <w:rFonts w:ascii="Times New Roman" w:hAnsi="Times New Roman" w:cs="Times New Roman"/>
                <w:shd w:val="clear" w:color="auto" w:fill="FFFFFF"/>
              </w:rPr>
              <w:t>Длина: 1м</w:t>
            </w:r>
          </w:p>
          <w:p w:rsidR="005E6ADD" w:rsidRPr="009D310C" w:rsidRDefault="005E6ADD" w:rsidP="0072044E">
            <w:pPr>
              <w:rPr>
                <w:rFonts w:ascii="Times New Roman" w:hAnsi="Times New Roman" w:cs="Times New Roman"/>
                <w:color w:val="000000"/>
              </w:rPr>
            </w:pPr>
            <w:r w:rsidRPr="009D310C">
              <w:rPr>
                <w:rFonts w:ascii="Times New Roman" w:hAnsi="Times New Roman" w:cs="Times New Roman"/>
                <w:shd w:val="clear" w:color="auto" w:fill="FFFFFF"/>
              </w:rPr>
              <w:t>Количество в упаковке: 50шт.</w:t>
            </w:r>
          </w:p>
        </w:tc>
      </w:tr>
      <w:tr w:rsidR="005E6ADD" w:rsidRPr="009D310C" w:rsidTr="005E6ADD">
        <w:trPr>
          <w:trHeight w:val="178"/>
        </w:trPr>
        <w:tc>
          <w:tcPr>
            <w:tcW w:w="201" w:type="pct"/>
            <w:shd w:val="clear" w:color="auto" w:fill="auto"/>
            <w:noWrap/>
            <w:tcMar>
              <w:top w:w="15" w:type="dxa"/>
              <w:left w:w="15" w:type="dxa"/>
              <w:bottom w:w="0" w:type="dxa"/>
              <w:right w:w="15" w:type="dxa"/>
            </w:tcMar>
            <w:vAlign w:val="center"/>
          </w:tcPr>
          <w:p w:rsidR="005E6ADD" w:rsidRPr="00061333" w:rsidRDefault="005E6ADD" w:rsidP="005E6ADD">
            <w:pPr>
              <w:jc w:val="center"/>
              <w:rPr>
                <w:rFonts w:ascii="Times New Roman" w:hAnsi="Times New Roman" w:cs="Times New Roman"/>
              </w:rPr>
            </w:pPr>
            <w:r>
              <w:rPr>
                <w:rFonts w:ascii="Times New Roman" w:hAnsi="Times New Roman" w:cs="Times New Roman"/>
              </w:rPr>
              <w:t>18.</w:t>
            </w:r>
          </w:p>
        </w:tc>
        <w:tc>
          <w:tcPr>
            <w:tcW w:w="1225" w:type="pct"/>
            <w:shd w:val="clear" w:color="auto" w:fill="auto"/>
            <w:tcMar>
              <w:top w:w="15" w:type="dxa"/>
              <w:left w:w="15" w:type="dxa"/>
              <w:bottom w:w="0" w:type="dxa"/>
              <w:right w:w="15" w:type="dxa"/>
            </w:tcMar>
            <w:vAlign w:val="center"/>
          </w:tcPr>
          <w:p w:rsidR="005E6ADD" w:rsidRPr="00895265" w:rsidRDefault="005E6ADD" w:rsidP="00E9769D">
            <w:pPr>
              <w:rPr>
                <w:rFonts w:ascii="Times New Roman" w:hAnsi="Times New Roman" w:cs="Times New Roman"/>
                <w:sz w:val="20"/>
                <w:szCs w:val="20"/>
              </w:rPr>
            </w:pPr>
            <w:proofErr w:type="spellStart"/>
            <w:r w:rsidRPr="00895265">
              <w:rPr>
                <w:rFonts w:ascii="Times New Roman" w:hAnsi="Times New Roman" w:cs="Times New Roman"/>
                <w:sz w:val="20"/>
                <w:szCs w:val="20"/>
              </w:rPr>
              <w:t>Термоусадочная</w:t>
            </w:r>
            <w:proofErr w:type="spellEnd"/>
            <w:r w:rsidRPr="00895265">
              <w:rPr>
                <w:rFonts w:ascii="Times New Roman" w:hAnsi="Times New Roman" w:cs="Times New Roman"/>
                <w:sz w:val="20"/>
                <w:szCs w:val="20"/>
              </w:rPr>
              <w:t xml:space="preserve"> трубка </w:t>
            </w:r>
            <w:proofErr w:type="spellStart"/>
            <w:r w:rsidRPr="00895265">
              <w:rPr>
                <w:rFonts w:ascii="Times New Roman" w:hAnsi="Times New Roman" w:cs="Times New Roman"/>
                <w:sz w:val="20"/>
                <w:szCs w:val="20"/>
              </w:rPr>
              <w:t>Rexant</w:t>
            </w:r>
            <w:proofErr w:type="spellEnd"/>
            <w:r w:rsidRPr="00895265">
              <w:rPr>
                <w:rFonts w:ascii="Times New Roman" w:hAnsi="Times New Roman" w:cs="Times New Roman"/>
                <w:sz w:val="20"/>
                <w:szCs w:val="20"/>
              </w:rPr>
              <w:t xml:space="preserve"> 6мм (1м) черная </w:t>
            </w:r>
            <w:proofErr w:type="spellStart"/>
            <w:r w:rsidRPr="00895265">
              <w:rPr>
                <w:rFonts w:ascii="Times New Roman" w:hAnsi="Times New Roman" w:cs="Times New Roman"/>
                <w:bCs/>
                <w:sz w:val="20"/>
                <w:szCs w:val="20"/>
              </w:rPr>
              <w:t>уп</w:t>
            </w:r>
            <w:proofErr w:type="spellEnd"/>
            <w:r w:rsidRPr="00895265">
              <w:rPr>
                <w:rFonts w:ascii="Times New Roman" w:hAnsi="Times New Roman" w:cs="Times New Roman"/>
                <w:bCs/>
                <w:sz w:val="20"/>
                <w:szCs w:val="20"/>
              </w:rPr>
              <w:t xml:space="preserve"> 50 </w:t>
            </w:r>
            <w:proofErr w:type="spellStart"/>
            <w:proofErr w:type="gramStart"/>
            <w:r w:rsidRPr="00895265">
              <w:rPr>
                <w:rFonts w:ascii="Times New Roman" w:hAnsi="Times New Roman" w:cs="Times New Roman"/>
                <w:bCs/>
                <w:sz w:val="20"/>
                <w:szCs w:val="20"/>
              </w:rPr>
              <w:t>шт</w:t>
            </w:r>
            <w:proofErr w:type="spellEnd"/>
            <w:proofErr w:type="gramEnd"/>
          </w:p>
        </w:tc>
        <w:tc>
          <w:tcPr>
            <w:tcW w:w="3574" w:type="pct"/>
            <w:shd w:val="clear" w:color="auto" w:fill="auto"/>
            <w:tcMar>
              <w:top w:w="15" w:type="dxa"/>
              <w:left w:w="15" w:type="dxa"/>
              <w:bottom w:w="0" w:type="dxa"/>
              <w:right w:w="15" w:type="dxa"/>
            </w:tcMar>
            <w:vAlign w:val="center"/>
          </w:tcPr>
          <w:p w:rsidR="005E6ADD" w:rsidRPr="009D310C" w:rsidRDefault="005E6ADD" w:rsidP="0072044E">
            <w:pPr>
              <w:rPr>
                <w:rFonts w:ascii="Times New Roman" w:hAnsi="Times New Roman" w:cs="Times New Roman"/>
                <w:shd w:val="clear" w:color="auto" w:fill="FFFFFF"/>
              </w:rPr>
            </w:pPr>
            <w:r w:rsidRPr="009D310C">
              <w:rPr>
                <w:rFonts w:ascii="Times New Roman" w:hAnsi="Times New Roman" w:cs="Times New Roman"/>
                <w:shd w:val="clear" w:color="auto" w:fill="FFFFFF"/>
              </w:rPr>
              <w:t>Горючесть: не поддерживает горение</w:t>
            </w:r>
            <w:r w:rsidRPr="009D310C">
              <w:rPr>
                <w:rFonts w:ascii="Times New Roman" w:hAnsi="Times New Roman" w:cs="Times New Roman"/>
              </w:rPr>
              <w:br/>
            </w:r>
            <w:r w:rsidRPr="009D310C">
              <w:rPr>
                <w:rFonts w:ascii="Times New Roman" w:hAnsi="Times New Roman" w:cs="Times New Roman"/>
                <w:shd w:val="clear" w:color="auto" w:fill="FFFFFF"/>
              </w:rPr>
              <w:t>Относительное удлинение при разрыве: не менее 200 %</w:t>
            </w:r>
            <w:r w:rsidRPr="009D310C">
              <w:rPr>
                <w:rFonts w:ascii="Times New Roman" w:hAnsi="Times New Roman" w:cs="Times New Roman"/>
              </w:rPr>
              <w:br/>
            </w:r>
            <w:r w:rsidRPr="009D310C">
              <w:rPr>
                <w:rFonts w:ascii="Times New Roman" w:hAnsi="Times New Roman" w:cs="Times New Roman"/>
                <w:shd w:val="clear" w:color="auto" w:fill="FFFFFF"/>
              </w:rPr>
              <w:t xml:space="preserve">Температура усадки минимальная: 110 </w:t>
            </w:r>
            <w:r w:rsidRPr="009D310C">
              <w:rPr>
                <w:rFonts w:ascii="Cambria Math" w:hAnsi="Cambria Math" w:cs="Cambria Math"/>
                <w:shd w:val="clear" w:color="auto" w:fill="FFFFFF"/>
              </w:rPr>
              <w:t>℃</w:t>
            </w:r>
            <w:r w:rsidRPr="009D310C">
              <w:rPr>
                <w:rFonts w:ascii="Times New Roman" w:hAnsi="Times New Roman" w:cs="Times New Roman"/>
              </w:rPr>
              <w:br/>
            </w:r>
            <w:r w:rsidRPr="009D310C">
              <w:rPr>
                <w:rFonts w:ascii="Times New Roman" w:hAnsi="Times New Roman" w:cs="Times New Roman"/>
                <w:shd w:val="clear" w:color="auto" w:fill="FFFFFF"/>
              </w:rPr>
              <w:t xml:space="preserve">Температурный диапазон в режиме эксплуатации: -40...+125 </w:t>
            </w:r>
            <w:r w:rsidRPr="009D310C">
              <w:rPr>
                <w:rFonts w:ascii="Cambria Math" w:hAnsi="Cambria Math" w:cs="Cambria Math"/>
                <w:shd w:val="clear" w:color="auto" w:fill="FFFFFF"/>
              </w:rPr>
              <w:t>℃</w:t>
            </w:r>
            <w:r w:rsidRPr="009D310C">
              <w:rPr>
                <w:rFonts w:ascii="Times New Roman" w:hAnsi="Times New Roman" w:cs="Times New Roman"/>
              </w:rPr>
              <w:br/>
            </w:r>
            <w:r w:rsidRPr="009D310C">
              <w:rPr>
                <w:rFonts w:ascii="Times New Roman" w:hAnsi="Times New Roman" w:cs="Times New Roman"/>
                <w:shd w:val="clear" w:color="auto" w:fill="FFFFFF"/>
              </w:rPr>
              <w:t>Прочность на растяжение: не менее 10.4 МПа</w:t>
            </w:r>
            <w:r w:rsidRPr="009D310C">
              <w:rPr>
                <w:rFonts w:ascii="Times New Roman" w:hAnsi="Times New Roman" w:cs="Times New Roman"/>
              </w:rPr>
              <w:br/>
            </w:r>
            <w:r w:rsidRPr="009D310C">
              <w:rPr>
                <w:rFonts w:ascii="Times New Roman" w:hAnsi="Times New Roman" w:cs="Times New Roman"/>
                <w:shd w:val="clear" w:color="auto" w:fill="FFFFFF"/>
              </w:rPr>
              <w:t xml:space="preserve">Электрическая прочность: не менее 19.7 </w:t>
            </w:r>
            <w:proofErr w:type="spellStart"/>
            <w:r w:rsidRPr="009D310C">
              <w:rPr>
                <w:rFonts w:ascii="Times New Roman" w:hAnsi="Times New Roman" w:cs="Times New Roman"/>
                <w:shd w:val="clear" w:color="auto" w:fill="FFFFFF"/>
              </w:rPr>
              <w:t>кВ</w:t>
            </w:r>
            <w:proofErr w:type="spellEnd"/>
            <w:r w:rsidRPr="009D310C">
              <w:rPr>
                <w:rFonts w:ascii="Times New Roman" w:hAnsi="Times New Roman" w:cs="Times New Roman"/>
                <w:shd w:val="clear" w:color="auto" w:fill="FFFFFF"/>
              </w:rPr>
              <w:t>/мм</w:t>
            </w:r>
            <w:r w:rsidRPr="009D310C">
              <w:rPr>
                <w:rFonts w:ascii="Times New Roman" w:hAnsi="Times New Roman" w:cs="Times New Roman"/>
              </w:rPr>
              <w:br/>
            </w:r>
            <w:r w:rsidRPr="009D310C">
              <w:rPr>
                <w:rFonts w:ascii="Times New Roman" w:hAnsi="Times New Roman" w:cs="Times New Roman"/>
                <w:shd w:val="clear" w:color="auto" w:fill="FFFFFF"/>
              </w:rPr>
              <w:t>Рабочее напряжение: 600</w:t>
            </w:r>
            <w:proofErr w:type="gramStart"/>
            <w:r w:rsidRPr="009D310C">
              <w:rPr>
                <w:rFonts w:ascii="Times New Roman" w:hAnsi="Times New Roman" w:cs="Times New Roman"/>
                <w:shd w:val="clear" w:color="auto" w:fill="FFFFFF"/>
              </w:rPr>
              <w:t xml:space="preserve"> В</w:t>
            </w:r>
            <w:proofErr w:type="gramEnd"/>
            <w:r w:rsidRPr="009D310C">
              <w:rPr>
                <w:rFonts w:ascii="Times New Roman" w:hAnsi="Times New Roman" w:cs="Times New Roman"/>
              </w:rPr>
              <w:br/>
            </w:r>
            <w:r w:rsidRPr="009D310C">
              <w:rPr>
                <w:rFonts w:ascii="Times New Roman" w:hAnsi="Times New Roman" w:cs="Times New Roman"/>
                <w:shd w:val="clear" w:color="auto" w:fill="FFFFFF"/>
              </w:rPr>
              <w:t>Удельное электрическое сопротивление: 1014 Ом/см</w:t>
            </w:r>
            <w:r w:rsidRPr="009D310C">
              <w:rPr>
                <w:rFonts w:ascii="Times New Roman" w:hAnsi="Times New Roman" w:cs="Times New Roman"/>
              </w:rPr>
              <w:br/>
            </w:r>
            <w:r w:rsidRPr="009D310C">
              <w:rPr>
                <w:rFonts w:ascii="Times New Roman" w:hAnsi="Times New Roman" w:cs="Times New Roman"/>
                <w:shd w:val="clear" w:color="auto" w:fill="FFFFFF"/>
              </w:rPr>
              <w:t>Диаметр трубки до усадки: 6 мм</w:t>
            </w:r>
            <w:r w:rsidRPr="009D310C">
              <w:rPr>
                <w:rFonts w:ascii="Times New Roman" w:hAnsi="Times New Roman" w:cs="Times New Roman"/>
              </w:rPr>
              <w:br/>
            </w:r>
            <w:r w:rsidRPr="009D310C">
              <w:rPr>
                <w:rFonts w:ascii="Times New Roman" w:hAnsi="Times New Roman" w:cs="Times New Roman"/>
                <w:shd w:val="clear" w:color="auto" w:fill="FFFFFF"/>
              </w:rPr>
              <w:t>Диаметр трубки после усадки: 3 мм</w:t>
            </w:r>
            <w:r w:rsidRPr="009D310C">
              <w:rPr>
                <w:rFonts w:ascii="Times New Roman" w:hAnsi="Times New Roman" w:cs="Times New Roman"/>
              </w:rPr>
              <w:br/>
            </w:r>
            <w:r w:rsidRPr="009D310C">
              <w:rPr>
                <w:rFonts w:ascii="Times New Roman" w:hAnsi="Times New Roman" w:cs="Times New Roman"/>
                <w:shd w:val="clear" w:color="auto" w:fill="FFFFFF"/>
              </w:rPr>
              <w:t>Толщина трубки после усадки: 0,55 мм</w:t>
            </w:r>
          </w:p>
          <w:p w:rsidR="005E6ADD" w:rsidRPr="009D310C" w:rsidRDefault="005E6ADD" w:rsidP="0072044E">
            <w:pPr>
              <w:rPr>
                <w:rFonts w:ascii="Times New Roman" w:hAnsi="Times New Roman" w:cs="Times New Roman"/>
                <w:shd w:val="clear" w:color="auto" w:fill="FFFFFF"/>
              </w:rPr>
            </w:pPr>
            <w:r w:rsidRPr="009D310C">
              <w:rPr>
                <w:rFonts w:ascii="Times New Roman" w:hAnsi="Times New Roman" w:cs="Times New Roman"/>
                <w:shd w:val="clear" w:color="auto" w:fill="FFFFFF"/>
              </w:rPr>
              <w:t>Цвет: черный</w:t>
            </w:r>
          </w:p>
          <w:p w:rsidR="005E6ADD" w:rsidRPr="009D310C" w:rsidRDefault="005E6ADD" w:rsidP="0072044E">
            <w:pPr>
              <w:rPr>
                <w:rFonts w:ascii="Times New Roman" w:hAnsi="Times New Roman" w:cs="Times New Roman"/>
                <w:shd w:val="clear" w:color="auto" w:fill="FFFFFF"/>
              </w:rPr>
            </w:pPr>
            <w:r w:rsidRPr="009D310C">
              <w:rPr>
                <w:rFonts w:ascii="Times New Roman" w:hAnsi="Times New Roman" w:cs="Times New Roman"/>
                <w:shd w:val="clear" w:color="auto" w:fill="FFFFFF"/>
              </w:rPr>
              <w:t>Длина: 1м</w:t>
            </w:r>
          </w:p>
          <w:p w:rsidR="005E6ADD" w:rsidRPr="009D310C" w:rsidRDefault="005E6ADD" w:rsidP="0072044E">
            <w:pPr>
              <w:rPr>
                <w:rFonts w:ascii="Times New Roman" w:hAnsi="Times New Roman" w:cs="Times New Roman"/>
                <w:color w:val="000000"/>
              </w:rPr>
            </w:pPr>
            <w:r w:rsidRPr="009D310C">
              <w:rPr>
                <w:rFonts w:ascii="Times New Roman" w:hAnsi="Times New Roman" w:cs="Times New Roman"/>
                <w:shd w:val="clear" w:color="auto" w:fill="FFFFFF"/>
              </w:rPr>
              <w:t>Количество в упаковке: 50шт.</w:t>
            </w:r>
          </w:p>
        </w:tc>
      </w:tr>
      <w:tr w:rsidR="005E6ADD" w:rsidRPr="009D310C" w:rsidTr="005E6ADD">
        <w:trPr>
          <w:trHeight w:val="178"/>
        </w:trPr>
        <w:tc>
          <w:tcPr>
            <w:tcW w:w="201" w:type="pct"/>
            <w:shd w:val="clear" w:color="auto" w:fill="auto"/>
            <w:noWrap/>
            <w:tcMar>
              <w:top w:w="15" w:type="dxa"/>
              <w:left w:w="15" w:type="dxa"/>
              <w:bottom w:w="0" w:type="dxa"/>
              <w:right w:w="15" w:type="dxa"/>
            </w:tcMar>
            <w:vAlign w:val="center"/>
          </w:tcPr>
          <w:p w:rsidR="005E6ADD" w:rsidRPr="00061333" w:rsidRDefault="005E6ADD" w:rsidP="005E6ADD">
            <w:pPr>
              <w:jc w:val="center"/>
              <w:rPr>
                <w:rFonts w:ascii="Times New Roman" w:hAnsi="Times New Roman" w:cs="Times New Roman"/>
              </w:rPr>
            </w:pPr>
            <w:r>
              <w:rPr>
                <w:rFonts w:ascii="Times New Roman" w:hAnsi="Times New Roman" w:cs="Times New Roman"/>
              </w:rPr>
              <w:t>19.</w:t>
            </w:r>
          </w:p>
        </w:tc>
        <w:tc>
          <w:tcPr>
            <w:tcW w:w="1225" w:type="pct"/>
            <w:shd w:val="clear" w:color="auto" w:fill="auto"/>
            <w:tcMar>
              <w:top w:w="15" w:type="dxa"/>
              <w:left w:w="15" w:type="dxa"/>
              <w:bottom w:w="0" w:type="dxa"/>
              <w:right w:w="15" w:type="dxa"/>
            </w:tcMar>
            <w:vAlign w:val="center"/>
          </w:tcPr>
          <w:p w:rsidR="005E6ADD" w:rsidRPr="00895265" w:rsidRDefault="005E6ADD" w:rsidP="00E9769D">
            <w:pPr>
              <w:rPr>
                <w:rFonts w:ascii="Times New Roman" w:hAnsi="Times New Roman" w:cs="Times New Roman"/>
                <w:sz w:val="20"/>
                <w:szCs w:val="20"/>
              </w:rPr>
            </w:pPr>
            <w:proofErr w:type="spellStart"/>
            <w:r w:rsidRPr="00895265">
              <w:rPr>
                <w:rFonts w:ascii="Times New Roman" w:hAnsi="Times New Roman" w:cs="Times New Roman"/>
                <w:sz w:val="20"/>
                <w:szCs w:val="20"/>
              </w:rPr>
              <w:t>Термоусадочная</w:t>
            </w:r>
            <w:proofErr w:type="spellEnd"/>
            <w:r w:rsidRPr="00895265">
              <w:rPr>
                <w:rFonts w:ascii="Times New Roman" w:hAnsi="Times New Roman" w:cs="Times New Roman"/>
                <w:sz w:val="20"/>
                <w:szCs w:val="20"/>
              </w:rPr>
              <w:t xml:space="preserve"> трубка </w:t>
            </w:r>
            <w:proofErr w:type="spellStart"/>
            <w:r w:rsidRPr="00895265">
              <w:rPr>
                <w:rFonts w:ascii="Times New Roman" w:hAnsi="Times New Roman" w:cs="Times New Roman"/>
                <w:sz w:val="20"/>
                <w:szCs w:val="20"/>
              </w:rPr>
              <w:t>Rexant</w:t>
            </w:r>
            <w:proofErr w:type="spellEnd"/>
            <w:r w:rsidRPr="00895265">
              <w:rPr>
                <w:rFonts w:ascii="Times New Roman" w:hAnsi="Times New Roman" w:cs="Times New Roman"/>
                <w:sz w:val="20"/>
                <w:szCs w:val="20"/>
              </w:rPr>
              <w:t xml:space="preserve"> 6мм (1м) красная </w:t>
            </w:r>
            <w:proofErr w:type="spellStart"/>
            <w:r w:rsidRPr="00895265">
              <w:rPr>
                <w:rFonts w:ascii="Times New Roman" w:hAnsi="Times New Roman" w:cs="Times New Roman"/>
                <w:bCs/>
                <w:sz w:val="20"/>
                <w:szCs w:val="20"/>
              </w:rPr>
              <w:t>уп</w:t>
            </w:r>
            <w:proofErr w:type="spellEnd"/>
            <w:r w:rsidRPr="00895265">
              <w:rPr>
                <w:rFonts w:ascii="Times New Roman" w:hAnsi="Times New Roman" w:cs="Times New Roman"/>
                <w:bCs/>
                <w:sz w:val="20"/>
                <w:szCs w:val="20"/>
              </w:rPr>
              <w:t xml:space="preserve"> 50 </w:t>
            </w:r>
            <w:proofErr w:type="spellStart"/>
            <w:proofErr w:type="gramStart"/>
            <w:r w:rsidRPr="00895265">
              <w:rPr>
                <w:rFonts w:ascii="Times New Roman" w:hAnsi="Times New Roman" w:cs="Times New Roman"/>
                <w:bCs/>
                <w:sz w:val="20"/>
                <w:szCs w:val="20"/>
              </w:rPr>
              <w:t>шт</w:t>
            </w:r>
            <w:proofErr w:type="spellEnd"/>
            <w:proofErr w:type="gramEnd"/>
          </w:p>
        </w:tc>
        <w:tc>
          <w:tcPr>
            <w:tcW w:w="3574" w:type="pct"/>
            <w:shd w:val="clear" w:color="auto" w:fill="auto"/>
            <w:tcMar>
              <w:top w:w="15" w:type="dxa"/>
              <w:left w:w="15" w:type="dxa"/>
              <w:bottom w:w="0" w:type="dxa"/>
              <w:right w:w="15" w:type="dxa"/>
            </w:tcMar>
            <w:vAlign w:val="center"/>
          </w:tcPr>
          <w:p w:rsidR="005E6ADD" w:rsidRPr="009D310C" w:rsidRDefault="005E6ADD" w:rsidP="0072044E">
            <w:pPr>
              <w:rPr>
                <w:rFonts w:ascii="Times New Roman" w:hAnsi="Times New Roman" w:cs="Times New Roman"/>
                <w:shd w:val="clear" w:color="auto" w:fill="FFFFFF"/>
              </w:rPr>
            </w:pPr>
            <w:r w:rsidRPr="009D310C">
              <w:rPr>
                <w:rFonts w:ascii="Times New Roman" w:hAnsi="Times New Roman" w:cs="Times New Roman"/>
                <w:shd w:val="clear" w:color="auto" w:fill="FFFFFF"/>
              </w:rPr>
              <w:t>Горючесть: не поддерживает горение</w:t>
            </w:r>
            <w:r w:rsidRPr="009D310C">
              <w:rPr>
                <w:rFonts w:ascii="Times New Roman" w:hAnsi="Times New Roman" w:cs="Times New Roman"/>
              </w:rPr>
              <w:br/>
            </w:r>
            <w:r w:rsidRPr="009D310C">
              <w:rPr>
                <w:rFonts w:ascii="Times New Roman" w:hAnsi="Times New Roman" w:cs="Times New Roman"/>
                <w:shd w:val="clear" w:color="auto" w:fill="FFFFFF"/>
              </w:rPr>
              <w:t>Относительное удлинение при разрыве: не менее 200 %</w:t>
            </w:r>
            <w:r w:rsidRPr="009D310C">
              <w:rPr>
                <w:rFonts w:ascii="Times New Roman" w:hAnsi="Times New Roman" w:cs="Times New Roman"/>
              </w:rPr>
              <w:br/>
            </w:r>
            <w:r w:rsidRPr="009D310C">
              <w:rPr>
                <w:rFonts w:ascii="Times New Roman" w:hAnsi="Times New Roman" w:cs="Times New Roman"/>
                <w:shd w:val="clear" w:color="auto" w:fill="FFFFFF"/>
              </w:rPr>
              <w:t xml:space="preserve">Температура усадки минимальная: 110 </w:t>
            </w:r>
            <w:r w:rsidRPr="009D310C">
              <w:rPr>
                <w:rFonts w:ascii="Cambria Math" w:hAnsi="Cambria Math" w:cs="Cambria Math"/>
                <w:shd w:val="clear" w:color="auto" w:fill="FFFFFF"/>
              </w:rPr>
              <w:t>℃</w:t>
            </w:r>
            <w:r w:rsidRPr="009D310C">
              <w:rPr>
                <w:rFonts w:ascii="Times New Roman" w:hAnsi="Times New Roman" w:cs="Times New Roman"/>
              </w:rPr>
              <w:br/>
            </w:r>
            <w:r w:rsidRPr="009D310C">
              <w:rPr>
                <w:rFonts w:ascii="Times New Roman" w:hAnsi="Times New Roman" w:cs="Times New Roman"/>
                <w:shd w:val="clear" w:color="auto" w:fill="FFFFFF"/>
              </w:rPr>
              <w:t xml:space="preserve">Температурный диапазон в режиме эксплуатации: -40...+125 </w:t>
            </w:r>
            <w:r w:rsidRPr="009D310C">
              <w:rPr>
                <w:rFonts w:ascii="Cambria Math" w:hAnsi="Cambria Math" w:cs="Cambria Math"/>
                <w:shd w:val="clear" w:color="auto" w:fill="FFFFFF"/>
              </w:rPr>
              <w:t>℃</w:t>
            </w:r>
            <w:r w:rsidRPr="009D310C">
              <w:rPr>
                <w:rFonts w:ascii="Times New Roman" w:hAnsi="Times New Roman" w:cs="Times New Roman"/>
              </w:rPr>
              <w:br/>
            </w:r>
            <w:r w:rsidRPr="009D310C">
              <w:rPr>
                <w:rFonts w:ascii="Times New Roman" w:hAnsi="Times New Roman" w:cs="Times New Roman"/>
                <w:shd w:val="clear" w:color="auto" w:fill="FFFFFF"/>
              </w:rPr>
              <w:t>Прочность на растяжение: не менее 10.4 МПа</w:t>
            </w:r>
            <w:r w:rsidRPr="009D310C">
              <w:rPr>
                <w:rFonts w:ascii="Times New Roman" w:hAnsi="Times New Roman" w:cs="Times New Roman"/>
              </w:rPr>
              <w:br/>
            </w:r>
            <w:r w:rsidRPr="009D310C">
              <w:rPr>
                <w:rFonts w:ascii="Times New Roman" w:hAnsi="Times New Roman" w:cs="Times New Roman"/>
                <w:shd w:val="clear" w:color="auto" w:fill="FFFFFF"/>
              </w:rPr>
              <w:t xml:space="preserve">Электрическая прочность: не менее 19.7 </w:t>
            </w:r>
            <w:proofErr w:type="spellStart"/>
            <w:r w:rsidRPr="009D310C">
              <w:rPr>
                <w:rFonts w:ascii="Times New Roman" w:hAnsi="Times New Roman" w:cs="Times New Roman"/>
                <w:shd w:val="clear" w:color="auto" w:fill="FFFFFF"/>
              </w:rPr>
              <w:t>кВ</w:t>
            </w:r>
            <w:proofErr w:type="spellEnd"/>
            <w:r w:rsidRPr="009D310C">
              <w:rPr>
                <w:rFonts w:ascii="Times New Roman" w:hAnsi="Times New Roman" w:cs="Times New Roman"/>
                <w:shd w:val="clear" w:color="auto" w:fill="FFFFFF"/>
              </w:rPr>
              <w:t>/мм</w:t>
            </w:r>
            <w:r w:rsidRPr="009D310C">
              <w:rPr>
                <w:rFonts w:ascii="Times New Roman" w:hAnsi="Times New Roman" w:cs="Times New Roman"/>
              </w:rPr>
              <w:br/>
            </w:r>
            <w:r w:rsidRPr="009D310C">
              <w:rPr>
                <w:rFonts w:ascii="Times New Roman" w:hAnsi="Times New Roman" w:cs="Times New Roman"/>
                <w:shd w:val="clear" w:color="auto" w:fill="FFFFFF"/>
              </w:rPr>
              <w:t>Рабочее напряжение: 600</w:t>
            </w:r>
            <w:proofErr w:type="gramStart"/>
            <w:r w:rsidRPr="009D310C">
              <w:rPr>
                <w:rFonts w:ascii="Times New Roman" w:hAnsi="Times New Roman" w:cs="Times New Roman"/>
                <w:shd w:val="clear" w:color="auto" w:fill="FFFFFF"/>
              </w:rPr>
              <w:t xml:space="preserve"> В</w:t>
            </w:r>
            <w:proofErr w:type="gramEnd"/>
            <w:r w:rsidRPr="009D310C">
              <w:rPr>
                <w:rFonts w:ascii="Times New Roman" w:hAnsi="Times New Roman" w:cs="Times New Roman"/>
              </w:rPr>
              <w:br/>
            </w:r>
            <w:r w:rsidRPr="009D310C">
              <w:rPr>
                <w:rFonts w:ascii="Times New Roman" w:hAnsi="Times New Roman" w:cs="Times New Roman"/>
                <w:shd w:val="clear" w:color="auto" w:fill="FFFFFF"/>
              </w:rPr>
              <w:t>Удельное электрическое сопротивление: 1014 Ом/см</w:t>
            </w:r>
            <w:r w:rsidRPr="009D310C">
              <w:rPr>
                <w:rFonts w:ascii="Times New Roman" w:hAnsi="Times New Roman" w:cs="Times New Roman"/>
              </w:rPr>
              <w:br/>
            </w:r>
            <w:r w:rsidRPr="009D310C">
              <w:rPr>
                <w:rFonts w:ascii="Times New Roman" w:hAnsi="Times New Roman" w:cs="Times New Roman"/>
                <w:shd w:val="clear" w:color="auto" w:fill="FFFFFF"/>
              </w:rPr>
              <w:t>Диаметр трубки до усадки: 6 мм</w:t>
            </w:r>
            <w:r w:rsidRPr="009D310C">
              <w:rPr>
                <w:rFonts w:ascii="Times New Roman" w:hAnsi="Times New Roman" w:cs="Times New Roman"/>
              </w:rPr>
              <w:br/>
            </w:r>
            <w:r w:rsidRPr="009D310C">
              <w:rPr>
                <w:rFonts w:ascii="Times New Roman" w:hAnsi="Times New Roman" w:cs="Times New Roman"/>
                <w:shd w:val="clear" w:color="auto" w:fill="FFFFFF"/>
              </w:rPr>
              <w:t>Диаметр трубки после усадки: 3 мм</w:t>
            </w:r>
            <w:r w:rsidRPr="009D310C">
              <w:rPr>
                <w:rFonts w:ascii="Times New Roman" w:hAnsi="Times New Roman" w:cs="Times New Roman"/>
              </w:rPr>
              <w:br/>
            </w:r>
            <w:r w:rsidRPr="009D310C">
              <w:rPr>
                <w:rFonts w:ascii="Times New Roman" w:hAnsi="Times New Roman" w:cs="Times New Roman"/>
                <w:shd w:val="clear" w:color="auto" w:fill="FFFFFF"/>
              </w:rPr>
              <w:t>Толщина трубки после усадки: 0,55 мм</w:t>
            </w:r>
          </w:p>
          <w:p w:rsidR="005E6ADD" w:rsidRPr="009D310C" w:rsidRDefault="005E6ADD" w:rsidP="0072044E">
            <w:pPr>
              <w:rPr>
                <w:rFonts w:ascii="Times New Roman" w:hAnsi="Times New Roman" w:cs="Times New Roman"/>
                <w:shd w:val="clear" w:color="auto" w:fill="FFFFFF"/>
              </w:rPr>
            </w:pPr>
            <w:r w:rsidRPr="009D310C">
              <w:rPr>
                <w:rFonts w:ascii="Times New Roman" w:hAnsi="Times New Roman" w:cs="Times New Roman"/>
                <w:shd w:val="clear" w:color="auto" w:fill="FFFFFF"/>
              </w:rPr>
              <w:t>Цвет: красный</w:t>
            </w:r>
          </w:p>
          <w:p w:rsidR="005E6ADD" w:rsidRPr="009D310C" w:rsidRDefault="005E6ADD" w:rsidP="0072044E">
            <w:pPr>
              <w:rPr>
                <w:rFonts w:ascii="Times New Roman" w:hAnsi="Times New Roman" w:cs="Times New Roman"/>
                <w:shd w:val="clear" w:color="auto" w:fill="FFFFFF"/>
              </w:rPr>
            </w:pPr>
            <w:r w:rsidRPr="009D310C">
              <w:rPr>
                <w:rFonts w:ascii="Times New Roman" w:hAnsi="Times New Roman" w:cs="Times New Roman"/>
                <w:shd w:val="clear" w:color="auto" w:fill="FFFFFF"/>
              </w:rPr>
              <w:t>Длина: 1м</w:t>
            </w:r>
          </w:p>
          <w:p w:rsidR="005E6ADD" w:rsidRPr="009D310C" w:rsidRDefault="005E6ADD" w:rsidP="0072044E">
            <w:pPr>
              <w:rPr>
                <w:rFonts w:ascii="Times New Roman" w:hAnsi="Times New Roman" w:cs="Times New Roman"/>
                <w:color w:val="000000"/>
              </w:rPr>
            </w:pPr>
            <w:r w:rsidRPr="009D310C">
              <w:rPr>
                <w:rFonts w:ascii="Times New Roman" w:hAnsi="Times New Roman" w:cs="Times New Roman"/>
                <w:shd w:val="clear" w:color="auto" w:fill="FFFFFF"/>
              </w:rPr>
              <w:t>Количество в упаковке: 50шт.</w:t>
            </w:r>
          </w:p>
        </w:tc>
      </w:tr>
      <w:tr w:rsidR="005E6ADD" w:rsidRPr="009D310C" w:rsidTr="005E6ADD">
        <w:trPr>
          <w:trHeight w:val="178"/>
        </w:trPr>
        <w:tc>
          <w:tcPr>
            <w:tcW w:w="201" w:type="pct"/>
            <w:shd w:val="clear" w:color="auto" w:fill="auto"/>
            <w:noWrap/>
            <w:tcMar>
              <w:top w:w="15" w:type="dxa"/>
              <w:left w:w="15" w:type="dxa"/>
              <w:bottom w:w="0" w:type="dxa"/>
              <w:right w:w="15" w:type="dxa"/>
            </w:tcMar>
            <w:vAlign w:val="center"/>
          </w:tcPr>
          <w:p w:rsidR="005E6ADD" w:rsidRPr="00061333" w:rsidRDefault="005E6ADD" w:rsidP="005E6ADD">
            <w:pPr>
              <w:jc w:val="center"/>
              <w:rPr>
                <w:rFonts w:ascii="Times New Roman" w:hAnsi="Times New Roman" w:cs="Times New Roman"/>
              </w:rPr>
            </w:pPr>
            <w:r>
              <w:rPr>
                <w:rFonts w:ascii="Times New Roman" w:hAnsi="Times New Roman" w:cs="Times New Roman"/>
              </w:rPr>
              <w:t>20.</w:t>
            </w:r>
          </w:p>
        </w:tc>
        <w:tc>
          <w:tcPr>
            <w:tcW w:w="1225" w:type="pct"/>
            <w:shd w:val="clear" w:color="auto" w:fill="auto"/>
            <w:tcMar>
              <w:top w:w="15" w:type="dxa"/>
              <w:left w:w="15" w:type="dxa"/>
              <w:bottom w:w="0" w:type="dxa"/>
              <w:right w:w="15" w:type="dxa"/>
            </w:tcMar>
            <w:vAlign w:val="center"/>
          </w:tcPr>
          <w:p w:rsidR="005E6ADD" w:rsidRPr="00895265" w:rsidRDefault="005E6ADD" w:rsidP="00E9769D">
            <w:pPr>
              <w:rPr>
                <w:rFonts w:ascii="Times New Roman" w:hAnsi="Times New Roman" w:cs="Times New Roman"/>
                <w:sz w:val="20"/>
                <w:szCs w:val="20"/>
              </w:rPr>
            </w:pPr>
            <w:proofErr w:type="spellStart"/>
            <w:r w:rsidRPr="00895265">
              <w:rPr>
                <w:rFonts w:ascii="Times New Roman" w:hAnsi="Times New Roman" w:cs="Times New Roman"/>
                <w:sz w:val="20"/>
                <w:szCs w:val="20"/>
              </w:rPr>
              <w:t>Термоусадочная</w:t>
            </w:r>
            <w:proofErr w:type="spellEnd"/>
            <w:r w:rsidRPr="00895265">
              <w:rPr>
                <w:rFonts w:ascii="Times New Roman" w:hAnsi="Times New Roman" w:cs="Times New Roman"/>
                <w:sz w:val="20"/>
                <w:szCs w:val="20"/>
              </w:rPr>
              <w:t xml:space="preserve"> трубка </w:t>
            </w:r>
            <w:proofErr w:type="spellStart"/>
            <w:r w:rsidRPr="00895265">
              <w:rPr>
                <w:rFonts w:ascii="Times New Roman" w:hAnsi="Times New Roman" w:cs="Times New Roman"/>
                <w:sz w:val="20"/>
                <w:szCs w:val="20"/>
              </w:rPr>
              <w:t>Rexant</w:t>
            </w:r>
            <w:proofErr w:type="spellEnd"/>
            <w:r w:rsidRPr="00895265">
              <w:rPr>
                <w:rFonts w:ascii="Times New Roman" w:hAnsi="Times New Roman" w:cs="Times New Roman"/>
                <w:sz w:val="20"/>
                <w:szCs w:val="20"/>
              </w:rPr>
              <w:t xml:space="preserve"> 7мм (1м) черная </w:t>
            </w:r>
            <w:proofErr w:type="spellStart"/>
            <w:r w:rsidRPr="00895265">
              <w:rPr>
                <w:rFonts w:ascii="Times New Roman" w:hAnsi="Times New Roman" w:cs="Times New Roman"/>
                <w:bCs/>
                <w:sz w:val="20"/>
                <w:szCs w:val="20"/>
              </w:rPr>
              <w:t>уп</w:t>
            </w:r>
            <w:proofErr w:type="spellEnd"/>
            <w:r w:rsidRPr="00895265">
              <w:rPr>
                <w:rFonts w:ascii="Times New Roman" w:hAnsi="Times New Roman" w:cs="Times New Roman"/>
                <w:bCs/>
                <w:sz w:val="20"/>
                <w:szCs w:val="20"/>
              </w:rPr>
              <w:t xml:space="preserve"> 50 </w:t>
            </w:r>
            <w:proofErr w:type="spellStart"/>
            <w:proofErr w:type="gramStart"/>
            <w:r w:rsidRPr="00895265">
              <w:rPr>
                <w:rFonts w:ascii="Times New Roman" w:hAnsi="Times New Roman" w:cs="Times New Roman"/>
                <w:bCs/>
                <w:sz w:val="20"/>
                <w:szCs w:val="20"/>
              </w:rPr>
              <w:t>шт</w:t>
            </w:r>
            <w:proofErr w:type="spellEnd"/>
            <w:proofErr w:type="gramEnd"/>
          </w:p>
        </w:tc>
        <w:tc>
          <w:tcPr>
            <w:tcW w:w="3574" w:type="pct"/>
            <w:shd w:val="clear" w:color="auto" w:fill="auto"/>
            <w:tcMar>
              <w:top w:w="15" w:type="dxa"/>
              <w:left w:w="15" w:type="dxa"/>
              <w:bottom w:w="0" w:type="dxa"/>
              <w:right w:w="15" w:type="dxa"/>
            </w:tcMar>
            <w:vAlign w:val="center"/>
          </w:tcPr>
          <w:p w:rsidR="005E6ADD" w:rsidRPr="009D310C" w:rsidRDefault="005E6ADD" w:rsidP="0072044E">
            <w:pPr>
              <w:rPr>
                <w:rFonts w:ascii="Times New Roman" w:hAnsi="Times New Roman" w:cs="Times New Roman"/>
                <w:shd w:val="clear" w:color="auto" w:fill="FFFFFF"/>
              </w:rPr>
            </w:pPr>
            <w:r w:rsidRPr="009D310C">
              <w:rPr>
                <w:rFonts w:ascii="Times New Roman" w:hAnsi="Times New Roman" w:cs="Times New Roman"/>
                <w:shd w:val="clear" w:color="auto" w:fill="FFFFFF"/>
              </w:rPr>
              <w:t>Горючесть: не поддерживает горение</w:t>
            </w:r>
            <w:r w:rsidRPr="009D310C">
              <w:rPr>
                <w:rFonts w:ascii="Times New Roman" w:hAnsi="Times New Roman" w:cs="Times New Roman"/>
              </w:rPr>
              <w:br/>
            </w:r>
            <w:r w:rsidRPr="009D310C">
              <w:rPr>
                <w:rFonts w:ascii="Times New Roman" w:hAnsi="Times New Roman" w:cs="Times New Roman"/>
                <w:shd w:val="clear" w:color="auto" w:fill="FFFFFF"/>
              </w:rPr>
              <w:t>Относительное удлинение при разрыве: не менее 200 %</w:t>
            </w:r>
            <w:r w:rsidRPr="009D310C">
              <w:rPr>
                <w:rFonts w:ascii="Times New Roman" w:hAnsi="Times New Roman" w:cs="Times New Roman"/>
              </w:rPr>
              <w:br/>
            </w:r>
            <w:r w:rsidRPr="009D310C">
              <w:rPr>
                <w:rFonts w:ascii="Times New Roman" w:hAnsi="Times New Roman" w:cs="Times New Roman"/>
                <w:shd w:val="clear" w:color="auto" w:fill="FFFFFF"/>
              </w:rPr>
              <w:t xml:space="preserve">Температура усадки минимальная: 110 </w:t>
            </w:r>
            <w:r w:rsidRPr="009D310C">
              <w:rPr>
                <w:rFonts w:ascii="Cambria Math" w:hAnsi="Cambria Math" w:cs="Cambria Math"/>
                <w:shd w:val="clear" w:color="auto" w:fill="FFFFFF"/>
              </w:rPr>
              <w:t>℃</w:t>
            </w:r>
            <w:r w:rsidRPr="009D310C">
              <w:rPr>
                <w:rFonts w:ascii="Times New Roman" w:hAnsi="Times New Roman" w:cs="Times New Roman"/>
              </w:rPr>
              <w:br/>
            </w:r>
            <w:r w:rsidRPr="009D310C">
              <w:rPr>
                <w:rFonts w:ascii="Times New Roman" w:hAnsi="Times New Roman" w:cs="Times New Roman"/>
                <w:shd w:val="clear" w:color="auto" w:fill="FFFFFF"/>
              </w:rPr>
              <w:t xml:space="preserve">Температурный диапазон в режиме эксплуатации: -40...+125 </w:t>
            </w:r>
            <w:r w:rsidRPr="009D310C">
              <w:rPr>
                <w:rFonts w:ascii="Cambria Math" w:hAnsi="Cambria Math" w:cs="Cambria Math"/>
                <w:shd w:val="clear" w:color="auto" w:fill="FFFFFF"/>
              </w:rPr>
              <w:t>℃</w:t>
            </w:r>
            <w:r w:rsidRPr="009D310C">
              <w:rPr>
                <w:rFonts w:ascii="Times New Roman" w:hAnsi="Times New Roman" w:cs="Times New Roman"/>
              </w:rPr>
              <w:br/>
            </w:r>
            <w:r w:rsidRPr="009D310C">
              <w:rPr>
                <w:rFonts w:ascii="Times New Roman" w:hAnsi="Times New Roman" w:cs="Times New Roman"/>
                <w:shd w:val="clear" w:color="auto" w:fill="FFFFFF"/>
              </w:rPr>
              <w:t>Прочность на растяжение: не менее 10.4 МПа</w:t>
            </w:r>
            <w:r w:rsidRPr="009D310C">
              <w:rPr>
                <w:rFonts w:ascii="Times New Roman" w:hAnsi="Times New Roman" w:cs="Times New Roman"/>
              </w:rPr>
              <w:br/>
            </w:r>
            <w:r w:rsidRPr="009D310C">
              <w:rPr>
                <w:rFonts w:ascii="Times New Roman" w:hAnsi="Times New Roman" w:cs="Times New Roman"/>
                <w:shd w:val="clear" w:color="auto" w:fill="FFFFFF"/>
              </w:rPr>
              <w:t xml:space="preserve">Электрическая прочность: не менее 19.7 </w:t>
            </w:r>
            <w:proofErr w:type="spellStart"/>
            <w:r w:rsidRPr="009D310C">
              <w:rPr>
                <w:rFonts w:ascii="Times New Roman" w:hAnsi="Times New Roman" w:cs="Times New Roman"/>
                <w:shd w:val="clear" w:color="auto" w:fill="FFFFFF"/>
              </w:rPr>
              <w:t>кВ</w:t>
            </w:r>
            <w:proofErr w:type="spellEnd"/>
            <w:r w:rsidRPr="009D310C">
              <w:rPr>
                <w:rFonts w:ascii="Times New Roman" w:hAnsi="Times New Roman" w:cs="Times New Roman"/>
                <w:shd w:val="clear" w:color="auto" w:fill="FFFFFF"/>
              </w:rPr>
              <w:t>/мм</w:t>
            </w:r>
            <w:r w:rsidRPr="009D310C">
              <w:rPr>
                <w:rFonts w:ascii="Times New Roman" w:hAnsi="Times New Roman" w:cs="Times New Roman"/>
              </w:rPr>
              <w:br/>
            </w:r>
            <w:r w:rsidRPr="009D310C">
              <w:rPr>
                <w:rFonts w:ascii="Times New Roman" w:hAnsi="Times New Roman" w:cs="Times New Roman"/>
                <w:shd w:val="clear" w:color="auto" w:fill="FFFFFF"/>
              </w:rPr>
              <w:t>Рабочее напряжение: 600</w:t>
            </w:r>
            <w:proofErr w:type="gramStart"/>
            <w:r w:rsidRPr="009D310C">
              <w:rPr>
                <w:rFonts w:ascii="Times New Roman" w:hAnsi="Times New Roman" w:cs="Times New Roman"/>
                <w:shd w:val="clear" w:color="auto" w:fill="FFFFFF"/>
              </w:rPr>
              <w:t xml:space="preserve"> В</w:t>
            </w:r>
            <w:proofErr w:type="gramEnd"/>
            <w:r w:rsidRPr="009D310C">
              <w:rPr>
                <w:rFonts w:ascii="Times New Roman" w:hAnsi="Times New Roman" w:cs="Times New Roman"/>
              </w:rPr>
              <w:br/>
            </w:r>
            <w:r w:rsidRPr="009D310C">
              <w:rPr>
                <w:rFonts w:ascii="Times New Roman" w:hAnsi="Times New Roman" w:cs="Times New Roman"/>
                <w:shd w:val="clear" w:color="auto" w:fill="FFFFFF"/>
              </w:rPr>
              <w:t>Удельное электрическое сопротивление: 1014 Ом/см</w:t>
            </w:r>
            <w:r w:rsidRPr="009D310C">
              <w:rPr>
                <w:rFonts w:ascii="Times New Roman" w:hAnsi="Times New Roman" w:cs="Times New Roman"/>
              </w:rPr>
              <w:br/>
            </w:r>
            <w:r w:rsidRPr="009D310C">
              <w:rPr>
                <w:rFonts w:ascii="Times New Roman" w:hAnsi="Times New Roman" w:cs="Times New Roman"/>
                <w:shd w:val="clear" w:color="auto" w:fill="FFFFFF"/>
              </w:rPr>
              <w:t>Диаметр трубки до усадки: 7 мм</w:t>
            </w:r>
            <w:r w:rsidRPr="009D310C">
              <w:rPr>
                <w:rFonts w:ascii="Times New Roman" w:hAnsi="Times New Roman" w:cs="Times New Roman"/>
              </w:rPr>
              <w:br/>
            </w:r>
            <w:r w:rsidRPr="009D310C">
              <w:rPr>
                <w:rFonts w:ascii="Times New Roman" w:hAnsi="Times New Roman" w:cs="Times New Roman"/>
                <w:shd w:val="clear" w:color="auto" w:fill="FFFFFF"/>
              </w:rPr>
              <w:t>Диаметр трубки после усадки: 3,5 мм</w:t>
            </w:r>
            <w:r w:rsidRPr="009D310C">
              <w:rPr>
                <w:rFonts w:ascii="Times New Roman" w:hAnsi="Times New Roman" w:cs="Times New Roman"/>
              </w:rPr>
              <w:br/>
            </w:r>
            <w:r w:rsidRPr="009D310C">
              <w:rPr>
                <w:rFonts w:ascii="Times New Roman" w:hAnsi="Times New Roman" w:cs="Times New Roman"/>
                <w:shd w:val="clear" w:color="auto" w:fill="FFFFFF"/>
              </w:rPr>
              <w:t>Толщина трубки после усадки: 0,55 мм</w:t>
            </w:r>
          </w:p>
          <w:p w:rsidR="005E6ADD" w:rsidRPr="009D310C" w:rsidRDefault="005E6ADD" w:rsidP="0072044E">
            <w:pPr>
              <w:rPr>
                <w:rFonts w:ascii="Times New Roman" w:hAnsi="Times New Roman" w:cs="Times New Roman"/>
                <w:shd w:val="clear" w:color="auto" w:fill="FFFFFF"/>
              </w:rPr>
            </w:pPr>
            <w:r w:rsidRPr="009D310C">
              <w:rPr>
                <w:rFonts w:ascii="Times New Roman" w:hAnsi="Times New Roman" w:cs="Times New Roman"/>
                <w:shd w:val="clear" w:color="auto" w:fill="FFFFFF"/>
              </w:rPr>
              <w:t>Цвет: черный</w:t>
            </w:r>
          </w:p>
          <w:p w:rsidR="005E6ADD" w:rsidRPr="009D310C" w:rsidRDefault="005E6ADD" w:rsidP="0072044E">
            <w:pPr>
              <w:rPr>
                <w:rFonts w:ascii="Times New Roman" w:hAnsi="Times New Roman" w:cs="Times New Roman"/>
                <w:shd w:val="clear" w:color="auto" w:fill="FFFFFF"/>
              </w:rPr>
            </w:pPr>
            <w:r w:rsidRPr="009D310C">
              <w:rPr>
                <w:rFonts w:ascii="Times New Roman" w:hAnsi="Times New Roman" w:cs="Times New Roman"/>
                <w:shd w:val="clear" w:color="auto" w:fill="FFFFFF"/>
              </w:rPr>
              <w:t>Длина: 1м</w:t>
            </w:r>
          </w:p>
          <w:p w:rsidR="005E6ADD" w:rsidRPr="009D310C" w:rsidRDefault="005E6ADD" w:rsidP="0072044E">
            <w:pPr>
              <w:rPr>
                <w:rFonts w:ascii="Times New Roman" w:hAnsi="Times New Roman" w:cs="Times New Roman"/>
                <w:color w:val="000000"/>
              </w:rPr>
            </w:pPr>
            <w:r w:rsidRPr="009D310C">
              <w:rPr>
                <w:rFonts w:ascii="Times New Roman" w:hAnsi="Times New Roman" w:cs="Times New Roman"/>
                <w:shd w:val="clear" w:color="auto" w:fill="FFFFFF"/>
              </w:rPr>
              <w:t>Количество в упаковке: 50шт.</w:t>
            </w:r>
          </w:p>
        </w:tc>
      </w:tr>
      <w:tr w:rsidR="005E6ADD" w:rsidRPr="009D310C" w:rsidTr="005E6ADD">
        <w:trPr>
          <w:trHeight w:val="178"/>
        </w:trPr>
        <w:tc>
          <w:tcPr>
            <w:tcW w:w="201" w:type="pct"/>
            <w:shd w:val="clear" w:color="auto" w:fill="auto"/>
            <w:noWrap/>
            <w:tcMar>
              <w:top w:w="15" w:type="dxa"/>
              <w:left w:w="15" w:type="dxa"/>
              <w:bottom w:w="0" w:type="dxa"/>
              <w:right w:w="15" w:type="dxa"/>
            </w:tcMar>
            <w:vAlign w:val="center"/>
          </w:tcPr>
          <w:p w:rsidR="005E6ADD" w:rsidRPr="00061333" w:rsidRDefault="005E6ADD" w:rsidP="005E6ADD">
            <w:pPr>
              <w:jc w:val="center"/>
              <w:rPr>
                <w:rFonts w:ascii="Times New Roman" w:hAnsi="Times New Roman" w:cs="Times New Roman"/>
              </w:rPr>
            </w:pPr>
            <w:r>
              <w:rPr>
                <w:rFonts w:ascii="Times New Roman" w:hAnsi="Times New Roman" w:cs="Times New Roman"/>
              </w:rPr>
              <w:t>21.</w:t>
            </w:r>
          </w:p>
        </w:tc>
        <w:tc>
          <w:tcPr>
            <w:tcW w:w="1225" w:type="pct"/>
            <w:shd w:val="clear" w:color="auto" w:fill="auto"/>
            <w:tcMar>
              <w:top w:w="15" w:type="dxa"/>
              <w:left w:w="15" w:type="dxa"/>
              <w:bottom w:w="0" w:type="dxa"/>
              <w:right w:w="15" w:type="dxa"/>
            </w:tcMar>
            <w:vAlign w:val="center"/>
          </w:tcPr>
          <w:p w:rsidR="005E6ADD" w:rsidRPr="00895265" w:rsidRDefault="005E6ADD" w:rsidP="00E9769D">
            <w:pPr>
              <w:rPr>
                <w:rFonts w:ascii="Times New Roman" w:hAnsi="Times New Roman" w:cs="Times New Roman"/>
                <w:sz w:val="20"/>
                <w:szCs w:val="20"/>
              </w:rPr>
            </w:pPr>
            <w:proofErr w:type="spellStart"/>
            <w:r w:rsidRPr="00895265">
              <w:rPr>
                <w:rFonts w:ascii="Times New Roman" w:hAnsi="Times New Roman" w:cs="Times New Roman"/>
                <w:sz w:val="20"/>
                <w:szCs w:val="20"/>
              </w:rPr>
              <w:t>Термоусадочная</w:t>
            </w:r>
            <w:proofErr w:type="spellEnd"/>
            <w:r w:rsidRPr="00895265">
              <w:rPr>
                <w:rFonts w:ascii="Times New Roman" w:hAnsi="Times New Roman" w:cs="Times New Roman"/>
                <w:sz w:val="20"/>
                <w:szCs w:val="20"/>
              </w:rPr>
              <w:t xml:space="preserve"> трубка </w:t>
            </w:r>
            <w:proofErr w:type="spellStart"/>
            <w:r w:rsidRPr="00895265">
              <w:rPr>
                <w:rFonts w:ascii="Times New Roman" w:hAnsi="Times New Roman" w:cs="Times New Roman"/>
                <w:sz w:val="20"/>
                <w:szCs w:val="20"/>
              </w:rPr>
              <w:t>Rexant</w:t>
            </w:r>
            <w:proofErr w:type="spellEnd"/>
            <w:r w:rsidRPr="00895265">
              <w:rPr>
                <w:rFonts w:ascii="Times New Roman" w:hAnsi="Times New Roman" w:cs="Times New Roman"/>
                <w:sz w:val="20"/>
                <w:szCs w:val="20"/>
              </w:rPr>
              <w:t xml:space="preserve"> 7мм (1м) красная </w:t>
            </w:r>
            <w:proofErr w:type="spellStart"/>
            <w:r w:rsidRPr="00895265">
              <w:rPr>
                <w:rFonts w:ascii="Times New Roman" w:hAnsi="Times New Roman" w:cs="Times New Roman"/>
                <w:bCs/>
                <w:sz w:val="20"/>
                <w:szCs w:val="20"/>
              </w:rPr>
              <w:t>уп</w:t>
            </w:r>
            <w:proofErr w:type="spellEnd"/>
            <w:r w:rsidRPr="00895265">
              <w:rPr>
                <w:rFonts w:ascii="Times New Roman" w:hAnsi="Times New Roman" w:cs="Times New Roman"/>
                <w:bCs/>
                <w:sz w:val="20"/>
                <w:szCs w:val="20"/>
              </w:rPr>
              <w:t xml:space="preserve"> 50 </w:t>
            </w:r>
            <w:proofErr w:type="spellStart"/>
            <w:proofErr w:type="gramStart"/>
            <w:r w:rsidRPr="00895265">
              <w:rPr>
                <w:rFonts w:ascii="Times New Roman" w:hAnsi="Times New Roman" w:cs="Times New Roman"/>
                <w:bCs/>
                <w:sz w:val="20"/>
                <w:szCs w:val="20"/>
              </w:rPr>
              <w:t>шт</w:t>
            </w:r>
            <w:proofErr w:type="spellEnd"/>
            <w:proofErr w:type="gramEnd"/>
          </w:p>
        </w:tc>
        <w:tc>
          <w:tcPr>
            <w:tcW w:w="3574" w:type="pct"/>
            <w:shd w:val="clear" w:color="auto" w:fill="auto"/>
            <w:tcMar>
              <w:top w:w="15" w:type="dxa"/>
              <w:left w:w="15" w:type="dxa"/>
              <w:bottom w:w="0" w:type="dxa"/>
              <w:right w:w="15" w:type="dxa"/>
            </w:tcMar>
            <w:vAlign w:val="center"/>
          </w:tcPr>
          <w:p w:rsidR="005E6ADD" w:rsidRPr="009D310C" w:rsidRDefault="005E6ADD" w:rsidP="0072044E">
            <w:pPr>
              <w:rPr>
                <w:rFonts w:ascii="Times New Roman" w:hAnsi="Times New Roman" w:cs="Times New Roman"/>
                <w:shd w:val="clear" w:color="auto" w:fill="FFFFFF"/>
              </w:rPr>
            </w:pPr>
            <w:r w:rsidRPr="009D310C">
              <w:rPr>
                <w:rFonts w:ascii="Times New Roman" w:hAnsi="Times New Roman" w:cs="Times New Roman"/>
                <w:shd w:val="clear" w:color="auto" w:fill="FFFFFF"/>
              </w:rPr>
              <w:t>Горючесть: не поддерживает горение</w:t>
            </w:r>
            <w:r w:rsidRPr="009D310C">
              <w:rPr>
                <w:rFonts w:ascii="Times New Roman" w:hAnsi="Times New Roman" w:cs="Times New Roman"/>
              </w:rPr>
              <w:br/>
            </w:r>
            <w:r w:rsidRPr="009D310C">
              <w:rPr>
                <w:rFonts w:ascii="Times New Roman" w:hAnsi="Times New Roman" w:cs="Times New Roman"/>
                <w:shd w:val="clear" w:color="auto" w:fill="FFFFFF"/>
              </w:rPr>
              <w:t>Относительное удлинение при разрыве: не менее 200 %</w:t>
            </w:r>
            <w:r w:rsidRPr="009D310C">
              <w:rPr>
                <w:rFonts w:ascii="Times New Roman" w:hAnsi="Times New Roman" w:cs="Times New Roman"/>
              </w:rPr>
              <w:br/>
            </w:r>
            <w:r w:rsidRPr="009D310C">
              <w:rPr>
                <w:rFonts w:ascii="Times New Roman" w:hAnsi="Times New Roman" w:cs="Times New Roman"/>
                <w:shd w:val="clear" w:color="auto" w:fill="FFFFFF"/>
              </w:rPr>
              <w:t xml:space="preserve">Температура усадки минимальная: 110 </w:t>
            </w:r>
            <w:r w:rsidRPr="009D310C">
              <w:rPr>
                <w:rFonts w:ascii="Cambria Math" w:hAnsi="Cambria Math" w:cs="Cambria Math"/>
                <w:shd w:val="clear" w:color="auto" w:fill="FFFFFF"/>
              </w:rPr>
              <w:t>℃</w:t>
            </w:r>
            <w:r w:rsidRPr="009D310C">
              <w:rPr>
                <w:rFonts w:ascii="Times New Roman" w:hAnsi="Times New Roman" w:cs="Times New Roman"/>
              </w:rPr>
              <w:br/>
            </w:r>
            <w:r w:rsidRPr="009D310C">
              <w:rPr>
                <w:rFonts w:ascii="Times New Roman" w:hAnsi="Times New Roman" w:cs="Times New Roman"/>
                <w:shd w:val="clear" w:color="auto" w:fill="FFFFFF"/>
              </w:rPr>
              <w:t xml:space="preserve">Температурный диапазон в режиме эксплуатации: -40...+125 </w:t>
            </w:r>
            <w:r w:rsidRPr="009D310C">
              <w:rPr>
                <w:rFonts w:ascii="Cambria Math" w:hAnsi="Cambria Math" w:cs="Cambria Math"/>
                <w:shd w:val="clear" w:color="auto" w:fill="FFFFFF"/>
              </w:rPr>
              <w:t>℃</w:t>
            </w:r>
            <w:r w:rsidRPr="009D310C">
              <w:rPr>
                <w:rFonts w:ascii="Times New Roman" w:hAnsi="Times New Roman" w:cs="Times New Roman"/>
              </w:rPr>
              <w:br/>
            </w:r>
            <w:r w:rsidRPr="009D310C">
              <w:rPr>
                <w:rFonts w:ascii="Times New Roman" w:hAnsi="Times New Roman" w:cs="Times New Roman"/>
                <w:shd w:val="clear" w:color="auto" w:fill="FFFFFF"/>
              </w:rPr>
              <w:t>Прочность на растяжение: не менее 10.4 МПа</w:t>
            </w:r>
            <w:r w:rsidRPr="009D310C">
              <w:rPr>
                <w:rFonts w:ascii="Times New Roman" w:hAnsi="Times New Roman" w:cs="Times New Roman"/>
              </w:rPr>
              <w:br/>
            </w:r>
            <w:r w:rsidRPr="009D310C">
              <w:rPr>
                <w:rFonts w:ascii="Times New Roman" w:hAnsi="Times New Roman" w:cs="Times New Roman"/>
                <w:shd w:val="clear" w:color="auto" w:fill="FFFFFF"/>
              </w:rPr>
              <w:t xml:space="preserve">Электрическая прочность: не менее 19.7 </w:t>
            </w:r>
            <w:proofErr w:type="spellStart"/>
            <w:r w:rsidRPr="009D310C">
              <w:rPr>
                <w:rFonts w:ascii="Times New Roman" w:hAnsi="Times New Roman" w:cs="Times New Roman"/>
                <w:shd w:val="clear" w:color="auto" w:fill="FFFFFF"/>
              </w:rPr>
              <w:t>кВ</w:t>
            </w:r>
            <w:proofErr w:type="spellEnd"/>
            <w:r w:rsidRPr="009D310C">
              <w:rPr>
                <w:rFonts w:ascii="Times New Roman" w:hAnsi="Times New Roman" w:cs="Times New Roman"/>
                <w:shd w:val="clear" w:color="auto" w:fill="FFFFFF"/>
              </w:rPr>
              <w:t>/мм</w:t>
            </w:r>
            <w:r w:rsidRPr="009D310C">
              <w:rPr>
                <w:rFonts w:ascii="Times New Roman" w:hAnsi="Times New Roman" w:cs="Times New Roman"/>
              </w:rPr>
              <w:br/>
            </w:r>
            <w:r w:rsidRPr="009D310C">
              <w:rPr>
                <w:rFonts w:ascii="Times New Roman" w:hAnsi="Times New Roman" w:cs="Times New Roman"/>
                <w:shd w:val="clear" w:color="auto" w:fill="FFFFFF"/>
              </w:rPr>
              <w:t>Рабочее напряжение: 600</w:t>
            </w:r>
            <w:proofErr w:type="gramStart"/>
            <w:r w:rsidRPr="009D310C">
              <w:rPr>
                <w:rFonts w:ascii="Times New Roman" w:hAnsi="Times New Roman" w:cs="Times New Roman"/>
                <w:shd w:val="clear" w:color="auto" w:fill="FFFFFF"/>
              </w:rPr>
              <w:t xml:space="preserve"> В</w:t>
            </w:r>
            <w:proofErr w:type="gramEnd"/>
            <w:r w:rsidRPr="009D310C">
              <w:rPr>
                <w:rFonts w:ascii="Times New Roman" w:hAnsi="Times New Roman" w:cs="Times New Roman"/>
              </w:rPr>
              <w:br/>
            </w:r>
            <w:r w:rsidRPr="009D310C">
              <w:rPr>
                <w:rFonts w:ascii="Times New Roman" w:hAnsi="Times New Roman" w:cs="Times New Roman"/>
                <w:shd w:val="clear" w:color="auto" w:fill="FFFFFF"/>
              </w:rPr>
              <w:t>Удельное электрическое сопротивление: 1014 Ом/см</w:t>
            </w:r>
            <w:r w:rsidRPr="009D310C">
              <w:rPr>
                <w:rFonts w:ascii="Times New Roman" w:hAnsi="Times New Roman" w:cs="Times New Roman"/>
              </w:rPr>
              <w:br/>
            </w:r>
            <w:r w:rsidRPr="009D310C">
              <w:rPr>
                <w:rFonts w:ascii="Times New Roman" w:hAnsi="Times New Roman" w:cs="Times New Roman"/>
                <w:shd w:val="clear" w:color="auto" w:fill="FFFFFF"/>
              </w:rPr>
              <w:t>Диаметр трубки до усадки: 7 мм</w:t>
            </w:r>
            <w:r w:rsidRPr="009D310C">
              <w:rPr>
                <w:rFonts w:ascii="Times New Roman" w:hAnsi="Times New Roman" w:cs="Times New Roman"/>
              </w:rPr>
              <w:br/>
            </w:r>
            <w:r w:rsidRPr="009D310C">
              <w:rPr>
                <w:rFonts w:ascii="Times New Roman" w:hAnsi="Times New Roman" w:cs="Times New Roman"/>
                <w:shd w:val="clear" w:color="auto" w:fill="FFFFFF"/>
              </w:rPr>
              <w:t>Диаметр трубки после усадки: 3,5 мм</w:t>
            </w:r>
            <w:r w:rsidRPr="009D310C">
              <w:rPr>
                <w:rFonts w:ascii="Times New Roman" w:hAnsi="Times New Roman" w:cs="Times New Roman"/>
              </w:rPr>
              <w:br/>
            </w:r>
            <w:r w:rsidRPr="009D310C">
              <w:rPr>
                <w:rFonts w:ascii="Times New Roman" w:hAnsi="Times New Roman" w:cs="Times New Roman"/>
                <w:shd w:val="clear" w:color="auto" w:fill="FFFFFF"/>
              </w:rPr>
              <w:t>Толщина трубки после усадки: 0,55 мм</w:t>
            </w:r>
          </w:p>
          <w:p w:rsidR="005E6ADD" w:rsidRPr="009D310C" w:rsidRDefault="005E6ADD" w:rsidP="0072044E">
            <w:pPr>
              <w:rPr>
                <w:rFonts w:ascii="Times New Roman" w:hAnsi="Times New Roman" w:cs="Times New Roman"/>
                <w:shd w:val="clear" w:color="auto" w:fill="FFFFFF"/>
              </w:rPr>
            </w:pPr>
            <w:r w:rsidRPr="009D310C">
              <w:rPr>
                <w:rFonts w:ascii="Times New Roman" w:hAnsi="Times New Roman" w:cs="Times New Roman"/>
                <w:shd w:val="clear" w:color="auto" w:fill="FFFFFF"/>
              </w:rPr>
              <w:t>Цвет: красный</w:t>
            </w:r>
          </w:p>
          <w:p w:rsidR="005E6ADD" w:rsidRPr="009D310C" w:rsidRDefault="005E6ADD" w:rsidP="0072044E">
            <w:pPr>
              <w:rPr>
                <w:rFonts w:ascii="Times New Roman" w:hAnsi="Times New Roman" w:cs="Times New Roman"/>
                <w:shd w:val="clear" w:color="auto" w:fill="FFFFFF"/>
              </w:rPr>
            </w:pPr>
            <w:r w:rsidRPr="009D310C">
              <w:rPr>
                <w:rFonts w:ascii="Times New Roman" w:hAnsi="Times New Roman" w:cs="Times New Roman"/>
                <w:shd w:val="clear" w:color="auto" w:fill="FFFFFF"/>
              </w:rPr>
              <w:t>Длина: 1м</w:t>
            </w:r>
          </w:p>
          <w:p w:rsidR="005E6ADD" w:rsidRPr="009D310C" w:rsidRDefault="005E6ADD" w:rsidP="0072044E">
            <w:pPr>
              <w:rPr>
                <w:rFonts w:ascii="Times New Roman" w:hAnsi="Times New Roman" w:cs="Times New Roman"/>
                <w:color w:val="000000"/>
              </w:rPr>
            </w:pPr>
            <w:r w:rsidRPr="009D310C">
              <w:rPr>
                <w:rFonts w:ascii="Times New Roman" w:hAnsi="Times New Roman" w:cs="Times New Roman"/>
                <w:shd w:val="clear" w:color="auto" w:fill="FFFFFF"/>
              </w:rPr>
              <w:t>Количество в упаковке: 50шт.</w:t>
            </w:r>
          </w:p>
        </w:tc>
      </w:tr>
      <w:tr w:rsidR="005E6ADD" w:rsidRPr="009D310C" w:rsidTr="005E6ADD">
        <w:trPr>
          <w:trHeight w:val="178"/>
        </w:trPr>
        <w:tc>
          <w:tcPr>
            <w:tcW w:w="201" w:type="pct"/>
            <w:shd w:val="clear" w:color="auto" w:fill="auto"/>
            <w:noWrap/>
            <w:tcMar>
              <w:top w:w="15" w:type="dxa"/>
              <w:left w:w="15" w:type="dxa"/>
              <w:bottom w:w="0" w:type="dxa"/>
              <w:right w:w="15" w:type="dxa"/>
            </w:tcMar>
            <w:vAlign w:val="center"/>
          </w:tcPr>
          <w:p w:rsidR="005E6ADD" w:rsidRPr="00061333" w:rsidRDefault="005E6ADD" w:rsidP="005E6ADD">
            <w:pPr>
              <w:jc w:val="center"/>
              <w:rPr>
                <w:rFonts w:ascii="Times New Roman" w:hAnsi="Times New Roman" w:cs="Times New Roman"/>
              </w:rPr>
            </w:pPr>
            <w:r>
              <w:rPr>
                <w:rFonts w:ascii="Times New Roman" w:hAnsi="Times New Roman" w:cs="Times New Roman"/>
              </w:rPr>
              <w:t>22.</w:t>
            </w:r>
          </w:p>
        </w:tc>
        <w:tc>
          <w:tcPr>
            <w:tcW w:w="1225" w:type="pct"/>
            <w:shd w:val="clear" w:color="auto" w:fill="auto"/>
            <w:tcMar>
              <w:top w:w="15" w:type="dxa"/>
              <w:left w:w="15" w:type="dxa"/>
              <w:bottom w:w="0" w:type="dxa"/>
              <w:right w:w="15" w:type="dxa"/>
            </w:tcMar>
            <w:vAlign w:val="center"/>
          </w:tcPr>
          <w:p w:rsidR="005E6ADD" w:rsidRPr="00895265" w:rsidRDefault="005E6ADD" w:rsidP="00E9769D">
            <w:pPr>
              <w:rPr>
                <w:rFonts w:ascii="Times New Roman" w:hAnsi="Times New Roman" w:cs="Times New Roman"/>
                <w:sz w:val="20"/>
                <w:szCs w:val="20"/>
              </w:rPr>
            </w:pPr>
            <w:proofErr w:type="spellStart"/>
            <w:r w:rsidRPr="00895265">
              <w:rPr>
                <w:rFonts w:ascii="Times New Roman" w:hAnsi="Times New Roman" w:cs="Times New Roman"/>
                <w:sz w:val="20"/>
                <w:szCs w:val="20"/>
              </w:rPr>
              <w:t>Термоусадочная</w:t>
            </w:r>
            <w:proofErr w:type="spellEnd"/>
            <w:r w:rsidRPr="00895265">
              <w:rPr>
                <w:rFonts w:ascii="Times New Roman" w:hAnsi="Times New Roman" w:cs="Times New Roman"/>
                <w:sz w:val="20"/>
                <w:szCs w:val="20"/>
              </w:rPr>
              <w:t xml:space="preserve"> трубка </w:t>
            </w:r>
            <w:proofErr w:type="spellStart"/>
            <w:r w:rsidRPr="00895265">
              <w:rPr>
                <w:rFonts w:ascii="Times New Roman" w:hAnsi="Times New Roman" w:cs="Times New Roman"/>
                <w:sz w:val="20"/>
                <w:szCs w:val="20"/>
              </w:rPr>
              <w:t>Rexant</w:t>
            </w:r>
            <w:proofErr w:type="spellEnd"/>
            <w:r w:rsidRPr="00895265">
              <w:rPr>
                <w:rFonts w:ascii="Times New Roman" w:hAnsi="Times New Roman" w:cs="Times New Roman"/>
                <w:sz w:val="20"/>
                <w:szCs w:val="20"/>
              </w:rPr>
              <w:t xml:space="preserve"> 8мм (1м) черная </w:t>
            </w:r>
            <w:proofErr w:type="spellStart"/>
            <w:r w:rsidRPr="00895265">
              <w:rPr>
                <w:rFonts w:ascii="Times New Roman" w:hAnsi="Times New Roman" w:cs="Times New Roman"/>
                <w:bCs/>
                <w:sz w:val="20"/>
                <w:szCs w:val="20"/>
              </w:rPr>
              <w:t>уп</w:t>
            </w:r>
            <w:proofErr w:type="spellEnd"/>
            <w:r w:rsidRPr="00895265">
              <w:rPr>
                <w:rFonts w:ascii="Times New Roman" w:hAnsi="Times New Roman" w:cs="Times New Roman"/>
                <w:bCs/>
                <w:sz w:val="20"/>
                <w:szCs w:val="20"/>
              </w:rPr>
              <w:t xml:space="preserve"> 50 </w:t>
            </w:r>
            <w:proofErr w:type="spellStart"/>
            <w:proofErr w:type="gramStart"/>
            <w:r w:rsidRPr="00895265">
              <w:rPr>
                <w:rFonts w:ascii="Times New Roman" w:hAnsi="Times New Roman" w:cs="Times New Roman"/>
                <w:bCs/>
                <w:sz w:val="20"/>
                <w:szCs w:val="20"/>
              </w:rPr>
              <w:t>шт</w:t>
            </w:r>
            <w:proofErr w:type="spellEnd"/>
            <w:proofErr w:type="gramEnd"/>
          </w:p>
        </w:tc>
        <w:tc>
          <w:tcPr>
            <w:tcW w:w="3574" w:type="pct"/>
            <w:shd w:val="clear" w:color="auto" w:fill="auto"/>
            <w:tcMar>
              <w:top w:w="15" w:type="dxa"/>
              <w:left w:w="15" w:type="dxa"/>
              <w:bottom w:w="0" w:type="dxa"/>
              <w:right w:w="15" w:type="dxa"/>
            </w:tcMar>
            <w:vAlign w:val="center"/>
          </w:tcPr>
          <w:p w:rsidR="005E6ADD" w:rsidRPr="009D310C" w:rsidRDefault="005E6ADD" w:rsidP="0072044E">
            <w:pPr>
              <w:rPr>
                <w:rFonts w:ascii="Times New Roman" w:hAnsi="Times New Roman" w:cs="Times New Roman"/>
                <w:shd w:val="clear" w:color="auto" w:fill="FFFFFF"/>
              </w:rPr>
            </w:pPr>
            <w:r w:rsidRPr="009D310C">
              <w:rPr>
                <w:rFonts w:ascii="Times New Roman" w:hAnsi="Times New Roman" w:cs="Times New Roman"/>
                <w:shd w:val="clear" w:color="auto" w:fill="FFFFFF"/>
              </w:rPr>
              <w:t>Горючесть: не поддерживает горение</w:t>
            </w:r>
            <w:r w:rsidRPr="009D310C">
              <w:rPr>
                <w:rFonts w:ascii="Times New Roman" w:hAnsi="Times New Roman" w:cs="Times New Roman"/>
              </w:rPr>
              <w:br/>
            </w:r>
            <w:r w:rsidRPr="009D310C">
              <w:rPr>
                <w:rFonts w:ascii="Times New Roman" w:hAnsi="Times New Roman" w:cs="Times New Roman"/>
                <w:shd w:val="clear" w:color="auto" w:fill="FFFFFF"/>
              </w:rPr>
              <w:t>Относительное удлинение при разрыве: не менее 200 %</w:t>
            </w:r>
            <w:r w:rsidRPr="009D310C">
              <w:rPr>
                <w:rFonts w:ascii="Times New Roman" w:hAnsi="Times New Roman" w:cs="Times New Roman"/>
              </w:rPr>
              <w:br/>
            </w:r>
            <w:r w:rsidRPr="009D310C">
              <w:rPr>
                <w:rFonts w:ascii="Times New Roman" w:hAnsi="Times New Roman" w:cs="Times New Roman"/>
                <w:shd w:val="clear" w:color="auto" w:fill="FFFFFF"/>
              </w:rPr>
              <w:t xml:space="preserve">Температура усадки минимальная: 110 </w:t>
            </w:r>
            <w:r w:rsidRPr="009D310C">
              <w:rPr>
                <w:rFonts w:ascii="Cambria Math" w:hAnsi="Cambria Math" w:cs="Cambria Math"/>
                <w:shd w:val="clear" w:color="auto" w:fill="FFFFFF"/>
              </w:rPr>
              <w:t>℃</w:t>
            </w:r>
            <w:r w:rsidRPr="009D310C">
              <w:rPr>
                <w:rFonts w:ascii="Times New Roman" w:hAnsi="Times New Roman" w:cs="Times New Roman"/>
              </w:rPr>
              <w:br/>
            </w:r>
            <w:r w:rsidRPr="009D310C">
              <w:rPr>
                <w:rFonts w:ascii="Times New Roman" w:hAnsi="Times New Roman" w:cs="Times New Roman"/>
                <w:shd w:val="clear" w:color="auto" w:fill="FFFFFF"/>
              </w:rPr>
              <w:t xml:space="preserve">Температурный диапазон в режиме эксплуатации: -40...+125 </w:t>
            </w:r>
            <w:r w:rsidRPr="009D310C">
              <w:rPr>
                <w:rFonts w:ascii="Cambria Math" w:hAnsi="Cambria Math" w:cs="Cambria Math"/>
                <w:shd w:val="clear" w:color="auto" w:fill="FFFFFF"/>
              </w:rPr>
              <w:t>℃</w:t>
            </w:r>
            <w:r w:rsidRPr="009D310C">
              <w:rPr>
                <w:rFonts w:ascii="Times New Roman" w:hAnsi="Times New Roman" w:cs="Times New Roman"/>
              </w:rPr>
              <w:br/>
            </w:r>
            <w:r w:rsidRPr="009D310C">
              <w:rPr>
                <w:rFonts w:ascii="Times New Roman" w:hAnsi="Times New Roman" w:cs="Times New Roman"/>
                <w:shd w:val="clear" w:color="auto" w:fill="FFFFFF"/>
              </w:rPr>
              <w:t>Прочность на растяжение: не менее 10.4 МПа</w:t>
            </w:r>
            <w:r w:rsidRPr="009D310C">
              <w:rPr>
                <w:rFonts w:ascii="Times New Roman" w:hAnsi="Times New Roman" w:cs="Times New Roman"/>
              </w:rPr>
              <w:br/>
            </w:r>
            <w:r w:rsidRPr="009D310C">
              <w:rPr>
                <w:rFonts w:ascii="Times New Roman" w:hAnsi="Times New Roman" w:cs="Times New Roman"/>
                <w:shd w:val="clear" w:color="auto" w:fill="FFFFFF"/>
              </w:rPr>
              <w:t xml:space="preserve">Электрическая прочность: не менее 19.7 </w:t>
            </w:r>
            <w:proofErr w:type="spellStart"/>
            <w:r w:rsidRPr="009D310C">
              <w:rPr>
                <w:rFonts w:ascii="Times New Roman" w:hAnsi="Times New Roman" w:cs="Times New Roman"/>
                <w:shd w:val="clear" w:color="auto" w:fill="FFFFFF"/>
              </w:rPr>
              <w:t>кВ</w:t>
            </w:r>
            <w:proofErr w:type="spellEnd"/>
            <w:r w:rsidRPr="009D310C">
              <w:rPr>
                <w:rFonts w:ascii="Times New Roman" w:hAnsi="Times New Roman" w:cs="Times New Roman"/>
                <w:shd w:val="clear" w:color="auto" w:fill="FFFFFF"/>
              </w:rPr>
              <w:t>/мм</w:t>
            </w:r>
            <w:r w:rsidRPr="009D310C">
              <w:rPr>
                <w:rFonts w:ascii="Times New Roman" w:hAnsi="Times New Roman" w:cs="Times New Roman"/>
              </w:rPr>
              <w:br/>
            </w:r>
            <w:r w:rsidRPr="009D310C">
              <w:rPr>
                <w:rFonts w:ascii="Times New Roman" w:hAnsi="Times New Roman" w:cs="Times New Roman"/>
                <w:shd w:val="clear" w:color="auto" w:fill="FFFFFF"/>
              </w:rPr>
              <w:t>Рабочее напряжение: 600</w:t>
            </w:r>
            <w:proofErr w:type="gramStart"/>
            <w:r w:rsidRPr="009D310C">
              <w:rPr>
                <w:rFonts w:ascii="Times New Roman" w:hAnsi="Times New Roman" w:cs="Times New Roman"/>
                <w:shd w:val="clear" w:color="auto" w:fill="FFFFFF"/>
              </w:rPr>
              <w:t xml:space="preserve"> В</w:t>
            </w:r>
            <w:proofErr w:type="gramEnd"/>
            <w:r w:rsidRPr="009D310C">
              <w:rPr>
                <w:rFonts w:ascii="Times New Roman" w:hAnsi="Times New Roman" w:cs="Times New Roman"/>
              </w:rPr>
              <w:br/>
            </w:r>
            <w:r w:rsidRPr="009D310C">
              <w:rPr>
                <w:rFonts w:ascii="Times New Roman" w:hAnsi="Times New Roman" w:cs="Times New Roman"/>
                <w:shd w:val="clear" w:color="auto" w:fill="FFFFFF"/>
              </w:rPr>
              <w:t>Удельное электрическое сопротивление: 1014 Ом/см</w:t>
            </w:r>
            <w:r w:rsidRPr="009D310C">
              <w:rPr>
                <w:rFonts w:ascii="Times New Roman" w:hAnsi="Times New Roman" w:cs="Times New Roman"/>
              </w:rPr>
              <w:br/>
            </w:r>
            <w:r w:rsidRPr="009D310C">
              <w:rPr>
                <w:rFonts w:ascii="Times New Roman" w:hAnsi="Times New Roman" w:cs="Times New Roman"/>
                <w:shd w:val="clear" w:color="auto" w:fill="FFFFFF"/>
              </w:rPr>
              <w:t>Диаметр трубки до усадки: 8 мм</w:t>
            </w:r>
            <w:r w:rsidRPr="009D310C">
              <w:rPr>
                <w:rFonts w:ascii="Times New Roman" w:hAnsi="Times New Roman" w:cs="Times New Roman"/>
              </w:rPr>
              <w:br/>
            </w:r>
            <w:r w:rsidRPr="009D310C">
              <w:rPr>
                <w:rFonts w:ascii="Times New Roman" w:hAnsi="Times New Roman" w:cs="Times New Roman"/>
                <w:shd w:val="clear" w:color="auto" w:fill="FFFFFF"/>
              </w:rPr>
              <w:t>Диаметр трубки после усадки: 4 мм</w:t>
            </w:r>
            <w:r w:rsidRPr="009D310C">
              <w:rPr>
                <w:rFonts w:ascii="Times New Roman" w:hAnsi="Times New Roman" w:cs="Times New Roman"/>
              </w:rPr>
              <w:br/>
            </w:r>
            <w:r w:rsidRPr="009D310C">
              <w:rPr>
                <w:rFonts w:ascii="Times New Roman" w:hAnsi="Times New Roman" w:cs="Times New Roman"/>
                <w:shd w:val="clear" w:color="auto" w:fill="FFFFFF"/>
              </w:rPr>
              <w:t>Толщина трубки после усадки: 0,6 мм</w:t>
            </w:r>
          </w:p>
          <w:p w:rsidR="005E6ADD" w:rsidRPr="009D310C" w:rsidRDefault="005E6ADD" w:rsidP="0072044E">
            <w:pPr>
              <w:rPr>
                <w:rFonts w:ascii="Times New Roman" w:hAnsi="Times New Roman" w:cs="Times New Roman"/>
                <w:shd w:val="clear" w:color="auto" w:fill="FFFFFF"/>
              </w:rPr>
            </w:pPr>
            <w:r w:rsidRPr="009D310C">
              <w:rPr>
                <w:rFonts w:ascii="Times New Roman" w:hAnsi="Times New Roman" w:cs="Times New Roman"/>
                <w:shd w:val="clear" w:color="auto" w:fill="FFFFFF"/>
              </w:rPr>
              <w:t>Цвет: черный</w:t>
            </w:r>
          </w:p>
          <w:p w:rsidR="005E6ADD" w:rsidRPr="009D310C" w:rsidRDefault="005E6ADD" w:rsidP="0072044E">
            <w:pPr>
              <w:rPr>
                <w:rFonts w:ascii="Times New Roman" w:hAnsi="Times New Roman" w:cs="Times New Roman"/>
                <w:shd w:val="clear" w:color="auto" w:fill="FFFFFF"/>
              </w:rPr>
            </w:pPr>
            <w:r w:rsidRPr="009D310C">
              <w:rPr>
                <w:rFonts w:ascii="Times New Roman" w:hAnsi="Times New Roman" w:cs="Times New Roman"/>
                <w:shd w:val="clear" w:color="auto" w:fill="FFFFFF"/>
              </w:rPr>
              <w:t>Длина: 1м</w:t>
            </w:r>
          </w:p>
          <w:p w:rsidR="005E6ADD" w:rsidRPr="009D310C" w:rsidRDefault="005E6ADD" w:rsidP="0072044E">
            <w:pPr>
              <w:rPr>
                <w:rFonts w:ascii="Times New Roman" w:hAnsi="Times New Roman" w:cs="Times New Roman"/>
                <w:color w:val="000000"/>
              </w:rPr>
            </w:pPr>
            <w:r w:rsidRPr="009D310C">
              <w:rPr>
                <w:rFonts w:ascii="Times New Roman" w:hAnsi="Times New Roman" w:cs="Times New Roman"/>
                <w:shd w:val="clear" w:color="auto" w:fill="FFFFFF"/>
              </w:rPr>
              <w:t>Количество в упаковке: 50шт.</w:t>
            </w:r>
          </w:p>
        </w:tc>
      </w:tr>
      <w:tr w:rsidR="005E6ADD" w:rsidRPr="009D310C" w:rsidTr="005E6ADD">
        <w:trPr>
          <w:trHeight w:val="178"/>
        </w:trPr>
        <w:tc>
          <w:tcPr>
            <w:tcW w:w="201" w:type="pct"/>
            <w:shd w:val="clear" w:color="auto" w:fill="auto"/>
            <w:noWrap/>
            <w:tcMar>
              <w:top w:w="15" w:type="dxa"/>
              <w:left w:w="15" w:type="dxa"/>
              <w:bottom w:w="0" w:type="dxa"/>
              <w:right w:w="15" w:type="dxa"/>
            </w:tcMar>
            <w:vAlign w:val="center"/>
          </w:tcPr>
          <w:p w:rsidR="005E6ADD" w:rsidRPr="00061333" w:rsidRDefault="005E6ADD" w:rsidP="005E6ADD">
            <w:pPr>
              <w:jc w:val="center"/>
              <w:rPr>
                <w:rFonts w:ascii="Times New Roman" w:hAnsi="Times New Roman" w:cs="Times New Roman"/>
              </w:rPr>
            </w:pPr>
            <w:r>
              <w:rPr>
                <w:rFonts w:ascii="Times New Roman" w:hAnsi="Times New Roman" w:cs="Times New Roman"/>
              </w:rPr>
              <w:t>23.</w:t>
            </w:r>
          </w:p>
        </w:tc>
        <w:tc>
          <w:tcPr>
            <w:tcW w:w="1225" w:type="pct"/>
            <w:shd w:val="clear" w:color="auto" w:fill="auto"/>
            <w:tcMar>
              <w:top w:w="15" w:type="dxa"/>
              <w:left w:w="15" w:type="dxa"/>
              <w:bottom w:w="0" w:type="dxa"/>
              <w:right w:w="15" w:type="dxa"/>
            </w:tcMar>
            <w:vAlign w:val="center"/>
          </w:tcPr>
          <w:p w:rsidR="005E6ADD" w:rsidRPr="00895265" w:rsidRDefault="005E6ADD" w:rsidP="00E9769D">
            <w:pPr>
              <w:rPr>
                <w:rFonts w:ascii="Times New Roman" w:hAnsi="Times New Roman" w:cs="Times New Roman"/>
                <w:sz w:val="20"/>
                <w:szCs w:val="20"/>
              </w:rPr>
            </w:pPr>
            <w:proofErr w:type="spellStart"/>
            <w:r w:rsidRPr="00895265">
              <w:rPr>
                <w:rFonts w:ascii="Times New Roman" w:hAnsi="Times New Roman" w:cs="Times New Roman"/>
                <w:sz w:val="20"/>
                <w:szCs w:val="20"/>
              </w:rPr>
              <w:t>Термоусадочная</w:t>
            </w:r>
            <w:proofErr w:type="spellEnd"/>
            <w:r w:rsidRPr="00895265">
              <w:rPr>
                <w:rFonts w:ascii="Times New Roman" w:hAnsi="Times New Roman" w:cs="Times New Roman"/>
                <w:sz w:val="20"/>
                <w:szCs w:val="20"/>
              </w:rPr>
              <w:t xml:space="preserve"> трубка </w:t>
            </w:r>
            <w:proofErr w:type="spellStart"/>
            <w:r w:rsidRPr="00895265">
              <w:rPr>
                <w:rFonts w:ascii="Times New Roman" w:hAnsi="Times New Roman" w:cs="Times New Roman"/>
                <w:sz w:val="20"/>
                <w:szCs w:val="20"/>
              </w:rPr>
              <w:t>Rexant</w:t>
            </w:r>
            <w:proofErr w:type="spellEnd"/>
            <w:r w:rsidRPr="00895265">
              <w:rPr>
                <w:rFonts w:ascii="Times New Roman" w:hAnsi="Times New Roman" w:cs="Times New Roman"/>
                <w:sz w:val="20"/>
                <w:szCs w:val="20"/>
              </w:rPr>
              <w:t xml:space="preserve"> 8мм (1м) красная </w:t>
            </w:r>
            <w:proofErr w:type="spellStart"/>
            <w:r w:rsidRPr="00895265">
              <w:rPr>
                <w:rFonts w:ascii="Times New Roman" w:hAnsi="Times New Roman" w:cs="Times New Roman"/>
                <w:bCs/>
                <w:sz w:val="20"/>
                <w:szCs w:val="20"/>
              </w:rPr>
              <w:t>уп</w:t>
            </w:r>
            <w:proofErr w:type="spellEnd"/>
            <w:r w:rsidRPr="00895265">
              <w:rPr>
                <w:rFonts w:ascii="Times New Roman" w:hAnsi="Times New Roman" w:cs="Times New Roman"/>
                <w:bCs/>
                <w:sz w:val="20"/>
                <w:szCs w:val="20"/>
              </w:rPr>
              <w:t xml:space="preserve"> 50 </w:t>
            </w:r>
            <w:proofErr w:type="spellStart"/>
            <w:proofErr w:type="gramStart"/>
            <w:r w:rsidRPr="00895265">
              <w:rPr>
                <w:rFonts w:ascii="Times New Roman" w:hAnsi="Times New Roman" w:cs="Times New Roman"/>
                <w:bCs/>
                <w:sz w:val="20"/>
                <w:szCs w:val="20"/>
              </w:rPr>
              <w:t>шт</w:t>
            </w:r>
            <w:proofErr w:type="spellEnd"/>
            <w:proofErr w:type="gramEnd"/>
          </w:p>
        </w:tc>
        <w:tc>
          <w:tcPr>
            <w:tcW w:w="3574" w:type="pct"/>
            <w:shd w:val="clear" w:color="auto" w:fill="auto"/>
            <w:tcMar>
              <w:top w:w="15" w:type="dxa"/>
              <w:left w:w="15" w:type="dxa"/>
              <w:bottom w:w="0" w:type="dxa"/>
              <w:right w:w="15" w:type="dxa"/>
            </w:tcMar>
            <w:vAlign w:val="center"/>
          </w:tcPr>
          <w:p w:rsidR="005E6ADD" w:rsidRPr="009D310C" w:rsidRDefault="005E6ADD" w:rsidP="0072044E">
            <w:pPr>
              <w:rPr>
                <w:rFonts w:ascii="Times New Roman" w:hAnsi="Times New Roman" w:cs="Times New Roman"/>
                <w:shd w:val="clear" w:color="auto" w:fill="FFFFFF"/>
              </w:rPr>
            </w:pPr>
            <w:r w:rsidRPr="009D310C">
              <w:rPr>
                <w:rFonts w:ascii="Times New Roman" w:hAnsi="Times New Roman" w:cs="Times New Roman"/>
                <w:shd w:val="clear" w:color="auto" w:fill="FFFFFF"/>
              </w:rPr>
              <w:t>Горючесть: не поддерживает горение</w:t>
            </w:r>
            <w:r w:rsidRPr="009D310C">
              <w:rPr>
                <w:rFonts w:ascii="Times New Roman" w:hAnsi="Times New Roman" w:cs="Times New Roman"/>
              </w:rPr>
              <w:br/>
            </w:r>
            <w:r w:rsidRPr="009D310C">
              <w:rPr>
                <w:rFonts w:ascii="Times New Roman" w:hAnsi="Times New Roman" w:cs="Times New Roman"/>
                <w:shd w:val="clear" w:color="auto" w:fill="FFFFFF"/>
              </w:rPr>
              <w:t>Относительное удлинение при разрыве: не менее 200 %</w:t>
            </w:r>
            <w:r w:rsidRPr="009D310C">
              <w:rPr>
                <w:rFonts w:ascii="Times New Roman" w:hAnsi="Times New Roman" w:cs="Times New Roman"/>
              </w:rPr>
              <w:br/>
            </w:r>
            <w:r w:rsidRPr="009D310C">
              <w:rPr>
                <w:rFonts w:ascii="Times New Roman" w:hAnsi="Times New Roman" w:cs="Times New Roman"/>
                <w:shd w:val="clear" w:color="auto" w:fill="FFFFFF"/>
              </w:rPr>
              <w:t xml:space="preserve">Температура усадки минимальная: 110 </w:t>
            </w:r>
            <w:r w:rsidRPr="009D310C">
              <w:rPr>
                <w:rFonts w:ascii="Cambria Math" w:hAnsi="Cambria Math" w:cs="Cambria Math"/>
                <w:shd w:val="clear" w:color="auto" w:fill="FFFFFF"/>
              </w:rPr>
              <w:t>℃</w:t>
            </w:r>
            <w:r w:rsidRPr="009D310C">
              <w:rPr>
                <w:rFonts w:ascii="Times New Roman" w:hAnsi="Times New Roman" w:cs="Times New Roman"/>
              </w:rPr>
              <w:br/>
            </w:r>
            <w:r w:rsidRPr="009D310C">
              <w:rPr>
                <w:rFonts w:ascii="Times New Roman" w:hAnsi="Times New Roman" w:cs="Times New Roman"/>
                <w:shd w:val="clear" w:color="auto" w:fill="FFFFFF"/>
              </w:rPr>
              <w:t xml:space="preserve">Температурный диапазон в режиме эксплуатации: -40...+125 </w:t>
            </w:r>
            <w:r w:rsidRPr="009D310C">
              <w:rPr>
                <w:rFonts w:ascii="Cambria Math" w:hAnsi="Cambria Math" w:cs="Cambria Math"/>
                <w:shd w:val="clear" w:color="auto" w:fill="FFFFFF"/>
              </w:rPr>
              <w:t>℃</w:t>
            </w:r>
            <w:r w:rsidRPr="009D310C">
              <w:rPr>
                <w:rFonts w:ascii="Times New Roman" w:hAnsi="Times New Roman" w:cs="Times New Roman"/>
              </w:rPr>
              <w:br/>
            </w:r>
            <w:r w:rsidRPr="009D310C">
              <w:rPr>
                <w:rFonts w:ascii="Times New Roman" w:hAnsi="Times New Roman" w:cs="Times New Roman"/>
                <w:shd w:val="clear" w:color="auto" w:fill="FFFFFF"/>
              </w:rPr>
              <w:t>Прочность на растяжение: не менее 10.4 МПа</w:t>
            </w:r>
            <w:r w:rsidRPr="009D310C">
              <w:rPr>
                <w:rFonts w:ascii="Times New Roman" w:hAnsi="Times New Roman" w:cs="Times New Roman"/>
              </w:rPr>
              <w:br/>
            </w:r>
            <w:r w:rsidRPr="009D310C">
              <w:rPr>
                <w:rFonts w:ascii="Times New Roman" w:hAnsi="Times New Roman" w:cs="Times New Roman"/>
                <w:shd w:val="clear" w:color="auto" w:fill="FFFFFF"/>
              </w:rPr>
              <w:t xml:space="preserve">Электрическая прочность: не менее 19.7 </w:t>
            </w:r>
            <w:proofErr w:type="spellStart"/>
            <w:r w:rsidRPr="009D310C">
              <w:rPr>
                <w:rFonts w:ascii="Times New Roman" w:hAnsi="Times New Roman" w:cs="Times New Roman"/>
                <w:shd w:val="clear" w:color="auto" w:fill="FFFFFF"/>
              </w:rPr>
              <w:t>кВ</w:t>
            </w:r>
            <w:proofErr w:type="spellEnd"/>
            <w:r w:rsidRPr="009D310C">
              <w:rPr>
                <w:rFonts w:ascii="Times New Roman" w:hAnsi="Times New Roman" w:cs="Times New Roman"/>
                <w:shd w:val="clear" w:color="auto" w:fill="FFFFFF"/>
              </w:rPr>
              <w:t>/мм</w:t>
            </w:r>
            <w:r w:rsidRPr="009D310C">
              <w:rPr>
                <w:rFonts w:ascii="Times New Roman" w:hAnsi="Times New Roman" w:cs="Times New Roman"/>
              </w:rPr>
              <w:br/>
            </w:r>
            <w:r w:rsidRPr="009D310C">
              <w:rPr>
                <w:rFonts w:ascii="Times New Roman" w:hAnsi="Times New Roman" w:cs="Times New Roman"/>
                <w:shd w:val="clear" w:color="auto" w:fill="FFFFFF"/>
              </w:rPr>
              <w:t>Рабочее напряжение: 600</w:t>
            </w:r>
            <w:proofErr w:type="gramStart"/>
            <w:r w:rsidRPr="009D310C">
              <w:rPr>
                <w:rFonts w:ascii="Times New Roman" w:hAnsi="Times New Roman" w:cs="Times New Roman"/>
                <w:shd w:val="clear" w:color="auto" w:fill="FFFFFF"/>
              </w:rPr>
              <w:t xml:space="preserve"> В</w:t>
            </w:r>
            <w:proofErr w:type="gramEnd"/>
            <w:r w:rsidRPr="009D310C">
              <w:rPr>
                <w:rFonts w:ascii="Times New Roman" w:hAnsi="Times New Roman" w:cs="Times New Roman"/>
              </w:rPr>
              <w:br/>
            </w:r>
            <w:r w:rsidRPr="009D310C">
              <w:rPr>
                <w:rFonts w:ascii="Times New Roman" w:hAnsi="Times New Roman" w:cs="Times New Roman"/>
                <w:shd w:val="clear" w:color="auto" w:fill="FFFFFF"/>
              </w:rPr>
              <w:t>Удельное электрическое сопротивление: 1014 Ом/см</w:t>
            </w:r>
            <w:r w:rsidRPr="009D310C">
              <w:rPr>
                <w:rFonts w:ascii="Times New Roman" w:hAnsi="Times New Roman" w:cs="Times New Roman"/>
              </w:rPr>
              <w:br/>
            </w:r>
            <w:r w:rsidRPr="009D310C">
              <w:rPr>
                <w:rFonts w:ascii="Times New Roman" w:hAnsi="Times New Roman" w:cs="Times New Roman"/>
                <w:shd w:val="clear" w:color="auto" w:fill="FFFFFF"/>
              </w:rPr>
              <w:t>Диаметр трубки до усадки: 8 мм</w:t>
            </w:r>
            <w:r w:rsidRPr="009D310C">
              <w:rPr>
                <w:rFonts w:ascii="Times New Roman" w:hAnsi="Times New Roman" w:cs="Times New Roman"/>
              </w:rPr>
              <w:br/>
            </w:r>
            <w:r w:rsidRPr="009D310C">
              <w:rPr>
                <w:rFonts w:ascii="Times New Roman" w:hAnsi="Times New Roman" w:cs="Times New Roman"/>
                <w:shd w:val="clear" w:color="auto" w:fill="FFFFFF"/>
              </w:rPr>
              <w:t>Диаметр трубки после усадки: 4 мм</w:t>
            </w:r>
            <w:r w:rsidRPr="009D310C">
              <w:rPr>
                <w:rFonts w:ascii="Times New Roman" w:hAnsi="Times New Roman" w:cs="Times New Roman"/>
              </w:rPr>
              <w:br/>
            </w:r>
            <w:r w:rsidRPr="009D310C">
              <w:rPr>
                <w:rFonts w:ascii="Times New Roman" w:hAnsi="Times New Roman" w:cs="Times New Roman"/>
                <w:shd w:val="clear" w:color="auto" w:fill="FFFFFF"/>
              </w:rPr>
              <w:t>Толщина трубки после усадки: 0,6 мм</w:t>
            </w:r>
          </w:p>
          <w:p w:rsidR="005E6ADD" w:rsidRPr="009D310C" w:rsidRDefault="005E6ADD" w:rsidP="0072044E">
            <w:pPr>
              <w:rPr>
                <w:rFonts w:ascii="Times New Roman" w:hAnsi="Times New Roman" w:cs="Times New Roman"/>
                <w:shd w:val="clear" w:color="auto" w:fill="FFFFFF"/>
              </w:rPr>
            </w:pPr>
            <w:r w:rsidRPr="009D310C">
              <w:rPr>
                <w:rFonts w:ascii="Times New Roman" w:hAnsi="Times New Roman" w:cs="Times New Roman"/>
                <w:shd w:val="clear" w:color="auto" w:fill="FFFFFF"/>
              </w:rPr>
              <w:t>Цвет: красный</w:t>
            </w:r>
          </w:p>
          <w:p w:rsidR="005E6ADD" w:rsidRPr="009D310C" w:rsidRDefault="005E6ADD" w:rsidP="0072044E">
            <w:pPr>
              <w:rPr>
                <w:rFonts w:ascii="Times New Roman" w:hAnsi="Times New Roman" w:cs="Times New Roman"/>
                <w:shd w:val="clear" w:color="auto" w:fill="FFFFFF"/>
              </w:rPr>
            </w:pPr>
            <w:r w:rsidRPr="009D310C">
              <w:rPr>
                <w:rFonts w:ascii="Times New Roman" w:hAnsi="Times New Roman" w:cs="Times New Roman"/>
                <w:shd w:val="clear" w:color="auto" w:fill="FFFFFF"/>
              </w:rPr>
              <w:t>Длина: 1м</w:t>
            </w:r>
          </w:p>
          <w:p w:rsidR="005E6ADD" w:rsidRPr="009D310C" w:rsidRDefault="005E6ADD" w:rsidP="0072044E">
            <w:pPr>
              <w:rPr>
                <w:rFonts w:ascii="Times New Roman" w:hAnsi="Times New Roman" w:cs="Times New Roman"/>
                <w:color w:val="000000"/>
              </w:rPr>
            </w:pPr>
            <w:r w:rsidRPr="009D310C">
              <w:rPr>
                <w:rFonts w:ascii="Times New Roman" w:hAnsi="Times New Roman" w:cs="Times New Roman"/>
                <w:shd w:val="clear" w:color="auto" w:fill="FFFFFF"/>
              </w:rPr>
              <w:t>Количество в упаковке: 50шт.</w:t>
            </w:r>
          </w:p>
        </w:tc>
      </w:tr>
      <w:tr w:rsidR="005E6ADD" w:rsidRPr="009D310C" w:rsidTr="005E6ADD">
        <w:trPr>
          <w:trHeight w:val="178"/>
        </w:trPr>
        <w:tc>
          <w:tcPr>
            <w:tcW w:w="201" w:type="pct"/>
            <w:shd w:val="clear" w:color="auto" w:fill="auto"/>
            <w:noWrap/>
            <w:tcMar>
              <w:top w:w="15" w:type="dxa"/>
              <w:left w:w="15" w:type="dxa"/>
              <w:bottom w:w="0" w:type="dxa"/>
              <w:right w:w="15" w:type="dxa"/>
            </w:tcMar>
            <w:vAlign w:val="center"/>
          </w:tcPr>
          <w:p w:rsidR="005E6ADD" w:rsidRPr="00061333" w:rsidRDefault="005E6ADD" w:rsidP="005E6ADD">
            <w:pPr>
              <w:jc w:val="center"/>
              <w:rPr>
                <w:rFonts w:ascii="Times New Roman" w:hAnsi="Times New Roman" w:cs="Times New Roman"/>
              </w:rPr>
            </w:pPr>
            <w:r>
              <w:rPr>
                <w:rFonts w:ascii="Times New Roman" w:hAnsi="Times New Roman" w:cs="Times New Roman"/>
              </w:rPr>
              <w:t>24.</w:t>
            </w:r>
          </w:p>
        </w:tc>
        <w:tc>
          <w:tcPr>
            <w:tcW w:w="1225" w:type="pct"/>
            <w:shd w:val="clear" w:color="auto" w:fill="auto"/>
            <w:tcMar>
              <w:top w:w="15" w:type="dxa"/>
              <w:left w:w="15" w:type="dxa"/>
              <w:bottom w:w="0" w:type="dxa"/>
              <w:right w:w="15" w:type="dxa"/>
            </w:tcMar>
            <w:vAlign w:val="center"/>
          </w:tcPr>
          <w:p w:rsidR="005E6ADD" w:rsidRPr="00895265" w:rsidRDefault="005E6ADD" w:rsidP="00E9769D">
            <w:pPr>
              <w:rPr>
                <w:rFonts w:ascii="Times New Roman" w:hAnsi="Times New Roman" w:cs="Times New Roman"/>
                <w:sz w:val="20"/>
                <w:szCs w:val="20"/>
              </w:rPr>
            </w:pPr>
            <w:proofErr w:type="spellStart"/>
            <w:r w:rsidRPr="00895265">
              <w:rPr>
                <w:rFonts w:ascii="Times New Roman" w:hAnsi="Times New Roman" w:cs="Times New Roman"/>
                <w:sz w:val="20"/>
                <w:szCs w:val="20"/>
              </w:rPr>
              <w:t>Термоусадочная</w:t>
            </w:r>
            <w:proofErr w:type="spellEnd"/>
            <w:r w:rsidRPr="00895265">
              <w:rPr>
                <w:rFonts w:ascii="Times New Roman" w:hAnsi="Times New Roman" w:cs="Times New Roman"/>
                <w:sz w:val="20"/>
                <w:szCs w:val="20"/>
              </w:rPr>
              <w:t xml:space="preserve"> трубка </w:t>
            </w:r>
            <w:proofErr w:type="spellStart"/>
            <w:r w:rsidRPr="00895265">
              <w:rPr>
                <w:rFonts w:ascii="Times New Roman" w:hAnsi="Times New Roman" w:cs="Times New Roman"/>
                <w:sz w:val="20"/>
                <w:szCs w:val="20"/>
              </w:rPr>
              <w:t>Rexant</w:t>
            </w:r>
            <w:proofErr w:type="spellEnd"/>
            <w:r w:rsidRPr="00895265">
              <w:rPr>
                <w:rFonts w:ascii="Times New Roman" w:hAnsi="Times New Roman" w:cs="Times New Roman"/>
                <w:sz w:val="20"/>
                <w:szCs w:val="20"/>
              </w:rPr>
              <w:t xml:space="preserve"> 9мм (1м) черная </w:t>
            </w:r>
            <w:proofErr w:type="spellStart"/>
            <w:r w:rsidRPr="00895265">
              <w:rPr>
                <w:rFonts w:ascii="Times New Roman" w:hAnsi="Times New Roman" w:cs="Times New Roman"/>
                <w:bCs/>
                <w:sz w:val="20"/>
                <w:szCs w:val="20"/>
              </w:rPr>
              <w:t>уп</w:t>
            </w:r>
            <w:proofErr w:type="spellEnd"/>
            <w:r w:rsidRPr="00895265">
              <w:rPr>
                <w:rFonts w:ascii="Times New Roman" w:hAnsi="Times New Roman" w:cs="Times New Roman"/>
                <w:bCs/>
                <w:sz w:val="20"/>
                <w:szCs w:val="20"/>
              </w:rPr>
              <w:t xml:space="preserve"> 50 </w:t>
            </w:r>
            <w:proofErr w:type="spellStart"/>
            <w:proofErr w:type="gramStart"/>
            <w:r w:rsidRPr="00895265">
              <w:rPr>
                <w:rFonts w:ascii="Times New Roman" w:hAnsi="Times New Roman" w:cs="Times New Roman"/>
                <w:bCs/>
                <w:sz w:val="20"/>
                <w:szCs w:val="20"/>
              </w:rPr>
              <w:t>шт</w:t>
            </w:r>
            <w:proofErr w:type="spellEnd"/>
            <w:proofErr w:type="gramEnd"/>
          </w:p>
        </w:tc>
        <w:tc>
          <w:tcPr>
            <w:tcW w:w="3574" w:type="pct"/>
            <w:shd w:val="clear" w:color="auto" w:fill="auto"/>
            <w:tcMar>
              <w:top w:w="15" w:type="dxa"/>
              <w:left w:w="15" w:type="dxa"/>
              <w:bottom w:w="0" w:type="dxa"/>
              <w:right w:w="15" w:type="dxa"/>
            </w:tcMar>
            <w:vAlign w:val="center"/>
          </w:tcPr>
          <w:p w:rsidR="005E6ADD" w:rsidRPr="009D310C" w:rsidRDefault="005E6ADD" w:rsidP="0072044E">
            <w:pPr>
              <w:rPr>
                <w:rFonts w:ascii="Times New Roman" w:hAnsi="Times New Roman" w:cs="Times New Roman"/>
                <w:shd w:val="clear" w:color="auto" w:fill="FFFFFF"/>
              </w:rPr>
            </w:pPr>
            <w:r w:rsidRPr="009D310C">
              <w:rPr>
                <w:rFonts w:ascii="Times New Roman" w:hAnsi="Times New Roman" w:cs="Times New Roman"/>
                <w:shd w:val="clear" w:color="auto" w:fill="FFFFFF"/>
              </w:rPr>
              <w:t>Горючесть: не поддерживает горение</w:t>
            </w:r>
            <w:r w:rsidRPr="009D310C">
              <w:rPr>
                <w:rFonts w:ascii="Times New Roman" w:hAnsi="Times New Roman" w:cs="Times New Roman"/>
              </w:rPr>
              <w:br/>
            </w:r>
            <w:r w:rsidRPr="009D310C">
              <w:rPr>
                <w:rFonts w:ascii="Times New Roman" w:hAnsi="Times New Roman" w:cs="Times New Roman"/>
                <w:shd w:val="clear" w:color="auto" w:fill="FFFFFF"/>
              </w:rPr>
              <w:t>Относительное удлинение при разрыве: не менее 200 %</w:t>
            </w:r>
            <w:r w:rsidRPr="009D310C">
              <w:rPr>
                <w:rFonts w:ascii="Times New Roman" w:hAnsi="Times New Roman" w:cs="Times New Roman"/>
              </w:rPr>
              <w:br/>
            </w:r>
            <w:r w:rsidRPr="009D310C">
              <w:rPr>
                <w:rFonts w:ascii="Times New Roman" w:hAnsi="Times New Roman" w:cs="Times New Roman"/>
                <w:shd w:val="clear" w:color="auto" w:fill="FFFFFF"/>
              </w:rPr>
              <w:t xml:space="preserve">Температура усадки минимальная: 110 </w:t>
            </w:r>
            <w:r w:rsidRPr="009D310C">
              <w:rPr>
                <w:rFonts w:ascii="Cambria Math" w:hAnsi="Cambria Math" w:cs="Cambria Math"/>
                <w:shd w:val="clear" w:color="auto" w:fill="FFFFFF"/>
              </w:rPr>
              <w:t>℃</w:t>
            </w:r>
            <w:r w:rsidRPr="009D310C">
              <w:rPr>
                <w:rFonts w:ascii="Times New Roman" w:hAnsi="Times New Roman" w:cs="Times New Roman"/>
              </w:rPr>
              <w:br/>
            </w:r>
            <w:r w:rsidRPr="009D310C">
              <w:rPr>
                <w:rFonts w:ascii="Times New Roman" w:hAnsi="Times New Roman" w:cs="Times New Roman"/>
                <w:shd w:val="clear" w:color="auto" w:fill="FFFFFF"/>
              </w:rPr>
              <w:t xml:space="preserve">Температурный диапазон в режиме эксплуатации: -40...+125 </w:t>
            </w:r>
            <w:r w:rsidRPr="009D310C">
              <w:rPr>
                <w:rFonts w:ascii="Cambria Math" w:hAnsi="Cambria Math" w:cs="Cambria Math"/>
                <w:shd w:val="clear" w:color="auto" w:fill="FFFFFF"/>
              </w:rPr>
              <w:t>℃</w:t>
            </w:r>
            <w:r w:rsidRPr="009D310C">
              <w:rPr>
                <w:rFonts w:ascii="Times New Roman" w:hAnsi="Times New Roman" w:cs="Times New Roman"/>
              </w:rPr>
              <w:br/>
            </w:r>
            <w:r w:rsidRPr="009D310C">
              <w:rPr>
                <w:rFonts w:ascii="Times New Roman" w:hAnsi="Times New Roman" w:cs="Times New Roman"/>
                <w:shd w:val="clear" w:color="auto" w:fill="FFFFFF"/>
              </w:rPr>
              <w:t>Прочность на растяжение: не менее 10.4 МПа</w:t>
            </w:r>
            <w:r w:rsidRPr="009D310C">
              <w:rPr>
                <w:rFonts w:ascii="Times New Roman" w:hAnsi="Times New Roman" w:cs="Times New Roman"/>
              </w:rPr>
              <w:br/>
            </w:r>
            <w:r w:rsidRPr="009D310C">
              <w:rPr>
                <w:rFonts w:ascii="Times New Roman" w:hAnsi="Times New Roman" w:cs="Times New Roman"/>
                <w:shd w:val="clear" w:color="auto" w:fill="FFFFFF"/>
              </w:rPr>
              <w:t xml:space="preserve">Электрическая прочность: не менее 19.7 </w:t>
            </w:r>
            <w:proofErr w:type="spellStart"/>
            <w:r w:rsidRPr="009D310C">
              <w:rPr>
                <w:rFonts w:ascii="Times New Roman" w:hAnsi="Times New Roman" w:cs="Times New Roman"/>
                <w:shd w:val="clear" w:color="auto" w:fill="FFFFFF"/>
              </w:rPr>
              <w:t>кВ</w:t>
            </w:r>
            <w:proofErr w:type="spellEnd"/>
            <w:r w:rsidRPr="009D310C">
              <w:rPr>
                <w:rFonts w:ascii="Times New Roman" w:hAnsi="Times New Roman" w:cs="Times New Roman"/>
                <w:shd w:val="clear" w:color="auto" w:fill="FFFFFF"/>
              </w:rPr>
              <w:t>/мм</w:t>
            </w:r>
            <w:r w:rsidRPr="009D310C">
              <w:rPr>
                <w:rFonts w:ascii="Times New Roman" w:hAnsi="Times New Roman" w:cs="Times New Roman"/>
              </w:rPr>
              <w:br/>
            </w:r>
            <w:r w:rsidRPr="009D310C">
              <w:rPr>
                <w:rFonts w:ascii="Times New Roman" w:hAnsi="Times New Roman" w:cs="Times New Roman"/>
                <w:shd w:val="clear" w:color="auto" w:fill="FFFFFF"/>
              </w:rPr>
              <w:t>Рабочее напряжение: 600</w:t>
            </w:r>
            <w:proofErr w:type="gramStart"/>
            <w:r w:rsidRPr="009D310C">
              <w:rPr>
                <w:rFonts w:ascii="Times New Roman" w:hAnsi="Times New Roman" w:cs="Times New Roman"/>
                <w:shd w:val="clear" w:color="auto" w:fill="FFFFFF"/>
              </w:rPr>
              <w:t xml:space="preserve"> В</w:t>
            </w:r>
            <w:proofErr w:type="gramEnd"/>
            <w:r w:rsidRPr="009D310C">
              <w:rPr>
                <w:rFonts w:ascii="Times New Roman" w:hAnsi="Times New Roman" w:cs="Times New Roman"/>
              </w:rPr>
              <w:br/>
            </w:r>
            <w:r w:rsidRPr="009D310C">
              <w:rPr>
                <w:rFonts w:ascii="Times New Roman" w:hAnsi="Times New Roman" w:cs="Times New Roman"/>
                <w:shd w:val="clear" w:color="auto" w:fill="FFFFFF"/>
              </w:rPr>
              <w:t>Удельное электрическое сопротивление: 1014 Ом/см</w:t>
            </w:r>
            <w:r w:rsidRPr="009D310C">
              <w:rPr>
                <w:rFonts w:ascii="Times New Roman" w:hAnsi="Times New Roman" w:cs="Times New Roman"/>
              </w:rPr>
              <w:br/>
            </w:r>
            <w:r w:rsidRPr="009D310C">
              <w:rPr>
                <w:rFonts w:ascii="Times New Roman" w:hAnsi="Times New Roman" w:cs="Times New Roman"/>
                <w:shd w:val="clear" w:color="auto" w:fill="FFFFFF"/>
              </w:rPr>
              <w:t>Диаметр трубки до усадки: 9 мм</w:t>
            </w:r>
            <w:r w:rsidRPr="009D310C">
              <w:rPr>
                <w:rFonts w:ascii="Times New Roman" w:hAnsi="Times New Roman" w:cs="Times New Roman"/>
              </w:rPr>
              <w:br/>
            </w:r>
            <w:r w:rsidRPr="009D310C">
              <w:rPr>
                <w:rFonts w:ascii="Times New Roman" w:hAnsi="Times New Roman" w:cs="Times New Roman"/>
                <w:shd w:val="clear" w:color="auto" w:fill="FFFFFF"/>
              </w:rPr>
              <w:t>Диаметр трубки после усадки: 4,5 мм</w:t>
            </w:r>
            <w:r w:rsidRPr="009D310C">
              <w:rPr>
                <w:rFonts w:ascii="Times New Roman" w:hAnsi="Times New Roman" w:cs="Times New Roman"/>
              </w:rPr>
              <w:br/>
            </w:r>
            <w:r w:rsidRPr="009D310C">
              <w:rPr>
                <w:rFonts w:ascii="Times New Roman" w:hAnsi="Times New Roman" w:cs="Times New Roman"/>
                <w:shd w:val="clear" w:color="auto" w:fill="FFFFFF"/>
              </w:rPr>
              <w:t>Толщина трубки после усадки: 0,6 мм</w:t>
            </w:r>
          </w:p>
          <w:p w:rsidR="005E6ADD" w:rsidRPr="009D310C" w:rsidRDefault="005E6ADD" w:rsidP="0072044E">
            <w:pPr>
              <w:rPr>
                <w:rFonts w:ascii="Times New Roman" w:hAnsi="Times New Roman" w:cs="Times New Roman"/>
                <w:shd w:val="clear" w:color="auto" w:fill="FFFFFF"/>
              </w:rPr>
            </w:pPr>
            <w:r w:rsidRPr="009D310C">
              <w:rPr>
                <w:rFonts w:ascii="Times New Roman" w:hAnsi="Times New Roman" w:cs="Times New Roman"/>
                <w:shd w:val="clear" w:color="auto" w:fill="FFFFFF"/>
              </w:rPr>
              <w:t>Цвет: черный</w:t>
            </w:r>
          </w:p>
          <w:p w:rsidR="005E6ADD" w:rsidRPr="009D310C" w:rsidRDefault="005E6ADD" w:rsidP="0072044E">
            <w:pPr>
              <w:rPr>
                <w:rFonts w:ascii="Times New Roman" w:hAnsi="Times New Roman" w:cs="Times New Roman"/>
                <w:shd w:val="clear" w:color="auto" w:fill="FFFFFF"/>
              </w:rPr>
            </w:pPr>
            <w:r w:rsidRPr="009D310C">
              <w:rPr>
                <w:rFonts w:ascii="Times New Roman" w:hAnsi="Times New Roman" w:cs="Times New Roman"/>
                <w:shd w:val="clear" w:color="auto" w:fill="FFFFFF"/>
              </w:rPr>
              <w:t>Длина: 1м</w:t>
            </w:r>
          </w:p>
          <w:p w:rsidR="005E6ADD" w:rsidRPr="009D310C" w:rsidRDefault="005E6ADD" w:rsidP="0072044E">
            <w:pPr>
              <w:rPr>
                <w:rFonts w:ascii="Times New Roman" w:hAnsi="Times New Roman" w:cs="Times New Roman"/>
                <w:color w:val="000000"/>
              </w:rPr>
            </w:pPr>
            <w:r w:rsidRPr="009D310C">
              <w:rPr>
                <w:rFonts w:ascii="Times New Roman" w:hAnsi="Times New Roman" w:cs="Times New Roman"/>
                <w:shd w:val="clear" w:color="auto" w:fill="FFFFFF"/>
              </w:rPr>
              <w:t>Количество в упаковке: 50шт.</w:t>
            </w:r>
          </w:p>
        </w:tc>
      </w:tr>
      <w:tr w:rsidR="005E6ADD" w:rsidRPr="009D310C" w:rsidTr="005E6ADD">
        <w:trPr>
          <w:trHeight w:val="178"/>
        </w:trPr>
        <w:tc>
          <w:tcPr>
            <w:tcW w:w="201" w:type="pct"/>
            <w:shd w:val="clear" w:color="auto" w:fill="auto"/>
            <w:noWrap/>
            <w:tcMar>
              <w:top w:w="15" w:type="dxa"/>
              <w:left w:w="15" w:type="dxa"/>
              <w:bottom w:w="0" w:type="dxa"/>
              <w:right w:w="15" w:type="dxa"/>
            </w:tcMar>
            <w:vAlign w:val="center"/>
          </w:tcPr>
          <w:p w:rsidR="005E6ADD" w:rsidRPr="00061333" w:rsidRDefault="005E6ADD" w:rsidP="005E6ADD">
            <w:pPr>
              <w:jc w:val="center"/>
              <w:rPr>
                <w:rFonts w:ascii="Times New Roman" w:hAnsi="Times New Roman" w:cs="Times New Roman"/>
              </w:rPr>
            </w:pPr>
            <w:r>
              <w:rPr>
                <w:rFonts w:ascii="Times New Roman" w:hAnsi="Times New Roman" w:cs="Times New Roman"/>
              </w:rPr>
              <w:t>25.</w:t>
            </w:r>
          </w:p>
        </w:tc>
        <w:tc>
          <w:tcPr>
            <w:tcW w:w="1225" w:type="pct"/>
            <w:shd w:val="clear" w:color="auto" w:fill="auto"/>
            <w:tcMar>
              <w:top w:w="15" w:type="dxa"/>
              <w:left w:w="15" w:type="dxa"/>
              <w:bottom w:w="0" w:type="dxa"/>
              <w:right w:w="15" w:type="dxa"/>
            </w:tcMar>
            <w:vAlign w:val="center"/>
          </w:tcPr>
          <w:p w:rsidR="005E6ADD" w:rsidRPr="00895265" w:rsidRDefault="005E6ADD" w:rsidP="00E9769D">
            <w:pPr>
              <w:rPr>
                <w:rFonts w:ascii="Times New Roman" w:hAnsi="Times New Roman" w:cs="Times New Roman"/>
                <w:sz w:val="20"/>
                <w:szCs w:val="20"/>
              </w:rPr>
            </w:pPr>
            <w:proofErr w:type="spellStart"/>
            <w:r w:rsidRPr="00895265">
              <w:rPr>
                <w:rFonts w:ascii="Times New Roman" w:hAnsi="Times New Roman" w:cs="Times New Roman"/>
                <w:sz w:val="20"/>
                <w:szCs w:val="20"/>
              </w:rPr>
              <w:t>Термоусадочная</w:t>
            </w:r>
            <w:proofErr w:type="spellEnd"/>
            <w:r w:rsidRPr="00895265">
              <w:rPr>
                <w:rFonts w:ascii="Times New Roman" w:hAnsi="Times New Roman" w:cs="Times New Roman"/>
                <w:sz w:val="20"/>
                <w:szCs w:val="20"/>
              </w:rPr>
              <w:t xml:space="preserve"> трубка </w:t>
            </w:r>
            <w:proofErr w:type="spellStart"/>
            <w:r w:rsidRPr="00895265">
              <w:rPr>
                <w:rFonts w:ascii="Times New Roman" w:hAnsi="Times New Roman" w:cs="Times New Roman"/>
                <w:sz w:val="20"/>
                <w:szCs w:val="20"/>
              </w:rPr>
              <w:t>Rexant</w:t>
            </w:r>
            <w:proofErr w:type="spellEnd"/>
            <w:r w:rsidRPr="00895265">
              <w:rPr>
                <w:rFonts w:ascii="Times New Roman" w:hAnsi="Times New Roman" w:cs="Times New Roman"/>
                <w:sz w:val="20"/>
                <w:szCs w:val="20"/>
              </w:rPr>
              <w:t xml:space="preserve"> 18мм (1м) черная </w:t>
            </w:r>
            <w:proofErr w:type="spellStart"/>
            <w:r w:rsidRPr="00895265">
              <w:rPr>
                <w:rFonts w:ascii="Times New Roman" w:hAnsi="Times New Roman" w:cs="Times New Roman"/>
                <w:bCs/>
                <w:sz w:val="20"/>
                <w:szCs w:val="20"/>
              </w:rPr>
              <w:t>уп</w:t>
            </w:r>
            <w:proofErr w:type="spellEnd"/>
            <w:r w:rsidRPr="00895265">
              <w:rPr>
                <w:rFonts w:ascii="Times New Roman" w:hAnsi="Times New Roman" w:cs="Times New Roman"/>
                <w:bCs/>
                <w:sz w:val="20"/>
                <w:szCs w:val="20"/>
              </w:rPr>
              <w:t xml:space="preserve"> 50 </w:t>
            </w:r>
            <w:proofErr w:type="spellStart"/>
            <w:proofErr w:type="gramStart"/>
            <w:r w:rsidRPr="00895265">
              <w:rPr>
                <w:rFonts w:ascii="Times New Roman" w:hAnsi="Times New Roman" w:cs="Times New Roman"/>
                <w:bCs/>
                <w:sz w:val="20"/>
                <w:szCs w:val="20"/>
              </w:rPr>
              <w:t>шт</w:t>
            </w:r>
            <w:proofErr w:type="spellEnd"/>
            <w:proofErr w:type="gramEnd"/>
          </w:p>
        </w:tc>
        <w:tc>
          <w:tcPr>
            <w:tcW w:w="3574" w:type="pct"/>
            <w:shd w:val="clear" w:color="auto" w:fill="auto"/>
            <w:tcMar>
              <w:top w:w="15" w:type="dxa"/>
              <w:left w:w="15" w:type="dxa"/>
              <w:bottom w:w="0" w:type="dxa"/>
              <w:right w:w="15" w:type="dxa"/>
            </w:tcMar>
            <w:vAlign w:val="center"/>
          </w:tcPr>
          <w:p w:rsidR="005E6ADD" w:rsidRPr="009D310C" w:rsidRDefault="005E6ADD" w:rsidP="0072044E">
            <w:pPr>
              <w:rPr>
                <w:rFonts w:ascii="Times New Roman" w:hAnsi="Times New Roman" w:cs="Times New Roman"/>
                <w:shd w:val="clear" w:color="auto" w:fill="FFFFFF"/>
              </w:rPr>
            </w:pPr>
            <w:r w:rsidRPr="009D310C">
              <w:rPr>
                <w:rFonts w:ascii="Times New Roman" w:hAnsi="Times New Roman" w:cs="Times New Roman"/>
                <w:shd w:val="clear" w:color="auto" w:fill="FFFFFF"/>
              </w:rPr>
              <w:t>Горючесть: не поддерживает горение</w:t>
            </w:r>
            <w:r w:rsidRPr="009D310C">
              <w:rPr>
                <w:rFonts w:ascii="Times New Roman" w:hAnsi="Times New Roman" w:cs="Times New Roman"/>
              </w:rPr>
              <w:br/>
            </w:r>
            <w:r w:rsidRPr="009D310C">
              <w:rPr>
                <w:rFonts w:ascii="Times New Roman" w:hAnsi="Times New Roman" w:cs="Times New Roman"/>
                <w:shd w:val="clear" w:color="auto" w:fill="FFFFFF"/>
              </w:rPr>
              <w:t>Относительное удлинение при разрыве: не менее 200 %</w:t>
            </w:r>
            <w:r w:rsidRPr="009D310C">
              <w:rPr>
                <w:rFonts w:ascii="Times New Roman" w:hAnsi="Times New Roman" w:cs="Times New Roman"/>
              </w:rPr>
              <w:br/>
            </w:r>
            <w:r w:rsidRPr="009D310C">
              <w:rPr>
                <w:rFonts w:ascii="Times New Roman" w:hAnsi="Times New Roman" w:cs="Times New Roman"/>
                <w:shd w:val="clear" w:color="auto" w:fill="FFFFFF"/>
              </w:rPr>
              <w:t xml:space="preserve">Температура усадки минимальная: 110 </w:t>
            </w:r>
            <w:r w:rsidRPr="009D310C">
              <w:rPr>
                <w:rFonts w:ascii="Cambria Math" w:hAnsi="Cambria Math" w:cs="Cambria Math"/>
                <w:shd w:val="clear" w:color="auto" w:fill="FFFFFF"/>
              </w:rPr>
              <w:t>℃</w:t>
            </w:r>
            <w:r w:rsidRPr="009D310C">
              <w:rPr>
                <w:rFonts w:ascii="Times New Roman" w:hAnsi="Times New Roman" w:cs="Times New Roman"/>
              </w:rPr>
              <w:br/>
            </w:r>
            <w:r w:rsidRPr="009D310C">
              <w:rPr>
                <w:rFonts w:ascii="Times New Roman" w:hAnsi="Times New Roman" w:cs="Times New Roman"/>
                <w:shd w:val="clear" w:color="auto" w:fill="FFFFFF"/>
              </w:rPr>
              <w:t xml:space="preserve">Температурный диапазон в режиме эксплуатации: -40...+125 </w:t>
            </w:r>
            <w:r w:rsidRPr="009D310C">
              <w:rPr>
                <w:rFonts w:ascii="Cambria Math" w:hAnsi="Cambria Math" w:cs="Cambria Math"/>
                <w:shd w:val="clear" w:color="auto" w:fill="FFFFFF"/>
              </w:rPr>
              <w:t>℃</w:t>
            </w:r>
            <w:r w:rsidRPr="009D310C">
              <w:rPr>
                <w:rFonts w:ascii="Times New Roman" w:hAnsi="Times New Roman" w:cs="Times New Roman"/>
              </w:rPr>
              <w:br/>
            </w:r>
            <w:r w:rsidRPr="009D310C">
              <w:rPr>
                <w:rFonts w:ascii="Times New Roman" w:hAnsi="Times New Roman" w:cs="Times New Roman"/>
                <w:shd w:val="clear" w:color="auto" w:fill="FFFFFF"/>
              </w:rPr>
              <w:t>Прочность на растяжение: не менее 10.4 МПа</w:t>
            </w:r>
            <w:r w:rsidRPr="009D310C">
              <w:rPr>
                <w:rFonts w:ascii="Times New Roman" w:hAnsi="Times New Roman" w:cs="Times New Roman"/>
              </w:rPr>
              <w:br/>
            </w:r>
            <w:r w:rsidRPr="009D310C">
              <w:rPr>
                <w:rFonts w:ascii="Times New Roman" w:hAnsi="Times New Roman" w:cs="Times New Roman"/>
                <w:shd w:val="clear" w:color="auto" w:fill="FFFFFF"/>
              </w:rPr>
              <w:t xml:space="preserve">Электрическая прочность: не менее 19.7 </w:t>
            </w:r>
            <w:proofErr w:type="spellStart"/>
            <w:r w:rsidRPr="009D310C">
              <w:rPr>
                <w:rFonts w:ascii="Times New Roman" w:hAnsi="Times New Roman" w:cs="Times New Roman"/>
                <w:shd w:val="clear" w:color="auto" w:fill="FFFFFF"/>
              </w:rPr>
              <w:t>кВ</w:t>
            </w:r>
            <w:proofErr w:type="spellEnd"/>
            <w:r w:rsidRPr="009D310C">
              <w:rPr>
                <w:rFonts w:ascii="Times New Roman" w:hAnsi="Times New Roman" w:cs="Times New Roman"/>
                <w:shd w:val="clear" w:color="auto" w:fill="FFFFFF"/>
              </w:rPr>
              <w:t>/мм</w:t>
            </w:r>
            <w:r w:rsidRPr="009D310C">
              <w:rPr>
                <w:rFonts w:ascii="Times New Roman" w:hAnsi="Times New Roman" w:cs="Times New Roman"/>
              </w:rPr>
              <w:br/>
            </w:r>
            <w:r w:rsidRPr="009D310C">
              <w:rPr>
                <w:rFonts w:ascii="Times New Roman" w:hAnsi="Times New Roman" w:cs="Times New Roman"/>
                <w:shd w:val="clear" w:color="auto" w:fill="FFFFFF"/>
              </w:rPr>
              <w:t>Рабочее напряжение: 600</w:t>
            </w:r>
            <w:proofErr w:type="gramStart"/>
            <w:r w:rsidRPr="009D310C">
              <w:rPr>
                <w:rFonts w:ascii="Times New Roman" w:hAnsi="Times New Roman" w:cs="Times New Roman"/>
                <w:shd w:val="clear" w:color="auto" w:fill="FFFFFF"/>
              </w:rPr>
              <w:t xml:space="preserve"> В</w:t>
            </w:r>
            <w:proofErr w:type="gramEnd"/>
            <w:r w:rsidRPr="009D310C">
              <w:rPr>
                <w:rFonts w:ascii="Times New Roman" w:hAnsi="Times New Roman" w:cs="Times New Roman"/>
              </w:rPr>
              <w:br/>
            </w:r>
            <w:r w:rsidRPr="009D310C">
              <w:rPr>
                <w:rFonts w:ascii="Times New Roman" w:hAnsi="Times New Roman" w:cs="Times New Roman"/>
                <w:shd w:val="clear" w:color="auto" w:fill="FFFFFF"/>
              </w:rPr>
              <w:t>Удельное электрическое сопротивление: 1014 Ом/см</w:t>
            </w:r>
            <w:r w:rsidRPr="009D310C">
              <w:rPr>
                <w:rFonts w:ascii="Times New Roman" w:hAnsi="Times New Roman" w:cs="Times New Roman"/>
              </w:rPr>
              <w:br/>
            </w:r>
            <w:r w:rsidRPr="009D310C">
              <w:rPr>
                <w:rFonts w:ascii="Times New Roman" w:hAnsi="Times New Roman" w:cs="Times New Roman"/>
                <w:shd w:val="clear" w:color="auto" w:fill="FFFFFF"/>
              </w:rPr>
              <w:t>Диаметр трубки до усадки: 18 мм</w:t>
            </w:r>
            <w:r w:rsidRPr="009D310C">
              <w:rPr>
                <w:rFonts w:ascii="Times New Roman" w:hAnsi="Times New Roman" w:cs="Times New Roman"/>
              </w:rPr>
              <w:br/>
            </w:r>
            <w:r w:rsidRPr="009D310C">
              <w:rPr>
                <w:rFonts w:ascii="Times New Roman" w:hAnsi="Times New Roman" w:cs="Times New Roman"/>
                <w:shd w:val="clear" w:color="auto" w:fill="FFFFFF"/>
              </w:rPr>
              <w:t>Диаметр трубки после усадки: 9 мм</w:t>
            </w:r>
            <w:r w:rsidRPr="009D310C">
              <w:rPr>
                <w:rFonts w:ascii="Times New Roman" w:hAnsi="Times New Roman" w:cs="Times New Roman"/>
              </w:rPr>
              <w:br/>
            </w:r>
            <w:r w:rsidRPr="009D310C">
              <w:rPr>
                <w:rFonts w:ascii="Times New Roman" w:hAnsi="Times New Roman" w:cs="Times New Roman"/>
                <w:shd w:val="clear" w:color="auto" w:fill="FFFFFF"/>
              </w:rPr>
              <w:t>Толщина трубки после усадки: 0,8 мм</w:t>
            </w:r>
          </w:p>
          <w:p w:rsidR="005E6ADD" w:rsidRPr="009D310C" w:rsidRDefault="005E6ADD" w:rsidP="0072044E">
            <w:pPr>
              <w:rPr>
                <w:rFonts w:ascii="Times New Roman" w:hAnsi="Times New Roman" w:cs="Times New Roman"/>
                <w:shd w:val="clear" w:color="auto" w:fill="FFFFFF"/>
              </w:rPr>
            </w:pPr>
            <w:r w:rsidRPr="009D310C">
              <w:rPr>
                <w:rFonts w:ascii="Times New Roman" w:hAnsi="Times New Roman" w:cs="Times New Roman"/>
                <w:shd w:val="clear" w:color="auto" w:fill="FFFFFF"/>
              </w:rPr>
              <w:t>Цвет: черный</w:t>
            </w:r>
          </w:p>
          <w:p w:rsidR="005E6ADD" w:rsidRPr="009D310C" w:rsidRDefault="005E6ADD" w:rsidP="0072044E">
            <w:pPr>
              <w:rPr>
                <w:rFonts w:ascii="Times New Roman" w:hAnsi="Times New Roman" w:cs="Times New Roman"/>
                <w:shd w:val="clear" w:color="auto" w:fill="FFFFFF"/>
              </w:rPr>
            </w:pPr>
            <w:r w:rsidRPr="009D310C">
              <w:rPr>
                <w:rFonts w:ascii="Times New Roman" w:hAnsi="Times New Roman" w:cs="Times New Roman"/>
                <w:shd w:val="clear" w:color="auto" w:fill="FFFFFF"/>
              </w:rPr>
              <w:t>Длина: 1м</w:t>
            </w:r>
          </w:p>
          <w:p w:rsidR="005E6ADD" w:rsidRPr="009D310C" w:rsidRDefault="005E6ADD" w:rsidP="0072044E">
            <w:pPr>
              <w:rPr>
                <w:rFonts w:ascii="Times New Roman" w:hAnsi="Times New Roman" w:cs="Times New Roman"/>
                <w:color w:val="000000"/>
              </w:rPr>
            </w:pPr>
            <w:r w:rsidRPr="009D310C">
              <w:rPr>
                <w:rFonts w:ascii="Times New Roman" w:hAnsi="Times New Roman" w:cs="Times New Roman"/>
                <w:shd w:val="clear" w:color="auto" w:fill="FFFFFF"/>
              </w:rPr>
              <w:t>Количество в упаковке: 50шт.</w:t>
            </w:r>
          </w:p>
        </w:tc>
      </w:tr>
      <w:tr w:rsidR="005E6ADD" w:rsidRPr="009D310C" w:rsidTr="005E6ADD">
        <w:trPr>
          <w:trHeight w:val="178"/>
        </w:trPr>
        <w:tc>
          <w:tcPr>
            <w:tcW w:w="201" w:type="pct"/>
            <w:shd w:val="clear" w:color="auto" w:fill="auto"/>
            <w:noWrap/>
            <w:tcMar>
              <w:top w:w="15" w:type="dxa"/>
              <w:left w:w="15" w:type="dxa"/>
              <w:bottom w:w="0" w:type="dxa"/>
              <w:right w:w="15" w:type="dxa"/>
            </w:tcMar>
            <w:vAlign w:val="center"/>
          </w:tcPr>
          <w:p w:rsidR="005E6ADD" w:rsidRPr="00061333" w:rsidRDefault="005E6ADD" w:rsidP="005E6ADD">
            <w:pPr>
              <w:jc w:val="center"/>
              <w:rPr>
                <w:rFonts w:ascii="Times New Roman" w:hAnsi="Times New Roman" w:cs="Times New Roman"/>
              </w:rPr>
            </w:pPr>
            <w:r>
              <w:rPr>
                <w:rFonts w:ascii="Times New Roman" w:hAnsi="Times New Roman" w:cs="Times New Roman"/>
              </w:rPr>
              <w:t>26.</w:t>
            </w:r>
          </w:p>
        </w:tc>
        <w:tc>
          <w:tcPr>
            <w:tcW w:w="1225" w:type="pct"/>
            <w:shd w:val="clear" w:color="auto" w:fill="auto"/>
            <w:tcMar>
              <w:top w:w="15" w:type="dxa"/>
              <w:left w:w="15" w:type="dxa"/>
              <w:bottom w:w="0" w:type="dxa"/>
              <w:right w:w="15" w:type="dxa"/>
            </w:tcMar>
            <w:vAlign w:val="center"/>
          </w:tcPr>
          <w:p w:rsidR="005E6ADD" w:rsidRPr="00895265" w:rsidRDefault="005E6ADD" w:rsidP="00E9769D">
            <w:pPr>
              <w:rPr>
                <w:rFonts w:ascii="Times New Roman" w:hAnsi="Times New Roman" w:cs="Times New Roman"/>
                <w:sz w:val="20"/>
                <w:szCs w:val="20"/>
              </w:rPr>
            </w:pPr>
            <w:proofErr w:type="spellStart"/>
            <w:r w:rsidRPr="00895265">
              <w:rPr>
                <w:rFonts w:ascii="Times New Roman" w:hAnsi="Times New Roman" w:cs="Times New Roman"/>
                <w:sz w:val="20"/>
                <w:szCs w:val="20"/>
              </w:rPr>
              <w:t>Термоусадочная</w:t>
            </w:r>
            <w:proofErr w:type="spellEnd"/>
            <w:r w:rsidRPr="00895265">
              <w:rPr>
                <w:rFonts w:ascii="Times New Roman" w:hAnsi="Times New Roman" w:cs="Times New Roman"/>
                <w:sz w:val="20"/>
                <w:szCs w:val="20"/>
              </w:rPr>
              <w:t xml:space="preserve"> трубка </w:t>
            </w:r>
            <w:proofErr w:type="spellStart"/>
            <w:r w:rsidRPr="00895265">
              <w:rPr>
                <w:rFonts w:ascii="Times New Roman" w:hAnsi="Times New Roman" w:cs="Times New Roman"/>
                <w:sz w:val="20"/>
                <w:szCs w:val="20"/>
              </w:rPr>
              <w:t>Rexant</w:t>
            </w:r>
            <w:proofErr w:type="spellEnd"/>
            <w:r w:rsidRPr="00895265">
              <w:rPr>
                <w:rFonts w:ascii="Times New Roman" w:hAnsi="Times New Roman" w:cs="Times New Roman"/>
                <w:sz w:val="20"/>
                <w:szCs w:val="20"/>
              </w:rPr>
              <w:t xml:space="preserve"> 24мм (1м) черная </w:t>
            </w:r>
            <w:proofErr w:type="spellStart"/>
            <w:r w:rsidRPr="00895265">
              <w:rPr>
                <w:rFonts w:ascii="Times New Roman" w:hAnsi="Times New Roman" w:cs="Times New Roman"/>
                <w:bCs/>
                <w:sz w:val="20"/>
                <w:szCs w:val="20"/>
              </w:rPr>
              <w:t>уп</w:t>
            </w:r>
            <w:proofErr w:type="spellEnd"/>
            <w:r w:rsidRPr="00895265">
              <w:rPr>
                <w:rFonts w:ascii="Times New Roman" w:hAnsi="Times New Roman" w:cs="Times New Roman"/>
                <w:bCs/>
                <w:sz w:val="20"/>
                <w:szCs w:val="20"/>
              </w:rPr>
              <w:t xml:space="preserve"> 50 </w:t>
            </w:r>
            <w:proofErr w:type="spellStart"/>
            <w:proofErr w:type="gramStart"/>
            <w:r w:rsidRPr="00895265">
              <w:rPr>
                <w:rFonts w:ascii="Times New Roman" w:hAnsi="Times New Roman" w:cs="Times New Roman"/>
                <w:bCs/>
                <w:sz w:val="20"/>
                <w:szCs w:val="20"/>
              </w:rPr>
              <w:t>шт</w:t>
            </w:r>
            <w:proofErr w:type="spellEnd"/>
            <w:proofErr w:type="gramEnd"/>
          </w:p>
        </w:tc>
        <w:tc>
          <w:tcPr>
            <w:tcW w:w="3574" w:type="pct"/>
            <w:shd w:val="clear" w:color="auto" w:fill="auto"/>
            <w:tcMar>
              <w:top w:w="15" w:type="dxa"/>
              <w:left w:w="15" w:type="dxa"/>
              <w:bottom w:w="0" w:type="dxa"/>
              <w:right w:w="15" w:type="dxa"/>
            </w:tcMar>
            <w:vAlign w:val="center"/>
          </w:tcPr>
          <w:p w:rsidR="005E6ADD" w:rsidRPr="009D310C" w:rsidRDefault="005E6ADD" w:rsidP="0072044E">
            <w:pPr>
              <w:rPr>
                <w:rFonts w:ascii="Times New Roman" w:hAnsi="Times New Roman" w:cs="Times New Roman"/>
                <w:shd w:val="clear" w:color="auto" w:fill="FFFFFF"/>
              </w:rPr>
            </w:pPr>
            <w:r w:rsidRPr="009D310C">
              <w:rPr>
                <w:rFonts w:ascii="Times New Roman" w:hAnsi="Times New Roman" w:cs="Times New Roman"/>
                <w:shd w:val="clear" w:color="auto" w:fill="FFFFFF"/>
              </w:rPr>
              <w:t>Горючесть: не поддерживает горение</w:t>
            </w:r>
            <w:r w:rsidRPr="009D310C">
              <w:rPr>
                <w:rFonts w:ascii="Times New Roman" w:hAnsi="Times New Roman" w:cs="Times New Roman"/>
              </w:rPr>
              <w:br/>
            </w:r>
            <w:r w:rsidRPr="009D310C">
              <w:rPr>
                <w:rFonts w:ascii="Times New Roman" w:hAnsi="Times New Roman" w:cs="Times New Roman"/>
                <w:shd w:val="clear" w:color="auto" w:fill="FFFFFF"/>
              </w:rPr>
              <w:t>Относительное удлинение при разрыве: не менее 200 %</w:t>
            </w:r>
            <w:r w:rsidRPr="009D310C">
              <w:rPr>
                <w:rFonts w:ascii="Times New Roman" w:hAnsi="Times New Roman" w:cs="Times New Roman"/>
              </w:rPr>
              <w:br/>
            </w:r>
            <w:r w:rsidRPr="009D310C">
              <w:rPr>
                <w:rFonts w:ascii="Times New Roman" w:hAnsi="Times New Roman" w:cs="Times New Roman"/>
                <w:shd w:val="clear" w:color="auto" w:fill="FFFFFF"/>
              </w:rPr>
              <w:t xml:space="preserve">Температура усадки минимальная: 110 </w:t>
            </w:r>
            <w:r w:rsidRPr="009D310C">
              <w:rPr>
                <w:rFonts w:ascii="Cambria Math" w:hAnsi="Cambria Math" w:cs="Cambria Math"/>
                <w:shd w:val="clear" w:color="auto" w:fill="FFFFFF"/>
              </w:rPr>
              <w:t>℃</w:t>
            </w:r>
            <w:r w:rsidRPr="009D310C">
              <w:rPr>
                <w:rFonts w:ascii="Times New Roman" w:hAnsi="Times New Roman" w:cs="Times New Roman"/>
              </w:rPr>
              <w:br/>
            </w:r>
            <w:r w:rsidRPr="009D310C">
              <w:rPr>
                <w:rFonts w:ascii="Times New Roman" w:hAnsi="Times New Roman" w:cs="Times New Roman"/>
                <w:shd w:val="clear" w:color="auto" w:fill="FFFFFF"/>
              </w:rPr>
              <w:t xml:space="preserve">Температурный диапазон в режиме эксплуатации: -40...+125 </w:t>
            </w:r>
            <w:r w:rsidRPr="009D310C">
              <w:rPr>
                <w:rFonts w:ascii="Cambria Math" w:hAnsi="Cambria Math" w:cs="Cambria Math"/>
                <w:shd w:val="clear" w:color="auto" w:fill="FFFFFF"/>
              </w:rPr>
              <w:t>℃</w:t>
            </w:r>
            <w:r w:rsidRPr="009D310C">
              <w:rPr>
                <w:rFonts w:ascii="Times New Roman" w:hAnsi="Times New Roman" w:cs="Times New Roman"/>
              </w:rPr>
              <w:br/>
            </w:r>
            <w:r w:rsidRPr="009D310C">
              <w:rPr>
                <w:rFonts w:ascii="Times New Roman" w:hAnsi="Times New Roman" w:cs="Times New Roman"/>
                <w:shd w:val="clear" w:color="auto" w:fill="FFFFFF"/>
              </w:rPr>
              <w:t>Прочность на растяжение: не менее 10.4 МПа</w:t>
            </w:r>
            <w:r w:rsidRPr="009D310C">
              <w:rPr>
                <w:rFonts w:ascii="Times New Roman" w:hAnsi="Times New Roman" w:cs="Times New Roman"/>
              </w:rPr>
              <w:br/>
            </w:r>
            <w:r w:rsidRPr="009D310C">
              <w:rPr>
                <w:rFonts w:ascii="Times New Roman" w:hAnsi="Times New Roman" w:cs="Times New Roman"/>
                <w:shd w:val="clear" w:color="auto" w:fill="FFFFFF"/>
              </w:rPr>
              <w:t xml:space="preserve">Электрическая прочность: не менее 19.7 </w:t>
            </w:r>
            <w:proofErr w:type="spellStart"/>
            <w:r w:rsidRPr="009D310C">
              <w:rPr>
                <w:rFonts w:ascii="Times New Roman" w:hAnsi="Times New Roman" w:cs="Times New Roman"/>
                <w:shd w:val="clear" w:color="auto" w:fill="FFFFFF"/>
              </w:rPr>
              <w:t>кВ</w:t>
            </w:r>
            <w:proofErr w:type="spellEnd"/>
            <w:r w:rsidRPr="009D310C">
              <w:rPr>
                <w:rFonts w:ascii="Times New Roman" w:hAnsi="Times New Roman" w:cs="Times New Roman"/>
                <w:shd w:val="clear" w:color="auto" w:fill="FFFFFF"/>
              </w:rPr>
              <w:t>/мм</w:t>
            </w:r>
            <w:r w:rsidRPr="009D310C">
              <w:rPr>
                <w:rFonts w:ascii="Times New Roman" w:hAnsi="Times New Roman" w:cs="Times New Roman"/>
              </w:rPr>
              <w:br/>
            </w:r>
            <w:r w:rsidRPr="009D310C">
              <w:rPr>
                <w:rFonts w:ascii="Times New Roman" w:hAnsi="Times New Roman" w:cs="Times New Roman"/>
                <w:shd w:val="clear" w:color="auto" w:fill="FFFFFF"/>
              </w:rPr>
              <w:t>Рабочее напряжение: 600</w:t>
            </w:r>
            <w:proofErr w:type="gramStart"/>
            <w:r w:rsidRPr="009D310C">
              <w:rPr>
                <w:rFonts w:ascii="Times New Roman" w:hAnsi="Times New Roman" w:cs="Times New Roman"/>
                <w:shd w:val="clear" w:color="auto" w:fill="FFFFFF"/>
              </w:rPr>
              <w:t xml:space="preserve"> В</w:t>
            </w:r>
            <w:proofErr w:type="gramEnd"/>
            <w:r w:rsidRPr="009D310C">
              <w:rPr>
                <w:rFonts w:ascii="Times New Roman" w:hAnsi="Times New Roman" w:cs="Times New Roman"/>
              </w:rPr>
              <w:br/>
            </w:r>
            <w:r w:rsidRPr="009D310C">
              <w:rPr>
                <w:rFonts w:ascii="Times New Roman" w:hAnsi="Times New Roman" w:cs="Times New Roman"/>
                <w:shd w:val="clear" w:color="auto" w:fill="FFFFFF"/>
              </w:rPr>
              <w:t>Удельное электрическое сопротивление: 1014 Ом/см</w:t>
            </w:r>
            <w:r w:rsidRPr="009D310C">
              <w:rPr>
                <w:rFonts w:ascii="Times New Roman" w:hAnsi="Times New Roman" w:cs="Times New Roman"/>
              </w:rPr>
              <w:br/>
            </w:r>
            <w:r w:rsidRPr="009D310C">
              <w:rPr>
                <w:rFonts w:ascii="Times New Roman" w:hAnsi="Times New Roman" w:cs="Times New Roman"/>
                <w:shd w:val="clear" w:color="auto" w:fill="FFFFFF"/>
              </w:rPr>
              <w:t>Диаметр трубки до усадки: 24 мм</w:t>
            </w:r>
            <w:r w:rsidRPr="009D310C">
              <w:rPr>
                <w:rFonts w:ascii="Times New Roman" w:hAnsi="Times New Roman" w:cs="Times New Roman"/>
              </w:rPr>
              <w:br/>
            </w:r>
            <w:r w:rsidRPr="009D310C">
              <w:rPr>
                <w:rFonts w:ascii="Times New Roman" w:hAnsi="Times New Roman" w:cs="Times New Roman"/>
                <w:shd w:val="clear" w:color="auto" w:fill="FFFFFF"/>
              </w:rPr>
              <w:t>Диаметр трубки после усадки: 12,0 мм</w:t>
            </w:r>
            <w:r w:rsidRPr="009D310C">
              <w:rPr>
                <w:rFonts w:ascii="Times New Roman" w:hAnsi="Times New Roman" w:cs="Times New Roman"/>
              </w:rPr>
              <w:br/>
            </w:r>
            <w:r w:rsidRPr="009D310C">
              <w:rPr>
                <w:rFonts w:ascii="Times New Roman" w:hAnsi="Times New Roman" w:cs="Times New Roman"/>
                <w:shd w:val="clear" w:color="auto" w:fill="FFFFFF"/>
              </w:rPr>
              <w:t>Толщина трубки после усадки: 0,9 мм</w:t>
            </w:r>
          </w:p>
          <w:p w:rsidR="005E6ADD" w:rsidRPr="009D310C" w:rsidRDefault="005E6ADD" w:rsidP="0072044E">
            <w:pPr>
              <w:rPr>
                <w:rFonts w:ascii="Times New Roman" w:hAnsi="Times New Roman" w:cs="Times New Roman"/>
                <w:shd w:val="clear" w:color="auto" w:fill="FFFFFF"/>
              </w:rPr>
            </w:pPr>
            <w:r w:rsidRPr="009D310C">
              <w:rPr>
                <w:rFonts w:ascii="Times New Roman" w:hAnsi="Times New Roman" w:cs="Times New Roman"/>
                <w:shd w:val="clear" w:color="auto" w:fill="FFFFFF"/>
              </w:rPr>
              <w:t>Цвет: черный</w:t>
            </w:r>
          </w:p>
          <w:p w:rsidR="005E6ADD" w:rsidRPr="009D310C" w:rsidRDefault="005E6ADD" w:rsidP="0072044E">
            <w:pPr>
              <w:rPr>
                <w:rFonts w:ascii="Times New Roman" w:hAnsi="Times New Roman" w:cs="Times New Roman"/>
                <w:shd w:val="clear" w:color="auto" w:fill="FFFFFF"/>
              </w:rPr>
            </w:pPr>
            <w:r w:rsidRPr="009D310C">
              <w:rPr>
                <w:rFonts w:ascii="Times New Roman" w:hAnsi="Times New Roman" w:cs="Times New Roman"/>
                <w:shd w:val="clear" w:color="auto" w:fill="FFFFFF"/>
              </w:rPr>
              <w:t>Длина: 1м</w:t>
            </w:r>
          </w:p>
          <w:p w:rsidR="005E6ADD" w:rsidRPr="009D310C" w:rsidRDefault="005E6ADD" w:rsidP="0072044E">
            <w:pPr>
              <w:rPr>
                <w:rFonts w:ascii="Times New Roman" w:hAnsi="Times New Roman" w:cs="Times New Roman"/>
                <w:color w:val="000000"/>
              </w:rPr>
            </w:pPr>
            <w:r w:rsidRPr="009D310C">
              <w:rPr>
                <w:rFonts w:ascii="Times New Roman" w:hAnsi="Times New Roman" w:cs="Times New Roman"/>
                <w:shd w:val="clear" w:color="auto" w:fill="FFFFFF"/>
              </w:rPr>
              <w:t>Количество в упаковке: 50шт.</w:t>
            </w:r>
          </w:p>
        </w:tc>
      </w:tr>
      <w:tr w:rsidR="005E6ADD" w:rsidRPr="009D310C" w:rsidTr="005E6ADD">
        <w:trPr>
          <w:trHeight w:val="178"/>
        </w:trPr>
        <w:tc>
          <w:tcPr>
            <w:tcW w:w="201" w:type="pct"/>
            <w:shd w:val="clear" w:color="auto" w:fill="auto"/>
            <w:noWrap/>
            <w:tcMar>
              <w:top w:w="15" w:type="dxa"/>
              <w:left w:w="15" w:type="dxa"/>
              <w:bottom w:w="0" w:type="dxa"/>
              <w:right w:w="15" w:type="dxa"/>
            </w:tcMar>
            <w:vAlign w:val="center"/>
          </w:tcPr>
          <w:p w:rsidR="005E6ADD" w:rsidRPr="00061333" w:rsidRDefault="005E6ADD" w:rsidP="005E6ADD">
            <w:pPr>
              <w:jc w:val="center"/>
              <w:rPr>
                <w:rFonts w:ascii="Times New Roman" w:hAnsi="Times New Roman" w:cs="Times New Roman"/>
              </w:rPr>
            </w:pPr>
            <w:r>
              <w:rPr>
                <w:rFonts w:ascii="Times New Roman" w:hAnsi="Times New Roman" w:cs="Times New Roman"/>
              </w:rPr>
              <w:t>27.</w:t>
            </w:r>
          </w:p>
        </w:tc>
        <w:tc>
          <w:tcPr>
            <w:tcW w:w="1225" w:type="pct"/>
            <w:shd w:val="clear" w:color="auto" w:fill="auto"/>
            <w:tcMar>
              <w:top w:w="15" w:type="dxa"/>
              <w:left w:w="15" w:type="dxa"/>
              <w:bottom w:w="0" w:type="dxa"/>
              <w:right w:w="15" w:type="dxa"/>
            </w:tcMar>
            <w:vAlign w:val="center"/>
          </w:tcPr>
          <w:p w:rsidR="005E6ADD" w:rsidRPr="00895265" w:rsidRDefault="005E6ADD" w:rsidP="00E9769D">
            <w:pPr>
              <w:rPr>
                <w:rFonts w:ascii="Times New Roman" w:hAnsi="Times New Roman" w:cs="Times New Roman"/>
                <w:sz w:val="20"/>
                <w:szCs w:val="20"/>
              </w:rPr>
            </w:pPr>
            <w:r w:rsidRPr="00895265">
              <w:rPr>
                <w:rFonts w:ascii="Times New Roman" w:hAnsi="Times New Roman" w:cs="Times New Roman"/>
                <w:sz w:val="20"/>
                <w:szCs w:val="20"/>
              </w:rPr>
              <w:t>Предохранитель стеклянный 1А, 5*20мм</w:t>
            </w:r>
          </w:p>
        </w:tc>
        <w:tc>
          <w:tcPr>
            <w:tcW w:w="3574" w:type="pct"/>
            <w:shd w:val="clear" w:color="auto" w:fill="auto"/>
            <w:tcMar>
              <w:top w:w="15" w:type="dxa"/>
              <w:left w:w="15" w:type="dxa"/>
              <w:bottom w:w="0" w:type="dxa"/>
              <w:right w:w="15" w:type="dxa"/>
            </w:tcMar>
            <w:vAlign w:val="center"/>
          </w:tcPr>
          <w:p w:rsidR="005E6ADD" w:rsidRPr="009D310C" w:rsidRDefault="005E6ADD" w:rsidP="0072044E">
            <w:pPr>
              <w:textAlignment w:val="top"/>
              <w:rPr>
                <w:rFonts w:ascii="Times New Roman" w:hAnsi="Times New Roman" w:cs="Times New Roman"/>
              </w:rPr>
            </w:pPr>
            <w:r w:rsidRPr="009D310C">
              <w:rPr>
                <w:rFonts w:ascii="Times New Roman" w:hAnsi="Times New Roman" w:cs="Times New Roman"/>
              </w:rPr>
              <w:t>Материал: стекло</w:t>
            </w:r>
          </w:p>
          <w:p w:rsidR="005E6ADD" w:rsidRPr="009D310C" w:rsidRDefault="005E6ADD" w:rsidP="0072044E">
            <w:pPr>
              <w:textAlignment w:val="top"/>
              <w:rPr>
                <w:rFonts w:ascii="Times New Roman" w:hAnsi="Times New Roman" w:cs="Times New Roman"/>
              </w:rPr>
            </w:pPr>
            <w:r w:rsidRPr="009D310C">
              <w:rPr>
                <w:rFonts w:ascii="Times New Roman" w:hAnsi="Times New Roman" w:cs="Times New Roman"/>
              </w:rPr>
              <w:t xml:space="preserve">Номинальное </w:t>
            </w:r>
            <w:proofErr w:type="spellStart"/>
            <w:r w:rsidRPr="009D310C">
              <w:rPr>
                <w:rFonts w:ascii="Times New Roman" w:hAnsi="Times New Roman" w:cs="Times New Roman"/>
              </w:rPr>
              <w:t>напряжение</w:t>
            </w:r>
            <w:proofErr w:type="gramStart"/>
            <w:r w:rsidRPr="009D310C">
              <w:rPr>
                <w:rFonts w:ascii="Times New Roman" w:hAnsi="Times New Roman" w:cs="Times New Roman"/>
              </w:rPr>
              <w:t>,В</w:t>
            </w:r>
            <w:proofErr w:type="spellEnd"/>
            <w:proofErr w:type="gramEnd"/>
            <w:r w:rsidRPr="009D310C">
              <w:rPr>
                <w:rFonts w:ascii="Times New Roman" w:hAnsi="Times New Roman" w:cs="Times New Roman"/>
              </w:rPr>
              <w:t xml:space="preserve">: </w:t>
            </w:r>
            <w:hyperlink r:id="rId7" w:tooltip="другие товары, у которых Uном., В = 250" w:history="1">
              <w:r w:rsidRPr="009D310C">
                <w:rPr>
                  <w:rFonts w:ascii="Times New Roman" w:hAnsi="Times New Roman" w:cs="Times New Roman"/>
                </w:rPr>
                <w:t>250</w:t>
              </w:r>
            </w:hyperlink>
          </w:p>
          <w:p w:rsidR="005E6ADD" w:rsidRPr="009D310C" w:rsidRDefault="005E6ADD" w:rsidP="0072044E">
            <w:pPr>
              <w:textAlignment w:val="top"/>
              <w:rPr>
                <w:rFonts w:ascii="Times New Roman" w:hAnsi="Times New Roman" w:cs="Times New Roman"/>
              </w:rPr>
            </w:pPr>
            <w:r w:rsidRPr="009D310C">
              <w:rPr>
                <w:rFonts w:ascii="Times New Roman" w:hAnsi="Times New Roman" w:cs="Times New Roman"/>
              </w:rPr>
              <w:t xml:space="preserve">Номинальный рабочий </w:t>
            </w:r>
            <w:proofErr w:type="spellStart"/>
            <w:r w:rsidRPr="009D310C">
              <w:rPr>
                <w:rFonts w:ascii="Times New Roman" w:hAnsi="Times New Roman" w:cs="Times New Roman"/>
              </w:rPr>
              <w:t>ток</w:t>
            </w:r>
            <w:proofErr w:type="gramStart"/>
            <w:r w:rsidRPr="009D310C">
              <w:rPr>
                <w:rFonts w:ascii="Times New Roman" w:hAnsi="Times New Roman" w:cs="Times New Roman"/>
              </w:rPr>
              <w:t>,А</w:t>
            </w:r>
            <w:proofErr w:type="spellEnd"/>
            <w:proofErr w:type="gramEnd"/>
            <w:r w:rsidRPr="009D310C">
              <w:rPr>
                <w:rFonts w:ascii="Times New Roman" w:hAnsi="Times New Roman" w:cs="Times New Roman"/>
              </w:rPr>
              <w:t xml:space="preserve">: </w:t>
            </w:r>
            <w:hyperlink r:id="rId8" w:tooltip="другие товары, у которых Ток,А = 0.1" w:history="1">
              <w:r w:rsidRPr="009D310C">
                <w:rPr>
                  <w:rFonts w:ascii="Times New Roman" w:hAnsi="Times New Roman" w:cs="Times New Roman"/>
                </w:rPr>
                <w:t>1</w:t>
              </w:r>
            </w:hyperlink>
          </w:p>
          <w:p w:rsidR="005E6ADD" w:rsidRPr="009D310C" w:rsidRDefault="005E6ADD" w:rsidP="0072044E">
            <w:pPr>
              <w:textAlignment w:val="top"/>
              <w:rPr>
                <w:rFonts w:ascii="Times New Roman" w:hAnsi="Times New Roman" w:cs="Times New Roman"/>
              </w:rPr>
            </w:pPr>
            <w:r w:rsidRPr="009D310C">
              <w:rPr>
                <w:rFonts w:ascii="Times New Roman" w:hAnsi="Times New Roman" w:cs="Times New Roman"/>
              </w:rPr>
              <w:t xml:space="preserve">Контакты: </w:t>
            </w:r>
            <w:hyperlink r:id="rId9" w:tooltip="другие товары, у которых Контакты = цилиндрические" w:history="1">
              <w:r w:rsidRPr="009D310C">
                <w:rPr>
                  <w:rFonts w:ascii="Times New Roman" w:hAnsi="Times New Roman" w:cs="Times New Roman"/>
                </w:rPr>
                <w:t>цилиндрические</w:t>
              </w:r>
            </w:hyperlink>
          </w:p>
          <w:p w:rsidR="005E6ADD" w:rsidRPr="009D310C" w:rsidRDefault="005E6ADD" w:rsidP="0072044E">
            <w:pPr>
              <w:textAlignment w:val="top"/>
              <w:rPr>
                <w:rFonts w:ascii="Times New Roman" w:hAnsi="Times New Roman" w:cs="Times New Roman"/>
              </w:rPr>
            </w:pPr>
            <w:r w:rsidRPr="009D310C">
              <w:rPr>
                <w:rFonts w:ascii="Times New Roman" w:hAnsi="Times New Roman" w:cs="Times New Roman"/>
              </w:rPr>
              <w:t xml:space="preserve">Длина </w:t>
            </w:r>
            <w:proofErr w:type="spellStart"/>
            <w:r w:rsidRPr="009D310C">
              <w:rPr>
                <w:rFonts w:ascii="Times New Roman" w:hAnsi="Times New Roman" w:cs="Times New Roman"/>
              </w:rPr>
              <w:t>корпуса</w:t>
            </w:r>
            <w:proofErr w:type="gramStart"/>
            <w:r w:rsidRPr="009D310C">
              <w:rPr>
                <w:rFonts w:ascii="Times New Roman" w:hAnsi="Times New Roman" w:cs="Times New Roman"/>
              </w:rPr>
              <w:t>,м</w:t>
            </w:r>
            <w:proofErr w:type="gramEnd"/>
            <w:r w:rsidRPr="009D310C">
              <w:rPr>
                <w:rFonts w:ascii="Times New Roman" w:hAnsi="Times New Roman" w:cs="Times New Roman"/>
              </w:rPr>
              <w:t>м</w:t>
            </w:r>
            <w:proofErr w:type="spellEnd"/>
            <w:r w:rsidRPr="009D310C">
              <w:rPr>
                <w:rFonts w:ascii="Times New Roman" w:hAnsi="Times New Roman" w:cs="Times New Roman"/>
              </w:rPr>
              <w:t xml:space="preserve">: </w:t>
            </w:r>
            <w:hyperlink r:id="rId10" w:tooltip="другие товары, у которых Lкорп., мм = 20" w:history="1">
              <w:r w:rsidRPr="009D310C">
                <w:rPr>
                  <w:rFonts w:ascii="Times New Roman" w:hAnsi="Times New Roman" w:cs="Times New Roman"/>
                </w:rPr>
                <w:t>20</w:t>
              </w:r>
            </w:hyperlink>
          </w:p>
          <w:p w:rsidR="005E6ADD" w:rsidRPr="009D310C" w:rsidRDefault="005E6ADD" w:rsidP="0072044E">
            <w:pPr>
              <w:textAlignment w:val="top"/>
              <w:rPr>
                <w:rFonts w:ascii="Times New Roman" w:hAnsi="Times New Roman" w:cs="Times New Roman"/>
              </w:rPr>
            </w:pPr>
            <w:r w:rsidRPr="009D310C">
              <w:rPr>
                <w:rFonts w:ascii="Times New Roman" w:hAnsi="Times New Roman" w:cs="Times New Roman"/>
              </w:rPr>
              <w:t xml:space="preserve">Диаметр </w:t>
            </w:r>
            <w:proofErr w:type="spellStart"/>
            <w:r w:rsidRPr="009D310C">
              <w:rPr>
                <w:rFonts w:ascii="Times New Roman" w:hAnsi="Times New Roman" w:cs="Times New Roman"/>
              </w:rPr>
              <w:t>корпуса</w:t>
            </w:r>
            <w:proofErr w:type="gramStart"/>
            <w:r w:rsidRPr="009D310C">
              <w:rPr>
                <w:rFonts w:ascii="Times New Roman" w:hAnsi="Times New Roman" w:cs="Times New Roman"/>
              </w:rPr>
              <w:t>,м</w:t>
            </w:r>
            <w:proofErr w:type="gramEnd"/>
            <w:r w:rsidRPr="009D310C">
              <w:rPr>
                <w:rFonts w:ascii="Times New Roman" w:hAnsi="Times New Roman" w:cs="Times New Roman"/>
              </w:rPr>
              <w:t>м</w:t>
            </w:r>
            <w:proofErr w:type="spellEnd"/>
            <w:r w:rsidRPr="009D310C">
              <w:rPr>
                <w:rFonts w:ascii="Times New Roman" w:hAnsi="Times New Roman" w:cs="Times New Roman"/>
              </w:rPr>
              <w:t xml:space="preserve">: </w:t>
            </w:r>
            <w:hyperlink r:id="rId11" w:tooltip="другие товары, у которых D корп., мм = 5.2" w:history="1">
              <w:r w:rsidRPr="009D310C">
                <w:rPr>
                  <w:rFonts w:ascii="Times New Roman" w:hAnsi="Times New Roman" w:cs="Times New Roman"/>
                </w:rPr>
                <w:t>5.2</w:t>
              </w:r>
            </w:hyperlink>
          </w:p>
          <w:p w:rsidR="005E6ADD" w:rsidRPr="009D310C" w:rsidRDefault="005E6ADD" w:rsidP="0072044E">
            <w:pPr>
              <w:rPr>
                <w:rFonts w:ascii="Times New Roman" w:hAnsi="Times New Roman" w:cs="Times New Roman"/>
                <w:color w:val="000000"/>
              </w:rPr>
            </w:pPr>
            <w:r w:rsidRPr="009D310C">
              <w:rPr>
                <w:rFonts w:ascii="Times New Roman" w:hAnsi="Times New Roman" w:cs="Times New Roman"/>
              </w:rPr>
              <w:t xml:space="preserve">Рабочая </w:t>
            </w:r>
            <w:proofErr w:type="spellStart"/>
            <w:r w:rsidRPr="009D310C">
              <w:rPr>
                <w:rFonts w:ascii="Times New Roman" w:hAnsi="Times New Roman" w:cs="Times New Roman"/>
              </w:rPr>
              <w:t>температура</w:t>
            </w:r>
            <w:proofErr w:type="gramStart"/>
            <w:r w:rsidRPr="009D310C">
              <w:rPr>
                <w:rFonts w:ascii="Times New Roman" w:hAnsi="Times New Roman" w:cs="Times New Roman"/>
              </w:rPr>
              <w:t>,С</w:t>
            </w:r>
            <w:proofErr w:type="spellEnd"/>
            <w:proofErr w:type="gramEnd"/>
            <w:r w:rsidRPr="009D310C">
              <w:rPr>
                <w:rFonts w:ascii="Times New Roman" w:hAnsi="Times New Roman" w:cs="Times New Roman"/>
              </w:rPr>
              <w:t>: -60…85</w:t>
            </w:r>
          </w:p>
        </w:tc>
      </w:tr>
      <w:tr w:rsidR="005E6ADD" w:rsidRPr="009D310C" w:rsidTr="005E6ADD">
        <w:trPr>
          <w:trHeight w:val="178"/>
        </w:trPr>
        <w:tc>
          <w:tcPr>
            <w:tcW w:w="201" w:type="pct"/>
            <w:shd w:val="clear" w:color="auto" w:fill="auto"/>
            <w:noWrap/>
            <w:tcMar>
              <w:top w:w="15" w:type="dxa"/>
              <w:left w:w="15" w:type="dxa"/>
              <w:bottom w:w="0" w:type="dxa"/>
              <w:right w:w="15" w:type="dxa"/>
            </w:tcMar>
            <w:vAlign w:val="center"/>
          </w:tcPr>
          <w:p w:rsidR="005E6ADD" w:rsidRPr="00061333" w:rsidRDefault="005E6ADD" w:rsidP="005E6ADD">
            <w:pPr>
              <w:jc w:val="center"/>
              <w:rPr>
                <w:rFonts w:ascii="Times New Roman" w:hAnsi="Times New Roman" w:cs="Times New Roman"/>
              </w:rPr>
            </w:pPr>
            <w:r>
              <w:rPr>
                <w:rFonts w:ascii="Times New Roman" w:hAnsi="Times New Roman" w:cs="Times New Roman"/>
              </w:rPr>
              <w:t>28.</w:t>
            </w:r>
          </w:p>
        </w:tc>
        <w:tc>
          <w:tcPr>
            <w:tcW w:w="1225" w:type="pct"/>
            <w:shd w:val="clear" w:color="auto" w:fill="auto"/>
            <w:tcMar>
              <w:top w:w="15" w:type="dxa"/>
              <w:left w:w="15" w:type="dxa"/>
              <w:bottom w:w="0" w:type="dxa"/>
              <w:right w:w="15" w:type="dxa"/>
            </w:tcMar>
            <w:vAlign w:val="center"/>
          </w:tcPr>
          <w:p w:rsidR="005E6ADD" w:rsidRPr="00895265" w:rsidRDefault="005E6ADD" w:rsidP="00E9769D">
            <w:pPr>
              <w:rPr>
                <w:rFonts w:ascii="Times New Roman" w:hAnsi="Times New Roman" w:cs="Times New Roman"/>
                <w:sz w:val="20"/>
                <w:szCs w:val="20"/>
              </w:rPr>
            </w:pPr>
            <w:r w:rsidRPr="00895265">
              <w:rPr>
                <w:rFonts w:ascii="Times New Roman" w:hAnsi="Times New Roman" w:cs="Times New Roman"/>
                <w:sz w:val="20"/>
                <w:szCs w:val="20"/>
              </w:rPr>
              <w:t>Предохранитель стеклянный 2,5</w:t>
            </w:r>
            <w:proofErr w:type="gramStart"/>
            <w:r w:rsidRPr="00895265">
              <w:rPr>
                <w:rFonts w:ascii="Times New Roman" w:hAnsi="Times New Roman" w:cs="Times New Roman"/>
                <w:sz w:val="20"/>
                <w:szCs w:val="20"/>
              </w:rPr>
              <w:t>А</w:t>
            </w:r>
            <w:proofErr w:type="gramEnd"/>
            <w:r w:rsidRPr="00895265">
              <w:rPr>
                <w:rFonts w:ascii="Times New Roman" w:hAnsi="Times New Roman" w:cs="Times New Roman"/>
                <w:sz w:val="20"/>
                <w:szCs w:val="20"/>
              </w:rPr>
              <w:t>, 5*20мм</w:t>
            </w:r>
          </w:p>
        </w:tc>
        <w:tc>
          <w:tcPr>
            <w:tcW w:w="3574" w:type="pct"/>
            <w:shd w:val="clear" w:color="auto" w:fill="auto"/>
            <w:tcMar>
              <w:top w:w="15" w:type="dxa"/>
              <w:left w:w="15" w:type="dxa"/>
              <w:bottom w:w="0" w:type="dxa"/>
              <w:right w:w="15" w:type="dxa"/>
            </w:tcMar>
            <w:vAlign w:val="center"/>
          </w:tcPr>
          <w:p w:rsidR="005E6ADD" w:rsidRPr="009D310C" w:rsidRDefault="005E6ADD" w:rsidP="0072044E">
            <w:pPr>
              <w:textAlignment w:val="top"/>
              <w:rPr>
                <w:rFonts w:ascii="Times New Roman" w:hAnsi="Times New Roman" w:cs="Times New Roman"/>
              </w:rPr>
            </w:pPr>
            <w:r w:rsidRPr="009D310C">
              <w:rPr>
                <w:rFonts w:ascii="Times New Roman" w:hAnsi="Times New Roman" w:cs="Times New Roman"/>
              </w:rPr>
              <w:t>Материал: стекло</w:t>
            </w:r>
          </w:p>
          <w:p w:rsidR="005E6ADD" w:rsidRPr="009D310C" w:rsidRDefault="005E6ADD" w:rsidP="0072044E">
            <w:pPr>
              <w:textAlignment w:val="top"/>
              <w:rPr>
                <w:rFonts w:ascii="Times New Roman" w:hAnsi="Times New Roman" w:cs="Times New Roman"/>
              </w:rPr>
            </w:pPr>
            <w:r w:rsidRPr="009D310C">
              <w:rPr>
                <w:rFonts w:ascii="Times New Roman" w:hAnsi="Times New Roman" w:cs="Times New Roman"/>
              </w:rPr>
              <w:t xml:space="preserve">Номинальное </w:t>
            </w:r>
            <w:proofErr w:type="spellStart"/>
            <w:r w:rsidRPr="009D310C">
              <w:rPr>
                <w:rFonts w:ascii="Times New Roman" w:hAnsi="Times New Roman" w:cs="Times New Roman"/>
              </w:rPr>
              <w:t>напряжение</w:t>
            </w:r>
            <w:proofErr w:type="gramStart"/>
            <w:r w:rsidRPr="009D310C">
              <w:rPr>
                <w:rFonts w:ascii="Times New Roman" w:hAnsi="Times New Roman" w:cs="Times New Roman"/>
              </w:rPr>
              <w:t>,В</w:t>
            </w:r>
            <w:proofErr w:type="spellEnd"/>
            <w:proofErr w:type="gramEnd"/>
            <w:r w:rsidRPr="009D310C">
              <w:rPr>
                <w:rFonts w:ascii="Times New Roman" w:hAnsi="Times New Roman" w:cs="Times New Roman"/>
              </w:rPr>
              <w:t xml:space="preserve">: </w:t>
            </w:r>
            <w:hyperlink r:id="rId12" w:tooltip="другие товары, у которых Uном., В = 250" w:history="1">
              <w:r w:rsidRPr="009D310C">
                <w:rPr>
                  <w:rFonts w:ascii="Times New Roman" w:hAnsi="Times New Roman" w:cs="Times New Roman"/>
                </w:rPr>
                <w:t>250</w:t>
              </w:r>
            </w:hyperlink>
          </w:p>
          <w:p w:rsidR="005E6ADD" w:rsidRPr="009D310C" w:rsidRDefault="005E6ADD" w:rsidP="0072044E">
            <w:pPr>
              <w:textAlignment w:val="top"/>
              <w:rPr>
                <w:rFonts w:ascii="Times New Roman" w:hAnsi="Times New Roman" w:cs="Times New Roman"/>
              </w:rPr>
            </w:pPr>
            <w:r w:rsidRPr="009D310C">
              <w:rPr>
                <w:rFonts w:ascii="Times New Roman" w:hAnsi="Times New Roman" w:cs="Times New Roman"/>
              </w:rPr>
              <w:t xml:space="preserve">Номинальный рабочий </w:t>
            </w:r>
            <w:proofErr w:type="spellStart"/>
            <w:r w:rsidRPr="009D310C">
              <w:rPr>
                <w:rFonts w:ascii="Times New Roman" w:hAnsi="Times New Roman" w:cs="Times New Roman"/>
              </w:rPr>
              <w:t>ток</w:t>
            </w:r>
            <w:proofErr w:type="gramStart"/>
            <w:r w:rsidRPr="009D310C">
              <w:rPr>
                <w:rFonts w:ascii="Times New Roman" w:hAnsi="Times New Roman" w:cs="Times New Roman"/>
              </w:rPr>
              <w:t>,А</w:t>
            </w:r>
            <w:proofErr w:type="spellEnd"/>
            <w:proofErr w:type="gramEnd"/>
            <w:r w:rsidRPr="009D310C">
              <w:rPr>
                <w:rFonts w:ascii="Times New Roman" w:hAnsi="Times New Roman" w:cs="Times New Roman"/>
              </w:rPr>
              <w:t xml:space="preserve">: </w:t>
            </w:r>
            <w:hyperlink r:id="rId13" w:tooltip="другие товары, у которых Ток,А = 0.1" w:history="1">
              <w:r w:rsidRPr="009D310C">
                <w:rPr>
                  <w:rFonts w:ascii="Times New Roman" w:hAnsi="Times New Roman" w:cs="Times New Roman"/>
                </w:rPr>
                <w:t>2</w:t>
              </w:r>
            </w:hyperlink>
          </w:p>
          <w:p w:rsidR="005E6ADD" w:rsidRPr="009D310C" w:rsidRDefault="005E6ADD" w:rsidP="0072044E">
            <w:pPr>
              <w:textAlignment w:val="top"/>
              <w:rPr>
                <w:rFonts w:ascii="Times New Roman" w:hAnsi="Times New Roman" w:cs="Times New Roman"/>
              </w:rPr>
            </w:pPr>
            <w:r w:rsidRPr="009D310C">
              <w:rPr>
                <w:rFonts w:ascii="Times New Roman" w:hAnsi="Times New Roman" w:cs="Times New Roman"/>
              </w:rPr>
              <w:t xml:space="preserve">Контакты: </w:t>
            </w:r>
            <w:hyperlink r:id="rId14" w:tooltip="другие товары, у которых Контакты = цилиндрические" w:history="1">
              <w:r w:rsidRPr="009D310C">
                <w:rPr>
                  <w:rFonts w:ascii="Times New Roman" w:hAnsi="Times New Roman" w:cs="Times New Roman"/>
                </w:rPr>
                <w:t>цилиндрические</w:t>
              </w:r>
            </w:hyperlink>
          </w:p>
          <w:p w:rsidR="005E6ADD" w:rsidRPr="009D310C" w:rsidRDefault="005E6ADD" w:rsidP="0072044E">
            <w:pPr>
              <w:textAlignment w:val="top"/>
              <w:rPr>
                <w:rFonts w:ascii="Times New Roman" w:hAnsi="Times New Roman" w:cs="Times New Roman"/>
              </w:rPr>
            </w:pPr>
            <w:r w:rsidRPr="009D310C">
              <w:rPr>
                <w:rFonts w:ascii="Times New Roman" w:hAnsi="Times New Roman" w:cs="Times New Roman"/>
              </w:rPr>
              <w:t xml:space="preserve">Длина </w:t>
            </w:r>
            <w:proofErr w:type="spellStart"/>
            <w:r w:rsidRPr="009D310C">
              <w:rPr>
                <w:rFonts w:ascii="Times New Roman" w:hAnsi="Times New Roman" w:cs="Times New Roman"/>
              </w:rPr>
              <w:t>корпуса</w:t>
            </w:r>
            <w:proofErr w:type="gramStart"/>
            <w:r w:rsidRPr="009D310C">
              <w:rPr>
                <w:rFonts w:ascii="Times New Roman" w:hAnsi="Times New Roman" w:cs="Times New Roman"/>
              </w:rPr>
              <w:t>,м</w:t>
            </w:r>
            <w:proofErr w:type="gramEnd"/>
            <w:r w:rsidRPr="009D310C">
              <w:rPr>
                <w:rFonts w:ascii="Times New Roman" w:hAnsi="Times New Roman" w:cs="Times New Roman"/>
              </w:rPr>
              <w:t>м</w:t>
            </w:r>
            <w:proofErr w:type="spellEnd"/>
            <w:r w:rsidRPr="009D310C">
              <w:rPr>
                <w:rFonts w:ascii="Times New Roman" w:hAnsi="Times New Roman" w:cs="Times New Roman"/>
              </w:rPr>
              <w:t xml:space="preserve">: </w:t>
            </w:r>
            <w:hyperlink r:id="rId15" w:tooltip="другие товары, у которых Lкорп., мм = 20" w:history="1">
              <w:r w:rsidRPr="009D310C">
                <w:rPr>
                  <w:rFonts w:ascii="Times New Roman" w:hAnsi="Times New Roman" w:cs="Times New Roman"/>
                </w:rPr>
                <w:t>20</w:t>
              </w:r>
            </w:hyperlink>
          </w:p>
          <w:p w:rsidR="005E6ADD" w:rsidRPr="009D310C" w:rsidRDefault="005E6ADD" w:rsidP="0072044E">
            <w:pPr>
              <w:textAlignment w:val="top"/>
              <w:rPr>
                <w:rFonts w:ascii="Times New Roman" w:hAnsi="Times New Roman" w:cs="Times New Roman"/>
              </w:rPr>
            </w:pPr>
            <w:r w:rsidRPr="009D310C">
              <w:rPr>
                <w:rFonts w:ascii="Times New Roman" w:hAnsi="Times New Roman" w:cs="Times New Roman"/>
              </w:rPr>
              <w:t xml:space="preserve">Диаметр </w:t>
            </w:r>
            <w:proofErr w:type="spellStart"/>
            <w:r w:rsidRPr="009D310C">
              <w:rPr>
                <w:rFonts w:ascii="Times New Roman" w:hAnsi="Times New Roman" w:cs="Times New Roman"/>
              </w:rPr>
              <w:t>корпуса</w:t>
            </w:r>
            <w:proofErr w:type="gramStart"/>
            <w:r w:rsidRPr="009D310C">
              <w:rPr>
                <w:rFonts w:ascii="Times New Roman" w:hAnsi="Times New Roman" w:cs="Times New Roman"/>
              </w:rPr>
              <w:t>,м</w:t>
            </w:r>
            <w:proofErr w:type="gramEnd"/>
            <w:r w:rsidRPr="009D310C">
              <w:rPr>
                <w:rFonts w:ascii="Times New Roman" w:hAnsi="Times New Roman" w:cs="Times New Roman"/>
              </w:rPr>
              <w:t>м</w:t>
            </w:r>
            <w:proofErr w:type="spellEnd"/>
            <w:r w:rsidRPr="009D310C">
              <w:rPr>
                <w:rFonts w:ascii="Times New Roman" w:hAnsi="Times New Roman" w:cs="Times New Roman"/>
              </w:rPr>
              <w:t xml:space="preserve">: </w:t>
            </w:r>
            <w:hyperlink r:id="rId16" w:tooltip="другие товары, у которых D корп., мм = 5.2" w:history="1">
              <w:r w:rsidRPr="009D310C">
                <w:rPr>
                  <w:rFonts w:ascii="Times New Roman" w:hAnsi="Times New Roman" w:cs="Times New Roman"/>
                </w:rPr>
                <w:t>5.2</w:t>
              </w:r>
            </w:hyperlink>
          </w:p>
          <w:p w:rsidR="005E6ADD" w:rsidRPr="009D310C" w:rsidRDefault="005E6ADD" w:rsidP="0072044E">
            <w:pPr>
              <w:rPr>
                <w:rFonts w:ascii="Times New Roman" w:hAnsi="Times New Roman" w:cs="Times New Roman"/>
                <w:color w:val="000000"/>
              </w:rPr>
            </w:pPr>
            <w:r w:rsidRPr="009D310C">
              <w:rPr>
                <w:rFonts w:ascii="Times New Roman" w:hAnsi="Times New Roman" w:cs="Times New Roman"/>
              </w:rPr>
              <w:t xml:space="preserve">Рабочая </w:t>
            </w:r>
            <w:proofErr w:type="spellStart"/>
            <w:r w:rsidRPr="009D310C">
              <w:rPr>
                <w:rFonts w:ascii="Times New Roman" w:hAnsi="Times New Roman" w:cs="Times New Roman"/>
              </w:rPr>
              <w:t>температура</w:t>
            </w:r>
            <w:proofErr w:type="gramStart"/>
            <w:r w:rsidRPr="009D310C">
              <w:rPr>
                <w:rFonts w:ascii="Times New Roman" w:hAnsi="Times New Roman" w:cs="Times New Roman"/>
              </w:rPr>
              <w:t>,С</w:t>
            </w:r>
            <w:proofErr w:type="spellEnd"/>
            <w:proofErr w:type="gramEnd"/>
            <w:r w:rsidRPr="009D310C">
              <w:rPr>
                <w:rFonts w:ascii="Times New Roman" w:hAnsi="Times New Roman" w:cs="Times New Roman"/>
              </w:rPr>
              <w:t>: -60…85</w:t>
            </w:r>
          </w:p>
        </w:tc>
      </w:tr>
      <w:tr w:rsidR="005E6ADD" w:rsidRPr="009D310C" w:rsidTr="005E6ADD">
        <w:trPr>
          <w:trHeight w:val="178"/>
        </w:trPr>
        <w:tc>
          <w:tcPr>
            <w:tcW w:w="201" w:type="pct"/>
            <w:shd w:val="clear" w:color="auto" w:fill="auto"/>
            <w:noWrap/>
            <w:tcMar>
              <w:top w:w="15" w:type="dxa"/>
              <w:left w:w="15" w:type="dxa"/>
              <w:bottom w:w="0" w:type="dxa"/>
              <w:right w:w="15" w:type="dxa"/>
            </w:tcMar>
            <w:vAlign w:val="center"/>
          </w:tcPr>
          <w:p w:rsidR="005E6ADD" w:rsidRPr="00061333" w:rsidRDefault="005E6ADD" w:rsidP="005E6ADD">
            <w:pPr>
              <w:jc w:val="center"/>
              <w:rPr>
                <w:rFonts w:ascii="Times New Roman" w:hAnsi="Times New Roman" w:cs="Times New Roman"/>
              </w:rPr>
            </w:pPr>
            <w:r>
              <w:rPr>
                <w:rFonts w:ascii="Times New Roman" w:hAnsi="Times New Roman" w:cs="Times New Roman"/>
              </w:rPr>
              <w:t>29.</w:t>
            </w:r>
          </w:p>
        </w:tc>
        <w:tc>
          <w:tcPr>
            <w:tcW w:w="1225" w:type="pct"/>
            <w:shd w:val="clear" w:color="auto" w:fill="auto"/>
            <w:tcMar>
              <w:top w:w="15" w:type="dxa"/>
              <w:left w:w="15" w:type="dxa"/>
              <w:bottom w:w="0" w:type="dxa"/>
              <w:right w:w="15" w:type="dxa"/>
            </w:tcMar>
            <w:vAlign w:val="center"/>
          </w:tcPr>
          <w:p w:rsidR="005E6ADD" w:rsidRPr="00895265" w:rsidRDefault="005E6ADD" w:rsidP="00E9769D">
            <w:pPr>
              <w:rPr>
                <w:rFonts w:ascii="Times New Roman" w:hAnsi="Times New Roman" w:cs="Times New Roman"/>
                <w:bCs/>
              </w:rPr>
            </w:pPr>
            <w:r w:rsidRPr="00895265">
              <w:rPr>
                <w:rFonts w:ascii="Times New Roman" w:hAnsi="Times New Roman" w:cs="Times New Roman"/>
                <w:bCs/>
              </w:rPr>
              <w:t xml:space="preserve">Приемопередатчик видеосигнала по витой паре </w:t>
            </w:r>
          </w:p>
        </w:tc>
        <w:tc>
          <w:tcPr>
            <w:tcW w:w="3574" w:type="pct"/>
            <w:shd w:val="clear" w:color="auto" w:fill="auto"/>
            <w:tcMar>
              <w:top w:w="15" w:type="dxa"/>
              <w:left w:w="15" w:type="dxa"/>
              <w:bottom w:w="0" w:type="dxa"/>
              <w:right w:w="15" w:type="dxa"/>
            </w:tcMar>
            <w:vAlign w:val="center"/>
          </w:tcPr>
          <w:p w:rsidR="005E6ADD" w:rsidRPr="009D310C" w:rsidRDefault="005E6ADD" w:rsidP="0072044E">
            <w:pPr>
              <w:rPr>
                <w:rFonts w:ascii="Times New Roman" w:hAnsi="Times New Roman" w:cs="Times New Roman"/>
                <w:shd w:val="clear" w:color="auto" w:fill="FFFFFF"/>
              </w:rPr>
            </w:pPr>
            <w:r w:rsidRPr="009D310C">
              <w:rPr>
                <w:rFonts w:ascii="Times New Roman" w:hAnsi="Times New Roman" w:cs="Times New Roman"/>
                <w:shd w:val="clear" w:color="auto" w:fill="FFFFFF"/>
              </w:rPr>
              <w:t xml:space="preserve">Одноканальный пассивный приемопередатчик видеосигнала по витой паре. </w:t>
            </w:r>
          </w:p>
          <w:p w:rsidR="005E6ADD" w:rsidRPr="009D310C" w:rsidRDefault="005E6ADD" w:rsidP="0072044E">
            <w:pPr>
              <w:rPr>
                <w:rFonts w:ascii="Times New Roman" w:hAnsi="Times New Roman" w:cs="Times New Roman"/>
                <w:shd w:val="clear" w:color="auto" w:fill="FFFFFF"/>
              </w:rPr>
            </w:pPr>
            <w:r w:rsidRPr="009D310C">
              <w:rPr>
                <w:rFonts w:ascii="Times New Roman" w:hAnsi="Times New Roman" w:cs="Times New Roman"/>
                <w:shd w:val="clear" w:color="auto" w:fill="FFFFFF"/>
              </w:rPr>
              <w:t>Поддерживаемые форматы: HD-CVI, HD-TVI, HD-AHD</w:t>
            </w:r>
          </w:p>
          <w:p w:rsidR="005E6ADD" w:rsidRPr="009D310C" w:rsidRDefault="005E6ADD" w:rsidP="0072044E">
            <w:pPr>
              <w:rPr>
                <w:rFonts w:ascii="Times New Roman" w:hAnsi="Times New Roman" w:cs="Times New Roman"/>
                <w:shd w:val="clear" w:color="auto" w:fill="FFFFFF"/>
              </w:rPr>
            </w:pPr>
            <w:r w:rsidRPr="009D310C">
              <w:rPr>
                <w:rFonts w:ascii="Times New Roman" w:hAnsi="Times New Roman" w:cs="Times New Roman"/>
                <w:shd w:val="clear" w:color="auto" w:fill="FFFFFF"/>
              </w:rPr>
              <w:t>Поддержка разрешений 720P/1080P</w:t>
            </w:r>
          </w:p>
          <w:p w:rsidR="005E6ADD" w:rsidRPr="009D310C" w:rsidRDefault="005E6ADD" w:rsidP="0072044E">
            <w:pPr>
              <w:rPr>
                <w:rFonts w:ascii="Times New Roman" w:hAnsi="Times New Roman" w:cs="Times New Roman"/>
                <w:shd w:val="clear" w:color="auto" w:fill="FFFFFF"/>
              </w:rPr>
            </w:pPr>
            <w:r w:rsidRPr="009D310C">
              <w:rPr>
                <w:rFonts w:ascii="Times New Roman" w:hAnsi="Times New Roman" w:cs="Times New Roman"/>
                <w:shd w:val="clear" w:color="auto" w:fill="FFFFFF"/>
              </w:rPr>
              <w:t xml:space="preserve">Формат видеосигнала NTSC, PAL Помехоустойчивость 60дБ, </w:t>
            </w:r>
          </w:p>
          <w:p w:rsidR="005E6ADD" w:rsidRPr="009D310C" w:rsidRDefault="005E6ADD" w:rsidP="0072044E">
            <w:pPr>
              <w:rPr>
                <w:rFonts w:ascii="Times New Roman" w:hAnsi="Times New Roman" w:cs="Times New Roman"/>
                <w:shd w:val="clear" w:color="auto" w:fill="FFFFFF"/>
              </w:rPr>
            </w:pPr>
            <w:proofErr w:type="spellStart"/>
            <w:r w:rsidRPr="009D310C">
              <w:rPr>
                <w:rFonts w:ascii="Times New Roman" w:hAnsi="Times New Roman" w:cs="Times New Roman"/>
                <w:shd w:val="clear" w:color="auto" w:fill="FFFFFF"/>
              </w:rPr>
              <w:t>Грозозащита</w:t>
            </w:r>
            <w:proofErr w:type="spellEnd"/>
            <w:r w:rsidRPr="009D310C">
              <w:rPr>
                <w:rFonts w:ascii="Times New Roman" w:hAnsi="Times New Roman" w:cs="Times New Roman"/>
                <w:shd w:val="clear" w:color="auto" w:fill="FFFFFF"/>
              </w:rPr>
              <w:t xml:space="preserve">: встроенная </w:t>
            </w:r>
          </w:p>
          <w:p w:rsidR="005E6ADD" w:rsidRPr="009D310C" w:rsidRDefault="005E6ADD" w:rsidP="0072044E">
            <w:pPr>
              <w:rPr>
                <w:rFonts w:ascii="Times New Roman" w:hAnsi="Times New Roman" w:cs="Times New Roman"/>
                <w:shd w:val="clear" w:color="auto" w:fill="FFFFFF"/>
              </w:rPr>
            </w:pPr>
            <w:r w:rsidRPr="009D310C">
              <w:rPr>
                <w:rFonts w:ascii="Times New Roman" w:hAnsi="Times New Roman" w:cs="Times New Roman"/>
                <w:shd w:val="clear" w:color="auto" w:fill="FFFFFF"/>
              </w:rPr>
              <w:t>Затухание 0,5 дБ</w:t>
            </w:r>
          </w:p>
          <w:p w:rsidR="005E6ADD" w:rsidRPr="009D310C" w:rsidRDefault="005E6ADD" w:rsidP="0072044E">
            <w:pPr>
              <w:rPr>
                <w:rFonts w:ascii="Times New Roman" w:hAnsi="Times New Roman" w:cs="Times New Roman"/>
                <w:shd w:val="clear" w:color="auto" w:fill="FFFFFF"/>
              </w:rPr>
            </w:pPr>
            <w:r w:rsidRPr="009D310C">
              <w:rPr>
                <w:rFonts w:ascii="Times New Roman" w:hAnsi="Times New Roman" w:cs="Times New Roman"/>
                <w:shd w:val="clear" w:color="auto" w:fill="FFFFFF"/>
              </w:rPr>
              <w:t>Разъемы BNC вход, клеммы</w:t>
            </w:r>
          </w:p>
          <w:p w:rsidR="005E6ADD" w:rsidRPr="009D310C" w:rsidRDefault="005E6ADD" w:rsidP="0072044E">
            <w:pPr>
              <w:rPr>
                <w:rFonts w:ascii="Times New Roman" w:hAnsi="Times New Roman" w:cs="Times New Roman"/>
              </w:rPr>
            </w:pPr>
            <w:r w:rsidRPr="009D310C">
              <w:rPr>
                <w:rFonts w:ascii="Times New Roman" w:hAnsi="Times New Roman" w:cs="Times New Roman"/>
                <w:shd w:val="clear" w:color="auto" w:fill="FFFFFF"/>
              </w:rPr>
              <w:t>Сопротивление BNC - 75 Ом, клемм - 100Ом</w:t>
            </w:r>
          </w:p>
        </w:tc>
      </w:tr>
      <w:tr w:rsidR="005E6ADD" w:rsidRPr="009D310C" w:rsidTr="005E6ADD">
        <w:trPr>
          <w:trHeight w:val="178"/>
        </w:trPr>
        <w:tc>
          <w:tcPr>
            <w:tcW w:w="201" w:type="pct"/>
            <w:shd w:val="clear" w:color="auto" w:fill="auto"/>
            <w:noWrap/>
            <w:tcMar>
              <w:top w:w="15" w:type="dxa"/>
              <w:left w:w="15" w:type="dxa"/>
              <w:bottom w:w="0" w:type="dxa"/>
              <w:right w:w="15" w:type="dxa"/>
            </w:tcMar>
            <w:vAlign w:val="center"/>
          </w:tcPr>
          <w:p w:rsidR="005E6ADD" w:rsidRPr="00061333" w:rsidRDefault="005E6ADD" w:rsidP="005E6ADD">
            <w:pPr>
              <w:jc w:val="center"/>
              <w:rPr>
                <w:rFonts w:ascii="Times New Roman" w:hAnsi="Times New Roman" w:cs="Times New Roman"/>
              </w:rPr>
            </w:pPr>
            <w:r>
              <w:rPr>
                <w:rFonts w:ascii="Times New Roman" w:hAnsi="Times New Roman" w:cs="Times New Roman"/>
              </w:rPr>
              <w:t>30.</w:t>
            </w:r>
          </w:p>
        </w:tc>
        <w:tc>
          <w:tcPr>
            <w:tcW w:w="1225" w:type="pct"/>
            <w:shd w:val="clear" w:color="auto" w:fill="auto"/>
            <w:tcMar>
              <w:top w:w="15" w:type="dxa"/>
              <w:left w:w="15" w:type="dxa"/>
              <w:bottom w:w="0" w:type="dxa"/>
              <w:right w:w="15" w:type="dxa"/>
            </w:tcMar>
            <w:vAlign w:val="center"/>
          </w:tcPr>
          <w:p w:rsidR="005E6ADD" w:rsidRPr="00895265" w:rsidRDefault="005E6ADD" w:rsidP="00E9769D">
            <w:pPr>
              <w:rPr>
                <w:rFonts w:ascii="Times New Roman" w:hAnsi="Times New Roman" w:cs="Times New Roman"/>
                <w:sz w:val="20"/>
                <w:szCs w:val="20"/>
              </w:rPr>
            </w:pPr>
            <w:r w:rsidRPr="00895265">
              <w:rPr>
                <w:rFonts w:ascii="Times New Roman" w:hAnsi="Times New Roman" w:cs="Times New Roman"/>
                <w:sz w:val="20"/>
                <w:szCs w:val="20"/>
              </w:rPr>
              <w:t>Предохранитель стеклянный 5А, 5*20мм</w:t>
            </w:r>
          </w:p>
        </w:tc>
        <w:tc>
          <w:tcPr>
            <w:tcW w:w="3574" w:type="pct"/>
            <w:shd w:val="clear" w:color="auto" w:fill="auto"/>
            <w:tcMar>
              <w:top w:w="15" w:type="dxa"/>
              <w:left w:w="15" w:type="dxa"/>
              <w:bottom w:w="0" w:type="dxa"/>
              <w:right w:w="15" w:type="dxa"/>
            </w:tcMar>
            <w:vAlign w:val="center"/>
          </w:tcPr>
          <w:p w:rsidR="005E6ADD" w:rsidRPr="009D310C" w:rsidRDefault="005E6ADD" w:rsidP="0072044E">
            <w:pPr>
              <w:textAlignment w:val="top"/>
              <w:rPr>
                <w:rFonts w:ascii="Times New Roman" w:hAnsi="Times New Roman" w:cs="Times New Roman"/>
              </w:rPr>
            </w:pPr>
            <w:r w:rsidRPr="009D310C">
              <w:rPr>
                <w:rFonts w:ascii="Times New Roman" w:hAnsi="Times New Roman" w:cs="Times New Roman"/>
              </w:rPr>
              <w:t>Материал: стекло</w:t>
            </w:r>
          </w:p>
          <w:p w:rsidR="005E6ADD" w:rsidRPr="009D310C" w:rsidRDefault="005E6ADD" w:rsidP="0072044E">
            <w:pPr>
              <w:textAlignment w:val="top"/>
              <w:rPr>
                <w:rFonts w:ascii="Times New Roman" w:hAnsi="Times New Roman" w:cs="Times New Roman"/>
              </w:rPr>
            </w:pPr>
            <w:r w:rsidRPr="009D310C">
              <w:rPr>
                <w:rFonts w:ascii="Times New Roman" w:hAnsi="Times New Roman" w:cs="Times New Roman"/>
              </w:rPr>
              <w:t xml:space="preserve">Номинальное </w:t>
            </w:r>
            <w:proofErr w:type="spellStart"/>
            <w:r w:rsidRPr="009D310C">
              <w:rPr>
                <w:rFonts w:ascii="Times New Roman" w:hAnsi="Times New Roman" w:cs="Times New Roman"/>
              </w:rPr>
              <w:t>напряжение</w:t>
            </w:r>
            <w:proofErr w:type="gramStart"/>
            <w:r w:rsidRPr="009D310C">
              <w:rPr>
                <w:rFonts w:ascii="Times New Roman" w:hAnsi="Times New Roman" w:cs="Times New Roman"/>
              </w:rPr>
              <w:t>,В</w:t>
            </w:r>
            <w:proofErr w:type="spellEnd"/>
            <w:proofErr w:type="gramEnd"/>
            <w:r w:rsidRPr="009D310C">
              <w:rPr>
                <w:rFonts w:ascii="Times New Roman" w:hAnsi="Times New Roman" w:cs="Times New Roman"/>
              </w:rPr>
              <w:t xml:space="preserve">: </w:t>
            </w:r>
            <w:hyperlink r:id="rId17" w:tooltip="другие товары, у которых Uном., В = 250" w:history="1">
              <w:r w:rsidRPr="009D310C">
                <w:rPr>
                  <w:rFonts w:ascii="Times New Roman" w:hAnsi="Times New Roman" w:cs="Times New Roman"/>
                </w:rPr>
                <w:t>250</w:t>
              </w:r>
            </w:hyperlink>
          </w:p>
          <w:p w:rsidR="005E6ADD" w:rsidRPr="009D310C" w:rsidRDefault="005E6ADD" w:rsidP="0072044E">
            <w:pPr>
              <w:textAlignment w:val="top"/>
              <w:rPr>
                <w:rFonts w:ascii="Times New Roman" w:hAnsi="Times New Roman" w:cs="Times New Roman"/>
              </w:rPr>
            </w:pPr>
            <w:r w:rsidRPr="009D310C">
              <w:rPr>
                <w:rFonts w:ascii="Times New Roman" w:hAnsi="Times New Roman" w:cs="Times New Roman"/>
              </w:rPr>
              <w:t xml:space="preserve">Номинальный рабочий </w:t>
            </w:r>
            <w:proofErr w:type="spellStart"/>
            <w:r w:rsidRPr="009D310C">
              <w:rPr>
                <w:rFonts w:ascii="Times New Roman" w:hAnsi="Times New Roman" w:cs="Times New Roman"/>
              </w:rPr>
              <w:t>ток</w:t>
            </w:r>
            <w:proofErr w:type="gramStart"/>
            <w:r w:rsidRPr="009D310C">
              <w:rPr>
                <w:rFonts w:ascii="Times New Roman" w:hAnsi="Times New Roman" w:cs="Times New Roman"/>
              </w:rPr>
              <w:t>,А</w:t>
            </w:r>
            <w:proofErr w:type="spellEnd"/>
            <w:proofErr w:type="gramEnd"/>
            <w:r w:rsidRPr="009D310C">
              <w:rPr>
                <w:rFonts w:ascii="Times New Roman" w:hAnsi="Times New Roman" w:cs="Times New Roman"/>
              </w:rPr>
              <w:t xml:space="preserve">: </w:t>
            </w:r>
            <w:hyperlink r:id="rId18" w:tooltip="другие товары, у которых Ток,А = 0.1" w:history="1">
              <w:r w:rsidRPr="009D310C">
                <w:rPr>
                  <w:rFonts w:ascii="Times New Roman" w:hAnsi="Times New Roman" w:cs="Times New Roman"/>
                </w:rPr>
                <w:t>5</w:t>
              </w:r>
            </w:hyperlink>
          </w:p>
          <w:p w:rsidR="005E6ADD" w:rsidRPr="009D310C" w:rsidRDefault="005E6ADD" w:rsidP="0072044E">
            <w:pPr>
              <w:textAlignment w:val="top"/>
              <w:rPr>
                <w:rFonts w:ascii="Times New Roman" w:hAnsi="Times New Roman" w:cs="Times New Roman"/>
              </w:rPr>
            </w:pPr>
            <w:r w:rsidRPr="009D310C">
              <w:rPr>
                <w:rFonts w:ascii="Times New Roman" w:hAnsi="Times New Roman" w:cs="Times New Roman"/>
              </w:rPr>
              <w:t xml:space="preserve">Контакты: </w:t>
            </w:r>
            <w:hyperlink r:id="rId19" w:tooltip="другие товары, у которых Контакты = цилиндрические" w:history="1">
              <w:r w:rsidRPr="009D310C">
                <w:rPr>
                  <w:rFonts w:ascii="Times New Roman" w:hAnsi="Times New Roman" w:cs="Times New Roman"/>
                </w:rPr>
                <w:t>цилиндрические</w:t>
              </w:r>
            </w:hyperlink>
          </w:p>
          <w:p w:rsidR="005E6ADD" w:rsidRPr="009D310C" w:rsidRDefault="005E6ADD" w:rsidP="0072044E">
            <w:pPr>
              <w:textAlignment w:val="top"/>
              <w:rPr>
                <w:rFonts w:ascii="Times New Roman" w:hAnsi="Times New Roman" w:cs="Times New Roman"/>
              </w:rPr>
            </w:pPr>
            <w:r w:rsidRPr="009D310C">
              <w:rPr>
                <w:rFonts w:ascii="Times New Roman" w:hAnsi="Times New Roman" w:cs="Times New Roman"/>
              </w:rPr>
              <w:t xml:space="preserve">Длина </w:t>
            </w:r>
            <w:proofErr w:type="spellStart"/>
            <w:r w:rsidRPr="009D310C">
              <w:rPr>
                <w:rFonts w:ascii="Times New Roman" w:hAnsi="Times New Roman" w:cs="Times New Roman"/>
              </w:rPr>
              <w:t>корпуса</w:t>
            </w:r>
            <w:proofErr w:type="gramStart"/>
            <w:r w:rsidRPr="009D310C">
              <w:rPr>
                <w:rFonts w:ascii="Times New Roman" w:hAnsi="Times New Roman" w:cs="Times New Roman"/>
              </w:rPr>
              <w:t>,м</w:t>
            </w:r>
            <w:proofErr w:type="gramEnd"/>
            <w:r w:rsidRPr="009D310C">
              <w:rPr>
                <w:rFonts w:ascii="Times New Roman" w:hAnsi="Times New Roman" w:cs="Times New Roman"/>
              </w:rPr>
              <w:t>м</w:t>
            </w:r>
            <w:proofErr w:type="spellEnd"/>
            <w:r w:rsidRPr="009D310C">
              <w:rPr>
                <w:rFonts w:ascii="Times New Roman" w:hAnsi="Times New Roman" w:cs="Times New Roman"/>
              </w:rPr>
              <w:t xml:space="preserve">: </w:t>
            </w:r>
            <w:hyperlink r:id="rId20" w:tooltip="другие товары, у которых Lкорп., мм = 20" w:history="1">
              <w:r w:rsidRPr="009D310C">
                <w:rPr>
                  <w:rFonts w:ascii="Times New Roman" w:hAnsi="Times New Roman" w:cs="Times New Roman"/>
                </w:rPr>
                <w:t>20</w:t>
              </w:r>
            </w:hyperlink>
          </w:p>
          <w:p w:rsidR="005E6ADD" w:rsidRPr="009D310C" w:rsidRDefault="005E6ADD" w:rsidP="0072044E">
            <w:pPr>
              <w:textAlignment w:val="top"/>
              <w:rPr>
                <w:rFonts w:ascii="Times New Roman" w:hAnsi="Times New Roman" w:cs="Times New Roman"/>
              </w:rPr>
            </w:pPr>
            <w:r w:rsidRPr="009D310C">
              <w:rPr>
                <w:rFonts w:ascii="Times New Roman" w:hAnsi="Times New Roman" w:cs="Times New Roman"/>
              </w:rPr>
              <w:t xml:space="preserve">Диаметр </w:t>
            </w:r>
            <w:proofErr w:type="spellStart"/>
            <w:r w:rsidRPr="009D310C">
              <w:rPr>
                <w:rFonts w:ascii="Times New Roman" w:hAnsi="Times New Roman" w:cs="Times New Roman"/>
              </w:rPr>
              <w:t>корпуса</w:t>
            </w:r>
            <w:proofErr w:type="gramStart"/>
            <w:r w:rsidRPr="009D310C">
              <w:rPr>
                <w:rFonts w:ascii="Times New Roman" w:hAnsi="Times New Roman" w:cs="Times New Roman"/>
              </w:rPr>
              <w:t>,м</w:t>
            </w:r>
            <w:proofErr w:type="gramEnd"/>
            <w:r w:rsidRPr="009D310C">
              <w:rPr>
                <w:rFonts w:ascii="Times New Roman" w:hAnsi="Times New Roman" w:cs="Times New Roman"/>
              </w:rPr>
              <w:t>м</w:t>
            </w:r>
            <w:proofErr w:type="spellEnd"/>
            <w:r w:rsidRPr="009D310C">
              <w:rPr>
                <w:rFonts w:ascii="Times New Roman" w:hAnsi="Times New Roman" w:cs="Times New Roman"/>
              </w:rPr>
              <w:t xml:space="preserve">: </w:t>
            </w:r>
            <w:hyperlink r:id="rId21" w:tooltip="другие товары, у которых D корп., мм = 5.2" w:history="1">
              <w:r w:rsidRPr="009D310C">
                <w:rPr>
                  <w:rFonts w:ascii="Times New Roman" w:hAnsi="Times New Roman" w:cs="Times New Roman"/>
                </w:rPr>
                <w:t>5.2</w:t>
              </w:r>
            </w:hyperlink>
          </w:p>
          <w:p w:rsidR="005E6ADD" w:rsidRPr="009D310C" w:rsidRDefault="005E6ADD" w:rsidP="0072044E">
            <w:pPr>
              <w:rPr>
                <w:rFonts w:ascii="Times New Roman" w:hAnsi="Times New Roman" w:cs="Times New Roman"/>
                <w:color w:val="000000"/>
              </w:rPr>
            </w:pPr>
            <w:r w:rsidRPr="009D310C">
              <w:rPr>
                <w:rFonts w:ascii="Times New Roman" w:hAnsi="Times New Roman" w:cs="Times New Roman"/>
              </w:rPr>
              <w:t xml:space="preserve">Рабочая </w:t>
            </w:r>
            <w:proofErr w:type="spellStart"/>
            <w:r w:rsidRPr="009D310C">
              <w:rPr>
                <w:rFonts w:ascii="Times New Roman" w:hAnsi="Times New Roman" w:cs="Times New Roman"/>
              </w:rPr>
              <w:t>температура</w:t>
            </w:r>
            <w:proofErr w:type="gramStart"/>
            <w:r w:rsidRPr="009D310C">
              <w:rPr>
                <w:rFonts w:ascii="Times New Roman" w:hAnsi="Times New Roman" w:cs="Times New Roman"/>
              </w:rPr>
              <w:t>,С</w:t>
            </w:r>
            <w:proofErr w:type="spellEnd"/>
            <w:proofErr w:type="gramEnd"/>
            <w:r w:rsidRPr="009D310C">
              <w:rPr>
                <w:rFonts w:ascii="Times New Roman" w:hAnsi="Times New Roman" w:cs="Times New Roman"/>
              </w:rPr>
              <w:t>: -60…85</w:t>
            </w:r>
          </w:p>
        </w:tc>
      </w:tr>
      <w:tr w:rsidR="005E6ADD" w:rsidRPr="009D310C" w:rsidTr="005E6ADD">
        <w:trPr>
          <w:trHeight w:val="178"/>
        </w:trPr>
        <w:tc>
          <w:tcPr>
            <w:tcW w:w="201" w:type="pct"/>
            <w:shd w:val="clear" w:color="auto" w:fill="auto"/>
            <w:noWrap/>
            <w:tcMar>
              <w:top w:w="15" w:type="dxa"/>
              <w:left w:w="15" w:type="dxa"/>
              <w:bottom w:w="0" w:type="dxa"/>
              <w:right w:w="15" w:type="dxa"/>
            </w:tcMar>
            <w:vAlign w:val="center"/>
          </w:tcPr>
          <w:p w:rsidR="005E6ADD" w:rsidRPr="00061333" w:rsidRDefault="005E6ADD" w:rsidP="005E6ADD">
            <w:pPr>
              <w:jc w:val="center"/>
              <w:rPr>
                <w:rFonts w:ascii="Times New Roman" w:hAnsi="Times New Roman" w:cs="Times New Roman"/>
              </w:rPr>
            </w:pPr>
            <w:r>
              <w:rPr>
                <w:rFonts w:ascii="Times New Roman" w:hAnsi="Times New Roman" w:cs="Times New Roman"/>
              </w:rPr>
              <w:t>31.</w:t>
            </w:r>
          </w:p>
        </w:tc>
        <w:tc>
          <w:tcPr>
            <w:tcW w:w="1225" w:type="pct"/>
            <w:shd w:val="clear" w:color="auto" w:fill="auto"/>
            <w:tcMar>
              <w:top w:w="15" w:type="dxa"/>
              <w:left w:w="15" w:type="dxa"/>
              <w:bottom w:w="0" w:type="dxa"/>
              <w:right w:w="15" w:type="dxa"/>
            </w:tcMar>
            <w:vAlign w:val="center"/>
          </w:tcPr>
          <w:p w:rsidR="005E6ADD" w:rsidRPr="00895265" w:rsidRDefault="005E6ADD" w:rsidP="00E9769D">
            <w:pPr>
              <w:rPr>
                <w:rFonts w:ascii="Times New Roman" w:hAnsi="Times New Roman" w:cs="Times New Roman"/>
                <w:sz w:val="20"/>
                <w:szCs w:val="20"/>
              </w:rPr>
            </w:pPr>
            <w:r w:rsidRPr="00895265">
              <w:rPr>
                <w:rFonts w:ascii="Times New Roman" w:hAnsi="Times New Roman" w:cs="Times New Roman"/>
                <w:sz w:val="20"/>
                <w:szCs w:val="20"/>
              </w:rPr>
              <w:t xml:space="preserve">Разъем штекер BNC с </w:t>
            </w:r>
            <w:proofErr w:type="spellStart"/>
            <w:r w:rsidRPr="00895265">
              <w:rPr>
                <w:rFonts w:ascii="Times New Roman" w:hAnsi="Times New Roman" w:cs="Times New Roman"/>
                <w:sz w:val="20"/>
                <w:szCs w:val="20"/>
              </w:rPr>
              <w:t>клеммной</w:t>
            </w:r>
            <w:proofErr w:type="spellEnd"/>
            <w:r w:rsidRPr="00895265">
              <w:rPr>
                <w:rFonts w:ascii="Times New Roman" w:hAnsi="Times New Roman" w:cs="Times New Roman"/>
                <w:sz w:val="20"/>
                <w:szCs w:val="20"/>
              </w:rPr>
              <w:t xml:space="preserve"> колодкой</w:t>
            </w:r>
          </w:p>
        </w:tc>
        <w:tc>
          <w:tcPr>
            <w:tcW w:w="3574" w:type="pct"/>
            <w:shd w:val="clear" w:color="auto" w:fill="auto"/>
            <w:tcMar>
              <w:top w:w="15" w:type="dxa"/>
              <w:left w:w="15" w:type="dxa"/>
              <w:bottom w:w="0" w:type="dxa"/>
              <w:right w:w="15" w:type="dxa"/>
            </w:tcMar>
            <w:vAlign w:val="center"/>
          </w:tcPr>
          <w:p w:rsidR="005E6ADD" w:rsidRPr="009D310C" w:rsidRDefault="005E6ADD" w:rsidP="0072044E">
            <w:pPr>
              <w:textAlignment w:val="baseline"/>
              <w:rPr>
                <w:rFonts w:ascii="Times New Roman" w:hAnsi="Times New Roman" w:cs="Times New Roman"/>
              </w:rPr>
            </w:pPr>
            <w:r w:rsidRPr="009D310C">
              <w:rPr>
                <w:rFonts w:ascii="Times New Roman" w:hAnsi="Times New Roman" w:cs="Times New Roman"/>
                <w:bdr w:val="none" w:sz="0" w:space="0" w:color="auto" w:frame="1"/>
              </w:rPr>
              <w:t>Материал изделия: Пластик</w:t>
            </w:r>
          </w:p>
          <w:p w:rsidR="005E6ADD" w:rsidRPr="009D310C" w:rsidRDefault="005E6ADD" w:rsidP="0072044E">
            <w:pPr>
              <w:textAlignment w:val="baseline"/>
              <w:rPr>
                <w:rFonts w:ascii="Times New Roman" w:hAnsi="Times New Roman" w:cs="Times New Roman"/>
              </w:rPr>
            </w:pPr>
            <w:r w:rsidRPr="009D310C">
              <w:rPr>
                <w:rFonts w:ascii="Times New Roman" w:hAnsi="Times New Roman" w:cs="Times New Roman"/>
                <w:bdr w:val="none" w:sz="0" w:space="0" w:color="auto" w:frame="1"/>
              </w:rPr>
              <w:t>Тип изделия: Разъем</w:t>
            </w:r>
          </w:p>
          <w:p w:rsidR="005E6ADD" w:rsidRPr="009D310C" w:rsidRDefault="005E6ADD" w:rsidP="0072044E">
            <w:pPr>
              <w:textAlignment w:val="baseline"/>
              <w:rPr>
                <w:rFonts w:ascii="Times New Roman" w:hAnsi="Times New Roman" w:cs="Times New Roman"/>
              </w:rPr>
            </w:pPr>
            <w:r w:rsidRPr="009D310C">
              <w:rPr>
                <w:rFonts w:ascii="Times New Roman" w:hAnsi="Times New Roman" w:cs="Times New Roman"/>
                <w:bdr w:val="none" w:sz="0" w:space="0" w:color="auto" w:frame="1"/>
              </w:rPr>
              <w:t xml:space="preserve">Исполнение: </w:t>
            </w:r>
            <w:proofErr w:type="spellStart"/>
            <w:r w:rsidRPr="009D310C">
              <w:rPr>
                <w:rFonts w:ascii="Times New Roman" w:hAnsi="Times New Roman" w:cs="Times New Roman"/>
                <w:bdr w:val="none" w:sz="0" w:space="0" w:color="auto" w:frame="1"/>
              </w:rPr>
              <w:t>Втычное</w:t>
            </w:r>
            <w:proofErr w:type="spellEnd"/>
          </w:p>
          <w:p w:rsidR="005E6ADD" w:rsidRPr="009D310C" w:rsidRDefault="005E6ADD" w:rsidP="0072044E">
            <w:pPr>
              <w:textAlignment w:val="baseline"/>
              <w:rPr>
                <w:rFonts w:ascii="Times New Roman" w:hAnsi="Times New Roman" w:cs="Times New Roman"/>
                <w:color w:val="000000"/>
              </w:rPr>
            </w:pPr>
            <w:r w:rsidRPr="009D310C">
              <w:rPr>
                <w:rFonts w:ascii="Times New Roman" w:hAnsi="Times New Roman" w:cs="Times New Roman"/>
                <w:bdr w:val="none" w:sz="0" w:space="0" w:color="auto" w:frame="1"/>
              </w:rPr>
              <w:t>Диапазон рабочих температур: от 0 до +40</w:t>
            </w:r>
          </w:p>
        </w:tc>
      </w:tr>
      <w:tr w:rsidR="005E6ADD" w:rsidRPr="009D310C" w:rsidTr="005E6ADD">
        <w:trPr>
          <w:trHeight w:val="178"/>
        </w:trPr>
        <w:tc>
          <w:tcPr>
            <w:tcW w:w="201" w:type="pct"/>
            <w:shd w:val="clear" w:color="auto" w:fill="auto"/>
            <w:noWrap/>
            <w:tcMar>
              <w:top w:w="15" w:type="dxa"/>
              <w:left w:w="15" w:type="dxa"/>
              <w:bottom w:w="0" w:type="dxa"/>
              <w:right w:w="15" w:type="dxa"/>
            </w:tcMar>
            <w:vAlign w:val="center"/>
          </w:tcPr>
          <w:p w:rsidR="005E6ADD" w:rsidRPr="00061333" w:rsidRDefault="005E6ADD" w:rsidP="005E6ADD">
            <w:pPr>
              <w:jc w:val="center"/>
              <w:rPr>
                <w:rFonts w:ascii="Times New Roman" w:hAnsi="Times New Roman" w:cs="Times New Roman"/>
              </w:rPr>
            </w:pPr>
            <w:r>
              <w:rPr>
                <w:rFonts w:ascii="Times New Roman" w:hAnsi="Times New Roman" w:cs="Times New Roman"/>
              </w:rPr>
              <w:t>32.</w:t>
            </w:r>
          </w:p>
        </w:tc>
        <w:tc>
          <w:tcPr>
            <w:tcW w:w="1225" w:type="pct"/>
            <w:shd w:val="clear" w:color="auto" w:fill="auto"/>
            <w:tcMar>
              <w:top w:w="15" w:type="dxa"/>
              <w:left w:w="15" w:type="dxa"/>
              <w:bottom w:w="0" w:type="dxa"/>
              <w:right w:w="15" w:type="dxa"/>
            </w:tcMar>
            <w:vAlign w:val="center"/>
          </w:tcPr>
          <w:p w:rsidR="005E6ADD" w:rsidRPr="00895265" w:rsidRDefault="005E6ADD" w:rsidP="00E9769D">
            <w:pPr>
              <w:rPr>
                <w:rFonts w:ascii="Times New Roman" w:hAnsi="Times New Roman" w:cs="Times New Roman"/>
                <w:sz w:val="20"/>
                <w:szCs w:val="20"/>
              </w:rPr>
            </w:pPr>
            <w:r w:rsidRPr="00895265">
              <w:rPr>
                <w:rFonts w:ascii="Times New Roman" w:hAnsi="Times New Roman" w:cs="Times New Roman"/>
                <w:sz w:val="20"/>
                <w:szCs w:val="20"/>
              </w:rPr>
              <w:t xml:space="preserve">Разъем гнездо BNC с </w:t>
            </w:r>
            <w:proofErr w:type="spellStart"/>
            <w:r w:rsidRPr="00895265">
              <w:rPr>
                <w:rFonts w:ascii="Times New Roman" w:hAnsi="Times New Roman" w:cs="Times New Roman"/>
                <w:sz w:val="20"/>
                <w:szCs w:val="20"/>
              </w:rPr>
              <w:t>клеммной</w:t>
            </w:r>
            <w:proofErr w:type="spellEnd"/>
            <w:r w:rsidRPr="00895265">
              <w:rPr>
                <w:rFonts w:ascii="Times New Roman" w:hAnsi="Times New Roman" w:cs="Times New Roman"/>
                <w:sz w:val="20"/>
                <w:szCs w:val="20"/>
              </w:rPr>
              <w:t xml:space="preserve"> колодкой</w:t>
            </w:r>
          </w:p>
        </w:tc>
        <w:tc>
          <w:tcPr>
            <w:tcW w:w="3574" w:type="pct"/>
            <w:shd w:val="clear" w:color="auto" w:fill="auto"/>
            <w:tcMar>
              <w:top w:w="15" w:type="dxa"/>
              <w:left w:w="15" w:type="dxa"/>
              <w:bottom w:w="0" w:type="dxa"/>
              <w:right w:w="15" w:type="dxa"/>
            </w:tcMar>
            <w:vAlign w:val="center"/>
          </w:tcPr>
          <w:p w:rsidR="005E6ADD" w:rsidRPr="009D310C" w:rsidRDefault="005E6ADD" w:rsidP="0072044E">
            <w:pPr>
              <w:textAlignment w:val="baseline"/>
              <w:rPr>
                <w:rFonts w:ascii="Times New Roman" w:hAnsi="Times New Roman" w:cs="Times New Roman"/>
              </w:rPr>
            </w:pPr>
            <w:r w:rsidRPr="009D310C">
              <w:rPr>
                <w:rFonts w:ascii="Times New Roman" w:hAnsi="Times New Roman" w:cs="Times New Roman"/>
                <w:bdr w:val="none" w:sz="0" w:space="0" w:color="auto" w:frame="1"/>
              </w:rPr>
              <w:t>Материал изделия: Пластик</w:t>
            </w:r>
          </w:p>
          <w:p w:rsidR="005E6ADD" w:rsidRPr="009D310C" w:rsidRDefault="005E6ADD" w:rsidP="0072044E">
            <w:pPr>
              <w:textAlignment w:val="baseline"/>
              <w:rPr>
                <w:rFonts w:ascii="Times New Roman" w:hAnsi="Times New Roman" w:cs="Times New Roman"/>
              </w:rPr>
            </w:pPr>
            <w:r w:rsidRPr="009D310C">
              <w:rPr>
                <w:rFonts w:ascii="Times New Roman" w:hAnsi="Times New Roman" w:cs="Times New Roman"/>
                <w:bdr w:val="none" w:sz="0" w:space="0" w:color="auto" w:frame="1"/>
              </w:rPr>
              <w:t>Тип изделия: Разъем</w:t>
            </w:r>
          </w:p>
          <w:p w:rsidR="005E6ADD" w:rsidRPr="009D310C" w:rsidRDefault="005E6ADD" w:rsidP="0072044E">
            <w:pPr>
              <w:textAlignment w:val="baseline"/>
              <w:rPr>
                <w:rFonts w:ascii="Times New Roman" w:hAnsi="Times New Roman" w:cs="Times New Roman"/>
              </w:rPr>
            </w:pPr>
            <w:r w:rsidRPr="009D310C">
              <w:rPr>
                <w:rFonts w:ascii="Times New Roman" w:hAnsi="Times New Roman" w:cs="Times New Roman"/>
                <w:bdr w:val="none" w:sz="0" w:space="0" w:color="auto" w:frame="1"/>
              </w:rPr>
              <w:t xml:space="preserve">Исполнение: </w:t>
            </w:r>
            <w:proofErr w:type="spellStart"/>
            <w:r w:rsidRPr="009D310C">
              <w:rPr>
                <w:rFonts w:ascii="Times New Roman" w:hAnsi="Times New Roman" w:cs="Times New Roman"/>
                <w:bdr w:val="none" w:sz="0" w:space="0" w:color="auto" w:frame="1"/>
              </w:rPr>
              <w:t>Втычное</w:t>
            </w:r>
            <w:proofErr w:type="spellEnd"/>
          </w:p>
          <w:p w:rsidR="005E6ADD" w:rsidRPr="009D310C" w:rsidRDefault="005E6ADD" w:rsidP="0072044E">
            <w:pPr>
              <w:textAlignment w:val="baseline"/>
              <w:rPr>
                <w:rFonts w:ascii="Times New Roman" w:hAnsi="Times New Roman" w:cs="Times New Roman"/>
                <w:color w:val="000000"/>
              </w:rPr>
            </w:pPr>
            <w:r w:rsidRPr="009D310C">
              <w:rPr>
                <w:rFonts w:ascii="Times New Roman" w:hAnsi="Times New Roman" w:cs="Times New Roman"/>
                <w:bdr w:val="none" w:sz="0" w:space="0" w:color="auto" w:frame="1"/>
              </w:rPr>
              <w:t>Диапазон рабочих температур: от 0 до +40</w:t>
            </w:r>
          </w:p>
        </w:tc>
      </w:tr>
      <w:tr w:rsidR="005E6ADD" w:rsidRPr="009D310C" w:rsidTr="005E6ADD">
        <w:trPr>
          <w:trHeight w:val="178"/>
        </w:trPr>
        <w:tc>
          <w:tcPr>
            <w:tcW w:w="201" w:type="pct"/>
            <w:shd w:val="clear" w:color="auto" w:fill="auto"/>
            <w:noWrap/>
            <w:tcMar>
              <w:top w:w="15" w:type="dxa"/>
              <w:left w:w="15" w:type="dxa"/>
              <w:bottom w:w="0" w:type="dxa"/>
              <w:right w:w="15" w:type="dxa"/>
            </w:tcMar>
            <w:vAlign w:val="center"/>
          </w:tcPr>
          <w:p w:rsidR="005E6ADD" w:rsidRPr="00061333" w:rsidRDefault="005E6ADD" w:rsidP="005E6ADD">
            <w:pPr>
              <w:jc w:val="center"/>
              <w:rPr>
                <w:rFonts w:ascii="Times New Roman" w:hAnsi="Times New Roman" w:cs="Times New Roman"/>
              </w:rPr>
            </w:pPr>
            <w:r>
              <w:rPr>
                <w:rFonts w:ascii="Times New Roman" w:hAnsi="Times New Roman" w:cs="Times New Roman"/>
              </w:rPr>
              <w:t>33.</w:t>
            </w:r>
          </w:p>
        </w:tc>
        <w:tc>
          <w:tcPr>
            <w:tcW w:w="1225" w:type="pct"/>
            <w:shd w:val="clear" w:color="auto" w:fill="auto"/>
            <w:tcMar>
              <w:top w:w="15" w:type="dxa"/>
              <w:left w:w="15" w:type="dxa"/>
              <w:bottom w:w="0" w:type="dxa"/>
              <w:right w:w="15" w:type="dxa"/>
            </w:tcMar>
            <w:vAlign w:val="center"/>
          </w:tcPr>
          <w:p w:rsidR="005E6ADD" w:rsidRPr="00895265" w:rsidRDefault="005E6ADD" w:rsidP="00E9769D">
            <w:pPr>
              <w:rPr>
                <w:rFonts w:ascii="Times New Roman" w:hAnsi="Times New Roman" w:cs="Times New Roman"/>
                <w:bCs/>
              </w:rPr>
            </w:pPr>
            <w:r w:rsidRPr="00895265">
              <w:rPr>
                <w:rFonts w:ascii="Times New Roman" w:hAnsi="Times New Roman" w:cs="Times New Roman"/>
                <w:bCs/>
              </w:rPr>
              <w:t>Разъем штекер BNC RG-6 пайка</w:t>
            </w:r>
          </w:p>
        </w:tc>
        <w:tc>
          <w:tcPr>
            <w:tcW w:w="3574" w:type="pct"/>
            <w:shd w:val="clear" w:color="auto" w:fill="auto"/>
            <w:tcMar>
              <w:top w:w="15" w:type="dxa"/>
              <w:left w:w="15" w:type="dxa"/>
              <w:bottom w:w="0" w:type="dxa"/>
              <w:right w:w="15" w:type="dxa"/>
            </w:tcMar>
            <w:vAlign w:val="center"/>
          </w:tcPr>
          <w:p w:rsidR="005E6ADD" w:rsidRPr="009D310C" w:rsidRDefault="005E6ADD" w:rsidP="0072044E">
            <w:pPr>
              <w:textAlignment w:val="baseline"/>
              <w:rPr>
                <w:rFonts w:ascii="Times New Roman" w:hAnsi="Times New Roman" w:cs="Times New Roman"/>
              </w:rPr>
            </w:pPr>
            <w:r w:rsidRPr="009D310C">
              <w:rPr>
                <w:rFonts w:ascii="Times New Roman" w:hAnsi="Times New Roman" w:cs="Times New Roman"/>
                <w:bdr w:val="none" w:sz="0" w:space="0" w:color="auto" w:frame="1"/>
              </w:rPr>
              <w:t>Тип изделия: Разъем</w:t>
            </w:r>
          </w:p>
          <w:p w:rsidR="005E6ADD" w:rsidRPr="009D310C" w:rsidRDefault="005E6ADD" w:rsidP="0072044E">
            <w:pPr>
              <w:textAlignment w:val="baseline"/>
              <w:rPr>
                <w:rFonts w:ascii="Times New Roman" w:hAnsi="Times New Roman" w:cs="Times New Roman"/>
              </w:rPr>
            </w:pPr>
            <w:r w:rsidRPr="009D310C">
              <w:rPr>
                <w:rFonts w:ascii="Times New Roman" w:hAnsi="Times New Roman" w:cs="Times New Roman"/>
                <w:bdr w:val="none" w:sz="0" w:space="0" w:color="auto" w:frame="1"/>
              </w:rPr>
              <w:t>Материал изделия: Металл</w:t>
            </w:r>
          </w:p>
          <w:p w:rsidR="005E6ADD" w:rsidRPr="009D310C" w:rsidRDefault="005E6ADD" w:rsidP="0072044E">
            <w:pPr>
              <w:textAlignment w:val="baseline"/>
              <w:rPr>
                <w:rFonts w:ascii="Times New Roman" w:hAnsi="Times New Roman" w:cs="Times New Roman"/>
                <w:color w:val="000000"/>
              </w:rPr>
            </w:pPr>
            <w:r w:rsidRPr="009D310C">
              <w:rPr>
                <w:rFonts w:ascii="Times New Roman" w:hAnsi="Times New Roman" w:cs="Times New Roman"/>
                <w:bdr w:val="none" w:sz="0" w:space="0" w:color="auto" w:frame="1"/>
              </w:rPr>
              <w:t>Диапазон рабочих температур: от -50 до +165</w:t>
            </w:r>
          </w:p>
        </w:tc>
      </w:tr>
      <w:tr w:rsidR="005E6ADD" w:rsidRPr="009D310C" w:rsidTr="005E6ADD">
        <w:trPr>
          <w:trHeight w:val="178"/>
        </w:trPr>
        <w:tc>
          <w:tcPr>
            <w:tcW w:w="201" w:type="pct"/>
            <w:shd w:val="clear" w:color="auto" w:fill="auto"/>
            <w:noWrap/>
            <w:tcMar>
              <w:top w:w="15" w:type="dxa"/>
              <w:left w:w="15" w:type="dxa"/>
              <w:bottom w:w="0" w:type="dxa"/>
              <w:right w:w="15" w:type="dxa"/>
            </w:tcMar>
            <w:vAlign w:val="center"/>
          </w:tcPr>
          <w:p w:rsidR="005E6ADD" w:rsidRPr="00061333" w:rsidRDefault="005E6ADD" w:rsidP="005E6ADD">
            <w:pPr>
              <w:jc w:val="center"/>
              <w:rPr>
                <w:rFonts w:ascii="Times New Roman" w:hAnsi="Times New Roman" w:cs="Times New Roman"/>
              </w:rPr>
            </w:pPr>
            <w:r>
              <w:rPr>
                <w:rFonts w:ascii="Times New Roman" w:hAnsi="Times New Roman" w:cs="Times New Roman"/>
              </w:rPr>
              <w:t>34.</w:t>
            </w:r>
          </w:p>
        </w:tc>
        <w:tc>
          <w:tcPr>
            <w:tcW w:w="1225" w:type="pct"/>
            <w:shd w:val="clear" w:color="auto" w:fill="auto"/>
            <w:tcMar>
              <w:top w:w="15" w:type="dxa"/>
              <w:left w:w="15" w:type="dxa"/>
              <w:bottom w:w="0" w:type="dxa"/>
              <w:right w:w="15" w:type="dxa"/>
            </w:tcMar>
            <w:vAlign w:val="center"/>
          </w:tcPr>
          <w:p w:rsidR="005E6ADD" w:rsidRPr="00895265" w:rsidRDefault="005E6ADD" w:rsidP="00E9769D">
            <w:pPr>
              <w:rPr>
                <w:rFonts w:ascii="Times New Roman" w:hAnsi="Times New Roman" w:cs="Times New Roman"/>
                <w:sz w:val="20"/>
                <w:szCs w:val="20"/>
              </w:rPr>
            </w:pPr>
            <w:r w:rsidRPr="00895265">
              <w:rPr>
                <w:rFonts w:ascii="Times New Roman" w:hAnsi="Times New Roman" w:cs="Times New Roman"/>
                <w:sz w:val="20"/>
                <w:szCs w:val="20"/>
              </w:rPr>
              <w:t xml:space="preserve">Разъем питания штекер  2.10 х 5.50, с </w:t>
            </w:r>
            <w:proofErr w:type="spellStart"/>
            <w:r w:rsidRPr="00895265">
              <w:rPr>
                <w:rFonts w:ascii="Times New Roman" w:hAnsi="Times New Roman" w:cs="Times New Roman"/>
                <w:sz w:val="20"/>
                <w:szCs w:val="20"/>
              </w:rPr>
              <w:t>клеммной</w:t>
            </w:r>
            <w:proofErr w:type="spellEnd"/>
            <w:r w:rsidRPr="00895265">
              <w:rPr>
                <w:rFonts w:ascii="Times New Roman" w:hAnsi="Times New Roman" w:cs="Times New Roman"/>
                <w:sz w:val="20"/>
                <w:szCs w:val="20"/>
              </w:rPr>
              <w:t xml:space="preserve"> колодкой</w:t>
            </w:r>
          </w:p>
        </w:tc>
        <w:tc>
          <w:tcPr>
            <w:tcW w:w="3574" w:type="pct"/>
            <w:shd w:val="clear" w:color="auto" w:fill="auto"/>
            <w:tcMar>
              <w:top w:w="15" w:type="dxa"/>
              <w:left w:w="15" w:type="dxa"/>
              <w:bottom w:w="0" w:type="dxa"/>
              <w:right w:w="15" w:type="dxa"/>
            </w:tcMar>
            <w:vAlign w:val="center"/>
          </w:tcPr>
          <w:p w:rsidR="005E6ADD" w:rsidRPr="009D310C" w:rsidRDefault="005E6ADD" w:rsidP="0072044E">
            <w:pPr>
              <w:textAlignment w:val="top"/>
              <w:rPr>
                <w:rFonts w:ascii="Times New Roman" w:hAnsi="Times New Roman" w:cs="Times New Roman"/>
              </w:rPr>
            </w:pPr>
            <w:r w:rsidRPr="009D310C">
              <w:rPr>
                <w:rFonts w:ascii="Times New Roman" w:hAnsi="Times New Roman" w:cs="Times New Roman"/>
              </w:rPr>
              <w:t xml:space="preserve">Длина контактной части, </w:t>
            </w:r>
            <w:proofErr w:type="gramStart"/>
            <w:r w:rsidRPr="009D310C">
              <w:rPr>
                <w:rFonts w:ascii="Times New Roman" w:hAnsi="Times New Roman" w:cs="Times New Roman"/>
              </w:rPr>
              <w:t>мм</w:t>
            </w:r>
            <w:proofErr w:type="gramEnd"/>
            <w:r w:rsidRPr="009D310C">
              <w:rPr>
                <w:rFonts w:ascii="Times New Roman" w:hAnsi="Times New Roman" w:cs="Times New Roman"/>
              </w:rPr>
              <w:t xml:space="preserve">: </w:t>
            </w:r>
            <w:hyperlink r:id="rId22" w:tooltip="другие товары, у которых L конт. = 9" w:history="1">
              <w:r w:rsidRPr="009D310C">
                <w:rPr>
                  <w:rFonts w:ascii="Times New Roman" w:hAnsi="Times New Roman" w:cs="Times New Roman"/>
                </w:rPr>
                <w:t>9</w:t>
              </w:r>
            </w:hyperlink>
          </w:p>
          <w:p w:rsidR="005E6ADD" w:rsidRPr="009D310C" w:rsidRDefault="005E6ADD" w:rsidP="0072044E">
            <w:pPr>
              <w:textAlignment w:val="top"/>
              <w:rPr>
                <w:rFonts w:ascii="Times New Roman" w:hAnsi="Times New Roman" w:cs="Times New Roman"/>
              </w:rPr>
            </w:pPr>
            <w:r w:rsidRPr="009D310C">
              <w:rPr>
                <w:rFonts w:ascii="Times New Roman" w:hAnsi="Times New Roman" w:cs="Times New Roman"/>
              </w:rPr>
              <w:t xml:space="preserve">Функциональное назначение: </w:t>
            </w:r>
            <w:hyperlink r:id="rId23" w:tooltip="другие товары, у которых Назначение = штекер rp" w:history="1">
              <w:r w:rsidRPr="009D310C">
                <w:rPr>
                  <w:rFonts w:ascii="Times New Roman" w:hAnsi="Times New Roman" w:cs="Times New Roman"/>
                </w:rPr>
                <w:t xml:space="preserve">штекер </w:t>
              </w:r>
              <w:proofErr w:type="spellStart"/>
              <w:r w:rsidRPr="009D310C">
                <w:rPr>
                  <w:rFonts w:ascii="Times New Roman" w:hAnsi="Times New Roman" w:cs="Times New Roman"/>
                </w:rPr>
                <w:t>rp</w:t>
              </w:r>
              <w:proofErr w:type="spellEnd"/>
            </w:hyperlink>
          </w:p>
          <w:p w:rsidR="005E6ADD" w:rsidRPr="009D310C" w:rsidRDefault="005E6ADD" w:rsidP="0072044E">
            <w:pPr>
              <w:textAlignment w:val="top"/>
              <w:rPr>
                <w:rFonts w:ascii="Times New Roman" w:hAnsi="Times New Roman" w:cs="Times New Roman"/>
              </w:rPr>
            </w:pPr>
            <w:r w:rsidRPr="009D310C">
              <w:rPr>
                <w:rFonts w:ascii="Times New Roman" w:hAnsi="Times New Roman" w:cs="Times New Roman"/>
              </w:rPr>
              <w:t xml:space="preserve">Способ монтажа: </w:t>
            </w:r>
            <w:hyperlink r:id="rId24" w:tooltip="другие товары, у которых Монтаж = на кабель" w:history="1">
              <w:r w:rsidRPr="009D310C">
                <w:rPr>
                  <w:rFonts w:ascii="Times New Roman" w:hAnsi="Times New Roman" w:cs="Times New Roman"/>
                </w:rPr>
                <w:t>на кабель</w:t>
              </w:r>
            </w:hyperlink>
          </w:p>
          <w:p w:rsidR="005E6ADD" w:rsidRPr="009D310C" w:rsidRDefault="005E6ADD" w:rsidP="0072044E">
            <w:pPr>
              <w:textAlignment w:val="top"/>
              <w:rPr>
                <w:rFonts w:ascii="Times New Roman" w:hAnsi="Times New Roman" w:cs="Times New Roman"/>
              </w:rPr>
            </w:pPr>
            <w:r w:rsidRPr="009D310C">
              <w:rPr>
                <w:rFonts w:ascii="Times New Roman" w:hAnsi="Times New Roman" w:cs="Times New Roman"/>
              </w:rPr>
              <w:t xml:space="preserve">Диаметр центрального </w:t>
            </w:r>
            <w:proofErr w:type="spellStart"/>
            <w:r w:rsidRPr="009D310C">
              <w:rPr>
                <w:rFonts w:ascii="Times New Roman" w:hAnsi="Times New Roman" w:cs="Times New Roman"/>
              </w:rPr>
              <w:t>проводника</w:t>
            </w:r>
            <w:proofErr w:type="gramStart"/>
            <w:r w:rsidRPr="009D310C">
              <w:rPr>
                <w:rFonts w:ascii="Times New Roman" w:hAnsi="Times New Roman" w:cs="Times New Roman"/>
              </w:rPr>
              <w:t>,м</w:t>
            </w:r>
            <w:proofErr w:type="gramEnd"/>
            <w:r w:rsidRPr="009D310C">
              <w:rPr>
                <w:rFonts w:ascii="Times New Roman" w:hAnsi="Times New Roman" w:cs="Times New Roman"/>
              </w:rPr>
              <w:t>м</w:t>
            </w:r>
            <w:proofErr w:type="spellEnd"/>
            <w:r w:rsidRPr="009D310C">
              <w:rPr>
                <w:rFonts w:ascii="Times New Roman" w:hAnsi="Times New Roman" w:cs="Times New Roman"/>
              </w:rPr>
              <w:t xml:space="preserve">: </w:t>
            </w:r>
            <w:hyperlink r:id="rId25" w:tooltip="другие товары, у которых D ц.пров.,мм = 2.1" w:history="1">
              <w:r w:rsidRPr="009D310C">
                <w:rPr>
                  <w:rFonts w:ascii="Times New Roman" w:hAnsi="Times New Roman" w:cs="Times New Roman"/>
                </w:rPr>
                <w:t>2.1</w:t>
              </w:r>
            </w:hyperlink>
          </w:p>
          <w:p w:rsidR="005E6ADD" w:rsidRPr="009D310C" w:rsidRDefault="005E6ADD" w:rsidP="0072044E">
            <w:pPr>
              <w:textAlignment w:val="top"/>
              <w:rPr>
                <w:rFonts w:ascii="Times New Roman" w:hAnsi="Times New Roman" w:cs="Times New Roman"/>
              </w:rPr>
            </w:pPr>
            <w:r w:rsidRPr="009D310C">
              <w:rPr>
                <w:rFonts w:ascii="Times New Roman" w:hAnsi="Times New Roman" w:cs="Times New Roman"/>
              </w:rPr>
              <w:t xml:space="preserve">Диаметр Jack, мм: </w:t>
            </w:r>
            <w:hyperlink r:id="rId26" w:tooltip="другие товары, у которых D jack = 5.5" w:history="1">
              <w:r w:rsidRPr="009D310C">
                <w:rPr>
                  <w:rFonts w:ascii="Times New Roman" w:hAnsi="Times New Roman" w:cs="Times New Roman"/>
                </w:rPr>
                <w:t>5.5</w:t>
              </w:r>
            </w:hyperlink>
          </w:p>
          <w:p w:rsidR="005E6ADD" w:rsidRPr="009D310C" w:rsidRDefault="005E6ADD" w:rsidP="0072044E">
            <w:pPr>
              <w:textAlignment w:val="top"/>
              <w:rPr>
                <w:rFonts w:ascii="Times New Roman" w:hAnsi="Times New Roman" w:cs="Times New Roman"/>
                <w:color w:val="000000"/>
              </w:rPr>
            </w:pPr>
            <w:r w:rsidRPr="009D310C">
              <w:rPr>
                <w:rFonts w:ascii="Times New Roman" w:hAnsi="Times New Roman" w:cs="Times New Roman"/>
              </w:rPr>
              <w:t xml:space="preserve">Форма контактов: </w:t>
            </w:r>
            <w:hyperlink r:id="rId27" w:tooltip="другие товары, у которых Форма = клеммная колодка" w:history="1">
              <w:proofErr w:type="spellStart"/>
              <w:r w:rsidRPr="009D310C">
                <w:rPr>
                  <w:rFonts w:ascii="Times New Roman" w:hAnsi="Times New Roman" w:cs="Times New Roman"/>
                </w:rPr>
                <w:t>клеммная</w:t>
              </w:r>
              <w:proofErr w:type="spellEnd"/>
              <w:r w:rsidRPr="009D310C">
                <w:rPr>
                  <w:rFonts w:ascii="Times New Roman" w:hAnsi="Times New Roman" w:cs="Times New Roman"/>
                </w:rPr>
                <w:t xml:space="preserve"> колодка</w:t>
              </w:r>
            </w:hyperlink>
          </w:p>
        </w:tc>
      </w:tr>
      <w:tr w:rsidR="005E6ADD" w:rsidRPr="009D310C" w:rsidTr="005E6ADD">
        <w:trPr>
          <w:trHeight w:val="178"/>
        </w:trPr>
        <w:tc>
          <w:tcPr>
            <w:tcW w:w="201" w:type="pct"/>
            <w:shd w:val="clear" w:color="auto" w:fill="auto"/>
            <w:noWrap/>
            <w:tcMar>
              <w:top w:w="15" w:type="dxa"/>
              <w:left w:w="15" w:type="dxa"/>
              <w:bottom w:w="0" w:type="dxa"/>
              <w:right w:w="15" w:type="dxa"/>
            </w:tcMar>
            <w:vAlign w:val="center"/>
          </w:tcPr>
          <w:p w:rsidR="005E6ADD" w:rsidRPr="00061333" w:rsidRDefault="005E6ADD" w:rsidP="005E6ADD">
            <w:pPr>
              <w:jc w:val="center"/>
              <w:rPr>
                <w:rFonts w:ascii="Times New Roman" w:hAnsi="Times New Roman" w:cs="Times New Roman"/>
              </w:rPr>
            </w:pPr>
            <w:r>
              <w:rPr>
                <w:rFonts w:ascii="Times New Roman" w:hAnsi="Times New Roman" w:cs="Times New Roman"/>
              </w:rPr>
              <w:t>35.</w:t>
            </w:r>
          </w:p>
        </w:tc>
        <w:tc>
          <w:tcPr>
            <w:tcW w:w="1225" w:type="pct"/>
            <w:shd w:val="clear" w:color="auto" w:fill="auto"/>
            <w:tcMar>
              <w:top w:w="15" w:type="dxa"/>
              <w:left w:w="15" w:type="dxa"/>
              <w:bottom w:w="0" w:type="dxa"/>
              <w:right w:w="15" w:type="dxa"/>
            </w:tcMar>
            <w:vAlign w:val="center"/>
          </w:tcPr>
          <w:p w:rsidR="005E6ADD" w:rsidRPr="00895265" w:rsidRDefault="005E6ADD" w:rsidP="00E9769D">
            <w:pPr>
              <w:rPr>
                <w:rFonts w:ascii="Times New Roman" w:hAnsi="Times New Roman" w:cs="Times New Roman"/>
                <w:sz w:val="20"/>
                <w:szCs w:val="20"/>
              </w:rPr>
            </w:pPr>
            <w:r w:rsidRPr="00895265">
              <w:rPr>
                <w:rFonts w:ascii="Times New Roman" w:hAnsi="Times New Roman" w:cs="Times New Roman"/>
                <w:sz w:val="20"/>
                <w:szCs w:val="20"/>
              </w:rPr>
              <w:t xml:space="preserve">REXANT разъем питания гнездо 2.1х5.5 с </w:t>
            </w:r>
            <w:proofErr w:type="spellStart"/>
            <w:r w:rsidRPr="00895265">
              <w:rPr>
                <w:rFonts w:ascii="Times New Roman" w:hAnsi="Times New Roman" w:cs="Times New Roman"/>
                <w:sz w:val="20"/>
                <w:szCs w:val="20"/>
              </w:rPr>
              <w:t>клеммной</w:t>
            </w:r>
            <w:proofErr w:type="spellEnd"/>
            <w:r w:rsidRPr="00895265">
              <w:rPr>
                <w:rFonts w:ascii="Times New Roman" w:hAnsi="Times New Roman" w:cs="Times New Roman"/>
                <w:sz w:val="20"/>
                <w:szCs w:val="20"/>
              </w:rPr>
              <w:t xml:space="preserve"> колодкой</w:t>
            </w:r>
          </w:p>
        </w:tc>
        <w:tc>
          <w:tcPr>
            <w:tcW w:w="3574" w:type="pct"/>
            <w:shd w:val="clear" w:color="auto" w:fill="auto"/>
            <w:tcMar>
              <w:top w:w="15" w:type="dxa"/>
              <w:left w:w="15" w:type="dxa"/>
              <w:bottom w:w="0" w:type="dxa"/>
              <w:right w:w="15" w:type="dxa"/>
            </w:tcMar>
            <w:vAlign w:val="center"/>
          </w:tcPr>
          <w:p w:rsidR="005E6ADD" w:rsidRPr="009D310C" w:rsidRDefault="005E6ADD" w:rsidP="0072044E">
            <w:pPr>
              <w:textAlignment w:val="top"/>
              <w:rPr>
                <w:rFonts w:ascii="Times New Roman" w:hAnsi="Times New Roman" w:cs="Times New Roman"/>
              </w:rPr>
            </w:pPr>
            <w:r w:rsidRPr="009D310C">
              <w:rPr>
                <w:rFonts w:ascii="Times New Roman" w:hAnsi="Times New Roman" w:cs="Times New Roman"/>
              </w:rPr>
              <w:t xml:space="preserve">Длина контактной части, </w:t>
            </w:r>
            <w:proofErr w:type="gramStart"/>
            <w:r w:rsidRPr="009D310C">
              <w:rPr>
                <w:rFonts w:ascii="Times New Roman" w:hAnsi="Times New Roman" w:cs="Times New Roman"/>
              </w:rPr>
              <w:t>мм</w:t>
            </w:r>
            <w:proofErr w:type="gramEnd"/>
            <w:r w:rsidRPr="009D310C">
              <w:rPr>
                <w:rFonts w:ascii="Times New Roman" w:hAnsi="Times New Roman" w:cs="Times New Roman"/>
              </w:rPr>
              <w:t xml:space="preserve">: </w:t>
            </w:r>
            <w:hyperlink r:id="rId28" w:tooltip="другие товары, у которых L конт. = 9" w:history="1">
              <w:r w:rsidRPr="009D310C">
                <w:rPr>
                  <w:rFonts w:ascii="Times New Roman" w:hAnsi="Times New Roman" w:cs="Times New Roman"/>
                </w:rPr>
                <w:t>9</w:t>
              </w:r>
            </w:hyperlink>
          </w:p>
          <w:p w:rsidR="005E6ADD" w:rsidRPr="009D310C" w:rsidRDefault="005E6ADD" w:rsidP="0072044E">
            <w:pPr>
              <w:textAlignment w:val="top"/>
              <w:rPr>
                <w:rFonts w:ascii="Times New Roman" w:hAnsi="Times New Roman" w:cs="Times New Roman"/>
              </w:rPr>
            </w:pPr>
            <w:r w:rsidRPr="009D310C">
              <w:rPr>
                <w:rFonts w:ascii="Times New Roman" w:hAnsi="Times New Roman" w:cs="Times New Roman"/>
              </w:rPr>
              <w:t xml:space="preserve">Функциональное назначение: </w:t>
            </w:r>
            <w:hyperlink r:id="rId29" w:tooltip="другие товары, у которых Назначение = штекер rp" w:history="1">
              <w:r w:rsidRPr="009D310C">
                <w:rPr>
                  <w:rFonts w:ascii="Times New Roman" w:hAnsi="Times New Roman" w:cs="Times New Roman"/>
                </w:rPr>
                <w:t xml:space="preserve">гнездо </w:t>
              </w:r>
              <w:proofErr w:type="spellStart"/>
              <w:r w:rsidRPr="009D310C">
                <w:rPr>
                  <w:rFonts w:ascii="Times New Roman" w:hAnsi="Times New Roman" w:cs="Times New Roman"/>
                </w:rPr>
                <w:t>rp</w:t>
              </w:r>
              <w:proofErr w:type="spellEnd"/>
            </w:hyperlink>
          </w:p>
          <w:p w:rsidR="005E6ADD" w:rsidRPr="009D310C" w:rsidRDefault="005E6ADD" w:rsidP="0072044E">
            <w:pPr>
              <w:textAlignment w:val="top"/>
              <w:rPr>
                <w:rFonts w:ascii="Times New Roman" w:hAnsi="Times New Roman" w:cs="Times New Roman"/>
              </w:rPr>
            </w:pPr>
            <w:r w:rsidRPr="009D310C">
              <w:rPr>
                <w:rFonts w:ascii="Times New Roman" w:hAnsi="Times New Roman" w:cs="Times New Roman"/>
              </w:rPr>
              <w:t xml:space="preserve">Способ монтажа: </w:t>
            </w:r>
            <w:hyperlink r:id="rId30" w:tooltip="другие товары, у которых Монтаж = на кабель" w:history="1">
              <w:r w:rsidRPr="009D310C">
                <w:rPr>
                  <w:rFonts w:ascii="Times New Roman" w:hAnsi="Times New Roman" w:cs="Times New Roman"/>
                </w:rPr>
                <w:t>на кабель</w:t>
              </w:r>
            </w:hyperlink>
          </w:p>
          <w:p w:rsidR="005E6ADD" w:rsidRPr="009D310C" w:rsidRDefault="005E6ADD" w:rsidP="0072044E">
            <w:pPr>
              <w:textAlignment w:val="top"/>
              <w:rPr>
                <w:rFonts w:ascii="Times New Roman" w:hAnsi="Times New Roman" w:cs="Times New Roman"/>
              </w:rPr>
            </w:pPr>
            <w:r w:rsidRPr="009D310C">
              <w:rPr>
                <w:rFonts w:ascii="Times New Roman" w:hAnsi="Times New Roman" w:cs="Times New Roman"/>
              </w:rPr>
              <w:t xml:space="preserve">Диаметр центрального </w:t>
            </w:r>
            <w:proofErr w:type="spellStart"/>
            <w:r w:rsidRPr="009D310C">
              <w:rPr>
                <w:rFonts w:ascii="Times New Roman" w:hAnsi="Times New Roman" w:cs="Times New Roman"/>
              </w:rPr>
              <w:t>проводника</w:t>
            </w:r>
            <w:proofErr w:type="gramStart"/>
            <w:r w:rsidRPr="009D310C">
              <w:rPr>
                <w:rFonts w:ascii="Times New Roman" w:hAnsi="Times New Roman" w:cs="Times New Roman"/>
              </w:rPr>
              <w:t>,м</w:t>
            </w:r>
            <w:proofErr w:type="gramEnd"/>
            <w:r w:rsidRPr="009D310C">
              <w:rPr>
                <w:rFonts w:ascii="Times New Roman" w:hAnsi="Times New Roman" w:cs="Times New Roman"/>
              </w:rPr>
              <w:t>м</w:t>
            </w:r>
            <w:proofErr w:type="spellEnd"/>
            <w:r w:rsidRPr="009D310C">
              <w:rPr>
                <w:rFonts w:ascii="Times New Roman" w:hAnsi="Times New Roman" w:cs="Times New Roman"/>
              </w:rPr>
              <w:t xml:space="preserve">: </w:t>
            </w:r>
            <w:hyperlink r:id="rId31" w:tooltip="другие товары, у которых D ц.пров.,мм = 2.1" w:history="1">
              <w:r w:rsidRPr="009D310C">
                <w:rPr>
                  <w:rFonts w:ascii="Times New Roman" w:hAnsi="Times New Roman" w:cs="Times New Roman"/>
                </w:rPr>
                <w:t>2.1</w:t>
              </w:r>
            </w:hyperlink>
          </w:p>
          <w:p w:rsidR="005E6ADD" w:rsidRPr="009D310C" w:rsidRDefault="005E6ADD" w:rsidP="0072044E">
            <w:pPr>
              <w:textAlignment w:val="top"/>
              <w:rPr>
                <w:rFonts w:ascii="Times New Roman" w:hAnsi="Times New Roman" w:cs="Times New Roman"/>
              </w:rPr>
            </w:pPr>
            <w:r w:rsidRPr="009D310C">
              <w:rPr>
                <w:rFonts w:ascii="Times New Roman" w:hAnsi="Times New Roman" w:cs="Times New Roman"/>
              </w:rPr>
              <w:t xml:space="preserve">Диаметр Jack, мм: </w:t>
            </w:r>
            <w:hyperlink r:id="rId32" w:tooltip="другие товары, у которых D jack = 5.5" w:history="1">
              <w:r w:rsidRPr="009D310C">
                <w:rPr>
                  <w:rFonts w:ascii="Times New Roman" w:hAnsi="Times New Roman" w:cs="Times New Roman"/>
                </w:rPr>
                <w:t>5.5</w:t>
              </w:r>
            </w:hyperlink>
          </w:p>
          <w:p w:rsidR="005E6ADD" w:rsidRPr="009D310C" w:rsidRDefault="005E6ADD" w:rsidP="0072044E">
            <w:pPr>
              <w:textAlignment w:val="top"/>
              <w:rPr>
                <w:rFonts w:ascii="Times New Roman" w:hAnsi="Times New Roman" w:cs="Times New Roman"/>
                <w:color w:val="000000"/>
              </w:rPr>
            </w:pPr>
            <w:r w:rsidRPr="009D310C">
              <w:rPr>
                <w:rFonts w:ascii="Times New Roman" w:hAnsi="Times New Roman" w:cs="Times New Roman"/>
              </w:rPr>
              <w:t xml:space="preserve">Форма контактов: </w:t>
            </w:r>
            <w:hyperlink r:id="rId33" w:tooltip="другие товары, у которых Форма = клеммная колодка" w:history="1">
              <w:proofErr w:type="spellStart"/>
              <w:r w:rsidRPr="009D310C">
                <w:rPr>
                  <w:rFonts w:ascii="Times New Roman" w:hAnsi="Times New Roman" w:cs="Times New Roman"/>
                </w:rPr>
                <w:t>клеммная</w:t>
              </w:r>
              <w:proofErr w:type="spellEnd"/>
              <w:r w:rsidRPr="009D310C">
                <w:rPr>
                  <w:rFonts w:ascii="Times New Roman" w:hAnsi="Times New Roman" w:cs="Times New Roman"/>
                </w:rPr>
                <w:t xml:space="preserve"> колодка</w:t>
              </w:r>
            </w:hyperlink>
          </w:p>
        </w:tc>
      </w:tr>
      <w:tr w:rsidR="005E6ADD" w:rsidRPr="009D310C" w:rsidTr="005E6ADD">
        <w:trPr>
          <w:trHeight w:val="178"/>
        </w:trPr>
        <w:tc>
          <w:tcPr>
            <w:tcW w:w="201" w:type="pct"/>
            <w:shd w:val="clear" w:color="auto" w:fill="auto"/>
            <w:noWrap/>
            <w:tcMar>
              <w:top w:w="15" w:type="dxa"/>
              <w:left w:w="15" w:type="dxa"/>
              <w:bottom w:w="0" w:type="dxa"/>
              <w:right w:w="15" w:type="dxa"/>
            </w:tcMar>
            <w:vAlign w:val="center"/>
          </w:tcPr>
          <w:p w:rsidR="005E6ADD" w:rsidRPr="00061333" w:rsidRDefault="005E6ADD" w:rsidP="005E6ADD">
            <w:pPr>
              <w:jc w:val="center"/>
              <w:rPr>
                <w:rFonts w:ascii="Times New Roman" w:hAnsi="Times New Roman" w:cs="Times New Roman"/>
              </w:rPr>
            </w:pPr>
            <w:r>
              <w:rPr>
                <w:rFonts w:ascii="Times New Roman" w:hAnsi="Times New Roman" w:cs="Times New Roman"/>
              </w:rPr>
              <w:t>36.</w:t>
            </w:r>
          </w:p>
        </w:tc>
        <w:tc>
          <w:tcPr>
            <w:tcW w:w="1225" w:type="pct"/>
            <w:shd w:val="clear" w:color="auto" w:fill="auto"/>
            <w:tcMar>
              <w:top w:w="15" w:type="dxa"/>
              <w:left w:w="15" w:type="dxa"/>
              <w:bottom w:w="0" w:type="dxa"/>
              <w:right w:w="15" w:type="dxa"/>
            </w:tcMar>
            <w:vAlign w:val="center"/>
          </w:tcPr>
          <w:p w:rsidR="005E6ADD" w:rsidRPr="00895265" w:rsidRDefault="005E6ADD" w:rsidP="00E9769D">
            <w:pPr>
              <w:rPr>
                <w:rFonts w:ascii="Times New Roman" w:hAnsi="Times New Roman" w:cs="Times New Roman"/>
                <w:sz w:val="20"/>
                <w:szCs w:val="20"/>
              </w:rPr>
            </w:pPr>
            <w:proofErr w:type="spellStart"/>
            <w:r w:rsidRPr="00895265">
              <w:rPr>
                <w:rFonts w:ascii="Times New Roman" w:hAnsi="Times New Roman" w:cs="Times New Roman"/>
                <w:sz w:val="20"/>
                <w:szCs w:val="20"/>
              </w:rPr>
              <w:t>Rexant</w:t>
            </w:r>
            <w:proofErr w:type="spellEnd"/>
            <w:r w:rsidRPr="00895265">
              <w:rPr>
                <w:rFonts w:ascii="Times New Roman" w:hAnsi="Times New Roman" w:cs="Times New Roman"/>
                <w:sz w:val="20"/>
                <w:szCs w:val="20"/>
              </w:rPr>
              <w:t xml:space="preserve"> Скотч-</w:t>
            </w:r>
            <w:proofErr w:type="spellStart"/>
            <w:r w:rsidRPr="00895265">
              <w:rPr>
                <w:rFonts w:ascii="Times New Roman" w:hAnsi="Times New Roman" w:cs="Times New Roman"/>
                <w:sz w:val="20"/>
                <w:szCs w:val="20"/>
              </w:rPr>
              <w:t>Лок</w:t>
            </w:r>
            <w:proofErr w:type="spellEnd"/>
            <w:r w:rsidRPr="00895265">
              <w:rPr>
                <w:rFonts w:ascii="Times New Roman" w:hAnsi="Times New Roman" w:cs="Times New Roman"/>
                <w:sz w:val="20"/>
                <w:szCs w:val="20"/>
              </w:rPr>
              <w:t xml:space="preserve"> </w:t>
            </w:r>
            <w:proofErr w:type="gramStart"/>
            <w:r w:rsidRPr="00895265">
              <w:rPr>
                <w:rFonts w:ascii="Times New Roman" w:hAnsi="Times New Roman" w:cs="Times New Roman"/>
                <w:sz w:val="20"/>
                <w:szCs w:val="20"/>
              </w:rPr>
              <w:t>изолированный</w:t>
            </w:r>
            <w:proofErr w:type="gramEnd"/>
            <w:r w:rsidRPr="00895265">
              <w:rPr>
                <w:rFonts w:ascii="Times New Roman" w:hAnsi="Times New Roman" w:cs="Times New Roman"/>
                <w:sz w:val="20"/>
                <w:szCs w:val="20"/>
              </w:rPr>
              <w:t xml:space="preserve"> на 3 направления</w:t>
            </w:r>
          </w:p>
        </w:tc>
        <w:tc>
          <w:tcPr>
            <w:tcW w:w="3574" w:type="pct"/>
            <w:shd w:val="clear" w:color="auto" w:fill="auto"/>
            <w:tcMar>
              <w:top w:w="15" w:type="dxa"/>
              <w:left w:w="15" w:type="dxa"/>
              <w:bottom w:w="0" w:type="dxa"/>
              <w:right w:w="15" w:type="dxa"/>
            </w:tcMar>
            <w:vAlign w:val="center"/>
          </w:tcPr>
          <w:p w:rsidR="005E6ADD" w:rsidRPr="009D310C" w:rsidRDefault="005E6ADD" w:rsidP="0072044E">
            <w:pPr>
              <w:textAlignment w:val="top"/>
              <w:rPr>
                <w:rFonts w:ascii="Times New Roman" w:hAnsi="Times New Roman" w:cs="Times New Roman"/>
              </w:rPr>
            </w:pPr>
            <w:r w:rsidRPr="009D310C">
              <w:rPr>
                <w:rFonts w:ascii="Times New Roman" w:hAnsi="Times New Roman" w:cs="Times New Roman"/>
              </w:rPr>
              <w:t>Тип наконечника: без наконечника</w:t>
            </w:r>
          </w:p>
          <w:p w:rsidR="005E6ADD" w:rsidRPr="009D310C" w:rsidRDefault="005E6ADD" w:rsidP="0072044E">
            <w:pPr>
              <w:textAlignment w:val="top"/>
              <w:rPr>
                <w:rFonts w:ascii="Times New Roman" w:hAnsi="Times New Roman" w:cs="Times New Roman"/>
              </w:rPr>
            </w:pPr>
            <w:r w:rsidRPr="009D310C">
              <w:rPr>
                <w:rFonts w:ascii="Times New Roman" w:hAnsi="Times New Roman" w:cs="Times New Roman"/>
              </w:rPr>
              <w:t xml:space="preserve">Функциональное назначение: </w:t>
            </w:r>
            <w:hyperlink r:id="rId34" w:tooltip="другие товары, у которых Назначение = соединитель проводов" w:history="1">
              <w:r w:rsidRPr="009D310C">
                <w:rPr>
                  <w:rFonts w:ascii="Times New Roman" w:hAnsi="Times New Roman" w:cs="Times New Roman"/>
                </w:rPr>
                <w:t>соединитель проводов</w:t>
              </w:r>
            </w:hyperlink>
          </w:p>
          <w:p w:rsidR="005E6ADD" w:rsidRPr="009D310C" w:rsidRDefault="005E6ADD" w:rsidP="0072044E">
            <w:pPr>
              <w:textAlignment w:val="top"/>
              <w:rPr>
                <w:rFonts w:ascii="Times New Roman" w:hAnsi="Times New Roman" w:cs="Times New Roman"/>
              </w:rPr>
            </w:pPr>
            <w:r w:rsidRPr="009D310C">
              <w:rPr>
                <w:rFonts w:ascii="Times New Roman" w:hAnsi="Times New Roman" w:cs="Times New Roman"/>
              </w:rPr>
              <w:t xml:space="preserve">Наличие изоляции: </w:t>
            </w:r>
            <w:hyperlink r:id="rId35" w:tooltip="другие товары, у которых Изоляция = есть" w:history="1">
              <w:r w:rsidRPr="009D310C">
                <w:rPr>
                  <w:rFonts w:ascii="Times New Roman" w:hAnsi="Times New Roman" w:cs="Times New Roman"/>
                </w:rPr>
                <w:t>есть</w:t>
              </w:r>
            </w:hyperlink>
          </w:p>
          <w:p w:rsidR="005E6ADD" w:rsidRPr="009D310C" w:rsidRDefault="005E6ADD" w:rsidP="0072044E">
            <w:pPr>
              <w:textAlignment w:val="top"/>
              <w:rPr>
                <w:rFonts w:ascii="Times New Roman" w:hAnsi="Times New Roman" w:cs="Times New Roman"/>
              </w:rPr>
            </w:pPr>
            <w:r w:rsidRPr="009D310C">
              <w:rPr>
                <w:rFonts w:ascii="Times New Roman" w:hAnsi="Times New Roman" w:cs="Times New Roman"/>
              </w:rPr>
              <w:t xml:space="preserve">Максимальное сечение зажимаемого </w:t>
            </w:r>
            <w:proofErr w:type="spellStart"/>
            <w:r w:rsidRPr="009D310C">
              <w:rPr>
                <w:rFonts w:ascii="Times New Roman" w:hAnsi="Times New Roman" w:cs="Times New Roman"/>
              </w:rPr>
              <w:t>провода</w:t>
            </w:r>
            <w:proofErr w:type="gramStart"/>
            <w:r w:rsidRPr="009D310C">
              <w:rPr>
                <w:rFonts w:ascii="Times New Roman" w:hAnsi="Times New Roman" w:cs="Times New Roman"/>
              </w:rPr>
              <w:t>,к</w:t>
            </w:r>
            <w:proofErr w:type="gramEnd"/>
            <w:r w:rsidRPr="009D310C">
              <w:rPr>
                <w:rFonts w:ascii="Times New Roman" w:hAnsi="Times New Roman" w:cs="Times New Roman"/>
              </w:rPr>
              <w:t>в.мм</w:t>
            </w:r>
            <w:proofErr w:type="spellEnd"/>
            <w:r w:rsidRPr="009D310C">
              <w:rPr>
                <w:rFonts w:ascii="Times New Roman" w:hAnsi="Times New Roman" w:cs="Times New Roman"/>
              </w:rPr>
              <w:t xml:space="preserve">: </w:t>
            </w:r>
            <w:hyperlink r:id="rId36" w:tooltip="другие товары, у которых Провод, кв.мм = 0.4…0.7" w:history="1">
              <w:r w:rsidRPr="009D310C">
                <w:rPr>
                  <w:rFonts w:ascii="Times New Roman" w:hAnsi="Times New Roman" w:cs="Times New Roman"/>
                </w:rPr>
                <w:t>0.4…0.</w:t>
              </w:r>
            </w:hyperlink>
            <w:r w:rsidRPr="009D310C">
              <w:rPr>
                <w:rFonts w:ascii="Times New Roman" w:hAnsi="Times New Roman" w:cs="Times New Roman"/>
              </w:rPr>
              <w:t>7</w:t>
            </w:r>
          </w:p>
          <w:p w:rsidR="005E6ADD" w:rsidRPr="009D310C" w:rsidRDefault="005E6ADD" w:rsidP="0072044E">
            <w:pPr>
              <w:textAlignment w:val="top"/>
              <w:rPr>
                <w:rFonts w:ascii="Times New Roman" w:hAnsi="Times New Roman" w:cs="Times New Roman"/>
              </w:rPr>
            </w:pPr>
            <w:r w:rsidRPr="009D310C">
              <w:rPr>
                <w:rFonts w:ascii="Times New Roman" w:hAnsi="Times New Roman" w:cs="Times New Roman"/>
              </w:rPr>
              <w:t xml:space="preserve">Максимальное сечение зажимаемого </w:t>
            </w:r>
            <w:proofErr w:type="spellStart"/>
            <w:r w:rsidRPr="009D310C">
              <w:rPr>
                <w:rFonts w:ascii="Times New Roman" w:hAnsi="Times New Roman" w:cs="Times New Roman"/>
              </w:rPr>
              <w:t>провода,AWG</w:t>
            </w:r>
            <w:proofErr w:type="spellEnd"/>
            <w:r w:rsidRPr="009D310C">
              <w:rPr>
                <w:rFonts w:ascii="Times New Roman" w:hAnsi="Times New Roman" w:cs="Times New Roman"/>
              </w:rPr>
              <w:t xml:space="preserve">: </w:t>
            </w:r>
            <w:hyperlink r:id="rId37" w:tooltip="другие товары, у которых AWG = 21…19" w:history="1">
              <w:r w:rsidRPr="009D310C">
                <w:rPr>
                  <w:rFonts w:ascii="Times New Roman" w:hAnsi="Times New Roman" w:cs="Times New Roman"/>
                </w:rPr>
                <w:t>21…19</w:t>
              </w:r>
            </w:hyperlink>
          </w:p>
          <w:p w:rsidR="005E6ADD" w:rsidRPr="009D310C" w:rsidRDefault="005E6ADD" w:rsidP="0072044E">
            <w:pPr>
              <w:textAlignment w:val="top"/>
              <w:rPr>
                <w:rFonts w:ascii="Times New Roman" w:hAnsi="Times New Roman" w:cs="Times New Roman"/>
              </w:rPr>
            </w:pPr>
            <w:r w:rsidRPr="009D310C">
              <w:rPr>
                <w:rFonts w:ascii="Times New Roman" w:hAnsi="Times New Roman" w:cs="Times New Roman"/>
              </w:rPr>
              <w:t xml:space="preserve">Материал изолятора: </w:t>
            </w:r>
            <w:proofErr w:type="spellStart"/>
            <w:r w:rsidRPr="009D310C">
              <w:rPr>
                <w:rFonts w:ascii="Times New Roman" w:hAnsi="Times New Roman" w:cs="Times New Roman"/>
              </w:rPr>
              <w:t>пвх</w:t>
            </w:r>
            <w:proofErr w:type="spellEnd"/>
          </w:p>
          <w:p w:rsidR="005E6ADD" w:rsidRPr="009D310C" w:rsidRDefault="005E6ADD" w:rsidP="0072044E">
            <w:pPr>
              <w:textAlignment w:val="top"/>
              <w:rPr>
                <w:rFonts w:ascii="Times New Roman" w:hAnsi="Times New Roman" w:cs="Times New Roman"/>
              </w:rPr>
            </w:pPr>
            <w:r w:rsidRPr="009D310C">
              <w:rPr>
                <w:rFonts w:ascii="Times New Roman" w:hAnsi="Times New Roman" w:cs="Times New Roman"/>
              </w:rPr>
              <w:t>Способ монтажа: обжим на провод</w:t>
            </w:r>
          </w:p>
          <w:p w:rsidR="005E6ADD" w:rsidRPr="009D310C" w:rsidRDefault="005E6ADD" w:rsidP="0072044E">
            <w:pPr>
              <w:textAlignment w:val="top"/>
              <w:rPr>
                <w:rFonts w:ascii="Times New Roman" w:hAnsi="Times New Roman" w:cs="Times New Roman"/>
              </w:rPr>
            </w:pPr>
            <w:r w:rsidRPr="009D310C">
              <w:rPr>
                <w:rFonts w:ascii="Times New Roman" w:hAnsi="Times New Roman" w:cs="Times New Roman"/>
              </w:rPr>
              <w:t xml:space="preserve">Рабочая </w:t>
            </w:r>
            <w:proofErr w:type="spellStart"/>
            <w:r w:rsidRPr="009D310C">
              <w:rPr>
                <w:rFonts w:ascii="Times New Roman" w:hAnsi="Times New Roman" w:cs="Times New Roman"/>
              </w:rPr>
              <w:t>температура,°С</w:t>
            </w:r>
            <w:proofErr w:type="spellEnd"/>
            <w:r w:rsidRPr="009D310C">
              <w:rPr>
                <w:rFonts w:ascii="Times New Roman" w:hAnsi="Times New Roman" w:cs="Times New Roman"/>
              </w:rPr>
              <w:t>: -40…85</w:t>
            </w:r>
          </w:p>
          <w:p w:rsidR="005E6ADD" w:rsidRPr="009D310C" w:rsidRDefault="005E6ADD" w:rsidP="0072044E">
            <w:pPr>
              <w:rPr>
                <w:rFonts w:ascii="Times New Roman" w:hAnsi="Times New Roman" w:cs="Times New Roman"/>
                <w:color w:val="000000"/>
              </w:rPr>
            </w:pPr>
            <w:r w:rsidRPr="009D310C">
              <w:rPr>
                <w:rFonts w:ascii="Times New Roman" w:hAnsi="Times New Roman" w:cs="Times New Roman"/>
              </w:rPr>
              <w:t>Количество соединяемых проводов:3</w:t>
            </w:r>
          </w:p>
        </w:tc>
      </w:tr>
      <w:tr w:rsidR="005E6ADD" w:rsidRPr="009D310C" w:rsidTr="005E6ADD">
        <w:trPr>
          <w:trHeight w:val="178"/>
        </w:trPr>
        <w:tc>
          <w:tcPr>
            <w:tcW w:w="201" w:type="pct"/>
            <w:shd w:val="clear" w:color="auto" w:fill="auto"/>
            <w:noWrap/>
            <w:tcMar>
              <w:top w:w="15" w:type="dxa"/>
              <w:left w:w="15" w:type="dxa"/>
              <w:bottom w:w="0" w:type="dxa"/>
              <w:right w:w="15" w:type="dxa"/>
            </w:tcMar>
            <w:vAlign w:val="center"/>
          </w:tcPr>
          <w:p w:rsidR="005E6ADD" w:rsidRPr="00061333" w:rsidRDefault="005E6ADD" w:rsidP="005E6ADD">
            <w:pPr>
              <w:jc w:val="center"/>
              <w:rPr>
                <w:rFonts w:ascii="Times New Roman" w:hAnsi="Times New Roman" w:cs="Times New Roman"/>
              </w:rPr>
            </w:pPr>
            <w:r>
              <w:rPr>
                <w:rFonts w:ascii="Times New Roman" w:hAnsi="Times New Roman" w:cs="Times New Roman"/>
              </w:rPr>
              <w:t>37.</w:t>
            </w:r>
          </w:p>
        </w:tc>
        <w:tc>
          <w:tcPr>
            <w:tcW w:w="1225" w:type="pct"/>
            <w:shd w:val="clear" w:color="auto" w:fill="auto"/>
            <w:tcMar>
              <w:top w:w="15" w:type="dxa"/>
              <w:left w:w="15" w:type="dxa"/>
              <w:bottom w:w="0" w:type="dxa"/>
              <w:right w:w="15" w:type="dxa"/>
            </w:tcMar>
            <w:vAlign w:val="center"/>
          </w:tcPr>
          <w:p w:rsidR="005E6ADD" w:rsidRPr="00895265" w:rsidRDefault="005E6ADD" w:rsidP="00E9769D">
            <w:pPr>
              <w:rPr>
                <w:rFonts w:ascii="Times New Roman" w:hAnsi="Times New Roman" w:cs="Times New Roman"/>
                <w:sz w:val="20"/>
                <w:szCs w:val="20"/>
              </w:rPr>
            </w:pPr>
            <w:r w:rsidRPr="00895265">
              <w:rPr>
                <w:rFonts w:ascii="Times New Roman" w:hAnsi="Times New Roman" w:cs="Times New Roman"/>
                <w:sz w:val="20"/>
                <w:szCs w:val="20"/>
              </w:rPr>
              <w:t>Импульсный стабилизатор напряжения LM 2575T (микросхема)</w:t>
            </w:r>
          </w:p>
        </w:tc>
        <w:tc>
          <w:tcPr>
            <w:tcW w:w="3574" w:type="pct"/>
            <w:shd w:val="clear" w:color="auto" w:fill="auto"/>
            <w:tcMar>
              <w:top w:w="15" w:type="dxa"/>
              <w:left w:w="15" w:type="dxa"/>
              <w:bottom w:w="0" w:type="dxa"/>
              <w:right w:w="15" w:type="dxa"/>
            </w:tcMar>
            <w:vAlign w:val="center"/>
          </w:tcPr>
          <w:p w:rsidR="005E6ADD" w:rsidRPr="009D310C" w:rsidRDefault="005E6ADD" w:rsidP="0072044E">
            <w:pPr>
              <w:rPr>
                <w:rFonts w:ascii="Times New Roman" w:hAnsi="Times New Roman" w:cs="Times New Roman"/>
                <w:color w:val="000000"/>
              </w:rPr>
            </w:pPr>
            <w:r w:rsidRPr="009D310C">
              <w:rPr>
                <w:rFonts w:ascii="Times New Roman" w:hAnsi="Times New Roman" w:cs="Times New Roman"/>
                <w:color w:val="000000"/>
              </w:rPr>
              <w:t xml:space="preserve">Входное напряжение, </w:t>
            </w:r>
            <w:proofErr w:type="gramStart"/>
            <w:r w:rsidRPr="009D310C">
              <w:rPr>
                <w:rFonts w:ascii="Times New Roman" w:hAnsi="Times New Roman" w:cs="Times New Roman"/>
                <w:color w:val="000000"/>
              </w:rPr>
              <w:t>В</w:t>
            </w:r>
            <w:proofErr w:type="gramEnd"/>
            <w:r w:rsidRPr="009D310C">
              <w:rPr>
                <w:rFonts w:ascii="Times New Roman" w:hAnsi="Times New Roman" w:cs="Times New Roman"/>
                <w:color w:val="000000"/>
              </w:rPr>
              <w:t>: от 8 до 45</w:t>
            </w:r>
          </w:p>
          <w:p w:rsidR="005E6ADD" w:rsidRPr="009D310C" w:rsidRDefault="005E6ADD" w:rsidP="0072044E">
            <w:pPr>
              <w:rPr>
                <w:rFonts w:ascii="Times New Roman" w:hAnsi="Times New Roman" w:cs="Times New Roman"/>
                <w:color w:val="000000"/>
              </w:rPr>
            </w:pPr>
            <w:r w:rsidRPr="009D310C">
              <w:rPr>
                <w:rFonts w:ascii="Times New Roman" w:hAnsi="Times New Roman" w:cs="Times New Roman"/>
                <w:color w:val="000000"/>
              </w:rPr>
              <w:t xml:space="preserve">Выходное напряжение, </w:t>
            </w:r>
            <w:proofErr w:type="gramStart"/>
            <w:r w:rsidRPr="009D310C">
              <w:rPr>
                <w:rFonts w:ascii="Times New Roman" w:hAnsi="Times New Roman" w:cs="Times New Roman"/>
                <w:color w:val="000000"/>
              </w:rPr>
              <w:t>В</w:t>
            </w:r>
            <w:proofErr w:type="gramEnd"/>
            <w:r w:rsidRPr="009D310C">
              <w:rPr>
                <w:rFonts w:ascii="Times New Roman" w:hAnsi="Times New Roman" w:cs="Times New Roman"/>
                <w:color w:val="000000"/>
              </w:rPr>
              <w:t>: от 4,75 до 5.25</w:t>
            </w:r>
          </w:p>
          <w:p w:rsidR="005E6ADD" w:rsidRPr="009D310C" w:rsidRDefault="005E6ADD" w:rsidP="0072044E">
            <w:pPr>
              <w:rPr>
                <w:rFonts w:ascii="Times New Roman" w:hAnsi="Times New Roman" w:cs="Times New Roman"/>
                <w:color w:val="000000"/>
              </w:rPr>
            </w:pPr>
            <w:r w:rsidRPr="009D310C">
              <w:rPr>
                <w:rFonts w:ascii="Times New Roman" w:hAnsi="Times New Roman" w:cs="Times New Roman"/>
                <w:color w:val="000000"/>
              </w:rPr>
              <w:t>Выходной ток, А: 1</w:t>
            </w:r>
          </w:p>
          <w:p w:rsidR="005E6ADD" w:rsidRPr="009D310C" w:rsidRDefault="005E6ADD" w:rsidP="0072044E">
            <w:pPr>
              <w:rPr>
                <w:rFonts w:ascii="Times New Roman" w:hAnsi="Times New Roman" w:cs="Times New Roman"/>
              </w:rPr>
            </w:pPr>
            <w:r w:rsidRPr="009D310C">
              <w:rPr>
                <w:rFonts w:ascii="Times New Roman" w:hAnsi="Times New Roman" w:cs="Times New Roman"/>
                <w:color w:val="000000"/>
              </w:rPr>
              <w:t xml:space="preserve">Температурный диапазон: </w:t>
            </w:r>
            <w:r w:rsidRPr="009D310C">
              <w:rPr>
                <w:rFonts w:ascii="Times New Roman" w:hAnsi="Times New Roman" w:cs="Times New Roman"/>
              </w:rPr>
              <w:t>от -40°C+125 °C</w:t>
            </w:r>
          </w:p>
          <w:tbl>
            <w:tblPr>
              <w:tblW w:w="14760" w:type="dxa"/>
              <w:jc w:val="center"/>
              <w:tblCellSpacing w:w="0" w:type="dxa"/>
              <w:tblLayout w:type="fixed"/>
              <w:tblCellMar>
                <w:top w:w="75" w:type="dxa"/>
                <w:left w:w="75" w:type="dxa"/>
                <w:bottom w:w="75" w:type="dxa"/>
                <w:right w:w="75" w:type="dxa"/>
              </w:tblCellMar>
              <w:tblLook w:val="04A0" w:firstRow="1" w:lastRow="0" w:firstColumn="1" w:lastColumn="0" w:noHBand="0" w:noVBand="1"/>
            </w:tblPr>
            <w:tblGrid>
              <w:gridCol w:w="14760"/>
            </w:tblGrid>
            <w:tr w:rsidR="005E6ADD" w:rsidRPr="009D310C" w:rsidTr="0072044E">
              <w:trPr>
                <w:tblCellSpacing w:w="0" w:type="dxa"/>
                <w:jc w:val="center"/>
              </w:trPr>
              <w:tc>
                <w:tcPr>
                  <w:tcW w:w="5000" w:type="pct"/>
                  <w:hideMark/>
                </w:tcPr>
                <w:p w:rsidR="005E6ADD" w:rsidRPr="009D310C" w:rsidRDefault="005E6ADD" w:rsidP="0072044E">
                  <w:pPr>
                    <w:rPr>
                      <w:rFonts w:ascii="Times New Roman" w:hAnsi="Times New Roman" w:cs="Times New Roman"/>
                    </w:rPr>
                  </w:pPr>
                  <w:bookmarkStart w:id="1" w:name="#top"/>
                </w:p>
              </w:tc>
            </w:tr>
            <w:bookmarkEnd w:id="1"/>
          </w:tbl>
          <w:p w:rsidR="005E6ADD" w:rsidRPr="009D310C" w:rsidRDefault="005E6ADD" w:rsidP="0072044E">
            <w:pPr>
              <w:rPr>
                <w:rFonts w:ascii="Times New Roman" w:hAnsi="Times New Roman" w:cs="Times New Roman"/>
                <w:color w:val="000000"/>
              </w:rPr>
            </w:pPr>
          </w:p>
        </w:tc>
      </w:tr>
      <w:tr w:rsidR="005E6ADD" w:rsidRPr="009D310C" w:rsidTr="005E6ADD">
        <w:trPr>
          <w:trHeight w:val="178"/>
        </w:trPr>
        <w:tc>
          <w:tcPr>
            <w:tcW w:w="201" w:type="pct"/>
            <w:shd w:val="clear" w:color="auto" w:fill="auto"/>
            <w:noWrap/>
            <w:tcMar>
              <w:top w:w="15" w:type="dxa"/>
              <w:left w:w="15" w:type="dxa"/>
              <w:bottom w:w="0" w:type="dxa"/>
              <w:right w:w="15" w:type="dxa"/>
            </w:tcMar>
            <w:vAlign w:val="center"/>
          </w:tcPr>
          <w:p w:rsidR="005E6ADD" w:rsidRPr="00061333" w:rsidRDefault="005E6ADD" w:rsidP="005E6ADD">
            <w:pPr>
              <w:jc w:val="center"/>
              <w:rPr>
                <w:rFonts w:ascii="Times New Roman" w:hAnsi="Times New Roman" w:cs="Times New Roman"/>
              </w:rPr>
            </w:pPr>
            <w:r>
              <w:rPr>
                <w:rFonts w:ascii="Times New Roman" w:hAnsi="Times New Roman" w:cs="Times New Roman"/>
              </w:rPr>
              <w:t>38.</w:t>
            </w:r>
          </w:p>
        </w:tc>
        <w:tc>
          <w:tcPr>
            <w:tcW w:w="1225" w:type="pct"/>
            <w:shd w:val="clear" w:color="auto" w:fill="auto"/>
            <w:tcMar>
              <w:top w:w="15" w:type="dxa"/>
              <w:left w:w="15" w:type="dxa"/>
              <w:bottom w:w="0" w:type="dxa"/>
              <w:right w:w="15" w:type="dxa"/>
            </w:tcMar>
            <w:vAlign w:val="center"/>
          </w:tcPr>
          <w:p w:rsidR="005E6ADD" w:rsidRPr="00895265" w:rsidRDefault="005E6ADD" w:rsidP="00E9769D">
            <w:pPr>
              <w:rPr>
                <w:rFonts w:ascii="Times New Roman" w:hAnsi="Times New Roman" w:cs="Times New Roman"/>
                <w:sz w:val="20"/>
                <w:szCs w:val="20"/>
              </w:rPr>
            </w:pPr>
            <w:r w:rsidRPr="00895265">
              <w:rPr>
                <w:rFonts w:ascii="Times New Roman" w:hAnsi="Times New Roman" w:cs="Times New Roman"/>
                <w:sz w:val="20"/>
                <w:szCs w:val="20"/>
              </w:rPr>
              <w:t xml:space="preserve">Муфта для BNC разъёма </w:t>
            </w:r>
          </w:p>
        </w:tc>
        <w:tc>
          <w:tcPr>
            <w:tcW w:w="3574" w:type="pct"/>
            <w:shd w:val="clear" w:color="auto" w:fill="auto"/>
            <w:tcMar>
              <w:top w:w="15" w:type="dxa"/>
              <w:left w:w="15" w:type="dxa"/>
              <w:bottom w:w="0" w:type="dxa"/>
              <w:right w:w="15" w:type="dxa"/>
            </w:tcMar>
            <w:vAlign w:val="center"/>
          </w:tcPr>
          <w:p w:rsidR="005E6ADD" w:rsidRPr="009D310C" w:rsidRDefault="005E6ADD" w:rsidP="0072044E">
            <w:pPr>
              <w:rPr>
                <w:rFonts w:ascii="Times New Roman" w:hAnsi="Times New Roman" w:cs="Times New Roman"/>
                <w:color w:val="000000"/>
              </w:rPr>
            </w:pPr>
            <w:r w:rsidRPr="009D310C">
              <w:rPr>
                <w:rFonts w:ascii="Times New Roman" w:hAnsi="Times New Roman" w:cs="Times New Roman"/>
                <w:color w:val="000000"/>
              </w:rPr>
              <w:t>Типы разъемов: гнездо – гнездо</w:t>
            </w:r>
          </w:p>
          <w:p w:rsidR="005E6ADD" w:rsidRPr="009D310C" w:rsidRDefault="005E6ADD" w:rsidP="0072044E">
            <w:pPr>
              <w:rPr>
                <w:rFonts w:ascii="Times New Roman" w:hAnsi="Times New Roman" w:cs="Times New Roman"/>
                <w:color w:val="000000"/>
              </w:rPr>
            </w:pPr>
            <w:r w:rsidRPr="009D310C">
              <w:rPr>
                <w:rFonts w:ascii="Times New Roman" w:hAnsi="Times New Roman" w:cs="Times New Roman"/>
                <w:color w:val="000000"/>
              </w:rPr>
              <w:t xml:space="preserve">Назначение: соединение двух </w:t>
            </w:r>
            <w:r w:rsidRPr="009D310C">
              <w:rPr>
                <w:rFonts w:ascii="Times New Roman" w:hAnsi="Times New Roman" w:cs="Times New Roman"/>
                <w:color w:val="000000"/>
                <w:lang w:val="en-US"/>
              </w:rPr>
              <w:t>BNC</w:t>
            </w:r>
            <w:r w:rsidRPr="009D310C">
              <w:rPr>
                <w:rFonts w:ascii="Times New Roman" w:hAnsi="Times New Roman" w:cs="Times New Roman"/>
                <w:color w:val="000000"/>
              </w:rPr>
              <w:t xml:space="preserve"> между собой</w:t>
            </w:r>
          </w:p>
        </w:tc>
      </w:tr>
      <w:tr w:rsidR="005E6ADD" w:rsidRPr="009D310C" w:rsidTr="005E6ADD">
        <w:trPr>
          <w:trHeight w:val="178"/>
        </w:trPr>
        <w:tc>
          <w:tcPr>
            <w:tcW w:w="201" w:type="pct"/>
            <w:shd w:val="clear" w:color="auto" w:fill="auto"/>
            <w:noWrap/>
            <w:tcMar>
              <w:top w:w="15" w:type="dxa"/>
              <w:left w:w="15" w:type="dxa"/>
              <w:bottom w:w="0" w:type="dxa"/>
              <w:right w:w="15" w:type="dxa"/>
            </w:tcMar>
            <w:vAlign w:val="center"/>
          </w:tcPr>
          <w:p w:rsidR="005E6ADD" w:rsidRPr="00061333" w:rsidRDefault="005E6ADD" w:rsidP="005E6ADD">
            <w:pPr>
              <w:jc w:val="center"/>
              <w:rPr>
                <w:rFonts w:ascii="Times New Roman" w:hAnsi="Times New Roman" w:cs="Times New Roman"/>
              </w:rPr>
            </w:pPr>
            <w:r>
              <w:rPr>
                <w:rFonts w:ascii="Times New Roman" w:hAnsi="Times New Roman" w:cs="Times New Roman"/>
              </w:rPr>
              <w:t>39.</w:t>
            </w:r>
          </w:p>
        </w:tc>
        <w:tc>
          <w:tcPr>
            <w:tcW w:w="1225" w:type="pct"/>
            <w:shd w:val="clear" w:color="auto" w:fill="auto"/>
            <w:tcMar>
              <w:top w:w="15" w:type="dxa"/>
              <w:left w:w="15" w:type="dxa"/>
              <w:bottom w:w="0" w:type="dxa"/>
              <w:right w:w="15" w:type="dxa"/>
            </w:tcMar>
            <w:vAlign w:val="center"/>
          </w:tcPr>
          <w:p w:rsidR="005E6ADD" w:rsidRPr="00895265" w:rsidRDefault="005E6ADD" w:rsidP="00E9769D">
            <w:pPr>
              <w:rPr>
                <w:rFonts w:ascii="Times New Roman" w:hAnsi="Times New Roman" w:cs="Times New Roman"/>
                <w:sz w:val="20"/>
                <w:szCs w:val="20"/>
              </w:rPr>
            </w:pPr>
            <w:r w:rsidRPr="00895265">
              <w:rPr>
                <w:rFonts w:ascii="Times New Roman" w:hAnsi="Times New Roman" w:cs="Times New Roman"/>
                <w:sz w:val="20"/>
                <w:szCs w:val="20"/>
              </w:rPr>
              <w:t xml:space="preserve">Изолирующий трансформатор </w:t>
            </w:r>
            <w:proofErr w:type="spellStart"/>
            <w:r w:rsidRPr="00895265">
              <w:rPr>
                <w:rFonts w:ascii="Times New Roman" w:hAnsi="Times New Roman" w:cs="Times New Roman"/>
                <w:sz w:val="20"/>
                <w:szCs w:val="20"/>
              </w:rPr>
              <w:t>вт</w:t>
            </w:r>
            <w:proofErr w:type="spellEnd"/>
            <w:r w:rsidRPr="00895265">
              <w:rPr>
                <w:rFonts w:ascii="Times New Roman" w:hAnsi="Times New Roman" w:cs="Times New Roman"/>
                <w:sz w:val="20"/>
                <w:szCs w:val="20"/>
              </w:rPr>
              <w:t>-т</w:t>
            </w:r>
          </w:p>
        </w:tc>
        <w:tc>
          <w:tcPr>
            <w:tcW w:w="3574" w:type="pct"/>
            <w:shd w:val="clear" w:color="auto" w:fill="auto"/>
            <w:tcMar>
              <w:top w:w="15" w:type="dxa"/>
              <w:left w:w="15" w:type="dxa"/>
              <w:bottom w:w="0" w:type="dxa"/>
              <w:right w:w="15" w:type="dxa"/>
            </w:tcMar>
            <w:vAlign w:val="center"/>
          </w:tcPr>
          <w:p w:rsidR="005E6ADD" w:rsidRPr="009D310C" w:rsidRDefault="005E6ADD" w:rsidP="0072044E">
            <w:pPr>
              <w:rPr>
                <w:rFonts w:ascii="Times New Roman" w:hAnsi="Times New Roman" w:cs="Times New Roman"/>
                <w:shd w:val="clear" w:color="auto" w:fill="FFFFFF"/>
              </w:rPr>
            </w:pPr>
            <w:r w:rsidRPr="009D310C">
              <w:rPr>
                <w:rFonts w:ascii="Times New Roman" w:hAnsi="Times New Roman" w:cs="Times New Roman"/>
                <w:shd w:val="clear" w:color="auto" w:fill="FFFFFF"/>
              </w:rPr>
              <w:t>Пассивный изолирующий трансформатор.</w:t>
            </w:r>
          </w:p>
          <w:p w:rsidR="005E6ADD" w:rsidRPr="009D310C" w:rsidRDefault="005E6ADD" w:rsidP="0072044E">
            <w:pPr>
              <w:rPr>
                <w:rFonts w:ascii="Times New Roman" w:hAnsi="Times New Roman" w:cs="Times New Roman"/>
                <w:shd w:val="clear" w:color="auto" w:fill="FFFFFF"/>
              </w:rPr>
            </w:pPr>
            <w:r w:rsidRPr="009D310C">
              <w:rPr>
                <w:rFonts w:ascii="Times New Roman" w:hAnsi="Times New Roman" w:cs="Times New Roman"/>
                <w:shd w:val="clear" w:color="auto" w:fill="FFFFFF"/>
              </w:rPr>
              <w:t xml:space="preserve">Одноканальный - 1 </w:t>
            </w:r>
            <w:proofErr w:type="spellStart"/>
            <w:r w:rsidRPr="009D310C">
              <w:rPr>
                <w:rFonts w:ascii="Times New Roman" w:hAnsi="Times New Roman" w:cs="Times New Roman"/>
                <w:shd w:val="clear" w:color="auto" w:fill="FFFFFF"/>
              </w:rPr>
              <w:t>вх</w:t>
            </w:r>
            <w:proofErr w:type="spellEnd"/>
            <w:r w:rsidRPr="009D310C">
              <w:rPr>
                <w:rFonts w:ascii="Times New Roman" w:hAnsi="Times New Roman" w:cs="Times New Roman"/>
                <w:shd w:val="clear" w:color="auto" w:fill="FFFFFF"/>
              </w:rPr>
              <w:t xml:space="preserve">. / 1 </w:t>
            </w:r>
            <w:proofErr w:type="spellStart"/>
            <w:r w:rsidRPr="009D310C">
              <w:rPr>
                <w:rFonts w:ascii="Times New Roman" w:hAnsi="Times New Roman" w:cs="Times New Roman"/>
                <w:shd w:val="clear" w:color="auto" w:fill="FFFFFF"/>
              </w:rPr>
              <w:t>вых</w:t>
            </w:r>
            <w:proofErr w:type="spellEnd"/>
            <w:r w:rsidRPr="009D310C">
              <w:rPr>
                <w:rFonts w:ascii="Times New Roman" w:hAnsi="Times New Roman" w:cs="Times New Roman"/>
                <w:shd w:val="clear" w:color="auto" w:fill="FFFFFF"/>
              </w:rPr>
              <w:t>.</w:t>
            </w:r>
          </w:p>
          <w:p w:rsidR="005E6ADD" w:rsidRPr="009D310C" w:rsidRDefault="005E6ADD" w:rsidP="0072044E">
            <w:pPr>
              <w:rPr>
                <w:rFonts w:ascii="Times New Roman" w:hAnsi="Times New Roman" w:cs="Times New Roman"/>
                <w:shd w:val="clear" w:color="auto" w:fill="FFFFFF"/>
              </w:rPr>
            </w:pPr>
            <w:r w:rsidRPr="009D310C">
              <w:rPr>
                <w:rFonts w:ascii="Times New Roman" w:hAnsi="Times New Roman" w:cs="Times New Roman"/>
                <w:shd w:val="clear" w:color="auto" w:fill="FFFFFF"/>
              </w:rPr>
              <w:t xml:space="preserve">Плата в </w:t>
            </w:r>
            <w:proofErr w:type="spellStart"/>
            <w:r w:rsidRPr="009D310C">
              <w:rPr>
                <w:rFonts w:ascii="Times New Roman" w:hAnsi="Times New Roman" w:cs="Times New Roman"/>
                <w:shd w:val="clear" w:color="auto" w:fill="FFFFFF"/>
              </w:rPr>
              <w:t>термотрубке</w:t>
            </w:r>
            <w:proofErr w:type="spellEnd"/>
            <w:r w:rsidRPr="009D310C">
              <w:rPr>
                <w:rFonts w:ascii="Times New Roman" w:hAnsi="Times New Roman" w:cs="Times New Roman"/>
                <w:shd w:val="clear" w:color="auto" w:fill="FFFFFF"/>
              </w:rPr>
              <w:t xml:space="preserve"> с винт</w:t>
            </w:r>
            <w:proofErr w:type="gramStart"/>
            <w:r w:rsidRPr="009D310C">
              <w:rPr>
                <w:rFonts w:ascii="Times New Roman" w:hAnsi="Times New Roman" w:cs="Times New Roman"/>
                <w:shd w:val="clear" w:color="auto" w:fill="FFFFFF"/>
              </w:rPr>
              <w:t>.</w:t>
            </w:r>
            <w:proofErr w:type="gramEnd"/>
            <w:r w:rsidRPr="009D310C">
              <w:rPr>
                <w:rFonts w:ascii="Times New Roman" w:hAnsi="Times New Roman" w:cs="Times New Roman"/>
                <w:shd w:val="clear" w:color="auto" w:fill="FFFFFF"/>
              </w:rPr>
              <w:t xml:space="preserve"> </w:t>
            </w:r>
            <w:proofErr w:type="gramStart"/>
            <w:r w:rsidRPr="009D310C">
              <w:rPr>
                <w:rFonts w:ascii="Times New Roman" w:hAnsi="Times New Roman" w:cs="Times New Roman"/>
                <w:shd w:val="clear" w:color="auto" w:fill="FFFFFF"/>
              </w:rPr>
              <w:t>к</w:t>
            </w:r>
            <w:proofErr w:type="gramEnd"/>
            <w:r w:rsidRPr="009D310C">
              <w:rPr>
                <w:rFonts w:ascii="Times New Roman" w:hAnsi="Times New Roman" w:cs="Times New Roman"/>
                <w:shd w:val="clear" w:color="auto" w:fill="FFFFFF"/>
              </w:rPr>
              <w:t>леммами.</w:t>
            </w:r>
          </w:p>
          <w:p w:rsidR="005E6ADD" w:rsidRPr="009D310C" w:rsidRDefault="005E6ADD" w:rsidP="0072044E">
            <w:pPr>
              <w:rPr>
                <w:rFonts w:ascii="Times New Roman" w:hAnsi="Times New Roman" w:cs="Times New Roman"/>
                <w:shd w:val="clear" w:color="auto" w:fill="FFFFFF"/>
              </w:rPr>
            </w:pPr>
            <w:r w:rsidRPr="009D310C">
              <w:rPr>
                <w:rFonts w:ascii="Times New Roman" w:hAnsi="Times New Roman" w:cs="Times New Roman"/>
                <w:shd w:val="clear" w:color="auto" w:fill="FFFFFF"/>
              </w:rPr>
              <w:t>Габариты – 70 х 50 х 24 мм3.</w:t>
            </w:r>
          </w:p>
          <w:p w:rsidR="005E6ADD" w:rsidRPr="009D310C" w:rsidRDefault="005E6ADD" w:rsidP="0072044E">
            <w:pPr>
              <w:rPr>
                <w:rFonts w:ascii="Times New Roman" w:hAnsi="Times New Roman" w:cs="Times New Roman"/>
                <w:color w:val="000000"/>
              </w:rPr>
            </w:pPr>
            <w:r w:rsidRPr="009D310C">
              <w:rPr>
                <w:rFonts w:ascii="Times New Roman" w:hAnsi="Times New Roman" w:cs="Times New Roman"/>
                <w:shd w:val="clear" w:color="auto" w:fill="FFFFFF"/>
              </w:rPr>
              <w:t xml:space="preserve">Общие ТХ: полоса пропускания - 0...14 МГц, полоса рабочих частот - 0...7 МГц, R </w:t>
            </w:r>
            <w:proofErr w:type="spellStart"/>
            <w:r w:rsidRPr="009D310C">
              <w:rPr>
                <w:rFonts w:ascii="Times New Roman" w:hAnsi="Times New Roman" w:cs="Times New Roman"/>
                <w:shd w:val="clear" w:color="auto" w:fill="FFFFFF"/>
              </w:rPr>
              <w:t>вх</w:t>
            </w:r>
            <w:proofErr w:type="spellEnd"/>
            <w:r w:rsidRPr="009D310C">
              <w:rPr>
                <w:rFonts w:ascii="Times New Roman" w:hAnsi="Times New Roman" w:cs="Times New Roman"/>
                <w:shd w:val="clear" w:color="auto" w:fill="FFFFFF"/>
              </w:rPr>
              <w:t xml:space="preserve">. - 75 Ом, R </w:t>
            </w:r>
            <w:proofErr w:type="spellStart"/>
            <w:r w:rsidRPr="009D310C">
              <w:rPr>
                <w:rFonts w:ascii="Times New Roman" w:hAnsi="Times New Roman" w:cs="Times New Roman"/>
                <w:shd w:val="clear" w:color="auto" w:fill="FFFFFF"/>
              </w:rPr>
              <w:t>вых</w:t>
            </w:r>
            <w:proofErr w:type="spellEnd"/>
            <w:r w:rsidRPr="009D310C">
              <w:rPr>
                <w:rFonts w:ascii="Times New Roman" w:hAnsi="Times New Roman" w:cs="Times New Roman"/>
                <w:shd w:val="clear" w:color="auto" w:fill="FFFFFF"/>
              </w:rPr>
              <w:t xml:space="preserve">.- 75 Ом, V </w:t>
            </w:r>
            <w:proofErr w:type="spellStart"/>
            <w:r w:rsidRPr="009D310C">
              <w:rPr>
                <w:rFonts w:ascii="Times New Roman" w:hAnsi="Times New Roman" w:cs="Times New Roman"/>
                <w:shd w:val="clear" w:color="auto" w:fill="FFFFFF"/>
              </w:rPr>
              <w:t>вх.сигнал</w:t>
            </w:r>
            <w:proofErr w:type="spellEnd"/>
            <w:r w:rsidRPr="009D310C">
              <w:rPr>
                <w:rFonts w:ascii="Times New Roman" w:hAnsi="Times New Roman" w:cs="Times New Roman"/>
                <w:shd w:val="clear" w:color="auto" w:fill="FFFFFF"/>
              </w:rPr>
              <w:t xml:space="preserve"> - 1.5</w:t>
            </w:r>
            <w:proofErr w:type="gramStart"/>
            <w:r w:rsidRPr="009D310C">
              <w:rPr>
                <w:rFonts w:ascii="Times New Roman" w:hAnsi="Times New Roman" w:cs="Times New Roman"/>
                <w:shd w:val="clear" w:color="auto" w:fill="FFFFFF"/>
              </w:rPr>
              <w:t xml:space="preserve"> В</w:t>
            </w:r>
            <w:proofErr w:type="gramEnd"/>
            <w:r w:rsidRPr="009D310C">
              <w:rPr>
                <w:rFonts w:ascii="Times New Roman" w:hAnsi="Times New Roman" w:cs="Times New Roman"/>
                <w:shd w:val="clear" w:color="auto" w:fill="FFFFFF"/>
              </w:rPr>
              <w:t>, неравномерность частотной характеристики в полосе частот 0...14 МГц до 2 дБ, ослабление сигнала в полосе частот 0..7 МГц до 1 дБ, диапазон рабочих температур - 45 +50 С., питания не требуют.</w:t>
            </w:r>
            <w:r w:rsidRPr="009D310C">
              <w:rPr>
                <w:rFonts w:ascii="Times New Roman" w:hAnsi="Times New Roman" w:cs="Times New Roman"/>
                <w:color w:val="222222"/>
                <w:shd w:val="clear" w:color="auto" w:fill="FFFFFF"/>
              </w:rPr>
              <w:t> </w:t>
            </w:r>
          </w:p>
        </w:tc>
      </w:tr>
      <w:tr w:rsidR="005E6ADD" w:rsidRPr="009D310C" w:rsidTr="005E6ADD">
        <w:trPr>
          <w:trHeight w:val="178"/>
        </w:trPr>
        <w:tc>
          <w:tcPr>
            <w:tcW w:w="201" w:type="pct"/>
            <w:shd w:val="clear" w:color="auto" w:fill="auto"/>
            <w:noWrap/>
            <w:tcMar>
              <w:top w:w="15" w:type="dxa"/>
              <w:left w:w="15" w:type="dxa"/>
              <w:bottom w:w="0" w:type="dxa"/>
              <w:right w:w="15" w:type="dxa"/>
            </w:tcMar>
            <w:vAlign w:val="center"/>
          </w:tcPr>
          <w:p w:rsidR="005E6ADD" w:rsidRPr="00061333" w:rsidRDefault="005E6ADD" w:rsidP="005E6ADD">
            <w:pPr>
              <w:jc w:val="center"/>
              <w:rPr>
                <w:rFonts w:ascii="Times New Roman" w:hAnsi="Times New Roman" w:cs="Times New Roman"/>
              </w:rPr>
            </w:pPr>
            <w:r>
              <w:rPr>
                <w:rFonts w:ascii="Times New Roman" w:hAnsi="Times New Roman" w:cs="Times New Roman"/>
              </w:rPr>
              <w:t>40.</w:t>
            </w:r>
          </w:p>
        </w:tc>
        <w:tc>
          <w:tcPr>
            <w:tcW w:w="1225" w:type="pct"/>
            <w:shd w:val="clear" w:color="auto" w:fill="auto"/>
            <w:tcMar>
              <w:top w:w="15" w:type="dxa"/>
              <w:left w:w="15" w:type="dxa"/>
              <w:bottom w:w="0" w:type="dxa"/>
              <w:right w:w="15" w:type="dxa"/>
            </w:tcMar>
            <w:vAlign w:val="center"/>
          </w:tcPr>
          <w:p w:rsidR="005E6ADD" w:rsidRPr="00895265" w:rsidRDefault="005E6ADD" w:rsidP="00E9769D">
            <w:pPr>
              <w:rPr>
                <w:rFonts w:ascii="Times New Roman" w:hAnsi="Times New Roman" w:cs="Times New Roman"/>
                <w:sz w:val="20"/>
                <w:szCs w:val="20"/>
              </w:rPr>
            </w:pPr>
            <w:r w:rsidRPr="00895265">
              <w:rPr>
                <w:rFonts w:ascii="Times New Roman" w:hAnsi="Times New Roman" w:cs="Times New Roman"/>
                <w:sz w:val="20"/>
                <w:szCs w:val="20"/>
              </w:rPr>
              <w:t xml:space="preserve">Провод </w:t>
            </w:r>
            <w:proofErr w:type="spellStart"/>
            <w:r w:rsidRPr="00895265">
              <w:rPr>
                <w:rFonts w:ascii="Times New Roman" w:hAnsi="Times New Roman" w:cs="Times New Roman"/>
                <w:sz w:val="20"/>
                <w:szCs w:val="20"/>
              </w:rPr>
              <w:t>квк</w:t>
            </w:r>
            <w:proofErr w:type="spellEnd"/>
            <w:r w:rsidRPr="00895265">
              <w:rPr>
                <w:rFonts w:ascii="Times New Roman" w:hAnsi="Times New Roman" w:cs="Times New Roman"/>
                <w:sz w:val="20"/>
                <w:szCs w:val="20"/>
              </w:rPr>
              <w:t xml:space="preserve"> уличный -2П 2х0,75</w:t>
            </w:r>
          </w:p>
        </w:tc>
        <w:tc>
          <w:tcPr>
            <w:tcW w:w="3574" w:type="pct"/>
            <w:shd w:val="clear" w:color="auto" w:fill="auto"/>
            <w:tcMar>
              <w:top w:w="15" w:type="dxa"/>
              <w:left w:w="15" w:type="dxa"/>
              <w:bottom w:w="0" w:type="dxa"/>
              <w:right w:w="15" w:type="dxa"/>
            </w:tcMar>
            <w:vAlign w:val="center"/>
          </w:tcPr>
          <w:p w:rsidR="005E6ADD" w:rsidRPr="009D310C" w:rsidRDefault="005E6ADD" w:rsidP="0072044E">
            <w:pPr>
              <w:shd w:val="clear" w:color="auto" w:fill="FFFFFF"/>
              <w:textAlignment w:val="baseline"/>
              <w:rPr>
                <w:rFonts w:ascii="Times New Roman" w:hAnsi="Times New Roman" w:cs="Times New Roman"/>
              </w:rPr>
            </w:pPr>
            <w:r w:rsidRPr="009D310C">
              <w:rPr>
                <w:rFonts w:ascii="Times New Roman" w:hAnsi="Times New Roman" w:cs="Times New Roman"/>
                <w:bCs/>
              </w:rPr>
              <w:t>Кабель питания (силовой): </w:t>
            </w:r>
            <w:r w:rsidRPr="009D310C">
              <w:rPr>
                <w:rFonts w:ascii="Times New Roman" w:hAnsi="Times New Roman" w:cs="Times New Roman"/>
              </w:rPr>
              <w:t>да</w:t>
            </w:r>
          </w:p>
          <w:p w:rsidR="005E6ADD" w:rsidRPr="009D310C" w:rsidRDefault="005E6ADD" w:rsidP="0072044E">
            <w:pPr>
              <w:shd w:val="clear" w:color="auto" w:fill="FFFFFF"/>
              <w:textAlignment w:val="baseline"/>
              <w:rPr>
                <w:rFonts w:ascii="Times New Roman" w:hAnsi="Times New Roman" w:cs="Times New Roman"/>
              </w:rPr>
            </w:pPr>
            <w:r w:rsidRPr="009D310C">
              <w:rPr>
                <w:rFonts w:ascii="Times New Roman" w:hAnsi="Times New Roman" w:cs="Times New Roman"/>
                <w:bCs/>
              </w:rPr>
              <w:t>Количество жил</w:t>
            </w:r>
            <w:proofErr w:type="gramStart"/>
            <w:r w:rsidRPr="009D310C">
              <w:rPr>
                <w:rFonts w:ascii="Times New Roman" w:hAnsi="Times New Roman" w:cs="Times New Roman"/>
                <w:bCs/>
              </w:rPr>
              <w:t xml:space="preserve"> :</w:t>
            </w:r>
            <w:proofErr w:type="gramEnd"/>
            <w:r w:rsidRPr="009D310C">
              <w:rPr>
                <w:rFonts w:ascii="Times New Roman" w:hAnsi="Times New Roman" w:cs="Times New Roman"/>
                <w:bCs/>
              </w:rPr>
              <w:t> </w:t>
            </w:r>
            <w:r w:rsidRPr="009D310C">
              <w:rPr>
                <w:rFonts w:ascii="Times New Roman" w:hAnsi="Times New Roman" w:cs="Times New Roman"/>
              </w:rPr>
              <w:t>2</w:t>
            </w:r>
          </w:p>
          <w:p w:rsidR="005E6ADD" w:rsidRPr="009D310C" w:rsidRDefault="005E6ADD" w:rsidP="0072044E">
            <w:pPr>
              <w:shd w:val="clear" w:color="auto" w:fill="FFFFFF"/>
              <w:textAlignment w:val="baseline"/>
              <w:rPr>
                <w:rFonts w:ascii="Times New Roman" w:hAnsi="Times New Roman" w:cs="Times New Roman"/>
              </w:rPr>
            </w:pPr>
            <w:r w:rsidRPr="009D310C">
              <w:rPr>
                <w:rFonts w:ascii="Times New Roman" w:hAnsi="Times New Roman" w:cs="Times New Roman"/>
                <w:bCs/>
              </w:rPr>
              <w:t xml:space="preserve">Цвет </w:t>
            </w:r>
            <w:proofErr w:type="spellStart"/>
            <w:r w:rsidRPr="009D310C">
              <w:rPr>
                <w:rFonts w:ascii="Times New Roman" w:hAnsi="Times New Roman" w:cs="Times New Roman"/>
                <w:bCs/>
              </w:rPr>
              <w:t>внешн</w:t>
            </w:r>
            <w:proofErr w:type="spellEnd"/>
            <w:r w:rsidRPr="009D310C">
              <w:rPr>
                <w:rFonts w:ascii="Times New Roman" w:hAnsi="Times New Roman" w:cs="Times New Roman"/>
                <w:bCs/>
              </w:rPr>
              <w:t>. оболочки: </w:t>
            </w:r>
            <w:r w:rsidRPr="009D310C">
              <w:rPr>
                <w:rFonts w:ascii="Times New Roman" w:hAnsi="Times New Roman" w:cs="Times New Roman"/>
              </w:rPr>
              <w:t>Черный</w:t>
            </w:r>
          </w:p>
          <w:p w:rsidR="005E6ADD" w:rsidRPr="009D310C" w:rsidRDefault="005E6ADD" w:rsidP="0072044E">
            <w:pPr>
              <w:shd w:val="clear" w:color="auto" w:fill="FFFFFF"/>
              <w:textAlignment w:val="baseline"/>
              <w:rPr>
                <w:rFonts w:ascii="Times New Roman" w:hAnsi="Times New Roman" w:cs="Times New Roman"/>
              </w:rPr>
            </w:pPr>
            <w:proofErr w:type="spellStart"/>
            <w:r w:rsidRPr="009D310C">
              <w:rPr>
                <w:rFonts w:ascii="Times New Roman" w:hAnsi="Times New Roman" w:cs="Times New Roman"/>
                <w:bCs/>
              </w:rPr>
              <w:t>Номин</w:t>
            </w:r>
            <w:proofErr w:type="spellEnd"/>
            <w:r w:rsidRPr="009D310C">
              <w:rPr>
                <w:rFonts w:ascii="Times New Roman" w:hAnsi="Times New Roman" w:cs="Times New Roman"/>
                <w:bCs/>
              </w:rPr>
              <w:t>. сечение проводника: </w:t>
            </w:r>
            <w:r w:rsidRPr="009D310C">
              <w:rPr>
                <w:rFonts w:ascii="Times New Roman" w:hAnsi="Times New Roman" w:cs="Times New Roman"/>
              </w:rPr>
              <w:t>0.75</w:t>
            </w:r>
          </w:p>
          <w:p w:rsidR="005E6ADD" w:rsidRPr="009D310C" w:rsidRDefault="005E6ADD" w:rsidP="0072044E">
            <w:pPr>
              <w:shd w:val="clear" w:color="auto" w:fill="FFFFFF"/>
              <w:textAlignment w:val="baseline"/>
              <w:rPr>
                <w:rFonts w:ascii="Times New Roman" w:hAnsi="Times New Roman" w:cs="Times New Roman"/>
              </w:rPr>
            </w:pPr>
            <w:r w:rsidRPr="009D310C">
              <w:rPr>
                <w:rFonts w:ascii="Times New Roman" w:hAnsi="Times New Roman" w:cs="Times New Roman"/>
                <w:bCs/>
              </w:rPr>
              <w:t>Общее количество жил</w:t>
            </w:r>
            <w:proofErr w:type="gramStart"/>
            <w:r w:rsidRPr="009D310C">
              <w:rPr>
                <w:rFonts w:ascii="Times New Roman" w:hAnsi="Times New Roman" w:cs="Times New Roman"/>
                <w:bCs/>
              </w:rPr>
              <w:t>.: </w:t>
            </w:r>
            <w:proofErr w:type="gramEnd"/>
            <w:r w:rsidRPr="009D310C">
              <w:rPr>
                <w:rFonts w:ascii="Times New Roman" w:hAnsi="Times New Roman" w:cs="Times New Roman"/>
              </w:rPr>
              <w:t>2</w:t>
            </w:r>
          </w:p>
          <w:p w:rsidR="005E6ADD" w:rsidRPr="009D310C" w:rsidRDefault="005E6ADD" w:rsidP="0072044E">
            <w:pPr>
              <w:shd w:val="clear" w:color="auto" w:fill="FFFFFF"/>
              <w:textAlignment w:val="baseline"/>
              <w:rPr>
                <w:rFonts w:ascii="Times New Roman" w:hAnsi="Times New Roman" w:cs="Times New Roman"/>
              </w:rPr>
            </w:pPr>
            <w:r w:rsidRPr="009D310C">
              <w:rPr>
                <w:rFonts w:ascii="Times New Roman" w:hAnsi="Times New Roman" w:cs="Times New Roman"/>
                <w:bCs/>
              </w:rPr>
              <w:t>Материал проводника</w:t>
            </w:r>
            <w:proofErr w:type="gramStart"/>
            <w:r w:rsidRPr="009D310C">
              <w:rPr>
                <w:rFonts w:ascii="Times New Roman" w:hAnsi="Times New Roman" w:cs="Times New Roman"/>
                <w:bCs/>
              </w:rPr>
              <w:t>.: </w:t>
            </w:r>
            <w:proofErr w:type="gramEnd"/>
            <w:r w:rsidRPr="009D310C">
              <w:rPr>
                <w:rFonts w:ascii="Times New Roman" w:hAnsi="Times New Roman" w:cs="Times New Roman"/>
              </w:rPr>
              <w:t>Медь (</w:t>
            </w:r>
            <w:proofErr w:type="spellStart"/>
            <w:r w:rsidRPr="009D310C">
              <w:rPr>
                <w:rFonts w:ascii="Times New Roman" w:hAnsi="Times New Roman" w:cs="Times New Roman"/>
              </w:rPr>
              <w:t>Cu</w:t>
            </w:r>
            <w:proofErr w:type="spellEnd"/>
            <w:r w:rsidRPr="009D310C">
              <w:rPr>
                <w:rFonts w:ascii="Times New Roman" w:hAnsi="Times New Roman" w:cs="Times New Roman"/>
              </w:rPr>
              <w:t>)</w:t>
            </w:r>
          </w:p>
          <w:p w:rsidR="005E6ADD" w:rsidRPr="009D310C" w:rsidRDefault="005E6ADD" w:rsidP="0072044E">
            <w:pPr>
              <w:shd w:val="clear" w:color="auto" w:fill="FFFFFF"/>
              <w:textAlignment w:val="baseline"/>
              <w:rPr>
                <w:rFonts w:ascii="Times New Roman" w:hAnsi="Times New Roman" w:cs="Times New Roman"/>
                <w:color w:val="000000"/>
              </w:rPr>
            </w:pPr>
            <w:proofErr w:type="spellStart"/>
            <w:r w:rsidRPr="009D310C">
              <w:rPr>
                <w:rFonts w:ascii="Times New Roman" w:hAnsi="Times New Roman" w:cs="Times New Roman"/>
                <w:bCs/>
              </w:rPr>
              <w:t>Номин</w:t>
            </w:r>
            <w:proofErr w:type="spellEnd"/>
            <w:r w:rsidRPr="009D310C">
              <w:rPr>
                <w:rFonts w:ascii="Times New Roman" w:hAnsi="Times New Roman" w:cs="Times New Roman"/>
                <w:bCs/>
              </w:rPr>
              <w:t>. сечение основных жил</w:t>
            </w:r>
            <w:proofErr w:type="gramStart"/>
            <w:r w:rsidRPr="009D310C">
              <w:rPr>
                <w:rFonts w:ascii="Times New Roman" w:hAnsi="Times New Roman" w:cs="Times New Roman"/>
                <w:bCs/>
              </w:rPr>
              <w:t>.: </w:t>
            </w:r>
            <w:proofErr w:type="gramEnd"/>
            <w:r w:rsidRPr="009D310C">
              <w:rPr>
                <w:rFonts w:ascii="Times New Roman" w:hAnsi="Times New Roman" w:cs="Times New Roman"/>
              </w:rPr>
              <w:t>0.75 мм²</w:t>
            </w:r>
          </w:p>
        </w:tc>
      </w:tr>
      <w:tr w:rsidR="005E6ADD" w:rsidRPr="009D310C" w:rsidTr="005E6ADD">
        <w:trPr>
          <w:trHeight w:val="178"/>
        </w:trPr>
        <w:tc>
          <w:tcPr>
            <w:tcW w:w="201" w:type="pct"/>
            <w:shd w:val="clear" w:color="auto" w:fill="auto"/>
            <w:noWrap/>
            <w:tcMar>
              <w:top w:w="15" w:type="dxa"/>
              <w:left w:w="15" w:type="dxa"/>
              <w:bottom w:w="0" w:type="dxa"/>
              <w:right w:w="15" w:type="dxa"/>
            </w:tcMar>
            <w:vAlign w:val="center"/>
          </w:tcPr>
          <w:p w:rsidR="005E6ADD" w:rsidRPr="00061333" w:rsidRDefault="005E6ADD" w:rsidP="005E6ADD">
            <w:pPr>
              <w:jc w:val="center"/>
              <w:rPr>
                <w:rFonts w:ascii="Times New Roman" w:hAnsi="Times New Roman" w:cs="Times New Roman"/>
              </w:rPr>
            </w:pPr>
            <w:r>
              <w:rPr>
                <w:rFonts w:ascii="Times New Roman" w:hAnsi="Times New Roman" w:cs="Times New Roman"/>
              </w:rPr>
              <w:t>41.</w:t>
            </w:r>
          </w:p>
        </w:tc>
        <w:tc>
          <w:tcPr>
            <w:tcW w:w="1225" w:type="pct"/>
            <w:shd w:val="clear" w:color="auto" w:fill="auto"/>
            <w:tcMar>
              <w:top w:w="15" w:type="dxa"/>
              <w:left w:w="15" w:type="dxa"/>
              <w:bottom w:w="0" w:type="dxa"/>
              <w:right w:w="15" w:type="dxa"/>
            </w:tcMar>
            <w:vAlign w:val="center"/>
          </w:tcPr>
          <w:p w:rsidR="005E6ADD" w:rsidRPr="00895265" w:rsidRDefault="005E6ADD" w:rsidP="00E9769D">
            <w:pPr>
              <w:rPr>
                <w:rFonts w:ascii="Times New Roman" w:hAnsi="Times New Roman" w:cs="Times New Roman"/>
                <w:sz w:val="20"/>
                <w:szCs w:val="20"/>
              </w:rPr>
            </w:pPr>
            <w:r w:rsidRPr="00895265">
              <w:rPr>
                <w:rFonts w:ascii="Times New Roman" w:hAnsi="Times New Roman" w:cs="Times New Roman"/>
                <w:sz w:val="20"/>
                <w:szCs w:val="20"/>
              </w:rPr>
              <w:t xml:space="preserve">Кабель витая пара UTP cat.5e 4x2x0.52 </w:t>
            </w:r>
          </w:p>
        </w:tc>
        <w:tc>
          <w:tcPr>
            <w:tcW w:w="3574" w:type="pct"/>
            <w:shd w:val="clear" w:color="auto" w:fill="auto"/>
            <w:tcMar>
              <w:top w:w="15" w:type="dxa"/>
              <w:left w:w="15" w:type="dxa"/>
              <w:bottom w:w="0" w:type="dxa"/>
              <w:right w:w="15" w:type="dxa"/>
            </w:tcMar>
            <w:vAlign w:val="center"/>
          </w:tcPr>
          <w:p w:rsidR="005E6ADD" w:rsidRPr="009D310C" w:rsidRDefault="005E6ADD" w:rsidP="0072044E">
            <w:pPr>
              <w:textAlignment w:val="baseline"/>
              <w:rPr>
                <w:rFonts w:ascii="Times New Roman" w:hAnsi="Times New Roman" w:cs="Times New Roman"/>
              </w:rPr>
            </w:pPr>
            <w:r w:rsidRPr="009D310C">
              <w:rPr>
                <w:rFonts w:ascii="Times New Roman" w:hAnsi="Times New Roman" w:cs="Times New Roman"/>
                <w:bdr w:val="none" w:sz="0" w:space="0" w:color="auto" w:frame="1"/>
              </w:rPr>
              <w:t>Количество жил: 8</w:t>
            </w:r>
          </w:p>
          <w:p w:rsidR="005E6ADD" w:rsidRPr="009D310C" w:rsidRDefault="005E6ADD" w:rsidP="0072044E">
            <w:pPr>
              <w:textAlignment w:val="baseline"/>
              <w:rPr>
                <w:rFonts w:ascii="Times New Roman" w:hAnsi="Times New Roman" w:cs="Times New Roman"/>
              </w:rPr>
            </w:pPr>
            <w:r w:rsidRPr="009D310C">
              <w:rPr>
                <w:rFonts w:ascii="Times New Roman" w:hAnsi="Times New Roman" w:cs="Times New Roman"/>
                <w:bdr w:val="none" w:sz="0" w:space="0" w:color="auto" w:frame="1"/>
              </w:rPr>
              <w:t>Материал жилы: Медь</w:t>
            </w:r>
          </w:p>
          <w:p w:rsidR="005E6ADD" w:rsidRPr="009D310C" w:rsidRDefault="005E6ADD" w:rsidP="0072044E">
            <w:pPr>
              <w:textAlignment w:val="baseline"/>
              <w:rPr>
                <w:rFonts w:ascii="Times New Roman" w:hAnsi="Times New Roman" w:cs="Times New Roman"/>
              </w:rPr>
            </w:pPr>
            <w:r w:rsidRPr="009D310C">
              <w:rPr>
                <w:rFonts w:ascii="Times New Roman" w:hAnsi="Times New Roman" w:cs="Times New Roman"/>
                <w:bdr w:val="none" w:sz="0" w:space="0" w:color="auto" w:frame="1"/>
              </w:rPr>
              <w:t>Материал оболочки: ПВХ (PVC)</w:t>
            </w:r>
          </w:p>
          <w:p w:rsidR="005E6ADD" w:rsidRPr="009D310C" w:rsidRDefault="005E6ADD" w:rsidP="0072044E">
            <w:pPr>
              <w:textAlignment w:val="baseline"/>
              <w:rPr>
                <w:rFonts w:ascii="Times New Roman" w:hAnsi="Times New Roman" w:cs="Times New Roman"/>
              </w:rPr>
            </w:pPr>
            <w:r w:rsidRPr="009D310C">
              <w:rPr>
                <w:rFonts w:ascii="Times New Roman" w:hAnsi="Times New Roman" w:cs="Times New Roman"/>
                <w:bdr w:val="none" w:sz="0" w:space="0" w:color="auto" w:frame="1"/>
              </w:rPr>
              <w:t>Диаметр жилы: 0.52</w:t>
            </w:r>
          </w:p>
          <w:p w:rsidR="005E6ADD" w:rsidRPr="009D310C" w:rsidRDefault="005E6ADD" w:rsidP="0072044E">
            <w:pPr>
              <w:textAlignment w:val="baseline"/>
              <w:rPr>
                <w:rFonts w:ascii="Times New Roman" w:hAnsi="Times New Roman" w:cs="Times New Roman"/>
              </w:rPr>
            </w:pPr>
            <w:r w:rsidRPr="009D310C">
              <w:rPr>
                <w:rFonts w:ascii="Times New Roman" w:hAnsi="Times New Roman" w:cs="Times New Roman"/>
                <w:bdr w:val="none" w:sz="0" w:space="0" w:color="auto" w:frame="1"/>
              </w:rPr>
              <w:t>Категория кабеля: 5e</w:t>
            </w:r>
          </w:p>
          <w:p w:rsidR="005E6ADD" w:rsidRPr="009D310C" w:rsidRDefault="005E6ADD" w:rsidP="0072044E">
            <w:pPr>
              <w:textAlignment w:val="baseline"/>
              <w:rPr>
                <w:rFonts w:ascii="Times New Roman" w:hAnsi="Times New Roman" w:cs="Times New Roman"/>
              </w:rPr>
            </w:pPr>
            <w:r w:rsidRPr="009D310C">
              <w:rPr>
                <w:rFonts w:ascii="Times New Roman" w:hAnsi="Times New Roman" w:cs="Times New Roman"/>
                <w:bdr w:val="none" w:sz="0" w:space="0" w:color="auto" w:frame="1"/>
              </w:rPr>
              <w:t>Тип изделия: Витая пара</w:t>
            </w:r>
          </w:p>
          <w:p w:rsidR="005E6ADD" w:rsidRPr="009D310C" w:rsidRDefault="005E6ADD" w:rsidP="0072044E">
            <w:pPr>
              <w:textAlignment w:val="baseline"/>
              <w:rPr>
                <w:rFonts w:ascii="Times New Roman" w:hAnsi="Times New Roman" w:cs="Times New Roman"/>
              </w:rPr>
            </w:pPr>
            <w:r w:rsidRPr="009D310C">
              <w:rPr>
                <w:rFonts w:ascii="Times New Roman" w:hAnsi="Times New Roman" w:cs="Times New Roman"/>
                <w:bdr w:val="none" w:sz="0" w:space="0" w:color="auto" w:frame="1"/>
              </w:rPr>
              <w:t>Исполнение: Внутреннее</w:t>
            </w:r>
          </w:p>
          <w:p w:rsidR="005E6ADD" w:rsidRPr="009D310C" w:rsidRDefault="005E6ADD" w:rsidP="0072044E">
            <w:pPr>
              <w:textAlignment w:val="baseline"/>
              <w:rPr>
                <w:rFonts w:ascii="Times New Roman" w:hAnsi="Times New Roman" w:cs="Times New Roman"/>
              </w:rPr>
            </w:pPr>
            <w:r w:rsidRPr="009D310C">
              <w:rPr>
                <w:rFonts w:ascii="Times New Roman" w:hAnsi="Times New Roman" w:cs="Times New Roman"/>
                <w:bdr w:val="none" w:sz="0" w:space="0" w:color="auto" w:frame="1"/>
              </w:rPr>
              <w:t>Наличие экрана: Нет</w:t>
            </w:r>
          </w:p>
          <w:p w:rsidR="005E6ADD" w:rsidRPr="009D310C" w:rsidRDefault="005E6ADD" w:rsidP="0072044E">
            <w:pPr>
              <w:textAlignment w:val="baseline"/>
              <w:rPr>
                <w:rFonts w:ascii="Times New Roman" w:hAnsi="Times New Roman" w:cs="Times New Roman"/>
              </w:rPr>
            </w:pPr>
            <w:r w:rsidRPr="009D310C">
              <w:rPr>
                <w:rFonts w:ascii="Times New Roman" w:hAnsi="Times New Roman" w:cs="Times New Roman"/>
                <w:bdr w:val="none" w:sz="0" w:space="0" w:color="auto" w:frame="1"/>
              </w:rPr>
              <w:t xml:space="preserve">Конструкция жилы: </w:t>
            </w:r>
            <w:proofErr w:type="spellStart"/>
            <w:r w:rsidRPr="009D310C">
              <w:rPr>
                <w:rFonts w:ascii="Times New Roman" w:hAnsi="Times New Roman" w:cs="Times New Roman"/>
                <w:bdr w:val="none" w:sz="0" w:space="0" w:color="auto" w:frame="1"/>
              </w:rPr>
              <w:t>Однопроволочная</w:t>
            </w:r>
            <w:proofErr w:type="spellEnd"/>
          </w:p>
          <w:p w:rsidR="005E6ADD" w:rsidRPr="009D310C" w:rsidRDefault="005E6ADD" w:rsidP="0072044E">
            <w:pPr>
              <w:rPr>
                <w:rFonts w:ascii="Times New Roman" w:hAnsi="Times New Roman" w:cs="Times New Roman"/>
                <w:color w:val="000000"/>
              </w:rPr>
            </w:pPr>
            <w:r w:rsidRPr="009D310C">
              <w:rPr>
                <w:rFonts w:ascii="Times New Roman" w:hAnsi="Times New Roman" w:cs="Times New Roman"/>
                <w:bdr w:val="none" w:sz="0" w:space="0" w:color="auto" w:frame="1"/>
              </w:rPr>
              <w:t>Материал изоляции: Сплошной полиэтилен</w:t>
            </w:r>
          </w:p>
        </w:tc>
      </w:tr>
      <w:tr w:rsidR="005E6ADD" w:rsidRPr="009D310C" w:rsidTr="005E6ADD">
        <w:trPr>
          <w:trHeight w:val="178"/>
        </w:trPr>
        <w:tc>
          <w:tcPr>
            <w:tcW w:w="201" w:type="pct"/>
            <w:shd w:val="clear" w:color="auto" w:fill="auto"/>
            <w:noWrap/>
            <w:tcMar>
              <w:top w:w="15" w:type="dxa"/>
              <w:left w:w="15" w:type="dxa"/>
              <w:bottom w:w="0" w:type="dxa"/>
              <w:right w:w="15" w:type="dxa"/>
            </w:tcMar>
            <w:vAlign w:val="center"/>
          </w:tcPr>
          <w:p w:rsidR="005E6ADD" w:rsidRPr="00061333" w:rsidRDefault="005E6ADD" w:rsidP="005E6ADD">
            <w:pPr>
              <w:jc w:val="center"/>
              <w:rPr>
                <w:rFonts w:ascii="Times New Roman" w:hAnsi="Times New Roman" w:cs="Times New Roman"/>
              </w:rPr>
            </w:pPr>
            <w:r>
              <w:rPr>
                <w:rFonts w:ascii="Times New Roman" w:hAnsi="Times New Roman" w:cs="Times New Roman"/>
              </w:rPr>
              <w:t>42.</w:t>
            </w:r>
          </w:p>
        </w:tc>
        <w:tc>
          <w:tcPr>
            <w:tcW w:w="1225" w:type="pct"/>
            <w:shd w:val="clear" w:color="auto" w:fill="auto"/>
            <w:tcMar>
              <w:top w:w="15" w:type="dxa"/>
              <w:left w:w="15" w:type="dxa"/>
              <w:bottom w:w="0" w:type="dxa"/>
              <w:right w:w="15" w:type="dxa"/>
            </w:tcMar>
            <w:vAlign w:val="center"/>
          </w:tcPr>
          <w:p w:rsidR="005E6ADD" w:rsidRPr="00895265" w:rsidRDefault="005E6ADD" w:rsidP="00E9769D">
            <w:pPr>
              <w:rPr>
                <w:rFonts w:ascii="Times New Roman" w:hAnsi="Times New Roman" w:cs="Times New Roman"/>
                <w:sz w:val="20"/>
                <w:szCs w:val="20"/>
              </w:rPr>
            </w:pPr>
            <w:r w:rsidRPr="00895265">
              <w:rPr>
                <w:rFonts w:ascii="Times New Roman" w:hAnsi="Times New Roman" w:cs="Times New Roman"/>
                <w:sz w:val="20"/>
                <w:szCs w:val="20"/>
              </w:rPr>
              <w:t>TTA111VR Приёмник видеосигнала по витой паре до 1500м (CVBS)</w:t>
            </w:r>
          </w:p>
        </w:tc>
        <w:tc>
          <w:tcPr>
            <w:tcW w:w="3574" w:type="pct"/>
            <w:shd w:val="clear" w:color="auto" w:fill="auto"/>
            <w:tcMar>
              <w:top w:w="15" w:type="dxa"/>
              <w:left w:w="15" w:type="dxa"/>
              <w:bottom w:w="0" w:type="dxa"/>
              <w:right w:w="15" w:type="dxa"/>
            </w:tcMar>
            <w:vAlign w:val="center"/>
          </w:tcPr>
          <w:p w:rsidR="005E6ADD" w:rsidRPr="009D310C" w:rsidRDefault="005E6ADD" w:rsidP="0072044E">
            <w:pPr>
              <w:textAlignment w:val="baseline"/>
              <w:rPr>
                <w:rFonts w:ascii="Times New Roman" w:hAnsi="Times New Roman" w:cs="Times New Roman"/>
              </w:rPr>
            </w:pPr>
            <w:r w:rsidRPr="009D310C">
              <w:rPr>
                <w:rFonts w:ascii="Times New Roman" w:hAnsi="Times New Roman" w:cs="Times New Roman"/>
              </w:rPr>
              <w:t>Тип устройства: Приемник видеосигнала по кабелю витой пары</w:t>
            </w:r>
          </w:p>
          <w:p w:rsidR="005E6ADD" w:rsidRPr="009D310C" w:rsidRDefault="005E6ADD" w:rsidP="0072044E">
            <w:pPr>
              <w:textAlignment w:val="baseline"/>
              <w:rPr>
                <w:rFonts w:ascii="Times New Roman" w:hAnsi="Times New Roman" w:cs="Times New Roman"/>
              </w:rPr>
            </w:pPr>
            <w:r w:rsidRPr="009D310C">
              <w:rPr>
                <w:rFonts w:ascii="Times New Roman" w:hAnsi="Times New Roman" w:cs="Times New Roman"/>
              </w:rPr>
              <w:t>Тип видеосигнала: CVBS и AHD</w:t>
            </w:r>
          </w:p>
          <w:p w:rsidR="005E6ADD" w:rsidRPr="009D310C" w:rsidRDefault="005E6ADD" w:rsidP="0072044E">
            <w:pPr>
              <w:rPr>
                <w:rFonts w:ascii="Times New Roman" w:hAnsi="Times New Roman" w:cs="Times New Roman"/>
              </w:rPr>
            </w:pPr>
            <w:r w:rsidRPr="009D310C">
              <w:rPr>
                <w:rFonts w:ascii="Times New Roman" w:hAnsi="Times New Roman" w:cs="Times New Roman"/>
              </w:rPr>
              <w:t>Расстояние передачи (макс.): CVBS - 1500м; AHD - 600м</w:t>
            </w:r>
          </w:p>
          <w:p w:rsidR="005E6ADD" w:rsidRPr="009D310C" w:rsidRDefault="005E6ADD" w:rsidP="0072044E">
            <w:pPr>
              <w:rPr>
                <w:rFonts w:ascii="Times New Roman" w:hAnsi="Times New Roman" w:cs="Times New Roman"/>
              </w:rPr>
            </w:pPr>
            <w:r w:rsidRPr="009D310C">
              <w:rPr>
                <w:rFonts w:ascii="Times New Roman" w:hAnsi="Times New Roman" w:cs="Times New Roman"/>
              </w:rPr>
              <w:t>Разрешение (макс.): CVBS - 480i; AHD - 720p</w:t>
            </w:r>
          </w:p>
          <w:p w:rsidR="005E6ADD" w:rsidRPr="009D310C" w:rsidRDefault="005E6ADD" w:rsidP="0072044E">
            <w:pPr>
              <w:rPr>
                <w:rFonts w:ascii="Times New Roman" w:hAnsi="Times New Roman" w:cs="Times New Roman"/>
              </w:rPr>
            </w:pPr>
            <w:r w:rsidRPr="009D310C">
              <w:rPr>
                <w:rFonts w:ascii="Times New Roman" w:hAnsi="Times New Roman" w:cs="Times New Roman"/>
              </w:rPr>
              <w:t>Разъемы:</w:t>
            </w:r>
          </w:p>
          <w:p w:rsidR="005E6ADD" w:rsidRPr="009D310C" w:rsidRDefault="005E6ADD" w:rsidP="0072044E">
            <w:pPr>
              <w:rPr>
                <w:rFonts w:ascii="Times New Roman" w:hAnsi="Times New Roman" w:cs="Times New Roman"/>
              </w:rPr>
            </w:pPr>
            <w:r w:rsidRPr="009D310C">
              <w:rPr>
                <w:rFonts w:ascii="Times New Roman" w:hAnsi="Times New Roman" w:cs="Times New Roman"/>
              </w:rPr>
              <w:t>Видео: BNC x1 (</w:t>
            </w:r>
            <w:proofErr w:type="spellStart"/>
            <w:r w:rsidRPr="009D310C">
              <w:rPr>
                <w:rFonts w:ascii="Times New Roman" w:hAnsi="Times New Roman" w:cs="Times New Roman"/>
              </w:rPr>
              <w:t>вых</w:t>
            </w:r>
            <w:proofErr w:type="spellEnd"/>
            <w:r w:rsidRPr="009D310C">
              <w:rPr>
                <w:rFonts w:ascii="Times New Roman" w:hAnsi="Times New Roman" w:cs="Times New Roman"/>
              </w:rPr>
              <w:t>.)</w:t>
            </w:r>
          </w:p>
          <w:p w:rsidR="005E6ADD" w:rsidRPr="009D310C" w:rsidRDefault="005E6ADD" w:rsidP="0072044E">
            <w:pPr>
              <w:rPr>
                <w:rFonts w:ascii="Times New Roman" w:hAnsi="Times New Roman" w:cs="Times New Roman"/>
              </w:rPr>
            </w:pPr>
            <w:r w:rsidRPr="009D310C">
              <w:rPr>
                <w:rFonts w:ascii="Times New Roman" w:hAnsi="Times New Roman" w:cs="Times New Roman"/>
              </w:rPr>
              <w:t>Витая пара: Клеммы (под винт)</w:t>
            </w:r>
          </w:p>
          <w:p w:rsidR="005E6ADD" w:rsidRPr="009D310C" w:rsidRDefault="005E6ADD" w:rsidP="0072044E">
            <w:pPr>
              <w:rPr>
                <w:rFonts w:ascii="Times New Roman" w:hAnsi="Times New Roman" w:cs="Times New Roman"/>
              </w:rPr>
            </w:pPr>
            <w:r w:rsidRPr="009D310C">
              <w:rPr>
                <w:rFonts w:ascii="Times New Roman" w:hAnsi="Times New Roman" w:cs="Times New Roman"/>
              </w:rPr>
              <w:t>Питание: Клеммы (под винт)</w:t>
            </w:r>
          </w:p>
          <w:p w:rsidR="005E6ADD" w:rsidRPr="009D310C" w:rsidRDefault="005E6ADD" w:rsidP="0072044E">
            <w:pPr>
              <w:rPr>
                <w:rFonts w:ascii="Times New Roman" w:hAnsi="Times New Roman" w:cs="Times New Roman"/>
              </w:rPr>
            </w:pPr>
            <w:r w:rsidRPr="009D310C">
              <w:rPr>
                <w:rFonts w:ascii="Times New Roman" w:hAnsi="Times New Roman" w:cs="Times New Roman"/>
              </w:rPr>
              <w:t>Заземление: Винт</w:t>
            </w:r>
          </w:p>
          <w:p w:rsidR="005E6ADD" w:rsidRPr="009D310C" w:rsidRDefault="005E6ADD" w:rsidP="0072044E">
            <w:pPr>
              <w:rPr>
                <w:rFonts w:ascii="Times New Roman" w:hAnsi="Times New Roman" w:cs="Times New Roman"/>
              </w:rPr>
            </w:pPr>
            <w:r w:rsidRPr="009D310C">
              <w:rPr>
                <w:rFonts w:ascii="Times New Roman" w:hAnsi="Times New Roman" w:cs="Times New Roman"/>
              </w:rPr>
              <w:t>Питание:</w:t>
            </w:r>
          </w:p>
          <w:p w:rsidR="005E6ADD" w:rsidRPr="009D310C" w:rsidRDefault="005E6ADD" w:rsidP="0072044E">
            <w:pPr>
              <w:rPr>
                <w:rFonts w:ascii="Times New Roman" w:hAnsi="Times New Roman" w:cs="Times New Roman"/>
              </w:rPr>
            </w:pPr>
            <w:r w:rsidRPr="009D310C">
              <w:rPr>
                <w:rFonts w:ascii="Times New Roman" w:hAnsi="Times New Roman" w:cs="Times New Roman"/>
              </w:rPr>
              <w:t>БП: DC 12V, 500мА</w:t>
            </w:r>
          </w:p>
          <w:p w:rsidR="005E6ADD" w:rsidRPr="009D310C" w:rsidRDefault="005E6ADD" w:rsidP="0072044E">
            <w:pPr>
              <w:rPr>
                <w:rFonts w:ascii="Times New Roman" w:hAnsi="Times New Roman" w:cs="Times New Roman"/>
              </w:rPr>
            </w:pPr>
            <w:r w:rsidRPr="009D310C">
              <w:rPr>
                <w:rFonts w:ascii="Times New Roman" w:hAnsi="Times New Roman" w:cs="Times New Roman"/>
              </w:rPr>
              <w:t>Потребление (макс.): 40 мА</w:t>
            </w:r>
          </w:p>
          <w:p w:rsidR="005E6ADD" w:rsidRPr="009D310C" w:rsidRDefault="005E6ADD" w:rsidP="0072044E">
            <w:pPr>
              <w:rPr>
                <w:rFonts w:ascii="Times New Roman" w:hAnsi="Times New Roman" w:cs="Times New Roman"/>
              </w:rPr>
            </w:pPr>
            <w:r w:rsidRPr="009D310C">
              <w:rPr>
                <w:rFonts w:ascii="Times New Roman" w:hAnsi="Times New Roman" w:cs="Times New Roman"/>
              </w:rPr>
              <w:t xml:space="preserve">Температура/Влажность: </w:t>
            </w:r>
          </w:p>
          <w:p w:rsidR="005E6ADD" w:rsidRPr="009D310C" w:rsidRDefault="005E6ADD" w:rsidP="0072044E">
            <w:pPr>
              <w:rPr>
                <w:rFonts w:ascii="Times New Roman" w:hAnsi="Times New Roman" w:cs="Times New Roman"/>
              </w:rPr>
            </w:pPr>
            <w:r w:rsidRPr="009D310C">
              <w:rPr>
                <w:rFonts w:ascii="Times New Roman" w:hAnsi="Times New Roman" w:cs="Times New Roman"/>
              </w:rPr>
              <w:t>Рабочая: -40...55</w:t>
            </w:r>
            <w:proofErr w:type="gramStart"/>
            <w:r w:rsidRPr="009D310C">
              <w:rPr>
                <w:rFonts w:ascii="Times New Roman" w:hAnsi="Times New Roman" w:cs="Times New Roman"/>
              </w:rPr>
              <w:t>°С</w:t>
            </w:r>
            <w:proofErr w:type="gramEnd"/>
          </w:p>
          <w:p w:rsidR="005E6ADD" w:rsidRPr="009D310C" w:rsidRDefault="005E6ADD" w:rsidP="0072044E">
            <w:pPr>
              <w:rPr>
                <w:rFonts w:ascii="Times New Roman" w:hAnsi="Times New Roman" w:cs="Times New Roman"/>
              </w:rPr>
            </w:pPr>
            <w:r w:rsidRPr="009D310C">
              <w:rPr>
                <w:rFonts w:ascii="Times New Roman" w:hAnsi="Times New Roman" w:cs="Times New Roman"/>
              </w:rPr>
              <w:t>Влажность: до 95%</w:t>
            </w:r>
          </w:p>
          <w:p w:rsidR="005E6ADD" w:rsidRPr="009D310C" w:rsidRDefault="005E6ADD" w:rsidP="0072044E">
            <w:pPr>
              <w:rPr>
                <w:rFonts w:ascii="Times New Roman" w:hAnsi="Times New Roman" w:cs="Times New Roman"/>
              </w:rPr>
            </w:pPr>
            <w:r w:rsidRPr="009D310C">
              <w:rPr>
                <w:rFonts w:ascii="Times New Roman" w:hAnsi="Times New Roman" w:cs="Times New Roman"/>
              </w:rPr>
              <w:t>Размеры (</w:t>
            </w:r>
            <w:proofErr w:type="spellStart"/>
            <w:r w:rsidRPr="009D310C">
              <w:rPr>
                <w:rFonts w:ascii="Times New Roman" w:hAnsi="Times New Roman" w:cs="Times New Roman"/>
              </w:rPr>
              <w:t>ШхГхВ</w:t>
            </w:r>
            <w:proofErr w:type="spellEnd"/>
            <w:r w:rsidRPr="009D310C">
              <w:rPr>
                <w:rFonts w:ascii="Times New Roman" w:hAnsi="Times New Roman" w:cs="Times New Roman"/>
              </w:rPr>
              <w:t>), мм: 43.2x45.2x74</w:t>
            </w:r>
          </w:p>
          <w:p w:rsidR="005E6ADD" w:rsidRPr="009D310C" w:rsidRDefault="005E6ADD" w:rsidP="0072044E">
            <w:pPr>
              <w:rPr>
                <w:rFonts w:ascii="Times New Roman" w:hAnsi="Times New Roman" w:cs="Times New Roman"/>
                <w:color w:val="000000"/>
              </w:rPr>
            </w:pPr>
            <w:r w:rsidRPr="009D310C">
              <w:rPr>
                <w:rFonts w:ascii="Times New Roman" w:hAnsi="Times New Roman" w:cs="Times New Roman"/>
              </w:rPr>
              <w:t xml:space="preserve">Вес, </w:t>
            </w:r>
            <w:proofErr w:type="gramStart"/>
            <w:r w:rsidRPr="009D310C">
              <w:rPr>
                <w:rFonts w:ascii="Times New Roman" w:hAnsi="Times New Roman" w:cs="Times New Roman"/>
              </w:rPr>
              <w:t>г</w:t>
            </w:r>
            <w:proofErr w:type="gramEnd"/>
            <w:r w:rsidRPr="009D310C">
              <w:rPr>
                <w:rFonts w:ascii="Times New Roman" w:hAnsi="Times New Roman" w:cs="Times New Roman"/>
              </w:rPr>
              <w:t>: 60</w:t>
            </w:r>
          </w:p>
        </w:tc>
      </w:tr>
      <w:tr w:rsidR="005E6ADD" w:rsidRPr="009D310C" w:rsidTr="005E6ADD">
        <w:trPr>
          <w:trHeight w:val="178"/>
        </w:trPr>
        <w:tc>
          <w:tcPr>
            <w:tcW w:w="201" w:type="pct"/>
            <w:shd w:val="clear" w:color="auto" w:fill="auto"/>
            <w:noWrap/>
            <w:tcMar>
              <w:top w:w="15" w:type="dxa"/>
              <w:left w:w="15" w:type="dxa"/>
              <w:bottom w:w="0" w:type="dxa"/>
              <w:right w:w="15" w:type="dxa"/>
            </w:tcMar>
            <w:vAlign w:val="center"/>
          </w:tcPr>
          <w:p w:rsidR="005E6ADD" w:rsidRPr="00061333" w:rsidRDefault="005E6ADD" w:rsidP="005E6ADD">
            <w:pPr>
              <w:jc w:val="center"/>
              <w:rPr>
                <w:rFonts w:ascii="Times New Roman" w:hAnsi="Times New Roman" w:cs="Times New Roman"/>
              </w:rPr>
            </w:pPr>
            <w:r>
              <w:rPr>
                <w:rFonts w:ascii="Times New Roman" w:hAnsi="Times New Roman" w:cs="Times New Roman"/>
              </w:rPr>
              <w:t>43.</w:t>
            </w:r>
          </w:p>
        </w:tc>
        <w:tc>
          <w:tcPr>
            <w:tcW w:w="1225" w:type="pct"/>
            <w:shd w:val="clear" w:color="auto" w:fill="auto"/>
            <w:tcMar>
              <w:top w:w="15" w:type="dxa"/>
              <w:left w:w="15" w:type="dxa"/>
              <w:bottom w:w="0" w:type="dxa"/>
              <w:right w:w="15" w:type="dxa"/>
            </w:tcMar>
            <w:vAlign w:val="center"/>
          </w:tcPr>
          <w:p w:rsidR="005E6ADD" w:rsidRPr="00895265" w:rsidRDefault="005E6ADD" w:rsidP="00E9769D">
            <w:pPr>
              <w:rPr>
                <w:rFonts w:ascii="Times New Roman" w:hAnsi="Times New Roman" w:cs="Times New Roman"/>
                <w:sz w:val="20"/>
                <w:szCs w:val="20"/>
              </w:rPr>
            </w:pPr>
            <w:r w:rsidRPr="00895265">
              <w:rPr>
                <w:rFonts w:ascii="Times New Roman" w:hAnsi="Times New Roman" w:cs="Times New Roman"/>
                <w:sz w:val="20"/>
                <w:szCs w:val="20"/>
              </w:rPr>
              <w:t xml:space="preserve">Газовый Паяльник </w:t>
            </w:r>
            <w:proofErr w:type="spellStart"/>
            <w:r w:rsidRPr="00895265">
              <w:rPr>
                <w:rFonts w:ascii="Times New Roman" w:hAnsi="Times New Roman" w:cs="Times New Roman"/>
                <w:sz w:val="20"/>
                <w:szCs w:val="20"/>
              </w:rPr>
              <w:t>dremel</w:t>
            </w:r>
            <w:proofErr w:type="spellEnd"/>
            <w:r w:rsidRPr="00895265">
              <w:rPr>
                <w:rFonts w:ascii="Times New Roman" w:hAnsi="Times New Roman" w:cs="Times New Roman"/>
                <w:sz w:val="20"/>
                <w:szCs w:val="20"/>
              </w:rPr>
              <w:t xml:space="preserve"> </w:t>
            </w:r>
            <w:proofErr w:type="spellStart"/>
            <w:r w:rsidRPr="00895265">
              <w:rPr>
                <w:rFonts w:ascii="Times New Roman" w:hAnsi="Times New Roman" w:cs="Times New Roman"/>
                <w:sz w:val="20"/>
                <w:szCs w:val="20"/>
              </w:rPr>
              <w:t>Versatip</w:t>
            </w:r>
            <w:proofErr w:type="spellEnd"/>
            <w:r w:rsidRPr="00895265">
              <w:rPr>
                <w:rFonts w:ascii="Times New Roman" w:hAnsi="Times New Roman" w:cs="Times New Roman"/>
                <w:sz w:val="20"/>
                <w:szCs w:val="20"/>
              </w:rPr>
              <w:t>.</w:t>
            </w:r>
          </w:p>
        </w:tc>
        <w:tc>
          <w:tcPr>
            <w:tcW w:w="3574" w:type="pct"/>
            <w:shd w:val="clear" w:color="auto" w:fill="auto"/>
            <w:tcMar>
              <w:top w:w="15" w:type="dxa"/>
              <w:left w:w="15" w:type="dxa"/>
              <w:bottom w:w="0" w:type="dxa"/>
              <w:right w:w="15" w:type="dxa"/>
            </w:tcMar>
            <w:vAlign w:val="center"/>
          </w:tcPr>
          <w:p w:rsidR="005E6ADD" w:rsidRPr="009D310C" w:rsidRDefault="005E6ADD" w:rsidP="0072044E">
            <w:pPr>
              <w:rPr>
                <w:rFonts w:ascii="Times New Roman" w:hAnsi="Times New Roman" w:cs="Times New Roman"/>
                <w:color w:val="000000"/>
                <w:shd w:val="clear" w:color="auto" w:fill="FFFFFF"/>
              </w:rPr>
            </w:pPr>
            <w:r w:rsidRPr="009D310C">
              <w:rPr>
                <w:rFonts w:ascii="Times New Roman" w:hAnsi="Times New Roman" w:cs="Times New Roman"/>
                <w:color w:val="000000"/>
                <w:shd w:val="clear" w:color="auto" w:fill="FFFFFF"/>
              </w:rPr>
              <w:t>Длина: 22,5 см</w:t>
            </w:r>
            <w:r w:rsidRPr="009D310C">
              <w:rPr>
                <w:rFonts w:ascii="Times New Roman" w:hAnsi="Times New Roman" w:cs="Times New Roman"/>
                <w:color w:val="000000"/>
              </w:rPr>
              <w:br/>
            </w:r>
            <w:r w:rsidRPr="009D310C">
              <w:rPr>
                <w:rFonts w:ascii="Times New Roman" w:hAnsi="Times New Roman" w:cs="Times New Roman"/>
                <w:color w:val="000000"/>
                <w:shd w:val="clear" w:color="auto" w:fill="FFFFFF"/>
              </w:rPr>
              <w:t xml:space="preserve">Воспламенение: </w:t>
            </w:r>
            <w:proofErr w:type="spellStart"/>
            <w:r w:rsidRPr="009D310C">
              <w:rPr>
                <w:rFonts w:ascii="Times New Roman" w:hAnsi="Times New Roman" w:cs="Times New Roman"/>
                <w:color w:val="000000"/>
                <w:shd w:val="clear" w:color="auto" w:fill="FFFFFF"/>
              </w:rPr>
              <w:t>пьезо</w:t>
            </w:r>
            <w:proofErr w:type="spellEnd"/>
            <w:r w:rsidRPr="009D310C">
              <w:rPr>
                <w:rFonts w:ascii="Times New Roman" w:hAnsi="Times New Roman" w:cs="Times New Roman"/>
                <w:color w:val="000000"/>
                <w:shd w:val="clear" w:color="auto" w:fill="FFFFFF"/>
              </w:rPr>
              <w:t> </w:t>
            </w:r>
            <w:r w:rsidRPr="009D310C">
              <w:rPr>
                <w:rFonts w:ascii="Times New Roman" w:hAnsi="Times New Roman" w:cs="Times New Roman"/>
                <w:color w:val="000000"/>
              </w:rPr>
              <w:br/>
            </w:r>
            <w:r w:rsidRPr="009D310C">
              <w:rPr>
                <w:rFonts w:ascii="Times New Roman" w:hAnsi="Times New Roman" w:cs="Times New Roman"/>
                <w:color w:val="000000"/>
                <w:shd w:val="clear" w:color="auto" w:fill="FFFFFF"/>
              </w:rPr>
              <w:t>Время горения: 90 мин.</w:t>
            </w:r>
            <w:r w:rsidRPr="009D310C">
              <w:rPr>
                <w:rFonts w:ascii="Times New Roman" w:hAnsi="Times New Roman" w:cs="Times New Roman"/>
                <w:color w:val="000000"/>
              </w:rPr>
              <w:br/>
            </w:r>
            <w:r w:rsidRPr="009D310C">
              <w:rPr>
                <w:rFonts w:ascii="Times New Roman" w:hAnsi="Times New Roman" w:cs="Times New Roman"/>
                <w:color w:val="000000"/>
                <w:shd w:val="clear" w:color="auto" w:fill="FFFFFF"/>
              </w:rPr>
              <w:t>Ёмкость резервуара: 17 мл / 9 г </w:t>
            </w:r>
            <w:r w:rsidRPr="009D310C">
              <w:rPr>
                <w:rFonts w:ascii="Times New Roman" w:hAnsi="Times New Roman" w:cs="Times New Roman"/>
                <w:color w:val="000000"/>
              </w:rPr>
              <w:br/>
            </w:r>
            <w:r w:rsidRPr="009D310C">
              <w:rPr>
                <w:rFonts w:ascii="Times New Roman" w:hAnsi="Times New Roman" w:cs="Times New Roman"/>
                <w:color w:val="000000"/>
                <w:shd w:val="clear" w:color="auto" w:fill="FFFFFF"/>
              </w:rPr>
              <w:t>Температура: 1200 °C (атмосферный воздух) 680 °C (горячий воздух) 550 °C (насадки)</w:t>
            </w:r>
          </w:p>
          <w:p w:rsidR="005E6ADD" w:rsidRPr="009D310C" w:rsidRDefault="005E6ADD" w:rsidP="0072044E">
            <w:pPr>
              <w:rPr>
                <w:rFonts w:ascii="Times New Roman" w:hAnsi="Times New Roman" w:cs="Times New Roman"/>
                <w:color w:val="000000"/>
                <w:shd w:val="clear" w:color="auto" w:fill="FFFFFF"/>
              </w:rPr>
            </w:pPr>
            <w:r w:rsidRPr="009D310C">
              <w:rPr>
                <w:rFonts w:ascii="Times New Roman" w:hAnsi="Times New Roman" w:cs="Times New Roman"/>
                <w:color w:val="000000"/>
                <w:shd w:val="clear" w:color="auto" w:fill="FFFFFF"/>
              </w:rPr>
              <w:t>Тип применяемого топлива: жидкий бутан</w:t>
            </w:r>
          </w:p>
          <w:p w:rsidR="005E6ADD" w:rsidRPr="009D310C" w:rsidRDefault="005E6ADD" w:rsidP="0072044E">
            <w:pPr>
              <w:rPr>
                <w:rFonts w:ascii="Times New Roman" w:hAnsi="Times New Roman" w:cs="Times New Roman"/>
                <w:color w:val="000000"/>
              </w:rPr>
            </w:pPr>
            <w:r w:rsidRPr="009D310C">
              <w:rPr>
                <w:rStyle w:val="afd"/>
                <w:rFonts w:ascii="Times New Roman" w:hAnsi="Times New Roman" w:cs="Times New Roman"/>
                <w:color w:val="000000"/>
                <w:shd w:val="clear" w:color="auto" w:fill="FFFFFF"/>
              </w:rPr>
              <w:t>Комплектация</w:t>
            </w:r>
            <w:r w:rsidRPr="009D310C">
              <w:rPr>
                <w:rFonts w:ascii="Times New Roman" w:hAnsi="Times New Roman" w:cs="Times New Roman"/>
                <w:color w:val="000000"/>
              </w:rPr>
              <w:br/>
            </w:r>
            <w:r w:rsidRPr="009D310C">
              <w:rPr>
                <w:rFonts w:ascii="Times New Roman" w:hAnsi="Times New Roman" w:cs="Times New Roman"/>
                <w:color w:val="000000"/>
                <w:shd w:val="clear" w:color="auto" w:fill="FFFFFF"/>
              </w:rPr>
              <w:t>Паяльная насадка </w:t>
            </w:r>
            <w:r w:rsidRPr="009D310C">
              <w:rPr>
                <w:rFonts w:ascii="Times New Roman" w:hAnsi="Times New Roman" w:cs="Times New Roman"/>
                <w:color w:val="000000"/>
              </w:rPr>
              <w:br/>
            </w:r>
            <w:r w:rsidRPr="009D310C">
              <w:rPr>
                <w:rFonts w:ascii="Times New Roman" w:hAnsi="Times New Roman" w:cs="Times New Roman"/>
                <w:color w:val="000000"/>
                <w:shd w:val="clear" w:color="auto" w:fill="FFFFFF"/>
              </w:rPr>
              <w:t>Режущий нож </w:t>
            </w:r>
            <w:r w:rsidRPr="009D310C">
              <w:rPr>
                <w:rFonts w:ascii="Times New Roman" w:hAnsi="Times New Roman" w:cs="Times New Roman"/>
                <w:color w:val="000000"/>
              </w:rPr>
              <w:br/>
            </w:r>
            <w:r w:rsidRPr="009D310C">
              <w:rPr>
                <w:rFonts w:ascii="Times New Roman" w:hAnsi="Times New Roman" w:cs="Times New Roman"/>
                <w:color w:val="000000"/>
                <w:shd w:val="clear" w:color="auto" w:fill="FFFFFF"/>
              </w:rPr>
              <w:t>Горячий режущий нож </w:t>
            </w:r>
            <w:r w:rsidRPr="009D310C">
              <w:rPr>
                <w:rFonts w:ascii="Times New Roman" w:hAnsi="Times New Roman" w:cs="Times New Roman"/>
                <w:color w:val="000000"/>
              </w:rPr>
              <w:br/>
            </w:r>
            <w:r w:rsidRPr="009D310C">
              <w:rPr>
                <w:rFonts w:ascii="Times New Roman" w:hAnsi="Times New Roman" w:cs="Times New Roman"/>
                <w:color w:val="000000"/>
                <w:shd w:val="clear" w:color="auto" w:fill="FFFFFF"/>
              </w:rPr>
              <w:t>Плоская широкая нагревательная насадка </w:t>
            </w:r>
            <w:r w:rsidRPr="009D310C">
              <w:rPr>
                <w:rFonts w:ascii="Times New Roman" w:hAnsi="Times New Roman" w:cs="Times New Roman"/>
                <w:color w:val="000000"/>
              </w:rPr>
              <w:br/>
            </w:r>
            <w:r w:rsidRPr="009D310C">
              <w:rPr>
                <w:rFonts w:ascii="Times New Roman" w:hAnsi="Times New Roman" w:cs="Times New Roman"/>
                <w:color w:val="000000"/>
                <w:shd w:val="clear" w:color="auto" w:fill="FFFFFF"/>
              </w:rPr>
              <w:t>Отражатель </w:t>
            </w:r>
            <w:r w:rsidRPr="009D310C">
              <w:rPr>
                <w:rFonts w:ascii="Times New Roman" w:hAnsi="Times New Roman" w:cs="Times New Roman"/>
                <w:color w:val="000000"/>
              </w:rPr>
              <w:br/>
            </w:r>
            <w:r w:rsidRPr="009D310C">
              <w:rPr>
                <w:rFonts w:ascii="Times New Roman" w:hAnsi="Times New Roman" w:cs="Times New Roman"/>
                <w:color w:val="000000"/>
                <w:shd w:val="clear" w:color="auto" w:fill="FFFFFF"/>
              </w:rPr>
              <w:t>Насадка для горячего воздуха </w:t>
            </w:r>
            <w:r w:rsidRPr="009D310C">
              <w:rPr>
                <w:rFonts w:ascii="Times New Roman" w:hAnsi="Times New Roman" w:cs="Times New Roman"/>
                <w:color w:val="000000"/>
              </w:rPr>
              <w:br/>
            </w:r>
            <w:r w:rsidRPr="009D310C">
              <w:rPr>
                <w:rFonts w:ascii="Times New Roman" w:hAnsi="Times New Roman" w:cs="Times New Roman"/>
                <w:color w:val="000000"/>
                <w:shd w:val="clear" w:color="auto" w:fill="FFFFFF"/>
              </w:rPr>
              <w:t>Паяльная насадка с голубым острием </w:t>
            </w:r>
            <w:r w:rsidRPr="009D310C">
              <w:rPr>
                <w:rFonts w:ascii="Times New Roman" w:hAnsi="Times New Roman" w:cs="Times New Roman"/>
                <w:color w:val="000000"/>
              </w:rPr>
              <w:br/>
            </w:r>
            <w:r w:rsidRPr="009D310C">
              <w:rPr>
                <w:rFonts w:ascii="Times New Roman" w:hAnsi="Times New Roman" w:cs="Times New Roman"/>
                <w:color w:val="000000"/>
                <w:shd w:val="clear" w:color="auto" w:fill="FFFFFF"/>
              </w:rPr>
              <w:t>Губка + коробочка </w:t>
            </w:r>
            <w:r w:rsidRPr="009D310C">
              <w:rPr>
                <w:rFonts w:ascii="Times New Roman" w:hAnsi="Times New Roman" w:cs="Times New Roman"/>
                <w:color w:val="000000"/>
              </w:rPr>
              <w:br/>
            </w:r>
            <w:r w:rsidRPr="009D310C">
              <w:rPr>
                <w:rFonts w:ascii="Times New Roman" w:hAnsi="Times New Roman" w:cs="Times New Roman"/>
                <w:color w:val="000000"/>
                <w:shd w:val="clear" w:color="auto" w:fill="FFFFFF"/>
              </w:rPr>
              <w:t xml:space="preserve">2 </w:t>
            </w:r>
            <w:proofErr w:type="gramStart"/>
            <w:r w:rsidRPr="009D310C">
              <w:rPr>
                <w:rFonts w:ascii="Times New Roman" w:hAnsi="Times New Roman" w:cs="Times New Roman"/>
                <w:color w:val="000000"/>
                <w:shd w:val="clear" w:color="auto" w:fill="FFFFFF"/>
              </w:rPr>
              <w:t>гаечных</w:t>
            </w:r>
            <w:proofErr w:type="gramEnd"/>
            <w:r w:rsidRPr="009D310C">
              <w:rPr>
                <w:rFonts w:ascii="Times New Roman" w:hAnsi="Times New Roman" w:cs="Times New Roman"/>
                <w:color w:val="000000"/>
                <w:shd w:val="clear" w:color="auto" w:fill="FFFFFF"/>
              </w:rPr>
              <w:t xml:space="preserve"> ключа: </w:t>
            </w:r>
            <w:r w:rsidRPr="009D310C">
              <w:rPr>
                <w:rFonts w:ascii="Times New Roman" w:hAnsi="Times New Roman" w:cs="Times New Roman"/>
                <w:color w:val="000000"/>
              </w:rPr>
              <w:br/>
            </w:r>
            <w:r w:rsidRPr="009D310C">
              <w:rPr>
                <w:rFonts w:ascii="Times New Roman" w:hAnsi="Times New Roman" w:cs="Times New Roman"/>
                <w:color w:val="000000"/>
                <w:shd w:val="clear" w:color="auto" w:fill="FFFFFF"/>
              </w:rPr>
              <w:t>1 x 7мм гаечный ключ </w:t>
            </w:r>
            <w:r w:rsidRPr="009D310C">
              <w:rPr>
                <w:rFonts w:ascii="Times New Roman" w:hAnsi="Times New Roman" w:cs="Times New Roman"/>
                <w:color w:val="000000"/>
              </w:rPr>
              <w:br/>
            </w:r>
            <w:r w:rsidRPr="009D310C">
              <w:rPr>
                <w:rFonts w:ascii="Times New Roman" w:hAnsi="Times New Roman" w:cs="Times New Roman"/>
                <w:color w:val="000000"/>
                <w:shd w:val="clear" w:color="auto" w:fill="FFFFFF"/>
              </w:rPr>
              <w:t>1 x 8мм гаечный ключ </w:t>
            </w:r>
          </w:p>
        </w:tc>
      </w:tr>
      <w:tr w:rsidR="005E6ADD" w:rsidRPr="009D310C" w:rsidTr="005E6ADD">
        <w:trPr>
          <w:trHeight w:val="178"/>
        </w:trPr>
        <w:tc>
          <w:tcPr>
            <w:tcW w:w="201" w:type="pct"/>
            <w:shd w:val="clear" w:color="auto" w:fill="auto"/>
            <w:noWrap/>
            <w:tcMar>
              <w:top w:w="15" w:type="dxa"/>
              <w:left w:w="15" w:type="dxa"/>
              <w:bottom w:w="0" w:type="dxa"/>
              <w:right w:w="15" w:type="dxa"/>
            </w:tcMar>
            <w:vAlign w:val="center"/>
          </w:tcPr>
          <w:p w:rsidR="005E6ADD" w:rsidRPr="00061333" w:rsidRDefault="005E6ADD" w:rsidP="005E6ADD">
            <w:pPr>
              <w:jc w:val="center"/>
              <w:rPr>
                <w:rFonts w:ascii="Times New Roman" w:hAnsi="Times New Roman" w:cs="Times New Roman"/>
              </w:rPr>
            </w:pPr>
            <w:r>
              <w:rPr>
                <w:rFonts w:ascii="Times New Roman" w:hAnsi="Times New Roman" w:cs="Times New Roman"/>
              </w:rPr>
              <w:t>44.</w:t>
            </w:r>
          </w:p>
        </w:tc>
        <w:tc>
          <w:tcPr>
            <w:tcW w:w="1225" w:type="pct"/>
            <w:shd w:val="clear" w:color="auto" w:fill="auto"/>
            <w:tcMar>
              <w:top w:w="15" w:type="dxa"/>
              <w:left w:w="15" w:type="dxa"/>
              <w:bottom w:w="0" w:type="dxa"/>
              <w:right w:w="15" w:type="dxa"/>
            </w:tcMar>
            <w:vAlign w:val="center"/>
          </w:tcPr>
          <w:p w:rsidR="005E6ADD" w:rsidRPr="00895265" w:rsidRDefault="005E6ADD" w:rsidP="00E9769D">
            <w:pPr>
              <w:rPr>
                <w:rFonts w:ascii="Times New Roman" w:hAnsi="Times New Roman" w:cs="Times New Roman"/>
                <w:sz w:val="20"/>
                <w:szCs w:val="20"/>
              </w:rPr>
            </w:pPr>
            <w:r w:rsidRPr="00895265">
              <w:rPr>
                <w:rFonts w:ascii="Times New Roman" w:hAnsi="Times New Roman" w:cs="Times New Roman"/>
                <w:sz w:val="20"/>
                <w:szCs w:val="20"/>
              </w:rPr>
              <w:t xml:space="preserve">6PK-230PA, </w:t>
            </w:r>
            <w:proofErr w:type="spellStart"/>
            <w:r w:rsidRPr="00895265">
              <w:rPr>
                <w:rFonts w:ascii="Times New Roman" w:hAnsi="Times New Roman" w:cs="Times New Roman"/>
                <w:sz w:val="20"/>
                <w:szCs w:val="20"/>
              </w:rPr>
              <w:t>Кримпер</w:t>
            </w:r>
            <w:proofErr w:type="spellEnd"/>
            <w:r w:rsidRPr="00895265">
              <w:rPr>
                <w:rFonts w:ascii="Times New Roman" w:hAnsi="Times New Roman" w:cs="Times New Roman"/>
                <w:sz w:val="20"/>
                <w:szCs w:val="20"/>
              </w:rPr>
              <w:t xml:space="preserve"> для обжима коннекторов коаксиальных кабелей</w:t>
            </w:r>
          </w:p>
        </w:tc>
        <w:tc>
          <w:tcPr>
            <w:tcW w:w="3574" w:type="pct"/>
            <w:shd w:val="clear" w:color="auto" w:fill="auto"/>
            <w:tcMar>
              <w:top w:w="15" w:type="dxa"/>
              <w:left w:w="15" w:type="dxa"/>
              <w:bottom w:w="0" w:type="dxa"/>
              <w:right w:w="15" w:type="dxa"/>
            </w:tcMar>
            <w:vAlign w:val="center"/>
          </w:tcPr>
          <w:p w:rsidR="005E6ADD" w:rsidRPr="009D310C" w:rsidRDefault="005E6ADD" w:rsidP="0072044E">
            <w:pPr>
              <w:shd w:val="clear" w:color="auto" w:fill="FFFFFF"/>
              <w:rPr>
                <w:rFonts w:ascii="Times New Roman" w:hAnsi="Times New Roman" w:cs="Times New Roman"/>
              </w:rPr>
            </w:pPr>
            <w:r w:rsidRPr="009D310C">
              <w:rPr>
                <w:rFonts w:ascii="Times New Roman" w:hAnsi="Times New Roman" w:cs="Times New Roman"/>
              </w:rPr>
              <w:t>Обжим:</w:t>
            </w:r>
          </w:p>
          <w:p w:rsidR="005E6ADD" w:rsidRPr="009D310C" w:rsidRDefault="005E6ADD" w:rsidP="0072044E">
            <w:pPr>
              <w:shd w:val="clear" w:color="auto" w:fill="FFFFFF"/>
              <w:rPr>
                <w:rFonts w:ascii="Times New Roman" w:hAnsi="Times New Roman" w:cs="Times New Roman"/>
              </w:rPr>
            </w:pPr>
            <w:r w:rsidRPr="009D310C">
              <w:rPr>
                <w:rFonts w:ascii="Times New Roman" w:hAnsi="Times New Roman" w:cs="Times New Roman"/>
              </w:rPr>
              <w:t>RG-кабеля: 55, 58, 59, 5, 6, 21, 141, 142, 143, 210, 212, 222, 223, 303, 304, 400.</w:t>
            </w:r>
          </w:p>
          <w:p w:rsidR="005E6ADD" w:rsidRPr="009D310C" w:rsidRDefault="005E6ADD" w:rsidP="0072044E">
            <w:pPr>
              <w:shd w:val="clear" w:color="auto" w:fill="FFFFFF"/>
              <w:rPr>
                <w:rFonts w:ascii="Times New Roman" w:hAnsi="Times New Roman" w:cs="Times New Roman"/>
              </w:rPr>
            </w:pPr>
            <w:proofErr w:type="spellStart"/>
            <w:r w:rsidRPr="009D310C">
              <w:rPr>
                <w:rFonts w:ascii="Times New Roman" w:hAnsi="Times New Roman" w:cs="Times New Roman"/>
              </w:rPr>
              <w:t>Belden</w:t>
            </w:r>
            <w:proofErr w:type="spellEnd"/>
            <w:r w:rsidRPr="009D310C">
              <w:rPr>
                <w:rFonts w:ascii="Times New Roman" w:hAnsi="Times New Roman" w:cs="Times New Roman"/>
              </w:rPr>
              <w:t>: 8279, 8281, 9231, 9141.</w:t>
            </w:r>
          </w:p>
          <w:p w:rsidR="005E6ADD" w:rsidRPr="009D310C" w:rsidRDefault="005E6ADD" w:rsidP="0072044E">
            <w:pPr>
              <w:shd w:val="clear" w:color="auto" w:fill="FFFFFF"/>
              <w:rPr>
                <w:rFonts w:ascii="Times New Roman" w:hAnsi="Times New Roman" w:cs="Times New Roman"/>
              </w:rPr>
            </w:pPr>
            <w:r w:rsidRPr="009D310C">
              <w:rPr>
                <w:rFonts w:ascii="Times New Roman" w:hAnsi="Times New Roman" w:cs="Times New Roman"/>
              </w:rPr>
              <w:t>Материал корпуса сталь.</w:t>
            </w:r>
          </w:p>
          <w:p w:rsidR="005E6ADD" w:rsidRPr="009D310C" w:rsidRDefault="005E6ADD" w:rsidP="0072044E">
            <w:pPr>
              <w:shd w:val="clear" w:color="auto" w:fill="FFFFFF"/>
              <w:rPr>
                <w:rFonts w:ascii="Times New Roman" w:hAnsi="Times New Roman" w:cs="Times New Roman"/>
              </w:rPr>
            </w:pPr>
            <w:r w:rsidRPr="009D310C">
              <w:rPr>
                <w:rFonts w:ascii="Times New Roman" w:hAnsi="Times New Roman" w:cs="Times New Roman"/>
              </w:rPr>
              <w:t>Твердость 45±3°HRC.</w:t>
            </w:r>
          </w:p>
          <w:p w:rsidR="005E6ADD" w:rsidRPr="009D310C" w:rsidRDefault="005E6ADD" w:rsidP="0072044E">
            <w:pPr>
              <w:shd w:val="clear" w:color="auto" w:fill="FFFFFF"/>
              <w:rPr>
                <w:rFonts w:ascii="Times New Roman" w:hAnsi="Times New Roman" w:cs="Times New Roman"/>
              </w:rPr>
            </w:pPr>
            <w:r w:rsidRPr="009D310C">
              <w:rPr>
                <w:rFonts w:ascii="Times New Roman" w:hAnsi="Times New Roman" w:cs="Times New Roman"/>
              </w:rPr>
              <w:t>Длина инструмента 220 мм.</w:t>
            </w:r>
          </w:p>
          <w:p w:rsidR="005E6ADD" w:rsidRPr="009D310C" w:rsidRDefault="005E6ADD" w:rsidP="0072044E">
            <w:pPr>
              <w:shd w:val="clear" w:color="auto" w:fill="FFFFFF"/>
              <w:rPr>
                <w:rFonts w:ascii="Times New Roman" w:hAnsi="Times New Roman" w:cs="Times New Roman"/>
                <w:color w:val="000000"/>
              </w:rPr>
            </w:pPr>
            <w:r w:rsidRPr="009D310C">
              <w:rPr>
                <w:rFonts w:ascii="Times New Roman" w:hAnsi="Times New Roman" w:cs="Times New Roman"/>
              </w:rPr>
              <w:t>Упаковка: блистер</w:t>
            </w:r>
          </w:p>
        </w:tc>
      </w:tr>
      <w:tr w:rsidR="005E6ADD" w:rsidRPr="009D310C" w:rsidTr="005E6ADD">
        <w:trPr>
          <w:trHeight w:val="178"/>
        </w:trPr>
        <w:tc>
          <w:tcPr>
            <w:tcW w:w="201" w:type="pct"/>
            <w:shd w:val="clear" w:color="auto" w:fill="auto"/>
            <w:noWrap/>
            <w:tcMar>
              <w:top w:w="15" w:type="dxa"/>
              <w:left w:w="15" w:type="dxa"/>
              <w:bottom w:w="0" w:type="dxa"/>
              <w:right w:w="15" w:type="dxa"/>
            </w:tcMar>
            <w:vAlign w:val="center"/>
          </w:tcPr>
          <w:p w:rsidR="005E6ADD" w:rsidRPr="00061333" w:rsidRDefault="005E6ADD" w:rsidP="005E6ADD">
            <w:pPr>
              <w:jc w:val="center"/>
              <w:rPr>
                <w:rFonts w:ascii="Times New Roman" w:hAnsi="Times New Roman" w:cs="Times New Roman"/>
              </w:rPr>
            </w:pPr>
            <w:r>
              <w:rPr>
                <w:rFonts w:ascii="Times New Roman" w:hAnsi="Times New Roman" w:cs="Times New Roman"/>
              </w:rPr>
              <w:t>45.</w:t>
            </w:r>
          </w:p>
        </w:tc>
        <w:tc>
          <w:tcPr>
            <w:tcW w:w="1225" w:type="pct"/>
            <w:shd w:val="clear" w:color="auto" w:fill="auto"/>
            <w:tcMar>
              <w:top w:w="15" w:type="dxa"/>
              <w:left w:w="15" w:type="dxa"/>
              <w:bottom w:w="0" w:type="dxa"/>
              <w:right w:w="15" w:type="dxa"/>
            </w:tcMar>
            <w:vAlign w:val="center"/>
          </w:tcPr>
          <w:p w:rsidR="005E6ADD" w:rsidRPr="00895265" w:rsidRDefault="005E6ADD" w:rsidP="00E9769D">
            <w:pPr>
              <w:rPr>
                <w:rFonts w:ascii="Times New Roman" w:hAnsi="Times New Roman" w:cs="Times New Roman"/>
                <w:sz w:val="20"/>
                <w:szCs w:val="20"/>
              </w:rPr>
            </w:pPr>
            <w:proofErr w:type="spellStart"/>
            <w:r w:rsidRPr="00895265">
              <w:rPr>
                <w:rFonts w:ascii="Times New Roman" w:hAnsi="Times New Roman" w:cs="Times New Roman"/>
                <w:sz w:val="20"/>
                <w:szCs w:val="20"/>
              </w:rPr>
              <w:t>Кримпер</w:t>
            </w:r>
            <w:proofErr w:type="spellEnd"/>
            <w:r w:rsidRPr="00895265">
              <w:rPr>
                <w:rFonts w:ascii="Times New Roman" w:hAnsi="Times New Roman" w:cs="Times New Roman"/>
                <w:sz w:val="20"/>
                <w:szCs w:val="20"/>
              </w:rPr>
              <w:t xml:space="preserve"> (</w:t>
            </w:r>
            <w:proofErr w:type="spellStart"/>
            <w:r w:rsidRPr="00895265">
              <w:rPr>
                <w:rFonts w:ascii="Times New Roman" w:hAnsi="Times New Roman" w:cs="Times New Roman"/>
                <w:sz w:val="20"/>
                <w:szCs w:val="20"/>
              </w:rPr>
              <w:t>стрипер</w:t>
            </w:r>
            <w:proofErr w:type="spellEnd"/>
            <w:r w:rsidRPr="00895265">
              <w:rPr>
                <w:rFonts w:ascii="Times New Roman" w:hAnsi="Times New Roman" w:cs="Times New Roman"/>
                <w:sz w:val="20"/>
                <w:szCs w:val="20"/>
              </w:rPr>
              <w:t xml:space="preserve">) </w:t>
            </w:r>
            <w:proofErr w:type="spellStart"/>
            <w:r w:rsidRPr="00895265">
              <w:rPr>
                <w:rFonts w:ascii="Times New Roman" w:hAnsi="Times New Roman" w:cs="Times New Roman"/>
                <w:sz w:val="20"/>
                <w:szCs w:val="20"/>
              </w:rPr>
              <w:t>Proskit</w:t>
            </w:r>
            <w:proofErr w:type="spellEnd"/>
            <w:r w:rsidRPr="00895265">
              <w:rPr>
                <w:rFonts w:ascii="Times New Roman" w:hAnsi="Times New Roman" w:cs="Times New Roman"/>
                <w:sz w:val="20"/>
                <w:szCs w:val="20"/>
              </w:rPr>
              <w:t xml:space="preserve"> 8PK-371D автоматический</w:t>
            </w:r>
          </w:p>
        </w:tc>
        <w:tc>
          <w:tcPr>
            <w:tcW w:w="3574" w:type="pct"/>
            <w:shd w:val="clear" w:color="auto" w:fill="auto"/>
            <w:tcMar>
              <w:top w:w="15" w:type="dxa"/>
              <w:left w:w="15" w:type="dxa"/>
              <w:bottom w:w="0" w:type="dxa"/>
              <w:right w:w="15" w:type="dxa"/>
            </w:tcMar>
            <w:vAlign w:val="center"/>
          </w:tcPr>
          <w:p w:rsidR="005E6ADD" w:rsidRPr="009D310C" w:rsidRDefault="005E6ADD" w:rsidP="0072044E">
            <w:pPr>
              <w:rPr>
                <w:rFonts w:ascii="Times New Roman" w:hAnsi="Times New Roman" w:cs="Times New Roman"/>
                <w:shd w:val="clear" w:color="auto" w:fill="FFFFFF"/>
              </w:rPr>
            </w:pPr>
            <w:r w:rsidRPr="009D310C">
              <w:rPr>
                <w:rFonts w:ascii="Times New Roman" w:hAnsi="Times New Roman" w:cs="Times New Roman"/>
                <w:shd w:val="clear" w:color="auto" w:fill="FFFFFF"/>
              </w:rPr>
              <w:t>Тип перекусываемых проводов: любой</w:t>
            </w:r>
          </w:p>
          <w:p w:rsidR="005E6ADD" w:rsidRPr="009D310C" w:rsidRDefault="005E6ADD" w:rsidP="0072044E">
            <w:pPr>
              <w:rPr>
                <w:rFonts w:ascii="Times New Roman" w:hAnsi="Times New Roman" w:cs="Times New Roman"/>
                <w:shd w:val="clear" w:color="auto" w:fill="FFFFFF"/>
              </w:rPr>
            </w:pPr>
            <w:r w:rsidRPr="009D310C">
              <w:rPr>
                <w:rFonts w:ascii="Times New Roman" w:hAnsi="Times New Roman" w:cs="Times New Roman"/>
                <w:shd w:val="clear" w:color="auto" w:fill="FFFFFF"/>
              </w:rPr>
              <w:t>Диаметр перекусываемых проводов: 0,2~6,0 мм. (AWG10-24)</w:t>
            </w:r>
          </w:p>
          <w:p w:rsidR="005E6ADD" w:rsidRPr="009D310C" w:rsidRDefault="005E6ADD" w:rsidP="0072044E">
            <w:pPr>
              <w:rPr>
                <w:rFonts w:ascii="Times New Roman" w:hAnsi="Times New Roman" w:cs="Times New Roman"/>
                <w:shd w:val="clear" w:color="auto" w:fill="FFFFFF"/>
              </w:rPr>
            </w:pPr>
            <w:r w:rsidRPr="009D310C">
              <w:rPr>
                <w:rFonts w:ascii="Times New Roman" w:hAnsi="Times New Roman" w:cs="Times New Roman"/>
                <w:shd w:val="clear" w:color="auto" w:fill="FFFFFF"/>
              </w:rPr>
              <w:t>Вращающаяся ручка: да</w:t>
            </w:r>
          </w:p>
          <w:p w:rsidR="005E6ADD" w:rsidRPr="009D310C" w:rsidRDefault="005E6ADD" w:rsidP="0072044E">
            <w:pPr>
              <w:rPr>
                <w:rFonts w:ascii="Times New Roman" w:hAnsi="Times New Roman" w:cs="Times New Roman"/>
                <w:shd w:val="clear" w:color="auto" w:fill="FFFFFF"/>
              </w:rPr>
            </w:pPr>
            <w:r w:rsidRPr="009D310C">
              <w:rPr>
                <w:rFonts w:ascii="Times New Roman" w:hAnsi="Times New Roman" w:cs="Times New Roman"/>
                <w:shd w:val="clear" w:color="auto" w:fill="FFFFFF"/>
              </w:rPr>
              <w:t>Возможность разрезания электрических проводов, диаметром менее 0,2мм с помощью вращающейся ручки: да</w:t>
            </w:r>
          </w:p>
          <w:p w:rsidR="005E6ADD" w:rsidRPr="009D310C" w:rsidRDefault="005E6ADD" w:rsidP="0072044E">
            <w:pPr>
              <w:rPr>
                <w:rFonts w:ascii="Times New Roman" w:hAnsi="Times New Roman" w:cs="Times New Roman"/>
              </w:rPr>
            </w:pPr>
            <w:r w:rsidRPr="009D310C">
              <w:rPr>
                <w:rFonts w:ascii="Times New Roman" w:hAnsi="Times New Roman" w:cs="Times New Roman"/>
              </w:rPr>
              <w:t>Возможность установки регулируемого ограничителя: да</w:t>
            </w:r>
            <w:r w:rsidRPr="009D310C">
              <w:rPr>
                <w:rFonts w:ascii="Times New Roman" w:hAnsi="Times New Roman" w:cs="Times New Roman"/>
              </w:rPr>
              <w:br/>
              <w:t>Возможность обжима наконечников:</w:t>
            </w:r>
          </w:p>
          <w:p w:rsidR="005E6ADD" w:rsidRPr="009D310C" w:rsidRDefault="005E6ADD" w:rsidP="0072044E">
            <w:pPr>
              <w:rPr>
                <w:rFonts w:ascii="Times New Roman" w:hAnsi="Times New Roman" w:cs="Times New Roman"/>
              </w:rPr>
            </w:pPr>
            <w:r w:rsidRPr="009D310C">
              <w:rPr>
                <w:rFonts w:ascii="Times New Roman" w:hAnsi="Times New Roman" w:cs="Times New Roman"/>
              </w:rPr>
              <w:t>Сечение изолированных наконечников, кв</w:t>
            </w:r>
            <w:proofErr w:type="gramStart"/>
            <w:r w:rsidRPr="009D310C">
              <w:rPr>
                <w:rFonts w:ascii="Times New Roman" w:hAnsi="Times New Roman" w:cs="Times New Roman"/>
              </w:rPr>
              <w:t>.м</w:t>
            </w:r>
            <w:proofErr w:type="gramEnd"/>
            <w:r w:rsidRPr="009D310C">
              <w:rPr>
                <w:rFonts w:ascii="Times New Roman" w:hAnsi="Times New Roman" w:cs="Times New Roman"/>
              </w:rPr>
              <w:t>м0.5-6</w:t>
            </w:r>
          </w:p>
          <w:p w:rsidR="005E6ADD" w:rsidRPr="009D310C" w:rsidRDefault="005E6ADD" w:rsidP="0072044E">
            <w:pPr>
              <w:rPr>
                <w:rFonts w:ascii="Times New Roman" w:hAnsi="Times New Roman" w:cs="Times New Roman"/>
              </w:rPr>
            </w:pPr>
            <w:r w:rsidRPr="009D310C">
              <w:rPr>
                <w:rFonts w:ascii="Times New Roman" w:hAnsi="Times New Roman" w:cs="Times New Roman"/>
              </w:rPr>
              <w:t>Сечение неизолированных наконечников (</w:t>
            </w:r>
            <w:proofErr w:type="spellStart"/>
            <w:r w:rsidRPr="009D310C">
              <w:rPr>
                <w:rFonts w:ascii="Times New Roman" w:hAnsi="Times New Roman" w:cs="Times New Roman"/>
              </w:rPr>
              <w:t>Al</w:t>
            </w:r>
            <w:proofErr w:type="spellEnd"/>
            <w:r w:rsidRPr="009D310C">
              <w:rPr>
                <w:rFonts w:ascii="Times New Roman" w:hAnsi="Times New Roman" w:cs="Times New Roman"/>
              </w:rPr>
              <w:t>), кв</w:t>
            </w:r>
            <w:proofErr w:type="gramStart"/>
            <w:r w:rsidRPr="009D310C">
              <w:rPr>
                <w:rFonts w:ascii="Times New Roman" w:hAnsi="Times New Roman" w:cs="Times New Roman"/>
              </w:rPr>
              <w:t>.м</w:t>
            </w:r>
            <w:proofErr w:type="gramEnd"/>
            <w:r w:rsidRPr="009D310C">
              <w:rPr>
                <w:rFonts w:ascii="Times New Roman" w:hAnsi="Times New Roman" w:cs="Times New Roman"/>
              </w:rPr>
              <w:t>м0.5-6</w:t>
            </w:r>
          </w:p>
          <w:p w:rsidR="005E6ADD" w:rsidRPr="009D310C" w:rsidRDefault="005E6ADD" w:rsidP="0072044E">
            <w:pPr>
              <w:rPr>
                <w:rFonts w:ascii="Times New Roman" w:hAnsi="Times New Roman" w:cs="Times New Roman"/>
              </w:rPr>
            </w:pPr>
            <w:r w:rsidRPr="009D310C">
              <w:rPr>
                <w:rFonts w:ascii="Times New Roman" w:hAnsi="Times New Roman" w:cs="Times New Roman"/>
              </w:rPr>
              <w:t>Сечение неизолированных наконечников (</w:t>
            </w:r>
            <w:proofErr w:type="spellStart"/>
            <w:r w:rsidRPr="009D310C">
              <w:rPr>
                <w:rFonts w:ascii="Times New Roman" w:hAnsi="Times New Roman" w:cs="Times New Roman"/>
              </w:rPr>
              <w:t>Сu</w:t>
            </w:r>
            <w:proofErr w:type="spellEnd"/>
            <w:r w:rsidRPr="009D310C">
              <w:rPr>
                <w:rFonts w:ascii="Times New Roman" w:hAnsi="Times New Roman" w:cs="Times New Roman"/>
              </w:rPr>
              <w:t xml:space="preserve">), </w:t>
            </w:r>
            <w:proofErr w:type="spellStart"/>
            <w:r w:rsidRPr="009D310C">
              <w:rPr>
                <w:rFonts w:ascii="Times New Roman" w:hAnsi="Times New Roman" w:cs="Times New Roman"/>
              </w:rPr>
              <w:t>кв</w:t>
            </w:r>
            <w:proofErr w:type="gramStart"/>
            <w:r w:rsidRPr="009D310C">
              <w:rPr>
                <w:rFonts w:ascii="Times New Roman" w:hAnsi="Times New Roman" w:cs="Times New Roman"/>
              </w:rPr>
              <w:t>.м</w:t>
            </w:r>
            <w:proofErr w:type="gramEnd"/>
            <w:r w:rsidRPr="009D310C">
              <w:rPr>
                <w:rFonts w:ascii="Times New Roman" w:hAnsi="Times New Roman" w:cs="Times New Roman"/>
              </w:rPr>
              <w:t>м</w:t>
            </w:r>
            <w:proofErr w:type="spellEnd"/>
            <w:r w:rsidRPr="009D310C">
              <w:rPr>
                <w:rFonts w:ascii="Times New Roman" w:hAnsi="Times New Roman" w:cs="Times New Roman"/>
              </w:rPr>
              <w:t xml:space="preserve"> 0.5-6</w:t>
            </w:r>
          </w:p>
          <w:p w:rsidR="005E6ADD" w:rsidRPr="009D310C" w:rsidRDefault="005E6ADD" w:rsidP="0072044E">
            <w:pPr>
              <w:rPr>
                <w:rFonts w:ascii="Times New Roman" w:hAnsi="Times New Roman" w:cs="Times New Roman"/>
              </w:rPr>
            </w:pPr>
            <w:r w:rsidRPr="009D310C">
              <w:rPr>
                <w:rFonts w:ascii="Times New Roman" w:hAnsi="Times New Roman" w:cs="Times New Roman"/>
              </w:rPr>
              <w:t xml:space="preserve">Сечение </w:t>
            </w:r>
            <w:proofErr w:type="spellStart"/>
            <w:r w:rsidRPr="009D310C">
              <w:rPr>
                <w:rFonts w:ascii="Times New Roman" w:hAnsi="Times New Roman" w:cs="Times New Roman"/>
              </w:rPr>
              <w:t>автоклемм</w:t>
            </w:r>
            <w:proofErr w:type="spellEnd"/>
            <w:r w:rsidRPr="009D310C">
              <w:rPr>
                <w:rFonts w:ascii="Times New Roman" w:hAnsi="Times New Roman" w:cs="Times New Roman"/>
              </w:rPr>
              <w:t>, кв</w:t>
            </w:r>
            <w:proofErr w:type="gramStart"/>
            <w:r w:rsidRPr="009D310C">
              <w:rPr>
                <w:rFonts w:ascii="Times New Roman" w:hAnsi="Times New Roman" w:cs="Times New Roman"/>
              </w:rPr>
              <w:t>.м</w:t>
            </w:r>
            <w:proofErr w:type="gramEnd"/>
            <w:r w:rsidRPr="009D310C">
              <w:rPr>
                <w:rFonts w:ascii="Times New Roman" w:hAnsi="Times New Roman" w:cs="Times New Roman"/>
              </w:rPr>
              <w:t>м7-8</w:t>
            </w:r>
          </w:p>
          <w:p w:rsidR="005E6ADD" w:rsidRPr="009D310C" w:rsidRDefault="005E6ADD" w:rsidP="0072044E">
            <w:pPr>
              <w:rPr>
                <w:rFonts w:ascii="Times New Roman" w:hAnsi="Times New Roman" w:cs="Times New Roman"/>
                <w:color w:val="000000"/>
              </w:rPr>
            </w:pPr>
            <w:r w:rsidRPr="009D310C">
              <w:rPr>
                <w:rFonts w:ascii="Times New Roman" w:hAnsi="Times New Roman" w:cs="Times New Roman"/>
                <w:shd w:val="clear" w:color="auto" w:fill="FFFFFF"/>
              </w:rPr>
              <w:t>Твердость 52°/57°±3 HRC (HV 550~650).</w:t>
            </w:r>
            <w:r w:rsidRPr="009D310C">
              <w:rPr>
                <w:rFonts w:ascii="Times New Roman" w:hAnsi="Times New Roman" w:cs="Times New Roman"/>
              </w:rPr>
              <w:br/>
            </w:r>
            <w:r w:rsidRPr="009D310C">
              <w:rPr>
                <w:rFonts w:ascii="Times New Roman" w:hAnsi="Times New Roman" w:cs="Times New Roman"/>
                <w:shd w:val="clear" w:color="auto" w:fill="FFFFFF"/>
              </w:rPr>
              <w:t>Длина инструмента 210 мм.</w:t>
            </w:r>
            <w:r w:rsidRPr="009D310C">
              <w:rPr>
                <w:rFonts w:ascii="Times New Roman" w:hAnsi="Times New Roman" w:cs="Times New Roman"/>
              </w:rPr>
              <w:br/>
            </w:r>
            <w:r w:rsidRPr="009D310C">
              <w:rPr>
                <w:rFonts w:ascii="Times New Roman" w:hAnsi="Times New Roman" w:cs="Times New Roman"/>
                <w:shd w:val="clear" w:color="auto" w:fill="FFFFFF"/>
              </w:rPr>
              <w:t>Упаковка: блистер.</w:t>
            </w:r>
          </w:p>
        </w:tc>
      </w:tr>
      <w:tr w:rsidR="005E6ADD" w:rsidRPr="009D310C" w:rsidTr="005E6ADD">
        <w:trPr>
          <w:trHeight w:val="178"/>
        </w:trPr>
        <w:tc>
          <w:tcPr>
            <w:tcW w:w="201" w:type="pct"/>
            <w:shd w:val="clear" w:color="auto" w:fill="auto"/>
            <w:noWrap/>
            <w:tcMar>
              <w:top w:w="15" w:type="dxa"/>
              <w:left w:w="15" w:type="dxa"/>
              <w:bottom w:w="0" w:type="dxa"/>
              <w:right w:w="15" w:type="dxa"/>
            </w:tcMar>
            <w:vAlign w:val="center"/>
          </w:tcPr>
          <w:p w:rsidR="005E6ADD" w:rsidRPr="00061333" w:rsidRDefault="005E6ADD" w:rsidP="005E6ADD">
            <w:pPr>
              <w:jc w:val="center"/>
              <w:rPr>
                <w:rFonts w:ascii="Times New Roman" w:hAnsi="Times New Roman" w:cs="Times New Roman"/>
              </w:rPr>
            </w:pPr>
            <w:r>
              <w:rPr>
                <w:rFonts w:ascii="Times New Roman" w:hAnsi="Times New Roman" w:cs="Times New Roman"/>
              </w:rPr>
              <w:t>46.</w:t>
            </w:r>
          </w:p>
        </w:tc>
        <w:tc>
          <w:tcPr>
            <w:tcW w:w="1225" w:type="pct"/>
            <w:shd w:val="clear" w:color="auto" w:fill="auto"/>
            <w:tcMar>
              <w:top w:w="15" w:type="dxa"/>
              <w:left w:w="15" w:type="dxa"/>
              <w:bottom w:w="0" w:type="dxa"/>
              <w:right w:w="15" w:type="dxa"/>
            </w:tcMar>
            <w:vAlign w:val="center"/>
          </w:tcPr>
          <w:p w:rsidR="005E6ADD" w:rsidRPr="00895265" w:rsidRDefault="005E6ADD" w:rsidP="00E9769D">
            <w:pPr>
              <w:rPr>
                <w:rFonts w:ascii="Times New Roman" w:hAnsi="Times New Roman" w:cs="Times New Roman"/>
                <w:sz w:val="20"/>
                <w:szCs w:val="20"/>
              </w:rPr>
            </w:pPr>
            <w:r w:rsidRPr="00895265">
              <w:rPr>
                <w:rFonts w:ascii="Times New Roman" w:hAnsi="Times New Roman" w:cs="Times New Roman"/>
                <w:sz w:val="20"/>
                <w:szCs w:val="20"/>
              </w:rPr>
              <w:t xml:space="preserve">Набор ключей </w:t>
            </w:r>
            <w:proofErr w:type="spellStart"/>
            <w:r w:rsidRPr="00895265">
              <w:rPr>
                <w:rFonts w:ascii="Times New Roman" w:hAnsi="Times New Roman" w:cs="Times New Roman"/>
                <w:sz w:val="20"/>
                <w:szCs w:val="20"/>
              </w:rPr>
              <w:t>Force</w:t>
            </w:r>
            <w:proofErr w:type="spellEnd"/>
            <w:r w:rsidRPr="00895265">
              <w:rPr>
                <w:rFonts w:ascii="Times New Roman" w:hAnsi="Times New Roman" w:cs="Times New Roman"/>
                <w:sz w:val="20"/>
                <w:szCs w:val="20"/>
              </w:rPr>
              <w:t xml:space="preserve"> 4941R</w:t>
            </w:r>
          </w:p>
        </w:tc>
        <w:tc>
          <w:tcPr>
            <w:tcW w:w="3574" w:type="pct"/>
            <w:shd w:val="clear" w:color="auto" w:fill="auto"/>
            <w:tcMar>
              <w:top w:w="15" w:type="dxa"/>
              <w:left w:w="15" w:type="dxa"/>
              <w:bottom w:w="0" w:type="dxa"/>
              <w:right w:w="15" w:type="dxa"/>
            </w:tcMar>
            <w:vAlign w:val="center"/>
          </w:tcPr>
          <w:p w:rsidR="005E6ADD" w:rsidRPr="009D310C" w:rsidRDefault="005E6ADD" w:rsidP="0072044E">
            <w:pPr>
              <w:shd w:val="clear" w:color="auto" w:fill="FFFFFF"/>
              <w:textAlignment w:val="baseline"/>
              <w:rPr>
                <w:rFonts w:ascii="Times New Roman" w:hAnsi="Times New Roman" w:cs="Times New Roman"/>
              </w:rPr>
            </w:pPr>
            <w:r w:rsidRPr="009D310C">
              <w:rPr>
                <w:rFonts w:ascii="Times New Roman" w:hAnsi="Times New Roman" w:cs="Times New Roman"/>
              </w:rPr>
              <w:t>Количество предметов: 94</w:t>
            </w:r>
          </w:p>
          <w:p w:rsidR="005E6ADD" w:rsidRPr="009D310C" w:rsidRDefault="005E6ADD" w:rsidP="0072044E">
            <w:pPr>
              <w:shd w:val="clear" w:color="auto" w:fill="FFFFFF"/>
              <w:textAlignment w:val="baseline"/>
              <w:rPr>
                <w:rFonts w:ascii="Times New Roman" w:hAnsi="Times New Roman" w:cs="Times New Roman"/>
                <w:spacing w:val="-120"/>
              </w:rPr>
            </w:pPr>
            <w:r w:rsidRPr="009D310C">
              <w:rPr>
                <w:rFonts w:ascii="Times New Roman" w:hAnsi="Times New Roman" w:cs="Times New Roman"/>
              </w:rPr>
              <w:t>Состав набора:</w:t>
            </w:r>
            <w:r w:rsidRPr="009D310C">
              <w:rPr>
                <w:rFonts w:ascii="Times New Roman" w:hAnsi="Times New Roman" w:cs="Times New Roman"/>
                <w:spacing w:val="-120"/>
              </w:rPr>
              <w:t> </w:t>
            </w:r>
          </w:p>
          <w:p w:rsidR="005E6ADD" w:rsidRPr="009D310C" w:rsidRDefault="005E6ADD" w:rsidP="0072044E">
            <w:pPr>
              <w:textAlignment w:val="baseline"/>
              <w:rPr>
                <w:rFonts w:ascii="Times New Roman" w:hAnsi="Times New Roman" w:cs="Times New Roman"/>
              </w:rPr>
            </w:pPr>
            <w:r w:rsidRPr="009D310C">
              <w:rPr>
                <w:rFonts w:ascii="Times New Roman" w:hAnsi="Times New Roman" w:cs="Times New Roman"/>
              </w:rPr>
              <w:t>Аксессуары с посадочным размером 1/4"DR: </w:t>
            </w:r>
            <w:r w:rsidRPr="009D310C">
              <w:rPr>
                <w:rFonts w:ascii="Times New Roman" w:hAnsi="Times New Roman" w:cs="Times New Roman"/>
              </w:rPr>
              <w:br/>
              <w:t>Торцевые 12-игранные головки: 4; 4.5; 5; 5.5; 6; 7; 8; 9; 10; 11; 12; 13; 14 мм</w:t>
            </w:r>
            <w:r w:rsidRPr="009D310C">
              <w:rPr>
                <w:rFonts w:ascii="Times New Roman" w:hAnsi="Times New Roman" w:cs="Times New Roman"/>
              </w:rPr>
              <w:br/>
              <w:t>Торцевые 12-игранные удлиненные головки (L= 50 мм): 6, 7, 8, 9, 10, 11, 12, 13 мм</w:t>
            </w:r>
            <w:r w:rsidRPr="009D310C">
              <w:rPr>
                <w:rFonts w:ascii="Times New Roman" w:hAnsi="Times New Roman" w:cs="Times New Roman"/>
              </w:rPr>
              <w:br/>
              <w:t>Торцевые головки со вставками:</w:t>
            </w:r>
            <w:r w:rsidRPr="009D310C">
              <w:rPr>
                <w:rFonts w:ascii="Times New Roman" w:hAnsi="Times New Roman" w:cs="Times New Roman"/>
              </w:rPr>
              <w:br/>
              <w:t>- PHILIPS: PH1; PH2 </w:t>
            </w:r>
            <w:r w:rsidRPr="009D310C">
              <w:rPr>
                <w:rFonts w:ascii="Times New Roman" w:hAnsi="Times New Roman" w:cs="Times New Roman"/>
              </w:rPr>
              <w:br/>
              <w:t>- POZI: PZ1; PZ2</w:t>
            </w:r>
            <w:r w:rsidRPr="009D310C">
              <w:rPr>
                <w:rFonts w:ascii="Times New Roman" w:hAnsi="Times New Roman" w:cs="Times New Roman"/>
              </w:rPr>
              <w:br/>
              <w:t>- Шлиц: SL4; SL5.5; SL6.5</w:t>
            </w:r>
            <w:r w:rsidRPr="009D310C">
              <w:rPr>
                <w:rFonts w:ascii="Times New Roman" w:hAnsi="Times New Roman" w:cs="Times New Roman"/>
              </w:rPr>
              <w:br/>
              <w:t>- TORX: T8; T10; T15; T20; T25; T27; T30</w:t>
            </w:r>
            <w:r w:rsidRPr="009D310C">
              <w:rPr>
                <w:rFonts w:ascii="Times New Roman" w:hAnsi="Times New Roman" w:cs="Times New Roman"/>
              </w:rPr>
              <w:br/>
              <w:t>- HEX (шестигранник): H3; H4; H5; H6</w:t>
            </w:r>
            <w:r w:rsidRPr="009D310C">
              <w:rPr>
                <w:rFonts w:ascii="Times New Roman" w:hAnsi="Times New Roman" w:cs="Times New Roman"/>
              </w:rPr>
              <w:br/>
              <w:t>Ручная реверсивная трещотка </w:t>
            </w:r>
            <w:r w:rsidRPr="009D310C">
              <w:rPr>
                <w:rFonts w:ascii="Times New Roman" w:hAnsi="Times New Roman" w:cs="Times New Roman"/>
              </w:rPr>
              <w:br/>
              <w:t>Удлинители: 50 и 100 мм</w:t>
            </w:r>
            <w:r w:rsidRPr="009D310C">
              <w:rPr>
                <w:rFonts w:ascii="Times New Roman" w:hAnsi="Times New Roman" w:cs="Times New Roman"/>
              </w:rPr>
              <w:br/>
              <w:t>Универсальный шарнир</w:t>
            </w:r>
            <w:r w:rsidRPr="009D310C">
              <w:rPr>
                <w:rFonts w:ascii="Times New Roman" w:hAnsi="Times New Roman" w:cs="Times New Roman"/>
              </w:rPr>
              <w:br/>
              <w:t>Т-образный ворот</w:t>
            </w:r>
            <w:r w:rsidRPr="009D310C">
              <w:rPr>
                <w:rFonts w:ascii="Times New Roman" w:hAnsi="Times New Roman" w:cs="Times New Roman"/>
              </w:rPr>
              <w:br/>
              <w:t>Отверточная рукоять</w:t>
            </w:r>
            <w:r w:rsidRPr="009D310C">
              <w:rPr>
                <w:rFonts w:ascii="Times New Roman" w:hAnsi="Times New Roman" w:cs="Times New Roman"/>
              </w:rPr>
              <w:br/>
              <w:t>Аксессуары с посадочным размером 1/2"DR: </w:t>
            </w:r>
            <w:r w:rsidRPr="009D310C">
              <w:rPr>
                <w:rFonts w:ascii="Times New Roman" w:hAnsi="Times New Roman" w:cs="Times New Roman"/>
              </w:rPr>
              <w:br/>
            </w:r>
            <w:proofErr w:type="gramStart"/>
            <w:r w:rsidRPr="009D310C">
              <w:rPr>
                <w:rFonts w:ascii="Times New Roman" w:hAnsi="Times New Roman" w:cs="Times New Roman"/>
              </w:rPr>
              <w:t>Торцевые 12-игранные головки: 10, 11, 12, 13, 14, 15, 16, 17, 18, 19, 20, 21, 22, 24, 27, 30, 32 мм</w:t>
            </w:r>
            <w:r w:rsidRPr="009D310C">
              <w:rPr>
                <w:rFonts w:ascii="Times New Roman" w:hAnsi="Times New Roman" w:cs="Times New Roman"/>
              </w:rPr>
              <w:br/>
              <w:t>Торцевые 12-игранные удлиненные головки (L= 75 мм): 14, 15, 17, 19, 22 мм</w:t>
            </w:r>
            <w:r w:rsidRPr="009D310C">
              <w:rPr>
                <w:rFonts w:ascii="Times New Roman" w:hAnsi="Times New Roman" w:cs="Times New Roman"/>
              </w:rPr>
              <w:br/>
              <w:t>Ручная реверсивная трещотка </w:t>
            </w:r>
            <w:r w:rsidRPr="009D310C">
              <w:rPr>
                <w:rFonts w:ascii="Times New Roman" w:hAnsi="Times New Roman" w:cs="Times New Roman"/>
              </w:rPr>
              <w:br/>
              <w:t>Свечные головки: 16 и 20,6 мм</w:t>
            </w:r>
            <w:r w:rsidRPr="009D310C">
              <w:rPr>
                <w:rFonts w:ascii="Times New Roman" w:hAnsi="Times New Roman" w:cs="Times New Roman"/>
              </w:rPr>
              <w:br/>
              <w:t>Удлинители: 125 и 250 мм</w:t>
            </w:r>
            <w:r w:rsidRPr="009D310C">
              <w:rPr>
                <w:rFonts w:ascii="Times New Roman" w:hAnsi="Times New Roman" w:cs="Times New Roman"/>
              </w:rPr>
              <w:br/>
              <w:t>Универсальный шарнир </w:t>
            </w:r>
            <w:r w:rsidRPr="009D310C">
              <w:rPr>
                <w:rFonts w:ascii="Times New Roman" w:hAnsi="Times New Roman" w:cs="Times New Roman"/>
              </w:rPr>
              <w:br/>
              <w:t>Т-образный ворот c адаптером 3/8"DR - 1/2"DR</w:t>
            </w:r>
            <w:proofErr w:type="gramEnd"/>
            <w:r w:rsidRPr="009D310C">
              <w:rPr>
                <w:rFonts w:ascii="Times New Roman" w:hAnsi="Times New Roman" w:cs="Times New Roman"/>
              </w:rPr>
              <w:br/>
              <w:t>Переходник-адаптер 1/2"(F) - 5/16"(F)</w:t>
            </w:r>
            <w:r w:rsidRPr="009D310C">
              <w:rPr>
                <w:rFonts w:ascii="Times New Roman" w:hAnsi="Times New Roman" w:cs="Times New Roman"/>
              </w:rPr>
              <w:br/>
              <w:t>Набор бит 5/16"DR:</w:t>
            </w:r>
            <w:r w:rsidRPr="009D310C">
              <w:rPr>
                <w:rFonts w:ascii="Times New Roman" w:hAnsi="Times New Roman" w:cs="Times New Roman"/>
              </w:rPr>
              <w:br/>
              <w:t>- PHILIPS: PH3; PH4</w:t>
            </w:r>
            <w:r w:rsidRPr="009D310C">
              <w:rPr>
                <w:rFonts w:ascii="Times New Roman" w:hAnsi="Times New Roman" w:cs="Times New Roman"/>
              </w:rPr>
              <w:br/>
              <w:t>- Шлиц: SL8; SL10; SL12</w:t>
            </w:r>
            <w:r w:rsidRPr="009D310C">
              <w:rPr>
                <w:rFonts w:ascii="Times New Roman" w:hAnsi="Times New Roman" w:cs="Times New Roman"/>
              </w:rPr>
              <w:br/>
              <w:t>- POZI: PZ3; PZ4</w:t>
            </w:r>
            <w:r w:rsidRPr="009D310C">
              <w:rPr>
                <w:rFonts w:ascii="Times New Roman" w:hAnsi="Times New Roman" w:cs="Times New Roman"/>
              </w:rPr>
              <w:br/>
              <w:t>- TORX: T40; T45; T50; T55</w:t>
            </w:r>
            <w:r w:rsidRPr="009D310C">
              <w:rPr>
                <w:rFonts w:ascii="Times New Roman" w:hAnsi="Times New Roman" w:cs="Times New Roman"/>
              </w:rPr>
              <w:br/>
              <w:t>- HEX (шестигранник): H7; H8; H10; H12; H14</w:t>
            </w:r>
            <w:r w:rsidRPr="009D310C">
              <w:rPr>
                <w:rFonts w:ascii="Times New Roman" w:hAnsi="Times New Roman" w:cs="Times New Roman"/>
              </w:rPr>
              <w:br/>
              <w:t>Угловые ключи HEX (шестигранник): 1.5; 2; 2.5</w:t>
            </w:r>
          </w:p>
          <w:p w:rsidR="005E6ADD" w:rsidRPr="009D310C" w:rsidRDefault="005E6ADD" w:rsidP="0072044E">
            <w:pPr>
              <w:shd w:val="clear" w:color="auto" w:fill="FFFFFF"/>
              <w:textAlignment w:val="baseline"/>
              <w:rPr>
                <w:rFonts w:ascii="Times New Roman" w:hAnsi="Times New Roman" w:cs="Times New Roman"/>
              </w:rPr>
            </w:pPr>
            <w:r w:rsidRPr="009D310C">
              <w:rPr>
                <w:rFonts w:ascii="Times New Roman" w:hAnsi="Times New Roman" w:cs="Times New Roman"/>
              </w:rPr>
              <w:t>Тип упаковки: кейс</w:t>
            </w:r>
          </w:p>
          <w:p w:rsidR="005E6ADD" w:rsidRPr="009D310C" w:rsidRDefault="005E6ADD" w:rsidP="0072044E">
            <w:pPr>
              <w:shd w:val="clear" w:color="auto" w:fill="FFFFFF"/>
              <w:textAlignment w:val="baseline"/>
              <w:rPr>
                <w:rFonts w:ascii="Times New Roman" w:hAnsi="Times New Roman" w:cs="Times New Roman"/>
              </w:rPr>
            </w:pPr>
            <w:r w:rsidRPr="009D310C">
              <w:rPr>
                <w:rFonts w:ascii="Times New Roman" w:hAnsi="Times New Roman" w:cs="Times New Roman"/>
              </w:rPr>
              <w:t>Материал кейса: Пластик</w:t>
            </w:r>
          </w:p>
          <w:p w:rsidR="005E6ADD" w:rsidRPr="009D310C" w:rsidRDefault="005E6ADD" w:rsidP="0072044E">
            <w:pPr>
              <w:rPr>
                <w:rFonts w:ascii="Times New Roman" w:hAnsi="Times New Roman" w:cs="Times New Roman"/>
                <w:color w:val="000000"/>
              </w:rPr>
            </w:pPr>
            <w:r w:rsidRPr="009D310C">
              <w:rPr>
                <w:rFonts w:ascii="Times New Roman" w:hAnsi="Times New Roman" w:cs="Times New Roman"/>
              </w:rPr>
              <w:t>Материал - хромованадиевая сталь (</w:t>
            </w:r>
            <w:proofErr w:type="spellStart"/>
            <w:r w:rsidRPr="009D310C">
              <w:rPr>
                <w:rFonts w:ascii="Times New Roman" w:hAnsi="Times New Roman" w:cs="Times New Roman"/>
              </w:rPr>
              <w:t>Cr</w:t>
            </w:r>
            <w:proofErr w:type="spellEnd"/>
            <w:r w:rsidRPr="009D310C">
              <w:rPr>
                <w:rFonts w:ascii="Times New Roman" w:hAnsi="Times New Roman" w:cs="Times New Roman"/>
              </w:rPr>
              <w:t>-V)</w:t>
            </w:r>
            <w:r w:rsidRPr="009D310C">
              <w:rPr>
                <w:rFonts w:ascii="Times New Roman" w:hAnsi="Times New Roman" w:cs="Times New Roman"/>
              </w:rPr>
              <w:br/>
              <w:t>Ручные реверсивные трещотки с фиксатором </w:t>
            </w:r>
            <w:r w:rsidRPr="009D310C">
              <w:rPr>
                <w:rFonts w:ascii="Times New Roman" w:hAnsi="Times New Roman" w:cs="Times New Roman"/>
              </w:rPr>
              <w:br/>
              <w:t>Противоскользящая пластиковая рукоять у ручной реверсивной трещотки и отверточной рукояти</w:t>
            </w:r>
          </w:p>
        </w:tc>
      </w:tr>
      <w:tr w:rsidR="005E6ADD" w:rsidRPr="009D310C" w:rsidTr="005E6ADD">
        <w:trPr>
          <w:trHeight w:val="178"/>
        </w:trPr>
        <w:tc>
          <w:tcPr>
            <w:tcW w:w="201" w:type="pct"/>
            <w:shd w:val="clear" w:color="auto" w:fill="auto"/>
            <w:noWrap/>
            <w:tcMar>
              <w:top w:w="15" w:type="dxa"/>
              <w:left w:w="15" w:type="dxa"/>
              <w:bottom w:w="0" w:type="dxa"/>
              <w:right w:w="15" w:type="dxa"/>
            </w:tcMar>
            <w:vAlign w:val="center"/>
          </w:tcPr>
          <w:p w:rsidR="005E6ADD" w:rsidRPr="00061333" w:rsidRDefault="005E6ADD" w:rsidP="005E6ADD">
            <w:pPr>
              <w:jc w:val="center"/>
              <w:rPr>
                <w:rFonts w:ascii="Times New Roman" w:hAnsi="Times New Roman" w:cs="Times New Roman"/>
              </w:rPr>
            </w:pPr>
            <w:r>
              <w:rPr>
                <w:rFonts w:ascii="Times New Roman" w:hAnsi="Times New Roman" w:cs="Times New Roman"/>
              </w:rPr>
              <w:t>47.</w:t>
            </w:r>
          </w:p>
        </w:tc>
        <w:tc>
          <w:tcPr>
            <w:tcW w:w="1225" w:type="pct"/>
            <w:shd w:val="clear" w:color="auto" w:fill="auto"/>
            <w:tcMar>
              <w:top w:w="15" w:type="dxa"/>
              <w:left w:w="15" w:type="dxa"/>
              <w:bottom w:w="0" w:type="dxa"/>
              <w:right w:w="15" w:type="dxa"/>
            </w:tcMar>
            <w:vAlign w:val="center"/>
          </w:tcPr>
          <w:p w:rsidR="005E6ADD" w:rsidRPr="00895265" w:rsidRDefault="005E6ADD" w:rsidP="00E9769D">
            <w:pPr>
              <w:rPr>
                <w:rFonts w:ascii="Times New Roman" w:hAnsi="Times New Roman" w:cs="Times New Roman"/>
                <w:sz w:val="20"/>
                <w:szCs w:val="20"/>
              </w:rPr>
            </w:pPr>
            <w:r w:rsidRPr="00895265">
              <w:rPr>
                <w:rFonts w:ascii="Times New Roman" w:hAnsi="Times New Roman" w:cs="Times New Roman"/>
                <w:sz w:val="20"/>
                <w:szCs w:val="20"/>
              </w:rPr>
              <w:t>Набор ключей шестигранников</w:t>
            </w:r>
          </w:p>
        </w:tc>
        <w:tc>
          <w:tcPr>
            <w:tcW w:w="3574" w:type="pct"/>
            <w:shd w:val="clear" w:color="auto" w:fill="auto"/>
            <w:tcMar>
              <w:top w:w="15" w:type="dxa"/>
              <w:left w:w="15" w:type="dxa"/>
              <w:bottom w:w="0" w:type="dxa"/>
              <w:right w:w="15" w:type="dxa"/>
            </w:tcMar>
            <w:vAlign w:val="center"/>
          </w:tcPr>
          <w:p w:rsidR="005E6ADD" w:rsidRPr="009D310C" w:rsidRDefault="005E6ADD" w:rsidP="0072044E">
            <w:pPr>
              <w:pStyle w:val="affd"/>
              <w:spacing w:before="0" w:beforeAutospacing="0" w:after="0" w:afterAutospacing="0"/>
              <w:rPr>
                <w:spacing w:val="6"/>
                <w:sz w:val="22"/>
                <w:szCs w:val="22"/>
              </w:rPr>
            </w:pPr>
            <w:r w:rsidRPr="009D310C">
              <w:rPr>
                <w:spacing w:val="6"/>
                <w:sz w:val="22"/>
                <w:szCs w:val="22"/>
              </w:rPr>
              <w:t xml:space="preserve">Количество предметов: 9 </w:t>
            </w:r>
            <w:proofErr w:type="spellStart"/>
            <w:proofErr w:type="gramStart"/>
            <w:r w:rsidRPr="009D310C">
              <w:rPr>
                <w:spacing w:val="6"/>
                <w:sz w:val="22"/>
                <w:szCs w:val="22"/>
              </w:rPr>
              <w:t>шт</w:t>
            </w:r>
            <w:proofErr w:type="spellEnd"/>
            <w:proofErr w:type="gramEnd"/>
            <w:r w:rsidRPr="009D310C">
              <w:rPr>
                <w:spacing w:val="6"/>
                <w:sz w:val="22"/>
                <w:szCs w:val="22"/>
              </w:rPr>
              <w:br/>
              <w:t>Комплектация: ключи шестигранные Г-образные, размер 1,5 - 10 мм</w:t>
            </w:r>
            <w:r w:rsidRPr="009D310C">
              <w:rPr>
                <w:spacing w:val="6"/>
                <w:sz w:val="22"/>
                <w:szCs w:val="22"/>
              </w:rPr>
              <w:br/>
              <w:t>Длина ключей: 45/120 мм</w:t>
            </w:r>
          </w:p>
          <w:p w:rsidR="005E6ADD" w:rsidRPr="009D310C" w:rsidRDefault="005E6ADD" w:rsidP="0072044E">
            <w:pPr>
              <w:pStyle w:val="affd"/>
              <w:spacing w:before="0" w:beforeAutospacing="0" w:after="0" w:afterAutospacing="0"/>
              <w:rPr>
                <w:spacing w:val="6"/>
                <w:sz w:val="22"/>
                <w:szCs w:val="22"/>
              </w:rPr>
            </w:pPr>
            <w:r w:rsidRPr="009D310C">
              <w:rPr>
                <w:spacing w:val="6"/>
                <w:sz w:val="22"/>
                <w:szCs w:val="22"/>
              </w:rPr>
              <w:t xml:space="preserve">L-образный ключ из высокопрочной хромованадиевой стали. </w:t>
            </w:r>
          </w:p>
          <w:p w:rsidR="005E6ADD" w:rsidRPr="009D310C" w:rsidRDefault="005E6ADD" w:rsidP="0072044E">
            <w:pPr>
              <w:pStyle w:val="affd"/>
              <w:spacing w:before="0" w:beforeAutospacing="0" w:after="0" w:afterAutospacing="0"/>
              <w:rPr>
                <w:color w:val="000000"/>
                <w:sz w:val="22"/>
                <w:szCs w:val="22"/>
              </w:rPr>
            </w:pPr>
            <w:r w:rsidRPr="009D310C">
              <w:rPr>
                <w:spacing w:val="6"/>
                <w:sz w:val="22"/>
                <w:szCs w:val="22"/>
              </w:rPr>
              <w:t xml:space="preserve">Покрытие: хромированное антикоррозийное с порошковой окраской. </w:t>
            </w:r>
          </w:p>
        </w:tc>
      </w:tr>
      <w:tr w:rsidR="005E6ADD" w:rsidRPr="009D310C" w:rsidTr="005E6ADD">
        <w:trPr>
          <w:trHeight w:val="178"/>
        </w:trPr>
        <w:tc>
          <w:tcPr>
            <w:tcW w:w="201" w:type="pct"/>
            <w:shd w:val="clear" w:color="auto" w:fill="auto"/>
            <w:noWrap/>
            <w:tcMar>
              <w:top w:w="15" w:type="dxa"/>
              <w:left w:w="15" w:type="dxa"/>
              <w:bottom w:w="0" w:type="dxa"/>
              <w:right w:w="15" w:type="dxa"/>
            </w:tcMar>
            <w:vAlign w:val="center"/>
          </w:tcPr>
          <w:p w:rsidR="005E6ADD" w:rsidRPr="00061333" w:rsidRDefault="005E6ADD" w:rsidP="005E6ADD">
            <w:pPr>
              <w:jc w:val="center"/>
              <w:rPr>
                <w:rFonts w:ascii="Times New Roman" w:hAnsi="Times New Roman" w:cs="Times New Roman"/>
              </w:rPr>
            </w:pPr>
            <w:r>
              <w:rPr>
                <w:rFonts w:ascii="Times New Roman" w:hAnsi="Times New Roman" w:cs="Times New Roman"/>
              </w:rPr>
              <w:t>48.</w:t>
            </w:r>
          </w:p>
        </w:tc>
        <w:tc>
          <w:tcPr>
            <w:tcW w:w="1225" w:type="pct"/>
            <w:shd w:val="clear" w:color="auto" w:fill="auto"/>
            <w:tcMar>
              <w:top w:w="15" w:type="dxa"/>
              <w:left w:w="15" w:type="dxa"/>
              <w:bottom w:w="0" w:type="dxa"/>
              <w:right w:w="15" w:type="dxa"/>
            </w:tcMar>
            <w:vAlign w:val="center"/>
          </w:tcPr>
          <w:p w:rsidR="005E6ADD" w:rsidRPr="00895265" w:rsidRDefault="005E6ADD" w:rsidP="00E9769D">
            <w:pPr>
              <w:rPr>
                <w:rFonts w:ascii="Times New Roman" w:hAnsi="Times New Roman" w:cs="Times New Roman"/>
                <w:sz w:val="20"/>
                <w:szCs w:val="20"/>
              </w:rPr>
            </w:pPr>
            <w:r w:rsidRPr="00895265">
              <w:rPr>
                <w:rFonts w:ascii="Times New Roman" w:hAnsi="Times New Roman" w:cs="Times New Roman"/>
                <w:sz w:val="20"/>
                <w:szCs w:val="20"/>
              </w:rPr>
              <w:t xml:space="preserve">Набор ключей звездочка Ключ TORX Т10-50 </w:t>
            </w:r>
            <w:proofErr w:type="spellStart"/>
            <w:r w:rsidRPr="00895265">
              <w:rPr>
                <w:rFonts w:ascii="Times New Roman" w:hAnsi="Times New Roman" w:cs="Times New Roman"/>
                <w:sz w:val="20"/>
                <w:szCs w:val="20"/>
              </w:rPr>
              <w:t>CrV</w:t>
            </w:r>
            <w:proofErr w:type="spellEnd"/>
            <w:r w:rsidRPr="00895265">
              <w:rPr>
                <w:rFonts w:ascii="Times New Roman" w:hAnsi="Times New Roman" w:cs="Times New Roman"/>
                <w:sz w:val="20"/>
                <w:szCs w:val="20"/>
              </w:rPr>
              <w:t xml:space="preserve"> набор (9 </w:t>
            </w:r>
            <w:proofErr w:type="spellStart"/>
            <w:proofErr w:type="gramStart"/>
            <w:r w:rsidRPr="00895265">
              <w:rPr>
                <w:rFonts w:ascii="Times New Roman" w:hAnsi="Times New Roman" w:cs="Times New Roman"/>
                <w:sz w:val="20"/>
                <w:szCs w:val="20"/>
              </w:rPr>
              <w:t>шт</w:t>
            </w:r>
            <w:proofErr w:type="spellEnd"/>
            <w:proofErr w:type="gramEnd"/>
            <w:r w:rsidRPr="00895265">
              <w:rPr>
                <w:rFonts w:ascii="Times New Roman" w:hAnsi="Times New Roman" w:cs="Times New Roman"/>
                <w:sz w:val="20"/>
                <w:szCs w:val="20"/>
              </w:rPr>
              <w:t>)</w:t>
            </w:r>
          </w:p>
        </w:tc>
        <w:tc>
          <w:tcPr>
            <w:tcW w:w="3574" w:type="pct"/>
            <w:shd w:val="clear" w:color="auto" w:fill="auto"/>
            <w:tcMar>
              <w:top w:w="15" w:type="dxa"/>
              <w:left w:w="15" w:type="dxa"/>
              <w:bottom w:w="0" w:type="dxa"/>
              <w:right w:w="15" w:type="dxa"/>
            </w:tcMar>
            <w:vAlign w:val="center"/>
          </w:tcPr>
          <w:p w:rsidR="005E6ADD" w:rsidRPr="009D310C" w:rsidRDefault="005E6ADD" w:rsidP="0072044E">
            <w:pPr>
              <w:rPr>
                <w:rFonts w:ascii="Times New Roman" w:hAnsi="Times New Roman" w:cs="Times New Roman"/>
                <w:color w:val="000000"/>
              </w:rPr>
            </w:pPr>
            <w:r w:rsidRPr="009D310C">
              <w:rPr>
                <w:rFonts w:ascii="Times New Roman" w:hAnsi="Times New Roman" w:cs="Times New Roman"/>
                <w:color w:val="000000"/>
              </w:rPr>
              <w:t xml:space="preserve">Тип рабочего профиля: </w:t>
            </w:r>
            <w:r w:rsidRPr="009D310C">
              <w:rPr>
                <w:rFonts w:ascii="Times New Roman" w:hAnsi="Times New Roman" w:cs="Times New Roman"/>
                <w:color w:val="000000"/>
                <w:lang w:val="en-US"/>
              </w:rPr>
              <w:t>TORX</w:t>
            </w:r>
          </w:p>
          <w:p w:rsidR="005E6ADD" w:rsidRPr="009D310C" w:rsidRDefault="005E6ADD" w:rsidP="0072044E">
            <w:pPr>
              <w:rPr>
                <w:rFonts w:ascii="Times New Roman" w:hAnsi="Times New Roman" w:cs="Times New Roman"/>
                <w:color w:val="000000"/>
              </w:rPr>
            </w:pPr>
            <w:r w:rsidRPr="009D310C">
              <w:rPr>
                <w:rFonts w:ascii="Times New Roman" w:hAnsi="Times New Roman" w:cs="Times New Roman"/>
                <w:color w:val="000000"/>
              </w:rPr>
              <w:t>Материал: хром-ванадий</w:t>
            </w:r>
          </w:p>
          <w:p w:rsidR="005E6ADD" w:rsidRPr="009D310C" w:rsidRDefault="005E6ADD" w:rsidP="0072044E">
            <w:pPr>
              <w:rPr>
                <w:rFonts w:ascii="Times New Roman" w:hAnsi="Times New Roman" w:cs="Times New Roman"/>
                <w:shd w:val="clear" w:color="auto" w:fill="FFFFFF"/>
              </w:rPr>
            </w:pPr>
            <w:r w:rsidRPr="009D310C">
              <w:rPr>
                <w:rFonts w:ascii="Times New Roman" w:hAnsi="Times New Roman" w:cs="Times New Roman"/>
                <w:color w:val="000000"/>
              </w:rPr>
              <w:t xml:space="preserve">Типы ключей: </w:t>
            </w:r>
            <w:r w:rsidRPr="009D310C">
              <w:rPr>
                <w:rFonts w:ascii="Times New Roman" w:hAnsi="Times New Roman" w:cs="Times New Roman"/>
                <w:shd w:val="clear" w:color="auto" w:fill="FFFFFF"/>
              </w:rPr>
              <w:t>T10, Т15,Т20,Т25, Т27, Т30, Т40, Т45, Т50</w:t>
            </w:r>
          </w:p>
          <w:p w:rsidR="005E6ADD" w:rsidRPr="009D310C" w:rsidRDefault="005E6ADD" w:rsidP="0072044E">
            <w:pPr>
              <w:rPr>
                <w:rFonts w:ascii="Times New Roman" w:hAnsi="Times New Roman" w:cs="Times New Roman"/>
                <w:color w:val="000000"/>
              </w:rPr>
            </w:pPr>
            <w:r w:rsidRPr="009D310C">
              <w:rPr>
                <w:rFonts w:ascii="Times New Roman" w:hAnsi="Times New Roman" w:cs="Times New Roman"/>
                <w:shd w:val="clear" w:color="auto" w:fill="FFFFFF"/>
              </w:rPr>
              <w:t>Угловые.</w:t>
            </w:r>
          </w:p>
        </w:tc>
      </w:tr>
      <w:tr w:rsidR="005E6ADD" w:rsidRPr="009D310C" w:rsidTr="005E6ADD">
        <w:trPr>
          <w:trHeight w:val="178"/>
        </w:trPr>
        <w:tc>
          <w:tcPr>
            <w:tcW w:w="201" w:type="pct"/>
            <w:shd w:val="clear" w:color="auto" w:fill="auto"/>
            <w:noWrap/>
            <w:tcMar>
              <w:top w:w="15" w:type="dxa"/>
              <w:left w:w="15" w:type="dxa"/>
              <w:bottom w:w="0" w:type="dxa"/>
              <w:right w:w="15" w:type="dxa"/>
            </w:tcMar>
            <w:vAlign w:val="center"/>
          </w:tcPr>
          <w:p w:rsidR="005E6ADD" w:rsidRPr="00061333" w:rsidRDefault="005E6ADD" w:rsidP="005E6ADD">
            <w:pPr>
              <w:jc w:val="center"/>
              <w:rPr>
                <w:rFonts w:ascii="Times New Roman" w:hAnsi="Times New Roman" w:cs="Times New Roman"/>
              </w:rPr>
            </w:pPr>
            <w:r>
              <w:rPr>
                <w:rFonts w:ascii="Times New Roman" w:hAnsi="Times New Roman" w:cs="Times New Roman"/>
              </w:rPr>
              <w:t>49.</w:t>
            </w:r>
          </w:p>
        </w:tc>
        <w:tc>
          <w:tcPr>
            <w:tcW w:w="1225" w:type="pct"/>
            <w:shd w:val="clear" w:color="auto" w:fill="auto"/>
            <w:tcMar>
              <w:top w:w="15" w:type="dxa"/>
              <w:left w:w="15" w:type="dxa"/>
              <w:bottom w:w="0" w:type="dxa"/>
              <w:right w:w="15" w:type="dxa"/>
            </w:tcMar>
            <w:vAlign w:val="center"/>
          </w:tcPr>
          <w:p w:rsidR="005E6ADD" w:rsidRPr="00895265" w:rsidRDefault="005E6ADD" w:rsidP="00E9769D">
            <w:pPr>
              <w:rPr>
                <w:rFonts w:ascii="Times New Roman" w:hAnsi="Times New Roman" w:cs="Times New Roman"/>
                <w:sz w:val="20"/>
                <w:szCs w:val="20"/>
              </w:rPr>
            </w:pPr>
            <w:r w:rsidRPr="00895265">
              <w:rPr>
                <w:rFonts w:ascii="Times New Roman" w:hAnsi="Times New Roman" w:cs="Times New Roman"/>
                <w:sz w:val="20"/>
                <w:szCs w:val="20"/>
              </w:rPr>
              <w:t>Набор рожковых ключей 8-22</w:t>
            </w:r>
          </w:p>
        </w:tc>
        <w:tc>
          <w:tcPr>
            <w:tcW w:w="3574" w:type="pct"/>
            <w:shd w:val="clear" w:color="auto" w:fill="auto"/>
            <w:tcMar>
              <w:top w:w="15" w:type="dxa"/>
              <w:left w:w="15" w:type="dxa"/>
              <w:bottom w:w="0" w:type="dxa"/>
              <w:right w:w="15" w:type="dxa"/>
            </w:tcMar>
            <w:vAlign w:val="center"/>
          </w:tcPr>
          <w:p w:rsidR="005E6ADD" w:rsidRPr="009D310C" w:rsidRDefault="005E6ADD" w:rsidP="0072044E">
            <w:pPr>
              <w:rPr>
                <w:rFonts w:ascii="Times New Roman" w:hAnsi="Times New Roman" w:cs="Times New Roman"/>
                <w:color w:val="000000"/>
              </w:rPr>
            </w:pPr>
            <w:r w:rsidRPr="009D310C">
              <w:rPr>
                <w:rFonts w:ascii="Times New Roman" w:hAnsi="Times New Roman" w:cs="Times New Roman"/>
                <w:color w:val="000000"/>
              </w:rPr>
              <w:t>Количество ключей в наборе: не менее 11</w:t>
            </w:r>
          </w:p>
          <w:p w:rsidR="005E6ADD" w:rsidRPr="009D310C" w:rsidRDefault="005E6ADD" w:rsidP="0072044E">
            <w:pPr>
              <w:rPr>
                <w:rFonts w:ascii="Times New Roman" w:hAnsi="Times New Roman" w:cs="Times New Roman"/>
                <w:color w:val="000000"/>
              </w:rPr>
            </w:pPr>
            <w:r w:rsidRPr="009D310C">
              <w:rPr>
                <w:rFonts w:ascii="Times New Roman" w:hAnsi="Times New Roman" w:cs="Times New Roman"/>
                <w:color w:val="000000"/>
              </w:rPr>
              <w:t xml:space="preserve">Размер мин. </w:t>
            </w:r>
            <w:proofErr w:type="gramStart"/>
            <w:r w:rsidRPr="009D310C">
              <w:rPr>
                <w:rFonts w:ascii="Times New Roman" w:hAnsi="Times New Roman" w:cs="Times New Roman"/>
                <w:color w:val="000000"/>
              </w:rPr>
              <w:t>мм</w:t>
            </w:r>
            <w:proofErr w:type="gramEnd"/>
            <w:r w:rsidRPr="009D310C">
              <w:rPr>
                <w:rFonts w:ascii="Times New Roman" w:hAnsi="Times New Roman" w:cs="Times New Roman"/>
                <w:color w:val="000000"/>
              </w:rPr>
              <w:t>: 6</w:t>
            </w:r>
          </w:p>
          <w:p w:rsidR="005E6ADD" w:rsidRPr="009D310C" w:rsidRDefault="005E6ADD" w:rsidP="0072044E">
            <w:pPr>
              <w:rPr>
                <w:rFonts w:ascii="Times New Roman" w:hAnsi="Times New Roman" w:cs="Times New Roman"/>
                <w:color w:val="000000"/>
              </w:rPr>
            </w:pPr>
            <w:r w:rsidRPr="009D310C">
              <w:rPr>
                <w:rFonts w:ascii="Times New Roman" w:hAnsi="Times New Roman" w:cs="Times New Roman"/>
                <w:color w:val="000000"/>
              </w:rPr>
              <w:t xml:space="preserve">Размер макс. </w:t>
            </w:r>
            <w:proofErr w:type="gramStart"/>
            <w:r w:rsidRPr="009D310C">
              <w:rPr>
                <w:rFonts w:ascii="Times New Roman" w:hAnsi="Times New Roman" w:cs="Times New Roman"/>
                <w:color w:val="000000"/>
              </w:rPr>
              <w:t>мм</w:t>
            </w:r>
            <w:proofErr w:type="gramEnd"/>
            <w:r w:rsidRPr="009D310C">
              <w:rPr>
                <w:rFonts w:ascii="Times New Roman" w:hAnsi="Times New Roman" w:cs="Times New Roman"/>
                <w:color w:val="000000"/>
              </w:rPr>
              <w:t>: 22</w:t>
            </w:r>
          </w:p>
          <w:p w:rsidR="005E6ADD" w:rsidRPr="009D310C" w:rsidRDefault="005E6ADD" w:rsidP="0072044E">
            <w:pPr>
              <w:rPr>
                <w:rFonts w:ascii="Times New Roman" w:hAnsi="Times New Roman" w:cs="Times New Roman"/>
                <w:color w:val="000000"/>
              </w:rPr>
            </w:pPr>
            <w:r w:rsidRPr="009D310C">
              <w:rPr>
                <w:rFonts w:ascii="Times New Roman" w:hAnsi="Times New Roman" w:cs="Times New Roman"/>
                <w:color w:val="000000"/>
              </w:rPr>
              <w:t>Материал: хромованадиевая сталь</w:t>
            </w:r>
          </w:p>
        </w:tc>
      </w:tr>
      <w:tr w:rsidR="005E6ADD" w:rsidRPr="009D310C" w:rsidTr="005E6ADD">
        <w:trPr>
          <w:trHeight w:val="178"/>
        </w:trPr>
        <w:tc>
          <w:tcPr>
            <w:tcW w:w="201" w:type="pct"/>
            <w:shd w:val="clear" w:color="auto" w:fill="auto"/>
            <w:noWrap/>
            <w:tcMar>
              <w:top w:w="15" w:type="dxa"/>
              <w:left w:w="15" w:type="dxa"/>
              <w:bottom w:w="0" w:type="dxa"/>
              <w:right w:w="15" w:type="dxa"/>
            </w:tcMar>
            <w:vAlign w:val="center"/>
          </w:tcPr>
          <w:p w:rsidR="005E6ADD" w:rsidRPr="00061333" w:rsidRDefault="005E6ADD" w:rsidP="005E6ADD">
            <w:pPr>
              <w:jc w:val="center"/>
              <w:rPr>
                <w:rFonts w:ascii="Times New Roman" w:hAnsi="Times New Roman" w:cs="Times New Roman"/>
              </w:rPr>
            </w:pPr>
            <w:r>
              <w:rPr>
                <w:rFonts w:ascii="Times New Roman" w:hAnsi="Times New Roman" w:cs="Times New Roman"/>
              </w:rPr>
              <w:t>50.</w:t>
            </w:r>
          </w:p>
        </w:tc>
        <w:tc>
          <w:tcPr>
            <w:tcW w:w="1225" w:type="pct"/>
            <w:shd w:val="clear" w:color="auto" w:fill="auto"/>
            <w:tcMar>
              <w:top w:w="15" w:type="dxa"/>
              <w:left w:w="15" w:type="dxa"/>
              <w:bottom w:w="0" w:type="dxa"/>
              <w:right w:w="15" w:type="dxa"/>
            </w:tcMar>
            <w:vAlign w:val="center"/>
          </w:tcPr>
          <w:p w:rsidR="005E6ADD" w:rsidRPr="00895265" w:rsidRDefault="005E6ADD" w:rsidP="00E9769D">
            <w:pPr>
              <w:rPr>
                <w:rFonts w:ascii="Times New Roman" w:hAnsi="Times New Roman" w:cs="Times New Roman"/>
                <w:sz w:val="20"/>
                <w:szCs w:val="20"/>
              </w:rPr>
            </w:pPr>
            <w:r w:rsidRPr="00895265">
              <w:rPr>
                <w:rFonts w:ascii="Times New Roman" w:hAnsi="Times New Roman" w:cs="Times New Roman"/>
                <w:sz w:val="20"/>
                <w:szCs w:val="20"/>
              </w:rPr>
              <w:t xml:space="preserve">Пресс для </w:t>
            </w:r>
            <w:proofErr w:type="spellStart"/>
            <w:r w:rsidRPr="00895265">
              <w:rPr>
                <w:rFonts w:ascii="Times New Roman" w:hAnsi="Times New Roman" w:cs="Times New Roman"/>
                <w:sz w:val="20"/>
                <w:szCs w:val="20"/>
              </w:rPr>
              <w:t>патч</w:t>
            </w:r>
            <w:proofErr w:type="spellEnd"/>
            <w:r w:rsidRPr="00895265">
              <w:rPr>
                <w:rFonts w:ascii="Times New Roman" w:hAnsi="Times New Roman" w:cs="Times New Roman"/>
                <w:sz w:val="20"/>
                <w:szCs w:val="20"/>
              </w:rPr>
              <w:t>-панелей CT-3140-110 для заправки провода</w:t>
            </w:r>
          </w:p>
        </w:tc>
        <w:tc>
          <w:tcPr>
            <w:tcW w:w="3574" w:type="pct"/>
            <w:shd w:val="clear" w:color="auto" w:fill="auto"/>
            <w:tcMar>
              <w:top w:w="15" w:type="dxa"/>
              <w:left w:w="15" w:type="dxa"/>
              <w:bottom w:w="0" w:type="dxa"/>
              <w:right w:w="15" w:type="dxa"/>
            </w:tcMar>
            <w:vAlign w:val="center"/>
          </w:tcPr>
          <w:p w:rsidR="005E6ADD" w:rsidRPr="009D310C" w:rsidRDefault="005E6ADD" w:rsidP="0072044E">
            <w:pPr>
              <w:rPr>
                <w:rFonts w:ascii="Times New Roman" w:hAnsi="Times New Roman" w:cs="Times New Roman"/>
                <w:color w:val="000000" w:themeColor="text1"/>
              </w:rPr>
            </w:pPr>
            <w:r w:rsidRPr="009D310C">
              <w:rPr>
                <w:rFonts w:ascii="Times New Roman" w:hAnsi="Times New Roman" w:cs="Times New Roman"/>
                <w:color w:val="000000" w:themeColor="text1"/>
              </w:rPr>
              <w:t xml:space="preserve">Предназначение: быстрая заправка (извлечение) проводов кабеля в различные типы разъемов. </w:t>
            </w:r>
          </w:p>
          <w:p w:rsidR="005E6ADD" w:rsidRPr="009D310C" w:rsidRDefault="005E6ADD" w:rsidP="0072044E">
            <w:pPr>
              <w:rPr>
                <w:rFonts w:ascii="Times New Roman" w:hAnsi="Times New Roman" w:cs="Times New Roman"/>
                <w:color w:val="000000" w:themeColor="text1"/>
              </w:rPr>
            </w:pPr>
            <w:r w:rsidRPr="009D310C">
              <w:rPr>
                <w:rFonts w:ascii="Times New Roman" w:hAnsi="Times New Roman" w:cs="Times New Roman"/>
                <w:color w:val="000000" w:themeColor="text1"/>
              </w:rPr>
              <w:t>Пресс имеет заменяемые рабочие элементы.</w:t>
            </w:r>
          </w:p>
          <w:p w:rsidR="005E6ADD" w:rsidRPr="009D310C" w:rsidRDefault="005E6ADD" w:rsidP="0072044E">
            <w:pPr>
              <w:rPr>
                <w:rFonts w:ascii="Times New Roman" w:hAnsi="Times New Roman" w:cs="Times New Roman"/>
                <w:color w:val="000000"/>
              </w:rPr>
            </w:pPr>
            <w:r w:rsidRPr="009D310C">
              <w:rPr>
                <w:rFonts w:ascii="Times New Roman" w:hAnsi="Times New Roman" w:cs="Times New Roman"/>
              </w:rPr>
              <w:object w:dxaOrig="6810" w:dyaOrig="64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9pt;height:142.4pt" o:ole="">
                  <v:imagedata r:id="rId38" o:title=""/>
                </v:shape>
                <o:OLEObject Type="Embed" ProgID="PBrush" ShapeID="_x0000_i1025" DrawAspect="Content" ObjectID="_1621918596" r:id="rId39"/>
              </w:object>
            </w:r>
          </w:p>
        </w:tc>
      </w:tr>
      <w:tr w:rsidR="005E6ADD" w:rsidRPr="009D310C" w:rsidTr="005E6ADD">
        <w:trPr>
          <w:trHeight w:val="178"/>
        </w:trPr>
        <w:tc>
          <w:tcPr>
            <w:tcW w:w="201" w:type="pct"/>
            <w:shd w:val="clear" w:color="auto" w:fill="auto"/>
            <w:noWrap/>
            <w:tcMar>
              <w:top w:w="15" w:type="dxa"/>
              <w:left w:w="15" w:type="dxa"/>
              <w:bottom w:w="0" w:type="dxa"/>
              <w:right w:w="15" w:type="dxa"/>
            </w:tcMar>
            <w:vAlign w:val="center"/>
          </w:tcPr>
          <w:p w:rsidR="005E6ADD" w:rsidRPr="00061333" w:rsidRDefault="005E6ADD" w:rsidP="005E6ADD">
            <w:pPr>
              <w:jc w:val="center"/>
              <w:rPr>
                <w:rFonts w:ascii="Times New Roman" w:hAnsi="Times New Roman" w:cs="Times New Roman"/>
              </w:rPr>
            </w:pPr>
            <w:r>
              <w:rPr>
                <w:rFonts w:ascii="Times New Roman" w:hAnsi="Times New Roman" w:cs="Times New Roman"/>
              </w:rPr>
              <w:t>51.</w:t>
            </w:r>
          </w:p>
        </w:tc>
        <w:tc>
          <w:tcPr>
            <w:tcW w:w="1225" w:type="pct"/>
            <w:shd w:val="clear" w:color="auto" w:fill="auto"/>
            <w:tcMar>
              <w:top w:w="15" w:type="dxa"/>
              <w:left w:w="15" w:type="dxa"/>
              <w:bottom w:w="0" w:type="dxa"/>
              <w:right w:w="15" w:type="dxa"/>
            </w:tcMar>
            <w:vAlign w:val="center"/>
          </w:tcPr>
          <w:p w:rsidR="005E6ADD" w:rsidRPr="00895265" w:rsidRDefault="005E6ADD" w:rsidP="00E9769D">
            <w:pPr>
              <w:rPr>
                <w:rFonts w:ascii="Times New Roman" w:hAnsi="Times New Roman" w:cs="Times New Roman"/>
                <w:sz w:val="20"/>
                <w:szCs w:val="20"/>
              </w:rPr>
            </w:pPr>
            <w:r w:rsidRPr="00895265">
              <w:rPr>
                <w:rFonts w:ascii="Times New Roman" w:hAnsi="Times New Roman" w:cs="Times New Roman"/>
                <w:sz w:val="20"/>
                <w:szCs w:val="20"/>
              </w:rPr>
              <w:t>Фен строительный с регулировкой мощности</w:t>
            </w:r>
          </w:p>
        </w:tc>
        <w:tc>
          <w:tcPr>
            <w:tcW w:w="3574" w:type="pct"/>
            <w:shd w:val="clear" w:color="auto" w:fill="auto"/>
            <w:tcMar>
              <w:top w:w="15" w:type="dxa"/>
              <w:left w:w="15" w:type="dxa"/>
              <w:bottom w:w="0" w:type="dxa"/>
              <w:right w:w="15" w:type="dxa"/>
            </w:tcMar>
            <w:vAlign w:val="center"/>
          </w:tcPr>
          <w:p w:rsidR="005E6ADD" w:rsidRPr="009D310C" w:rsidRDefault="005E6ADD" w:rsidP="0072044E">
            <w:pPr>
              <w:jc w:val="both"/>
              <w:rPr>
                <w:rFonts w:ascii="Times New Roman" w:hAnsi="Times New Roman" w:cs="Times New Roman"/>
              </w:rPr>
            </w:pPr>
            <w:r w:rsidRPr="009D310C">
              <w:rPr>
                <w:rFonts w:ascii="Times New Roman" w:hAnsi="Times New Roman" w:cs="Times New Roman"/>
              </w:rPr>
              <w:t>Нагревательный элемент: на керамическом основании.</w:t>
            </w:r>
          </w:p>
          <w:p w:rsidR="005E6ADD" w:rsidRPr="009D310C" w:rsidRDefault="005E6ADD" w:rsidP="0072044E">
            <w:pPr>
              <w:jc w:val="both"/>
              <w:rPr>
                <w:rFonts w:ascii="Times New Roman" w:hAnsi="Times New Roman" w:cs="Times New Roman"/>
              </w:rPr>
            </w:pPr>
            <w:r w:rsidRPr="009D310C">
              <w:rPr>
                <w:rFonts w:ascii="Times New Roman" w:hAnsi="Times New Roman" w:cs="Times New Roman"/>
              </w:rPr>
              <w:t>Три режима работы.</w:t>
            </w:r>
          </w:p>
          <w:p w:rsidR="005E6ADD" w:rsidRPr="009D310C" w:rsidRDefault="005E6ADD" w:rsidP="0072044E">
            <w:pPr>
              <w:jc w:val="both"/>
              <w:rPr>
                <w:rFonts w:ascii="Times New Roman" w:hAnsi="Times New Roman" w:cs="Times New Roman"/>
              </w:rPr>
            </w:pPr>
            <w:r w:rsidRPr="009D310C">
              <w:rPr>
                <w:rFonts w:ascii="Times New Roman" w:hAnsi="Times New Roman" w:cs="Times New Roman"/>
              </w:rPr>
              <w:t>Возможность вертикальной установки.</w:t>
            </w:r>
          </w:p>
          <w:p w:rsidR="005E6ADD" w:rsidRPr="009D310C" w:rsidRDefault="005E6ADD" w:rsidP="0072044E">
            <w:pPr>
              <w:jc w:val="both"/>
              <w:rPr>
                <w:rFonts w:ascii="Times New Roman" w:hAnsi="Times New Roman" w:cs="Times New Roman"/>
              </w:rPr>
            </w:pPr>
            <w:r w:rsidRPr="009D310C">
              <w:rPr>
                <w:rFonts w:ascii="Times New Roman" w:hAnsi="Times New Roman" w:cs="Times New Roman"/>
              </w:rPr>
              <w:t>Закрытая рукоятка.</w:t>
            </w:r>
          </w:p>
          <w:p w:rsidR="005E6ADD" w:rsidRPr="009D310C" w:rsidRDefault="005E6ADD" w:rsidP="0072044E">
            <w:pPr>
              <w:jc w:val="both"/>
              <w:rPr>
                <w:rFonts w:ascii="Times New Roman" w:hAnsi="Times New Roman" w:cs="Times New Roman"/>
              </w:rPr>
            </w:pPr>
            <w:r w:rsidRPr="009D310C">
              <w:rPr>
                <w:rFonts w:ascii="Times New Roman" w:hAnsi="Times New Roman" w:cs="Times New Roman"/>
              </w:rPr>
              <w:t>Режим охлаждения.</w:t>
            </w:r>
          </w:p>
          <w:p w:rsidR="005E6ADD" w:rsidRPr="009D310C" w:rsidRDefault="005E6ADD" w:rsidP="0072044E">
            <w:pPr>
              <w:jc w:val="both"/>
              <w:rPr>
                <w:rFonts w:ascii="Times New Roman" w:hAnsi="Times New Roman" w:cs="Times New Roman"/>
              </w:rPr>
            </w:pPr>
            <w:r w:rsidRPr="009D310C">
              <w:rPr>
                <w:rFonts w:ascii="Times New Roman" w:hAnsi="Times New Roman" w:cs="Times New Roman"/>
              </w:rPr>
              <w:t>Обрезиненный сетевой шнур длиной 2,5 метра.</w:t>
            </w:r>
          </w:p>
          <w:p w:rsidR="005E6ADD" w:rsidRPr="009D310C" w:rsidRDefault="005E6ADD" w:rsidP="0072044E">
            <w:pPr>
              <w:jc w:val="both"/>
              <w:rPr>
                <w:rFonts w:ascii="Times New Roman" w:hAnsi="Times New Roman" w:cs="Times New Roman"/>
              </w:rPr>
            </w:pPr>
            <w:r w:rsidRPr="009D310C">
              <w:rPr>
                <w:rFonts w:ascii="Times New Roman" w:hAnsi="Times New Roman" w:cs="Times New Roman"/>
              </w:rPr>
              <w:t>Номинальное напряжение питания: 220/50</w:t>
            </w:r>
            <w:proofErr w:type="gramStart"/>
            <w:r w:rsidRPr="009D310C">
              <w:rPr>
                <w:rFonts w:ascii="Times New Roman" w:hAnsi="Times New Roman" w:cs="Times New Roman"/>
              </w:rPr>
              <w:t xml:space="preserve"> В</w:t>
            </w:r>
            <w:proofErr w:type="gramEnd"/>
            <w:r w:rsidRPr="009D310C">
              <w:rPr>
                <w:rFonts w:ascii="Times New Roman" w:hAnsi="Times New Roman" w:cs="Times New Roman"/>
              </w:rPr>
              <w:t>/Гц</w:t>
            </w:r>
          </w:p>
          <w:p w:rsidR="005E6ADD" w:rsidRPr="009D310C" w:rsidRDefault="005E6ADD" w:rsidP="0072044E">
            <w:pPr>
              <w:jc w:val="both"/>
              <w:rPr>
                <w:rFonts w:ascii="Times New Roman" w:hAnsi="Times New Roman" w:cs="Times New Roman"/>
              </w:rPr>
            </w:pPr>
            <w:r w:rsidRPr="009D310C">
              <w:rPr>
                <w:rFonts w:ascii="Times New Roman" w:hAnsi="Times New Roman" w:cs="Times New Roman"/>
              </w:rPr>
              <w:t>Номинальная потребляемая мощность: 2000 Вт</w:t>
            </w:r>
          </w:p>
          <w:p w:rsidR="005E6ADD" w:rsidRPr="009D310C" w:rsidRDefault="005E6ADD" w:rsidP="0072044E">
            <w:pPr>
              <w:jc w:val="both"/>
              <w:rPr>
                <w:rFonts w:ascii="Times New Roman" w:hAnsi="Times New Roman" w:cs="Times New Roman"/>
              </w:rPr>
            </w:pPr>
            <w:r w:rsidRPr="009D310C">
              <w:rPr>
                <w:rFonts w:ascii="Times New Roman" w:hAnsi="Times New Roman" w:cs="Times New Roman"/>
              </w:rPr>
              <w:t>Диапазон рабочих температур: 80-600 град</w:t>
            </w:r>
          </w:p>
          <w:p w:rsidR="005E6ADD" w:rsidRPr="009D310C" w:rsidRDefault="005E6ADD" w:rsidP="0072044E">
            <w:pPr>
              <w:jc w:val="both"/>
              <w:rPr>
                <w:rFonts w:ascii="Times New Roman" w:hAnsi="Times New Roman" w:cs="Times New Roman"/>
              </w:rPr>
            </w:pPr>
            <w:r w:rsidRPr="009D310C">
              <w:rPr>
                <w:rFonts w:ascii="Times New Roman" w:hAnsi="Times New Roman" w:cs="Times New Roman"/>
              </w:rPr>
              <w:t>Температура воздушного потока в режиме 1: 80</w:t>
            </w:r>
            <w:proofErr w:type="gramStart"/>
            <w:r w:rsidRPr="009D310C">
              <w:rPr>
                <w:rFonts w:ascii="Times New Roman" w:hAnsi="Times New Roman" w:cs="Times New Roman"/>
              </w:rPr>
              <w:t xml:space="preserve"> °С</w:t>
            </w:r>
            <w:proofErr w:type="gramEnd"/>
          </w:p>
          <w:p w:rsidR="005E6ADD" w:rsidRPr="009D310C" w:rsidRDefault="005E6ADD" w:rsidP="0072044E">
            <w:pPr>
              <w:jc w:val="both"/>
              <w:rPr>
                <w:rFonts w:ascii="Times New Roman" w:hAnsi="Times New Roman" w:cs="Times New Roman"/>
              </w:rPr>
            </w:pPr>
            <w:r w:rsidRPr="009D310C">
              <w:rPr>
                <w:rFonts w:ascii="Times New Roman" w:hAnsi="Times New Roman" w:cs="Times New Roman"/>
              </w:rPr>
              <w:t>Температура воздушного потока в режиме 2: 350</w:t>
            </w:r>
            <w:proofErr w:type="gramStart"/>
            <w:r w:rsidRPr="009D310C">
              <w:rPr>
                <w:rFonts w:ascii="Times New Roman" w:hAnsi="Times New Roman" w:cs="Times New Roman"/>
              </w:rPr>
              <w:t xml:space="preserve"> °С</w:t>
            </w:r>
            <w:proofErr w:type="gramEnd"/>
          </w:p>
          <w:p w:rsidR="005E6ADD" w:rsidRPr="009D310C" w:rsidRDefault="005E6ADD" w:rsidP="0072044E">
            <w:pPr>
              <w:jc w:val="both"/>
              <w:rPr>
                <w:rFonts w:ascii="Times New Roman" w:hAnsi="Times New Roman" w:cs="Times New Roman"/>
              </w:rPr>
            </w:pPr>
            <w:r w:rsidRPr="009D310C">
              <w:rPr>
                <w:rFonts w:ascii="Times New Roman" w:hAnsi="Times New Roman" w:cs="Times New Roman"/>
              </w:rPr>
              <w:t>Температура воздушного потока в режиме 3: 600</w:t>
            </w:r>
            <w:proofErr w:type="gramStart"/>
            <w:r w:rsidRPr="009D310C">
              <w:rPr>
                <w:rFonts w:ascii="Times New Roman" w:hAnsi="Times New Roman" w:cs="Times New Roman"/>
              </w:rPr>
              <w:t xml:space="preserve"> °С</w:t>
            </w:r>
            <w:proofErr w:type="gramEnd"/>
          </w:p>
          <w:p w:rsidR="005E6ADD" w:rsidRPr="009D310C" w:rsidRDefault="005E6ADD" w:rsidP="0072044E">
            <w:pPr>
              <w:jc w:val="both"/>
              <w:rPr>
                <w:rFonts w:ascii="Times New Roman" w:hAnsi="Times New Roman" w:cs="Times New Roman"/>
              </w:rPr>
            </w:pPr>
            <w:r w:rsidRPr="009D310C">
              <w:rPr>
                <w:rFonts w:ascii="Times New Roman" w:hAnsi="Times New Roman" w:cs="Times New Roman"/>
              </w:rPr>
              <w:t>Производительность: 500 л/мин</w:t>
            </w:r>
          </w:p>
          <w:p w:rsidR="005E6ADD" w:rsidRPr="009D310C" w:rsidRDefault="005E6ADD" w:rsidP="0072044E">
            <w:pPr>
              <w:jc w:val="both"/>
              <w:rPr>
                <w:rFonts w:ascii="Times New Roman" w:hAnsi="Times New Roman" w:cs="Times New Roman"/>
              </w:rPr>
            </w:pPr>
            <w:r w:rsidRPr="009D310C">
              <w:rPr>
                <w:rFonts w:ascii="Times New Roman" w:hAnsi="Times New Roman" w:cs="Times New Roman"/>
              </w:rPr>
              <w:t>Масса нетто: 1,12 кг</w:t>
            </w:r>
          </w:p>
          <w:p w:rsidR="005E6ADD" w:rsidRPr="009D310C" w:rsidRDefault="005E6ADD" w:rsidP="0072044E">
            <w:pPr>
              <w:rPr>
                <w:rFonts w:ascii="Times New Roman" w:hAnsi="Times New Roman" w:cs="Times New Roman"/>
                <w:color w:val="000000"/>
              </w:rPr>
            </w:pPr>
            <w:r w:rsidRPr="009D310C">
              <w:rPr>
                <w:rFonts w:ascii="Times New Roman" w:hAnsi="Times New Roman" w:cs="Times New Roman"/>
              </w:rPr>
              <w:t>Сменные насадки: да</w:t>
            </w:r>
          </w:p>
        </w:tc>
      </w:tr>
      <w:tr w:rsidR="005E6ADD" w:rsidRPr="009D310C" w:rsidTr="005E6ADD">
        <w:trPr>
          <w:trHeight w:val="178"/>
        </w:trPr>
        <w:tc>
          <w:tcPr>
            <w:tcW w:w="201" w:type="pct"/>
            <w:shd w:val="clear" w:color="auto" w:fill="auto"/>
            <w:noWrap/>
            <w:tcMar>
              <w:top w:w="15" w:type="dxa"/>
              <w:left w:w="15" w:type="dxa"/>
              <w:bottom w:w="0" w:type="dxa"/>
              <w:right w:w="15" w:type="dxa"/>
            </w:tcMar>
            <w:vAlign w:val="center"/>
          </w:tcPr>
          <w:p w:rsidR="005E6ADD" w:rsidRPr="00061333" w:rsidRDefault="005E6ADD" w:rsidP="005E6ADD">
            <w:pPr>
              <w:jc w:val="center"/>
              <w:rPr>
                <w:rFonts w:ascii="Times New Roman" w:hAnsi="Times New Roman" w:cs="Times New Roman"/>
              </w:rPr>
            </w:pPr>
            <w:r>
              <w:rPr>
                <w:rFonts w:ascii="Times New Roman" w:hAnsi="Times New Roman" w:cs="Times New Roman"/>
              </w:rPr>
              <w:t>52.</w:t>
            </w:r>
          </w:p>
        </w:tc>
        <w:tc>
          <w:tcPr>
            <w:tcW w:w="1225" w:type="pct"/>
            <w:shd w:val="clear" w:color="auto" w:fill="auto"/>
            <w:tcMar>
              <w:top w:w="15" w:type="dxa"/>
              <w:left w:w="15" w:type="dxa"/>
              <w:bottom w:w="0" w:type="dxa"/>
              <w:right w:w="15" w:type="dxa"/>
            </w:tcMar>
            <w:vAlign w:val="center"/>
          </w:tcPr>
          <w:p w:rsidR="005E6ADD" w:rsidRPr="00895265" w:rsidRDefault="005E6ADD" w:rsidP="00E9769D">
            <w:pPr>
              <w:rPr>
                <w:rFonts w:ascii="Times New Roman" w:hAnsi="Times New Roman" w:cs="Times New Roman"/>
                <w:sz w:val="20"/>
                <w:szCs w:val="20"/>
              </w:rPr>
            </w:pPr>
            <w:proofErr w:type="spellStart"/>
            <w:r w:rsidRPr="00895265">
              <w:rPr>
                <w:rFonts w:ascii="Times New Roman" w:hAnsi="Times New Roman" w:cs="Times New Roman"/>
                <w:sz w:val="20"/>
                <w:szCs w:val="20"/>
              </w:rPr>
              <w:t>Тросорез</w:t>
            </w:r>
            <w:proofErr w:type="spellEnd"/>
            <w:r w:rsidRPr="00895265">
              <w:rPr>
                <w:rFonts w:ascii="Times New Roman" w:hAnsi="Times New Roman" w:cs="Times New Roman"/>
                <w:sz w:val="20"/>
                <w:szCs w:val="20"/>
              </w:rPr>
              <w:t xml:space="preserve"> ручной ТР-10</w:t>
            </w:r>
          </w:p>
        </w:tc>
        <w:tc>
          <w:tcPr>
            <w:tcW w:w="3574" w:type="pct"/>
            <w:shd w:val="clear" w:color="auto" w:fill="auto"/>
            <w:tcMar>
              <w:top w:w="15" w:type="dxa"/>
              <w:left w:w="15" w:type="dxa"/>
              <w:bottom w:w="0" w:type="dxa"/>
              <w:right w:w="15" w:type="dxa"/>
            </w:tcMar>
            <w:vAlign w:val="center"/>
          </w:tcPr>
          <w:p w:rsidR="005E6ADD" w:rsidRPr="009D310C" w:rsidRDefault="005E6ADD" w:rsidP="0072044E">
            <w:pPr>
              <w:textAlignment w:val="baseline"/>
              <w:rPr>
                <w:rFonts w:ascii="Times New Roman" w:hAnsi="Times New Roman" w:cs="Times New Roman"/>
              </w:rPr>
            </w:pPr>
            <w:r w:rsidRPr="009D310C">
              <w:rPr>
                <w:rFonts w:ascii="Times New Roman" w:hAnsi="Times New Roman" w:cs="Times New Roman"/>
                <w:bdr w:val="none" w:sz="0" w:space="0" w:color="auto" w:frame="1"/>
              </w:rPr>
              <w:t xml:space="preserve">Длина, </w:t>
            </w:r>
            <w:proofErr w:type="gramStart"/>
            <w:r w:rsidRPr="009D310C">
              <w:rPr>
                <w:rFonts w:ascii="Times New Roman" w:hAnsi="Times New Roman" w:cs="Times New Roman"/>
                <w:bdr w:val="none" w:sz="0" w:space="0" w:color="auto" w:frame="1"/>
              </w:rPr>
              <w:t>мм</w:t>
            </w:r>
            <w:proofErr w:type="gramEnd"/>
            <w:r w:rsidRPr="009D310C">
              <w:rPr>
                <w:rFonts w:ascii="Times New Roman" w:hAnsi="Times New Roman" w:cs="Times New Roman"/>
                <w:bdr w:val="none" w:sz="0" w:space="0" w:color="auto" w:frame="1"/>
              </w:rPr>
              <w:t>: 500</w:t>
            </w:r>
          </w:p>
          <w:p w:rsidR="005E6ADD" w:rsidRPr="009D310C" w:rsidRDefault="005E6ADD" w:rsidP="0072044E">
            <w:pPr>
              <w:textAlignment w:val="baseline"/>
              <w:rPr>
                <w:rFonts w:ascii="Times New Roman" w:hAnsi="Times New Roman" w:cs="Times New Roman"/>
              </w:rPr>
            </w:pPr>
            <w:r w:rsidRPr="009D310C">
              <w:rPr>
                <w:rFonts w:ascii="Times New Roman" w:hAnsi="Times New Roman" w:cs="Times New Roman"/>
                <w:bdr w:val="none" w:sz="0" w:space="0" w:color="auto" w:frame="1"/>
              </w:rPr>
              <w:t xml:space="preserve">Диаметр внутренний, </w:t>
            </w:r>
            <w:proofErr w:type="gramStart"/>
            <w:r w:rsidRPr="009D310C">
              <w:rPr>
                <w:rFonts w:ascii="Times New Roman" w:hAnsi="Times New Roman" w:cs="Times New Roman"/>
                <w:bdr w:val="none" w:sz="0" w:space="0" w:color="auto" w:frame="1"/>
              </w:rPr>
              <w:t>мм</w:t>
            </w:r>
            <w:proofErr w:type="gramEnd"/>
            <w:r w:rsidRPr="009D310C">
              <w:rPr>
                <w:rFonts w:ascii="Times New Roman" w:hAnsi="Times New Roman" w:cs="Times New Roman"/>
                <w:bdr w:val="none" w:sz="0" w:space="0" w:color="auto" w:frame="1"/>
              </w:rPr>
              <w:t>:10</w:t>
            </w:r>
          </w:p>
          <w:p w:rsidR="005E6ADD" w:rsidRPr="009D310C" w:rsidRDefault="005E6ADD" w:rsidP="0072044E">
            <w:pPr>
              <w:textAlignment w:val="baseline"/>
              <w:rPr>
                <w:rFonts w:ascii="Times New Roman" w:hAnsi="Times New Roman" w:cs="Times New Roman"/>
              </w:rPr>
            </w:pPr>
            <w:r w:rsidRPr="009D310C">
              <w:rPr>
                <w:rFonts w:ascii="Times New Roman" w:hAnsi="Times New Roman" w:cs="Times New Roman"/>
                <w:bdr w:val="none" w:sz="0" w:space="0" w:color="auto" w:frame="1"/>
              </w:rPr>
              <w:t>Материал изделия: Сталь</w:t>
            </w:r>
          </w:p>
          <w:p w:rsidR="005E6ADD" w:rsidRPr="009D310C" w:rsidRDefault="005E6ADD" w:rsidP="0072044E">
            <w:pPr>
              <w:textAlignment w:val="baseline"/>
              <w:rPr>
                <w:rFonts w:ascii="Times New Roman" w:hAnsi="Times New Roman" w:cs="Times New Roman"/>
              </w:rPr>
            </w:pPr>
            <w:r w:rsidRPr="009D310C">
              <w:rPr>
                <w:rFonts w:ascii="Times New Roman" w:hAnsi="Times New Roman" w:cs="Times New Roman"/>
                <w:bdr w:val="none" w:sz="0" w:space="0" w:color="auto" w:frame="1"/>
              </w:rPr>
              <w:t xml:space="preserve">Ширина, </w:t>
            </w:r>
            <w:proofErr w:type="gramStart"/>
            <w:r w:rsidRPr="009D310C">
              <w:rPr>
                <w:rFonts w:ascii="Times New Roman" w:hAnsi="Times New Roman" w:cs="Times New Roman"/>
                <w:bdr w:val="none" w:sz="0" w:space="0" w:color="auto" w:frame="1"/>
              </w:rPr>
              <w:t>мм</w:t>
            </w:r>
            <w:proofErr w:type="gramEnd"/>
            <w:r w:rsidRPr="009D310C">
              <w:rPr>
                <w:rFonts w:ascii="Times New Roman" w:hAnsi="Times New Roman" w:cs="Times New Roman"/>
                <w:bdr w:val="none" w:sz="0" w:space="0" w:color="auto" w:frame="1"/>
              </w:rPr>
              <w:t>: 200</w:t>
            </w:r>
          </w:p>
          <w:p w:rsidR="005E6ADD" w:rsidRPr="009D310C" w:rsidRDefault="005E6ADD" w:rsidP="0072044E">
            <w:pPr>
              <w:textAlignment w:val="baseline"/>
              <w:rPr>
                <w:rFonts w:ascii="Times New Roman" w:hAnsi="Times New Roman" w:cs="Times New Roman"/>
              </w:rPr>
            </w:pPr>
            <w:r w:rsidRPr="009D310C">
              <w:rPr>
                <w:rFonts w:ascii="Times New Roman" w:hAnsi="Times New Roman" w:cs="Times New Roman"/>
                <w:bdr w:val="none" w:sz="0" w:space="0" w:color="auto" w:frame="1"/>
              </w:rPr>
              <w:t xml:space="preserve">Высота, </w:t>
            </w:r>
            <w:proofErr w:type="gramStart"/>
            <w:r w:rsidRPr="009D310C">
              <w:rPr>
                <w:rFonts w:ascii="Times New Roman" w:hAnsi="Times New Roman" w:cs="Times New Roman"/>
                <w:bdr w:val="none" w:sz="0" w:space="0" w:color="auto" w:frame="1"/>
              </w:rPr>
              <w:t>мм</w:t>
            </w:r>
            <w:proofErr w:type="gramEnd"/>
            <w:r w:rsidRPr="009D310C">
              <w:rPr>
                <w:rFonts w:ascii="Times New Roman" w:hAnsi="Times New Roman" w:cs="Times New Roman"/>
                <w:bdr w:val="none" w:sz="0" w:space="0" w:color="auto" w:frame="1"/>
              </w:rPr>
              <w:t>: 100</w:t>
            </w:r>
          </w:p>
          <w:p w:rsidR="005E6ADD" w:rsidRPr="009D310C" w:rsidRDefault="005E6ADD" w:rsidP="0072044E">
            <w:pPr>
              <w:textAlignment w:val="baseline"/>
              <w:rPr>
                <w:rFonts w:ascii="Times New Roman" w:hAnsi="Times New Roman" w:cs="Times New Roman"/>
              </w:rPr>
            </w:pPr>
            <w:r w:rsidRPr="009D310C">
              <w:rPr>
                <w:rFonts w:ascii="Times New Roman" w:hAnsi="Times New Roman" w:cs="Times New Roman"/>
                <w:bdr w:val="none" w:sz="0" w:space="0" w:color="auto" w:frame="1"/>
              </w:rPr>
              <w:t>Твердость HRC: 62...64</w:t>
            </w:r>
          </w:p>
          <w:p w:rsidR="005E6ADD" w:rsidRPr="009D310C" w:rsidRDefault="005E6ADD" w:rsidP="0072044E">
            <w:pPr>
              <w:textAlignment w:val="baseline"/>
              <w:rPr>
                <w:rFonts w:ascii="Times New Roman" w:hAnsi="Times New Roman" w:cs="Times New Roman"/>
                <w:bdr w:val="none" w:sz="0" w:space="0" w:color="auto" w:frame="1"/>
              </w:rPr>
            </w:pPr>
            <w:r w:rsidRPr="009D310C">
              <w:rPr>
                <w:rFonts w:ascii="Times New Roman" w:hAnsi="Times New Roman" w:cs="Times New Roman"/>
                <w:bdr w:val="none" w:sz="0" w:space="0" w:color="auto" w:frame="1"/>
              </w:rPr>
              <w:t xml:space="preserve">Масса, </w:t>
            </w:r>
            <w:proofErr w:type="gramStart"/>
            <w:r w:rsidRPr="009D310C">
              <w:rPr>
                <w:rFonts w:ascii="Times New Roman" w:hAnsi="Times New Roman" w:cs="Times New Roman"/>
                <w:bdr w:val="none" w:sz="0" w:space="0" w:color="auto" w:frame="1"/>
              </w:rPr>
              <w:t>кг</w:t>
            </w:r>
            <w:proofErr w:type="gramEnd"/>
            <w:r w:rsidRPr="009D310C">
              <w:rPr>
                <w:rFonts w:ascii="Times New Roman" w:hAnsi="Times New Roman" w:cs="Times New Roman"/>
                <w:bdr w:val="none" w:sz="0" w:space="0" w:color="auto" w:frame="1"/>
              </w:rPr>
              <w:t>: 1</w:t>
            </w:r>
          </w:p>
          <w:p w:rsidR="005E6ADD" w:rsidRPr="009D310C" w:rsidRDefault="005E6ADD" w:rsidP="0072044E">
            <w:pPr>
              <w:textAlignment w:val="baseline"/>
              <w:rPr>
                <w:rFonts w:ascii="Times New Roman" w:hAnsi="Times New Roman" w:cs="Times New Roman"/>
                <w:bdr w:val="none" w:sz="0" w:space="0" w:color="auto" w:frame="1"/>
              </w:rPr>
            </w:pPr>
            <w:r w:rsidRPr="009D310C">
              <w:rPr>
                <w:rFonts w:ascii="Times New Roman" w:hAnsi="Times New Roman" w:cs="Times New Roman"/>
                <w:bdr w:val="none" w:sz="0" w:space="0" w:color="auto" w:frame="1"/>
              </w:rPr>
              <w:t xml:space="preserve">Максимальный диаметр перекусываемого стального троса, </w:t>
            </w:r>
            <w:proofErr w:type="gramStart"/>
            <w:r w:rsidRPr="009D310C">
              <w:rPr>
                <w:rFonts w:ascii="Times New Roman" w:hAnsi="Times New Roman" w:cs="Times New Roman"/>
                <w:bdr w:val="none" w:sz="0" w:space="0" w:color="auto" w:frame="1"/>
              </w:rPr>
              <w:t>мм</w:t>
            </w:r>
            <w:proofErr w:type="gramEnd"/>
            <w:r w:rsidRPr="009D310C">
              <w:rPr>
                <w:rFonts w:ascii="Times New Roman" w:hAnsi="Times New Roman" w:cs="Times New Roman"/>
                <w:bdr w:val="none" w:sz="0" w:space="0" w:color="auto" w:frame="1"/>
              </w:rPr>
              <w:t>: 10</w:t>
            </w:r>
          </w:p>
          <w:p w:rsidR="005E6ADD" w:rsidRPr="009D310C" w:rsidRDefault="005E6ADD" w:rsidP="0072044E">
            <w:pPr>
              <w:rPr>
                <w:rFonts w:ascii="Times New Roman" w:hAnsi="Times New Roman" w:cs="Times New Roman"/>
                <w:color w:val="000000"/>
              </w:rPr>
            </w:pPr>
            <w:r w:rsidRPr="009D310C">
              <w:rPr>
                <w:rFonts w:ascii="Times New Roman" w:hAnsi="Times New Roman" w:cs="Times New Roman"/>
                <w:bdr w:val="none" w:sz="0" w:space="0" w:color="auto" w:frame="1"/>
              </w:rPr>
              <w:t xml:space="preserve">Максимальный диаметр перекусываемой контейнерной пломбы, </w:t>
            </w:r>
            <w:proofErr w:type="gramStart"/>
            <w:r w:rsidRPr="009D310C">
              <w:rPr>
                <w:rFonts w:ascii="Times New Roman" w:hAnsi="Times New Roman" w:cs="Times New Roman"/>
                <w:bdr w:val="none" w:sz="0" w:space="0" w:color="auto" w:frame="1"/>
              </w:rPr>
              <w:t>мм</w:t>
            </w:r>
            <w:proofErr w:type="gramEnd"/>
            <w:r w:rsidRPr="009D310C">
              <w:rPr>
                <w:rFonts w:ascii="Times New Roman" w:hAnsi="Times New Roman" w:cs="Times New Roman"/>
                <w:bdr w:val="none" w:sz="0" w:space="0" w:color="auto" w:frame="1"/>
              </w:rPr>
              <w:t>: 8</w:t>
            </w:r>
          </w:p>
        </w:tc>
      </w:tr>
      <w:tr w:rsidR="005E6ADD" w:rsidRPr="009D310C" w:rsidTr="005E6ADD">
        <w:trPr>
          <w:trHeight w:val="178"/>
        </w:trPr>
        <w:tc>
          <w:tcPr>
            <w:tcW w:w="201" w:type="pct"/>
            <w:shd w:val="clear" w:color="auto" w:fill="auto"/>
            <w:noWrap/>
            <w:tcMar>
              <w:top w:w="15" w:type="dxa"/>
              <w:left w:w="15" w:type="dxa"/>
              <w:bottom w:w="0" w:type="dxa"/>
              <w:right w:w="15" w:type="dxa"/>
            </w:tcMar>
            <w:vAlign w:val="center"/>
          </w:tcPr>
          <w:p w:rsidR="005E6ADD" w:rsidRPr="00061333" w:rsidRDefault="005E6ADD" w:rsidP="005E6ADD">
            <w:pPr>
              <w:jc w:val="center"/>
              <w:rPr>
                <w:rFonts w:ascii="Times New Roman" w:hAnsi="Times New Roman" w:cs="Times New Roman"/>
              </w:rPr>
            </w:pPr>
            <w:r>
              <w:rPr>
                <w:rFonts w:ascii="Times New Roman" w:hAnsi="Times New Roman" w:cs="Times New Roman"/>
              </w:rPr>
              <w:t>53.</w:t>
            </w:r>
          </w:p>
        </w:tc>
        <w:tc>
          <w:tcPr>
            <w:tcW w:w="1225" w:type="pct"/>
            <w:shd w:val="clear" w:color="auto" w:fill="auto"/>
            <w:tcMar>
              <w:top w:w="15" w:type="dxa"/>
              <w:left w:w="15" w:type="dxa"/>
              <w:bottom w:w="0" w:type="dxa"/>
              <w:right w:w="15" w:type="dxa"/>
            </w:tcMar>
            <w:vAlign w:val="center"/>
          </w:tcPr>
          <w:p w:rsidR="005E6ADD" w:rsidRPr="00895265" w:rsidRDefault="005E6ADD" w:rsidP="00E9769D">
            <w:pPr>
              <w:rPr>
                <w:rFonts w:ascii="Times New Roman" w:hAnsi="Times New Roman" w:cs="Times New Roman"/>
                <w:sz w:val="20"/>
                <w:szCs w:val="20"/>
              </w:rPr>
            </w:pPr>
            <w:r w:rsidRPr="00895265">
              <w:rPr>
                <w:rFonts w:ascii="Times New Roman" w:hAnsi="Times New Roman" w:cs="Times New Roman"/>
                <w:sz w:val="20"/>
                <w:szCs w:val="20"/>
              </w:rPr>
              <w:t>Пояс страховочный ПРОГРЕСС УС1А (ПП 1А)</w:t>
            </w:r>
          </w:p>
        </w:tc>
        <w:tc>
          <w:tcPr>
            <w:tcW w:w="3574" w:type="pct"/>
            <w:shd w:val="clear" w:color="auto" w:fill="auto"/>
            <w:tcMar>
              <w:top w:w="15" w:type="dxa"/>
              <w:left w:w="15" w:type="dxa"/>
              <w:bottom w:w="0" w:type="dxa"/>
              <w:right w:w="15" w:type="dxa"/>
            </w:tcMar>
            <w:vAlign w:val="center"/>
          </w:tcPr>
          <w:p w:rsidR="005E6ADD" w:rsidRPr="009D310C" w:rsidRDefault="005E6ADD" w:rsidP="0072044E">
            <w:pPr>
              <w:shd w:val="clear" w:color="auto" w:fill="FFFFFF"/>
              <w:rPr>
                <w:rFonts w:ascii="Times New Roman" w:hAnsi="Times New Roman" w:cs="Times New Roman"/>
              </w:rPr>
            </w:pPr>
            <w:r w:rsidRPr="009D310C">
              <w:rPr>
                <w:rFonts w:ascii="Times New Roman" w:hAnsi="Times New Roman" w:cs="Times New Roman"/>
              </w:rPr>
              <w:t>Разрывная нагрузка: не менее 1500 кгс или 15 кН</w:t>
            </w:r>
          </w:p>
          <w:p w:rsidR="005E6ADD" w:rsidRPr="009D310C" w:rsidRDefault="005E6ADD" w:rsidP="0072044E">
            <w:pPr>
              <w:shd w:val="clear" w:color="auto" w:fill="FFFFFF"/>
              <w:rPr>
                <w:rFonts w:ascii="Times New Roman" w:hAnsi="Times New Roman" w:cs="Times New Roman"/>
              </w:rPr>
            </w:pPr>
            <w:r w:rsidRPr="009D310C">
              <w:rPr>
                <w:rFonts w:ascii="Times New Roman" w:hAnsi="Times New Roman" w:cs="Times New Roman"/>
              </w:rPr>
              <w:t xml:space="preserve">Длина стропа, включая соединительные элементы, </w:t>
            </w:r>
            <w:proofErr w:type="gramStart"/>
            <w:r w:rsidRPr="009D310C">
              <w:rPr>
                <w:rFonts w:ascii="Times New Roman" w:hAnsi="Times New Roman" w:cs="Times New Roman"/>
              </w:rPr>
              <w:t>мм</w:t>
            </w:r>
            <w:proofErr w:type="gramEnd"/>
            <w:r w:rsidRPr="009D310C">
              <w:rPr>
                <w:rFonts w:ascii="Times New Roman" w:hAnsi="Times New Roman" w:cs="Times New Roman"/>
              </w:rPr>
              <w:t>: 1500 +/- 50</w:t>
            </w:r>
          </w:p>
          <w:p w:rsidR="005E6ADD" w:rsidRPr="009D310C" w:rsidRDefault="005E6ADD" w:rsidP="0072044E">
            <w:pPr>
              <w:shd w:val="clear" w:color="auto" w:fill="FFFFFF"/>
              <w:rPr>
                <w:rFonts w:ascii="Times New Roman" w:hAnsi="Times New Roman" w:cs="Times New Roman"/>
              </w:rPr>
            </w:pPr>
            <w:r w:rsidRPr="009D310C">
              <w:rPr>
                <w:rFonts w:ascii="Times New Roman" w:hAnsi="Times New Roman" w:cs="Times New Roman"/>
              </w:rPr>
              <w:t xml:space="preserve">Масса пояса </w:t>
            </w:r>
            <w:proofErr w:type="gramStart"/>
            <w:r w:rsidRPr="009D310C">
              <w:rPr>
                <w:rFonts w:ascii="Times New Roman" w:hAnsi="Times New Roman" w:cs="Times New Roman"/>
              </w:rPr>
              <w:t>кг</w:t>
            </w:r>
            <w:proofErr w:type="gramEnd"/>
            <w:r w:rsidRPr="009D310C">
              <w:rPr>
                <w:rFonts w:ascii="Times New Roman" w:hAnsi="Times New Roman" w:cs="Times New Roman"/>
              </w:rPr>
              <w:t>: не более 1</w:t>
            </w:r>
          </w:p>
          <w:p w:rsidR="005E6ADD" w:rsidRPr="009D310C" w:rsidRDefault="005E6ADD" w:rsidP="0072044E">
            <w:pPr>
              <w:shd w:val="clear" w:color="auto" w:fill="FFFFFF"/>
              <w:rPr>
                <w:rFonts w:ascii="Times New Roman" w:hAnsi="Times New Roman" w:cs="Times New Roman"/>
              </w:rPr>
            </w:pPr>
            <w:r w:rsidRPr="009D310C">
              <w:rPr>
                <w:rFonts w:ascii="Times New Roman" w:hAnsi="Times New Roman" w:cs="Times New Roman"/>
              </w:rPr>
              <w:t>Комплектация:</w:t>
            </w:r>
          </w:p>
          <w:p w:rsidR="005E6ADD" w:rsidRPr="009D310C" w:rsidRDefault="005E6ADD" w:rsidP="0072044E">
            <w:pPr>
              <w:shd w:val="clear" w:color="auto" w:fill="FFFFFF"/>
              <w:rPr>
                <w:rFonts w:ascii="Times New Roman" w:hAnsi="Times New Roman" w:cs="Times New Roman"/>
                <w:shd w:val="clear" w:color="auto" w:fill="FFFFFF"/>
              </w:rPr>
            </w:pPr>
            <w:r w:rsidRPr="009D310C">
              <w:rPr>
                <w:rFonts w:ascii="Times New Roman" w:hAnsi="Times New Roman" w:cs="Times New Roman"/>
                <w:shd w:val="clear" w:color="auto" w:fill="FFFFFF"/>
              </w:rPr>
              <w:t>Ремень с пряжкой</w:t>
            </w:r>
          </w:p>
          <w:p w:rsidR="005E6ADD" w:rsidRPr="009D310C" w:rsidRDefault="005E6ADD" w:rsidP="0072044E">
            <w:pPr>
              <w:shd w:val="clear" w:color="auto" w:fill="FFFFFF"/>
              <w:rPr>
                <w:rFonts w:ascii="Times New Roman" w:hAnsi="Times New Roman" w:cs="Times New Roman"/>
                <w:shd w:val="clear" w:color="auto" w:fill="FFFFFF"/>
              </w:rPr>
            </w:pPr>
            <w:r w:rsidRPr="009D310C">
              <w:rPr>
                <w:rFonts w:ascii="Times New Roman" w:hAnsi="Times New Roman" w:cs="Times New Roman"/>
                <w:shd w:val="clear" w:color="auto" w:fill="FFFFFF"/>
              </w:rPr>
              <w:t>Подкладка под ремень (кушак)</w:t>
            </w:r>
          </w:p>
          <w:p w:rsidR="005E6ADD" w:rsidRPr="009D310C" w:rsidRDefault="005E6ADD" w:rsidP="0072044E">
            <w:pPr>
              <w:shd w:val="clear" w:color="auto" w:fill="FFFFFF"/>
              <w:rPr>
                <w:rFonts w:ascii="Times New Roman" w:hAnsi="Times New Roman" w:cs="Times New Roman"/>
              </w:rPr>
            </w:pPr>
            <w:r w:rsidRPr="009D310C">
              <w:rPr>
                <w:rFonts w:ascii="Times New Roman" w:hAnsi="Times New Roman" w:cs="Times New Roman"/>
                <w:shd w:val="clear" w:color="auto" w:fill="FFFFFF"/>
              </w:rPr>
              <w:t>Металлические D-кольца на ремне привязи: 2шт.</w:t>
            </w:r>
          </w:p>
          <w:p w:rsidR="005E6ADD" w:rsidRPr="009D310C" w:rsidRDefault="005E6ADD" w:rsidP="0072044E">
            <w:pPr>
              <w:shd w:val="clear" w:color="auto" w:fill="FFFFFF"/>
              <w:rPr>
                <w:rFonts w:ascii="Times New Roman" w:hAnsi="Times New Roman" w:cs="Times New Roman"/>
                <w:shd w:val="clear" w:color="auto" w:fill="FFFFFF"/>
              </w:rPr>
            </w:pPr>
            <w:r w:rsidRPr="009D310C">
              <w:rPr>
                <w:rFonts w:ascii="Times New Roman" w:hAnsi="Times New Roman" w:cs="Times New Roman"/>
                <w:shd w:val="clear" w:color="auto" w:fill="FFFFFF"/>
              </w:rPr>
              <w:t>Строп из полиамидной ленты с монтажным карабином (4 типа карабинов)</w:t>
            </w:r>
          </w:p>
          <w:p w:rsidR="005E6ADD" w:rsidRPr="009D310C" w:rsidRDefault="005E6ADD" w:rsidP="0072044E">
            <w:pPr>
              <w:shd w:val="clear" w:color="auto" w:fill="FFFFFF"/>
              <w:rPr>
                <w:rFonts w:ascii="Times New Roman" w:hAnsi="Times New Roman" w:cs="Times New Roman"/>
                <w:shd w:val="clear" w:color="auto" w:fill="FFFFFF"/>
              </w:rPr>
            </w:pPr>
            <w:r w:rsidRPr="009D310C">
              <w:rPr>
                <w:rFonts w:ascii="Times New Roman" w:hAnsi="Times New Roman" w:cs="Times New Roman"/>
                <w:shd w:val="clear" w:color="auto" w:fill="FFFFFF"/>
              </w:rPr>
              <w:t xml:space="preserve">Бирка, выполненную в соответствии с ГОСТ </w:t>
            </w:r>
            <w:proofErr w:type="gramStart"/>
            <w:r w:rsidRPr="009D310C">
              <w:rPr>
                <w:rFonts w:ascii="Times New Roman" w:hAnsi="Times New Roman" w:cs="Times New Roman"/>
                <w:shd w:val="clear" w:color="auto" w:fill="FFFFFF"/>
              </w:rPr>
              <w:t>Р</w:t>
            </w:r>
            <w:proofErr w:type="gramEnd"/>
            <w:r w:rsidRPr="009D310C">
              <w:rPr>
                <w:rFonts w:ascii="Times New Roman" w:hAnsi="Times New Roman" w:cs="Times New Roman"/>
                <w:shd w:val="clear" w:color="auto" w:fill="FFFFFF"/>
              </w:rPr>
              <w:t xml:space="preserve"> ЕН 365</w:t>
            </w:r>
          </w:p>
          <w:p w:rsidR="005E6ADD" w:rsidRPr="009D310C" w:rsidRDefault="005E6ADD" w:rsidP="0072044E">
            <w:pPr>
              <w:shd w:val="clear" w:color="auto" w:fill="FFFFFF"/>
              <w:rPr>
                <w:rFonts w:ascii="Times New Roman" w:hAnsi="Times New Roman" w:cs="Times New Roman"/>
                <w:color w:val="000000"/>
              </w:rPr>
            </w:pPr>
            <w:r w:rsidRPr="009D310C">
              <w:rPr>
                <w:rFonts w:ascii="Times New Roman" w:hAnsi="Times New Roman" w:cs="Times New Roman"/>
                <w:shd w:val="clear" w:color="auto" w:fill="FFFFFF"/>
              </w:rPr>
              <w:t>Паспорт-инструкция с отметкой ОТК и гарантией производителя</w:t>
            </w:r>
          </w:p>
        </w:tc>
      </w:tr>
      <w:tr w:rsidR="005E6ADD" w:rsidRPr="009D310C" w:rsidTr="005E6ADD">
        <w:trPr>
          <w:trHeight w:val="178"/>
        </w:trPr>
        <w:tc>
          <w:tcPr>
            <w:tcW w:w="201" w:type="pct"/>
            <w:shd w:val="clear" w:color="auto" w:fill="auto"/>
            <w:noWrap/>
            <w:tcMar>
              <w:top w:w="15" w:type="dxa"/>
              <w:left w:w="15" w:type="dxa"/>
              <w:bottom w:w="0" w:type="dxa"/>
              <w:right w:w="15" w:type="dxa"/>
            </w:tcMar>
            <w:vAlign w:val="center"/>
          </w:tcPr>
          <w:p w:rsidR="005E6ADD" w:rsidRPr="00061333" w:rsidRDefault="005E6ADD" w:rsidP="005E6ADD">
            <w:pPr>
              <w:jc w:val="center"/>
              <w:rPr>
                <w:rFonts w:ascii="Times New Roman" w:hAnsi="Times New Roman" w:cs="Times New Roman"/>
              </w:rPr>
            </w:pPr>
            <w:r>
              <w:rPr>
                <w:rFonts w:ascii="Times New Roman" w:hAnsi="Times New Roman" w:cs="Times New Roman"/>
              </w:rPr>
              <w:t>54.</w:t>
            </w:r>
          </w:p>
        </w:tc>
        <w:tc>
          <w:tcPr>
            <w:tcW w:w="1225" w:type="pct"/>
            <w:shd w:val="clear" w:color="auto" w:fill="auto"/>
            <w:tcMar>
              <w:top w:w="15" w:type="dxa"/>
              <w:left w:w="15" w:type="dxa"/>
              <w:bottom w:w="0" w:type="dxa"/>
              <w:right w:w="15" w:type="dxa"/>
            </w:tcMar>
            <w:vAlign w:val="center"/>
          </w:tcPr>
          <w:p w:rsidR="005E6ADD" w:rsidRPr="00895265" w:rsidRDefault="005E6ADD" w:rsidP="00E9769D">
            <w:pPr>
              <w:rPr>
                <w:rFonts w:ascii="Times New Roman" w:hAnsi="Times New Roman" w:cs="Times New Roman"/>
                <w:sz w:val="20"/>
                <w:szCs w:val="20"/>
              </w:rPr>
            </w:pPr>
            <w:r w:rsidRPr="00895265">
              <w:rPr>
                <w:rFonts w:ascii="Times New Roman" w:hAnsi="Times New Roman" w:cs="Times New Roman"/>
                <w:sz w:val="20"/>
                <w:szCs w:val="20"/>
              </w:rPr>
              <w:t>Лестница (раскладная 3-ех коленка)</w:t>
            </w:r>
          </w:p>
        </w:tc>
        <w:tc>
          <w:tcPr>
            <w:tcW w:w="3574" w:type="pct"/>
            <w:shd w:val="clear" w:color="auto" w:fill="auto"/>
            <w:tcMar>
              <w:top w:w="15" w:type="dxa"/>
              <w:left w:w="15" w:type="dxa"/>
              <w:bottom w:w="0" w:type="dxa"/>
              <w:right w:w="15" w:type="dxa"/>
            </w:tcMar>
            <w:vAlign w:val="center"/>
          </w:tcPr>
          <w:p w:rsidR="005E6ADD" w:rsidRPr="009D310C" w:rsidRDefault="005E6ADD" w:rsidP="0072044E">
            <w:pPr>
              <w:rPr>
                <w:rFonts w:ascii="Times New Roman" w:hAnsi="Times New Roman" w:cs="Times New Roman"/>
                <w:color w:val="000000" w:themeColor="text1"/>
              </w:rPr>
            </w:pPr>
            <w:r w:rsidRPr="009D310C">
              <w:rPr>
                <w:rFonts w:ascii="Times New Roman" w:hAnsi="Times New Roman" w:cs="Times New Roman"/>
                <w:color w:val="000000" w:themeColor="text1"/>
              </w:rPr>
              <w:t xml:space="preserve">Длина в сложенном состоянии     4380±30 мм </w:t>
            </w:r>
          </w:p>
          <w:p w:rsidR="005E6ADD" w:rsidRPr="009D310C" w:rsidRDefault="005E6ADD" w:rsidP="0072044E">
            <w:pPr>
              <w:rPr>
                <w:rFonts w:ascii="Times New Roman" w:hAnsi="Times New Roman" w:cs="Times New Roman"/>
                <w:color w:val="000000" w:themeColor="text1"/>
              </w:rPr>
            </w:pPr>
            <w:r w:rsidRPr="009D310C">
              <w:rPr>
                <w:rFonts w:ascii="Times New Roman" w:hAnsi="Times New Roman" w:cs="Times New Roman"/>
                <w:color w:val="000000" w:themeColor="text1"/>
              </w:rPr>
              <w:t>Длина в полностью разложенном состоянии</w:t>
            </w:r>
          </w:p>
          <w:p w:rsidR="005E6ADD" w:rsidRPr="009D310C" w:rsidRDefault="005E6ADD" w:rsidP="0072044E">
            <w:pPr>
              <w:rPr>
                <w:rFonts w:ascii="Times New Roman" w:hAnsi="Times New Roman" w:cs="Times New Roman"/>
                <w:color w:val="000000" w:themeColor="text1"/>
              </w:rPr>
            </w:pPr>
            <w:r w:rsidRPr="009D310C">
              <w:rPr>
                <w:rFonts w:ascii="Times New Roman" w:hAnsi="Times New Roman" w:cs="Times New Roman"/>
                <w:color w:val="000000" w:themeColor="text1"/>
              </w:rPr>
              <w:t>10700±30 мм</w:t>
            </w:r>
          </w:p>
          <w:p w:rsidR="005E6ADD" w:rsidRPr="009D310C" w:rsidRDefault="005E6ADD" w:rsidP="0072044E">
            <w:pPr>
              <w:rPr>
                <w:rFonts w:ascii="Times New Roman" w:hAnsi="Times New Roman" w:cs="Times New Roman"/>
                <w:color w:val="000000" w:themeColor="text1"/>
              </w:rPr>
            </w:pPr>
            <w:r w:rsidRPr="009D310C">
              <w:rPr>
                <w:rFonts w:ascii="Times New Roman" w:hAnsi="Times New Roman" w:cs="Times New Roman"/>
                <w:color w:val="000000" w:themeColor="text1"/>
              </w:rPr>
              <w:t>Ширина  482+5 мм</w:t>
            </w:r>
          </w:p>
          <w:p w:rsidR="005E6ADD" w:rsidRPr="009D310C" w:rsidRDefault="005E6ADD" w:rsidP="0072044E">
            <w:pPr>
              <w:rPr>
                <w:rFonts w:ascii="Times New Roman" w:hAnsi="Times New Roman" w:cs="Times New Roman"/>
                <w:color w:val="000000" w:themeColor="text1"/>
              </w:rPr>
            </w:pPr>
            <w:r w:rsidRPr="009D310C">
              <w:rPr>
                <w:rFonts w:ascii="Times New Roman" w:hAnsi="Times New Roman" w:cs="Times New Roman"/>
                <w:color w:val="000000" w:themeColor="text1"/>
              </w:rPr>
              <w:t>Высота в сложенном состоянии   204±5 мм</w:t>
            </w:r>
          </w:p>
          <w:p w:rsidR="005E6ADD" w:rsidRPr="009D310C" w:rsidRDefault="005E6ADD" w:rsidP="0072044E">
            <w:pPr>
              <w:rPr>
                <w:rFonts w:ascii="Times New Roman" w:hAnsi="Times New Roman" w:cs="Times New Roman"/>
                <w:color w:val="000000" w:themeColor="text1"/>
              </w:rPr>
            </w:pPr>
            <w:r w:rsidRPr="009D310C">
              <w:rPr>
                <w:rFonts w:ascii="Times New Roman" w:hAnsi="Times New Roman" w:cs="Times New Roman"/>
                <w:color w:val="000000" w:themeColor="text1"/>
              </w:rPr>
              <w:t>Шаг ступенек    350±5 мм</w:t>
            </w:r>
          </w:p>
          <w:p w:rsidR="005E6ADD" w:rsidRPr="009D310C" w:rsidRDefault="005E6ADD" w:rsidP="0072044E">
            <w:pPr>
              <w:rPr>
                <w:rFonts w:ascii="Times New Roman" w:hAnsi="Times New Roman" w:cs="Times New Roman"/>
                <w:color w:val="000000" w:themeColor="text1"/>
              </w:rPr>
            </w:pPr>
            <w:r w:rsidRPr="009D310C">
              <w:rPr>
                <w:rFonts w:ascii="Times New Roman" w:hAnsi="Times New Roman" w:cs="Times New Roman"/>
                <w:color w:val="000000" w:themeColor="text1"/>
              </w:rPr>
              <w:t>Ширина лестницы в свету:</w:t>
            </w:r>
          </w:p>
          <w:p w:rsidR="005E6ADD" w:rsidRPr="009D310C" w:rsidRDefault="005E6ADD" w:rsidP="0072044E">
            <w:pPr>
              <w:rPr>
                <w:rFonts w:ascii="Times New Roman" w:hAnsi="Times New Roman" w:cs="Times New Roman"/>
                <w:color w:val="000000" w:themeColor="text1"/>
              </w:rPr>
            </w:pPr>
            <w:r w:rsidRPr="009D310C">
              <w:rPr>
                <w:rFonts w:ascii="Times New Roman" w:hAnsi="Times New Roman" w:cs="Times New Roman"/>
                <w:color w:val="000000" w:themeColor="text1"/>
              </w:rPr>
              <w:t>первого колена   350±2 мм</w:t>
            </w:r>
          </w:p>
          <w:p w:rsidR="005E6ADD" w:rsidRPr="009D310C" w:rsidRDefault="005E6ADD" w:rsidP="0072044E">
            <w:pPr>
              <w:rPr>
                <w:rFonts w:ascii="Times New Roman" w:hAnsi="Times New Roman" w:cs="Times New Roman"/>
                <w:color w:val="000000" w:themeColor="text1"/>
              </w:rPr>
            </w:pPr>
            <w:r w:rsidRPr="009D310C">
              <w:rPr>
                <w:rFonts w:ascii="Times New Roman" w:hAnsi="Times New Roman" w:cs="Times New Roman"/>
                <w:color w:val="000000" w:themeColor="text1"/>
              </w:rPr>
              <w:t>второго колена  386±2 мм</w:t>
            </w:r>
          </w:p>
          <w:p w:rsidR="005E6ADD" w:rsidRPr="009D310C" w:rsidRDefault="005E6ADD" w:rsidP="0072044E">
            <w:pPr>
              <w:rPr>
                <w:rFonts w:ascii="Times New Roman" w:hAnsi="Times New Roman" w:cs="Times New Roman"/>
                <w:color w:val="000000" w:themeColor="text1"/>
              </w:rPr>
            </w:pPr>
            <w:r w:rsidRPr="009D310C">
              <w:rPr>
                <w:rFonts w:ascii="Times New Roman" w:hAnsi="Times New Roman" w:cs="Times New Roman"/>
                <w:color w:val="000000" w:themeColor="text1"/>
              </w:rPr>
              <w:t>третьего колена   422±2 мм</w:t>
            </w:r>
          </w:p>
          <w:p w:rsidR="005E6ADD" w:rsidRPr="009D310C" w:rsidRDefault="005E6ADD" w:rsidP="0072044E">
            <w:pPr>
              <w:rPr>
                <w:rFonts w:ascii="Times New Roman" w:hAnsi="Times New Roman" w:cs="Times New Roman"/>
                <w:color w:val="000000" w:themeColor="text1"/>
              </w:rPr>
            </w:pPr>
            <w:r w:rsidRPr="009D310C">
              <w:rPr>
                <w:rFonts w:ascii="Times New Roman" w:hAnsi="Times New Roman" w:cs="Times New Roman"/>
                <w:color w:val="000000" w:themeColor="text1"/>
              </w:rPr>
              <w:t>Ширина лестницы по стопорным болтам   500±5 мм</w:t>
            </w:r>
          </w:p>
          <w:p w:rsidR="005E6ADD" w:rsidRPr="009D310C" w:rsidRDefault="005E6ADD" w:rsidP="0072044E">
            <w:pPr>
              <w:rPr>
                <w:rFonts w:ascii="Times New Roman" w:hAnsi="Times New Roman" w:cs="Times New Roman"/>
                <w:color w:val="000000" w:themeColor="text1"/>
              </w:rPr>
            </w:pPr>
            <w:r w:rsidRPr="009D310C">
              <w:rPr>
                <w:rFonts w:ascii="Times New Roman" w:hAnsi="Times New Roman" w:cs="Times New Roman"/>
                <w:color w:val="000000" w:themeColor="text1"/>
              </w:rPr>
              <w:t>Масса - не более   48,0 кг</w:t>
            </w:r>
          </w:p>
          <w:p w:rsidR="005E6ADD" w:rsidRPr="009D310C" w:rsidRDefault="005E6ADD" w:rsidP="0072044E">
            <w:pPr>
              <w:rPr>
                <w:rFonts w:ascii="Times New Roman" w:hAnsi="Times New Roman" w:cs="Times New Roman"/>
                <w:color w:val="000000" w:themeColor="text1"/>
              </w:rPr>
            </w:pPr>
            <w:r w:rsidRPr="009D310C">
              <w:rPr>
                <w:rFonts w:ascii="Times New Roman" w:hAnsi="Times New Roman" w:cs="Times New Roman"/>
                <w:color w:val="000000" w:themeColor="text1"/>
              </w:rPr>
              <w:t>Линейные размеры стоек:</w:t>
            </w:r>
          </w:p>
          <w:p w:rsidR="005E6ADD" w:rsidRPr="009D310C" w:rsidRDefault="005E6ADD" w:rsidP="0072044E">
            <w:pPr>
              <w:rPr>
                <w:rFonts w:ascii="Times New Roman" w:hAnsi="Times New Roman" w:cs="Times New Roman"/>
                <w:color w:val="000000" w:themeColor="text1"/>
              </w:rPr>
            </w:pPr>
            <w:r w:rsidRPr="009D310C">
              <w:rPr>
                <w:rFonts w:ascii="Times New Roman" w:hAnsi="Times New Roman" w:cs="Times New Roman"/>
                <w:color w:val="000000" w:themeColor="text1"/>
              </w:rPr>
              <w:t>Диаметр   35; 37 мм</w:t>
            </w:r>
          </w:p>
          <w:p w:rsidR="005E6ADD" w:rsidRPr="009D310C" w:rsidRDefault="005E6ADD" w:rsidP="0072044E">
            <w:pPr>
              <w:rPr>
                <w:rFonts w:ascii="Times New Roman" w:hAnsi="Times New Roman" w:cs="Times New Roman"/>
                <w:color w:val="000000" w:themeColor="text1"/>
              </w:rPr>
            </w:pPr>
            <w:r w:rsidRPr="009D310C">
              <w:rPr>
                <w:rFonts w:ascii="Times New Roman" w:hAnsi="Times New Roman" w:cs="Times New Roman"/>
                <w:color w:val="000000" w:themeColor="text1"/>
              </w:rPr>
              <w:t>Длина    4500±10 мм</w:t>
            </w:r>
          </w:p>
          <w:p w:rsidR="005E6ADD" w:rsidRPr="009D310C" w:rsidRDefault="005E6ADD" w:rsidP="0072044E">
            <w:pPr>
              <w:rPr>
                <w:rFonts w:ascii="Times New Roman" w:hAnsi="Times New Roman" w:cs="Times New Roman"/>
                <w:color w:val="000000" w:themeColor="text1"/>
              </w:rPr>
            </w:pPr>
            <w:r w:rsidRPr="009D310C">
              <w:rPr>
                <w:rFonts w:ascii="Times New Roman" w:hAnsi="Times New Roman" w:cs="Times New Roman"/>
                <w:color w:val="000000" w:themeColor="text1"/>
              </w:rPr>
              <w:t>Нагрузка на одну ступень - не более  100 кг</w:t>
            </w:r>
          </w:p>
          <w:p w:rsidR="005E6ADD" w:rsidRPr="009D310C" w:rsidRDefault="005E6ADD" w:rsidP="0072044E">
            <w:pPr>
              <w:rPr>
                <w:rFonts w:ascii="Times New Roman" w:hAnsi="Times New Roman" w:cs="Times New Roman"/>
                <w:color w:val="000000"/>
              </w:rPr>
            </w:pPr>
            <w:r w:rsidRPr="009D310C">
              <w:rPr>
                <w:rFonts w:ascii="Times New Roman" w:hAnsi="Times New Roman" w:cs="Times New Roman"/>
                <w:color w:val="000000" w:themeColor="text1"/>
              </w:rPr>
              <w:t>Средний срок службы     12 лет</w:t>
            </w:r>
          </w:p>
        </w:tc>
      </w:tr>
      <w:tr w:rsidR="005E6ADD" w:rsidRPr="009D310C" w:rsidTr="005E6ADD">
        <w:trPr>
          <w:trHeight w:val="178"/>
        </w:trPr>
        <w:tc>
          <w:tcPr>
            <w:tcW w:w="201" w:type="pct"/>
            <w:shd w:val="clear" w:color="auto" w:fill="auto"/>
            <w:noWrap/>
            <w:tcMar>
              <w:top w:w="15" w:type="dxa"/>
              <w:left w:w="15" w:type="dxa"/>
              <w:bottom w:w="0" w:type="dxa"/>
              <w:right w:w="15" w:type="dxa"/>
            </w:tcMar>
            <w:vAlign w:val="center"/>
          </w:tcPr>
          <w:p w:rsidR="005E6ADD" w:rsidRPr="00061333" w:rsidRDefault="005E6ADD" w:rsidP="005E6ADD">
            <w:pPr>
              <w:jc w:val="center"/>
              <w:rPr>
                <w:rFonts w:ascii="Times New Roman" w:hAnsi="Times New Roman" w:cs="Times New Roman"/>
              </w:rPr>
            </w:pPr>
            <w:r>
              <w:rPr>
                <w:rFonts w:ascii="Times New Roman" w:hAnsi="Times New Roman" w:cs="Times New Roman"/>
              </w:rPr>
              <w:t>55.</w:t>
            </w:r>
          </w:p>
        </w:tc>
        <w:tc>
          <w:tcPr>
            <w:tcW w:w="1225" w:type="pct"/>
            <w:shd w:val="clear" w:color="auto" w:fill="auto"/>
            <w:tcMar>
              <w:top w:w="15" w:type="dxa"/>
              <w:left w:w="15" w:type="dxa"/>
              <w:bottom w:w="0" w:type="dxa"/>
              <w:right w:w="15" w:type="dxa"/>
            </w:tcMar>
            <w:vAlign w:val="center"/>
          </w:tcPr>
          <w:p w:rsidR="005E6ADD" w:rsidRPr="00895265" w:rsidRDefault="005E6ADD" w:rsidP="00E9769D">
            <w:pPr>
              <w:rPr>
                <w:rFonts w:ascii="Times New Roman" w:hAnsi="Times New Roman" w:cs="Times New Roman"/>
                <w:sz w:val="20"/>
                <w:szCs w:val="20"/>
              </w:rPr>
            </w:pPr>
            <w:r w:rsidRPr="00895265">
              <w:rPr>
                <w:rFonts w:ascii="Times New Roman" w:hAnsi="Times New Roman" w:cs="Times New Roman"/>
                <w:sz w:val="20"/>
                <w:szCs w:val="20"/>
              </w:rPr>
              <w:t>Лестница-</w:t>
            </w:r>
            <w:proofErr w:type="spellStart"/>
            <w:r w:rsidRPr="00895265">
              <w:rPr>
                <w:rFonts w:ascii="Times New Roman" w:hAnsi="Times New Roman" w:cs="Times New Roman"/>
                <w:sz w:val="20"/>
                <w:szCs w:val="20"/>
              </w:rPr>
              <w:t>трансформер</w:t>
            </w:r>
            <w:proofErr w:type="spellEnd"/>
            <w:r w:rsidRPr="00895265">
              <w:rPr>
                <w:rFonts w:ascii="Times New Roman" w:hAnsi="Times New Roman" w:cs="Times New Roman"/>
                <w:sz w:val="20"/>
                <w:szCs w:val="20"/>
              </w:rPr>
              <w:t xml:space="preserve"> 4*4 </w:t>
            </w:r>
          </w:p>
        </w:tc>
        <w:tc>
          <w:tcPr>
            <w:tcW w:w="3574" w:type="pct"/>
            <w:shd w:val="clear" w:color="auto" w:fill="auto"/>
            <w:tcMar>
              <w:top w:w="15" w:type="dxa"/>
              <w:left w:w="15" w:type="dxa"/>
              <w:bottom w:w="0" w:type="dxa"/>
              <w:right w:w="15" w:type="dxa"/>
            </w:tcMar>
            <w:vAlign w:val="center"/>
          </w:tcPr>
          <w:p w:rsidR="005E6ADD" w:rsidRPr="009D310C" w:rsidRDefault="005E6ADD" w:rsidP="0072044E">
            <w:pPr>
              <w:rPr>
                <w:rFonts w:ascii="Times New Roman" w:hAnsi="Times New Roman" w:cs="Times New Roman"/>
                <w:color w:val="000000"/>
              </w:rPr>
            </w:pPr>
            <w:r w:rsidRPr="009D310C">
              <w:rPr>
                <w:rFonts w:ascii="Times New Roman" w:hAnsi="Times New Roman" w:cs="Times New Roman"/>
                <w:color w:val="000000"/>
              </w:rPr>
              <w:t>Минимальная длина в сложенном состоянии, м</w:t>
            </w:r>
            <w:proofErr w:type="gramStart"/>
            <w:r w:rsidRPr="009D310C">
              <w:rPr>
                <w:rFonts w:ascii="Times New Roman" w:hAnsi="Times New Roman" w:cs="Times New Roman"/>
                <w:color w:val="000000"/>
              </w:rPr>
              <w:t>1</w:t>
            </w:r>
            <w:proofErr w:type="gramEnd"/>
            <w:r w:rsidRPr="009D310C">
              <w:rPr>
                <w:rFonts w:ascii="Times New Roman" w:hAnsi="Times New Roman" w:cs="Times New Roman"/>
                <w:color w:val="000000"/>
              </w:rPr>
              <w:t>.2</w:t>
            </w:r>
          </w:p>
          <w:p w:rsidR="005E6ADD" w:rsidRPr="009D310C" w:rsidRDefault="005E6ADD" w:rsidP="0072044E">
            <w:pPr>
              <w:rPr>
                <w:rFonts w:ascii="Times New Roman" w:hAnsi="Times New Roman" w:cs="Times New Roman"/>
                <w:color w:val="000000"/>
              </w:rPr>
            </w:pPr>
            <w:r w:rsidRPr="009D310C">
              <w:rPr>
                <w:rFonts w:ascii="Times New Roman" w:hAnsi="Times New Roman" w:cs="Times New Roman"/>
                <w:color w:val="000000"/>
              </w:rPr>
              <w:t xml:space="preserve">Тип </w:t>
            </w:r>
            <w:proofErr w:type="spellStart"/>
            <w:r w:rsidRPr="009D310C">
              <w:rPr>
                <w:rFonts w:ascii="Times New Roman" w:hAnsi="Times New Roman" w:cs="Times New Roman"/>
                <w:color w:val="000000"/>
              </w:rPr>
              <w:t>трансформер</w:t>
            </w:r>
            <w:proofErr w:type="spellEnd"/>
          </w:p>
          <w:p w:rsidR="005E6ADD" w:rsidRPr="009D310C" w:rsidRDefault="005E6ADD" w:rsidP="0072044E">
            <w:pPr>
              <w:rPr>
                <w:rFonts w:ascii="Times New Roman" w:hAnsi="Times New Roman" w:cs="Times New Roman"/>
                <w:color w:val="000000"/>
              </w:rPr>
            </w:pPr>
            <w:r w:rsidRPr="009D310C">
              <w:rPr>
                <w:rFonts w:ascii="Times New Roman" w:hAnsi="Times New Roman" w:cs="Times New Roman"/>
                <w:color w:val="000000"/>
              </w:rPr>
              <w:t>Рабочая высота 5.42 м</w:t>
            </w:r>
          </w:p>
          <w:p w:rsidR="005E6ADD" w:rsidRPr="009D310C" w:rsidRDefault="005E6ADD" w:rsidP="0072044E">
            <w:pPr>
              <w:rPr>
                <w:rFonts w:ascii="Times New Roman" w:hAnsi="Times New Roman" w:cs="Times New Roman"/>
                <w:color w:val="000000"/>
              </w:rPr>
            </w:pPr>
            <w:r w:rsidRPr="009D310C">
              <w:rPr>
                <w:rFonts w:ascii="Times New Roman" w:hAnsi="Times New Roman" w:cs="Times New Roman"/>
                <w:color w:val="000000"/>
              </w:rPr>
              <w:t>Высота площадки 1.23 м</w:t>
            </w:r>
          </w:p>
          <w:p w:rsidR="005E6ADD" w:rsidRPr="009D310C" w:rsidRDefault="005E6ADD" w:rsidP="0072044E">
            <w:pPr>
              <w:rPr>
                <w:rFonts w:ascii="Times New Roman" w:hAnsi="Times New Roman" w:cs="Times New Roman"/>
                <w:color w:val="000000"/>
              </w:rPr>
            </w:pPr>
            <w:r w:rsidRPr="009D310C">
              <w:rPr>
                <w:rFonts w:ascii="Times New Roman" w:hAnsi="Times New Roman" w:cs="Times New Roman"/>
                <w:color w:val="000000"/>
              </w:rPr>
              <w:t>Общая длина 4.52 м</w:t>
            </w:r>
          </w:p>
          <w:p w:rsidR="005E6ADD" w:rsidRPr="009D310C" w:rsidRDefault="005E6ADD" w:rsidP="0072044E">
            <w:pPr>
              <w:rPr>
                <w:rFonts w:ascii="Times New Roman" w:hAnsi="Times New Roman" w:cs="Times New Roman"/>
                <w:color w:val="000000"/>
              </w:rPr>
            </w:pPr>
            <w:r w:rsidRPr="009D310C">
              <w:rPr>
                <w:rFonts w:ascii="Times New Roman" w:hAnsi="Times New Roman" w:cs="Times New Roman"/>
                <w:color w:val="000000"/>
              </w:rPr>
              <w:t>Максимальная рабочая нагрузка 150 кг</w:t>
            </w:r>
          </w:p>
          <w:p w:rsidR="005E6ADD" w:rsidRPr="009D310C" w:rsidRDefault="005E6ADD" w:rsidP="0072044E">
            <w:pPr>
              <w:rPr>
                <w:rFonts w:ascii="Times New Roman" w:hAnsi="Times New Roman" w:cs="Times New Roman"/>
                <w:color w:val="000000"/>
              </w:rPr>
            </w:pPr>
            <w:r w:rsidRPr="009D310C">
              <w:rPr>
                <w:rFonts w:ascii="Times New Roman" w:hAnsi="Times New Roman" w:cs="Times New Roman"/>
                <w:color w:val="000000"/>
              </w:rPr>
              <w:t>Размер в сложенном состоянии 120 см</w:t>
            </w:r>
          </w:p>
          <w:p w:rsidR="005E6ADD" w:rsidRPr="009D310C" w:rsidRDefault="005E6ADD" w:rsidP="0072044E">
            <w:pPr>
              <w:rPr>
                <w:rFonts w:ascii="Times New Roman" w:hAnsi="Times New Roman" w:cs="Times New Roman"/>
                <w:color w:val="000000"/>
              </w:rPr>
            </w:pPr>
            <w:r w:rsidRPr="009D310C">
              <w:rPr>
                <w:rFonts w:ascii="Times New Roman" w:hAnsi="Times New Roman" w:cs="Times New Roman"/>
                <w:color w:val="000000"/>
              </w:rPr>
              <w:t>Толщина профиля 1.25 мм</w:t>
            </w:r>
          </w:p>
          <w:p w:rsidR="005E6ADD" w:rsidRPr="009D310C" w:rsidRDefault="005E6ADD" w:rsidP="0072044E">
            <w:pPr>
              <w:rPr>
                <w:rFonts w:ascii="Times New Roman" w:hAnsi="Times New Roman" w:cs="Times New Roman"/>
                <w:color w:val="000000"/>
              </w:rPr>
            </w:pPr>
            <w:r w:rsidRPr="009D310C">
              <w:rPr>
                <w:rFonts w:ascii="Times New Roman" w:hAnsi="Times New Roman" w:cs="Times New Roman"/>
                <w:color w:val="000000"/>
              </w:rPr>
              <w:t>Материал алюминий</w:t>
            </w:r>
          </w:p>
          <w:p w:rsidR="005E6ADD" w:rsidRPr="009D310C" w:rsidRDefault="005E6ADD" w:rsidP="0072044E">
            <w:pPr>
              <w:rPr>
                <w:rFonts w:ascii="Times New Roman" w:hAnsi="Times New Roman" w:cs="Times New Roman"/>
                <w:color w:val="000000"/>
              </w:rPr>
            </w:pPr>
            <w:r w:rsidRPr="009D310C">
              <w:rPr>
                <w:rFonts w:ascii="Times New Roman" w:hAnsi="Times New Roman" w:cs="Times New Roman"/>
                <w:color w:val="000000"/>
              </w:rPr>
              <w:t>Габариты 1200х350х260 мм</w:t>
            </w:r>
          </w:p>
          <w:p w:rsidR="005E6ADD" w:rsidRPr="009D310C" w:rsidRDefault="005E6ADD" w:rsidP="0072044E">
            <w:pPr>
              <w:rPr>
                <w:rFonts w:ascii="Times New Roman" w:hAnsi="Times New Roman" w:cs="Times New Roman"/>
                <w:color w:val="000000"/>
              </w:rPr>
            </w:pPr>
            <w:r w:rsidRPr="009D310C">
              <w:rPr>
                <w:rFonts w:ascii="Times New Roman" w:hAnsi="Times New Roman" w:cs="Times New Roman"/>
                <w:color w:val="000000"/>
              </w:rPr>
              <w:t>Вес 14.4 кг</w:t>
            </w:r>
          </w:p>
          <w:p w:rsidR="005E6ADD" w:rsidRPr="009D310C" w:rsidRDefault="005E6ADD" w:rsidP="0072044E">
            <w:pPr>
              <w:rPr>
                <w:rFonts w:ascii="Times New Roman" w:hAnsi="Times New Roman" w:cs="Times New Roman"/>
                <w:color w:val="000000"/>
              </w:rPr>
            </w:pPr>
            <w:r w:rsidRPr="009D310C">
              <w:rPr>
                <w:rFonts w:ascii="Times New Roman" w:hAnsi="Times New Roman" w:cs="Times New Roman"/>
                <w:color w:val="000000"/>
              </w:rPr>
              <w:t>Ширина ступеней 23 мм</w:t>
            </w:r>
          </w:p>
          <w:p w:rsidR="005E6ADD" w:rsidRPr="009D310C" w:rsidRDefault="005E6ADD" w:rsidP="0072044E">
            <w:pPr>
              <w:rPr>
                <w:rFonts w:ascii="Times New Roman" w:hAnsi="Times New Roman" w:cs="Times New Roman"/>
                <w:color w:val="000000"/>
              </w:rPr>
            </w:pPr>
            <w:r w:rsidRPr="009D310C">
              <w:rPr>
                <w:rFonts w:ascii="Times New Roman" w:hAnsi="Times New Roman" w:cs="Times New Roman"/>
                <w:color w:val="000000"/>
              </w:rPr>
              <w:t>Ширина лестницы 350 мм</w:t>
            </w:r>
          </w:p>
          <w:p w:rsidR="005E6ADD" w:rsidRPr="009D310C" w:rsidRDefault="005E6ADD" w:rsidP="0072044E">
            <w:pPr>
              <w:rPr>
                <w:rFonts w:ascii="Times New Roman" w:hAnsi="Times New Roman" w:cs="Times New Roman"/>
                <w:color w:val="000000"/>
              </w:rPr>
            </w:pPr>
            <w:r w:rsidRPr="009D310C">
              <w:rPr>
                <w:rFonts w:ascii="Times New Roman" w:hAnsi="Times New Roman" w:cs="Times New Roman"/>
                <w:color w:val="000000"/>
              </w:rPr>
              <w:t>Количество ступеней: 4х4 шт.</w:t>
            </w:r>
          </w:p>
        </w:tc>
      </w:tr>
      <w:tr w:rsidR="005E6ADD" w:rsidRPr="009D310C" w:rsidTr="005E6ADD">
        <w:trPr>
          <w:trHeight w:val="178"/>
        </w:trPr>
        <w:tc>
          <w:tcPr>
            <w:tcW w:w="201" w:type="pct"/>
            <w:shd w:val="clear" w:color="auto" w:fill="auto"/>
            <w:noWrap/>
            <w:tcMar>
              <w:top w:w="15" w:type="dxa"/>
              <w:left w:w="15" w:type="dxa"/>
              <w:bottom w:w="0" w:type="dxa"/>
              <w:right w:w="15" w:type="dxa"/>
            </w:tcMar>
            <w:vAlign w:val="center"/>
          </w:tcPr>
          <w:p w:rsidR="005E6ADD" w:rsidRPr="00061333" w:rsidRDefault="005E6ADD" w:rsidP="005E6ADD">
            <w:pPr>
              <w:jc w:val="center"/>
              <w:rPr>
                <w:rFonts w:ascii="Times New Roman" w:hAnsi="Times New Roman" w:cs="Times New Roman"/>
              </w:rPr>
            </w:pPr>
            <w:r>
              <w:rPr>
                <w:rFonts w:ascii="Times New Roman" w:hAnsi="Times New Roman" w:cs="Times New Roman"/>
              </w:rPr>
              <w:t>56.</w:t>
            </w:r>
          </w:p>
        </w:tc>
        <w:tc>
          <w:tcPr>
            <w:tcW w:w="1225" w:type="pct"/>
            <w:shd w:val="clear" w:color="auto" w:fill="auto"/>
            <w:tcMar>
              <w:top w:w="15" w:type="dxa"/>
              <w:left w:w="15" w:type="dxa"/>
              <w:bottom w:w="0" w:type="dxa"/>
              <w:right w:w="15" w:type="dxa"/>
            </w:tcMar>
            <w:vAlign w:val="center"/>
          </w:tcPr>
          <w:p w:rsidR="005E6ADD" w:rsidRPr="00895265" w:rsidRDefault="005E6ADD" w:rsidP="00E9769D">
            <w:pPr>
              <w:rPr>
                <w:rFonts w:ascii="Times New Roman" w:hAnsi="Times New Roman" w:cs="Times New Roman"/>
                <w:sz w:val="20"/>
                <w:szCs w:val="20"/>
              </w:rPr>
            </w:pPr>
            <w:r w:rsidRPr="00895265">
              <w:rPr>
                <w:rFonts w:ascii="Times New Roman" w:hAnsi="Times New Roman" w:cs="Times New Roman"/>
                <w:sz w:val="20"/>
                <w:szCs w:val="20"/>
              </w:rPr>
              <w:t xml:space="preserve">Нож </w:t>
            </w:r>
            <w:proofErr w:type="spellStart"/>
            <w:r w:rsidRPr="00895265">
              <w:rPr>
                <w:rFonts w:ascii="Times New Roman" w:hAnsi="Times New Roman" w:cs="Times New Roman"/>
                <w:sz w:val="20"/>
                <w:szCs w:val="20"/>
              </w:rPr>
              <w:t>многофукциональный</w:t>
            </w:r>
            <w:proofErr w:type="spellEnd"/>
            <w:r w:rsidRPr="00895265">
              <w:rPr>
                <w:rFonts w:ascii="Times New Roman" w:hAnsi="Times New Roman" w:cs="Times New Roman"/>
                <w:sz w:val="20"/>
                <w:szCs w:val="20"/>
              </w:rPr>
              <w:t xml:space="preserve"> универсальный </w:t>
            </w:r>
            <w:proofErr w:type="spellStart"/>
            <w:r w:rsidRPr="00895265">
              <w:rPr>
                <w:rFonts w:ascii="Times New Roman" w:hAnsi="Times New Roman" w:cs="Times New Roman"/>
                <w:sz w:val="20"/>
                <w:szCs w:val="20"/>
              </w:rPr>
              <w:t>Brigadier</w:t>
            </w:r>
            <w:proofErr w:type="spellEnd"/>
            <w:r w:rsidRPr="00895265">
              <w:rPr>
                <w:rFonts w:ascii="Times New Roman" w:hAnsi="Times New Roman" w:cs="Times New Roman"/>
                <w:sz w:val="20"/>
                <w:szCs w:val="20"/>
              </w:rPr>
              <w:t xml:space="preserve"> </w:t>
            </w:r>
            <w:proofErr w:type="spellStart"/>
            <w:r w:rsidRPr="00895265">
              <w:rPr>
                <w:rFonts w:ascii="Times New Roman" w:hAnsi="Times New Roman" w:cs="Times New Roman"/>
                <w:sz w:val="20"/>
                <w:szCs w:val="20"/>
              </w:rPr>
              <w:t>Extrema</w:t>
            </w:r>
            <w:proofErr w:type="spellEnd"/>
            <w:r w:rsidRPr="00895265">
              <w:rPr>
                <w:rFonts w:ascii="Times New Roman" w:hAnsi="Times New Roman" w:cs="Times New Roman"/>
                <w:sz w:val="20"/>
                <w:szCs w:val="20"/>
              </w:rPr>
              <w:t>, 2 лезвия</w:t>
            </w:r>
          </w:p>
        </w:tc>
        <w:tc>
          <w:tcPr>
            <w:tcW w:w="3574" w:type="pct"/>
            <w:shd w:val="clear" w:color="auto" w:fill="auto"/>
            <w:tcMar>
              <w:top w:w="15" w:type="dxa"/>
              <w:left w:w="15" w:type="dxa"/>
              <w:bottom w:w="0" w:type="dxa"/>
              <w:right w:w="15" w:type="dxa"/>
            </w:tcMar>
            <w:vAlign w:val="center"/>
          </w:tcPr>
          <w:p w:rsidR="005E6ADD" w:rsidRPr="009D310C" w:rsidRDefault="005E6ADD" w:rsidP="0072044E">
            <w:pPr>
              <w:rPr>
                <w:rFonts w:ascii="Times New Roman" w:hAnsi="Times New Roman" w:cs="Times New Roman"/>
                <w:color w:val="000000"/>
              </w:rPr>
            </w:pPr>
            <w:r w:rsidRPr="009D310C">
              <w:rPr>
                <w:rFonts w:ascii="Times New Roman" w:hAnsi="Times New Roman" w:cs="Times New Roman"/>
                <w:color w:val="000000"/>
              </w:rPr>
              <w:t>Материал лезвия: сталь</w:t>
            </w:r>
          </w:p>
          <w:p w:rsidR="005E6ADD" w:rsidRPr="009D310C" w:rsidRDefault="005E6ADD" w:rsidP="0072044E">
            <w:pPr>
              <w:rPr>
                <w:rFonts w:ascii="Times New Roman" w:hAnsi="Times New Roman" w:cs="Times New Roman"/>
                <w:color w:val="000000"/>
              </w:rPr>
            </w:pPr>
            <w:r w:rsidRPr="009D310C">
              <w:rPr>
                <w:rFonts w:ascii="Times New Roman" w:hAnsi="Times New Roman" w:cs="Times New Roman"/>
                <w:color w:val="000000"/>
              </w:rPr>
              <w:t>Материал рукояти: пластик</w:t>
            </w:r>
          </w:p>
          <w:p w:rsidR="005E6ADD" w:rsidRPr="009D310C" w:rsidRDefault="005E6ADD" w:rsidP="0072044E">
            <w:pPr>
              <w:rPr>
                <w:rFonts w:ascii="Times New Roman" w:hAnsi="Times New Roman" w:cs="Times New Roman"/>
                <w:color w:val="000000"/>
              </w:rPr>
            </w:pPr>
            <w:r w:rsidRPr="009D310C">
              <w:rPr>
                <w:rFonts w:ascii="Times New Roman" w:hAnsi="Times New Roman" w:cs="Times New Roman"/>
                <w:color w:val="000000"/>
              </w:rPr>
              <w:t xml:space="preserve">Конструкция: </w:t>
            </w:r>
            <w:proofErr w:type="gramStart"/>
            <w:r w:rsidRPr="009D310C">
              <w:rPr>
                <w:rFonts w:ascii="Times New Roman" w:hAnsi="Times New Roman" w:cs="Times New Roman"/>
                <w:color w:val="000000"/>
              </w:rPr>
              <w:t>выдвижной</w:t>
            </w:r>
            <w:proofErr w:type="gramEnd"/>
            <w:r w:rsidRPr="009D310C">
              <w:rPr>
                <w:rFonts w:ascii="Times New Roman" w:hAnsi="Times New Roman" w:cs="Times New Roman"/>
                <w:color w:val="000000"/>
              </w:rPr>
              <w:t xml:space="preserve"> + складной</w:t>
            </w:r>
          </w:p>
          <w:p w:rsidR="005E6ADD" w:rsidRPr="009D310C" w:rsidRDefault="005E6ADD" w:rsidP="0072044E">
            <w:pPr>
              <w:rPr>
                <w:rFonts w:ascii="Times New Roman" w:hAnsi="Times New Roman" w:cs="Times New Roman"/>
                <w:color w:val="000000"/>
              </w:rPr>
            </w:pPr>
            <w:r w:rsidRPr="009D310C">
              <w:rPr>
                <w:rFonts w:ascii="Times New Roman" w:hAnsi="Times New Roman" w:cs="Times New Roman"/>
                <w:color w:val="000000"/>
              </w:rPr>
              <w:t>Обрезиненная рукоять: нет</w:t>
            </w:r>
          </w:p>
          <w:p w:rsidR="005E6ADD" w:rsidRPr="009D310C" w:rsidRDefault="005E6ADD" w:rsidP="0072044E">
            <w:pPr>
              <w:rPr>
                <w:rFonts w:ascii="Times New Roman" w:hAnsi="Times New Roman" w:cs="Times New Roman"/>
                <w:color w:val="000000"/>
              </w:rPr>
            </w:pPr>
            <w:r w:rsidRPr="009D310C">
              <w:rPr>
                <w:rFonts w:ascii="Times New Roman" w:hAnsi="Times New Roman" w:cs="Times New Roman"/>
                <w:color w:val="000000"/>
              </w:rPr>
              <w:t>Складной: есть</w:t>
            </w:r>
          </w:p>
          <w:p w:rsidR="005E6ADD" w:rsidRPr="009D310C" w:rsidRDefault="005E6ADD" w:rsidP="0072044E">
            <w:pPr>
              <w:rPr>
                <w:rFonts w:ascii="Times New Roman" w:hAnsi="Times New Roman" w:cs="Times New Roman"/>
                <w:color w:val="000000"/>
              </w:rPr>
            </w:pPr>
            <w:r w:rsidRPr="009D310C">
              <w:rPr>
                <w:rFonts w:ascii="Times New Roman" w:hAnsi="Times New Roman" w:cs="Times New Roman"/>
                <w:color w:val="000000"/>
              </w:rPr>
              <w:t>Выдвижное лезвие: есть</w:t>
            </w:r>
          </w:p>
          <w:p w:rsidR="005E6ADD" w:rsidRPr="009D310C" w:rsidRDefault="005E6ADD" w:rsidP="0072044E">
            <w:pPr>
              <w:rPr>
                <w:rFonts w:ascii="Times New Roman" w:hAnsi="Times New Roman" w:cs="Times New Roman"/>
                <w:color w:val="000000"/>
              </w:rPr>
            </w:pPr>
            <w:r w:rsidRPr="009D310C">
              <w:rPr>
                <w:rFonts w:ascii="Times New Roman" w:hAnsi="Times New Roman" w:cs="Times New Roman"/>
                <w:color w:val="000000"/>
              </w:rPr>
              <w:t xml:space="preserve">Форма: </w:t>
            </w:r>
            <w:proofErr w:type="gramStart"/>
            <w:r w:rsidRPr="009D310C">
              <w:rPr>
                <w:rFonts w:ascii="Times New Roman" w:hAnsi="Times New Roman" w:cs="Times New Roman"/>
                <w:color w:val="000000"/>
              </w:rPr>
              <w:t>трапециевидное</w:t>
            </w:r>
            <w:proofErr w:type="gramEnd"/>
          </w:p>
        </w:tc>
      </w:tr>
      <w:tr w:rsidR="005E6ADD" w:rsidRPr="009D310C" w:rsidTr="005E6ADD">
        <w:trPr>
          <w:trHeight w:val="178"/>
        </w:trPr>
        <w:tc>
          <w:tcPr>
            <w:tcW w:w="201" w:type="pct"/>
            <w:shd w:val="clear" w:color="auto" w:fill="auto"/>
            <w:noWrap/>
            <w:tcMar>
              <w:top w:w="15" w:type="dxa"/>
              <w:left w:w="15" w:type="dxa"/>
              <w:bottom w:w="0" w:type="dxa"/>
              <w:right w:w="15" w:type="dxa"/>
            </w:tcMar>
            <w:vAlign w:val="center"/>
          </w:tcPr>
          <w:p w:rsidR="005E6ADD" w:rsidRPr="00061333" w:rsidRDefault="005E6ADD" w:rsidP="005E6ADD">
            <w:pPr>
              <w:jc w:val="center"/>
              <w:rPr>
                <w:rFonts w:ascii="Times New Roman" w:hAnsi="Times New Roman" w:cs="Times New Roman"/>
              </w:rPr>
            </w:pPr>
            <w:r>
              <w:rPr>
                <w:rFonts w:ascii="Times New Roman" w:hAnsi="Times New Roman" w:cs="Times New Roman"/>
              </w:rPr>
              <w:t>57.</w:t>
            </w:r>
          </w:p>
        </w:tc>
        <w:tc>
          <w:tcPr>
            <w:tcW w:w="1225" w:type="pct"/>
            <w:shd w:val="clear" w:color="auto" w:fill="auto"/>
            <w:tcMar>
              <w:top w:w="15" w:type="dxa"/>
              <w:left w:w="15" w:type="dxa"/>
              <w:bottom w:w="0" w:type="dxa"/>
              <w:right w:w="15" w:type="dxa"/>
            </w:tcMar>
            <w:vAlign w:val="center"/>
          </w:tcPr>
          <w:p w:rsidR="005E6ADD" w:rsidRPr="00895265" w:rsidRDefault="005E6ADD" w:rsidP="00E9769D">
            <w:pPr>
              <w:rPr>
                <w:rFonts w:ascii="Times New Roman" w:hAnsi="Times New Roman" w:cs="Times New Roman"/>
                <w:sz w:val="20"/>
                <w:szCs w:val="20"/>
              </w:rPr>
            </w:pPr>
            <w:r w:rsidRPr="00895265">
              <w:rPr>
                <w:rFonts w:ascii="Times New Roman" w:hAnsi="Times New Roman" w:cs="Times New Roman"/>
                <w:sz w:val="20"/>
                <w:szCs w:val="20"/>
              </w:rPr>
              <w:t xml:space="preserve">Ножницы по металлу шлицевые </w:t>
            </w:r>
            <w:proofErr w:type="spellStart"/>
            <w:r w:rsidRPr="00895265">
              <w:rPr>
                <w:rFonts w:ascii="Times New Roman" w:hAnsi="Times New Roman" w:cs="Times New Roman"/>
                <w:sz w:val="20"/>
                <w:szCs w:val="20"/>
              </w:rPr>
              <w:t>Dexter</w:t>
            </w:r>
            <w:proofErr w:type="spellEnd"/>
            <w:r w:rsidRPr="00895265">
              <w:rPr>
                <w:rFonts w:ascii="Times New Roman" w:hAnsi="Times New Roman" w:cs="Times New Roman"/>
                <w:sz w:val="20"/>
                <w:szCs w:val="20"/>
              </w:rPr>
              <w:t xml:space="preserve"> 260 мм</w:t>
            </w:r>
          </w:p>
        </w:tc>
        <w:tc>
          <w:tcPr>
            <w:tcW w:w="3574" w:type="pct"/>
            <w:shd w:val="clear" w:color="auto" w:fill="auto"/>
            <w:tcMar>
              <w:top w:w="15" w:type="dxa"/>
              <w:left w:w="15" w:type="dxa"/>
              <w:bottom w:w="0" w:type="dxa"/>
              <w:right w:w="15" w:type="dxa"/>
            </w:tcMar>
            <w:vAlign w:val="center"/>
          </w:tcPr>
          <w:p w:rsidR="005E6ADD" w:rsidRPr="009D310C" w:rsidRDefault="005E6ADD" w:rsidP="0072044E">
            <w:pPr>
              <w:rPr>
                <w:rFonts w:ascii="Times New Roman" w:hAnsi="Times New Roman" w:cs="Times New Roman"/>
              </w:rPr>
            </w:pPr>
            <w:r w:rsidRPr="009D310C">
              <w:rPr>
                <w:rFonts w:ascii="Times New Roman" w:hAnsi="Times New Roman" w:cs="Times New Roman"/>
              </w:rPr>
              <w:t xml:space="preserve">Вес, </w:t>
            </w:r>
            <w:proofErr w:type="gramStart"/>
            <w:r w:rsidRPr="009D310C">
              <w:rPr>
                <w:rFonts w:ascii="Times New Roman" w:hAnsi="Times New Roman" w:cs="Times New Roman"/>
              </w:rPr>
              <w:t>кг</w:t>
            </w:r>
            <w:proofErr w:type="gramEnd"/>
            <w:r w:rsidRPr="009D310C">
              <w:rPr>
                <w:rFonts w:ascii="Times New Roman" w:hAnsi="Times New Roman" w:cs="Times New Roman"/>
              </w:rPr>
              <w:t>: 0,48</w:t>
            </w:r>
          </w:p>
          <w:p w:rsidR="005E6ADD" w:rsidRPr="009D310C" w:rsidRDefault="005E6ADD" w:rsidP="0072044E">
            <w:pPr>
              <w:rPr>
                <w:rFonts w:ascii="Times New Roman" w:hAnsi="Times New Roman" w:cs="Times New Roman"/>
              </w:rPr>
            </w:pPr>
            <w:r w:rsidRPr="009D310C">
              <w:rPr>
                <w:rFonts w:ascii="Times New Roman" w:hAnsi="Times New Roman" w:cs="Times New Roman"/>
              </w:rPr>
              <w:t xml:space="preserve">Материал ручки: </w:t>
            </w:r>
            <w:proofErr w:type="gramStart"/>
            <w:r w:rsidRPr="009D310C">
              <w:rPr>
                <w:rFonts w:ascii="Times New Roman" w:hAnsi="Times New Roman" w:cs="Times New Roman"/>
              </w:rPr>
              <w:t>Комбинированный</w:t>
            </w:r>
            <w:proofErr w:type="gramEnd"/>
            <w:r w:rsidRPr="009D310C">
              <w:rPr>
                <w:rFonts w:ascii="Times New Roman" w:hAnsi="Times New Roman" w:cs="Times New Roman"/>
              </w:rPr>
              <w:t xml:space="preserve"> (2 материала)</w:t>
            </w:r>
          </w:p>
          <w:p w:rsidR="005E6ADD" w:rsidRPr="009D310C" w:rsidRDefault="005E6ADD" w:rsidP="0072044E">
            <w:pPr>
              <w:rPr>
                <w:rFonts w:ascii="Times New Roman" w:hAnsi="Times New Roman" w:cs="Times New Roman"/>
              </w:rPr>
            </w:pPr>
            <w:r w:rsidRPr="009D310C">
              <w:rPr>
                <w:rFonts w:ascii="Times New Roman" w:hAnsi="Times New Roman" w:cs="Times New Roman"/>
              </w:rPr>
              <w:t>Применение: Резка по железу</w:t>
            </w:r>
          </w:p>
          <w:p w:rsidR="005E6ADD" w:rsidRPr="009D310C" w:rsidRDefault="005E6ADD" w:rsidP="0072044E">
            <w:pPr>
              <w:rPr>
                <w:rFonts w:ascii="Times New Roman" w:hAnsi="Times New Roman" w:cs="Times New Roman"/>
              </w:rPr>
            </w:pPr>
            <w:r w:rsidRPr="009D310C">
              <w:rPr>
                <w:rFonts w:ascii="Times New Roman" w:hAnsi="Times New Roman" w:cs="Times New Roman"/>
              </w:rPr>
              <w:t>Основной материал: сталь</w:t>
            </w:r>
          </w:p>
          <w:p w:rsidR="005E6ADD" w:rsidRPr="009D310C" w:rsidRDefault="005E6ADD" w:rsidP="0072044E">
            <w:pPr>
              <w:rPr>
                <w:rFonts w:ascii="Times New Roman" w:hAnsi="Times New Roman" w:cs="Times New Roman"/>
              </w:rPr>
            </w:pPr>
            <w:r w:rsidRPr="009D310C">
              <w:rPr>
                <w:rFonts w:ascii="Times New Roman" w:hAnsi="Times New Roman" w:cs="Times New Roman"/>
              </w:rPr>
              <w:t>Покрытие: Глянец</w:t>
            </w:r>
          </w:p>
          <w:p w:rsidR="005E6ADD" w:rsidRPr="009D310C" w:rsidRDefault="005E6ADD" w:rsidP="0072044E">
            <w:pPr>
              <w:rPr>
                <w:rFonts w:ascii="Times New Roman" w:hAnsi="Times New Roman" w:cs="Times New Roman"/>
              </w:rPr>
            </w:pPr>
            <w:r w:rsidRPr="009D310C">
              <w:rPr>
                <w:rFonts w:ascii="Times New Roman" w:hAnsi="Times New Roman" w:cs="Times New Roman"/>
              </w:rPr>
              <w:t>Материал ручки: Двухкомпонентный пластик</w:t>
            </w:r>
          </w:p>
          <w:p w:rsidR="005E6ADD" w:rsidRPr="009D310C" w:rsidRDefault="005E6ADD" w:rsidP="0072044E">
            <w:pPr>
              <w:rPr>
                <w:rFonts w:ascii="Times New Roman" w:hAnsi="Times New Roman" w:cs="Times New Roman"/>
              </w:rPr>
            </w:pPr>
            <w:r w:rsidRPr="009D310C">
              <w:rPr>
                <w:rFonts w:ascii="Times New Roman" w:hAnsi="Times New Roman" w:cs="Times New Roman"/>
              </w:rPr>
              <w:t>Тип реза: С прямым резом</w:t>
            </w:r>
          </w:p>
          <w:p w:rsidR="005E6ADD" w:rsidRPr="009D310C" w:rsidRDefault="005E6ADD" w:rsidP="0072044E">
            <w:pPr>
              <w:rPr>
                <w:rFonts w:ascii="Times New Roman" w:hAnsi="Times New Roman" w:cs="Times New Roman"/>
                <w:color w:val="000000"/>
              </w:rPr>
            </w:pPr>
            <w:r w:rsidRPr="009D310C">
              <w:rPr>
                <w:rFonts w:ascii="Times New Roman" w:hAnsi="Times New Roman" w:cs="Times New Roman"/>
              </w:rPr>
              <w:t>Длина зажима (</w:t>
            </w:r>
            <w:proofErr w:type="gramStart"/>
            <w:r w:rsidRPr="009D310C">
              <w:rPr>
                <w:rFonts w:ascii="Times New Roman" w:hAnsi="Times New Roman" w:cs="Times New Roman"/>
              </w:rPr>
              <w:t>мм</w:t>
            </w:r>
            <w:proofErr w:type="gramEnd"/>
            <w:r w:rsidRPr="009D310C">
              <w:rPr>
                <w:rFonts w:ascii="Times New Roman" w:hAnsi="Times New Roman" w:cs="Times New Roman"/>
              </w:rPr>
              <w:t>): 260</w:t>
            </w:r>
          </w:p>
        </w:tc>
      </w:tr>
    </w:tbl>
    <w:p w:rsidR="009D310C" w:rsidRPr="009D310C" w:rsidRDefault="009D310C" w:rsidP="009D310C">
      <w:pPr>
        <w:pStyle w:val="af3"/>
        <w:ind w:left="5670"/>
        <w:jc w:val="both"/>
        <w:rPr>
          <w:color w:val="000000"/>
          <w:sz w:val="22"/>
          <w:szCs w:val="22"/>
        </w:rPr>
      </w:pPr>
    </w:p>
    <w:sectPr w:rsidR="009D310C" w:rsidRPr="009D310C">
      <w:pgSz w:w="11906" w:h="16838"/>
      <w:pgMar w:top="1021" w:right="567" w:bottom="964" w:left="1418"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Andale Sans UI">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G Times">
    <w:panose1 w:val="00000000000000000000"/>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pStyle w:val="a"/>
      <w:lvlText w:val="%1."/>
      <w:lvlJc w:val="left"/>
      <w:pPr>
        <w:tabs>
          <w:tab w:val="num" w:pos="992"/>
        </w:tabs>
        <w:ind w:left="992" w:hanging="425"/>
      </w:pPr>
      <w:rPr>
        <w:rFonts w:hint="default"/>
        <w:b/>
        <w:i w:val="0"/>
      </w:rPr>
    </w:lvl>
    <w:lvl w:ilvl="1">
      <w:start w:val="1"/>
      <w:numFmt w:val="decimal"/>
      <w:lvlText w:val="%1.%2."/>
      <w:lvlJc w:val="left"/>
      <w:pPr>
        <w:tabs>
          <w:tab w:val="num" w:pos="1276"/>
        </w:tabs>
        <w:ind w:left="1276" w:hanging="567"/>
      </w:pPr>
      <w:rPr>
        <w:rFonts w:hint="default"/>
        <w:b w:val="0"/>
        <w:i w:val="0"/>
      </w:rPr>
    </w:lvl>
    <w:lvl w:ilvl="2">
      <w:start w:val="1"/>
      <w:numFmt w:val="decimal"/>
      <w:lvlText w:val="%1.%2.%3."/>
      <w:lvlJc w:val="left"/>
      <w:pPr>
        <w:tabs>
          <w:tab w:val="num" w:pos="1985"/>
        </w:tabs>
        <w:ind w:left="1985" w:hanging="851"/>
      </w:pPr>
      <w:rPr>
        <w:rFonts w:hint="default"/>
        <w:b w:val="0"/>
        <w:i w:val="0"/>
      </w:rPr>
    </w:lvl>
    <w:lvl w:ilvl="3">
      <w:start w:val="1"/>
      <w:numFmt w:val="decimal"/>
      <w:lvlText w:val="%1.%2.%3.%4."/>
      <w:lvlJc w:val="left"/>
      <w:pPr>
        <w:tabs>
          <w:tab w:val="num" w:pos="2552"/>
        </w:tabs>
        <w:ind w:left="2552" w:hanging="993"/>
      </w:pPr>
      <w:rPr>
        <w:rFonts w:hint="default"/>
        <w:b w:val="0"/>
        <w:i w:val="0"/>
      </w:rPr>
    </w:lvl>
    <w:lvl w:ilvl="4">
      <w:start w:val="1"/>
      <w:numFmt w:val="decimal"/>
      <w:lvlText w:val="%1.%2.%3.%4.%5."/>
      <w:lvlJc w:val="left"/>
      <w:pPr>
        <w:tabs>
          <w:tab w:val="num" w:pos="3119"/>
        </w:tabs>
        <w:ind w:left="3119" w:hanging="1134"/>
      </w:pPr>
      <w:rPr>
        <w:rFonts w:hint="default"/>
        <w:b w:val="0"/>
        <w:i w:val="0"/>
      </w:rPr>
    </w:lvl>
    <w:lvl w:ilvl="5">
      <w:start w:val="1"/>
      <w:numFmt w:val="decimal"/>
      <w:lvlText w:val="%1.%2.%3.%4.%5.%6."/>
      <w:lvlJc w:val="left"/>
      <w:pPr>
        <w:tabs>
          <w:tab w:val="num" w:pos="3686"/>
        </w:tabs>
        <w:ind w:left="3686" w:hanging="127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0000003"/>
    <w:multiLevelType w:val="multilevel"/>
    <w:tmpl w:val="00000003"/>
    <w:name w:val="WW8Num3"/>
    <w:lvl w:ilvl="0">
      <w:start w:val="1"/>
      <w:numFmt w:val="decimal"/>
      <w:pStyle w:val="a0"/>
      <w:lvlText w:val="%1."/>
      <w:lvlJc w:val="left"/>
      <w:pPr>
        <w:tabs>
          <w:tab w:val="num" w:pos="851"/>
        </w:tabs>
        <w:ind w:left="851" w:hanging="454"/>
      </w:pPr>
      <w:rPr>
        <w:rFonts w:hint="default"/>
        <w:b/>
        <w:i w:val="0"/>
      </w:rPr>
    </w:lvl>
    <w:lvl w:ilvl="1">
      <w:start w:val="1"/>
      <w:numFmt w:val="decimal"/>
      <w:lvlText w:val="%1.%2."/>
      <w:lvlJc w:val="left"/>
      <w:pPr>
        <w:tabs>
          <w:tab w:val="num" w:pos="1701"/>
        </w:tabs>
        <w:ind w:left="1701" w:hanging="709"/>
      </w:pPr>
      <w:rPr>
        <w:rFonts w:hint="default"/>
        <w:b/>
        <w:i w:val="0"/>
      </w:rPr>
    </w:lvl>
    <w:lvl w:ilvl="2">
      <w:start w:val="1"/>
      <w:numFmt w:val="decimal"/>
      <w:lvlText w:val="%1.%2.%3."/>
      <w:lvlJc w:val="left"/>
      <w:pPr>
        <w:tabs>
          <w:tab w:val="num" w:pos="2552"/>
        </w:tabs>
        <w:ind w:left="2552" w:hanging="993"/>
      </w:pPr>
      <w:rPr>
        <w:rFonts w:hint="default"/>
        <w:b/>
        <w:i w:val="0"/>
      </w:rPr>
    </w:lvl>
    <w:lvl w:ilvl="3">
      <w:start w:val="1"/>
      <w:numFmt w:val="decimal"/>
      <w:lvlText w:val="%1.%2.%3.%4."/>
      <w:lvlJc w:val="left"/>
      <w:pPr>
        <w:tabs>
          <w:tab w:val="num" w:pos="3402"/>
        </w:tabs>
        <w:ind w:left="3402" w:hanging="1276"/>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0000004"/>
    <w:multiLevelType w:val="singleLevel"/>
    <w:tmpl w:val="00000004"/>
    <w:name w:val="WW8Num4"/>
    <w:lvl w:ilvl="0">
      <w:start w:val="1"/>
      <w:numFmt w:val="lowerLetter"/>
      <w:pStyle w:val="a1"/>
      <w:lvlText w:val="%1"/>
      <w:lvlJc w:val="left"/>
      <w:pPr>
        <w:tabs>
          <w:tab w:val="num" w:pos="417"/>
        </w:tabs>
        <w:ind w:left="0" w:firstLine="57"/>
      </w:pPr>
      <w:rPr>
        <w:rFonts w:hint="default"/>
        <w:color w:val="FFFFFF"/>
      </w:rPr>
    </w:lvl>
  </w:abstractNum>
  <w:abstractNum w:abstractNumId="3">
    <w:nsid w:val="00000009"/>
    <w:multiLevelType w:val="multilevel"/>
    <w:tmpl w:val="A3988096"/>
    <w:name w:val="WW8Num9"/>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00543E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9332426"/>
    <w:multiLevelType w:val="hybridMultilevel"/>
    <w:tmpl w:val="08F4E980"/>
    <w:lvl w:ilvl="0" w:tplc="B34CFD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4B3E7A"/>
    <w:multiLevelType w:val="hybridMultilevel"/>
    <w:tmpl w:val="00C02252"/>
    <w:lvl w:ilvl="0" w:tplc="6EE6CB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6440C4"/>
    <w:multiLevelType w:val="multilevel"/>
    <w:tmpl w:val="1F92741A"/>
    <w:lvl w:ilvl="0">
      <w:start w:val="7"/>
      <w:numFmt w:val="decimal"/>
      <w:lvlText w:val="%1."/>
      <w:lvlJc w:val="left"/>
      <w:pPr>
        <w:tabs>
          <w:tab w:val="num" w:pos="465"/>
        </w:tabs>
        <w:ind w:left="465" w:hanging="465"/>
      </w:pPr>
      <w:rPr>
        <w:rFonts w:hint="default"/>
      </w:rPr>
    </w:lvl>
    <w:lvl w:ilvl="1">
      <w:start w:val="1"/>
      <w:numFmt w:val="decimal"/>
      <w:lvlText w:val="%1.%2."/>
      <w:lvlJc w:val="left"/>
      <w:pPr>
        <w:tabs>
          <w:tab w:val="num" w:pos="1457"/>
        </w:tabs>
        <w:ind w:left="1457" w:hanging="465"/>
      </w:pPr>
      <w:rPr>
        <w:rFonts w:hint="default"/>
      </w:rPr>
    </w:lvl>
    <w:lvl w:ilvl="2">
      <w:start w:val="1"/>
      <w:numFmt w:val="decimal"/>
      <w:lvlText w:val="%1.%2.%3."/>
      <w:lvlJc w:val="left"/>
      <w:pPr>
        <w:tabs>
          <w:tab w:val="num" w:pos="1242"/>
        </w:tabs>
        <w:ind w:left="1242" w:hanging="720"/>
      </w:pPr>
      <w:rPr>
        <w:rFonts w:hint="default"/>
      </w:rPr>
    </w:lvl>
    <w:lvl w:ilvl="3">
      <w:start w:val="1"/>
      <w:numFmt w:val="decimal"/>
      <w:lvlText w:val="%1.%2.%3.%4."/>
      <w:lvlJc w:val="left"/>
      <w:pPr>
        <w:tabs>
          <w:tab w:val="num" w:pos="1503"/>
        </w:tabs>
        <w:ind w:left="1503" w:hanging="720"/>
      </w:pPr>
      <w:rPr>
        <w:rFonts w:hint="default"/>
      </w:rPr>
    </w:lvl>
    <w:lvl w:ilvl="4">
      <w:start w:val="1"/>
      <w:numFmt w:val="decimal"/>
      <w:lvlText w:val="%1.%2.%3.%4.%5."/>
      <w:lvlJc w:val="left"/>
      <w:pPr>
        <w:tabs>
          <w:tab w:val="num" w:pos="2124"/>
        </w:tabs>
        <w:ind w:left="2124" w:hanging="1080"/>
      </w:pPr>
      <w:rPr>
        <w:rFonts w:hint="default"/>
      </w:rPr>
    </w:lvl>
    <w:lvl w:ilvl="5">
      <w:start w:val="1"/>
      <w:numFmt w:val="decimal"/>
      <w:lvlText w:val="%1.%2.%3.%4.%5.%6."/>
      <w:lvlJc w:val="left"/>
      <w:pPr>
        <w:tabs>
          <w:tab w:val="num" w:pos="2385"/>
        </w:tabs>
        <w:ind w:left="2385" w:hanging="1080"/>
      </w:pPr>
      <w:rPr>
        <w:rFonts w:hint="default"/>
      </w:rPr>
    </w:lvl>
    <w:lvl w:ilvl="6">
      <w:start w:val="1"/>
      <w:numFmt w:val="decimal"/>
      <w:lvlText w:val="%1.%2.%3.%4.%5.%6.%7."/>
      <w:lvlJc w:val="left"/>
      <w:pPr>
        <w:tabs>
          <w:tab w:val="num" w:pos="2646"/>
        </w:tabs>
        <w:ind w:left="2646" w:hanging="1080"/>
      </w:pPr>
      <w:rPr>
        <w:rFonts w:hint="default"/>
      </w:rPr>
    </w:lvl>
    <w:lvl w:ilvl="7">
      <w:start w:val="1"/>
      <w:numFmt w:val="decimal"/>
      <w:lvlText w:val="%1.%2.%3.%4.%5.%6.%7.%8."/>
      <w:lvlJc w:val="left"/>
      <w:pPr>
        <w:tabs>
          <w:tab w:val="num" w:pos="3267"/>
        </w:tabs>
        <w:ind w:left="3267" w:hanging="1440"/>
      </w:pPr>
      <w:rPr>
        <w:rFonts w:hint="default"/>
      </w:rPr>
    </w:lvl>
    <w:lvl w:ilvl="8">
      <w:start w:val="1"/>
      <w:numFmt w:val="decimal"/>
      <w:lvlText w:val="%1.%2.%3.%4.%5.%6.%7.%8.%9."/>
      <w:lvlJc w:val="left"/>
      <w:pPr>
        <w:tabs>
          <w:tab w:val="num" w:pos="3528"/>
        </w:tabs>
        <w:ind w:left="3528" w:hanging="1440"/>
      </w:pPr>
      <w:rPr>
        <w:rFonts w:hint="default"/>
      </w:rPr>
    </w:lvl>
  </w:abstractNum>
  <w:abstractNum w:abstractNumId="8">
    <w:nsid w:val="1B262AC5"/>
    <w:multiLevelType w:val="multilevel"/>
    <w:tmpl w:val="27F09EA8"/>
    <w:lvl w:ilvl="0">
      <w:start w:val="10"/>
      <w:numFmt w:val="decimal"/>
      <w:lvlText w:val="%1."/>
      <w:lvlJc w:val="left"/>
      <w:pPr>
        <w:ind w:left="560" w:hanging="5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nsid w:val="1D6D09CA"/>
    <w:multiLevelType w:val="multilevel"/>
    <w:tmpl w:val="651C7FAC"/>
    <w:lvl w:ilvl="0">
      <w:start w:val="14"/>
      <w:numFmt w:val="decimal"/>
      <w:lvlText w:val="%1."/>
      <w:lvlJc w:val="left"/>
      <w:pPr>
        <w:ind w:left="560" w:hanging="5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
    <w:nsid w:val="20081AB0"/>
    <w:multiLevelType w:val="multilevel"/>
    <w:tmpl w:val="23E2DAC4"/>
    <w:lvl w:ilvl="0">
      <w:start w:val="5"/>
      <w:numFmt w:val="decimal"/>
      <w:lvlText w:val="%1."/>
      <w:lvlJc w:val="left"/>
      <w:pPr>
        <w:ind w:left="420" w:hanging="4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nsid w:val="269C5AA4"/>
    <w:multiLevelType w:val="multilevel"/>
    <w:tmpl w:val="3C8E7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6F2D80"/>
    <w:multiLevelType w:val="hybridMultilevel"/>
    <w:tmpl w:val="AC1E7FE0"/>
    <w:lvl w:ilvl="0" w:tplc="6EE6CB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846D82"/>
    <w:multiLevelType w:val="multilevel"/>
    <w:tmpl w:val="C0A02BF2"/>
    <w:lvl w:ilvl="0">
      <w:start w:val="8"/>
      <w:numFmt w:val="decimal"/>
      <w:lvlText w:val="%1."/>
      <w:lvlJc w:val="left"/>
      <w:pPr>
        <w:ind w:left="420" w:hanging="4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4">
    <w:nsid w:val="32E25679"/>
    <w:multiLevelType w:val="multilevel"/>
    <w:tmpl w:val="41BE7E96"/>
    <w:lvl w:ilvl="0">
      <w:start w:val="13"/>
      <w:numFmt w:val="decimal"/>
      <w:lvlText w:val="%1."/>
      <w:lvlJc w:val="left"/>
      <w:pPr>
        <w:ind w:left="560" w:hanging="5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5">
    <w:nsid w:val="33FA4A6E"/>
    <w:multiLevelType w:val="multilevel"/>
    <w:tmpl w:val="56402E2E"/>
    <w:lvl w:ilvl="0">
      <w:start w:val="2"/>
      <w:numFmt w:val="decimal"/>
      <w:lvlText w:val="%1."/>
      <w:lvlJc w:val="left"/>
      <w:pPr>
        <w:tabs>
          <w:tab w:val="num" w:pos="3403"/>
        </w:tabs>
        <w:ind w:left="3853" w:hanging="450"/>
      </w:pPr>
      <w:rPr>
        <w:rFonts w:cs="Times New Roman" w:hint="default"/>
        <w:b/>
        <w:sz w:val="28"/>
      </w:rPr>
    </w:lvl>
    <w:lvl w:ilvl="1">
      <w:start w:val="1"/>
      <w:numFmt w:val="decimal"/>
      <w:lvlText w:val="%1.%2."/>
      <w:lvlJc w:val="left"/>
      <w:pPr>
        <w:tabs>
          <w:tab w:val="num" w:pos="775"/>
        </w:tabs>
        <w:ind w:left="1855" w:hanging="720"/>
      </w:pPr>
      <w:rPr>
        <w:rFonts w:cs="Times New Roman" w:hint="default"/>
        <w:b w:val="0"/>
        <w:bCs/>
        <w:sz w:val="28"/>
        <w:szCs w:val="28"/>
      </w:rPr>
    </w:lvl>
    <w:lvl w:ilvl="2">
      <w:start w:val="1"/>
      <w:numFmt w:val="decimal"/>
      <w:lvlText w:val="%1.%2.%3."/>
      <w:lvlJc w:val="left"/>
      <w:pPr>
        <w:tabs>
          <w:tab w:val="num" w:pos="0"/>
        </w:tabs>
        <w:ind w:left="1440" w:hanging="720"/>
      </w:pPr>
      <w:rPr>
        <w:rFonts w:cs="Times New Roman" w:hint="default"/>
        <w:b/>
        <w:sz w:val="28"/>
      </w:rPr>
    </w:lvl>
    <w:lvl w:ilvl="3">
      <w:start w:val="1"/>
      <w:numFmt w:val="decimal"/>
      <w:lvlText w:val="%1.%2.%3.%4."/>
      <w:lvlJc w:val="left"/>
      <w:pPr>
        <w:tabs>
          <w:tab w:val="num" w:pos="0"/>
        </w:tabs>
        <w:ind w:left="2160" w:hanging="1080"/>
      </w:pPr>
      <w:rPr>
        <w:rFonts w:cs="Times New Roman" w:hint="default"/>
        <w:sz w:val="28"/>
      </w:rPr>
    </w:lvl>
    <w:lvl w:ilvl="4">
      <w:start w:val="1"/>
      <w:numFmt w:val="decimal"/>
      <w:lvlText w:val="%1.%2.%3.%4.%5."/>
      <w:lvlJc w:val="left"/>
      <w:pPr>
        <w:tabs>
          <w:tab w:val="num" w:pos="0"/>
        </w:tabs>
        <w:ind w:left="2520" w:hanging="1080"/>
      </w:pPr>
      <w:rPr>
        <w:rFonts w:cs="Times New Roman" w:hint="default"/>
        <w:sz w:val="28"/>
      </w:rPr>
    </w:lvl>
    <w:lvl w:ilvl="5">
      <w:start w:val="1"/>
      <w:numFmt w:val="decimal"/>
      <w:lvlText w:val="%1.%2.%3.%4.%5.%6."/>
      <w:lvlJc w:val="left"/>
      <w:pPr>
        <w:tabs>
          <w:tab w:val="num" w:pos="0"/>
        </w:tabs>
        <w:ind w:left="3240" w:hanging="1440"/>
      </w:pPr>
      <w:rPr>
        <w:rFonts w:cs="Times New Roman" w:hint="default"/>
        <w:sz w:val="28"/>
      </w:rPr>
    </w:lvl>
    <w:lvl w:ilvl="6">
      <w:start w:val="1"/>
      <w:numFmt w:val="decimal"/>
      <w:lvlText w:val="%1.%2.%3.%4.%5.%6.%7."/>
      <w:lvlJc w:val="left"/>
      <w:pPr>
        <w:tabs>
          <w:tab w:val="num" w:pos="0"/>
        </w:tabs>
        <w:ind w:left="3960" w:hanging="1800"/>
      </w:pPr>
      <w:rPr>
        <w:rFonts w:cs="Times New Roman" w:hint="default"/>
        <w:sz w:val="28"/>
      </w:rPr>
    </w:lvl>
    <w:lvl w:ilvl="7">
      <w:start w:val="1"/>
      <w:numFmt w:val="decimal"/>
      <w:lvlText w:val="%1.%2.%3.%4.%5.%6.%7.%8."/>
      <w:lvlJc w:val="left"/>
      <w:pPr>
        <w:tabs>
          <w:tab w:val="num" w:pos="0"/>
        </w:tabs>
        <w:ind w:left="4320" w:hanging="1800"/>
      </w:pPr>
      <w:rPr>
        <w:rFonts w:cs="Times New Roman" w:hint="default"/>
        <w:sz w:val="28"/>
      </w:rPr>
    </w:lvl>
    <w:lvl w:ilvl="8">
      <w:start w:val="1"/>
      <w:numFmt w:val="decimal"/>
      <w:lvlText w:val="%1.%2.%3.%4.%5.%6.%7.%8.%9."/>
      <w:lvlJc w:val="left"/>
      <w:pPr>
        <w:tabs>
          <w:tab w:val="num" w:pos="0"/>
        </w:tabs>
        <w:ind w:left="5040" w:hanging="2160"/>
      </w:pPr>
      <w:rPr>
        <w:rFonts w:cs="Times New Roman" w:hint="default"/>
        <w:sz w:val="28"/>
      </w:rPr>
    </w:lvl>
  </w:abstractNum>
  <w:abstractNum w:abstractNumId="16">
    <w:nsid w:val="38F31268"/>
    <w:multiLevelType w:val="multilevel"/>
    <w:tmpl w:val="E7BE0EBC"/>
    <w:lvl w:ilvl="0">
      <w:start w:val="1"/>
      <w:numFmt w:val="decimal"/>
      <w:lvlText w:val="%1."/>
      <w:lvlJc w:val="left"/>
      <w:pPr>
        <w:ind w:left="1069" w:hanging="360"/>
      </w:pPr>
      <w:rPr>
        <w:rFonts w:hint="default"/>
        <w:i w:val="0"/>
      </w:rPr>
    </w:lvl>
    <w:lvl w:ilvl="1">
      <w:start w:val="7"/>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39221840"/>
    <w:multiLevelType w:val="hybridMultilevel"/>
    <w:tmpl w:val="013E054A"/>
    <w:lvl w:ilvl="0" w:tplc="0419000F">
      <w:start w:val="1"/>
      <w:numFmt w:val="decimal"/>
      <w:lvlText w:val="%1."/>
      <w:lvlJc w:val="left"/>
      <w:pPr>
        <w:ind w:left="1070"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
    <w:nsid w:val="3B920560"/>
    <w:multiLevelType w:val="multilevel"/>
    <w:tmpl w:val="B9380AE0"/>
    <w:lvl w:ilvl="0">
      <w:start w:val="3"/>
      <w:numFmt w:val="decimal"/>
      <w:lvlText w:val="%1."/>
      <w:lvlJc w:val="left"/>
      <w:pPr>
        <w:ind w:left="420" w:hanging="4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9">
    <w:nsid w:val="41812F7E"/>
    <w:multiLevelType w:val="hybridMultilevel"/>
    <w:tmpl w:val="683646CC"/>
    <w:lvl w:ilvl="0" w:tplc="2BB8B8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1DB2B76"/>
    <w:multiLevelType w:val="hybridMultilevel"/>
    <w:tmpl w:val="FE8CF1F2"/>
    <w:lvl w:ilvl="0" w:tplc="84BE063A">
      <w:start w:val="1"/>
      <w:numFmt w:val="decimal"/>
      <w:lvlText w:val="%1."/>
      <w:lvlJc w:val="left"/>
      <w:pPr>
        <w:ind w:left="928" w:hanging="360"/>
      </w:pPr>
      <w:rPr>
        <w:rFonts w:ascii="Times New Roman" w:hAnsi="Times New Roman" w:cs="Times New Roman" w:hint="default"/>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B931A54"/>
    <w:multiLevelType w:val="hybridMultilevel"/>
    <w:tmpl w:val="8398D848"/>
    <w:lvl w:ilvl="0" w:tplc="6EE6CB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DEC0C62"/>
    <w:multiLevelType w:val="multilevel"/>
    <w:tmpl w:val="6192B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B05D10"/>
    <w:multiLevelType w:val="multilevel"/>
    <w:tmpl w:val="C89A404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81C7A36"/>
    <w:multiLevelType w:val="multilevel"/>
    <w:tmpl w:val="7F02E942"/>
    <w:lvl w:ilvl="0">
      <w:start w:val="1"/>
      <w:numFmt w:val="decimal"/>
      <w:lvlText w:val="%1."/>
      <w:lvlJc w:val="left"/>
      <w:pPr>
        <w:tabs>
          <w:tab w:val="num" w:pos="1211"/>
        </w:tabs>
        <w:ind w:left="1211" w:hanging="360"/>
      </w:pPr>
      <w:rPr>
        <w:rFonts w:hint="default"/>
      </w:rPr>
    </w:lvl>
    <w:lvl w:ilvl="1">
      <w:start w:val="1"/>
      <w:numFmt w:val="decimal"/>
      <w:lvlText w:val="%1.%2."/>
      <w:lvlJc w:val="left"/>
      <w:pPr>
        <w:tabs>
          <w:tab w:val="num" w:pos="1571"/>
        </w:tabs>
        <w:ind w:left="1571" w:hanging="720"/>
      </w:pPr>
      <w:rPr>
        <w:rFonts w:hint="default"/>
      </w:rPr>
    </w:lvl>
    <w:lvl w:ilvl="2">
      <w:start w:val="1"/>
      <w:numFmt w:val="decimal"/>
      <w:lvlText w:val="%1.%2.%3."/>
      <w:lvlJc w:val="left"/>
      <w:pPr>
        <w:tabs>
          <w:tab w:val="num" w:pos="1571"/>
        </w:tabs>
        <w:ind w:left="1571" w:hanging="720"/>
      </w:pPr>
      <w:rPr>
        <w:rFonts w:hint="default"/>
      </w:rPr>
    </w:lvl>
    <w:lvl w:ilvl="3">
      <w:start w:val="1"/>
      <w:numFmt w:val="decimal"/>
      <w:lvlText w:val="%1.%2.%3.%4."/>
      <w:lvlJc w:val="left"/>
      <w:pPr>
        <w:tabs>
          <w:tab w:val="num" w:pos="1931"/>
        </w:tabs>
        <w:ind w:left="1931" w:hanging="1080"/>
      </w:pPr>
      <w:rPr>
        <w:rFonts w:hint="default"/>
      </w:rPr>
    </w:lvl>
    <w:lvl w:ilvl="4">
      <w:start w:val="1"/>
      <w:numFmt w:val="decimal"/>
      <w:lvlText w:val="%1.%2.%3.%4.%5."/>
      <w:lvlJc w:val="left"/>
      <w:pPr>
        <w:tabs>
          <w:tab w:val="num" w:pos="2291"/>
        </w:tabs>
        <w:ind w:left="2291" w:hanging="1440"/>
      </w:pPr>
      <w:rPr>
        <w:rFonts w:hint="default"/>
      </w:rPr>
    </w:lvl>
    <w:lvl w:ilvl="5">
      <w:start w:val="1"/>
      <w:numFmt w:val="decimal"/>
      <w:lvlText w:val="%1.%2.%3.%4.%5.%6."/>
      <w:lvlJc w:val="left"/>
      <w:pPr>
        <w:tabs>
          <w:tab w:val="num" w:pos="2291"/>
        </w:tabs>
        <w:ind w:left="2291" w:hanging="1440"/>
      </w:pPr>
      <w:rPr>
        <w:rFonts w:hint="default"/>
      </w:rPr>
    </w:lvl>
    <w:lvl w:ilvl="6">
      <w:start w:val="1"/>
      <w:numFmt w:val="decimal"/>
      <w:lvlText w:val="%1.%2.%3.%4.%5.%6.%7."/>
      <w:lvlJc w:val="left"/>
      <w:pPr>
        <w:tabs>
          <w:tab w:val="num" w:pos="2651"/>
        </w:tabs>
        <w:ind w:left="2651" w:hanging="1800"/>
      </w:pPr>
      <w:rPr>
        <w:rFonts w:hint="default"/>
      </w:rPr>
    </w:lvl>
    <w:lvl w:ilvl="7">
      <w:start w:val="1"/>
      <w:numFmt w:val="decimal"/>
      <w:lvlText w:val="%1.%2.%3.%4.%5.%6.%7.%8."/>
      <w:lvlJc w:val="left"/>
      <w:pPr>
        <w:tabs>
          <w:tab w:val="num" w:pos="3011"/>
        </w:tabs>
        <w:ind w:left="3011" w:hanging="2160"/>
      </w:pPr>
      <w:rPr>
        <w:rFonts w:hint="default"/>
      </w:rPr>
    </w:lvl>
    <w:lvl w:ilvl="8">
      <w:start w:val="1"/>
      <w:numFmt w:val="decimal"/>
      <w:lvlText w:val="%1.%2.%3.%4.%5.%6.%7.%8.%9."/>
      <w:lvlJc w:val="left"/>
      <w:pPr>
        <w:tabs>
          <w:tab w:val="num" w:pos="3011"/>
        </w:tabs>
        <w:ind w:left="3011" w:hanging="2160"/>
      </w:pPr>
      <w:rPr>
        <w:rFonts w:hint="default"/>
      </w:rPr>
    </w:lvl>
  </w:abstractNum>
  <w:abstractNum w:abstractNumId="25">
    <w:nsid w:val="582374AA"/>
    <w:multiLevelType w:val="multilevel"/>
    <w:tmpl w:val="F11690CE"/>
    <w:lvl w:ilvl="0">
      <w:start w:val="6"/>
      <w:numFmt w:val="decimal"/>
      <w:lvlText w:val="%1."/>
      <w:lvlJc w:val="left"/>
      <w:pPr>
        <w:ind w:left="360" w:hanging="360"/>
      </w:pPr>
      <w:rPr>
        <w:rFonts w:hint="default"/>
        <w:sz w:val="28"/>
        <w:szCs w:val="28"/>
      </w:rPr>
    </w:lvl>
    <w:lvl w:ilvl="1">
      <w:start w:val="1"/>
      <w:numFmt w:val="decimal"/>
      <w:lvlText w:val="%1.%2."/>
      <w:lvlJc w:val="left"/>
      <w:pPr>
        <w:ind w:left="1211" w:hanging="360"/>
      </w:pPr>
      <w:rPr>
        <w:rFonts w:hint="default"/>
        <w:color w:val="auto"/>
        <w:sz w:val="28"/>
        <w:szCs w:val="28"/>
      </w:rPr>
    </w:lvl>
    <w:lvl w:ilvl="2">
      <w:start w:val="1"/>
      <w:numFmt w:val="decimal"/>
      <w:lvlText w:val="%1.%2.%3."/>
      <w:lvlJc w:val="left"/>
      <w:pPr>
        <w:ind w:left="2422" w:hanging="720"/>
      </w:pPr>
      <w:rPr>
        <w:rFonts w:hint="default"/>
        <w:sz w:val="28"/>
        <w:szCs w:val="28"/>
      </w:rPr>
    </w:lvl>
    <w:lvl w:ilvl="3">
      <w:start w:val="1"/>
      <w:numFmt w:val="decimal"/>
      <w:lvlText w:val="%1.%2.%3.%4."/>
      <w:lvlJc w:val="left"/>
      <w:pPr>
        <w:ind w:left="3273" w:hanging="720"/>
      </w:pPr>
      <w:rPr>
        <w:rFonts w:hint="default"/>
        <w:sz w:val="28"/>
        <w:szCs w:val="28"/>
      </w:rPr>
    </w:lvl>
    <w:lvl w:ilvl="4">
      <w:start w:val="1"/>
      <w:numFmt w:val="decimal"/>
      <w:lvlText w:val="%1.%2.%3.%4.%5."/>
      <w:lvlJc w:val="left"/>
      <w:pPr>
        <w:ind w:left="4484" w:hanging="1080"/>
      </w:pPr>
      <w:rPr>
        <w:rFonts w:hint="default"/>
        <w:sz w:val="24"/>
      </w:rPr>
    </w:lvl>
    <w:lvl w:ilvl="5">
      <w:start w:val="1"/>
      <w:numFmt w:val="decimal"/>
      <w:lvlText w:val="%1.%2.%3.%4.%5.%6."/>
      <w:lvlJc w:val="left"/>
      <w:pPr>
        <w:ind w:left="5335" w:hanging="1080"/>
      </w:pPr>
      <w:rPr>
        <w:rFonts w:hint="default"/>
        <w:sz w:val="24"/>
      </w:rPr>
    </w:lvl>
    <w:lvl w:ilvl="6">
      <w:start w:val="1"/>
      <w:numFmt w:val="decimal"/>
      <w:lvlText w:val="%1.%2.%3.%4.%5.%6.%7."/>
      <w:lvlJc w:val="left"/>
      <w:pPr>
        <w:ind w:left="6546" w:hanging="1440"/>
      </w:pPr>
      <w:rPr>
        <w:rFonts w:hint="default"/>
        <w:sz w:val="24"/>
      </w:rPr>
    </w:lvl>
    <w:lvl w:ilvl="7">
      <w:start w:val="1"/>
      <w:numFmt w:val="decimal"/>
      <w:lvlText w:val="%1.%2.%3.%4.%5.%6.%7.%8."/>
      <w:lvlJc w:val="left"/>
      <w:pPr>
        <w:ind w:left="7397" w:hanging="1440"/>
      </w:pPr>
      <w:rPr>
        <w:rFonts w:hint="default"/>
        <w:sz w:val="24"/>
      </w:rPr>
    </w:lvl>
    <w:lvl w:ilvl="8">
      <w:start w:val="1"/>
      <w:numFmt w:val="decimal"/>
      <w:lvlText w:val="%1.%2.%3.%4.%5.%6.%7.%8.%9."/>
      <w:lvlJc w:val="left"/>
      <w:pPr>
        <w:ind w:left="8608" w:hanging="1800"/>
      </w:pPr>
      <w:rPr>
        <w:rFonts w:hint="default"/>
        <w:sz w:val="24"/>
      </w:rPr>
    </w:lvl>
  </w:abstractNum>
  <w:abstractNum w:abstractNumId="26">
    <w:nsid w:val="596E18F4"/>
    <w:multiLevelType w:val="multilevel"/>
    <w:tmpl w:val="12BC2CF6"/>
    <w:lvl w:ilvl="0">
      <w:start w:val="9"/>
      <w:numFmt w:val="decimal"/>
      <w:lvlText w:val="%1."/>
      <w:lvlJc w:val="left"/>
      <w:pPr>
        <w:ind w:left="420" w:hanging="4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7">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8">
    <w:nsid w:val="68264CB3"/>
    <w:multiLevelType w:val="hybridMultilevel"/>
    <w:tmpl w:val="7B90DFA4"/>
    <w:lvl w:ilvl="0" w:tplc="B34CFD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A1869CA"/>
    <w:multiLevelType w:val="multilevel"/>
    <w:tmpl w:val="EA86DB4A"/>
    <w:lvl w:ilvl="0">
      <w:start w:val="4"/>
      <w:numFmt w:val="decimal"/>
      <w:lvlText w:val="%1."/>
      <w:lvlJc w:val="left"/>
      <w:pPr>
        <w:ind w:left="360" w:hanging="360"/>
      </w:pPr>
      <w:rPr>
        <w:rFonts w:hint="default"/>
        <w:i/>
      </w:rPr>
    </w:lvl>
    <w:lvl w:ilvl="1">
      <w:start w:val="1"/>
      <w:numFmt w:val="decimal"/>
      <w:lvlText w:val="%1.%2."/>
      <w:lvlJc w:val="left"/>
      <w:pPr>
        <w:ind w:left="1069" w:hanging="360"/>
      </w:pPr>
      <w:rPr>
        <w:rFonts w:hint="default"/>
        <w:i w:val="0"/>
      </w:rPr>
    </w:lvl>
    <w:lvl w:ilvl="2">
      <w:start w:val="1"/>
      <w:numFmt w:val="decimal"/>
      <w:lvlText w:val="%1.%2.%3."/>
      <w:lvlJc w:val="left"/>
      <w:pPr>
        <w:ind w:left="2138" w:hanging="720"/>
      </w:pPr>
      <w:rPr>
        <w:rFonts w:hint="default"/>
        <w:i/>
      </w:rPr>
    </w:lvl>
    <w:lvl w:ilvl="3">
      <w:start w:val="1"/>
      <w:numFmt w:val="decimal"/>
      <w:lvlText w:val="%1.%2.%3.%4."/>
      <w:lvlJc w:val="left"/>
      <w:pPr>
        <w:ind w:left="2847" w:hanging="720"/>
      </w:pPr>
      <w:rPr>
        <w:rFonts w:hint="default"/>
        <w:i/>
      </w:rPr>
    </w:lvl>
    <w:lvl w:ilvl="4">
      <w:start w:val="1"/>
      <w:numFmt w:val="decimal"/>
      <w:lvlText w:val="%1.%2.%3.%4.%5."/>
      <w:lvlJc w:val="left"/>
      <w:pPr>
        <w:ind w:left="3916" w:hanging="1080"/>
      </w:pPr>
      <w:rPr>
        <w:rFonts w:hint="default"/>
        <w:i/>
      </w:rPr>
    </w:lvl>
    <w:lvl w:ilvl="5">
      <w:start w:val="1"/>
      <w:numFmt w:val="decimal"/>
      <w:lvlText w:val="%1.%2.%3.%4.%5.%6."/>
      <w:lvlJc w:val="left"/>
      <w:pPr>
        <w:ind w:left="4625" w:hanging="1080"/>
      </w:pPr>
      <w:rPr>
        <w:rFonts w:hint="default"/>
        <w:i/>
      </w:rPr>
    </w:lvl>
    <w:lvl w:ilvl="6">
      <w:start w:val="1"/>
      <w:numFmt w:val="decimal"/>
      <w:lvlText w:val="%1.%2.%3.%4.%5.%6.%7."/>
      <w:lvlJc w:val="left"/>
      <w:pPr>
        <w:ind w:left="5694" w:hanging="1440"/>
      </w:pPr>
      <w:rPr>
        <w:rFonts w:hint="default"/>
        <w:i/>
      </w:rPr>
    </w:lvl>
    <w:lvl w:ilvl="7">
      <w:start w:val="1"/>
      <w:numFmt w:val="decimal"/>
      <w:lvlText w:val="%1.%2.%3.%4.%5.%6.%7.%8."/>
      <w:lvlJc w:val="left"/>
      <w:pPr>
        <w:ind w:left="6403" w:hanging="1440"/>
      </w:pPr>
      <w:rPr>
        <w:rFonts w:hint="default"/>
        <w:i/>
      </w:rPr>
    </w:lvl>
    <w:lvl w:ilvl="8">
      <w:start w:val="1"/>
      <w:numFmt w:val="decimal"/>
      <w:lvlText w:val="%1.%2.%3.%4.%5.%6.%7.%8.%9."/>
      <w:lvlJc w:val="left"/>
      <w:pPr>
        <w:ind w:left="7472" w:hanging="1800"/>
      </w:pPr>
      <w:rPr>
        <w:rFonts w:hint="default"/>
        <w:i/>
      </w:rPr>
    </w:lvl>
  </w:abstractNum>
  <w:abstractNum w:abstractNumId="30">
    <w:nsid w:val="720169CF"/>
    <w:multiLevelType w:val="hybridMultilevel"/>
    <w:tmpl w:val="EC306DBA"/>
    <w:lvl w:ilvl="0" w:tplc="2BB8B8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7222A47"/>
    <w:multiLevelType w:val="hybridMultilevel"/>
    <w:tmpl w:val="3BA80248"/>
    <w:lvl w:ilvl="0" w:tplc="6EE6CB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7943498"/>
    <w:multiLevelType w:val="multilevel"/>
    <w:tmpl w:val="F54024F2"/>
    <w:lvl w:ilvl="0">
      <w:start w:val="12"/>
      <w:numFmt w:val="decimal"/>
      <w:lvlText w:val="%1."/>
      <w:lvlJc w:val="left"/>
      <w:pPr>
        <w:ind w:left="560" w:hanging="5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3">
    <w:nsid w:val="79F324E6"/>
    <w:multiLevelType w:val="multilevel"/>
    <w:tmpl w:val="23E2DAC4"/>
    <w:lvl w:ilvl="0">
      <w:start w:val="5"/>
      <w:numFmt w:val="decimal"/>
      <w:lvlText w:val="%1."/>
      <w:lvlJc w:val="left"/>
      <w:pPr>
        <w:ind w:left="420" w:hanging="4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4">
    <w:nsid w:val="7BC4707D"/>
    <w:multiLevelType w:val="hybridMultilevel"/>
    <w:tmpl w:val="384C4640"/>
    <w:lvl w:ilvl="0" w:tplc="FC88853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C824FF4"/>
    <w:multiLevelType w:val="multilevel"/>
    <w:tmpl w:val="2FBA43B4"/>
    <w:lvl w:ilvl="0">
      <w:start w:val="11"/>
      <w:numFmt w:val="decimal"/>
      <w:lvlText w:val="%1."/>
      <w:lvlJc w:val="left"/>
      <w:pPr>
        <w:ind w:left="560" w:hanging="5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6">
    <w:nsid w:val="7C8A1294"/>
    <w:multiLevelType w:val="multilevel"/>
    <w:tmpl w:val="F9CCC65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7D904664"/>
    <w:multiLevelType w:val="multilevel"/>
    <w:tmpl w:val="95B49754"/>
    <w:lvl w:ilvl="0">
      <w:start w:val="6"/>
      <w:numFmt w:val="decimal"/>
      <w:lvlText w:val="%1."/>
      <w:lvlJc w:val="left"/>
      <w:pPr>
        <w:ind w:left="360" w:hanging="360"/>
      </w:pPr>
      <w:rPr>
        <w:rFonts w:hint="default"/>
        <w:sz w:val="28"/>
        <w:szCs w:val="28"/>
      </w:rPr>
    </w:lvl>
    <w:lvl w:ilvl="1">
      <w:start w:val="1"/>
      <w:numFmt w:val="decimal"/>
      <w:lvlText w:val="%1.%2."/>
      <w:lvlJc w:val="left"/>
      <w:pPr>
        <w:ind w:left="1495" w:hanging="360"/>
      </w:pPr>
      <w:rPr>
        <w:rFonts w:hint="default"/>
        <w:sz w:val="28"/>
        <w:szCs w:val="28"/>
      </w:rPr>
    </w:lvl>
    <w:lvl w:ilvl="2">
      <w:start w:val="1"/>
      <w:numFmt w:val="decimal"/>
      <w:lvlText w:val="%1.%2.%3."/>
      <w:lvlJc w:val="left"/>
      <w:pPr>
        <w:ind w:left="2422" w:hanging="720"/>
      </w:pPr>
      <w:rPr>
        <w:rFonts w:hint="default"/>
        <w:sz w:val="28"/>
        <w:szCs w:val="28"/>
      </w:rPr>
    </w:lvl>
    <w:lvl w:ilvl="3">
      <w:start w:val="1"/>
      <w:numFmt w:val="decimal"/>
      <w:lvlText w:val="%1.%2.%3.%4."/>
      <w:lvlJc w:val="left"/>
      <w:pPr>
        <w:ind w:left="3273" w:hanging="720"/>
      </w:pPr>
      <w:rPr>
        <w:rFonts w:hint="default"/>
        <w:sz w:val="28"/>
        <w:szCs w:val="28"/>
      </w:rPr>
    </w:lvl>
    <w:lvl w:ilvl="4">
      <w:start w:val="1"/>
      <w:numFmt w:val="decimal"/>
      <w:lvlText w:val="%1.%2.%3.%4.%5."/>
      <w:lvlJc w:val="left"/>
      <w:pPr>
        <w:ind w:left="4484" w:hanging="1080"/>
      </w:pPr>
      <w:rPr>
        <w:rFonts w:hint="default"/>
        <w:sz w:val="24"/>
      </w:rPr>
    </w:lvl>
    <w:lvl w:ilvl="5">
      <w:start w:val="1"/>
      <w:numFmt w:val="decimal"/>
      <w:lvlText w:val="%1.%2.%3.%4.%5.%6."/>
      <w:lvlJc w:val="left"/>
      <w:pPr>
        <w:ind w:left="5335" w:hanging="1080"/>
      </w:pPr>
      <w:rPr>
        <w:rFonts w:hint="default"/>
        <w:sz w:val="24"/>
      </w:rPr>
    </w:lvl>
    <w:lvl w:ilvl="6">
      <w:start w:val="1"/>
      <w:numFmt w:val="decimal"/>
      <w:lvlText w:val="%1.%2.%3.%4.%5.%6.%7."/>
      <w:lvlJc w:val="left"/>
      <w:pPr>
        <w:ind w:left="6546" w:hanging="1440"/>
      </w:pPr>
      <w:rPr>
        <w:rFonts w:hint="default"/>
        <w:sz w:val="24"/>
      </w:rPr>
    </w:lvl>
    <w:lvl w:ilvl="7">
      <w:start w:val="1"/>
      <w:numFmt w:val="decimal"/>
      <w:lvlText w:val="%1.%2.%3.%4.%5.%6.%7.%8."/>
      <w:lvlJc w:val="left"/>
      <w:pPr>
        <w:ind w:left="7397" w:hanging="1440"/>
      </w:pPr>
      <w:rPr>
        <w:rFonts w:hint="default"/>
        <w:sz w:val="24"/>
      </w:rPr>
    </w:lvl>
    <w:lvl w:ilvl="8">
      <w:start w:val="1"/>
      <w:numFmt w:val="decimal"/>
      <w:lvlText w:val="%1.%2.%3.%4.%5.%6.%7.%8.%9."/>
      <w:lvlJc w:val="left"/>
      <w:pPr>
        <w:ind w:left="8608" w:hanging="1800"/>
      </w:pPr>
      <w:rPr>
        <w:rFonts w:hint="default"/>
        <w:sz w:val="24"/>
      </w:rPr>
    </w:lvl>
  </w:abstractNum>
  <w:num w:numId="1">
    <w:abstractNumId w:val="27"/>
  </w:num>
  <w:num w:numId="2">
    <w:abstractNumId w:val="36"/>
  </w:num>
  <w:num w:numId="3">
    <w:abstractNumId w:val="24"/>
  </w:num>
  <w:num w:numId="4">
    <w:abstractNumId w:val="23"/>
  </w:num>
  <w:num w:numId="5">
    <w:abstractNumId w:val="25"/>
  </w:num>
  <w:num w:numId="6">
    <w:abstractNumId w:val="29"/>
  </w:num>
  <w:num w:numId="7">
    <w:abstractNumId w:val="34"/>
  </w:num>
  <w:num w:numId="8">
    <w:abstractNumId w:val="15"/>
  </w:num>
  <w:num w:numId="9">
    <w:abstractNumId w:val="3"/>
  </w:num>
  <w:num w:numId="10">
    <w:abstractNumId w:val="21"/>
  </w:num>
  <w:num w:numId="11">
    <w:abstractNumId w:val="12"/>
  </w:num>
  <w:num w:numId="12">
    <w:abstractNumId w:val="4"/>
  </w:num>
  <w:num w:numId="13">
    <w:abstractNumId w:val="20"/>
  </w:num>
  <w:num w:numId="14">
    <w:abstractNumId w:val="30"/>
  </w:num>
  <w:num w:numId="15">
    <w:abstractNumId w:val="19"/>
  </w:num>
  <w:num w:numId="16">
    <w:abstractNumId w:val="7"/>
  </w:num>
  <w:num w:numId="17">
    <w:abstractNumId w:val="28"/>
  </w:num>
  <w:num w:numId="18">
    <w:abstractNumId w:val="5"/>
  </w:num>
  <w:num w:numId="19">
    <w:abstractNumId w:val="37"/>
  </w:num>
  <w:num w:numId="20">
    <w:abstractNumId w:val="16"/>
  </w:num>
  <w:num w:numId="21">
    <w:abstractNumId w:val="0"/>
  </w:num>
  <w:num w:numId="22">
    <w:abstractNumId w:val="1"/>
  </w:num>
  <w:num w:numId="23">
    <w:abstractNumId w:val="2"/>
  </w:num>
  <w:num w:numId="24">
    <w:abstractNumId w:val="6"/>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31"/>
  </w:num>
  <w:num w:numId="43">
    <w:abstractNumId w:val="22"/>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24D"/>
    <w:rsid w:val="000029EB"/>
    <w:rsid w:val="00061333"/>
    <w:rsid w:val="00130530"/>
    <w:rsid w:val="001B724D"/>
    <w:rsid w:val="001F59A7"/>
    <w:rsid w:val="002327C5"/>
    <w:rsid w:val="002C202B"/>
    <w:rsid w:val="0049220F"/>
    <w:rsid w:val="004B774D"/>
    <w:rsid w:val="004C3338"/>
    <w:rsid w:val="0057729B"/>
    <w:rsid w:val="005E6ADD"/>
    <w:rsid w:val="005F143A"/>
    <w:rsid w:val="006017BD"/>
    <w:rsid w:val="00634097"/>
    <w:rsid w:val="006D110B"/>
    <w:rsid w:val="006D58FC"/>
    <w:rsid w:val="006F39FD"/>
    <w:rsid w:val="00702510"/>
    <w:rsid w:val="0072044E"/>
    <w:rsid w:val="0079344D"/>
    <w:rsid w:val="008457DD"/>
    <w:rsid w:val="00895265"/>
    <w:rsid w:val="009B049A"/>
    <w:rsid w:val="009D310C"/>
    <w:rsid w:val="00A54E53"/>
    <w:rsid w:val="00AA57E2"/>
    <w:rsid w:val="00B558B1"/>
    <w:rsid w:val="00B57152"/>
    <w:rsid w:val="00C06711"/>
    <w:rsid w:val="00C660FA"/>
    <w:rsid w:val="00C72AB5"/>
    <w:rsid w:val="00C925F5"/>
    <w:rsid w:val="00CC2334"/>
    <w:rsid w:val="00CC438B"/>
    <w:rsid w:val="00D07181"/>
    <w:rsid w:val="00D776E7"/>
    <w:rsid w:val="00E139AD"/>
    <w:rsid w:val="00E755A0"/>
    <w:rsid w:val="00E9769D"/>
    <w:rsid w:val="00F964C0"/>
    <w:rsid w:val="00FA196A"/>
    <w:rsid w:val="00FF190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nhideWhenUsed="0" w:qFormat="1"/>
    <w:lsdException w:name="Emphasis" w:semiHidden="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34"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pPr>
      <w:suppressAutoHyphens/>
      <w:spacing w:line="240" w:lineRule="auto"/>
    </w:pPr>
  </w:style>
  <w:style w:type="paragraph" w:styleId="1">
    <w:name w:val="heading 1"/>
    <w:basedOn w:val="a3"/>
    <w:link w:val="10"/>
    <w:qFormat/>
    <w:pPr>
      <w:outlineLvl w:val="0"/>
    </w:pPr>
  </w:style>
  <w:style w:type="paragraph" w:styleId="2">
    <w:name w:val="heading 2"/>
    <w:aliases w:val="Знак"/>
    <w:basedOn w:val="a3"/>
    <w:link w:val="20"/>
    <w:qFormat/>
    <w:pPr>
      <w:outlineLvl w:val="1"/>
    </w:pPr>
  </w:style>
  <w:style w:type="paragraph" w:styleId="3">
    <w:name w:val="heading 3"/>
    <w:aliases w:val="H3"/>
    <w:basedOn w:val="a3"/>
    <w:link w:val="30"/>
    <w:qFormat/>
    <w:pPr>
      <w:outlineLvl w:val="2"/>
    </w:pPr>
  </w:style>
  <w:style w:type="paragraph" w:styleId="4">
    <w:name w:val="heading 4"/>
    <w:basedOn w:val="a2"/>
    <w:next w:val="a2"/>
    <w:link w:val="40"/>
    <w:qFormat/>
    <w:rsid w:val="009D310C"/>
    <w:pPr>
      <w:keepNext/>
      <w:widowControl w:val="0"/>
      <w:suppressAutoHyphens w:val="0"/>
      <w:autoSpaceDE w:val="0"/>
      <w:autoSpaceDN w:val="0"/>
      <w:adjustRightInd w:val="0"/>
      <w:spacing w:before="240" w:after="60"/>
      <w:outlineLvl w:val="3"/>
    </w:pPr>
    <w:rPr>
      <w:rFonts w:ascii="Calibri" w:eastAsia="Times New Roman" w:hAnsi="Calibri" w:cs="Calibri"/>
      <w:b/>
      <w:bCs/>
      <w:sz w:val="28"/>
      <w:szCs w:val="28"/>
      <w:lang w:eastAsia="ru-RU"/>
    </w:rPr>
  </w:style>
  <w:style w:type="paragraph" w:styleId="5">
    <w:name w:val="heading 5"/>
    <w:basedOn w:val="a2"/>
    <w:next w:val="a2"/>
    <w:link w:val="50"/>
    <w:qFormat/>
    <w:rsid w:val="009D310C"/>
    <w:pPr>
      <w:widowControl w:val="0"/>
      <w:suppressAutoHyphens w:val="0"/>
      <w:autoSpaceDE w:val="0"/>
      <w:autoSpaceDN w:val="0"/>
      <w:adjustRightInd w:val="0"/>
      <w:spacing w:before="240" w:after="60"/>
      <w:outlineLvl w:val="4"/>
    </w:pPr>
    <w:rPr>
      <w:rFonts w:ascii="Calibri" w:eastAsia="Times New Roman" w:hAnsi="Calibri" w:cs="Calibri"/>
      <w:b/>
      <w:bCs/>
      <w:i/>
      <w:iCs/>
      <w:sz w:val="26"/>
      <w:szCs w:val="26"/>
      <w:lang w:eastAsia="ru-RU"/>
    </w:rPr>
  </w:style>
  <w:style w:type="paragraph" w:styleId="6">
    <w:name w:val="heading 6"/>
    <w:basedOn w:val="a2"/>
    <w:next w:val="a2"/>
    <w:link w:val="60"/>
    <w:qFormat/>
    <w:rsid w:val="009D310C"/>
    <w:pPr>
      <w:tabs>
        <w:tab w:val="num" w:pos="1152"/>
      </w:tabs>
      <w:suppressAutoHyphens w:val="0"/>
      <w:spacing w:before="240" w:after="60"/>
      <w:ind w:left="1152" w:hanging="1152"/>
      <w:outlineLvl w:val="5"/>
    </w:pPr>
    <w:rPr>
      <w:rFonts w:ascii="Times New Roman" w:eastAsia="Times New Roman" w:hAnsi="Times New Roman" w:cs="Times New Roman"/>
      <w:b/>
      <w:bCs/>
      <w:lang w:eastAsia="ru-RU"/>
    </w:rPr>
  </w:style>
  <w:style w:type="paragraph" w:styleId="7">
    <w:name w:val="heading 7"/>
    <w:basedOn w:val="a2"/>
    <w:next w:val="a2"/>
    <w:link w:val="70"/>
    <w:qFormat/>
    <w:rsid w:val="009D310C"/>
    <w:pPr>
      <w:tabs>
        <w:tab w:val="num" w:pos="1296"/>
      </w:tabs>
      <w:suppressAutoHyphens w:val="0"/>
      <w:spacing w:before="240" w:after="60"/>
      <w:ind w:left="1296" w:hanging="1296"/>
      <w:outlineLvl w:val="6"/>
    </w:pPr>
    <w:rPr>
      <w:rFonts w:ascii="Times New Roman" w:eastAsia="Times New Roman" w:hAnsi="Times New Roman" w:cs="Times New Roman"/>
      <w:sz w:val="24"/>
      <w:szCs w:val="24"/>
      <w:lang w:eastAsia="ru-RU"/>
    </w:rPr>
  </w:style>
  <w:style w:type="paragraph" w:styleId="8">
    <w:name w:val="heading 8"/>
    <w:basedOn w:val="a2"/>
    <w:next w:val="a2"/>
    <w:link w:val="80"/>
    <w:qFormat/>
    <w:rsid w:val="009D310C"/>
    <w:pPr>
      <w:widowControl w:val="0"/>
      <w:suppressAutoHyphens w:val="0"/>
      <w:autoSpaceDE w:val="0"/>
      <w:autoSpaceDN w:val="0"/>
      <w:adjustRightInd w:val="0"/>
      <w:spacing w:before="240" w:after="60"/>
      <w:outlineLvl w:val="7"/>
    </w:pPr>
    <w:rPr>
      <w:rFonts w:ascii="Calibri" w:eastAsia="Times New Roman" w:hAnsi="Calibri" w:cs="Calibri"/>
      <w:i/>
      <w:iCs/>
      <w:sz w:val="24"/>
      <w:szCs w:val="24"/>
      <w:lang w:eastAsia="ru-RU"/>
    </w:rPr>
  </w:style>
  <w:style w:type="paragraph" w:styleId="9">
    <w:name w:val="heading 9"/>
    <w:basedOn w:val="a2"/>
    <w:next w:val="a2"/>
    <w:link w:val="90"/>
    <w:qFormat/>
    <w:rsid w:val="009D310C"/>
    <w:pPr>
      <w:tabs>
        <w:tab w:val="num" w:pos="1584"/>
      </w:tabs>
      <w:suppressAutoHyphens w:val="0"/>
      <w:spacing w:before="240" w:after="60"/>
      <w:ind w:left="1584" w:hanging="1584"/>
      <w:outlineLvl w:val="8"/>
    </w:pPr>
    <w:rPr>
      <w:rFonts w:ascii="Arial" w:eastAsia="Times New Roman" w:hAnsi="Arial" w:cs="Arial"/>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Абзац списка2 Знак,List Paragraph Знак,название Знак,SL_Абзац списка Знак,f_Абзац 1 Знак,ПАРАГРАФ Знак"/>
    <w:basedOn w:val="a4"/>
    <w:uiPriority w:val="34"/>
    <w:qFormat/>
    <w:locked/>
    <w:rsid w:val="004C482F"/>
    <w:rPr>
      <w:rFonts w:ascii="Times New Roman" w:eastAsia="Times New Roman" w:hAnsi="Times New Roman" w:cs="Times New Roman"/>
      <w:sz w:val="24"/>
      <w:szCs w:val="24"/>
      <w:lang w:eastAsia="ru-RU"/>
    </w:rPr>
  </w:style>
  <w:style w:type="character" w:styleId="a8">
    <w:name w:val="annotation reference"/>
    <w:basedOn w:val="a4"/>
    <w:uiPriority w:val="99"/>
    <w:unhideWhenUsed/>
    <w:qFormat/>
    <w:rsid w:val="004C482F"/>
    <w:rPr>
      <w:sz w:val="16"/>
      <w:szCs w:val="16"/>
    </w:rPr>
  </w:style>
  <w:style w:type="character" w:customStyle="1" w:styleId="a9">
    <w:name w:val="Текст примечания Знак"/>
    <w:basedOn w:val="a4"/>
    <w:qFormat/>
    <w:rsid w:val="004C482F"/>
    <w:rPr>
      <w:sz w:val="20"/>
      <w:szCs w:val="20"/>
    </w:rPr>
  </w:style>
  <w:style w:type="character" w:customStyle="1" w:styleId="aa">
    <w:name w:val="Тема примечания Знак"/>
    <w:basedOn w:val="a9"/>
    <w:qFormat/>
    <w:rsid w:val="004C482F"/>
    <w:rPr>
      <w:b/>
      <w:bCs/>
      <w:sz w:val="20"/>
      <w:szCs w:val="20"/>
    </w:rPr>
  </w:style>
  <w:style w:type="character" w:customStyle="1" w:styleId="ab">
    <w:name w:val="Текст выноски Знак"/>
    <w:basedOn w:val="a4"/>
    <w:qFormat/>
    <w:rsid w:val="004C482F"/>
    <w:rPr>
      <w:rFonts w:ascii="Tahoma" w:hAnsi="Tahoma" w:cs="Tahoma"/>
      <w:sz w:val="16"/>
      <w:szCs w:val="16"/>
    </w:rPr>
  </w:style>
  <w:style w:type="character" w:customStyle="1" w:styleId="ac">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4"/>
    <w:qFormat/>
    <w:rsid w:val="00F22C8F"/>
    <w:rPr>
      <w:rFonts w:ascii="Times New Roman" w:eastAsia="MS Mincho" w:hAnsi="Times New Roman" w:cs="Times New Roman"/>
      <w:sz w:val="24"/>
      <w:szCs w:val="20"/>
      <w:lang w:val="x-none" w:eastAsia="x-none"/>
    </w:rPr>
  </w:style>
  <w:style w:type="character" w:customStyle="1" w:styleId="FontStyle13">
    <w:name w:val="Font Style13"/>
    <w:basedOn w:val="a4"/>
    <w:qFormat/>
    <w:rPr>
      <w:rFonts w:ascii="Times New Roman" w:hAnsi="Times New Roman" w:cs="Times New Roman"/>
      <w:color w:val="000000"/>
      <w:sz w:val="26"/>
      <w:szCs w:val="26"/>
    </w:rPr>
  </w:style>
  <w:style w:type="paragraph" w:customStyle="1" w:styleId="a3">
    <w:name w:val="Заголовок"/>
    <w:basedOn w:val="a2"/>
    <w:next w:val="ad"/>
    <w:qFormat/>
    <w:pPr>
      <w:keepNext/>
      <w:spacing w:before="240" w:after="120"/>
    </w:pPr>
    <w:rPr>
      <w:rFonts w:ascii="Liberation Sans" w:eastAsia="Microsoft YaHei" w:hAnsi="Liberation Sans" w:cs="Mangal"/>
      <w:sz w:val="28"/>
      <w:szCs w:val="28"/>
    </w:rPr>
  </w:style>
  <w:style w:type="paragraph" w:styleId="ad">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rsid w:val="00F22C8F"/>
    <w:pPr>
      <w:ind w:firstLine="709"/>
      <w:jc w:val="both"/>
    </w:pPr>
    <w:rPr>
      <w:rFonts w:ascii="Times New Roman" w:eastAsia="MS Mincho" w:hAnsi="Times New Roman" w:cs="Times New Roman"/>
      <w:sz w:val="24"/>
      <w:szCs w:val="20"/>
      <w:lang w:val="x-none" w:eastAsia="x-none"/>
    </w:rPr>
  </w:style>
  <w:style w:type="paragraph" w:styleId="ae">
    <w:name w:val="List"/>
    <w:basedOn w:val="ad"/>
    <w:rPr>
      <w:rFonts w:cs="Mangal"/>
    </w:rPr>
  </w:style>
  <w:style w:type="paragraph" w:styleId="af">
    <w:name w:val="Title"/>
    <w:basedOn w:val="a2"/>
    <w:link w:val="af0"/>
    <w:qFormat/>
    <w:pPr>
      <w:suppressLineNumbers/>
      <w:spacing w:before="120" w:after="120"/>
    </w:pPr>
    <w:rPr>
      <w:rFonts w:cs="Mangal"/>
      <w:i/>
      <w:iCs/>
      <w:sz w:val="24"/>
      <w:szCs w:val="24"/>
    </w:rPr>
  </w:style>
  <w:style w:type="paragraph" w:styleId="af1">
    <w:name w:val="index heading"/>
    <w:basedOn w:val="a2"/>
    <w:qFormat/>
    <w:pPr>
      <w:suppressLineNumbers/>
    </w:pPr>
    <w:rPr>
      <w:rFonts w:cs="Mangal"/>
    </w:rPr>
  </w:style>
  <w:style w:type="paragraph" w:customStyle="1" w:styleId="af2">
    <w:name w:val="Заглавие"/>
    <w:basedOn w:val="a3"/>
  </w:style>
  <w:style w:type="paragraph" w:styleId="af3">
    <w:name w:val="List Paragraph"/>
    <w:aliases w:val="Маркер,Bullet Number,Нумерованый список,List Paragraph1,Bullet List,FooterText,numbered,lp1,Абзац списка2,List Paragraph,название,SL_Абзац списка,f_Абзац 1,Абзац списка1,Абзац списка4,ПАРАГРАФ,Абзац списка6,Таблицы,Абзац списка11,1,UL"/>
    <w:basedOn w:val="a2"/>
    <w:uiPriority w:val="34"/>
    <w:qFormat/>
    <w:rsid w:val="004C482F"/>
    <w:pPr>
      <w:ind w:left="708"/>
    </w:pPr>
    <w:rPr>
      <w:rFonts w:ascii="Times New Roman" w:eastAsia="Times New Roman" w:hAnsi="Times New Roman" w:cs="Times New Roman"/>
      <w:sz w:val="24"/>
      <w:szCs w:val="24"/>
      <w:lang w:eastAsia="ru-RU"/>
    </w:rPr>
  </w:style>
  <w:style w:type="paragraph" w:styleId="af4">
    <w:name w:val="annotation text"/>
    <w:basedOn w:val="a2"/>
    <w:unhideWhenUsed/>
    <w:qFormat/>
    <w:rsid w:val="004C482F"/>
    <w:rPr>
      <w:sz w:val="20"/>
      <w:szCs w:val="20"/>
    </w:rPr>
  </w:style>
  <w:style w:type="paragraph" w:styleId="af5">
    <w:name w:val="annotation subject"/>
    <w:basedOn w:val="af4"/>
    <w:unhideWhenUsed/>
    <w:qFormat/>
    <w:rsid w:val="004C482F"/>
    <w:rPr>
      <w:b/>
      <w:bCs/>
    </w:rPr>
  </w:style>
  <w:style w:type="paragraph" w:styleId="af6">
    <w:name w:val="Balloon Text"/>
    <w:basedOn w:val="a2"/>
    <w:unhideWhenUsed/>
    <w:qFormat/>
    <w:rsid w:val="004C482F"/>
    <w:rPr>
      <w:rFonts w:ascii="Tahoma" w:hAnsi="Tahoma" w:cs="Tahoma"/>
      <w:sz w:val="16"/>
      <w:szCs w:val="16"/>
    </w:rPr>
  </w:style>
  <w:style w:type="paragraph" w:customStyle="1" w:styleId="af7">
    <w:name w:val="Блочная цитата"/>
    <w:basedOn w:val="a2"/>
    <w:qFormat/>
  </w:style>
  <w:style w:type="paragraph" w:styleId="af8">
    <w:name w:val="Subtitle"/>
    <w:basedOn w:val="a3"/>
    <w:link w:val="af9"/>
    <w:qFormat/>
  </w:style>
  <w:style w:type="paragraph" w:customStyle="1" w:styleId="afa">
    <w:name w:val="Содержимое таблицы"/>
    <w:basedOn w:val="a2"/>
    <w:qFormat/>
  </w:style>
  <w:style w:type="paragraph" w:customStyle="1" w:styleId="afb">
    <w:name w:val="Заголовок таблицы"/>
    <w:basedOn w:val="afa"/>
    <w:qFormat/>
  </w:style>
  <w:style w:type="table" w:styleId="afc">
    <w:name w:val="Table Grid"/>
    <w:basedOn w:val="a5"/>
    <w:uiPriority w:val="59"/>
    <w:rsid w:val="00B4542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4"/>
    <w:link w:val="4"/>
    <w:rsid w:val="009D310C"/>
    <w:rPr>
      <w:rFonts w:ascii="Calibri" w:eastAsia="Times New Roman" w:hAnsi="Calibri" w:cs="Calibri"/>
      <w:b/>
      <w:bCs/>
      <w:sz w:val="28"/>
      <w:szCs w:val="28"/>
      <w:lang w:eastAsia="ru-RU"/>
    </w:rPr>
  </w:style>
  <w:style w:type="character" w:customStyle="1" w:styleId="50">
    <w:name w:val="Заголовок 5 Знак"/>
    <w:basedOn w:val="a4"/>
    <w:link w:val="5"/>
    <w:rsid w:val="009D310C"/>
    <w:rPr>
      <w:rFonts w:ascii="Calibri" w:eastAsia="Times New Roman" w:hAnsi="Calibri" w:cs="Calibri"/>
      <w:b/>
      <w:bCs/>
      <w:i/>
      <w:iCs/>
      <w:sz w:val="26"/>
      <w:szCs w:val="26"/>
      <w:lang w:eastAsia="ru-RU"/>
    </w:rPr>
  </w:style>
  <w:style w:type="character" w:customStyle="1" w:styleId="60">
    <w:name w:val="Заголовок 6 Знак"/>
    <w:basedOn w:val="a4"/>
    <w:link w:val="6"/>
    <w:rsid w:val="009D310C"/>
    <w:rPr>
      <w:rFonts w:ascii="Times New Roman" w:eastAsia="Times New Roman" w:hAnsi="Times New Roman" w:cs="Times New Roman"/>
      <w:b/>
      <w:bCs/>
      <w:lang w:eastAsia="ru-RU"/>
    </w:rPr>
  </w:style>
  <w:style w:type="character" w:customStyle="1" w:styleId="70">
    <w:name w:val="Заголовок 7 Знак"/>
    <w:basedOn w:val="a4"/>
    <w:link w:val="7"/>
    <w:rsid w:val="009D310C"/>
    <w:rPr>
      <w:rFonts w:ascii="Times New Roman" w:eastAsia="Times New Roman" w:hAnsi="Times New Roman" w:cs="Times New Roman"/>
      <w:sz w:val="24"/>
      <w:szCs w:val="24"/>
      <w:lang w:eastAsia="ru-RU"/>
    </w:rPr>
  </w:style>
  <w:style w:type="character" w:customStyle="1" w:styleId="80">
    <w:name w:val="Заголовок 8 Знак"/>
    <w:basedOn w:val="a4"/>
    <w:link w:val="8"/>
    <w:rsid w:val="009D310C"/>
    <w:rPr>
      <w:rFonts w:ascii="Calibri" w:eastAsia="Times New Roman" w:hAnsi="Calibri" w:cs="Calibri"/>
      <w:i/>
      <w:iCs/>
      <w:sz w:val="24"/>
      <w:szCs w:val="24"/>
      <w:lang w:eastAsia="ru-RU"/>
    </w:rPr>
  </w:style>
  <w:style w:type="character" w:customStyle="1" w:styleId="90">
    <w:name w:val="Заголовок 9 Знак"/>
    <w:basedOn w:val="a4"/>
    <w:link w:val="9"/>
    <w:rsid w:val="009D310C"/>
    <w:rPr>
      <w:rFonts w:ascii="Arial" w:eastAsia="Times New Roman" w:hAnsi="Arial" w:cs="Arial"/>
      <w:lang w:eastAsia="ru-RU"/>
    </w:rPr>
  </w:style>
  <w:style w:type="character" w:customStyle="1" w:styleId="10">
    <w:name w:val="Заголовок 1 Знак"/>
    <w:basedOn w:val="a4"/>
    <w:link w:val="1"/>
    <w:rsid w:val="009D310C"/>
    <w:rPr>
      <w:rFonts w:ascii="Liberation Sans" w:eastAsia="Microsoft YaHei" w:hAnsi="Liberation Sans" w:cs="Mangal"/>
      <w:sz w:val="28"/>
      <w:szCs w:val="28"/>
    </w:rPr>
  </w:style>
  <w:style w:type="character" w:customStyle="1" w:styleId="20">
    <w:name w:val="Заголовок 2 Знак"/>
    <w:aliases w:val="Знак Знак1"/>
    <w:basedOn w:val="a4"/>
    <w:link w:val="2"/>
    <w:rsid w:val="009D310C"/>
    <w:rPr>
      <w:rFonts w:ascii="Liberation Sans" w:eastAsia="Microsoft YaHei" w:hAnsi="Liberation Sans" w:cs="Mangal"/>
      <w:sz w:val="28"/>
      <w:szCs w:val="28"/>
    </w:rPr>
  </w:style>
  <w:style w:type="character" w:customStyle="1" w:styleId="30">
    <w:name w:val="Заголовок 3 Знак"/>
    <w:aliases w:val="H3 Знак"/>
    <w:basedOn w:val="a4"/>
    <w:link w:val="3"/>
    <w:rsid w:val="009D310C"/>
    <w:rPr>
      <w:rFonts w:ascii="Liberation Sans" w:eastAsia="Microsoft YaHei" w:hAnsi="Liberation Sans" w:cs="Mangal"/>
      <w:sz w:val="28"/>
      <w:szCs w:val="28"/>
    </w:rPr>
  </w:style>
  <w:style w:type="character" w:customStyle="1" w:styleId="21">
    <w:name w:val="Заголовок 2 Знак1"/>
    <w:aliases w:val="Заголовок 2 Знак Знак,Знак Знак"/>
    <w:basedOn w:val="a4"/>
    <w:locked/>
    <w:rsid w:val="009D310C"/>
    <w:rPr>
      <w:rFonts w:ascii="Cambria" w:hAnsi="Cambria" w:cs="Cambria"/>
      <w:b/>
      <w:bCs/>
      <w:i/>
      <w:iCs/>
      <w:sz w:val="28"/>
      <w:szCs w:val="28"/>
      <w:lang w:val="ru-RU" w:eastAsia="ru-RU" w:bidi="ar-SA"/>
    </w:rPr>
  </w:style>
  <w:style w:type="character" w:customStyle="1" w:styleId="af0">
    <w:name w:val="Название Знак"/>
    <w:basedOn w:val="a4"/>
    <w:link w:val="af"/>
    <w:rsid w:val="009D310C"/>
    <w:rPr>
      <w:rFonts w:cs="Mangal"/>
      <w:i/>
      <w:iCs/>
      <w:sz w:val="24"/>
      <w:szCs w:val="24"/>
    </w:rPr>
  </w:style>
  <w:style w:type="character" w:styleId="afd">
    <w:name w:val="Strong"/>
    <w:basedOn w:val="a4"/>
    <w:uiPriority w:val="99"/>
    <w:qFormat/>
    <w:rsid w:val="009D310C"/>
    <w:rPr>
      <w:b/>
      <w:bCs/>
    </w:rPr>
  </w:style>
  <w:style w:type="paragraph" w:customStyle="1" w:styleId="11">
    <w:name w:val="Обычный1"/>
    <w:link w:val="Normal"/>
    <w:rsid w:val="009D310C"/>
    <w:pPr>
      <w:spacing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9D310C"/>
    <w:rPr>
      <w:rFonts w:ascii="Times New Roman" w:eastAsia="Times New Roman" w:hAnsi="Times New Roman" w:cs="Times New Roman"/>
      <w:sz w:val="28"/>
      <w:szCs w:val="20"/>
      <w:lang w:eastAsia="ru-RU"/>
    </w:rPr>
  </w:style>
  <w:style w:type="character" w:styleId="afe">
    <w:name w:val="Hyperlink"/>
    <w:uiPriority w:val="99"/>
    <w:rsid w:val="009D310C"/>
    <w:rPr>
      <w:color w:val="0000FF"/>
      <w:u w:val="single"/>
    </w:rPr>
  </w:style>
  <w:style w:type="paragraph" w:styleId="aff">
    <w:name w:val="Plain Text"/>
    <w:basedOn w:val="a2"/>
    <w:link w:val="aff0"/>
    <w:uiPriority w:val="99"/>
    <w:rsid w:val="009D310C"/>
    <w:pPr>
      <w:tabs>
        <w:tab w:val="left" w:pos="360"/>
      </w:tabs>
      <w:suppressAutoHyphens w:val="0"/>
      <w:ind w:firstLine="900"/>
      <w:jc w:val="both"/>
    </w:pPr>
    <w:rPr>
      <w:rFonts w:ascii="Times New Roman" w:eastAsia="MS Mincho" w:hAnsi="Times New Roman" w:cs="Times New Roman"/>
      <w:spacing w:val="-2"/>
      <w:sz w:val="26"/>
      <w:szCs w:val="20"/>
      <w:lang w:eastAsia="ru-RU"/>
    </w:rPr>
  </w:style>
  <w:style w:type="character" w:customStyle="1" w:styleId="aff0">
    <w:name w:val="Текст Знак"/>
    <w:basedOn w:val="a4"/>
    <w:link w:val="aff"/>
    <w:uiPriority w:val="99"/>
    <w:rsid w:val="009D310C"/>
    <w:rPr>
      <w:rFonts w:ascii="Times New Roman" w:eastAsia="MS Mincho" w:hAnsi="Times New Roman" w:cs="Times New Roman"/>
      <w:spacing w:val="-2"/>
      <w:sz w:val="26"/>
      <w:szCs w:val="20"/>
      <w:lang w:eastAsia="ru-RU"/>
    </w:rPr>
  </w:style>
  <w:style w:type="character" w:styleId="aff1">
    <w:name w:val="footnote reference"/>
    <w:semiHidden/>
    <w:rsid w:val="009D310C"/>
    <w:rPr>
      <w:vertAlign w:val="superscript"/>
    </w:rPr>
  </w:style>
  <w:style w:type="paragraph" w:styleId="aff2">
    <w:name w:val="footnote text"/>
    <w:basedOn w:val="a2"/>
    <w:link w:val="aff3"/>
    <w:semiHidden/>
    <w:rsid w:val="009D310C"/>
    <w:pPr>
      <w:widowControl w:val="0"/>
      <w:suppressAutoHyphens w:val="0"/>
      <w:autoSpaceDE w:val="0"/>
      <w:autoSpaceDN w:val="0"/>
    </w:pPr>
    <w:rPr>
      <w:rFonts w:ascii="Times New Roman" w:eastAsia="Times New Roman" w:hAnsi="Times New Roman" w:cs="Times New Roman"/>
      <w:sz w:val="20"/>
      <w:szCs w:val="20"/>
      <w:lang w:eastAsia="ru-RU"/>
    </w:rPr>
  </w:style>
  <w:style w:type="character" w:customStyle="1" w:styleId="aff3">
    <w:name w:val="Текст сноски Знак"/>
    <w:basedOn w:val="a4"/>
    <w:link w:val="aff2"/>
    <w:semiHidden/>
    <w:rsid w:val="009D310C"/>
    <w:rPr>
      <w:rFonts w:ascii="Times New Roman" w:eastAsia="Times New Roman" w:hAnsi="Times New Roman" w:cs="Times New Roman"/>
      <w:sz w:val="20"/>
      <w:szCs w:val="20"/>
      <w:lang w:eastAsia="ru-RU"/>
    </w:rPr>
  </w:style>
  <w:style w:type="paragraph" w:styleId="31">
    <w:name w:val="Body Text Indent 3"/>
    <w:basedOn w:val="a2"/>
    <w:link w:val="32"/>
    <w:rsid w:val="009D310C"/>
    <w:pPr>
      <w:suppressAutoHyphens w:val="0"/>
      <w:spacing w:after="120"/>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4"/>
    <w:link w:val="31"/>
    <w:rsid w:val="009D310C"/>
    <w:rPr>
      <w:rFonts w:ascii="Times New Roman" w:eastAsia="Times New Roman" w:hAnsi="Times New Roman" w:cs="Times New Roman"/>
      <w:sz w:val="16"/>
      <w:szCs w:val="16"/>
      <w:lang w:eastAsia="ru-RU"/>
    </w:rPr>
  </w:style>
  <w:style w:type="paragraph" w:styleId="aff4">
    <w:name w:val="List Bullet"/>
    <w:basedOn w:val="a2"/>
    <w:autoRedefine/>
    <w:rsid w:val="009D310C"/>
    <w:pPr>
      <w:suppressAutoHyphens w:val="0"/>
      <w:autoSpaceDE w:val="0"/>
      <w:autoSpaceDN w:val="0"/>
      <w:adjustRightInd w:val="0"/>
      <w:ind w:firstLine="720"/>
      <w:jc w:val="both"/>
    </w:pPr>
    <w:rPr>
      <w:rFonts w:ascii="Times New Roman" w:eastAsia="Times New Roman" w:hAnsi="Times New Roman" w:cs="Times New Roman"/>
      <w:b/>
      <w:bCs/>
      <w:i/>
      <w:sz w:val="28"/>
      <w:szCs w:val="28"/>
      <w:lang w:eastAsia="ru-RU"/>
    </w:rPr>
  </w:style>
  <w:style w:type="paragraph" w:customStyle="1" w:styleId="22">
    <w:name w:val="Обычный2"/>
    <w:rsid w:val="009D310C"/>
    <w:pPr>
      <w:spacing w:line="240" w:lineRule="auto"/>
      <w:ind w:firstLine="720"/>
      <w:jc w:val="both"/>
    </w:pPr>
    <w:rPr>
      <w:rFonts w:ascii="Times New Roman" w:eastAsia="Times New Roman" w:hAnsi="Times New Roman" w:cs="Times New Roman"/>
      <w:sz w:val="28"/>
      <w:szCs w:val="20"/>
      <w:lang w:eastAsia="ru-RU"/>
    </w:rPr>
  </w:style>
  <w:style w:type="paragraph" w:styleId="aff5">
    <w:name w:val="header"/>
    <w:basedOn w:val="a2"/>
    <w:link w:val="aff6"/>
    <w:uiPriority w:val="99"/>
    <w:unhideWhenUsed/>
    <w:rsid w:val="009D310C"/>
    <w:pPr>
      <w:tabs>
        <w:tab w:val="center" w:pos="4677"/>
        <w:tab w:val="right" w:pos="9355"/>
      </w:tabs>
      <w:suppressAutoHyphens w:val="0"/>
    </w:pPr>
    <w:rPr>
      <w:rFonts w:ascii="Times New Roman" w:eastAsia="Times New Roman" w:hAnsi="Times New Roman" w:cs="Times New Roman"/>
      <w:sz w:val="24"/>
      <w:szCs w:val="24"/>
      <w:lang w:eastAsia="ru-RU"/>
    </w:rPr>
  </w:style>
  <w:style w:type="character" w:customStyle="1" w:styleId="aff6">
    <w:name w:val="Верхний колонтитул Знак"/>
    <w:basedOn w:val="a4"/>
    <w:link w:val="aff5"/>
    <w:uiPriority w:val="99"/>
    <w:rsid w:val="009D310C"/>
    <w:rPr>
      <w:rFonts w:ascii="Times New Roman" w:eastAsia="Times New Roman" w:hAnsi="Times New Roman" w:cs="Times New Roman"/>
      <w:sz w:val="24"/>
      <w:szCs w:val="24"/>
      <w:lang w:eastAsia="ru-RU"/>
    </w:rPr>
  </w:style>
  <w:style w:type="paragraph" w:styleId="aff7">
    <w:name w:val="footer"/>
    <w:basedOn w:val="a2"/>
    <w:link w:val="aff8"/>
    <w:unhideWhenUsed/>
    <w:rsid w:val="009D310C"/>
    <w:pPr>
      <w:tabs>
        <w:tab w:val="center" w:pos="4677"/>
        <w:tab w:val="right" w:pos="9355"/>
      </w:tabs>
      <w:suppressAutoHyphens w:val="0"/>
    </w:pPr>
    <w:rPr>
      <w:rFonts w:ascii="Times New Roman" w:eastAsia="Times New Roman" w:hAnsi="Times New Roman" w:cs="Times New Roman"/>
      <w:sz w:val="24"/>
      <w:szCs w:val="24"/>
      <w:lang w:eastAsia="ru-RU"/>
    </w:rPr>
  </w:style>
  <w:style w:type="character" w:customStyle="1" w:styleId="aff8">
    <w:name w:val="Нижний колонтитул Знак"/>
    <w:basedOn w:val="a4"/>
    <w:link w:val="aff7"/>
    <w:rsid w:val="009D310C"/>
    <w:rPr>
      <w:rFonts w:ascii="Times New Roman" w:eastAsia="Times New Roman" w:hAnsi="Times New Roman" w:cs="Times New Roman"/>
      <w:sz w:val="24"/>
      <w:szCs w:val="24"/>
      <w:lang w:eastAsia="ru-RU"/>
    </w:rPr>
  </w:style>
  <w:style w:type="paragraph" w:styleId="aff9">
    <w:name w:val="Body Text Indent"/>
    <w:basedOn w:val="a2"/>
    <w:link w:val="affa"/>
    <w:rsid w:val="009D310C"/>
    <w:pPr>
      <w:suppressAutoHyphens w:val="0"/>
      <w:spacing w:after="120"/>
      <w:ind w:left="283"/>
    </w:pPr>
    <w:rPr>
      <w:rFonts w:ascii="Times New Roman" w:eastAsia="Times New Roman" w:hAnsi="Times New Roman" w:cs="Times New Roman"/>
      <w:sz w:val="24"/>
      <w:szCs w:val="24"/>
      <w:lang w:eastAsia="ru-RU"/>
    </w:rPr>
  </w:style>
  <w:style w:type="character" w:customStyle="1" w:styleId="affa">
    <w:name w:val="Основной текст с отступом Знак"/>
    <w:basedOn w:val="a4"/>
    <w:link w:val="aff9"/>
    <w:rsid w:val="009D310C"/>
    <w:rPr>
      <w:rFonts w:ascii="Times New Roman" w:eastAsia="Times New Roman" w:hAnsi="Times New Roman" w:cs="Times New Roman"/>
      <w:sz w:val="24"/>
      <w:szCs w:val="24"/>
      <w:lang w:eastAsia="ru-RU"/>
    </w:rPr>
  </w:style>
  <w:style w:type="paragraph" w:styleId="33">
    <w:name w:val="Body Text 3"/>
    <w:basedOn w:val="a2"/>
    <w:link w:val="34"/>
    <w:rsid w:val="009D310C"/>
    <w:pPr>
      <w:suppressAutoHyphens w:val="0"/>
      <w:spacing w:after="120"/>
    </w:pPr>
    <w:rPr>
      <w:rFonts w:ascii="Times New Roman" w:eastAsia="Times New Roman" w:hAnsi="Times New Roman" w:cs="Times New Roman"/>
      <w:sz w:val="16"/>
      <w:szCs w:val="16"/>
      <w:lang w:eastAsia="ru-RU"/>
    </w:rPr>
  </w:style>
  <w:style w:type="character" w:customStyle="1" w:styleId="34">
    <w:name w:val="Основной текст 3 Знак"/>
    <w:basedOn w:val="a4"/>
    <w:link w:val="33"/>
    <w:rsid w:val="009D310C"/>
    <w:rPr>
      <w:rFonts w:ascii="Times New Roman" w:eastAsia="Times New Roman" w:hAnsi="Times New Roman" w:cs="Times New Roman"/>
      <w:sz w:val="16"/>
      <w:szCs w:val="16"/>
      <w:lang w:eastAsia="ru-RU"/>
    </w:rPr>
  </w:style>
  <w:style w:type="paragraph" w:customStyle="1" w:styleId="110">
    <w:name w:val="Заголовок 11"/>
    <w:basedOn w:val="a2"/>
    <w:next w:val="a2"/>
    <w:rsid w:val="009D310C"/>
    <w:pPr>
      <w:keepNext/>
      <w:suppressAutoHyphens w:val="0"/>
      <w:spacing w:before="240" w:after="60"/>
      <w:jc w:val="center"/>
    </w:pPr>
    <w:rPr>
      <w:rFonts w:ascii="Times New Roman" w:eastAsia="Times New Roman" w:hAnsi="Times New Roman" w:cs="Times New Roman"/>
      <w:b/>
      <w:kern w:val="28"/>
      <w:sz w:val="28"/>
      <w:szCs w:val="20"/>
      <w:lang w:eastAsia="ru-RU"/>
    </w:rPr>
  </w:style>
  <w:style w:type="character" w:customStyle="1" w:styleId="af9">
    <w:name w:val="Подзаголовок Знак"/>
    <w:basedOn w:val="a4"/>
    <w:link w:val="af8"/>
    <w:rsid w:val="009D310C"/>
    <w:rPr>
      <w:rFonts w:ascii="Liberation Sans" w:eastAsia="Microsoft YaHei" w:hAnsi="Liberation Sans" w:cs="Mangal"/>
      <w:sz w:val="28"/>
      <w:szCs w:val="28"/>
    </w:rPr>
  </w:style>
  <w:style w:type="paragraph" w:styleId="affb">
    <w:name w:val="Revision"/>
    <w:hidden/>
    <w:uiPriority w:val="99"/>
    <w:semiHidden/>
    <w:rsid w:val="009D310C"/>
    <w:pPr>
      <w:spacing w:line="240" w:lineRule="auto"/>
    </w:pPr>
    <w:rPr>
      <w:rFonts w:ascii="Times New Roman" w:eastAsia="Times New Roman" w:hAnsi="Times New Roman" w:cs="Times New Roman"/>
      <w:sz w:val="24"/>
      <w:szCs w:val="24"/>
      <w:lang w:eastAsia="ru-RU"/>
    </w:rPr>
  </w:style>
  <w:style w:type="paragraph" w:customStyle="1" w:styleId="Style13">
    <w:name w:val="Style13"/>
    <w:basedOn w:val="a2"/>
    <w:rsid w:val="009D310C"/>
    <w:pPr>
      <w:widowControl w:val="0"/>
      <w:suppressAutoHyphens w:val="0"/>
      <w:autoSpaceDE w:val="0"/>
      <w:autoSpaceDN w:val="0"/>
      <w:adjustRightInd w:val="0"/>
    </w:pPr>
    <w:rPr>
      <w:rFonts w:ascii="Times New Roman" w:eastAsia="Times New Roman" w:hAnsi="Times New Roman" w:cs="Times New Roman"/>
      <w:sz w:val="24"/>
      <w:szCs w:val="24"/>
      <w:lang w:eastAsia="ru-RU"/>
    </w:rPr>
  </w:style>
  <w:style w:type="paragraph" w:customStyle="1" w:styleId="Style14">
    <w:name w:val="Style14"/>
    <w:basedOn w:val="a2"/>
    <w:uiPriority w:val="99"/>
    <w:rsid w:val="009D310C"/>
    <w:pPr>
      <w:widowControl w:val="0"/>
      <w:suppressAutoHyphens w:val="0"/>
      <w:autoSpaceDE w:val="0"/>
      <w:autoSpaceDN w:val="0"/>
      <w:adjustRightInd w:val="0"/>
    </w:pPr>
    <w:rPr>
      <w:rFonts w:ascii="Times New Roman" w:eastAsia="Times New Roman" w:hAnsi="Times New Roman" w:cs="Times New Roman"/>
      <w:sz w:val="24"/>
      <w:szCs w:val="24"/>
      <w:lang w:eastAsia="ru-RU"/>
    </w:rPr>
  </w:style>
  <w:style w:type="paragraph" w:customStyle="1" w:styleId="Style15">
    <w:name w:val="Style15"/>
    <w:basedOn w:val="a2"/>
    <w:uiPriority w:val="99"/>
    <w:rsid w:val="009D310C"/>
    <w:pPr>
      <w:widowControl w:val="0"/>
      <w:suppressAutoHyphens w:val="0"/>
      <w:autoSpaceDE w:val="0"/>
      <w:autoSpaceDN w:val="0"/>
      <w:adjustRightInd w:val="0"/>
    </w:pPr>
    <w:rPr>
      <w:rFonts w:ascii="Times New Roman" w:eastAsia="Times New Roman" w:hAnsi="Times New Roman" w:cs="Times New Roman"/>
      <w:sz w:val="24"/>
      <w:szCs w:val="24"/>
      <w:lang w:eastAsia="ru-RU"/>
    </w:rPr>
  </w:style>
  <w:style w:type="character" w:customStyle="1" w:styleId="FontStyle21">
    <w:name w:val="Font Style21"/>
    <w:basedOn w:val="a4"/>
    <w:rsid w:val="009D310C"/>
    <w:rPr>
      <w:rFonts w:ascii="Times New Roman" w:hAnsi="Times New Roman" w:cs="Times New Roman"/>
      <w:b/>
      <w:bCs/>
      <w:color w:val="000000"/>
      <w:sz w:val="26"/>
      <w:szCs w:val="26"/>
    </w:rPr>
  </w:style>
  <w:style w:type="character" w:customStyle="1" w:styleId="FontStyle22">
    <w:name w:val="Font Style22"/>
    <w:basedOn w:val="a4"/>
    <w:rsid w:val="009D310C"/>
    <w:rPr>
      <w:rFonts w:ascii="Times New Roman" w:hAnsi="Times New Roman" w:cs="Times New Roman"/>
      <w:b/>
      <w:bCs/>
      <w:color w:val="000000"/>
      <w:sz w:val="28"/>
      <w:szCs w:val="28"/>
    </w:rPr>
  </w:style>
  <w:style w:type="character" w:customStyle="1" w:styleId="FontStyle23">
    <w:name w:val="Font Style23"/>
    <w:basedOn w:val="a4"/>
    <w:rsid w:val="009D310C"/>
    <w:rPr>
      <w:rFonts w:ascii="Times New Roman" w:hAnsi="Times New Roman" w:cs="Times New Roman"/>
      <w:color w:val="000000"/>
      <w:sz w:val="26"/>
      <w:szCs w:val="26"/>
    </w:rPr>
  </w:style>
  <w:style w:type="paragraph" w:customStyle="1" w:styleId="ConsPlusNormal">
    <w:name w:val="ConsPlusNormal"/>
    <w:rsid w:val="009D310C"/>
    <w:pPr>
      <w:autoSpaceDE w:val="0"/>
      <w:autoSpaceDN w:val="0"/>
      <w:adjustRightInd w:val="0"/>
      <w:spacing w:line="240" w:lineRule="auto"/>
    </w:pPr>
    <w:rPr>
      <w:rFonts w:ascii="Times New Roman" w:eastAsia="Times New Roman" w:hAnsi="Times New Roman" w:cs="Times New Roman"/>
      <w:sz w:val="20"/>
      <w:szCs w:val="20"/>
      <w:lang w:eastAsia="ru-RU"/>
    </w:rPr>
  </w:style>
  <w:style w:type="paragraph" w:styleId="12">
    <w:name w:val="toc 1"/>
    <w:basedOn w:val="a2"/>
    <w:next w:val="a2"/>
    <w:autoRedefine/>
    <w:uiPriority w:val="39"/>
    <w:unhideWhenUsed/>
    <w:rsid w:val="009D310C"/>
    <w:pPr>
      <w:suppressAutoHyphens w:val="0"/>
    </w:pPr>
    <w:rPr>
      <w:rFonts w:ascii="Times New Roman" w:eastAsia="Times New Roman" w:hAnsi="Times New Roman" w:cs="Times New Roman"/>
      <w:sz w:val="24"/>
      <w:szCs w:val="24"/>
      <w:lang w:eastAsia="ru-RU"/>
    </w:rPr>
  </w:style>
  <w:style w:type="paragraph" w:styleId="23">
    <w:name w:val="toc 2"/>
    <w:basedOn w:val="a2"/>
    <w:next w:val="a2"/>
    <w:autoRedefine/>
    <w:uiPriority w:val="39"/>
    <w:unhideWhenUsed/>
    <w:rsid w:val="009D310C"/>
    <w:pPr>
      <w:tabs>
        <w:tab w:val="left" w:pos="660"/>
        <w:tab w:val="right" w:leader="dot" w:pos="9627"/>
      </w:tabs>
      <w:suppressAutoHyphens w:val="0"/>
      <w:ind w:firstLine="567"/>
    </w:pPr>
    <w:rPr>
      <w:rFonts w:ascii="Times New Roman" w:eastAsia="Times New Roman" w:hAnsi="Times New Roman" w:cs="Times New Roman"/>
      <w:b/>
      <w:noProof/>
      <w:sz w:val="28"/>
      <w:szCs w:val="28"/>
      <w:lang w:eastAsia="ru-RU"/>
    </w:rPr>
  </w:style>
  <w:style w:type="paragraph" w:styleId="35">
    <w:name w:val="toc 3"/>
    <w:basedOn w:val="a2"/>
    <w:next w:val="a2"/>
    <w:autoRedefine/>
    <w:uiPriority w:val="39"/>
    <w:unhideWhenUsed/>
    <w:rsid w:val="009D310C"/>
    <w:pPr>
      <w:tabs>
        <w:tab w:val="left" w:pos="1100"/>
        <w:tab w:val="right" w:leader="dot" w:pos="9627"/>
      </w:tabs>
      <w:suppressAutoHyphens w:val="0"/>
      <w:ind w:firstLine="567"/>
      <w:jc w:val="both"/>
    </w:pPr>
    <w:rPr>
      <w:rFonts w:ascii="Times New Roman" w:eastAsia="Times New Roman" w:hAnsi="Times New Roman" w:cs="Times New Roman"/>
      <w:noProof/>
      <w:sz w:val="28"/>
      <w:szCs w:val="28"/>
      <w:lang w:eastAsia="ru-RU"/>
    </w:rPr>
  </w:style>
  <w:style w:type="character" w:customStyle="1" w:styleId="24">
    <w:name w:val="Основной текст (2)_"/>
    <w:basedOn w:val="a4"/>
    <w:link w:val="25"/>
    <w:uiPriority w:val="99"/>
    <w:rsid w:val="009D310C"/>
    <w:rPr>
      <w:rFonts w:ascii="Arial" w:hAnsi="Arial" w:cs="Arial"/>
      <w:b/>
      <w:bCs/>
      <w:sz w:val="18"/>
      <w:szCs w:val="18"/>
      <w:shd w:val="clear" w:color="auto" w:fill="FFFFFF"/>
    </w:rPr>
  </w:style>
  <w:style w:type="paragraph" w:customStyle="1" w:styleId="25">
    <w:name w:val="Основной текст (2)"/>
    <w:basedOn w:val="a2"/>
    <w:link w:val="24"/>
    <w:uiPriority w:val="99"/>
    <w:rsid w:val="009D310C"/>
    <w:pPr>
      <w:widowControl w:val="0"/>
      <w:shd w:val="clear" w:color="auto" w:fill="FFFFFF"/>
      <w:suppressAutoHyphens w:val="0"/>
      <w:spacing w:after="420" w:line="468" w:lineRule="exact"/>
      <w:jc w:val="center"/>
    </w:pPr>
    <w:rPr>
      <w:rFonts w:ascii="Arial" w:hAnsi="Arial" w:cs="Arial"/>
      <w:b/>
      <w:bCs/>
      <w:sz w:val="18"/>
      <w:szCs w:val="18"/>
    </w:rPr>
  </w:style>
  <w:style w:type="character" w:styleId="affc">
    <w:name w:val="page number"/>
    <w:basedOn w:val="a4"/>
    <w:rsid w:val="009D310C"/>
  </w:style>
  <w:style w:type="paragraph" w:customStyle="1" w:styleId="Iauiue">
    <w:name w:val="Iau?iue"/>
    <w:qFormat/>
    <w:rsid w:val="009D310C"/>
    <w:pPr>
      <w:widowControl w:val="0"/>
      <w:suppressAutoHyphens/>
      <w:spacing w:line="240" w:lineRule="auto"/>
    </w:pPr>
    <w:rPr>
      <w:rFonts w:ascii="Arial" w:eastAsia="Arial" w:hAnsi="Arial" w:cs="Arial"/>
      <w:sz w:val="24"/>
      <w:szCs w:val="24"/>
      <w:lang w:eastAsia="zh-CN"/>
    </w:rPr>
  </w:style>
  <w:style w:type="paragraph" w:customStyle="1" w:styleId="BodyText">
    <w:name w:val="Body_Text"/>
    <w:rsid w:val="009D310C"/>
    <w:pPr>
      <w:spacing w:before="60" w:after="60" w:line="240" w:lineRule="auto"/>
      <w:jc w:val="both"/>
    </w:pPr>
    <w:rPr>
      <w:rFonts w:ascii="Times New Roman" w:eastAsia="Times New Roman" w:hAnsi="Times New Roman" w:cs="Times New Roman"/>
      <w:color w:val="000000"/>
      <w:sz w:val="18"/>
      <w:szCs w:val="20"/>
    </w:rPr>
  </w:style>
  <w:style w:type="paragraph" w:customStyle="1" w:styleId="Standard">
    <w:name w:val="Standard"/>
    <w:rsid w:val="009D310C"/>
    <w:pPr>
      <w:widowControl w:val="0"/>
      <w:suppressAutoHyphens/>
      <w:autoSpaceDN w:val="0"/>
      <w:spacing w:line="240" w:lineRule="auto"/>
      <w:textAlignment w:val="baseline"/>
    </w:pPr>
    <w:rPr>
      <w:rFonts w:ascii="Times New Roman" w:eastAsia="Andale Sans UI" w:hAnsi="Times New Roman" w:cs="Tahoma"/>
      <w:kern w:val="3"/>
      <w:sz w:val="24"/>
      <w:szCs w:val="24"/>
      <w:lang w:val="de-DE" w:eastAsia="ja-JP" w:bidi="fa-IR"/>
    </w:rPr>
  </w:style>
  <w:style w:type="character" w:customStyle="1" w:styleId="w">
    <w:name w:val="w"/>
    <w:basedOn w:val="a4"/>
    <w:rsid w:val="009D310C"/>
  </w:style>
  <w:style w:type="paragraph" w:customStyle="1" w:styleId="Default">
    <w:name w:val="Default"/>
    <w:rsid w:val="009D310C"/>
    <w:pPr>
      <w:autoSpaceDE w:val="0"/>
      <w:autoSpaceDN w:val="0"/>
      <w:adjustRightInd w:val="0"/>
      <w:spacing w:line="240" w:lineRule="auto"/>
    </w:pPr>
    <w:rPr>
      <w:rFonts w:ascii="Times New Roman" w:eastAsia="Calibri" w:hAnsi="Times New Roman" w:cs="Times New Roman"/>
      <w:color w:val="000000"/>
      <w:sz w:val="24"/>
      <w:szCs w:val="24"/>
    </w:rPr>
  </w:style>
  <w:style w:type="paragraph" w:customStyle="1" w:styleId="Style3">
    <w:name w:val="Style3"/>
    <w:basedOn w:val="a2"/>
    <w:next w:val="a2"/>
    <w:uiPriority w:val="99"/>
    <w:rsid w:val="009D310C"/>
    <w:pPr>
      <w:tabs>
        <w:tab w:val="num" w:pos="720"/>
      </w:tabs>
      <w:suppressAutoHyphens w:val="0"/>
      <w:spacing w:before="60" w:after="60"/>
      <w:ind w:firstLine="567"/>
      <w:jc w:val="both"/>
    </w:pPr>
    <w:rPr>
      <w:rFonts w:ascii="Arial" w:eastAsia="Times New Roman" w:hAnsi="Arial" w:cs="Arial"/>
      <w:sz w:val="20"/>
      <w:szCs w:val="20"/>
      <w:lang w:eastAsia="ru-RU"/>
    </w:rPr>
  </w:style>
  <w:style w:type="paragraph" w:customStyle="1" w:styleId="ConsNormal">
    <w:name w:val="ConsNormal"/>
    <w:rsid w:val="009D310C"/>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character" w:customStyle="1" w:styleId="FontStyle277">
    <w:name w:val="Font Style277"/>
    <w:uiPriority w:val="99"/>
    <w:rsid w:val="009D310C"/>
    <w:rPr>
      <w:rFonts w:ascii="Times New Roman" w:hAnsi="Times New Roman" w:cs="Times New Roman" w:hint="default"/>
      <w:sz w:val="22"/>
      <w:szCs w:val="22"/>
    </w:rPr>
  </w:style>
  <w:style w:type="paragraph" w:customStyle="1" w:styleId="Textbody">
    <w:name w:val="Text body"/>
    <w:basedOn w:val="a2"/>
    <w:rsid w:val="009D310C"/>
    <w:pPr>
      <w:tabs>
        <w:tab w:val="left" w:pos="708"/>
      </w:tabs>
      <w:spacing w:line="100" w:lineRule="atLeast"/>
      <w:ind w:firstLine="709"/>
      <w:jc w:val="both"/>
    </w:pPr>
    <w:rPr>
      <w:rFonts w:ascii="Times New Roman" w:eastAsia="MS Mincho" w:hAnsi="Times New Roman" w:cs="Times New Roman"/>
      <w:sz w:val="26"/>
      <w:szCs w:val="24"/>
      <w:lang w:eastAsia="ru-RU"/>
    </w:rPr>
  </w:style>
  <w:style w:type="paragraph" w:styleId="affd">
    <w:name w:val="Normal (Web)"/>
    <w:basedOn w:val="a2"/>
    <w:uiPriority w:val="99"/>
    <w:unhideWhenUsed/>
    <w:rsid w:val="009D310C"/>
    <w:pPr>
      <w:suppressAutoHyphens w:val="0"/>
      <w:spacing w:before="100" w:beforeAutospacing="1" w:after="100" w:afterAutospacing="1"/>
    </w:pPr>
    <w:rPr>
      <w:rFonts w:ascii="Times New Roman" w:eastAsia="Times New Roman" w:hAnsi="Times New Roman" w:cs="Times New Roman"/>
      <w:sz w:val="24"/>
      <w:szCs w:val="24"/>
      <w:lang w:eastAsia="ru-RU"/>
    </w:rPr>
  </w:style>
  <w:style w:type="character" w:customStyle="1" w:styleId="white">
    <w:name w:val="white"/>
    <w:rsid w:val="009D310C"/>
  </w:style>
  <w:style w:type="character" w:customStyle="1" w:styleId="WW8Num1z0">
    <w:name w:val="WW8Num1z0"/>
    <w:rsid w:val="009D310C"/>
    <w:rPr>
      <w:rFonts w:hint="default"/>
      <w:b/>
      <w:i w:val="0"/>
    </w:rPr>
  </w:style>
  <w:style w:type="character" w:customStyle="1" w:styleId="WW8Num1z1">
    <w:name w:val="WW8Num1z1"/>
    <w:rsid w:val="009D310C"/>
  </w:style>
  <w:style w:type="character" w:customStyle="1" w:styleId="WW8Num1z2">
    <w:name w:val="WW8Num1z2"/>
    <w:rsid w:val="009D310C"/>
  </w:style>
  <w:style w:type="character" w:customStyle="1" w:styleId="WW8Num1z3">
    <w:name w:val="WW8Num1z3"/>
    <w:rsid w:val="009D310C"/>
  </w:style>
  <w:style w:type="character" w:customStyle="1" w:styleId="WW8Num1z4">
    <w:name w:val="WW8Num1z4"/>
    <w:rsid w:val="009D310C"/>
  </w:style>
  <w:style w:type="character" w:customStyle="1" w:styleId="WW8Num1z5">
    <w:name w:val="WW8Num1z5"/>
    <w:rsid w:val="009D310C"/>
  </w:style>
  <w:style w:type="character" w:customStyle="1" w:styleId="WW8Num1z6">
    <w:name w:val="WW8Num1z6"/>
    <w:rsid w:val="009D310C"/>
  </w:style>
  <w:style w:type="character" w:customStyle="1" w:styleId="WW8Num1z7">
    <w:name w:val="WW8Num1z7"/>
    <w:rsid w:val="009D310C"/>
  </w:style>
  <w:style w:type="character" w:customStyle="1" w:styleId="WW8Num1z8">
    <w:name w:val="WW8Num1z8"/>
    <w:rsid w:val="009D310C"/>
  </w:style>
  <w:style w:type="character" w:customStyle="1" w:styleId="WW8Num2z0">
    <w:name w:val="WW8Num2z0"/>
    <w:rsid w:val="009D310C"/>
    <w:rPr>
      <w:rFonts w:hint="default"/>
      <w:b/>
      <w:i w:val="0"/>
    </w:rPr>
  </w:style>
  <w:style w:type="character" w:customStyle="1" w:styleId="WW8Num2z1">
    <w:name w:val="WW8Num2z1"/>
    <w:rsid w:val="009D310C"/>
    <w:rPr>
      <w:rFonts w:hint="default"/>
      <w:b w:val="0"/>
      <w:i w:val="0"/>
    </w:rPr>
  </w:style>
  <w:style w:type="character" w:customStyle="1" w:styleId="WW8Num2z5">
    <w:name w:val="WW8Num2z5"/>
    <w:rsid w:val="009D310C"/>
    <w:rPr>
      <w:rFonts w:hint="default"/>
    </w:rPr>
  </w:style>
  <w:style w:type="character" w:customStyle="1" w:styleId="WW8Num3z0">
    <w:name w:val="WW8Num3z0"/>
    <w:rsid w:val="009D310C"/>
    <w:rPr>
      <w:rFonts w:hint="default"/>
      <w:b/>
      <w:i w:val="0"/>
    </w:rPr>
  </w:style>
  <w:style w:type="character" w:customStyle="1" w:styleId="WW8Num3z4">
    <w:name w:val="WW8Num3z4"/>
    <w:rsid w:val="009D310C"/>
    <w:rPr>
      <w:rFonts w:hint="default"/>
    </w:rPr>
  </w:style>
  <w:style w:type="character" w:customStyle="1" w:styleId="WW8Num4z0">
    <w:name w:val="WW8Num4z0"/>
    <w:rsid w:val="009D310C"/>
    <w:rPr>
      <w:rFonts w:hint="default"/>
      <w:color w:val="FFFFFF"/>
    </w:rPr>
  </w:style>
  <w:style w:type="character" w:customStyle="1" w:styleId="26">
    <w:name w:val="Основной шрифт абзаца2"/>
    <w:rsid w:val="009D310C"/>
  </w:style>
  <w:style w:type="character" w:customStyle="1" w:styleId="WW8Num2z4">
    <w:name w:val="WW8Num2z4"/>
    <w:rsid w:val="009D310C"/>
    <w:rPr>
      <w:rFonts w:hint="default"/>
    </w:rPr>
  </w:style>
  <w:style w:type="character" w:customStyle="1" w:styleId="WW8Num3z1">
    <w:name w:val="WW8Num3z1"/>
    <w:rsid w:val="009D310C"/>
  </w:style>
  <w:style w:type="character" w:customStyle="1" w:styleId="WW8Num3z2">
    <w:name w:val="WW8Num3z2"/>
    <w:rsid w:val="009D310C"/>
  </w:style>
  <w:style w:type="character" w:customStyle="1" w:styleId="WW8Num3z3">
    <w:name w:val="WW8Num3z3"/>
    <w:rsid w:val="009D310C"/>
  </w:style>
  <w:style w:type="character" w:customStyle="1" w:styleId="WW8Num3z5">
    <w:name w:val="WW8Num3z5"/>
    <w:rsid w:val="009D310C"/>
  </w:style>
  <w:style w:type="character" w:customStyle="1" w:styleId="WW8Num3z6">
    <w:name w:val="WW8Num3z6"/>
    <w:rsid w:val="009D310C"/>
  </w:style>
  <w:style w:type="character" w:customStyle="1" w:styleId="WW8Num3z7">
    <w:name w:val="WW8Num3z7"/>
    <w:rsid w:val="009D310C"/>
  </w:style>
  <w:style w:type="character" w:customStyle="1" w:styleId="WW8Num3z8">
    <w:name w:val="WW8Num3z8"/>
    <w:rsid w:val="009D310C"/>
  </w:style>
  <w:style w:type="character" w:customStyle="1" w:styleId="13">
    <w:name w:val="Основной шрифт абзаца1"/>
    <w:rsid w:val="009D310C"/>
  </w:style>
  <w:style w:type="paragraph" w:customStyle="1" w:styleId="14">
    <w:name w:val="Заголовок1"/>
    <w:basedOn w:val="a2"/>
    <w:next w:val="ad"/>
    <w:rsid w:val="009D310C"/>
    <w:pPr>
      <w:keepNext/>
      <w:suppressAutoHyphens w:val="0"/>
      <w:spacing w:before="240" w:after="120"/>
    </w:pPr>
    <w:rPr>
      <w:rFonts w:ascii="Liberation Sans" w:eastAsia="Arial Unicode MS" w:hAnsi="Liberation Sans" w:cs="Mangal"/>
      <w:sz w:val="28"/>
      <w:szCs w:val="28"/>
      <w:lang w:eastAsia="zh-CN"/>
    </w:rPr>
  </w:style>
  <w:style w:type="paragraph" w:styleId="affe">
    <w:name w:val="caption"/>
    <w:basedOn w:val="a2"/>
    <w:qFormat/>
    <w:rsid w:val="009D310C"/>
    <w:pPr>
      <w:suppressLineNumbers/>
      <w:suppressAutoHyphens w:val="0"/>
      <w:spacing w:before="120" w:after="120"/>
    </w:pPr>
    <w:rPr>
      <w:rFonts w:ascii="Times New Roman" w:eastAsia="Times New Roman" w:hAnsi="Times New Roman" w:cs="Mangal"/>
      <w:i/>
      <w:iCs/>
      <w:sz w:val="24"/>
      <w:szCs w:val="24"/>
      <w:lang w:eastAsia="zh-CN"/>
    </w:rPr>
  </w:style>
  <w:style w:type="paragraph" w:customStyle="1" w:styleId="27">
    <w:name w:val="Указатель2"/>
    <w:basedOn w:val="a2"/>
    <w:rsid w:val="009D310C"/>
    <w:pPr>
      <w:suppressLineNumbers/>
      <w:suppressAutoHyphens w:val="0"/>
    </w:pPr>
    <w:rPr>
      <w:rFonts w:ascii="Times New Roman" w:eastAsia="Times New Roman" w:hAnsi="Times New Roman" w:cs="Mangal"/>
      <w:sz w:val="20"/>
      <w:szCs w:val="20"/>
      <w:lang w:eastAsia="zh-CN"/>
    </w:rPr>
  </w:style>
  <w:style w:type="paragraph" w:customStyle="1" w:styleId="15">
    <w:name w:val="Название объекта1"/>
    <w:basedOn w:val="a2"/>
    <w:rsid w:val="009D310C"/>
    <w:pPr>
      <w:suppressLineNumbers/>
      <w:suppressAutoHyphens w:val="0"/>
      <w:spacing w:before="120" w:after="120"/>
    </w:pPr>
    <w:rPr>
      <w:rFonts w:ascii="Times New Roman" w:eastAsia="Times New Roman" w:hAnsi="Times New Roman" w:cs="Mangal"/>
      <w:i/>
      <w:iCs/>
      <w:sz w:val="24"/>
      <w:szCs w:val="24"/>
      <w:lang w:eastAsia="zh-CN"/>
    </w:rPr>
  </w:style>
  <w:style w:type="paragraph" w:customStyle="1" w:styleId="16">
    <w:name w:val="Указатель1"/>
    <w:basedOn w:val="a2"/>
    <w:rsid w:val="009D310C"/>
    <w:pPr>
      <w:suppressLineNumbers/>
      <w:suppressAutoHyphens w:val="0"/>
    </w:pPr>
    <w:rPr>
      <w:rFonts w:ascii="Times New Roman" w:eastAsia="Times New Roman" w:hAnsi="Times New Roman" w:cs="Mangal"/>
      <w:sz w:val="20"/>
      <w:szCs w:val="20"/>
      <w:lang w:eastAsia="zh-CN"/>
    </w:rPr>
  </w:style>
  <w:style w:type="paragraph" w:customStyle="1" w:styleId="17">
    <w:name w:val="Нормальный 1"/>
    <w:basedOn w:val="a2"/>
    <w:link w:val="18"/>
    <w:rsid w:val="009D310C"/>
    <w:pPr>
      <w:keepLines/>
      <w:suppressAutoHyphens w:val="0"/>
      <w:spacing w:before="120"/>
      <w:ind w:firstLine="425"/>
      <w:jc w:val="both"/>
    </w:pPr>
    <w:rPr>
      <w:rFonts w:ascii="Times New Roman" w:eastAsia="Times New Roman" w:hAnsi="Times New Roman" w:cs="Times New Roman"/>
      <w:sz w:val="24"/>
      <w:szCs w:val="20"/>
      <w:lang w:eastAsia="zh-CN"/>
    </w:rPr>
  </w:style>
  <w:style w:type="character" w:customStyle="1" w:styleId="18">
    <w:name w:val="Нормальный 1 Знак"/>
    <w:link w:val="17"/>
    <w:rsid w:val="009D310C"/>
    <w:rPr>
      <w:rFonts w:ascii="Times New Roman" w:eastAsia="Times New Roman" w:hAnsi="Times New Roman" w:cs="Times New Roman"/>
      <w:sz w:val="24"/>
      <w:szCs w:val="20"/>
      <w:lang w:eastAsia="zh-CN"/>
    </w:rPr>
  </w:style>
  <w:style w:type="paragraph" w:customStyle="1" w:styleId="a0">
    <w:name w:val="Список вложенный цифровой"/>
    <w:basedOn w:val="a2"/>
    <w:rsid w:val="009D310C"/>
    <w:pPr>
      <w:numPr>
        <w:numId w:val="22"/>
      </w:numPr>
      <w:suppressAutoHyphens w:val="0"/>
      <w:spacing w:before="120"/>
      <w:jc w:val="both"/>
    </w:pPr>
    <w:rPr>
      <w:rFonts w:ascii="Times New Roman" w:eastAsia="Times New Roman" w:hAnsi="Times New Roman" w:cs="Times New Roman"/>
      <w:sz w:val="24"/>
      <w:szCs w:val="20"/>
      <w:lang w:val="en-US" w:eastAsia="zh-CN"/>
    </w:rPr>
  </w:style>
  <w:style w:type="paragraph" w:customStyle="1" w:styleId="19">
    <w:name w:val="для Приказа 1"/>
    <w:basedOn w:val="5"/>
    <w:rsid w:val="009D310C"/>
    <w:pPr>
      <w:widowControl/>
      <w:autoSpaceDE/>
      <w:autoSpaceDN/>
      <w:adjustRightInd/>
      <w:spacing w:before="0" w:after="0"/>
      <w:jc w:val="center"/>
    </w:pPr>
    <w:rPr>
      <w:rFonts w:ascii="Times New Roman" w:hAnsi="Times New Roman" w:cs="Times New Roman"/>
      <w:i w:val="0"/>
      <w:iCs w:val="0"/>
      <w:sz w:val="36"/>
      <w:szCs w:val="20"/>
      <w:lang w:eastAsia="zh-CN"/>
    </w:rPr>
  </w:style>
  <w:style w:type="paragraph" w:customStyle="1" w:styleId="28">
    <w:name w:val="для Приказа 2"/>
    <w:basedOn w:val="5"/>
    <w:rsid w:val="009D310C"/>
    <w:pPr>
      <w:widowControl/>
      <w:pBdr>
        <w:top w:val="none" w:sz="0" w:space="0" w:color="000000"/>
        <w:left w:val="none" w:sz="0" w:space="0" w:color="000000"/>
        <w:bottom w:val="single" w:sz="12" w:space="12" w:color="000000"/>
        <w:right w:val="none" w:sz="0" w:space="0" w:color="000000"/>
      </w:pBdr>
      <w:autoSpaceDE/>
      <w:autoSpaceDN/>
      <w:adjustRightInd/>
      <w:spacing w:before="0" w:after="80"/>
      <w:jc w:val="center"/>
    </w:pPr>
    <w:rPr>
      <w:rFonts w:ascii="Times New Roman" w:hAnsi="Times New Roman" w:cs="Times New Roman"/>
      <w:i w:val="0"/>
      <w:iCs w:val="0"/>
      <w:sz w:val="36"/>
      <w:szCs w:val="20"/>
      <w:lang w:eastAsia="zh-CN"/>
    </w:rPr>
  </w:style>
  <w:style w:type="paragraph" w:customStyle="1" w:styleId="36">
    <w:name w:val="для Приказа 3"/>
    <w:basedOn w:val="a2"/>
    <w:rsid w:val="009D310C"/>
    <w:pPr>
      <w:pBdr>
        <w:top w:val="single" w:sz="12" w:space="12" w:color="000000"/>
        <w:left w:val="none" w:sz="0" w:space="0" w:color="000000"/>
        <w:bottom w:val="none" w:sz="0" w:space="0" w:color="000000"/>
        <w:right w:val="none" w:sz="0" w:space="0" w:color="000000"/>
      </w:pBdr>
      <w:suppressAutoHyphens w:val="0"/>
      <w:spacing w:after="300"/>
      <w:jc w:val="center"/>
    </w:pPr>
    <w:rPr>
      <w:rFonts w:ascii="Times New Roman" w:eastAsia="Times New Roman" w:hAnsi="Times New Roman" w:cs="Times New Roman"/>
      <w:b/>
      <w:bCs/>
      <w:spacing w:val="100"/>
      <w:sz w:val="36"/>
      <w:szCs w:val="20"/>
      <w:lang w:eastAsia="zh-CN"/>
    </w:rPr>
  </w:style>
  <w:style w:type="paragraph" w:customStyle="1" w:styleId="a1">
    <w:name w:val="Заголовок приказа"/>
    <w:basedOn w:val="a2"/>
    <w:rsid w:val="009D310C"/>
    <w:pPr>
      <w:numPr>
        <w:numId w:val="23"/>
      </w:numPr>
      <w:suppressAutoHyphens w:val="0"/>
      <w:spacing w:after="240"/>
      <w:ind w:right="4757" w:firstLine="0"/>
      <w:jc w:val="both"/>
    </w:pPr>
    <w:rPr>
      <w:rFonts w:ascii="Times New Roman" w:eastAsia="Times New Roman" w:hAnsi="Times New Roman" w:cs="Times New Roman"/>
      <w:b/>
      <w:sz w:val="24"/>
      <w:szCs w:val="20"/>
      <w:lang w:eastAsia="zh-CN"/>
    </w:rPr>
  </w:style>
  <w:style w:type="paragraph" w:customStyle="1" w:styleId="a">
    <w:name w:val="Список вложенный цифровой (Заголовки)"/>
    <w:basedOn w:val="a0"/>
    <w:rsid w:val="009D310C"/>
    <w:pPr>
      <w:numPr>
        <w:numId w:val="21"/>
      </w:numPr>
    </w:pPr>
    <w:rPr>
      <w:lang w:val="ru-RU"/>
    </w:rPr>
  </w:style>
  <w:style w:type="paragraph" w:styleId="29">
    <w:name w:val="Body Text Indent 2"/>
    <w:basedOn w:val="a2"/>
    <w:link w:val="2a"/>
    <w:unhideWhenUsed/>
    <w:rsid w:val="009D310C"/>
    <w:pPr>
      <w:suppressAutoHyphens w:val="0"/>
      <w:spacing w:after="120" w:line="480" w:lineRule="auto"/>
      <w:ind w:left="283"/>
    </w:pPr>
    <w:rPr>
      <w:rFonts w:ascii="Times New Roman" w:eastAsia="Times New Roman" w:hAnsi="Times New Roman" w:cs="Times New Roman"/>
      <w:sz w:val="20"/>
      <w:szCs w:val="20"/>
      <w:lang w:eastAsia="zh-CN"/>
    </w:rPr>
  </w:style>
  <w:style w:type="character" w:customStyle="1" w:styleId="2a">
    <w:name w:val="Основной текст с отступом 2 Знак"/>
    <w:basedOn w:val="a4"/>
    <w:link w:val="29"/>
    <w:rsid w:val="009D310C"/>
    <w:rPr>
      <w:rFonts w:ascii="Times New Roman" w:eastAsia="Times New Roman" w:hAnsi="Times New Roman" w:cs="Times New Roman"/>
      <w:sz w:val="20"/>
      <w:szCs w:val="20"/>
      <w:lang w:eastAsia="zh-CN"/>
    </w:rPr>
  </w:style>
  <w:style w:type="character" w:customStyle="1" w:styleId="2b">
    <w:name w:val="Основной текст 2 Знак"/>
    <w:link w:val="2c"/>
    <w:uiPriority w:val="99"/>
    <w:semiHidden/>
    <w:rsid w:val="009D310C"/>
    <w:rPr>
      <w:rFonts w:ascii="Times New Roman" w:eastAsia="Times New Roman" w:hAnsi="Times New Roman"/>
      <w:lang w:eastAsia="zh-CN"/>
    </w:rPr>
  </w:style>
  <w:style w:type="paragraph" w:styleId="2c">
    <w:name w:val="Body Text 2"/>
    <w:basedOn w:val="a2"/>
    <w:link w:val="2b"/>
    <w:uiPriority w:val="99"/>
    <w:semiHidden/>
    <w:unhideWhenUsed/>
    <w:rsid w:val="009D310C"/>
    <w:pPr>
      <w:suppressAutoHyphens w:val="0"/>
      <w:spacing w:after="120" w:line="480" w:lineRule="auto"/>
    </w:pPr>
    <w:rPr>
      <w:rFonts w:ascii="Times New Roman" w:eastAsia="Times New Roman" w:hAnsi="Times New Roman"/>
      <w:lang w:eastAsia="zh-CN"/>
    </w:rPr>
  </w:style>
  <w:style w:type="character" w:customStyle="1" w:styleId="210">
    <w:name w:val="Основной текст 2 Знак1"/>
    <w:basedOn w:val="a4"/>
    <w:uiPriority w:val="99"/>
    <w:semiHidden/>
    <w:rsid w:val="009D310C"/>
  </w:style>
  <w:style w:type="character" w:customStyle="1" w:styleId="afff">
    <w:name w:val="Схема документа Знак"/>
    <w:link w:val="afff0"/>
    <w:semiHidden/>
    <w:rsid w:val="009D310C"/>
    <w:rPr>
      <w:rFonts w:ascii="Tahoma" w:hAnsi="Tahoma" w:cs="Tahoma"/>
      <w:shd w:val="clear" w:color="auto" w:fill="000080"/>
    </w:rPr>
  </w:style>
  <w:style w:type="paragraph" w:styleId="afff0">
    <w:name w:val="Document Map"/>
    <w:basedOn w:val="a2"/>
    <w:link w:val="afff"/>
    <w:semiHidden/>
    <w:rsid w:val="009D310C"/>
    <w:pPr>
      <w:shd w:val="clear" w:color="auto" w:fill="000080"/>
      <w:suppressAutoHyphens w:val="0"/>
    </w:pPr>
    <w:rPr>
      <w:rFonts w:ascii="Tahoma" w:hAnsi="Tahoma" w:cs="Tahoma"/>
    </w:rPr>
  </w:style>
  <w:style w:type="character" w:customStyle="1" w:styleId="1a">
    <w:name w:val="Схема документа Знак1"/>
    <w:basedOn w:val="a4"/>
    <w:uiPriority w:val="99"/>
    <w:semiHidden/>
    <w:rsid w:val="009D310C"/>
    <w:rPr>
      <w:rFonts w:ascii="Tahoma" w:hAnsi="Tahoma" w:cs="Tahoma"/>
      <w:sz w:val="16"/>
      <w:szCs w:val="16"/>
    </w:rPr>
  </w:style>
  <w:style w:type="paragraph" w:customStyle="1" w:styleId="1b">
    <w:name w:val="Текст1"/>
    <w:basedOn w:val="11"/>
    <w:rsid w:val="009D310C"/>
    <w:pPr>
      <w:ind w:firstLine="0"/>
      <w:jc w:val="left"/>
    </w:pPr>
    <w:rPr>
      <w:sz w:val="26"/>
    </w:rPr>
  </w:style>
  <w:style w:type="paragraph" w:customStyle="1" w:styleId="41">
    <w:name w:val="заголовок 4"/>
    <w:basedOn w:val="a2"/>
    <w:next w:val="a2"/>
    <w:rsid w:val="009D310C"/>
    <w:pPr>
      <w:keepNext/>
      <w:tabs>
        <w:tab w:val="left" w:pos="0"/>
      </w:tabs>
      <w:jc w:val="center"/>
    </w:pPr>
    <w:rPr>
      <w:rFonts w:ascii="Times New Roman" w:eastAsia="Times New Roman" w:hAnsi="Times New Roman" w:cs="Times New Roman"/>
      <w:snapToGrid w:val="0"/>
      <w:spacing w:val="-2"/>
      <w:sz w:val="24"/>
      <w:szCs w:val="20"/>
      <w:lang w:eastAsia="ru-RU"/>
    </w:rPr>
  </w:style>
  <w:style w:type="paragraph" w:customStyle="1" w:styleId="1c">
    <w:name w:val="заголовок 1"/>
    <w:basedOn w:val="a2"/>
    <w:next w:val="a2"/>
    <w:rsid w:val="009D310C"/>
    <w:pPr>
      <w:keepNext/>
      <w:suppressAutoHyphens w:val="0"/>
      <w:spacing w:before="240" w:after="60"/>
      <w:jc w:val="both"/>
    </w:pPr>
    <w:rPr>
      <w:rFonts w:ascii="Arial" w:eastAsia="Times New Roman" w:hAnsi="Arial" w:cs="Times New Roman"/>
      <w:b/>
      <w:snapToGrid w:val="0"/>
      <w:kern w:val="28"/>
      <w:sz w:val="28"/>
      <w:szCs w:val="20"/>
      <w:lang w:val="en-GB" w:eastAsia="ru-RU"/>
    </w:rPr>
  </w:style>
  <w:style w:type="paragraph" w:customStyle="1" w:styleId="Head71">
    <w:name w:val="Head 7.1"/>
    <w:basedOn w:val="a2"/>
    <w:rsid w:val="009D310C"/>
    <w:pPr>
      <w:widowControl w:val="0"/>
      <w:jc w:val="center"/>
    </w:pPr>
    <w:rPr>
      <w:rFonts w:ascii="CG Times" w:eastAsia="Times New Roman" w:hAnsi="CG Times" w:cs="Times New Roman"/>
      <w:b/>
      <w:snapToGrid w:val="0"/>
      <w:sz w:val="28"/>
      <w:szCs w:val="20"/>
      <w:lang w:val="en-US" w:eastAsia="ru-RU"/>
    </w:rPr>
  </w:style>
  <w:style w:type="paragraph" w:customStyle="1" w:styleId="afff1">
    <w:name w:val="Таблица шапка"/>
    <w:basedOn w:val="a2"/>
    <w:rsid w:val="009D310C"/>
    <w:pPr>
      <w:keepNext/>
      <w:suppressAutoHyphens w:val="0"/>
      <w:spacing w:before="40" w:after="40"/>
      <w:ind w:left="57" w:right="57"/>
    </w:pPr>
    <w:rPr>
      <w:rFonts w:ascii="Times New Roman" w:eastAsia="Times New Roman" w:hAnsi="Times New Roman" w:cs="Times New Roman"/>
      <w:snapToGrid w:val="0"/>
      <w:szCs w:val="20"/>
      <w:lang w:eastAsia="ru-RU"/>
    </w:rPr>
  </w:style>
  <w:style w:type="paragraph" w:customStyle="1" w:styleId="afff2">
    <w:name w:val="Таблица текст"/>
    <w:basedOn w:val="a2"/>
    <w:rsid w:val="009D310C"/>
    <w:pPr>
      <w:suppressAutoHyphens w:val="0"/>
      <w:spacing w:before="40" w:after="40"/>
      <w:ind w:left="57" w:right="57"/>
    </w:pPr>
    <w:rPr>
      <w:rFonts w:ascii="Times New Roman" w:eastAsia="Times New Roman" w:hAnsi="Times New Roman" w:cs="Times New Roman"/>
      <w:snapToGrid w:val="0"/>
      <w:sz w:val="24"/>
      <w:szCs w:val="20"/>
      <w:lang w:eastAsia="ru-RU"/>
    </w:rPr>
  </w:style>
  <w:style w:type="paragraph" w:customStyle="1" w:styleId="ConsNonformat">
    <w:name w:val="ConsNonformat"/>
    <w:link w:val="ConsNonformat0"/>
    <w:rsid w:val="009D310C"/>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9D310C"/>
    <w:rPr>
      <w:rFonts w:ascii="Courier New" w:eastAsia="Times New Roman" w:hAnsi="Courier New" w:cs="Courier New"/>
      <w:sz w:val="20"/>
      <w:szCs w:val="20"/>
      <w:lang w:eastAsia="ru-RU"/>
    </w:rPr>
  </w:style>
  <w:style w:type="character" w:customStyle="1" w:styleId="2d">
    <w:name w:val="Знак Знак2"/>
    <w:rsid w:val="009D310C"/>
    <w:rPr>
      <w:rFonts w:cs="Arial"/>
      <w:b/>
      <w:bCs/>
      <w:i/>
      <w:iCs/>
      <w:sz w:val="28"/>
      <w:szCs w:val="28"/>
      <w:lang w:val="ru-RU" w:eastAsia="ru-RU" w:bidi="ar-SA"/>
    </w:rPr>
  </w:style>
  <w:style w:type="paragraph" w:customStyle="1" w:styleId="111">
    <w:name w:val="Знак Знак Знак Знак Знак Знак Знак Знак Знак Знак1 Знак1 Знак Знак Знак Знак Знак Знак"/>
    <w:basedOn w:val="a2"/>
    <w:rsid w:val="009D310C"/>
    <w:pPr>
      <w:suppressAutoHyphens w:val="0"/>
      <w:spacing w:before="100" w:beforeAutospacing="1" w:after="100" w:afterAutospacing="1"/>
    </w:pPr>
    <w:rPr>
      <w:rFonts w:ascii="Tahoma" w:eastAsia="Times New Roman" w:hAnsi="Tahoma" w:cs="Times New Roman"/>
      <w:sz w:val="20"/>
      <w:szCs w:val="20"/>
      <w:lang w:val="en-US"/>
    </w:rPr>
  </w:style>
  <w:style w:type="paragraph" w:customStyle="1" w:styleId="ConsPlusNonformat">
    <w:name w:val="ConsPlusNonformat"/>
    <w:uiPriority w:val="99"/>
    <w:rsid w:val="009D310C"/>
    <w:pPr>
      <w:autoSpaceDE w:val="0"/>
      <w:autoSpaceDN w:val="0"/>
      <w:adjustRightInd w:val="0"/>
      <w:spacing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9D310C"/>
    <w:pPr>
      <w:autoSpaceDE w:val="0"/>
      <w:autoSpaceDN w:val="0"/>
      <w:adjustRightInd w:val="0"/>
      <w:spacing w:line="240" w:lineRule="auto"/>
    </w:pPr>
    <w:rPr>
      <w:rFonts w:ascii="Times New Roman" w:eastAsia="Times New Roman" w:hAnsi="Times New Roman" w:cs="Times New Roman"/>
      <w:b/>
      <w:bCs/>
      <w:sz w:val="28"/>
      <w:szCs w:val="28"/>
      <w:lang w:eastAsia="ru-RU"/>
    </w:rPr>
  </w:style>
  <w:style w:type="character" w:styleId="afff3">
    <w:name w:val="FollowedHyperlink"/>
    <w:uiPriority w:val="99"/>
    <w:unhideWhenUsed/>
    <w:rsid w:val="009D310C"/>
    <w:rPr>
      <w:color w:val="954F72"/>
      <w:u w:val="single"/>
    </w:rPr>
  </w:style>
  <w:style w:type="paragraph" w:customStyle="1" w:styleId="Preformatted">
    <w:name w:val="Preformatted"/>
    <w:basedOn w:val="a2"/>
    <w:rsid w:val="009D310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Times New Roman"/>
      <w:snapToGrid w:val="0"/>
      <w:sz w:val="20"/>
      <w:szCs w:val="20"/>
      <w:lang w:val="en-US"/>
    </w:rPr>
  </w:style>
  <w:style w:type="paragraph" w:styleId="afff4">
    <w:name w:val="No Spacing"/>
    <w:uiPriority w:val="1"/>
    <w:qFormat/>
    <w:rsid w:val="009D310C"/>
    <w:pPr>
      <w:spacing w:line="240" w:lineRule="auto"/>
    </w:pPr>
    <w:rPr>
      <w:rFonts w:ascii="Calibri" w:eastAsia="Times New Roman" w:hAnsi="Calibri" w:cs="Times New Roman"/>
      <w:lang w:eastAsia="ru-RU"/>
    </w:rPr>
  </w:style>
  <w:style w:type="paragraph" w:customStyle="1" w:styleId="xl25">
    <w:name w:val="xl25"/>
    <w:basedOn w:val="a2"/>
    <w:rsid w:val="009D310C"/>
    <w:pPr>
      <w:suppressAutoHyphens w:val="0"/>
      <w:spacing w:before="100" w:beforeAutospacing="1" w:after="100" w:afterAutospacing="1"/>
      <w:jc w:val="right"/>
      <w:textAlignment w:val="top"/>
    </w:pPr>
    <w:rPr>
      <w:rFonts w:ascii="Times New Roman" w:eastAsia="Times New Roman" w:hAnsi="Times New Roman" w:cs="Times New Roman"/>
      <w:sz w:val="24"/>
      <w:szCs w:val="24"/>
      <w:lang w:eastAsia="ru-RU"/>
    </w:rPr>
  </w:style>
  <w:style w:type="character" w:customStyle="1" w:styleId="-3">
    <w:name w:val="Светлая сетка - Акцент 3 Знак"/>
    <w:link w:val="-30"/>
    <w:uiPriority w:val="34"/>
    <w:rsid w:val="009D310C"/>
    <w:rPr>
      <w:rFonts w:eastAsia="Times New Roman"/>
      <w:sz w:val="22"/>
      <w:szCs w:val="22"/>
    </w:rPr>
  </w:style>
  <w:style w:type="table" w:styleId="-30">
    <w:name w:val="Light Grid Accent 3"/>
    <w:basedOn w:val="a5"/>
    <w:link w:val="-3"/>
    <w:uiPriority w:val="34"/>
    <w:rsid w:val="009D310C"/>
    <w:pPr>
      <w:spacing w:line="240" w:lineRule="auto"/>
    </w:pPr>
    <w:rPr>
      <w:rFonts w:eastAsia="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customStyle="1" w:styleId="p1">
    <w:name w:val="p1"/>
    <w:basedOn w:val="a2"/>
    <w:rsid w:val="009D310C"/>
    <w:pPr>
      <w:suppressAutoHyphens w:val="0"/>
      <w:spacing w:before="100" w:beforeAutospacing="1" w:after="100" w:afterAutospacing="1"/>
    </w:pPr>
    <w:rPr>
      <w:rFonts w:ascii="Times New Roman" w:eastAsia="Times New Roman" w:hAnsi="Times New Roman" w:cs="Times New Roman"/>
      <w:sz w:val="24"/>
      <w:szCs w:val="24"/>
      <w:lang w:eastAsia="ru-RU"/>
    </w:rPr>
  </w:style>
  <w:style w:type="character" w:styleId="afff5">
    <w:name w:val="Emphasis"/>
    <w:basedOn w:val="a4"/>
    <w:uiPriority w:val="99"/>
    <w:qFormat/>
    <w:rsid w:val="009D310C"/>
    <w:rPr>
      <w:i/>
      <w:iCs/>
    </w:rPr>
  </w:style>
  <w:style w:type="character" w:customStyle="1" w:styleId="name">
    <w:name w:val="name"/>
    <w:basedOn w:val="a4"/>
    <w:uiPriority w:val="99"/>
    <w:rsid w:val="009D310C"/>
  </w:style>
  <w:style w:type="character" w:customStyle="1" w:styleId="value">
    <w:name w:val="value"/>
    <w:basedOn w:val="a4"/>
    <w:uiPriority w:val="99"/>
    <w:rsid w:val="009D31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nhideWhenUsed="0" w:qFormat="1"/>
    <w:lsdException w:name="Emphasis" w:semiHidden="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34"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pPr>
      <w:suppressAutoHyphens/>
      <w:spacing w:line="240" w:lineRule="auto"/>
    </w:pPr>
  </w:style>
  <w:style w:type="paragraph" w:styleId="1">
    <w:name w:val="heading 1"/>
    <w:basedOn w:val="a3"/>
    <w:link w:val="10"/>
    <w:qFormat/>
    <w:pPr>
      <w:outlineLvl w:val="0"/>
    </w:pPr>
  </w:style>
  <w:style w:type="paragraph" w:styleId="2">
    <w:name w:val="heading 2"/>
    <w:aliases w:val="Знак"/>
    <w:basedOn w:val="a3"/>
    <w:link w:val="20"/>
    <w:qFormat/>
    <w:pPr>
      <w:outlineLvl w:val="1"/>
    </w:pPr>
  </w:style>
  <w:style w:type="paragraph" w:styleId="3">
    <w:name w:val="heading 3"/>
    <w:aliases w:val="H3"/>
    <w:basedOn w:val="a3"/>
    <w:link w:val="30"/>
    <w:qFormat/>
    <w:pPr>
      <w:outlineLvl w:val="2"/>
    </w:pPr>
  </w:style>
  <w:style w:type="paragraph" w:styleId="4">
    <w:name w:val="heading 4"/>
    <w:basedOn w:val="a2"/>
    <w:next w:val="a2"/>
    <w:link w:val="40"/>
    <w:qFormat/>
    <w:rsid w:val="009D310C"/>
    <w:pPr>
      <w:keepNext/>
      <w:widowControl w:val="0"/>
      <w:suppressAutoHyphens w:val="0"/>
      <w:autoSpaceDE w:val="0"/>
      <w:autoSpaceDN w:val="0"/>
      <w:adjustRightInd w:val="0"/>
      <w:spacing w:before="240" w:after="60"/>
      <w:outlineLvl w:val="3"/>
    </w:pPr>
    <w:rPr>
      <w:rFonts w:ascii="Calibri" w:eastAsia="Times New Roman" w:hAnsi="Calibri" w:cs="Calibri"/>
      <w:b/>
      <w:bCs/>
      <w:sz w:val="28"/>
      <w:szCs w:val="28"/>
      <w:lang w:eastAsia="ru-RU"/>
    </w:rPr>
  </w:style>
  <w:style w:type="paragraph" w:styleId="5">
    <w:name w:val="heading 5"/>
    <w:basedOn w:val="a2"/>
    <w:next w:val="a2"/>
    <w:link w:val="50"/>
    <w:qFormat/>
    <w:rsid w:val="009D310C"/>
    <w:pPr>
      <w:widowControl w:val="0"/>
      <w:suppressAutoHyphens w:val="0"/>
      <w:autoSpaceDE w:val="0"/>
      <w:autoSpaceDN w:val="0"/>
      <w:adjustRightInd w:val="0"/>
      <w:spacing w:before="240" w:after="60"/>
      <w:outlineLvl w:val="4"/>
    </w:pPr>
    <w:rPr>
      <w:rFonts w:ascii="Calibri" w:eastAsia="Times New Roman" w:hAnsi="Calibri" w:cs="Calibri"/>
      <w:b/>
      <w:bCs/>
      <w:i/>
      <w:iCs/>
      <w:sz w:val="26"/>
      <w:szCs w:val="26"/>
      <w:lang w:eastAsia="ru-RU"/>
    </w:rPr>
  </w:style>
  <w:style w:type="paragraph" w:styleId="6">
    <w:name w:val="heading 6"/>
    <w:basedOn w:val="a2"/>
    <w:next w:val="a2"/>
    <w:link w:val="60"/>
    <w:qFormat/>
    <w:rsid w:val="009D310C"/>
    <w:pPr>
      <w:tabs>
        <w:tab w:val="num" w:pos="1152"/>
      </w:tabs>
      <w:suppressAutoHyphens w:val="0"/>
      <w:spacing w:before="240" w:after="60"/>
      <w:ind w:left="1152" w:hanging="1152"/>
      <w:outlineLvl w:val="5"/>
    </w:pPr>
    <w:rPr>
      <w:rFonts w:ascii="Times New Roman" w:eastAsia="Times New Roman" w:hAnsi="Times New Roman" w:cs="Times New Roman"/>
      <w:b/>
      <w:bCs/>
      <w:lang w:eastAsia="ru-RU"/>
    </w:rPr>
  </w:style>
  <w:style w:type="paragraph" w:styleId="7">
    <w:name w:val="heading 7"/>
    <w:basedOn w:val="a2"/>
    <w:next w:val="a2"/>
    <w:link w:val="70"/>
    <w:qFormat/>
    <w:rsid w:val="009D310C"/>
    <w:pPr>
      <w:tabs>
        <w:tab w:val="num" w:pos="1296"/>
      </w:tabs>
      <w:suppressAutoHyphens w:val="0"/>
      <w:spacing w:before="240" w:after="60"/>
      <w:ind w:left="1296" w:hanging="1296"/>
      <w:outlineLvl w:val="6"/>
    </w:pPr>
    <w:rPr>
      <w:rFonts w:ascii="Times New Roman" w:eastAsia="Times New Roman" w:hAnsi="Times New Roman" w:cs="Times New Roman"/>
      <w:sz w:val="24"/>
      <w:szCs w:val="24"/>
      <w:lang w:eastAsia="ru-RU"/>
    </w:rPr>
  </w:style>
  <w:style w:type="paragraph" w:styleId="8">
    <w:name w:val="heading 8"/>
    <w:basedOn w:val="a2"/>
    <w:next w:val="a2"/>
    <w:link w:val="80"/>
    <w:qFormat/>
    <w:rsid w:val="009D310C"/>
    <w:pPr>
      <w:widowControl w:val="0"/>
      <w:suppressAutoHyphens w:val="0"/>
      <w:autoSpaceDE w:val="0"/>
      <w:autoSpaceDN w:val="0"/>
      <w:adjustRightInd w:val="0"/>
      <w:spacing w:before="240" w:after="60"/>
      <w:outlineLvl w:val="7"/>
    </w:pPr>
    <w:rPr>
      <w:rFonts w:ascii="Calibri" w:eastAsia="Times New Roman" w:hAnsi="Calibri" w:cs="Calibri"/>
      <w:i/>
      <w:iCs/>
      <w:sz w:val="24"/>
      <w:szCs w:val="24"/>
      <w:lang w:eastAsia="ru-RU"/>
    </w:rPr>
  </w:style>
  <w:style w:type="paragraph" w:styleId="9">
    <w:name w:val="heading 9"/>
    <w:basedOn w:val="a2"/>
    <w:next w:val="a2"/>
    <w:link w:val="90"/>
    <w:qFormat/>
    <w:rsid w:val="009D310C"/>
    <w:pPr>
      <w:tabs>
        <w:tab w:val="num" w:pos="1584"/>
      </w:tabs>
      <w:suppressAutoHyphens w:val="0"/>
      <w:spacing w:before="240" w:after="60"/>
      <w:ind w:left="1584" w:hanging="1584"/>
      <w:outlineLvl w:val="8"/>
    </w:pPr>
    <w:rPr>
      <w:rFonts w:ascii="Arial" w:eastAsia="Times New Roman" w:hAnsi="Arial" w:cs="Arial"/>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Абзац списка2 Знак,List Paragraph Знак,название Знак,SL_Абзац списка Знак,f_Абзац 1 Знак,ПАРАГРАФ Знак"/>
    <w:basedOn w:val="a4"/>
    <w:uiPriority w:val="34"/>
    <w:qFormat/>
    <w:locked/>
    <w:rsid w:val="004C482F"/>
    <w:rPr>
      <w:rFonts w:ascii="Times New Roman" w:eastAsia="Times New Roman" w:hAnsi="Times New Roman" w:cs="Times New Roman"/>
      <w:sz w:val="24"/>
      <w:szCs w:val="24"/>
      <w:lang w:eastAsia="ru-RU"/>
    </w:rPr>
  </w:style>
  <w:style w:type="character" w:styleId="a8">
    <w:name w:val="annotation reference"/>
    <w:basedOn w:val="a4"/>
    <w:uiPriority w:val="99"/>
    <w:unhideWhenUsed/>
    <w:qFormat/>
    <w:rsid w:val="004C482F"/>
    <w:rPr>
      <w:sz w:val="16"/>
      <w:szCs w:val="16"/>
    </w:rPr>
  </w:style>
  <w:style w:type="character" w:customStyle="1" w:styleId="a9">
    <w:name w:val="Текст примечания Знак"/>
    <w:basedOn w:val="a4"/>
    <w:qFormat/>
    <w:rsid w:val="004C482F"/>
    <w:rPr>
      <w:sz w:val="20"/>
      <w:szCs w:val="20"/>
    </w:rPr>
  </w:style>
  <w:style w:type="character" w:customStyle="1" w:styleId="aa">
    <w:name w:val="Тема примечания Знак"/>
    <w:basedOn w:val="a9"/>
    <w:qFormat/>
    <w:rsid w:val="004C482F"/>
    <w:rPr>
      <w:b/>
      <w:bCs/>
      <w:sz w:val="20"/>
      <w:szCs w:val="20"/>
    </w:rPr>
  </w:style>
  <w:style w:type="character" w:customStyle="1" w:styleId="ab">
    <w:name w:val="Текст выноски Знак"/>
    <w:basedOn w:val="a4"/>
    <w:qFormat/>
    <w:rsid w:val="004C482F"/>
    <w:rPr>
      <w:rFonts w:ascii="Tahoma" w:hAnsi="Tahoma" w:cs="Tahoma"/>
      <w:sz w:val="16"/>
      <w:szCs w:val="16"/>
    </w:rPr>
  </w:style>
  <w:style w:type="character" w:customStyle="1" w:styleId="ac">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4"/>
    <w:qFormat/>
    <w:rsid w:val="00F22C8F"/>
    <w:rPr>
      <w:rFonts w:ascii="Times New Roman" w:eastAsia="MS Mincho" w:hAnsi="Times New Roman" w:cs="Times New Roman"/>
      <w:sz w:val="24"/>
      <w:szCs w:val="20"/>
      <w:lang w:val="x-none" w:eastAsia="x-none"/>
    </w:rPr>
  </w:style>
  <w:style w:type="character" w:customStyle="1" w:styleId="FontStyle13">
    <w:name w:val="Font Style13"/>
    <w:basedOn w:val="a4"/>
    <w:qFormat/>
    <w:rPr>
      <w:rFonts w:ascii="Times New Roman" w:hAnsi="Times New Roman" w:cs="Times New Roman"/>
      <w:color w:val="000000"/>
      <w:sz w:val="26"/>
      <w:szCs w:val="26"/>
    </w:rPr>
  </w:style>
  <w:style w:type="paragraph" w:customStyle="1" w:styleId="a3">
    <w:name w:val="Заголовок"/>
    <w:basedOn w:val="a2"/>
    <w:next w:val="ad"/>
    <w:qFormat/>
    <w:pPr>
      <w:keepNext/>
      <w:spacing w:before="240" w:after="120"/>
    </w:pPr>
    <w:rPr>
      <w:rFonts w:ascii="Liberation Sans" w:eastAsia="Microsoft YaHei" w:hAnsi="Liberation Sans" w:cs="Mangal"/>
      <w:sz w:val="28"/>
      <w:szCs w:val="28"/>
    </w:rPr>
  </w:style>
  <w:style w:type="paragraph" w:styleId="ad">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rsid w:val="00F22C8F"/>
    <w:pPr>
      <w:ind w:firstLine="709"/>
      <w:jc w:val="both"/>
    </w:pPr>
    <w:rPr>
      <w:rFonts w:ascii="Times New Roman" w:eastAsia="MS Mincho" w:hAnsi="Times New Roman" w:cs="Times New Roman"/>
      <w:sz w:val="24"/>
      <w:szCs w:val="20"/>
      <w:lang w:val="x-none" w:eastAsia="x-none"/>
    </w:rPr>
  </w:style>
  <w:style w:type="paragraph" w:styleId="ae">
    <w:name w:val="List"/>
    <w:basedOn w:val="ad"/>
    <w:rPr>
      <w:rFonts w:cs="Mangal"/>
    </w:rPr>
  </w:style>
  <w:style w:type="paragraph" w:styleId="af">
    <w:name w:val="Title"/>
    <w:basedOn w:val="a2"/>
    <w:link w:val="af0"/>
    <w:qFormat/>
    <w:pPr>
      <w:suppressLineNumbers/>
      <w:spacing w:before="120" w:after="120"/>
    </w:pPr>
    <w:rPr>
      <w:rFonts w:cs="Mangal"/>
      <w:i/>
      <w:iCs/>
      <w:sz w:val="24"/>
      <w:szCs w:val="24"/>
    </w:rPr>
  </w:style>
  <w:style w:type="paragraph" w:styleId="af1">
    <w:name w:val="index heading"/>
    <w:basedOn w:val="a2"/>
    <w:qFormat/>
    <w:pPr>
      <w:suppressLineNumbers/>
    </w:pPr>
    <w:rPr>
      <w:rFonts w:cs="Mangal"/>
    </w:rPr>
  </w:style>
  <w:style w:type="paragraph" w:customStyle="1" w:styleId="af2">
    <w:name w:val="Заглавие"/>
    <w:basedOn w:val="a3"/>
  </w:style>
  <w:style w:type="paragraph" w:styleId="af3">
    <w:name w:val="List Paragraph"/>
    <w:aliases w:val="Маркер,Bullet Number,Нумерованый список,List Paragraph1,Bullet List,FooterText,numbered,lp1,Абзац списка2,List Paragraph,название,SL_Абзац списка,f_Абзац 1,Абзац списка1,Абзац списка4,ПАРАГРАФ,Абзац списка6,Таблицы,Абзац списка11,1,UL"/>
    <w:basedOn w:val="a2"/>
    <w:uiPriority w:val="34"/>
    <w:qFormat/>
    <w:rsid w:val="004C482F"/>
    <w:pPr>
      <w:ind w:left="708"/>
    </w:pPr>
    <w:rPr>
      <w:rFonts w:ascii="Times New Roman" w:eastAsia="Times New Roman" w:hAnsi="Times New Roman" w:cs="Times New Roman"/>
      <w:sz w:val="24"/>
      <w:szCs w:val="24"/>
      <w:lang w:eastAsia="ru-RU"/>
    </w:rPr>
  </w:style>
  <w:style w:type="paragraph" w:styleId="af4">
    <w:name w:val="annotation text"/>
    <w:basedOn w:val="a2"/>
    <w:unhideWhenUsed/>
    <w:qFormat/>
    <w:rsid w:val="004C482F"/>
    <w:rPr>
      <w:sz w:val="20"/>
      <w:szCs w:val="20"/>
    </w:rPr>
  </w:style>
  <w:style w:type="paragraph" w:styleId="af5">
    <w:name w:val="annotation subject"/>
    <w:basedOn w:val="af4"/>
    <w:unhideWhenUsed/>
    <w:qFormat/>
    <w:rsid w:val="004C482F"/>
    <w:rPr>
      <w:b/>
      <w:bCs/>
    </w:rPr>
  </w:style>
  <w:style w:type="paragraph" w:styleId="af6">
    <w:name w:val="Balloon Text"/>
    <w:basedOn w:val="a2"/>
    <w:unhideWhenUsed/>
    <w:qFormat/>
    <w:rsid w:val="004C482F"/>
    <w:rPr>
      <w:rFonts w:ascii="Tahoma" w:hAnsi="Tahoma" w:cs="Tahoma"/>
      <w:sz w:val="16"/>
      <w:szCs w:val="16"/>
    </w:rPr>
  </w:style>
  <w:style w:type="paragraph" w:customStyle="1" w:styleId="af7">
    <w:name w:val="Блочная цитата"/>
    <w:basedOn w:val="a2"/>
    <w:qFormat/>
  </w:style>
  <w:style w:type="paragraph" w:styleId="af8">
    <w:name w:val="Subtitle"/>
    <w:basedOn w:val="a3"/>
    <w:link w:val="af9"/>
    <w:qFormat/>
  </w:style>
  <w:style w:type="paragraph" w:customStyle="1" w:styleId="afa">
    <w:name w:val="Содержимое таблицы"/>
    <w:basedOn w:val="a2"/>
    <w:qFormat/>
  </w:style>
  <w:style w:type="paragraph" w:customStyle="1" w:styleId="afb">
    <w:name w:val="Заголовок таблицы"/>
    <w:basedOn w:val="afa"/>
    <w:qFormat/>
  </w:style>
  <w:style w:type="table" w:styleId="afc">
    <w:name w:val="Table Grid"/>
    <w:basedOn w:val="a5"/>
    <w:uiPriority w:val="59"/>
    <w:rsid w:val="00B4542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4"/>
    <w:link w:val="4"/>
    <w:rsid w:val="009D310C"/>
    <w:rPr>
      <w:rFonts w:ascii="Calibri" w:eastAsia="Times New Roman" w:hAnsi="Calibri" w:cs="Calibri"/>
      <w:b/>
      <w:bCs/>
      <w:sz w:val="28"/>
      <w:szCs w:val="28"/>
      <w:lang w:eastAsia="ru-RU"/>
    </w:rPr>
  </w:style>
  <w:style w:type="character" w:customStyle="1" w:styleId="50">
    <w:name w:val="Заголовок 5 Знак"/>
    <w:basedOn w:val="a4"/>
    <w:link w:val="5"/>
    <w:rsid w:val="009D310C"/>
    <w:rPr>
      <w:rFonts w:ascii="Calibri" w:eastAsia="Times New Roman" w:hAnsi="Calibri" w:cs="Calibri"/>
      <w:b/>
      <w:bCs/>
      <w:i/>
      <w:iCs/>
      <w:sz w:val="26"/>
      <w:szCs w:val="26"/>
      <w:lang w:eastAsia="ru-RU"/>
    </w:rPr>
  </w:style>
  <w:style w:type="character" w:customStyle="1" w:styleId="60">
    <w:name w:val="Заголовок 6 Знак"/>
    <w:basedOn w:val="a4"/>
    <w:link w:val="6"/>
    <w:rsid w:val="009D310C"/>
    <w:rPr>
      <w:rFonts w:ascii="Times New Roman" w:eastAsia="Times New Roman" w:hAnsi="Times New Roman" w:cs="Times New Roman"/>
      <w:b/>
      <w:bCs/>
      <w:lang w:eastAsia="ru-RU"/>
    </w:rPr>
  </w:style>
  <w:style w:type="character" w:customStyle="1" w:styleId="70">
    <w:name w:val="Заголовок 7 Знак"/>
    <w:basedOn w:val="a4"/>
    <w:link w:val="7"/>
    <w:rsid w:val="009D310C"/>
    <w:rPr>
      <w:rFonts w:ascii="Times New Roman" w:eastAsia="Times New Roman" w:hAnsi="Times New Roman" w:cs="Times New Roman"/>
      <w:sz w:val="24"/>
      <w:szCs w:val="24"/>
      <w:lang w:eastAsia="ru-RU"/>
    </w:rPr>
  </w:style>
  <w:style w:type="character" w:customStyle="1" w:styleId="80">
    <w:name w:val="Заголовок 8 Знак"/>
    <w:basedOn w:val="a4"/>
    <w:link w:val="8"/>
    <w:rsid w:val="009D310C"/>
    <w:rPr>
      <w:rFonts w:ascii="Calibri" w:eastAsia="Times New Roman" w:hAnsi="Calibri" w:cs="Calibri"/>
      <w:i/>
      <w:iCs/>
      <w:sz w:val="24"/>
      <w:szCs w:val="24"/>
      <w:lang w:eastAsia="ru-RU"/>
    </w:rPr>
  </w:style>
  <w:style w:type="character" w:customStyle="1" w:styleId="90">
    <w:name w:val="Заголовок 9 Знак"/>
    <w:basedOn w:val="a4"/>
    <w:link w:val="9"/>
    <w:rsid w:val="009D310C"/>
    <w:rPr>
      <w:rFonts w:ascii="Arial" w:eastAsia="Times New Roman" w:hAnsi="Arial" w:cs="Arial"/>
      <w:lang w:eastAsia="ru-RU"/>
    </w:rPr>
  </w:style>
  <w:style w:type="character" w:customStyle="1" w:styleId="10">
    <w:name w:val="Заголовок 1 Знак"/>
    <w:basedOn w:val="a4"/>
    <w:link w:val="1"/>
    <w:rsid w:val="009D310C"/>
    <w:rPr>
      <w:rFonts w:ascii="Liberation Sans" w:eastAsia="Microsoft YaHei" w:hAnsi="Liberation Sans" w:cs="Mangal"/>
      <w:sz w:val="28"/>
      <w:szCs w:val="28"/>
    </w:rPr>
  </w:style>
  <w:style w:type="character" w:customStyle="1" w:styleId="20">
    <w:name w:val="Заголовок 2 Знак"/>
    <w:aliases w:val="Знак Знак1"/>
    <w:basedOn w:val="a4"/>
    <w:link w:val="2"/>
    <w:rsid w:val="009D310C"/>
    <w:rPr>
      <w:rFonts w:ascii="Liberation Sans" w:eastAsia="Microsoft YaHei" w:hAnsi="Liberation Sans" w:cs="Mangal"/>
      <w:sz w:val="28"/>
      <w:szCs w:val="28"/>
    </w:rPr>
  </w:style>
  <w:style w:type="character" w:customStyle="1" w:styleId="30">
    <w:name w:val="Заголовок 3 Знак"/>
    <w:aliases w:val="H3 Знак"/>
    <w:basedOn w:val="a4"/>
    <w:link w:val="3"/>
    <w:rsid w:val="009D310C"/>
    <w:rPr>
      <w:rFonts w:ascii="Liberation Sans" w:eastAsia="Microsoft YaHei" w:hAnsi="Liberation Sans" w:cs="Mangal"/>
      <w:sz w:val="28"/>
      <w:szCs w:val="28"/>
    </w:rPr>
  </w:style>
  <w:style w:type="character" w:customStyle="1" w:styleId="21">
    <w:name w:val="Заголовок 2 Знак1"/>
    <w:aliases w:val="Заголовок 2 Знак Знак,Знак Знак"/>
    <w:basedOn w:val="a4"/>
    <w:locked/>
    <w:rsid w:val="009D310C"/>
    <w:rPr>
      <w:rFonts w:ascii="Cambria" w:hAnsi="Cambria" w:cs="Cambria"/>
      <w:b/>
      <w:bCs/>
      <w:i/>
      <w:iCs/>
      <w:sz w:val="28"/>
      <w:szCs w:val="28"/>
      <w:lang w:val="ru-RU" w:eastAsia="ru-RU" w:bidi="ar-SA"/>
    </w:rPr>
  </w:style>
  <w:style w:type="character" w:customStyle="1" w:styleId="af0">
    <w:name w:val="Название Знак"/>
    <w:basedOn w:val="a4"/>
    <w:link w:val="af"/>
    <w:rsid w:val="009D310C"/>
    <w:rPr>
      <w:rFonts w:cs="Mangal"/>
      <w:i/>
      <w:iCs/>
      <w:sz w:val="24"/>
      <w:szCs w:val="24"/>
    </w:rPr>
  </w:style>
  <w:style w:type="character" w:styleId="afd">
    <w:name w:val="Strong"/>
    <w:basedOn w:val="a4"/>
    <w:uiPriority w:val="99"/>
    <w:qFormat/>
    <w:rsid w:val="009D310C"/>
    <w:rPr>
      <w:b/>
      <w:bCs/>
    </w:rPr>
  </w:style>
  <w:style w:type="paragraph" w:customStyle="1" w:styleId="11">
    <w:name w:val="Обычный1"/>
    <w:link w:val="Normal"/>
    <w:rsid w:val="009D310C"/>
    <w:pPr>
      <w:spacing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9D310C"/>
    <w:rPr>
      <w:rFonts w:ascii="Times New Roman" w:eastAsia="Times New Roman" w:hAnsi="Times New Roman" w:cs="Times New Roman"/>
      <w:sz w:val="28"/>
      <w:szCs w:val="20"/>
      <w:lang w:eastAsia="ru-RU"/>
    </w:rPr>
  </w:style>
  <w:style w:type="character" w:styleId="afe">
    <w:name w:val="Hyperlink"/>
    <w:uiPriority w:val="99"/>
    <w:rsid w:val="009D310C"/>
    <w:rPr>
      <w:color w:val="0000FF"/>
      <w:u w:val="single"/>
    </w:rPr>
  </w:style>
  <w:style w:type="paragraph" w:styleId="aff">
    <w:name w:val="Plain Text"/>
    <w:basedOn w:val="a2"/>
    <w:link w:val="aff0"/>
    <w:uiPriority w:val="99"/>
    <w:rsid w:val="009D310C"/>
    <w:pPr>
      <w:tabs>
        <w:tab w:val="left" w:pos="360"/>
      </w:tabs>
      <w:suppressAutoHyphens w:val="0"/>
      <w:ind w:firstLine="900"/>
      <w:jc w:val="both"/>
    </w:pPr>
    <w:rPr>
      <w:rFonts w:ascii="Times New Roman" w:eastAsia="MS Mincho" w:hAnsi="Times New Roman" w:cs="Times New Roman"/>
      <w:spacing w:val="-2"/>
      <w:sz w:val="26"/>
      <w:szCs w:val="20"/>
      <w:lang w:eastAsia="ru-RU"/>
    </w:rPr>
  </w:style>
  <w:style w:type="character" w:customStyle="1" w:styleId="aff0">
    <w:name w:val="Текст Знак"/>
    <w:basedOn w:val="a4"/>
    <w:link w:val="aff"/>
    <w:uiPriority w:val="99"/>
    <w:rsid w:val="009D310C"/>
    <w:rPr>
      <w:rFonts w:ascii="Times New Roman" w:eastAsia="MS Mincho" w:hAnsi="Times New Roman" w:cs="Times New Roman"/>
      <w:spacing w:val="-2"/>
      <w:sz w:val="26"/>
      <w:szCs w:val="20"/>
      <w:lang w:eastAsia="ru-RU"/>
    </w:rPr>
  </w:style>
  <w:style w:type="character" w:styleId="aff1">
    <w:name w:val="footnote reference"/>
    <w:semiHidden/>
    <w:rsid w:val="009D310C"/>
    <w:rPr>
      <w:vertAlign w:val="superscript"/>
    </w:rPr>
  </w:style>
  <w:style w:type="paragraph" w:styleId="aff2">
    <w:name w:val="footnote text"/>
    <w:basedOn w:val="a2"/>
    <w:link w:val="aff3"/>
    <w:semiHidden/>
    <w:rsid w:val="009D310C"/>
    <w:pPr>
      <w:widowControl w:val="0"/>
      <w:suppressAutoHyphens w:val="0"/>
      <w:autoSpaceDE w:val="0"/>
      <w:autoSpaceDN w:val="0"/>
    </w:pPr>
    <w:rPr>
      <w:rFonts w:ascii="Times New Roman" w:eastAsia="Times New Roman" w:hAnsi="Times New Roman" w:cs="Times New Roman"/>
      <w:sz w:val="20"/>
      <w:szCs w:val="20"/>
      <w:lang w:eastAsia="ru-RU"/>
    </w:rPr>
  </w:style>
  <w:style w:type="character" w:customStyle="1" w:styleId="aff3">
    <w:name w:val="Текст сноски Знак"/>
    <w:basedOn w:val="a4"/>
    <w:link w:val="aff2"/>
    <w:semiHidden/>
    <w:rsid w:val="009D310C"/>
    <w:rPr>
      <w:rFonts w:ascii="Times New Roman" w:eastAsia="Times New Roman" w:hAnsi="Times New Roman" w:cs="Times New Roman"/>
      <w:sz w:val="20"/>
      <w:szCs w:val="20"/>
      <w:lang w:eastAsia="ru-RU"/>
    </w:rPr>
  </w:style>
  <w:style w:type="paragraph" w:styleId="31">
    <w:name w:val="Body Text Indent 3"/>
    <w:basedOn w:val="a2"/>
    <w:link w:val="32"/>
    <w:rsid w:val="009D310C"/>
    <w:pPr>
      <w:suppressAutoHyphens w:val="0"/>
      <w:spacing w:after="120"/>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4"/>
    <w:link w:val="31"/>
    <w:rsid w:val="009D310C"/>
    <w:rPr>
      <w:rFonts w:ascii="Times New Roman" w:eastAsia="Times New Roman" w:hAnsi="Times New Roman" w:cs="Times New Roman"/>
      <w:sz w:val="16"/>
      <w:szCs w:val="16"/>
      <w:lang w:eastAsia="ru-RU"/>
    </w:rPr>
  </w:style>
  <w:style w:type="paragraph" w:styleId="aff4">
    <w:name w:val="List Bullet"/>
    <w:basedOn w:val="a2"/>
    <w:autoRedefine/>
    <w:rsid w:val="009D310C"/>
    <w:pPr>
      <w:suppressAutoHyphens w:val="0"/>
      <w:autoSpaceDE w:val="0"/>
      <w:autoSpaceDN w:val="0"/>
      <w:adjustRightInd w:val="0"/>
      <w:ind w:firstLine="720"/>
      <w:jc w:val="both"/>
    </w:pPr>
    <w:rPr>
      <w:rFonts w:ascii="Times New Roman" w:eastAsia="Times New Roman" w:hAnsi="Times New Roman" w:cs="Times New Roman"/>
      <w:b/>
      <w:bCs/>
      <w:i/>
      <w:sz w:val="28"/>
      <w:szCs w:val="28"/>
      <w:lang w:eastAsia="ru-RU"/>
    </w:rPr>
  </w:style>
  <w:style w:type="paragraph" w:customStyle="1" w:styleId="22">
    <w:name w:val="Обычный2"/>
    <w:rsid w:val="009D310C"/>
    <w:pPr>
      <w:spacing w:line="240" w:lineRule="auto"/>
      <w:ind w:firstLine="720"/>
      <w:jc w:val="both"/>
    </w:pPr>
    <w:rPr>
      <w:rFonts w:ascii="Times New Roman" w:eastAsia="Times New Roman" w:hAnsi="Times New Roman" w:cs="Times New Roman"/>
      <w:sz w:val="28"/>
      <w:szCs w:val="20"/>
      <w:lang w:eastAsia="ru-RU"/>
    </w:rPr>
  </w:style>
  <w:style w:type="paragraph" w:styleId="aff5">
    <w:name w:val="header"/>
    <w:basedOn w:val="a2"/>
    <w:link w:val="aff6"/>
    <w:uiPriority w:val="99"/>
    <w:unhideWhenUsed/>
    <w:rsid w:val="009D310C"/>
    <w:pPr>
      <w:tabs>
        <w:tab w:val="center" w:pos="4677"/>
        <w:tab w:val="right" w:pos="9355"/>
      </w:tabs>
      <w:suppressAutoHyphens w:val="0"/>
    </w:pPr>
    <w:rPr>
      <w:rFonts w:ascii="Times New Roman" w:eastAsia="Times New Roman" w:hAnsi="Times New Roman" w:cs="Times New Roman"/>
      <w:sz w:val="24"/>
      <w:szCs w:val="24"/>
      <w:lang w:eastAsia="ru-RU"/>
    </w:rPr>
  </w:style>
  <w:style w:type="character" w:customStyle="1" w:styleId="aff6">
    <w:name w:val="Верхний колонтитул Знак"/>
    <w:basedOn w:val="a4"/>
    <w:link w:val="aff5"/>
    <w:uiPriority w:val="99"/>
    <w:rsid w:val="009D310C"/>
    <w:rPr>
      <w:rFonts w:ascii="Times New Roman" w:eastAsia="Times New Roman" w:hAnsi="Times New Roman" w:cs="Times New Roman"/>
      <w:sz w:val="24"/>
      <w:szCs w:val="24"/>
      <w:lang w:eastAsia="ru-RU"/>
    </w:rPr>
  </w:style>
  <w:style w:type="paragraph" w:styleId="aff7">
    <w:name w:val="footer"/>
    <w:basedOn w:val="a2"/>
    <w:link w:val="aff8"/>
    <w:unhideWhenUsed/>
    <w:rsid w:val="009D310C"/>
    <w:pPr>
      <w:tabs>
        <w:tab w:val="center" w:pos="4677"/>
        <w:tab w:val="right" w:pos="9355"/>
      </w:tabs>
      <w:suppressAutoHyphens w:val="0"/>
    </w:pPr>
    <w:rPr>
      <w:rFonts w:ascii="Times New Roman" w:eastAsia="Times New Roman" w:hAnsi="Times New Roman" w:cs="Times New Roman"/>
      <w:sz w:val="24"/>
      <w:szCs w:val="24"/>
      <w:lang w:eastAsia="ru-RU"/>
    </w:rPr>
  </w:style>
  <w:style w:type="character" w:customStyle="1" w:styleId="aff8">
    <w:name w:val="Нижний колонтитул Знак"/>
    <w:basedOn w:val="a4"/>
    <w:link w:val="aff7"/>
    <w:rsid w:val="009D310C"/>
    <w:rPr>
      <w:rFonts w:ascii="Times New Roman" w:eastAsia="Times New Roman" w:hAnsi="Times New Roman" w:cs="Times New Roman"/>
      <w:sz w:val="24"/>
      <w:szCs w:val="24"/>
      <w:lang w:eastAsia="ru-RU"/>
    </w:rPr>
  </w:style>
  <w:style w:type="paragraph" w:styleId="aff9">
    <w:name w:val="Body Text Indent"/>
    <w:basedOn w:val="a2"/>
    <w:link w:val="affa"/>
    <w:rsid w:val="009D310C"/>
    <w:pPr>
      <w:suppressAutoHyphens w:val="0"/>
      <w:spacing w:after="120"/>
      <w:ind w:left="283"/>
    </w:pPr>
    <w:rPr>
      <w:rFonts w:ascii="Times New Roman" w:eastAsia="Times New Roman" w:hAnsi="Times New Roman" w:cs="Times New Roman"/>
      <w:sz w:val="24"/>
      <w:szCs w:val="24"/>
      <w:lang w:eastAsia="ru-RU"/>
    </w:rPr>
  </w:style>
  <w:style w:type="character" w:customStyle="1" w:styleId="affa">
    <w:name w:val="Основной текст с отступом Знак"/>
    <w:basedOn w:val="a4"/>
    <w:link w:val="aff9"/>
    <w:rsid w:val="009D310C"/>
    <w:rPr>
      <w:rFonts w:ascii="Times New Roman" w:eastAsia="Times New Roman" w:hAnsi="Times New Roman" w:cs="Times New Roman"/>
      <w:sz w:val="24"/>
      <w:szCs w:val="24"/>
      <w:lang w:eastAsia="ru-RU"/>
    </w:rPr>
  </w:style>
  <w:style w:type="paragraph" w:styleId="33">
    <w:name w:val="Body Text 3"/>
    <w:basedOn w:val="a2"/>
    <w:link w:val="34"/>
    <w:rsid w:val="009D310C"/>
    <w:pPr>
      <w:suppressAutoHyphens w:val="0"/>
      <w:spacing w:after="120"/>
    </w:pPr>
    <w:rPr>
      <w:rFonts w:ascii="Times New Roman" w:eastAsia="Times New Roman" w:hAnsi="Times New Roman" w:cs="Times New Roman"/>
      <w:sz w:val="16"/>
      <w:szCs w:val="16"/>
      <w:lang w:eastAsia="ru-RU"/>
    </w:rPr>
  </w:style>
  <w:style w:type="character" w:customStyle="1" w:styleId="34">
    <w:name w:val="Основной текст 3 Знак"/>
    <w:basedOn w:val="a4"/>
    <w:link w:val="33"/>
    <w:rsid w:val="009D310C"/>
    <w:rPr>
      <w:rFonts w:ascii="Times New Roman" w:eastAsia="Times New Roman" w:hAnsi="Times New Roman" w:cs="Times New Roman"/>
      <w:sz w:val="16"/>
      <w:szCs w:val="16"/>
      <w:lang w:eastAsia="ru-RU"/>
    </w:rPr>
  </w:style>
  <w:style w:type="paragraph" w:customStyle="1" w:styleId="110">
    <w:name w:val="Заголовок 11"/>
    <w:basedOn w:val="a2"/>
    <w:next w:val="a2"/>
    <w:rsid w:val="009D310C"/>
    <w:pPr>
      <w:keepNext/>
      <w:suppressAutoHyphens w:val="0"/>
      <w:spacing w:before="240" w:after="60"/>
      <w:jc w:val="center"/>
    </w:pPr>
    <w:rPr>
      <w:rFonts w:ascii="Times New Roman" w:eastAsia="Times New Roman" w:hAnsi="Times New Roman" w:cs="Times New Roman"/>
      <w:b/>
      <w:kern w:val="28"/>
      <w:sz w:val="28"/>
      <w:szCs w:val="20"/>
      <w:lang w:eastAsia="ru-RU"/>
    </w:rPr>
  </w:style>
  <w:style w:type="character" w:customStyle="1" w:styleId="af9">
    <w:name w:val="Подзаголовок Знак"/>
    <w:basedOn w:val="a4"/>
    <w:link w:val="af8"/>
    <w:rsid w:val="009D310C"/>
    <w:rPr>
      <w:rFonts w:ascii="Liberation Sans" w:eastAsia="Microsoft YaHei" w:hAnsi="Liberation Sans" w:cs="Mangal"/>
      <w:sz w:val="28"/>
      <w:szCs w:val="28"/>
    </w:rPr>
  </w:style>
  <w:style w:type="paragraph" w:styleId="affb">
    <w:name w:val="Revision"/>
    <w:hidden/>
    <w:uiPriority w:val="99"/>
    <w:semiHidden/>
    <w:rsid w:val="009D310C"/>
    <w:pPr>
      <w:spacing w:line="240" w:lineRule="auto"/>
    </w:pPr>
    <w:rPr>
      <w:rFonts w:ascii="Times New Roman" w:eastAsia="Times New Roman" w:hAnsi="Times New Roman" w:cs="Times New Roman"/>
      <w:sz w:val="24"/>
      <w:szCs w:val="24"/>
      <w:lang w:eastAsia="ru-RU"/>
    </w:rPr>
  </w:style>
  <w:style w:type="paragraph" w:customStyle="1" w:styleId="Style13">
    <w:name w:val="Style13"/>
    <w:basedOn w:val="a2"/>
    <w:rsid w:val="009D310C"/>
    <w:pPr>
      <w:widowControl w:val="0"/>
      <w:suppressAutoHyphens w:val="0"/>
      <w:autoSpaceDE w:val="0"/>
      <w:autoSpaceDN w:val="0"/>
      <w:adjustRightInd w:val="0"/>
    </w:pPr>
    <w:rPr>
      <w:rFonts w:ascii="Times New Roman" w:eastAsia="Times New Roman" w:hAnsi="Times New Roman" w:cs="Times New Roman"/>
      <w:sz w:val="24"/>
      <w:szCs w:val="24"/>
      <w:lang w:eastAsia="ru-RU"/>
    </w:rPr>
  </w:style>
  <w:style w:type="paragraph" w:customStyle="1" w:styleId="Style14">
    <w:name w:val="Style14"/>
    <w:basedOn w:val="a2"/>
    <w:uiPriority w:val="99"/>
    <w:rsid w:val="009D310C"/>
    <w:pPr>
      <w:widowControl w:val="0"/>
      <w:suppressAutoHyphens w:val="0"/>
      <w:autoSpaceDE w:val="0"/>
      <w:autoSpaceDN w:val="0"/>
      <w:adjustRightInd w:val="0"/>
    </w:pPr>
    <w:rPr>
      <w:rFonts w:ascii="Times New Roman" w:eastAsia="Times New Roman" w:hAnsi="Times New Roman" w:cs="Times New Roman"/>
      <w:sz w:val="24"/>
      <w:szCs w:val="24"/>
      <w:lang w:eastAsia="ru-RU"/>
    </w:rPr>
  </w:style>
  <w:style w:type="paragraph" w:customStyle="1" w:styleId="Style15">
    <w:name w:val="Style15"/>
    <w:basedOn w:val="a2"/>
    <w:uiPriority w:val="99"/>
    <w:rsid w:val="009D310C"/>
    <w:pPr>
      <w:widowControl w:val="0"/>
      <w:suppressAutoHyphens w:val="0"/>
      <w:autoSpaceDE w:val="0"/>
      <w:autoSpaceDN w:val="0"/>
      <w:adjustRightInd w:val="0"/>
    </w:pPr>
    <w:rPr>
      <w:rFonts w:ascii="Times New Roman" w:eastAsia="Times New Roman" w:hAnsi="Times New Roman" w:cs="Times New Roman"/>
      <w:sz w:val="24"/>
      <w:szCs w:val="24"/>
      <w:lang w:eastAsia="ru-RU"/>
    </w:rPr>
  </w:style>
  <w:style w:type="character" w:customStyle="1" w:styleId="FontStyle21">
    <w:name w:val="Font Style21"/>
    <w:basedOn w:val="a4"/>
    <w:rsid w:val="009D310C"/>
    <w:rPr>
      <w:rFonts w:ascii="Times New Roman" w:hAnsi="Times New Roman" w:cs="Times New Roman"/>
      <w:b/>
      <w:bCs/>
      <w:color w:val="000000"/>
      <w:sz w:val="26"/>
      <w:szCs w:val="26"/>
    </w:rPr>
  </w:style>
  <w:style w:type="character" w:customStyle="1" w:styleId="FontStyle22">
    <w:name w:val="Font Style22"/>
    <w:basedOn w:val="a4"/>
    <w:rsid w:val="009D310C"/>
    <w:rPr>
      <w:rFonts w:ascii="Times New Roman" w:hAnsi="Times New Roman" w:cs="Times New Roman"/>
      <w:b/>
      <w:bCs/>
      <w:color w:val="000000"/>
      <w:sz w:val="28"/>
      <w:szCs w:val="28"/>
    </w:rPr>
  </w:style>
  <w:style w:type="character" w:customStyle="1" w:styleId="FontStyle23">
    <w:name w:val="Font Style23"/>
    <w:basedOn w:val="a4"/>
    <w:rsid w:val="009D310C"/>
    <w:rPr>
      <w:rFonts w:ascii="Times New Roman" w:hAnsi="Times New Roman" w:cs="Times New Roman"/>
      <w:color w:val="000000"/>
      <w:sz w:val="26"/>
      <w:szCs w:val="26"/>
    </w:rPr>
  </w:style>
  <w:style w:type="paragraph" w:customStyle="1" w:styleId="ConsPlusNormal">
    <w:name w:val="ConsPlusNormal"/>
    <w:rsid w:val="009D310C"/>
    <w:pPr>
      <w:autoSpaceDE w:val="0"/>
      <w:autoSpaceDN w:val="0"/>
      <w:adjustRightInd w:val="0"/>
      <w:spacing w:line="240" w:lineRule="auto"/>
    </w:pPr>
    <w:rPr>
      <w:rFonts w:ascii="Times New Roman" w:eastAsia="Times New Roman" w:hAnsi="Times New Roman" w:cs="Times New Roman"/>
      <w:sz w:val="20"/>
      <w:szCs w:val="20"/>
      <w:lang w:eastAsia="ru-RU"/>
    </w:rPr>
  </w:style>
  <w:style w:type="paragraph" w:styleId="12">
    <w:name w:val="toc 1"/>
    <w:basedOn w:val="a2"/>
    <w:next w:val="a2"/>
    <w:autoRedefine/>
    <w:uiPriority w:val="39"/>
    <w:unhideWhenUsed/>
    <w:rsid w:val="009D310C"/>
    <w:pPr>
      <w:suppressAutoHyphens w:val="0"/>
    </w:pPr>
    <w:rPr>
      <w:rFonts w:ascii="Times New Roman" w:eastAsia="Times New Roman" w:hAnsi="Times New Roman" w:cs="Times New Roman"/>
      <w:sz w:val="24"/>
      <w:szCs w:val="24"/>
      <w:lang w:eastAsia="ru-RU"/>
    </w:rPr>
  </w:style>
  <w:style w:type="paragraph" w:styleId="23">
    <w:name w:val="toc 2"/>
    <w:basedOn w:val="a2"/>
    <w:next w:val="a2"/>
    <w:autoRedefine/>
    <w:uiPriority w:val="39"/>
    <w:unhideWhenUsed/>
    <w:rsid w:val="009D310C"/>
    <w:pPr>
      <w:tabs>
        <w:tab w:val="left" w:pos="660"/>
        <w:tab w:val="right" w:leader="dot" w:pos="9627"/>
      </w:tabs>
      <w:suppressAutoHyphens w:val="0"/>
      <w:ind w:firstLine="567"/>
    </w:pPr>
    <w:rPr>
      <w:rFonts w:ascii="Times New Roman" w:eastAsia="Times New Roman" w:hAnsi="Times New Roman" w:cs="Times New Roman"/>
      <w:b/>
      <w:noProof/>
      <w:sz w:val="28"/>
      <w:szCs w:val="28"/>
      <w:lang w:eastAsia="ru-RU"/>
    </w:rPr>
  </w:style>
  <w:style w:type="paragraph" w:styleId="35">
    <w:name w:val="toc 3"/>
    <w:basedOn w:val="a2"/>
    <w:next w:val="a2"/>
    <w:autoRedefine/>
    <w:uiPriority w:val="39"/>
    <w:unhideWhenUsed/>
    <w:rsid w:val="009D310C"/>
    <w:pPr>
      <w:tabs>
        <w:tab w:val="left" w:pos="1100"/>
        <w:tab w:val="right" w:leader="dot" w:pos="9627"/>
      </w:tabs>
      <w:suppressAutoHyphens w:val="0"/>
      <w:ind w:firstLine="567"/>
      <w:jc w:val="both"/>
    </w:pPr>
    <w:rPr>
      <w:rFonts w:ascii="Times New Roman" w:eastAsia="Times New Roman" w:hAnsi="Times New Roman" w:cs="Times New Roman"/>
      <w:noProof/>
      <w:sz w:val="28"/>
      <w:szCs w:val="28"/>
      <w:lang w:eastAsia="ru-RU"/>
    </w:rPr>
  </w:style>
  <w:style w:type="character" w:customStyle="1" w:styleId="24">
    <w:name w:val="Основной текст (2)_"/>
    <w:basedOn w:val="a4"/>
    <w:link w:val="25"/>
    <w:uiPriority w:val="99"/>
    <w:rsid w:val="009D310C"/>
    <w:rPr>
      <w:rFonts w:ascii="Arial" w:hAnsi="Arial" w:cs="Arial"/>
      <w:b/>
      <w:bCs/>
      <w:sz w:val="18"/>
      <w:szCs w:val="18"/>
      <w:shd w:val="clear" w:color="auto" w:fill="FFFFFF"/>
    </w:rPr>
  </w:style>
  <w:style w:type="paragraph" w:customStyle="1" w:styleId="25">
    <w:name w:val="Основной текст (2)"/>
    <w:basedOn w:val="a2"/>
    <w:link w:val="24"/>
    <w:uiPriority w:val="99"/>
    <w:rsid w:val="009D310C"/>
    <w:pPr>
      <w:widowControl w:val="0"/>
      <w:shd w:val="clear" w:color="auto" w:fill="FFFFFF"/>
      <w:suppressAutoHyphens w:val="0"/>
      <w:spacing w:after="420" w:line="468" w:lineRule="exact"/>
      <w:jc w:val="center"/>
    </w:pPr>
    <w:rPr>
      <w:rFonts w:ascii="Arial" w:hAnsi="Arial" w:cs="Arial"/>
      <w:b/>
      <w:bCs/>
      <w:sz w:val="18"/>
      <w:szCs w:val="18"/>
    </w:rPr>
  </w:style>
  <w:style w:type="character" w:styleId="affc">
    <w:name w:val="page number"/>
    <w:basedOn w:val="a4"/>
    <w:rsid w:val="009D310C"/>
  </w:style>
  <w:style w:type="paragraph" w:customStyle="1" w:styleId="Iauiue">
    <w:name w:val="Iau?iue"/>
    <w:qFormat/>
    <w:rsid w:val="009D310C"/>
    <w:pPr>
      <w:widowControl w:val="0"/>
      <w:suppressAutoHyphens/>
      <w:spacing w:line="240" w:lineRule="auto"/>
    </w:pPr>
    <w:rPr>
      <w:rFonts w:ascii="Arial" w:eastAsia="Arial" w:hAnsi="Arial" w:cs="Arial"/>
      <w:sz w:val="24"/>
      <w:szCs w:val="24"/>
      <w:lang w:eastAsia="zh-CN"/>
    </w:rPr>
  </w:style>
  <w:style w:type="paragraph" w:customStyle="1" w:styleId="BodyText">
    <w:name w:val="Body_Text"/>
    <w:rsid w:val="009D310C"/>
    <w:pPr>
      <w:spacing w:before="60" w:after="60" w:line="240" w:lineRule="auto"/>
      <w:jc w:val="both"/>
    </w:pPr>
    <w:rPr>
      <w:rFonts w:ascii="Times New Roman" w:eastAsia="Times New Roman" w:hAnsi="Times New Roman" w:cs="Times New Roman"/>
      <w:color w:val="000000"/>
      <w:sz w:val="18"/>
      <w:szCs w:val="20"/>
    </w:rPr>
  </w:style>
  <w:style w:type="paragraph" w:customStyle="1" w:styleId="Standard">
    <w:name w:val="Standard"/>
    <w:rsid w:val="009D310C"/>
    <w:pPr>
      <w:widowControl w:val="0"/>
      <w:suppressAutoHyphens/>
      <w:autoSpaceDN w:val="0"/>
      <w:spacing w:line="240" w:lineRule="auto"/>
      <w:textAlignment w:val="baseline"/>
    </w:pPr>
    <w:rPr>
      <w:rFonts w:ascii="Times New Roman" w:eastAsia="Andale Sans UI" w:hAnsi="Times New Roman" w:cs="Tahoma"/>
      <w:kern w:val="3"/>
      <w:sz w:val="24"/>
      <w:szCs w:val="24"/>
      <w:lang w:val="de-DE" w:eastAsia="ja-JP" w:bidi="fa-IR"/>
    </w:rPr>
  </w:style>
  <w:style w:type="character" w:customStyle="1" w:styleId="w">
    <w:name w:val="w"/>
    <w:basedOn w:val="a4"/>
    <w:rsid w:val="009D310C"/>
  </w:style>
  <w:style w:type="paragraph" w:customStyle="1" w:styleId="Default">
    <w:name w:val="Default"/>
    <w:rsid w:val="009D310C"/>
    <w:pPr>
      <w:autoSpaceDE w:val="0"/>
      <w:autoSpaceDN w:val="0"/>
      <w:adjustRightInd w:val="0"/>
      <w:spacing w:line="240" w:lineRule="auto"/>
    </w:pPr>
    <w:rPr>
      <w:rFonts w:ascii="Times New Roman" w:eastAsia="Calibri" w:hAnsi="Times New Roman" w:cs="Times New Roman"/>
      <w:color w:val="000000"/>
      <w:sz w:val="24"/>
      <w:szCs w:val="24"/>
    </w:rPr>
  </w:style>
  <w:style w:type="paragraph" w:customStyle="1" w:styleId="Style3">
    <w:name w:val="Style3"/>
    <w:basedOn w:val="a2"/>
    <w:next w:val="a2"/>
    <w:uiPriority w:val="99"/>
    <w:rsid w:val="009D310C"/>
    <w:pPr>
      <w:tabs>
        <w:tab w:val="num" w:pos="720"/>
      </w:tabs>
      <w:suppressAutoHyphens w:val="0"/>
      <w:spacing w:before="60" w:after="60"/>
      <w:ind w:firstLine="567"/>
      <w:jc w:val="both"/>
    </w:pPr>
    <w:rPr>
      <w:rFonts w:ascii="Arial" w:eastAsia="Times New Roman" w:hAnsi="Arial" w:cs="Arial"/>
      <w:sz w:val="20"/>
      <w:szCs w:val="20"/>
      <w:lang w:eastAsia="ru-RU"/>
    </w:rPr>
  </w:style>
  <w:style w:type="paragraph" w:customStyle="1" w:styleId="ConsNormal">
    <w:name w:val="ConsNormal"/>
    <w:rsid w:val="009D310C"/>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character" w:customStyle="1" w:styleId="FontStyle277">
    <w:name w:val="Font Style277"/>
    <w:uiPriority w:val="99"/>
    <w:rsid w:val="009D310C"/>
    <w:rPr>
      <w:rFonts w:ascii="Times New Roman" w:hAnsi="Times New Roman" w:cs="Times New Roman" w:hint="default"/>
      <w:sz w:val="22"/>
      <w:szCs w:val="22"/>
    </w:rPr>
  </w:style>
  <w:style w:type="paragraph" w:customStyle="1" w:styleId="Textbody">
    <w:name w:val="Text body"/>
    <w:basedOn w:val="a2"/>
    <w:rsid w:val="009D310C"/>
    <w:pPr>
      <w:tabs>
        <w:tab w:val="left" w:pos="708"/>
      </w:tabs>
      <w:spacing w:line="100" w:lineRule="atLeast"/>
      <w:ind w:firstLine="709"/>
      <w:jc w:val="both"/>
    </w:pPr>
    <w:rPr>
      <w:rFonts w:ascii="Times New Roman" w:eastAsia="MS Mincho" w:hAnsi="Times New Roman" w:cs="Times New Roman"/>
      <w:sz w:val="26"/>
      <w:szCs w:val="24"/>
      <w:lang w:eastAsia="ru-RU"/>
    </w:rPr>
  </w:style>
  <w:style w:type="paragraph" w:styleId="affd">
    <w:name w:val="Normal (Web)"/>
    <w:basedOn w:val="a2"/>
    <w:uiPriority w:val="99"/>
    <w:unhideWhenUsed/>
    <w:rsid w:val="009D310C"/>
    <w:pPr>
      <w:suppressAutoHyphens w:val="0"/>
      <w:spacing w:before="100" w:beforeAutospacing="1" w:after="100" w:afterAutospacing="1"/>
    </w:pPr>
    <w:rPr>
      <w:rFonts w:ascii="Times New Roman" w:eastAsia="Times New Roman" w:hAnsi="Times New Roman" w:cs="Times New Roman"/>
      <w:sz w:val="24"/>
      <w:szCs w:val="24"/>
      <w:lang w:eastAsia="ru-RU"/>
    </w:rPr>
  </w:style>
  <w:style w:type="character" w:customStyle="1" w:styleId="white">
    <w:name w:val="white"/>
    <w:rsid w:val="009D310C"/>
  </w:style>
  <w:style w:type="character" w:customStyle="1" w:styleId="WW8Num1z0">
    <w:name w:val="WW8Num1z0"/>
    <w:rsid w:val="009D310C"/>
    <w:rPr>
      <w:rFonts w:hint="default"/>
      <w:b/>
      <w:i w:val="0"/>
    </w:rPr>
  </w:style>
  <w:style w:type="character" w:customStyle="1" w:styleId="WW8Num1z1">
    <w:name w:val="WW8Num1z1"/>
    <w:rsid w:val="009D310C"/>
  </w:style>
  <w:style w:type="character" w:customStyle="1" w:styleId="WW8Num1z2">
    <w:name w:val="WW8Num1z2"/>
    <w:rsid w:val="009D310C"/>
  </w:style>
  <w:style w:type="character" w:customStyle="1" w:styleId="WW8Num1z3">
    <w:name w:val="WW8Num1z3"/>
    <w:rsid w:val="009D310C"/>
  </w:style>
  <w:style w:type="character" w:customStyle="1" w:styleId="WW8Num1z4">
    <w:name w:val="WW8Num1z4"/>
    <w:rsid w:val="009D310C"/>
  </w:style>
  <w:style w:type="character" w:customStyle="1" w:styleId="WW8Num1z5">
    <w:name w:val="WW8Num1z5"/>
    <w:rsid w:val="009D310C"/>
  </w:style>
  <w:style w:type="character" w:customStyle="1" w:styleId="WW8Num1z6">
    <w:name w:val="WW8Num1z6"/>
    <w:rsid w:val="009D310C"/>
  </w:style>
  <w:style w:type="character" w:customStyle="1" w:styleId="WW8Num1z7">
    <w:name w:val="WW8Num1z7"/>
    <w:rsid w:val="009D310C"/>
  </w:style>
  <w:style w:type="character" w:customStyle="1" w:styleId="WW8Num1z8">
    <w:name w:val="WW8Num1z8"/>
    <w:rsid w:val="009D310C"/>
  </w:style>
  <w:style w:type="character" w:customStyle="1" w:styleId="WW8Num2z0">
    <w:name w:val="WW8Num2z0"/>
    <w:rsid w:val="009D310C"/>
    <w:rPr>
      <w:rFonts w:hint="default"/>
      <w:b/>
      <w:i w:val="0"/>
    </w:rPr>
  </w:style>
  <w:style w:type="character" w:customStyle="1" w:styleId="WW8Num2z1">
    <w:name w:val="WW8Num2z1"/>
    <w:rsid w:val="009D310C"/>
    <w:rPr>
      <w:rFonts w:hint="default"/>
      <w:b w:val="0"/>
      <w:i w:val="0"/>
    </w:rPr>
  </w:style>
  <w:style w:type="character" w:customStyle="1" w:styleId="WW8Num2z5">
    <w:name w:val="WW8Num2z5"/>
    <w:rsid w:val="009D310C"/>
    <w:rPr>
      <w:rFonts w:hint="default"/>
    </w:rPr>
  </w:style>
  <w:style w:type="character" w:customStyle="1" w:styleId="WW8Num3z0">
    <w:name w:val="WW8Num3z0"/>
    <w:rsid w:val="009D310C"/>
    <w:rPr>
      <w:rFonts w:hint="default"/>
      <w:b/>
      <w:i w:val="0"/>
    </w:rPr>
  </w:style>
  <w:style w:type="character" w:customStyle="1" w:styleId="WW8Num3z4">
    <w:name w:val="WW8Num3z4"/>
    <w:rsid w:val="009D310C"/>
    <w:rPr>
      <w:rFonts w:hint="default"/>
    </w:rPr>
  </w:style>
  <w:style w:type="character" w:customStyle="1" w:styleId="WW8Num4z0">
    <w:name w:val="WW8Num4z0"/>
    <w:rsid w:val="009D310C"/>
    <w:rPr>
      <w:rFonts w:hint="default"/>
      <w:color w:val="FFFFFF"/>
    </w:rPr>
  </w:style>
  <w:style w:type="character" w:customStyle="1" w:styleId="26">
    <w:name w:val="Основной шрифт абзаца2"/>
    <w:rsid w:val="009D310C"/>
  </w:style>
  <w:style w:type="character" w:customStyle="1" w:styleId="WW8Num2z4">
    <w:name w:val="WW8Num2z4"/>
    <w:rsid w:val="009D310C"/>
    <w:rPr>
      <w:rFonts w:hint="default"/>
    </w:rPr>
  </w:style>
  <w:style w:type="character" w:customStyle="1" w:styleId="WW8Num3z1">
    <w:name w:val="WW8Num3z1"/>
    <w:rsid w:val="009D310C"/>
  </w:style>
  <w:style w:type="character" w:customStyle="1" w:styleId="WW8Num3z2">
    <w:name w:val="WW8Num3z2"/>
    <w:rsid w:val="009D310C"/>
  </w:style>
  <w:style w:type="character" w:customStyle="1" w:styleId="WW8Num3z3">
    <w:name w:val="WW8Num3z3"/>
    <w:rsid w:val="009D310C"/>
  </w:style>
  <w:style w:type="character" w:customStyle="1" w:styleId="WW8Num3z5">
    <w:name w:val="WW8Num3z5"/>
    <w:rsid w:val="009D310C"/>
  </w:style>
  <w:style w:type="character" w:customStyle="1" w:styleId="WW8Num3z6">
    <w:name w:val="WW8Num3z6"/>
    <w:rsid w:val="009D310C"/>
  </w:style>
  <w:style w:type="character" w:customStyle="1" w:styleId="WW8Num3z7">
    <w:name w:val="WW8Num3z7"/>
    <w:rsid w:val="009D310C"/>
  </w:style>
  <w:style w:type="character" w:customStyle="1" w:styleId="WW8Num3z8">
    <w:name w:val="WW8Num3z8"/>
    <w:rsid w:val="009D310C"/>
  </w:style>
  <w:style w:type="character" w:customStyle="1" w:styleId="13">
    <w:name w:val="Основной шрифт абзаца1"/>
    <w:rsid w:val="009D310C"/>
  </w:style>
  <w:style w:type="paragraph" w:customStyle="1" w:styleId="14">
    <w:name w:val="Заголовок1"/>
    <w:basedOn w:val="a2"/>
    <w:next w:val="ad"/>
    <w:rsid w:val="009D310C"/>
    <w:pPr>
      <w:keepNext/>
      <w:suppressAutoHyphens w:val="0"/>
      <w:spacing w:before="240" w:after="120"/>
    </w:pPr>
    <w:rPr>
      <w:rFonts w:ascii="Liberation Sans" w:eastAsia="Arial Unicode MS" w:hAnsi="Liberation Sans" w:cs="Mangal"/>
      <w:sz w:val="28"/>
      <w:szCs w:val="28"/>
      <w:lang w:eastAsia="zh-CN"/>
    </w:rPr>
  </w:style>
  <w:style w:type="paragraph" w:styleId="affe">
    <w:name w:val="caption"/>
    <w:basedOn w:val="a2"/>
    <w:qFormat/>
    <w:rsid w:val="009D310C"/>
    <w:pPr>
      <w:suppressLineNumbers/>
      <w:suppressAutoHyphens w:val="0"/>
      <w:spacing w:before="120" w:after="120"/>
    </w:pPr>
    <w:rPr>
      <w:rFonts w:ascii="Times New Roman" w:eastAsia="Times New Roman" w:hAnsi="Times New Roman" w:cs="Mangal"/>
      <w:i/>
      <w:iCs/>
      <w:sz w:val="24"/>
      <w:szCs w:val="24"/>
      <w:lang w:eastAsia="zh-CN"/>
    </w:rPr>
  </w:style>
  <w:style w:type="paragraph" w:customStyle="1" w:styleId="27">
    <w:name w:val="Указатель2"/>
    <w:basedOn w:val="a2"/>
    <w:rsid w:val="009D310C"/>
    <w:pPr>
      <w:suppressLineNumbers/>
      <w:suppressAutoHyphens w:val="0"/>
    </w:pPr>
    <w:rPr>
      <w:rFonts w:ascii="Times New Roman" w:eastAsia="Times New Roman" w:hAnsi="Times New Roman" w:cs="Mangal"/>
      <w:sz w:val="20"/>
      <w:szCs w:val="20"/>
      <w:lang w:eastAsia="zh-CN"/>
    </w:rPr>
  </w:style>
  <w:style w:type="paragraph" w:customStyle="1" w:styleId="15">
    <w:name w:val="Название объекта1"/>
    <w:basedOn w:val="a2"/>
    <w:rsid w:val="009D310C"/>
    <w:pPr>
      <w:suppressLineNumbers/>
      <w:suppressAutoHyphens w:val="0"/>
      <w:spacing w:before="120" w:after="120"/>
    </w:pPr>
    <w:rPr>
      <w:rFonts w:ascii="Times New Roman" w:eastAsia="Times New Roman" w:hAnsi="Times New Roman" w:cs="Mangal"/>
      <w:i/>
      <w:iCs/>
      <w:sz w:val="24"/>
      <w:szCs w:val="24"/>
      <w:lang w:eastAsia="zh-CN"/>
    </w:rPr>
  </w:style>
  <w:style w:type="paragraph" w:customStyle="1" w:styleId="16">
    <w:name w:val="Указатель1"/>
    <w:basedOn w:val="a2"/>
    <w:rsid w:val="009D310C"/>
    <w:pPr>
      <w:suppressLineNumbers/>
      <w:suppressAutoHyphens w:val="0"/>
    </w:pPr>
    <w:rPr>
      <w:rFonts w:ascii="Times New Roman" w:eastAsia="Times New Roman" w:hAnsi="Times New Roman" w:cs="Mangal"/>
      <w:sz w:val="20"/>
      <w:szCs w:val="20"/>
      <w:lang w:eastAsia="zh-CN"/>
    </w:rPr>
  </w:style>
  <w:style w:type="paragraph" w:customStyle="1" w:styleId="17">
    <w:name w:val="Нормальный 1"/>
    <w:basedOn w:val="a2"/>
    <w:link w:val="18"/>
    <w:rsid w:val="009D310C"/>
    <w:pPr>
      <w:keepLines/>
      <w:suppressAutoHyphens w:val="0"/>
      <w:spacing w:before="120"/>
      <w:ind w:firstLine="425"/>
      <w:jc w:val="both"/>
    </w:pPr>
    <w:rPr>
      <w:rFonts w:ascii="Times New Roman" w:eastAsia="Times New Roman" w:hAnsi="Times New Roman" w:cs="Times New Roman"/>
      <w:sz w:val="24"/>
      <w:szCs w:val="20"/>
      <w:lang w:eastAsia="zh-CN"/>
    </w:rPr>
  </w:style>
  <w:style w:type="character" w:customStyle="1" w:styleId="18">
    <w:name w:val="Нормальный 1 Знак"/>
    <w:link w:val="17"/>
    <w:rsid w:val="009D310C"/>
    <w:rPr>
      <w:rFonts w:ascii="Times New Roman" w:eastAsia="Times New Roman" w:hAnsi="Times New Roman" w:cs="Times New Roman"/>
      <w:sz w:val="24"/>
      <w:szCs w:val="20"/>
      <w:lang w:eastAsia="zh-CN"/>
    </w:rPr>
  </w:style>
  <w:style w:type="paragraph" w:customStyle="1" w:styleId="a0">
    <w:name w:val="Список вложенный цифровой"/>
    <w:basedOn w:val="a2"/>
    <w:rsid w:val="009D310C"/>
    <w:pPr>
      <w:numPr>
        <w:numId w:val="22"/>
      </w:numPr>
      <w:suppressAutoHyphens w:val="0"/>
      <w:spacing w:before="120"/>
      <w:jc w:val="both"/>
    </w:pPr>
    <w:rPr>
      <w:rFonts w:ascii="Times New Roman" w:eastAsia="Times New Roman" w:hAnsi="Times New Roman" w:cs="Times New Roman"/>
      <w:sz w:val="24"/>
      <w:szCs w:val="20"/>
      <w:lang w:val="en-US" w:eastAsia="zh-CN"/>
    </w:rPr>
  </w:style>
  <w:style w:type="paragraph" w:customStyle="1" w:styleId="19">
    <w:name w:val="для Приказа 1"/>
    <w:basedOn w:val="5"/>
    <w:rsid w:val="009D310C"/>
    <w:pPr>
      <w:widowControl/>
      <w:autoSpaceDE/>
      <w:autoSpaceDN/>
      <w:adjustRightInd/>
      <w:spacing w:before="0" w:after="0"/>
      <w:jc w:val="center"/>
    </w:pPr>
    <w:rPr>
      <w:rFonts w:ascii="Times New Roman" w:hAnsi="Times New Roman" w:cs="Times New Roman"/>
      <w:i w:val="0"/>
      <w:iCs w:val="0"/>
      <w:sz w:val="36"/>
      <w:szCs w:val="20"/>
      <w:lang w:eastAsia="zh-CN"/>
    </w:rPr>
  </w:style>
  <w:style w:type="paragraph" w:customStyle="1" w:styleId="28">
    <w:name w:val="для Приказа 2"/>
    <w:basedOn w:val="5"/>
    <w:rsid w:val="009D310C"/>
    <w:pPr>
      <w:widowControl/>
      <w:pBdr>
        <w:top w:val="none" w:sz="0" w:space="0" w:color="000000"/>
        <w:left w:val="none" w:sz="0" w:space="0" w:color="000000"/>
        <w:bottom w:val="single" w:sz="12" w:space="12" w:color="000000"/>
        <w:right w:val="none" w:sz="0" w:space="0" w:color="000000"/>
      </w:pBdr>
      <w:autoSpaceDE/>
      <w:autoSpaceDN/>
      <w:adjustRightInd/>
      <w:spacing w:before="0" w:after="80"/>
      <w:jc w:val="center"/>
    </w:pPr>
    <w:rPr>
      <w:rFonts w:ascii="Times New Roman" w:hAnsi="Times New Roman" w:cs="Times New Roman"/>
      <w:i w:val="0"/>
      <w:iCs w:val="0"/>
      <w:sz w:val="36"/>
      <w:szCs w:val="20"/>
      <w:lang w:eastAsia="zh-CN"/>
    </w:rPr>
  </w:style>
  <w:style w:type="paragraph" w:customStyle="1" w:styleId="36">
    <w:name w:val="для Приказа 3"/>
    <w:basedOn w:val="a2"/>
    <w:rsid w:val="009D310C"/>
    <w:pPr>
      <w:pBdr>
        <w:top w:val="single" w:sz="12" w:space="12" w:color="000000"/>
        <w:left w:val="none" w:sz="0" w:space="0" w:color="000000"/>
        <w:bottom w:val="none" w:sz="0" w:space="0" w:color="000000"/>
        <w:right w:val="none" w:sz="0" w:space="0" w:color="000000"/>
      </w:pBdr>
      <w:suppressAutoHyphens w:val="0"/>
      <w:spacing w:after="300"/>
      <w:jc w:val="center"/>
    </w:pPr>
    <w:rPr>
      <w:rFonts w:ascii="Times New Roman" w:eastAsia="Times New Roman" w:hAnsi="Times New Roman" w:cs="Times New Roman"/>
      <w:b/>
      <w:bCs/>
      <w:spacing w:val="100"/>
      <w:sz w:val="36"/>
      <w:szCs w:val="20"/>
      <w:lang w:eastAsia="zh-CN"/>
    </w:rPr>
  </w:style>
  <w:style w:type="paragraph" w:customStyle="1" w:styleId="a1">
    <w:name w:val="Заголовок приказа"/>
    <w:basedOn w:val="a2"/>
    <w:rsid w:val="009D310C"/>
    <w:pPr>
      <w:numPr>
        <w:numId w:val="23"/>
      </w:numPr>
      <w:suppressAutoHyphens w:val="0"/>
      <w:spacing w:after="240"/>
      <w:ind w:right="4757" w:firstLine="0"/>
      <w:jc w:val="both"/>
    </w:pPr>
    <w:rPr>
      <w:rFonts w:ascii="Times New Roman" w:eastAsia="Times New Roman" w:hAnsi="Times New Roman" w:cs="Times New Roman"/>
      <w:b/>
      <w:sz w:val="24"/>
      <w:szCs w:val="20"/>
      <w:lang w:eastAsia="zh-CN"/>
    </w:rPr>
  </w:style>
  <w:style w:type="paragraph" w:customStyle="1" w:styleId="a">
    <w:name w:val="Список вложенный цифровой (Заголовки)"/>
    <w:basedOn w:val="a0"/>
    <w:rsid w:val="009D310C"/>
    <w:pPr>
      <w:numPr>
        <w:numId w:val="21"/>
      </w:numPr>
    </w:pPr>
    <w:rPr>
      <w:lang w:val="ru-RU"/>
    </w:rPr>
  </w:style>
  <w:style w:type="paragraph" w:styleId="29">
    <w:name w:val="Body Text Indent 2"/>
    <w:basedOn w:val="a2"/>
    <w:link w:val="2a"/>
    <w:unhideWhenUsed/>
    <w:rsid w:val="009D310C"/>
    <w:pPr>
      <w:suppressAutoHyphens w:val="0"/>
      <w:spacing w:after="120" w:line="480" w:lineRule="auto"/>
      <w:ind w:left="283"/>
    </w:pPr>
    <w:rPr>
      <w:rFonts w:ascii="Times New Roman" w:eastAsia="Times New Roman" w:hAnsi="Times New Roman" w:cs="Times New Roman"/>
      <w:sz w:val="20"/>
      <w:szCs w:val="20"/>
      <w:lang w:eastAsia="zh-CN"/>
    </w:rPr>
  </w:style>
  <w:style w:type="character" w:customStyle="1" w:styleId="2a">
    <w:name w:val="Основной текст с отступом 2 Знак"/>
    <w:basedOn w:val="a4"/>
    <w:link w:val="29"/>
    <w:rsid w:val="009D310C"/>
    <w:rPr>
      <w:rFonts w:ascii="Times New Roman" w:eastAsia="Times New Roman" w:hAnsi="Times New Roman" w:cs="Times New Roman"/>
      <w:sz w:val="20"/>
      <w:szCs w:val="20"/>
      <w:lang w:eastAsia="zh-CN"/>
    </w:rPr>
  </w:style>
  <w:style w:type="character" w:customStyle="1" w:styleId="2b">
    <w:name w:val="Основной текст 2 Знак"/>
    <w:link w:val="2c"/>
    <w:uiPriority w:val="99"/>
    <w:semiHidden/>
    <w:rsid w:val="009D310C"/>
    <w:rPr>
      <w:rFonts w:ascii="Times New Roman" w:eastAsia="Times New Roman" w:hAnsi="Times New Roman"/>
      <w:lang w:eastAsia="zh-CN"/>
    </w:rPr>
  </w:style>
  <w:style w:type="paragraph" w:styleId="2c">
    <w:name w:val="Body Text 2"/>
    <w:basedOn w:val="a2"/>
    <w:link w:val="2b"/>
    <w:uiPriority w:val="99"/>
    <w:semiHidden/>
    <w:unhideWhenUsed/>
    <w:rsid w:val="009D310C"/>
    <w:pPr>
      <w:suppressAutoHyphens w:val="0"/>
      <w:spacing w:after="120" w:line="480" w:lineRule="auto"/>
    </w:pPr>
    <w:rPr>
      <w:rFonts w:ascii="Times New Roman" w:eastAsia="Times New Roman" w:hAnsi="Times New Roman"/>
      <w:lang w:eastAsia="zh-CN"/>
    </w:rPr>
  </w:style>
  <w:style w:type="character" w:customStyle="1" w:styleId="210">
    <w:name w:val="Основной текст 2 Знак1"/>
    <w:basedOn w:val="a4"/>
    <w:uiPriority w:val="99"/>
    <w:semiHidden/>
    <w:rsid w:val="009D310C"/>
  </w:style>
  <w:style w:type="character" w:customStyle="1" w:styleId="afff">
    <w:name w:val="Схема документа Знак"/>
    <w:link w:val="afff0"/>
    <w:semiHidden/>
    <w:rsid w:val="009D310C"/>
    <w:rPr>
      <w:rFonts w:ascii="Tahoma" w:hAnsi="Tahoma" w:cs="Tahoma"/>
      <w:shd w:val="clear" w:color="auto" w:fill="000080"/>
    </w:rPr>
  </w:style>
  <w:style w:type="paragraph" w:styleId="afff0">
    <w:name w:val="Document Map"/>
    <w:basedOn w:val="a2"/>
    <w:link w:val="afff"/>
    <w:semiHidden/>
    <w:rsid w:val="009D310C"/>
    <w:pPr>
      <w:shd w:val="clear" w:color="auto" w:fill="000080"/>
      <w:suppressAutoHyphens w:val="0"/>
    </w:pPr>
    <w:rPr>
      <w:rFonts w:ascii="Tahoma" w:hAnsi="Tahoma" w:cs="Tahoma"/>
    </w:rPr>
  </w:style>
  <w:style w:type="character" w:customStyle="1" w:styleId="1a">
    <w:name w:val="Схема документа Знак1"/>
    <w:basedOn w:val="a4"/>
    <w:uiPriority w:val="99"/>
    <w:semiHidden/>
    <w:rsid w:val="009D310C"/>
    <w:rPr>
      <w:rFonts w:ascii="Tahoma" w:hAnsi="Tahoma" w:cs="Tahoma"/>
      <w:sz w:val="16"/>
      <w:szCs w:val="16"/>
    </w:rPr>
  </w:style>
  <w:style w:type="paragraph" w:customStyle="1" w:styleId="1b">
    <w:name w:val="Текст1"/>
    <w:basedOn w:val="11"/>
    <w:rsid w:val="009D310C"/>
    <w:pPr>
      <w:ind w:firstLine="0"/>
      <w:jc w:val="left"/>
    </w:pPr>
    <w:rPr>
      <w:sz w:val="26"/>
    </w:rPr>
  </w:style>
  <w:style w:type="paragraph" w:customStyle="1" w:styleId="41">
    <w:name w:val="заголовок 4"/>
    <w:basedOn w:val="a2"/>
    <w:next w:val="a2"/>
    <w:rsid w:val="009D310C"/>
    <w:pPr>
      <w:keepNext/>
      <w:tabs>
        <w:tab w:val="left" w:pos="0"/>
      </w:tabs>
      <w:jc w:val="center"/>
    </w:pPr>
    <w:rPr>
      <w:rFonts w:ascii="Times New Roman" w:eastAsia="Times New Roman" w:hAnsi="Times New Roman" w:cs="Times New Roman"/>
      <w:snapToGrid w:val="0"/>
      <w:spacing w:val="-2"/>
      <w:sz w:val="24"/>
      <w:szCs w:val="20"/>
      <w:lang w:eastAsia="ru-RU"/>
    </w:rPr>
  </w:style>
  <w:style w:type="paragraph" w:customStyle="1" w:styleId="1c">
    <w:name w:val="заголовок 1"/>
    <w:basedOn w:val="a2"/>
    <w:next w:val="a2"/>
    <w:rsid w:val="009D310C"/>
    <w:pPr>
      <w:keepNext/>
      <w:suppressAutoHyphens w:val="0"/>
      <w:spacing w:before="240" w:after="60"/>
      <w:jc w:val="both"/>
    </w:pPr>
    <w:rPr>
      <w:rFonts w:ascii="Arial" w:eastAsia="Times New Roman" w:hAnsi="Arial" w:cs="Times New Roman"/>
      <w:b/>
      <w:snapToGrid w:val="0"/>
      <w:kern w:val="28"/>
      <w:sz w:val="28"/>
      <w:szCs w:val="20"/>
      <w:lang w:val="en-GB" w:eastAsia="ru-RU"/>
    </w:rPr>
  </w:style>
  <w:style w:type="paragraph" w:customStyle="1" w:styleId="Head71">
    <w:name w:val="Head 7.1"/>
    <w:basedOn w:val="a2"/>
    <w:rsid w:val="009D310C"/>
    <w:pPr>
      <w:widowControl w:val="0"/>
      <w:jc w:val="center"/>
    </w:pPr>
    <w:rPr>
      <w:rFonts w:ascii="CG Times" w:eastAsia="Times New Roman" w:hAnsi="CG Times" w:cs="Times New Roman"/>
      <w:b/>
      <w:snapToGrid w:val="0"/>
      <w:sz w:val="28"/>
      <w:szCs w:val="20"/>
      <w:lang w:val="en-US" w:eastAsia="ru-RU"/>
    </w:rPr>
  </w:style>
  <w:style w:type="paragraph" w:customStyle="1" w:styleId="afff1">
    <w:name w:val="Таблица шапка"/>
    <w:basedOn w:val="a2"/>
    <w:rsid w:val="009D310C"/>
    <w:pPr>
      <w:keepNext/>
      <w:suppressAutoHyphens w:val="0"/>
      <w:spacing w:before="40" w:after="40"/>
      <w:ind w:left="57" w:right="57"/>
    </w:pPr>
    <w:rPr>
      <w:rFonts w:ascii="Times New Roman" w:eastAsia="Times New Roman" w:hAnsi="Times New Roman" w:cs="Times New Roman"/>
      <w:snapToGrid w:val="0"/>
      <w:szCs w:val="20"/>
      <w:lang w:eastAsia="ru-RU"/>
    </w:rPr>
  </w:style>
  <w:style w:type="paragraph" w:customStyle="1" w:styleId="afff2">
    <w:name w:val="Таблица текст"/>
    <w:basedOn w:val="a2"/>
    <w:rsid w:val="009D310C"/>
    <w:pPr>
      <w:suppressAutoHyphens w:val="0"/>
      <w:spacing w:before="40" w:after="40"/>
      <w:ind w:left="57" w:right="57"/>
    </w:pPr>
    <w:rPr>
      <w:rFonts w:ascii="Times New Roman" w:eastAsia="Times New Roman" w:hAnsi="Times New Roman" w:cs="Times New Roman"/>
      <w:snapToGrid w:val="0"/>
      <w:sz w:val="24"/>
      <w:szCs w:val="20"/>
      <w:lang w:eastAsia="ru-RU"/>
    </w:rPr>
  </w:style>
  <w:style w:type="paragraph" w:customStyle="1" w:styleId="ConsNonformat">
    <w:name w:val="ConsNonformat"/>
    <w:link w:val="ConsNonformat0"/>
    <w:rsid w:val="009D310C"/>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9D310C"/>
    <w:rPr>
      <w:rFonts w:ascii="Courier New" w:eastAsia="Times New Roman" w:hAnsi="Courier New" w:cs="Courier New"/>
      <w:sz w:val="20"/>
      <w:szCs w:val="20"/>
      <w:lang w:eastAsia="ru-RU"/>
    </w:rPr>
  </w:style>
  <w:style w:type="character" w:customStyle="1" w:styleId="2d">
    <w:name w:val="Знак Знак2"/>
    <w:rsid w:val="009D310C"/>
    <w:rPr>
      <w:rFonts w:cs="Arial"/>
      <w:b/>
      <w:bCs/>
      <w:i/>
      <w:iCs/>
      <w:sz w:val="28"/>
      <w:szCs w:val="28"/>
      <w:lang w:val="ru-RU" w:eastAsia="ru-RU" w:bidi="ar-SA"/>
    </w:rPr>
  </w:style>
  <w:style w:type="paragraph" w:customStyle="1" w:styleId="111">
    <w:name w:val="Знак Знак Знак Знак Знак Знак Знак Знак Знак Знак1 Знак1 Знак Знак Знак Знак Знак Знак"/>
    <w:basedOn w:val="a2"/>
    <w:rsid w:val="009D310C"/>
    <w:pPr>
      <w:suppressAutoHyphens w:val="0"/>
      <w:spacing w:before="100" w:beforeAutospacing="1" w:after="100" w:afterAutospacing="1"/>
    </w:pPr>
    <w:rPr>
      <w:rFonts w:ascii="Tahoma" w:eastAsia="Times New Roman" w:hAnsi="Tahoma" w:cs="Times New Roman"/>
      <w:sz w:val="20"/>
      <w:szCs w:val="20"/>
      <w:lang w:val="en-US"/>
    </w:rPr>
  </w:style>
  <w:style w:type="paragraph" w:customStyle="1" w:styleId="ConsPlusNonformat">
    <w:name w:val="ConsPlusNonformat"/>
    <w:uiPriority w:val="99"/>
    <w:rsid w:val="009D310C"/>
    <w:pPr>
      <w:autoSpaceDE w:val="0"/>
      <w:autoSpaceDN w:val="0"/>
      <w:adjustRightInd w:val="0"/>
      <w:spacing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9D310C"/>
    <w:pPr>
      <w:autoSpaceDE w:val="0"/>
      <w:autoSpaceDN w:val="0"/>
      <w:adjustRightInd w:val="0"/>
      <w:spacing w:line="240" w:lineRule="auto"/>
    </w:pPr>
    <w:rPr>
      <w:rFonts w:ascii="Times New Roman" w:eastAsia="Times New Roman" w:hAnsi="Times New Roman" w:cs="Times New Roman"/>
      <w:b/>
      <w:bCs/>
      <w:sz w:val="28"/>
      <w:szCs w:val="28"/>
      <w:lang w:eastAsia="ru-RU"/>
    </w:rPr>
  </w:style>
  <w:style w:type="character" w:styleId="afff3">
    <w:name w:val="FollowedHyperlink"/>
    <w:uiPriority w:val="99"/>
    <w:unhideWhenUsed/>
    <w:rsid w:val="009D310C"/>
    <w:rPr>
      <w:color w:val="954F72"/>
      <w:u w:val="single"/>
    </w:rPr>
  </w:style>
  <w:style w:type="paragraph" w:customStyle="1" w:styleId="Preformatted">
    <w:name w:val="Preformatted"/>
    <w:basedOn w:val="a2"/>
    <w:rsid w:val="009D310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Times New Roman"/>
      <w:snapToGrid w:val="0"/>
      <w:sz w:val="20"/>
      <w:szCs w:val="20"/>
      <w:lang w:val="en-US"/>
    </w:rPr>
  </w:style>
  <w:style w:type="paragraph" w:styleId="afff4">
    <w:name w:val="No Spacing"/>
    <w:uiPriority w:val="1"/>
    <w:qFormat/>
    <w:rsid w:val="009D310C"/>
    <w:pPr>
      <w:spacing w:line="240" w:lineRule="auto"/>
    </w:pPr>
    <w:rPr>
      <w:rFonts w:ascii="Calibri" w:eastAsia="Times New Roman" w:hAnsi="Calibri" w:cs="Times New Roman"/>
      <w:lang w:eastAsia="ru-RU"/>
    </w:rPr>
  </w:style>
  <w:style w:type="paragraph" w:customStyle="1" w:styleId="xl25">
    <w:name w:val="xl25"/>
    <w:basedOn w:val="a2"/>
    <w:rsid w:val="009D310C"/>
    <w:pPr>
      <w:suppressAutoHyphens w:val="0"/>
      <w:spacing w:before="100" w:beforeAutospacing="1" w:after="100" w:afterAutospacing="1"/>
      <w:jc w:val="right"/>
      <w:textAlignment w:val="top"/>
    </w:pPr>
    <w:rPr>
      <w:rFonts w:ascii="Times New Roman" w:eastAsia="Times New Roman" w:hAnsi="Times New Roman" w:cs="Times New Roman"/>
      <w:sz w:val="24"/>
      <w:szCs w:val="24"/>
      <w:lang w:eastAsia="ru-RU"/>
    </w:rPr>
  </w:style>
  <w:style w:type="character" w:customStyle="1" w:styleId="-3">
    <w:name w:val="Светлая сетка - Акцент 3 Знак"/>
    <w:link w:val="-30"/>
    <w:uiPriority w:val="34"/>
    <w:rsid w:val="009D310C"/>
    <w:rPr>
      <w:rFonts w:eastAsia="Times New Roman"/>
      <w:sz w:val="22"/>
      <w:szCs w:val="22"/>
    </w:rPr>
  </w:style>
  <w:style w:type="table" w:styleId="-30">
    <w:name w:val="Light Grid Accent 3"/>
    <w:basedOn w:val="a5"/>
    <w:link w:val="-3"/>
    <w:uiPriority w:val="34"/>
    <w:rsid w:val="009D310C"/>
    <w:pPr>
      <w:spacing w:line="240" w:lineRule="auto"/>
    </w:pPr>
    <w:rPr>
      <w:rFonts w:eastAsia="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customStyle="1" w:styleId="p1">
    <w:name w:val="p1"/>
    <w:basedOn w:val="a2"/>
    <w:rsid w:val="009D310C"/>
    <w:pPr>
      <w:suppressAutoHyphens w:val="0"/>
      <w:spacing w:before="100" w:beforeAutospacing="1" w:after="100" w:afterAutospacing="1"/>
    </w:pPr>
    <w:rPr>
      <w:rFonts w:ascii="Times New Roman" w:eastAsia="Times New Roman" w:hAnsi="Times New Roman" w:cs="Times New Roman"/>
      <w:sz w:val="24"/>
      <w:szCs w:val="24"/>
      <w:lang w:eastAsia="ru-RU"/>
    </w:rPr>
  </w:style>
  <w:style w:type="character" w:styleId="afff5">
    <w:name w:val="Emphasis"/>
    <w:basedOn w:val="a4"/>
    <w:uiPriority w:val="99"/>
    <w:qFormat/>
    <w:rsid w:val="009D310C"/>
    <w:rPr>
      <w:i/>
      <w:iCs/>
    </w:rPr>
  </w:style>
  <w:style w:type="character" w:customStyle="1" w:styleId="name">
    <w:name w:val="name"/>
    <w:basedOn w:val="a4"/>
    <w:uiPriority w:val="99"/>
    <w:rsid w:val="009D310C"/>
  </w:style>
  <w:style w:type="character" w:customStyle="1" w:styleId="value">
    <w:name w:val="value"/>
    <w:basedOn w:val="a4"/>
    <w:uiPriority w:val="99"/>
    <w:rsid w:val="009D31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773631">
      <w:bodyDiv w:val="1"/>
      <w:marLeft w:val="0"/>
      <w:marRight w:val="0"/>
      <w:marTop w:val="0"/>
      <w:marBottom w:val="0"/>
      <w:divBdr>
        <w:top w:val="none" w:sz="0" w:space="0" w:color="auto"/>
        <w:left w:val="none" w:sz="0" w:space="0" w:color="auto"/>
        <w:bottom w:val="none" w:sz="0" w:space="0" w:color="auto"/>
        <w:right w:val="none" w:sz="0" w:space="0" w:color="auto"/>
      </w:divBdr>
    </w:div>
    <w:div w:id="14884026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hipdip.ru/catalog-show/glass-fuses?x.1058=WxF" TargetMode="External"/><Relationship Id="rId13" Type="http://schemas.openxmlformats.org/officeDocument/2006/relationships/hyperlink" Target="https://www.chipdip.ru/catalog-show/glass-fuses?x.1058=WxF" TargetMode="External"/><Relationship Id="rId18" Type="http://schemas.openxmlformats.org/officeDocument/2006/relationships/hyperlink" Target="https://www.chipdip.ru/catalog-show/glass-fuses?x.1058=WxF" TargetMode="External"/><Relationship Id="rId26" Type="http://schemas.openxmlformats.org/officeDocument/2006/relationships/hyperlink" Target="https://www.chipdip.ru/catalog-show/power-connectors-dc?x.2297=SkW" TargetMode="External"/><Relationship Id="rId39"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hyperlink" Target="https://www.chipdip.ru/catalog-show/glass-fuses?x.1061=4eW" TargetMode="External"/><Relationship Id="rId34" Type="http://schemas.openxmlformats.org/officeDocument/2006/relationships/hyperlink" Target="https://www.chipdip.ru/catalog-show/terminals?x.193=Rky" TargetMode="External"/><Relationship Id="rId7" Type="http://schemas.openxmlformats.org/officeDocument/2006/relationships/hyperlink" Target="https://www.chipdip.ru/catalog-show/glass-fuses?x.1057=YES" TargetMode="External"/><Relationship Id="rId12" Type="http://schemas.openxmlformats.org/officeDocument/2006/relationships/hyperlink" Target="https://www.chipdip.ru/catalog-show/glass-fuses?x.1057=YES" TargetMode="External"/><Relationship Id="rId17" Type="http://schemas.openxmlformats.org/officeDocument/2006/relationships/hyperlink" Target="https://www.chipdip.ru/catalog-show/glass-fuses?x.1057=YES" TargetMode="External"/><Relationship Id="rId25" Type="http://schemas.openxmlformats.org/officeDocument/2006/relationships/hyperlink" Target="https://www.chipdip.ru/catalog-show/power-connectors-dc?x.1252=xNQ" TargetMode="External"/><Relationship Id="rId33" Type="http://schemas.openxmlformats.org/officeDocument/2006/relationships/hyperlink" Target="https://www.chipdip.ru/catalog-show/power-connectors-dc?x.777=qSs" TargetMode="External"/><Relationship Id="rId38"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www.chipdip.ru/catalog-show/glass-fuses?x.1061=4eW" TargetMode="External"/><Relationship Id="rId20" Type="http://schemas.openxmlformats.org/officeDocument/2006/relationships/hyperlink" Target="https://www.chipdip.ru/catalog-show/glass-fuses?x.1060=s4Q" TargetMode="External"/><Relationship Id="rId29" Type="http://schemas.openxmlformats.org/officeDocument/2006/relationships/hyperlink" Target="https://www.chipdip.ru/catalog-show/power-connectors-dc?x.775=NPz"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hipdip.ru/catalog-show/glass-fuses?x.1061=4eW" TargetMode="External"/><Relationship Id="rId24" Type="http://schemas.openxmlformats.org/officeDocument/2006/relationships/hyperlink" Target="https://www.chipdip.ru/catalog-show/power-connectors-dc?x.776=zJt" TargetMode="External"/><Relationship Id="rId32" Type="http://schemas.openxmlformats.org/officeDocument/2006/relationships/hyperlink" Target="https://www.chipdip.ru/catalog-show/power-connectors-dc?x.2297=SkW" TargetMode="External"/><Relationship Id="rId37" Type="http://schemas.openxmlformats.org/officeDocument/2006/relationships/hyperlink" Target="https://www.chipdip.ru/catalog-show/terminals?x.667=kWR"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chipdip.ru/catalog-show/glass-fuses?x.1060=s4Q" TargetMode="External"/><Relationship Id="rId23" Type="http://schemas.openxmlformats.org/officeDocument/2006/relationships/hyperlink" Target="https://www.chipdip.ru/catalog-show/power-connectors-dc?x.775=NPz" TargetMode="External"/><Relationship Id="rId28" Type="http://schemas.openxmlformats.org/officeDocument/2006/relationships/hyperlink" Target="https://www.chipdip.ru/catalog-show/power-connectors-dc?x.2340=Mya" TargetMode="External"/><Relationship Id="rId36" Type="http://schemas.openxmlformats.org/officeDocument/2006/relationships/hyperlink" Target="https://www.chipdip.ru/catalog-show/terminals?x.666=bXH" TargetMode="External"/><Relationship Id="rId10" Type="http://schemas.openxmlformats.org/officeDocument/2006/relationships/hyperlink" Target="https://www.chipdip.ru/catalog-show/glass-fuses?x.1060=s4Q" TargetMode="External"/><Relationship Id="rId19" Type="http://schemas.openxmlformats.org/officeDocument/2006/relationships/hyperlink" Target="https://www.chipdip.ru/catalog-show/glass-fuses?x.1059=kGz" TargetMode="External"/><Relationship Id="rId31" Type="http://schemas.openxmlformats.org/officeDocument/2006/relationships/hyperlink" Target="https://www.chipdip.ru/catalog-show/power-connectors-dc?x.1252=xNQ" TargetMode="External"/><Relationship Id="rId4" Type="http://schemas.microsoft.com/office/2007/relationships/stylesWithEffects" Target="stylesWithEffects.xml"/><Relationship Id="rId9" Type="http://schemas.openxmlformats.org/officeDocument/2006/relationships/hyperlink" Target="https://www.chipdip.ru/catalog-show/glass-fuses?x.1059=kGz" TargetMode="External"/><Relationship Id="rId14" Type="http://schemas.openxmlformats.org/officeDocument/2006/relationships/hyperlink" Target="https://www.chipdip.ru/catalog-show/glass-fuses?x.1059=kGz" TargetMode="External"/><Relationship Id="rId22" Type="http://schemas.openxmlformats.org/officeDocument/2006/relationships/hyperlink" Target="https://www.chipdip.ru/catalog-show/power-connectors-dc?x.2340=Mya" TargetMode="External"/><Relationship Id="rId27" Type="http://schemas.openxmlformats.org/officeDocument/2006/relationships/hyperlink" Target="https://www.chipdip.ru/catalog-show/power-connectors-dc?x.777=qSs" TargetMode="External"/><Relationship Id="rId30" Type="http://schemas.openxmlformats.org/officeDocument/2006/relationships/hyperlink" Target="https://www.chipdip.ru/catalog-show/power-connectors-dc?x.776=zJt" TargetMode="External"/><Relationship Id="rId35" Type="http://schemas.openxmlformats.org/officeDocument/2006/relationships/hyperlink" Target="https://www.chipdip.ru/catalog-show/terminals?x.1570=uA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E0F85-9F3D-428A-B2C9-2CAEDEF3F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Pages>
  <Words>6042</Words>
  <Characters>34442</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++K</Company>
  <LinksUpToDate>false</LinksUpToDate>
  <CharactersWithSpaces>40404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Снисаренко Виталий Викторович</dc:creator>
  <cp:lastModifiedBy>Andrey A. Ryumin</cp:lastModifiedBy>
  <cp:revision>6</cp:revision>
  <dcterms:created xsi:type="dcterms:W3CDTF">2019-06-11T07:28:00Z</dcterms:created>
  <dcterms:modified xsi:type="dcterms:W3CDTF">2019-06-13T05:10:00Z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