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75B" w:rsidRDefault="003C165C" w:rsidP="00756797">
      <w:pPr>
        <w:tabs>
          <w:tab w:val="left" w:pos="5529"/>
          <w:tab w:val="left" w:pos="5954"/>
        </w:tabs>
        <w:spacing w:after="0" w:line="288" w:lineRule="auto"/>
        <w:ind w:left="-142" w:firstLine="851"/>
        <w:jc w:val="center"/>
        <w:rPr>
          <w:color w:val="0D0D0D"/>
          <w:w w:val="120"/>
        </w:rPr>
      </w:pPr>
      <w:r>
        <w:rPr>
          <w:color w:val="0D0D0D"/>
          <w:w w:val="120"/>
        </w:rPr>
        <w:t xml:space="preserve">                                                         </w:t>
      </w:r>
      <w:r w:rsidR="00A7275B">
        <w:rPr>
          <w:color w:val="0D0D0D"/>
          <w:w w:val="120"/>
        </w:rPr>
        <w:t>УТВЕРЖДАЮ</w:t>
      </w:r>
    </w:p>
    <w:p w:rsidR="00A7275B" w:rsidRDefault="003C165C" w:rsidP="00756797">
      <w:pPr>
        <w:spacing w:after="0"/>
        <w:ind w:firstLine="709"/>
        <w:jc w:val="center"/>
        <w:rPr>
          <w:color w:val="0D0D0D"/>
          <w:w w:val="120"/>
        </w:rPr>
      </w:pPr>
      <w:r>
        <w:rPr>
          <w:color w:val="0D0D0D"/>
          <w:w w:val="120"/>
        </w:rPr>
        <w:t xml:space="preserve">                                                                      </w:t>
      </w:r>
      <w:r w:rsidR="00A7275B">
        <w:rPr>
          <w:color w:val="0D0D0D"/>
          <w:w w:val="120"/>
        </w:rPr>
        <w:t>Генеральный директор</w:t>
      </w:r>
    </w:p>
    <w:p w:rsidR="00A7275B" w:rsidRDefault="003C165C" w:rsidP="00756797">
      <w:pPr>
        <w:spacing w:after="0"/>
        <w:ind w:firstLine="709"/>
        <w:jc w:val="center"/>
        <w:rPr>
          <w:color w:val="0D0D0D"/>
          <w:w w:val="120"/>
        </w:rPr>
      </w:pPr>
      <w:r>
        <w:rPr>
          <w:color w:val="0D0D0D"/>
          <w:w w:val="120"/>
        </w:rPr>
        <w:t xml:space="preserve">                                                </w:t>
      </w:r>
      <w:r w:rsidR="00A7275B">
        <w:rPr>
          <w:color w:val="0D0D0D"/>
          <w:w w:val="120"/>
        </w:rPr>
        <w:t>АО «</w:t>
      </w:r>
      <w:proofErr w:type="spellStart"/>
      <w:r w:rsidR="00A7275B">
        <w:rPr>
          <w:color w:val="0D0D0D"/>
          <w:w w:val="120"/>
        </w:rPr>
        <w:t>ЭлС</w:t>
      </w:r>
      <w:proofErr w:type="spellEnd"/>
      <w:r w:rsidR="00A7275B">
        <w:rPr>
          <w:color w:val="0D0D0D"/>
          <w:w w:val="120"/>
        </w:rPr>
        <w:t>»</w:t>
      </w:r>
    </w:p>
    <w:p w:rsidR="00A7275B" w:rsidRDefault="00A7275B" w:rsidP="00756797">
      <w:pPr>
        <w:spacing w:after="0"/>
        <w:ind w:firstLine="709"/>
        <w:jc w:val="right"/>
        <w:rPr>
          <w:color w:val="0D0D0D"/>
          <w:w w:val="120"/>
        </w:rPr>
      </w:pPr>
    </w:p>
    <w:p w:rsidR="00A7275B" w:rsidRDefault="003C165C" w:rsidP="00073929">
      <w:pPr>
        <w:spacing w:after="0"/>
        <w:ind w:firstLine="709"/>
        <w:jc w:val="center"/>
        <w:rPr>
          <w:color w:val="0D0D0D"/>
          <w:w w:val="120"/>
        </w:rPr>
      </w:pPr>
      <w:r>
        <w:rPr>
          <w:color w:val="0D0D0D"/>
          <w:w w:val="120"/>
        </w:rPr>
        <w:t xml:space="preserve">                                                                              </w:t>
      </w:r>
      <w:r w:rsidR="00A7275B">
        <w:rPr>
          <w:color w:val="0D0D0D"/>
          <w:w w:val="120"/>
        </w:rPr>
        <w:t xml:space="preserve">__________ </w:t>
      </w:r>
      <w:proofErr w:type="spellStart"/>
      <w:r w:rsidR="00A7275B">
        <w:rPr>
          <w:color w:val="0D0D0D"/>
          <w:w w:val="120"/>
        </w:rPr>
        <w:t>С.А.Ольховиков</w:t>
      </w:r>
      <w:proofErr w:type="spellEnd"/>
    </w:p>
    <w:p w:rsidR="00A7275B" w:rsidRDefault="00A7275B" w:rsidP="00756797">
      <w:pPr>
        <w:spacing w:after="0"/>
        <w:ind w:firstLine="709"/>
        <w:jc w:val="right"/>
        <w:rPr>
          <w:color w:val="0D0D0D"/>
          <w:w w:val="120"/>
        </w:rPr>
      </w:pPr>
    </w:p>
    <w:p w:rsidR="00F170EC" w:rsidRPr="00212D2F" w:rsidRDefault="003C165C" w:rsidP="00212D2F">
      <w:pPr>
        <w:spacing w:after="0"/>
        <w:ind w:firstLine="709"/>
        <w:jc w:val="center"/>
        <w:rPr>
          <w:color w:val="0D0D0D"/>
          <w:w w:val="120"/>
        </w:rPr>
      </w:pPr>
      <w:r>
        <w:rPr>
          <w:color w:val="0D0D0D"/>
          <w:w w:val="120"/>
        </w:rPr>
        <w:t xml:space="preserve">                                                             </w:t>
      </w:r>
      <w:r w:rsidR="00A7275B" w:rsidRPr="000F694F">
        <w:rPr>
          <w:w w:val="120"/>
        </w:rPr>
        <w:t>«</w:t>
      </w:r>
      <w:r w:rsidRPr="000F694F">
        <w:rPr>
          <w:w w:val="120"/>
        </w:rPr>
        <w:t xml:space="preserve"> </w:t>
      </w:r>
      <w:r w:rsidR="00F04B5D" w:rsidRPr="000F694F">
        <w:rPr>
          <w:w w:val="120"/>
        </w:rPr>
        <w:t>2</w:t>
      </w:r>
      <w:r w:rsidR="000F694F" w:rsidRPr="000F694F">
        <w:rPr>
          <w:w w:val="120"/>
        </w:rPr>
        <w:t>7</w:t>
      </w:r>
      <w:r w:rsidRPr="000F694F">
        <w:rPr>
          <w:w w:val="120"/>
        </w:rPr>
        <w:t xml:space="preserve"> </w:t>
      </w:r>
      <w:r w:rsidR="00A7275B" w:rsidRPr="000F694F">
        <w:rPr>
          <w:w w:val="120"/>
        </w:rPr>
        <w:t xml:space="preserve">» </w:t>
      </w:r>
      <w:r w:rsidRPr="000F694F">
        <w:rPr>
          <w:w w:val="120"/>
        </w:rPr>
        <w:t>марта</w:t>
      </w:r>
      <w:r w:rsidRPr="00F04B5D">
        <w:rPr>
          <w:w w:val="120"/>
        </w:rPr>
        <w:t xml:space="preserve"> </w:t>
      </w:r>
      <w:r w:rsidR="00A7275B" w:rsidRPr="00F04B5D">
        <w:rPr>
          <w:color w:val="0D0D0D"/>
          <w:w w:val="120"/>
        </w:rPr>
        <w:t>2020г.</w:t>
      </w: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A7275B" w:rsidRPr="00661439" w:rsidRDefault="00A7275B" w:rsidP="008314FB">
      <w:pPr>
        <w:pStyle w:val="6"/>
        <w:tabs>
          <w:tab w:val="clear" w:pos="3563"/>
        </w:tabs>
        <w:spacing w:before="0" w:after="0"/>
        <w:ind w:left="0" w:firstLine="709"/>
        <w:jc w:val="center"/>
        <w:rPr>
          <w:sz w:val="24"/>
          <w:szCs w:val="24"/>
        </w:rPr>
      </w:pPr>
      <w:r w:rsidRPr="00661439">
        <w:rPr>
          <w:b/>
          <w:i w:val="0"/>
          <w:color w:val="0D0D0D"/>
          <w:w w:val="120"/>
          <w:sz w:val="24"/>
          <w:szCs w:val="24"/>
        </w:rPr>
        <w:t>ЗАКУПОЧНАЯ ДОКУМЕНТАЦИЯ</w:t>
      </w:r>
    </w:p>
    <w:p w:rsidR="00A7275B" w:rsidRPr="008314FB" w:rsidRDefault="00A7275B" w:rsidP="008314FB">
      <w:pPr>
        <w:spacing w:after="0"/>
        <w:ind w:firstLine="709"/>
        <w:jc w:val="center"/>
        <w:rPr>
          <w:b/>
        </w:rPr>
      </w:pPr>
      <w:r w:rsidRPr="00C16984">
        <w:rPr>
          <w:b/>
        </w:rPr>
        <w:t>для проведения запроса предложений в электронной форме на право заключения договора поставки</w:t>
      </w:r>
      <w:r w:rsidR="003C165C">
        <w:rPr>
          <w:b/>
        </w:rPr>
        <w:t xml:space="preserve"> </w:t>
      </w:r>
      <w:r w:rsidR="00F928D1" w:rsidRPr="00F928D1">
        <w:rPr>
          <w:b/>
          <w:lang w:eastAsia="ru-RU"/>
        </w:rPr>
        <w:t xml:space="preserve">частей электрической распределительной </w:t>
      </w:r>
      <w:r w:rsidR="00F928D1">
        <w:rPr>
          <w:b/>
          <w:lang w:eastAsia="ru-RU"/>
        </w:rPr>
        <w:t xml:space="preserve">                                                                </w:t>
      </w:r>
      <w:r w:rsidR="00F928D1" w:rsidRPr="00F928D1">
        <w:rPr>
          <w:b/>
          <w:lang w:eastAsia="ru-RU"/>
        </w:rPr>
        <w:t>и регулирующей аппаратуры</w:t>
      </w:r>
      <w:r w:rsidR="003D257C" w:rsidRPr="002A6568">
        <w:rPr>
          <w:b/>
        </w:rPr>
        <w:t>.</w:t>
      </w: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F170EC" w:rsidRPr="00212D2F" w:rsidRDefault="00F170EC" w:rsidP="001414AD">
      <w:pPr>
        <w:pStyle w:val="ConsPlusNormal0"/>
        <w:ind w:firstLine="709"/>
        <w:jc w:val="both"/>
        <w:rPr>
          <w:rFonts w:ascii="Times New Roman" w:hAnsi="Times New Roman" w:cs="Times New Roman"/>
          <w:color w:val="0D0D0D"/>
          <w:sz w:val="28"/>
          <w:szCs w:val="28"/>
        </w:rPr>
      </w:pPr>
    </w:p>
    <w:p w:rsidR="00F170EC" w:rsidRPr="00212D2F" w:rsidRDefault="00F170EC" w:rsidP="001414AD">
      <w:pPr>
        <w:pStyle w:val="ConsPlusNormal0"/>
        <w:ind w:firstLine="709"/>
        <w:jc w:val="both"/>
        <w:rPr>
          <w:rFonts w:ascii="Times New Roman" w:hAnsi="Times New Roman" w:cs="Times New Roman"/>
          <w:color w:val="0D0D0D"/>
          <w:sz w:val="28"/>
          <w:szCs w:val="28"/>
        </w:rPr>
      </w:pPr>
    </w:p>
    <w:p w:rsidR="00212D2F" w:rsidRDefault="00212D2F" w:rsidP="00212D2F">
      <w:pPr>
        <w:tabs>
          <w:tab w:val="left" w:pos="851"/>
        </w:tabs>
        <w:spacing w:after="0"/>
        <w:ind w:left="-142"/>
        <w:jc w:val="left"/>
        <w:rPr>
          <w:color w:val="0D0D0D"/>
          <w:sz w:val="28"/>
          <w:szCs w:val="28"/>
        </w:rPr>
      </w:pPr>
    </w:p>
    <w:p w:rsidR="00A7275B" w:rsidRDefault="00A7275B" w:rsidP="00212D2F">
      <w:pPr>
        <w:spacing w:after="0"/>
        <w:ind w:left="-142"/>
        <w:jc w:val="left"/>
        <w:rPr>
          <w:b/>
        </w:rPr>
      </w:pPr>
      <w:r>
        <w:t>СОГЛАСОВАНО</w:t>
      </w:r>
    </w:p>
    <w:tbl>
      <w:tblPr>
        <w:tblW w:w="0" w:type="auto"/>
        <w:tblLayout w:type="fixed"/>
        <w:tblLook w:val="0000" w:firstRow="0" w:lastRow="0" w:firstColumn="0" w:lastColumn="0" w:noHBand="0" w:noVBand="0"/>
      </w:tblPr>
      <w:tblGrid>
        <w:gridCol w:w="7419"/>
        <w:gridCol w:w="2153"/>
      </w:tblGrid>
      <w:tr w:rsidR="00A7275B" w:rsidTr="00A7275B">
        <w:trPr>
          <w:trHeight w:val="544"/>
        </w:trPr>
        <w:tc>
          <w:tcPr>
            <w:tcW w:w="7419" w:type="dxa"/>
            <w:shd w:val="clear" w:color="auto" w:fill="auto"/>
          </w:tcPr>
          <w:p w:rsidR="00A7275B" w:rsidRDefault="00A7275B" w:rsidP="00703DB0">
            <w:pPr>
              <w:spacing w:after="0"/>
            </w:pPr>
            <w:r>
              <w:t>Начальник отдела планирования</w:t>
            </w:r>
          </w:p>
          <w:p w:rsidR="00A7275B" w:rsidRDefault="00A7275B" w:rsidP="00703DB0">
            <w:pPr>
              <w:spacing w:after="0"/>
            </w:pPr>
            <w:r>
              <w:t>и организации закупок  АО «</w:t>
            </w:r>
            <w:proofErr w:type="spellStart"/>
            <w:r>
              <w:t>ЭлС</w:t>
            </w:r>
            <w:proofErr w:type="spellEnd"/>
            <w:r>
              <w:t>»</w:t>
            </w:r>
          </w:p>
          <w:p w:rsidR="00A7275B" w:rsidRDefault="00A7275B" w:rsidP="00703DB0">
            <w:pPr>
              <w:spacing w:after="0"/>
            </w:pPr>
          </w:p>
        </w:tc>
        <w:tc>
          <w:tcPr>
            <w:tcW w:w="2153" w:type="dxa"/>
            <w:shd w:val="clear" w:color="auto" w:fill="auto"/>
          </w:tcPr>
          <w:p w:rsidR="00A7275B" w:rsidRDefault="00A7275B" w:rsidP="00703DB0">
            <w:pPr>
              <w:spacing w:after="0"/>
            </w:pPr>
          </w:p>
          <w:p w:rsidR="00A7275B" w:rsidRDefault="00A7275B" w:rsidP="00703DB0">
            <w:pPr>
              <w:spacing w:after="0"/>
            </w:pPr>
            <w:r>
              <w:t xml:space="preserve">С.М. </w:t>
            </w:r>
            <w:proofErr w:type="spellStart"/>
            <w:r>
              <w:t>Шатохин</w:t>
            </w:r>
            <w:proofErr w:type="spellEnd"/>
          </w:p>
        </w:tc>
      </w:tr>
    </w:tbl>
    <w:p w:rsidR="00A7275B" w:rsidRPr="00212D2F" w:rsidRDefault="00A7275B" w:rsidP="00212D2F">
      <w:pPr>
        <w:pStyle w:val="110"/>
        <w:keepNext w:val="0"/>
        <w:spacing w:after="0"/>
        <w:ind w:firstLine="709"/>
        <w:jc w:val="both"/>
        <w:rPr>
          <w:sz w:val="28"/>
          <w:szCs w:val="28"/>
        </w:rPr>
      </w:pPr>
    </w:p>
    <w:p w:rsidR="00A7275B" w:rsidRPr="00212D2F" w:rsidRDefault="00A7275B" w:rsidP="00212D2F">
      <w:pPr>
        <w:spacing w:after="0"/>
        <w:ind w:firstLine="709"/>
        <w:rPr>
          <w:color w:val="0D0D0D"/>
          <w:sz w:val="28"/>
          <w:szCs w:val="28"/>
        </w:rPr>
      </w:pPr>
    </w:p>
    <w:p w:rsidR="00A7275B" w:rsidRPr="00212D2F" w:rsidRDefault="00A7275B" w:rsidP="00212D2F">
      <w:pPr>
        <w:spacing w:after="0"/>
        <w:ind w:firstLine="709"/>
        <w:rPr>
          <w:color w:val="0D0D0D"/>
          <w:sz w:val="28"/>
          <w:szCs w:val="28"/>
        </w:rPr>
      </w:pPr>
    </w:p>
    <w:p w:rsidR="00A7275B" w:rsidRPr="00212D2F" w:rsidRDefault="00A7275B" w:rsidP="00212D2F">
      <w:pPr>
        <w:spacing w:after="0"/>
        <w:ind w:firstLine="709"/>
        <w:rPr>
          <w:color w:val="0D0D0D"/>
          <w:sz w:val="28"/>
          <w:szCs w:val="28"/>
        </w:rPr>
      </w:pPr>
    </w:p>
    <w:p w:rsidR="00A7275B" w:rsidRPr="00212D2F" w:rsidRDefault="00A7275B" w:rsidP="00212D2F">
      <w:pPr>
        <w:spacing w:after="0"/>
        <w:ind w:firstLine="709"/>
        <w:rPr>
          <w:color w:val="0D0D0D"/>
          <w:sz w:val="28"/>
          <w:szCs w:val="28"/>
        </w:rPr>
      </w:pPr>
    </w:p>
    <w:p w:rsidR="00E46F1F" w:rsidRPr="00212D2F" w:rsidRDefault="00E46F1F" w:rsidP="00212D2F">
      <w:pPr>
        <w:spacing w:after="0" w:line="288" w:lineRule="auto"/>
        <w:ind w:firstLine="709"/>
        <w:rPr>
          <w:color w:val="0D0D0D"/>
          <w:sz w:val="28"/>
          <w:szCs w:val="28"/>
        </w:rPr>
      </w:pPr>
    </w:p>
    <w:p w:rsidR="00212D2F" w:rsidRDefault="00A7275B" w:rsidP="00212D2F">
      <w:pPr>
        <w:spacing w:after="0" w:line="288" w:lineRule="auto"/>
        <w:ind w:firstLine="709"/>
        <w:jc w:val="center"/>
        <w:rPr>
          <w:sz w:val="22"/>
          <w:szCs w:val="22"/>
        </w:rPr>
      </w:pPr>
      <w:r>
        <w:rPr>
          <w:color w:val="0D0D0D"/>
        </w:rPr>
        <w:t xml:space="preserve">г. Десногорск </w:t>
      </w:r>
      <w:r w:rsidR="00C16984">
        <w:rPr>
          <w:color w:val="0D0D0D"/>
          <w:lang w:val="en-US"/>
        </w:rPr>
        <w:t>20</w:t>
      </w:r>
      <w:r w:rsidR="00C16984">
        <w:rPr>
          <w:color w:val="0D0D0D"/>
        </w:rPr>
        <w:t>20</w:t>
      </w:r>
      <w:r>
        <w:rPr>
          <w:color w:val="0D0D0D"/>
          <w:lang w:val="en-US"/>
        </w:rPr>
        <w:t>г</w:t>
      </w:r>
      <w:r>
        <w:rPr>
          <w:color w:val="0D0D0D"/>
        </w:rPr>
        <w:t>.</w:t>
      </w:r>
    </w:p>
    <w:p w:rsidR="00212D2F" w:rsidRPr="00212D2F" w:rsidRDefault="00212D2F" w:rsidP="00212D2F">
      <w:pPr>
        <w:spacing w:after="0" w:line="288" w:lineRule="auto"/>
        <w:ind w:firstLine="709"/>
        <w:jc w:val="left"/>
        <w:rPr>
          <w:sz w:val="22"/>
          <w:szCs w:val="22"/>
        </w:rPr>
      </w:pPr>
    </w:p>
    <w:p w:rsidR="002D21C0" w:rsidRPr="00F170EC" w:rsidRDefault="002D21C0" w:rsidP="00F170EC">
      <w:pPr>
        <w:spacing w:after="0"/>
        <w:jc w:val="center"/>
      </w:pPr>
      <w:r w:rsidRPr="001531AE">
        <w:rPr>
          <w:b/>
          <w:sz w:val="22"/>
          <w:szCs w:val="22"/>
        </w:rPr>
        <w:t>СОДЕРЖАНИЕ</w:t>
      </w:r>
    </w:p>
    <w:tbl>
      <w:tblPr>
        <w:tblW w:w="0" w:type="auto"/>
        <w:tblLayout w:type="fixed"/>
        <w:tblLook w:val="0000" w:firstRow="0" w:lastRow="0" w:firstColumn="0" w:lastColumn="0" w:noHBand="0" w:noVBand="0"/>
      </w:tblPr>
      <w:tblGrid>
        <w:gridCol w:w="9882"/>
        <w:gridCol w:w="9882"/>
      </w:tblGrid>
      <w:tr w:rsidR="00C16984" w:rsidTr="00C16984">
        <w:trPr>
          <w:trHeight w:val="9687"/>
        </w:trPr>
        <w:tc>
          <w:tcPr>
            <w:tcW w:w="9882" w:type="dxa"/>
            <w:shd w:val="clear" w:color="auto" w:fill="auto"/>
          </w:tcPr>
          <w:p w:rsidR="0004045C" w:rsidRPr="0004045C" w:rsidRDefault="00944085" w:rsidP="00703DB0">
            <w:pPr>
              <w:pStyle w:val="1d"/>
              <w:tabs>
                <w:tab w:val="left" w:pos="9495"/>
                <w:tab w:val="right" w:leader="dot" w:pos="12240"/>
              </w:tabs>
              <w:snapToGrid w:val="0"/>
              <w:spacing w:before="0" w:after="0" w:line="300" w:lineRule="auto"/>
              <w:jc w:val="both"/>
              <w:rPr>
                <w:sz w:val="22"/>
                <w:szCs w:val="22"/>
              </w:rPr>
            </w:pPr>
            <w:r>
              <w:fldChar w:fldCharType="begin"/>
            </w:r>
            <w:r w:rsidR="00C16984">
              <w:instrText xml:space="preserve"> TOC \o "1-3" \h \z \u </w:instrText>
            </w:r>
            <w:r>
              <w:fldChar w:fldCharType="separate"/>
            </w:r>
            <w:hyperlink r:id="rId9" w:anchor="__RefHeading___Toc318705093" w:history="1">
              <w:r w:rsidR="00C16984" w:rsidRPr="00CD32A5">
                <w:rPr>
                  <w:rStyle w:val="a3"/>
                  <w:sz w:val="22"/>
                  <w:szCs w:val="22"/>
                </w:rPr>
                <w:t>ЧАСТЬ I. ОБЩАЯ ЧАСТЬ</w:t>
              </w:r>
            </w:hyperlink>
          </w:p>
          <w:p w:rsidR="00C16984" w:rsidRPr="00CD32A5" w:rsidRDefault="00D51F83" w:rsidP="00703DB0">
            <w:pPr>
              <w:pStyle w:val="26"/>
              <w:spacing w:line="300" w:lineRule="auto"/>
              <w:jc w:val="both"/>
              <w:rPr>
                <w:sz w:val="22"/>
                <w:szCs w:val="22"/>
              </w:rPr>
            </w:pPr>
            <w:hyperlink r:id="rId10" w:anchor="__RefHeading___Toc318705094" w:history="1">
              <w:r w:rsidR="00C16984" w:rsidRPr="00CD32A5">
                <w:rPr>
                  <w:rStyle w:val="a3"/>
                  <w:sz w:val="22"/>
                  <w:szCs w:val="22"/>
                </w:rPr>
                <w:t>РАЗДЕЛ 1. ОБЩИЕ СВЕДЕНИЯ О ПРОВЕДЕНИИ ЗАКУПКИ В ЭЛЕКТРОННОЙ ФОРМЕ</w:t>
              </w:r>
            </w:hyperlink>
          </w:p>
          <w:p w:rsidR="00C16984" w:rsidRPr="00CD32A5" w:rsidRDefault="00D51F83" w:rsidP="00703DB0">
            <w:pPr>
              <w:pStyle w:val="26"/>
              <w:tabs>
                <w:tab w:val="left" w:pos="9465"/>
              </w:tabs>
              <w:spacing w:line="300" w:lineRule="auto"/>
              <w:jc w:val="both"/>
              <w:rPr>
                <w:sz w:val="22"/>
                <w:szCs w:val="22"/>
              </w:rPr>
            </w:pPr>
            <w:hyperlink r:id="rId11" w:anchor="__RefHeading___Toc318705095" w:history="1">
              <w:r w:rsidR="00C16984" w:rsidRPr="00CD32A5">
                <w:rPr>
                  <w:rStyle w:val="a3"/>
                  <w:sz w:val="22"/>
                  <w:szCs w:val="22"/>
                </w:rPr>
                <w:t>РАЗДЕЛ 2. ЗАКУПОЧНАЯ ДОКУМЕНТАЦИ</w:t>
              </w:r>
            </w:hyperlink>
          </w:p>
          <w:p w:rsidR="00C16984" w:rsidRPr="00CD32A5" w:rsidRDefault="00D51F83" w:rsidP="00703DB0">
            <w:pPr>
              <w:pStyle w:val="26"/>
              <w:tabs>
                <w:tab w:val="left" w:pos="9495"/>
              </w:tabs>
              <w:spacing w:line="300" w:lineRule="auto"/>
              <w:jc w:val="both"/>
              <w:rPr>
                <w:sz w:val="22"/>
                <w:szCs w:val="22"/>
              </w:rPr>
            </w:pPr>
            <w:hyperlink r:id="rId12" w:anchor="__RefHeading___Toc318705096" w:history="1">
              <w:r w:rsidR="00C16984" w:rsidRPr="00CD32A5">
                <w:rPr>
                  <w:rStyle w:val="a3"/>
                  <w:sz w:val="22"/>
                  <w:szCs w:val="22"/>
                </w:rPr>
                <w:t>РАЗДЕЛ 3. ПОДГОТОВКА ЗАЯВКИ НА УЧАСТИЕ В ПРОЦЕДУРЕ ЗАКУПКИ</w:t>
              </w:r>
            </w:hyperlink>
          </w:p>
          <w:p w:rsidR="00C16984" w:rsidRPr="00CD32A5" w:rsidRDefault="00D51F83" w:rsidP="00703DB0">
            <w:pPr>
              <w:pStyle w:val="26"/>
              <w:tabs>
                <w:tab w:val="left" w:pos="9375"/>
              </w:tabs>
              <w:spacing w:line="300" w:lineRule="auto"/>
              <w:jc w:val="both"/>
              <w:rPr>
                <w:sz w:val="22"/>
                <w:szCs w:val="22"/>
              </w:rPr>
            </w:pPr>
            <w:hyperlink r:id="rId13" w:anchor="__RefHeading___Toc318705097" w:history="1">
              <w:r w:rsidR="00C16984" w:rsidRPr="00CD32A5">
                <w:rPr>
                  <w:rStyle w:val="a3"/>
                  <w:sz w:val="22"/>
                  <w:szCs w:val="22"/>
                </w:rPr>
                <w:t>РАЗДЕЛ 4. ПОДАЧА ЗАЯВКИ НА УЧАСТИЕ В ПРОЦЕДУРЕ ЗАКУПКИ</w:t>
              </w:r>
            </w:hyperlink>
          </w:p>
          <w:p w:rsidR="00C16984" w:rsidRPr="00CD32A5" w:rsidRDefault="00D51F83" w:rsidP="00703DB0">
            <w:pPr>
              <w:pStyle w:val="26"/>
              <w:spacing w:line="300" w:lineRule="auto"/>
              <w:jc w:val="both"/>
              <w:rPr>
                <w:sz w:val="22"/>
                <w:szCs w:val="22"/>
              </w:rPr>
            </w:pPr>
            <w:hyperlink r:id="rId14" w:anchor="__RefHeading___Toc318705098" w:history="1">
              <w:r w:rsidR="008E1023">
                <w:rPr>
                  <w:rStyle w:val="a3"/>
                  <w:sz w:val="22"/>
                  <w:szCs w:val="22"/>
                </w:rPr>
                <w:t xml:space="preserve">РАЗДЕЛ </w:t>
              </w:r>
              <w:r w:rsidR="00C16984" w:rsidRPr="00CD32A5">
                <w:rPr>
                  <w:rStyle w:val="a3"/>
                  <w:sz w:val="22"/>
                  <w:szCs w:val="22"/>
                </w:rPr>
                <w:t>5. ОТКРЫТИЕ ДОСТУПА К ЗАЯВКАМ НА УЧАСТИЕ В ПРОЦЕДУРЕ ЗАКУПКИ, РАССМОТРЕНИЕ, ОЦЕНКА И СОПОСТАВЛЕНИЕ ЗАЯВОК НА УЧАСТИЕ В ПРОЦЕДУРЕ ЗАКУПКИ</w:t>
              </w:r>
            </w:hyperlink>
          </w:p>
          <w:p w:rsidR="00C16984" w:rsidRPr="00CD32A5" w:rsidRDefault="00D51F83" w:rsidP="00703DB0">
            <w:pPr>
              <w:pStyle w:val="26"/>
              <w:tabs>
                <w:tab w:val="left" w:pos="9498"/>
              </w:tabs>
              <w:spacing w:line="300" w:lineRule="auto"/>
              <w:jc w:val="both"/>
              <w:rPr>
                <w:sz w:val="22"/>
                <w:szCs w:val="22"/>
              </w:rPr>
            </w:pPr>
            <w:hyperlink r:id="rId15" w:anchor="__RefHeading___Toc318705099" w:history="1">
              <w:r w:rsidR="00C16984" w:rsidRPr="00CD32A5">
                <w:rPr>
                  <w:rStyle w:val="a3"/>
                  <w:sz w:val="22"/>
                  <w:szCs w:val="22"/>
                </w:rPr>
                <w:t>РАЗДЕЛ 6. ОПРЕДЕЛЕНИЕ ПОБЕДИТЕЛЯ ПРОЦЕДУРЫ ЗАКУПКИ И ЗАКЛЮЧЕНИЕ ДОГОВОРА</w:t>
              </w:r>
            </w:hyperlink>
          </w:p>
          <w:p w:rsidR="00C16984" w:rsidRPr="00CD32A5" w:rsidRDefault="00D51F83" w:rsidP="00703DB0">
            <w:pPr>
              <w:pStyle w:val="26"/>
              <w:tabs>
                <w:tab w:val="left" w:pos="9495"/>
              </w:tabs>
              <w:spacing w:line="300" w:lineRule="auto"/>
              <w:jc w:val="both"/>
              <w:rPr>
                <w:sz w:val="22"/>
                <w:szCs w:val="22"/>
              </w:rPr>
            </w:pPr>
            <w:hyperlink r:id="rId16" w:anchor="__RefHeading___Toc318705100" w:history="1">
              <w:r w:rsidR="00C16984" w:rsidRPr="00CD32A5">
                <w:rPr>
                  <w:rStyle w:val="a3"/>
                  <w:sz w:val="22"/>
                  <w:szCs w:val="22"/>
                </w:rPr>
                <w:t>РАЗДЕЛ 7. МНОГОЛОТОВАЯ ПРОЦЕДУРА ЗАКУПКИ</w:t>
              </w:r>
            </w:hyperlink>
          </w:p>
          <w:p w:rsidR="00C16984" w:rsidRPr="00CD32A5" w:rsidRDefault="00D51F83" w:rsidP="00703DB0">
            <w:pPr>
              <w:pStyle w:val="26"/>
              <w:tabs>
                <w:tab w:val="left" w:pos="9525"/>
              </w:tabs>
              <w:spacing w:line="300" w:lineRule="auto"/>
              <w:jc w:val="both"/>
              <w:rPr>
                <w:sz w:val="22"/>
                <w:szCs w:val="22"/>
              </w:rPr>
            </w:pPr>
            <w:hyperlink r:id="rId17" w:anchor="__RefHeading___Toc318705101" w:history="1">
              <w:r w:rsidR="00C16984" w:rsidRPr="00CD32A5">
                <w:rPr>
                  <w:rStyle w:val="a3"/>
                  <w:sz w:val="22"/>
                  <w:szCs w:val="22"/>
                </w:rPr>
                <w:t>РАЗДЕЛ 8. ОБЖАЛОВАНИЕ</w:t>
              </w:r>
            </w:hyperlink>
          </w:p>
          <w:p w:rsidR="00C16984" w:rsidRPr="006E339D" w:rsidRDefault="00D51F83" w:rsidP="00703DB0">
            <w:pPr>
              <w:pStyle w:val="26"/>
              <w:tabs>
                <w:tab w:val="left" w:pos="9525"/>
              </w:tabs>
              <w:spacing w:line="300" w:lineRule="auto"/>
              <w:jc w:val="both"/>
              <w:rPr>
                <w:b/>
                <w:sz w:val="22"/>
                <w:szCs w:val="22"/>
              </w:rPr>
            </w:pPr>
            <w:hyperlink r:id="rId18" w:anchor="__RefHeading___Toc318705102" w:history="1">
              <w:r w:rsidR="00C16984" w:rsidRPr="006E339D">
                <w:rPr>
                  <w:rStyle w:val="a3"/>
                  <w:b/>
                  <w:sz w:val="22"/>
                  <w:szCs w:val="22"/>
                </w:rPr>
                <w:t>ЧАСТЬ II. ИНФОРМАЦИОННАЯ КАРТА ПРОЦЕДУРЫ ЗАКУПКИ</w:t>
              </w:r>
            </w:hyperlink>
          </w:p>
          <w:p w:rsidR="00C16984" w:rsidRPr="00535292" w:rsidRDefault="00D51F83" w:rsidP="00703DB0">
            <w:pPr>
              <w:pStyle w:val="1d"/>
              <w:spacing w:before="0" w:after="0" w:line="300" w:lineRule="auto"/>
              <w:jc w:val="both"/>
              <w:rPr>
                <w:rStyle w:val="a3"/>
                <w:color w:val="auto"/>
                <w:sz w:val="22"/>
                <w:szCs w:val="22"/>
              </w:rPr>
            </w:pPr>
            <w:hyperlink r:id="rId19" w:anchor="__RefHeading___Toc318705103" w:history="1">
              <w:r w:rsidR="00C16984" w:rsidRPr="009F4BB7">
                <w:rPr>
                  <w:rStyle w:val="a3"/>
                  <w:color w:val="auto"/>
                  <w:sz w:val="22"/>
                  <w:szCs w:val="22"/>
                </w:rPr>
                <w:t>ЧАСТЬ III. ПРОЕКТ ДОГОВОРА</w:t>
              </w:r>
            </w:hyperlink>
          </w:p>
          <w:p w:rsidR="009F4BB7" w:rsidRPr="006E339D" w:rsidRDefault="009F4BB7" w:rsidP="00703DB0">
            <w:pPr>
              <w:pStyle w:val="1d"/>
              <w:spacing w:before="0" w:after="0" w:line="300" w:lineRule="auto"/>
              <w:jc w:val="both"/>
              <w:rPr>
                <w:rStyle w:val="a3"/>
                <w:color w:val="auto"/>
                <w:u w:val="none"/>
              </w:rPr>
            </w:pPr>
            <w:r w:rsidRPr="006E339D">
              <w:rPr>
                <w:rStyle w:val="a3"/>
                <w:color w:val="auto"/>
                <w:sz w:val="22"/>
                <w:szCs w:val="22"/>
                <w:u w:val="none"/>
              </w:rPr>
              <w:t>ЧАСТЬ IV. ТЕХНИЧЕСК</w:t>
            </w:r>
            <w:r w:rsidR="006D79DC">
              <w:rPr>
                <w:rStyle w:val="a3"/>
                <w:color w:val="auto"/>
                <w:sz w:val="22"/>
                <w:szCs w:val="22"/>
                <w:u w:val="none"/>
              </w:rPr>
              <w:t>АЯ ЧАСТЬ</w:t>
            </w:r>
          </w:p>
          <w:p w:rsidR="00C16984" w:rsidRPr="00CD32A5" w:rsidRDefault="00C16984" w:rsidP="00703DB0">
            <w:pPr>
              <w:pStyle w:val="1d"/>
              <w:spacing w:before="0" w:after="0" w:line="300" w:lineRule="auto"/>
              <w:jc w:val="both"/>
              <w:rPr>
                <w:sz w:val="22"/>
                <w:szCs w:val="22"/>
              </w:rPr>
            </w:pPr>
            <w:r w:rsidRPr="00CD32A5">
              <w:rPr>
                <w:sz w:val="22"/>
                <w:szCs w:val="22"/>
              </w:rPr>
              <w:t>ПРИЛОЖЕНИЯ.</w:t>
            </w:r>
            <w:hyperlink r:id="rId20" w:anchor="__RefHeading___Toc318705167" w:history="1">
              <w:r w:rsidRPr="00CD32A5">
                <w:rPr>
                  <w:rStyle w:val="a3"/>
                  <w:sz w:val="22"/>
                  <w:szCs w:val="22"/>
                </w:rPr>
                <w:t>ОБРАЗЦЫ ФОРМ И ДОКУМЕНТОВ ДЛЯ ЗАПОЛНЕНИЯ УЧАСТНИКАМИ ПРОЦЕДУРЫ ЗАКУПК</w:t>
              </w:r>
            </w:hyperlink>
            <w:r w:rsidR="0004045C">
              <w:rPr>
                <w:sz w:val="22"/>
                <w:szCs w:val="22"/>
              </w:rPr>
              <w:t>И</w:t>
            </w:r>
          </w:p>
          <w:p w:rsidR="00C16984" w:rsidRPr="00CD32A5" w:rsidRDefault="00D51F83" w:rsidP="00703DB0">
            <w:pPr>
              <w:pStyle w:val="26"/>
              <w:spacing w:line="300" w:lineRule="auto"/>
              <w:jc w:val="both"/>
              <w:rPr>
                <w:sz w:val="22"/>
                <w:szCs w:val="22"/>
              </w:rPr>
            </w:pPr>
            <w:hyperlink r:id="rId21" w:anchor="__RefHeading___Toc318705169" w:history="1">
              <w:r w:rsidR="0004045C">
                <w:rPr>
                  <w:rStyle w:val="a3"/>
                  <w:sz w:val="22"/>
                  <w:szCs w:val="22"/>
                </w:rPr>
                <w:t>1</w:t>
              </w:r>
              <w:r w:rsidR="00C16984" w:rsidRPr="00CD32A5">
                <w:rPr>
                  <w:rStyle w:val="a3"/>
                  <w:sz w:val="22"/>
                  <w:szCs w:val="22"/>
                </w:rPr>
                <w:t>. ФОРМА «ЗАЯВКИ НА УЧАСТИЕ В ПРОЦЕДУРЕ ЗАКУПК</w:t>
              </w:r>
            </w:hyperlink>
            <w:r w:rsidR="0004045C">
              <w:rPr>
                <w:sz w:val="22"/>
                <w:szCs w:val="22"/>
              </w:rPr>
              <w:t>И»</w:t>
            </w:r>
          </w:p>
          <w:p w:rsidR="00C16984" w:rsidRPr="00CD32A5" w:rsidRDefault="0004045C" w:rsidP="00703DB0">
            <w:pPr>
              <w:pStyle w:val="Times12"/>
              <w:spacing w:line="300" w:lineRule="auto"/>
              <w:ind w:firstLine="0"/>
              <w:rPr>
                <w:sz w:val="22"/>
              </w:rPr>
            </w:pPr>
            <w:r>
              <w:rPr>
                <w:sz w:val="22"/>
              </w:rPr>
              <w:t>1</w:t>
            </w:r>
            <w:r w:rsidR="00C16984" w:rsidRPr="00CD32A5">
              <w:rPr>
                <w:sz w:val="22"/>
              </w:rPr>
              <w:t>.1 ФОРМА «</w:t>
            </w:r>
            <w:r w:rsidR="008E1023">
              <w:rPr>
                <w:sz w:val="22"/>
              </w:rPr>
              <w:t>ТЕХНИКО-</w:t>
            </w:r>
            <w:r w:rsidR="00C16984" w:rsidRPr="00CD32A5">
              <w:rPr>
                <w:bCs w:val="0"/>
                <w:sz w:val="22"/>
              </w:rPr>
              <w:t>КОММЕРЧЕСКОЕ ПРЕДЛОЖЕНИЕ</w:t>
            </w:r>
            <w:r>
              <w:rPr>
                <w:sz w:val="22"/>
              </w:rPr>
              <w:t>»</w:t>
            </w:r>
          </w:p>
          <w:p w:rsidR="00C16984" w:rsidRPr="00CD32A5" w:rsidRDefault="00D51F83" w:rsidP="00703DB0">
            <w:pPr>
              <w:pStyle w:val="26"/>
              <w:spacing w:line="300" w:lineRule="auto"/>
              <w:jc w:val="both"/>
              <w:rPr>
                <w:sz w:val="22"/>
                <w:szCs w:val="22"/>
              </w:rPr>
            </w:pPr>
            <w:hyperlink r:id="rId22" w:anchor="__RefHeading___Toc318705172" w:history="1">
              <w:r w:rsidR="0004045C">
                <w:rPr>
                  <w:rStyle w:val="a3"/>
                  <w:sz w:val="22"/>
                  <w:szCs w:val="22"/>
                </w:rPr>
                <w:t>2</w:t>
              </w:r>
              <w:r w:rsidR="00C16984" w:rsidRPr="00CD32A5">
                <w:rPr>
                  <w:rStyle w:val="a3"/>
                  <w:sz w:val="22"/>
                  <w:szCs w:val="22"/>
                </w:rPr>
                <w:t>. ФОРМА АНКЕТЫ УЧАСТНИКА ПРОЦЕДУРЫ ЗАКУП</w:t>
              </w:r>
            </w:hyperlink>
            <w:r w:rsidR="0004045C">
              <w:rPr>
                <w:sz w:val="22"/>
                <w:szCs w:val="22"/>
              </w:rPr>
              <w:t>КИ</w:t>
            </w:r>
          </w:p>
          <w:p w:rsidR="00C11CD9" w:rsidRDefault="0004045C" w:rsidP="00703DB0">
            <w:pPr>
              <w:tabs>
                <w:tab w:val="center" w:pos="4896"/>
              </w:tabs>
              <w:spacing w:after="0" w:line="300" w:lineRule="auto"/>
              <w:rPr>
                <w:sz w:val="22"/>
                <w:szCs w:val="22"/>
              </w:rPr>
            </w:pPr>
            <w:r>
              <w:rPr>
                <w:sz w:val="22"/>
                <w:szCs w:val="22"/>
              </w:rPr>
              <w:t>3</w:t>
            </w:r>
            <w:r w:rsidR="00C16984" w:rsidRPr="00CD32A5">
              <w:rPr>
                <w:sz w:val="22"/>
                <w:szCs w:val="22"/>
              </w:rPr>
              <w:t>.</w:t>
            </w:r>
            <w:r w:rsidR="00C11CD9" w:rsidRPr="006E339D">
              <w:rPr>
                <w:sz w:val="22"/>
              </w:rPr>
              <w:t>СВЕДЕНИЯ О ЦЕПОЧКЕ СОБСТВЕННИКОВ, ВКЛЮЧАЯ БЕНЕФИЦИАРОВ (В ТОМ ЧИСЛЕ КОНЕЧНЫХ)</w:t>
            </w:r>
          </w:p>
          <w:p w:rsidR="00C16984" w:rsidRDefault="0004045C" w:rsidP="00703DB0">
            <w:pPr>
              <w:tabs>
                <w:tab w:val="center" w:pos="4896"/>
              </w:tabs>
              <w:spacing w:after="0" w:line="300" w:lineRule="auto"/>
              <w:rPr>
                <w:sz w:val="22"/>
                <w:szCs w:val="22"/>
              </w:rPr>
            </w:pPr>
            <w:r>
              <w:rPr>
                <w:sz w:val="22"/>
                <w:szCs w:val="22"/>
              </w:rPr>
              <w:t>4</w:t>
            </w:r>
            <w:r w:rsidR="00C16984" w:rsidRPr="00CD32A5">
              <w:rPr>
                <w:sz w:val="22"/>
                <w:szCs w:val="22"/>
              </w:rPr>
              <w:t xml:space="preserve">. </w:t>
            </w:r>
            <w:r>
              <w:rPr>
                <w:sz w:val="22"/>
                <w:szCs w:val="22"/>
              </w:rPr>
              <w:t>СВЕДЕНИЯ</w:t>
            </w:r>
            <w:r w:rsidR="00C16984" w:rsidRPr="00CD32A5">
              <w:rPr>
                <w:sz w:val="22"/>
                <w:szCs w:val="22"/>
              </w:rPr>
              <w:t xml:space="preserve"> ОБ ОТНЕСЕНИИ УЧАСТНИКА К ОПРЕДЕЛЕННОЙ КАТЕГОРИИ СУБЪЕКТОВ ПРЕДПРИНИМАТЕЛЬСТВА</w:t>
            </w:r>
            <w:r w:rsidR="00944085">
              <w:fldChar w:fldCharType="end"/>
            </w:r>
          </w:p>
          <w:p w:rsidR="00C16984" w:rsidRDefault="00C16984" w:rsidP="00703DB0">
            <w:pPr>
              <w:pStyle w:val="1d"/>
              <w:tabs>
                <w:tab w:val="center" w:pos="4896"/>
              </w:tabs>
              <w:spacing w:before="0" w:after="0" w:line="300" w:lineRule="auto"/>
            </w:pPr>
          </w:p>
        </w:tc>
        <w:tc>
          <w:tcPr>
            <w:tcW w:w="9882" w:type="dxa"/>
          </w:tcPr>
          <w:p w:rsidR="00C16984" w:rsidRPr="007D5C91" w:rsidRDefault="00C16984" w:rsidP="00703DB0">
            <w:pPr>
              <w:pStyle w:val="1d"/>
              <w:tabs>
                <w:tab w:val="left" w:pos="9495"/>
                <w:tab w:val="right" w:leader="dot" w:pos="12240"/>
              </w:tabs>
              <w:snapToGrid w:val="0"/>
              <w:spacing w:before="0" w:after="0" w:line="300" w:lineRule="auto"/>
              <w:rPr>
                <w:b w:val="0"/>
                <w:sz w:val="22"/>
                <w:szCs w:val="22"/>
              </w:rPr>
            </w:pPr>
            <w:r w:rsidRPr="007D5C91">
              <w:rPr>
                <w:b w:val="0"/>
                <w:sz w:val="22"/>
                <w:szCs w:val="22"/>
              </w:rPr>
              <w:t>3</w:t>
            </w:r>
          </w:p>
          <w:p w:rsidR="00C16984" w:rsidRPr="007D5C91" w:rsidRDefault="00C16984" w:rsidP="00703DB0">
            <w:pPr>
              <w:spacing w:after="0" w:line="300" w:lineRule="auto"/>
              <w:rPr>
                <w:sz w:val="22"/>
                <w:szCs w:val="22"/>
              </w:rPr>
            </w:pPr>
            <w:r w:rsidRPr="007D5C91">
              <w:rPr>
                <w:sz w:val="22"/>
                <w:szCs w:val="22"/>
              </w:rPr>
              <w:t>3</w:t>
            </w:r>
          </w:p>
          <w:p w:rsidR="00C16984" w:rsidRPr="007D5C91" w:rsidRDefault="006C6A0A" w:rsidP="00703DB0">
            <w:pPr>
              <w:spacing w:after="0" w:line="300" w:lineRule="auto"/>
              <w:rPr>
                <w:sz w:val="22"/>
                <w:szCs w:val="22"/>
              </w:rPr>
            </w:pPr>
            <w:r w:rsidRPr="007D5C91">
              <w:rPr>
                <w:sz w:val="22"/>
                <w:szCs w:val="22"/>
              </w:rPr>
              <w:t>6</w:t>
            </w:r>
          </w:p>
          <w:p w:rsidR="0004045C" w:rsidRPr="007D5C91" w:rsidRDefault="006C6A0A" w:rsidP="00703DB0">
            <w:pPr>
              <w:spacing w:after="0" w:line="300" w:lineRule="auto"/>
              <w:rPr>
                <w:sz w:val="22"/>
                <w:szCs w:val="22"/>
              </w:rPr>
            </w:pPr>
            <w:r w:rsidRPr="007D5C91">
              <w:rPr>
                <w:sz w:val="22"/>
                <w:szCs w:val="22"/>
              </w:rPr>
              <w:t>8</w:t>
            </w:r>
          </w:p>
          <w:p w:rsidR="0004045C" w:rsidRPr="007D5C91" w:rsidRDefault="006C6A0A" w:rsidP="00703DB0">
            <w:pPr>
              <w:spacing w:after="0" w:line="300" w:lineRule="auto"/>
              <w:rPr>
                <w:sz w:val="22"/>
                <w:szCs w:val="22"/>
              </w:rPr>
            </w:pPr>
            <w:r w:rsidRPr="007D5C91">
              <w:rPr>
                <w:sz w:val="22"/>
                <w:szCs w:val="22"/>
              </w:rPr>
              <w:t>11</w:t>
            </w:r>
          </w:p>
          <w:p w:rsidR="0004045C" w:rsidRPr="007D5C91" w:rsidRDefault="0004045C" w:rsidP="00703DB0">
            <w:pPr>
              <w:spacing w:after="0" w:line="300" w:lineRule="auto"/>
              <w:rPr>
                <w:sz w:val="22"/>
                <w:szCs w:val="22"/>
              </w:rPr>
            </w:pPr>
          </w:p>
          <w:p w:rsidR="0004045C" w:rsidRPr="007D5C91" w:rsidRDefault="0004045C" w:rsidP="00703DB0">
            <w:pPr>
              <w:spacing w:after="0" w:line="300" w:lineRule="auto"/>
              <w:rPr>
                <w:sz w:val="22"/>
                <w:szCs w:val="22"/>
              </w:rPr>
            </w:pPr>
          </w:p>
          <w:p w:rsidR="0004045C" w:rsidRPr="007D5C91" w:rsidRDefault="0004045C" w:rsidP="00703DB0">
            <w:pPr>
              <w:spacing w:after="0" w:line="300" w:lineRule="auto"/>
              <w:rPr>
                <w:sz w:val="22"/>
                <w:szCs w:val="22"/>
              </w:rPr>
            </w:pPr>
            <w:r w:rsidRPr="007D5C91">
              <w:rPr>
                <w:sz w:val="22"/>
                <w:szCs w:val="22"/>
              </w:rPr>
              <w:t>1</w:t>
            </w:r>
            <w:r w:rsidR="008E1023">
              <w:rPr>
                <w:sz w:val="22"/>
                <w:szCs w:val="22"/>
              </w:rPr>
              <w:t>2</w:t>
            </w:r>
          </w:p>
          <w:p w:rsidR="0004045C" w:rsidRPr="007D5C91" w:rsidRDefault="0004045C" w:rsidP="00703DB0">
            <w:pPr>
              <w:spacing w:after="0" w:line="300" w:lineRule="auto"/>
              <w:rPr>
                <w:sz w:val="22"/>
                <w:szCs w:val="22"/>
              </w:rPr>
            </w:pPr>
            <w:r w:rsidRPr="007D5C91">
              <w:rPr>
                <w:sz w:val="22"/>
                <w:szCs w:val="22"/>
              </w:rPr>
              <w:t>1</w:t>
            </w:r>
            <w:r w:rsidR="006C6A0A" w:rsidRPr="007D5C91">
              <w:rPr>
                <w:sz w:val="22"/>
                <w:szCs w:val="22"/>
              </w:rPr>
              <w:t>3</w:t>
            </w:r>
          </w:p>
          <w:p w:rsidR="0004045C" w:rsidRPr="007D5C91" w:rsidRDefault="0004045C" w:rsidP="00703DB0">
            <w:pPr>
              <w:spacing w:after="0" w:line="300" w:lineRule="auto"/>
              <w:rPr>
                <w:sz w:val="22"/>
                <w:szCs w:val="22"/>
              </w:rPr>
            </w:pPr>
            <w:r w:rsidRPr="007D5C91">
              <w:rPr>
                <w:sz w:val="22"/>
                <w:szCs w:val="22"/>
              </w:rPr>
              <w:t>1</w:t>
            </w:r>
            <w:r w:rsidR="006C6A0A" w:rsidRPr="007D5C91">
              <w:rPr>
                <w:sz w:val="22"/>
                <w:szCs w:val="22"/>
              </w:rPr>
              <w:t>6</w:t>
            </w:r>
          </w:p>
          <w:p w:rsidR="0004045C" w:rsidRPr="007D5C91" w:rsidRDefault="0004045C" w:rsidP="00703DB0">
            <w:pPr>
              <w:spacing w:after="0" w:line="300" w:lineRule="auto"/>
              <w:rPr>
                <w:sz w:val="22"/>
                <w:szCs w:val="22"/>
              </w:rPr>
            </w:pPr>
            <w:r w:rsidRPr="007D5C91">
              <w:rPr>
                <w:sz w:val="22"/>
                <w:szCs w:val="22"/>
              </w:rPr>
              <w:t>16</w:t>
            </w:r>
          </w:p>
          <w:p w:rsidR="0004045C" w:rsidRPr="007D5C91" w:rsidRDefault="0004045C" w:rsidP="00703DB0">
            <w:pPr>
              <w:spacing w:after="0" w:line="300" w:lineRule="auto"/>
              <w:rPr>
                <w:sz w:val="22"/>
                <w:szCs w:val="22"/>
              </w:rPr>
            </w:pPr>
            <w:r w:rsidRPr="007D5C91">
              <w:rPr>
                <w:sz w:val="22"/>
                <w:szCs w:val="22"/>
              </w:rPr>
              <w:t>17</w:t>
            </w:r>
          </w:p>
          <w:p w:rsidR="0004045C" w:rsidRPr="007D5C91" w:rsidRDefault="0004045C" w:rsidP="00703DB0">
            <w:pPr>
              <w:spacing w:after="0" w:line="300" w:lineRule="auto"/>
              <w:rPr>
                <w:sz w:val="22"/>
                <w:szCs w:val="22"/>
              </w:rPr>
            </w:pPr>
            <w:r w:rsidRPr="007D5C91">
              <w:rPr>
                <w:sz w:val="22"/>
                <w:szCs w:val="22"/>
              </w:rPr>
              <w:t>22</w:t>
            </w:r>
          </w:p>
          <w:p w:rsidR="0004045C" w:rsidRPr="007D5C91" w:rsidRDefault="0004045C" w:rsidP="00703DB0">
            <w:pPr>
              <w:spacing w:after="0" w:line="300" w:lineRule="auto"/>
              <w:rPr>
                <w:sz w:val="22"/>
                <w:szCs w:val="22"/>
              </w:rPr>
            </w:pPr>
            <w:r w:rsidRPr="007D5C91">
              <w:rPr>
                <w:sz w:val="22"/>
                <w:szCs w:val="22"/>
              </w:rPr>
              <w:t>23</w:t>
            </w:r>
          </w:p>
          <w:p w:rsidR="0004045C" w:rsidRPr="007D5C91" w:rsidRDefault="0004045C" w:rsidP="00703DB0">
            <w:pPr>
              <w:spacing w:after="0" w:line="300" w:lineRule="auto"/>
              <w:rPr>
                <w:sz w:val="22"/>
                <w:szCs w:val="22"/>
              </w:rPr>
            </w:pPr>
          </w:p>
          <w:p w:rsidR="0004045C" w:rsidRPr="007D5C91" w:rsidRDefault="00C21F8E" w:rsidP="00703DB0">
            <w:pPr>
              <w:spacing w:after="0" w:line="300" w:lineRule="auto"/>
              <w:rPr>
                <w:sz w:val="22"/>
                <w:szCs w:val="22"/>
              </w:rPr>
            </w:pPr>
            <w:r>
              <w:rPr>
                <w:sz w:val="22"/>
                <w:szCs w:val="22"/>
              </w:rPr>
              <w:t>24</w:t>
            </w:r>
          </w:p>
          <w:p w:rsidR="0004045C" w:rsidRPr="007D5C91" w:rsidRDefault="0004045C" w:rsidP="00703DB0">
            <w:pPr>
              <w:spacing w:after="0" w:line="300" w:lineRule="auto"/>
              <w:rPr>
                <w:sz w:val="22"/>
                <w:szCs w:val="22"/>
              </w:rPr>
            </w:pPr>
            <w:r w:rsidRPr="007D5C91">
              <w:rPr>
                <w:sz w:val="22"/>
                <w:szCs w:val="22"/>
              </w:rPr>
              <w:t>24</w:t>
            </w:r>
          </w:p>
          <w:p w:rsidR="0004045C" w:rsidRPr="007D5C91" w:rsidRDefault="0004045C" w:rsidP="00703DB0">
            <w:pPr>
              <w:spacing w:after="0" w:line="300" w:lineRule="auto"/>
              <w:rPr>
                <w:sz w:val="22"/>
                <w:szCs w:val="22"/>
              </w:rPr>
            </w:pPr>
            <w:r w:rsidRPr="007D5C91">
              <w:rPr>
                <w:sz w:val="22"/>
                <w:szCs w:val="22"/>
              </w:rPr>
              <w:t>2</w:t>
            </w:r>
            <w:r w:rsidR="007E683B">
              <w:rPr>
                <w:sz w:val="22"/>
                <w:szCs w:val="22"/>
              </w:rPr>
              <w:t>6</w:t>
            </w:r>
          </w:p>
          <w:p w:rsidR="0004045C" w:rsidRPr="007D5C91" w:rsidRDefault="0004045C" w:rsidP="00703DB0">
            <w:pPr>
              <w:spacing w:after="0" w:line="300" w:lineRule="auto"/>
              <w:rPr>
                <w:sz w:val="22"/>
                <w:szCs w:val="22"/>
              </w:rPr>
            </w:pPr>
            <w:r w:rsidRPr="007D5C91">
              <w:rPr>
                <w:sz w:val="22"/>
                <w:szCs w:val="22"/>
              </w:rPr>
              <w:t>2</w:t>
            </w:r>
            <w:r w:rsidR="007E683B">
              <w:rPr>
                <w:sz w:val="22"/>
                <w:szCs w:val="22"/>
              </w:rPr>
              <w:t>7</w:t>
            </w:r>
          </w:p>
          <w:p w:rsidR="00C11CD9" w:rsidRPr="007D5C91" w:rsidRDefault="00C11CD9" w:rsidP="00703DB0">
            <w:pPr>
              <w:spacing w:after="0" w:line="300" w:lineRule="auto"/>
              <w:rPr>
                <w:sz w:val="22"/>
                <w:szCs w:val="22"/>
              </w:rPr>
            </w:pPr>
          </w:p>
          <w:p w:rsidR="0004045C" w:rsidRPr="007D5C91" w:rsidRDefault="007B64C4" w:rsidP="00703DB0">
            <w:pPr>
              <w:spacing w:after="0" w:line="300" w:lineRule="auto"/>
              <w:rPr>
                <w:sz w:val="22"/>
                <w:szCs w:val="22"/>
              </w:rPr>
            </w:pPr>
            <w:r>
              <w:rPr>
                <w:sz w:val="22"/>
                <w:szCs w:val="22"/>
              </w:rPr>
              <w:t>29</w:t>
            </w:r>
          </w:p>
          <w:p w:rsidR="00C11CD9" w:rsidRPr="007D5C91" w:rsidRDefault="00C11CD9" w:rsidP="00703DB0">
            <w:pPr>
              <w:spacing w:after="0" w:line="300" w:lineRule="auto"/>
              <w:rPr>
                <w:sz w:val="22"/>
                <w:szCs w:val="22"/>
              </w:rPr>
            </w:pPr>
          </w:p>
          <w:p w:rsidR="0004045C" w:rsidRPr="007D5C91" w:rsidRDefault="007B64C4" w:rsidP="00703DB0">
            <w:pPr>
              <w:spacing w:after="0" w:line="300" w:lineRule="auto"/>
              <w:rPr>
                <w:sz w:val="22"/>
                <w:szCs w:val="22"/>
              </w:rPr>
            </w:pPr>
            <w:r>
              <w:rPr>
                <w:sz w:val="22"/>
                <w:szCs w:val="22"/>
              </w:rPr>
              <w:t>33</w:t>
            </w:r>
          </w:p>
          <w:p w:rsidR="0004045C" w:rsidRDefault="0004045C" w:rsidP="00703DB0">
            <w:pPr>
              <w:spacing w:after="0" w:line="300" w:lineRule="auto"/>
              <w:rPr>
                <w:sz w:val="22"/>
                <w:szCs w:val="22"/>
              </w:rPr>
            </w:pPr>
          </w:p>
          <w:p w:rsidR="0004045C" w:rsidRPr="0004045C" w:rsidRDefault="0004045C" w:rsidP="00703DB0">
            <w:pPr>
              <w:spacing w:after="0" w:line="300" w:lineRule="auto"/>
              <w:rPr>
                <w:sz w:val="22"/>
                <w:szCs w:val="22"/>
              </w:rPr>
            </w:pPr>
          </w:p>
        </w:tc>
      </w:tr>
    </w:tbl>
    <w:p w:rsidR="00AB75C9" w:rsidRDefault="00AB75C9" w:rsidP="001414AD">
      <w:pPr>
        <w:spacing w:after="0"/>
        <w:ind w:firstLine="709"/>
        <w:sectPr w:rsidR="00AB75C9" w:rsidSect="00386C76">
          <w:type w:val="nextColumn"/>
          <w:pgSz w:w="11906" w:h="16838"/>
          <w:pgMar w:top="1134" w:right="567" w:bottom="1134" w:left="1418" w:header="720" w:footer="720" w:gutter="0"/>
          <w:cols w:space="720"/>
          <w:docGrid w:linePitch="600" w:charSpace="32768"/>
        </w:sectPr>
      </w:pPr>
    </w:p>
    <w:p w:rsidR="000B42E2" w:rsidRDefault="000B42E2" w:rsidP="001414AD">
      <w:pPr>
        <w:pStyle w:val="1"/>
        <w:tabs>
          <w:tab w:val="left" w:pos="-4860"/>
        </w:tabs>
        <w:spacing w:before="0" w:after="0"/>
        <w:ind w:firstLine="709"/>
        <w:rPr>
          <w:b/>
          <w:sz w:val="22"/>
          <w:szCs w:val="22"/>
        </w:rPr>
      </w:pPr>
      <w:bookmarkStart w:id="0" w:name="__RefHeading___Toc318705093"/>
      <w:bookmarkEnd w:id="0"/>
      <w:r>
        <w:rPr>
          <w:rStyle w:val="14"/>
          <w:sz w:val="22"/>
          <w:szCs w:val="22"/>
        </w:rPr>
        <w:lastRenderedPageBreak/>
        <w:t>ЧАСТЬ I. ОБЩАЯ ЧАСТЬ</w:t>
      </w:r>
    </w:p>
    <w:p w:rsidR="000B42E2" w:rsidRDefault="000B42E2" w:rsidP="001414AD">
      <w:pPr>
        <w:pStyle w:val="2"/>
        <w:tabs>
          <w:tab w:val="left" w:pos="-4860"/>
        </w:tabs>
        <w:spacing w:after="0"/>
        <w:ind w:firstLine="709"/>
        <w:jc w:val="both"/>
        <w:rPr>
          <w:sz w:val="22"/>
          <w:szCs w:val="22"/>
        </w:rPr>
      </w:pPr>
      <w:bookmarkStart w:id="1" w:name="__RefHeading___Toc318705094"/>
      <w:bookmarkEnd w:id="1"/>
      <w:r>
        <w:rPr>
          <w:b/>
          <w:sz w:val="22"/>
          <w:szCs w:val="22"/>
        </w:rPr>
        <w:t>РАЗДЕЛ 1. ОБЩИЕ СВЕДЕНИЯ О ПРОВЕДЕНИИ ЗАКУПКИ В ЭЛЕКТРОННОЙ ФОРМЕ</w:t>
      </w:r>
    </w:p>
    <w:p w:rsidR="000B42E2" w:rsidRDefault="000B42E2" w:rsidP="001414AD">
      <w:pPr>
        <w:pStyle w:val="24"/>
        <w:keepNext w:val="0"/>
        <w:keepLines w:val="0"/>
        <w:suppressLineNumbers w:val="0"/>
        <w:tabs>
          <w:tab w:val="left" w:pos="-4860"/>
          <w:tab w:val="left" w:pos="900"/>
        </w:tabs>
        <w:suppressAutoHyphens w:val="0"/>
        <w:spacing w:after="0"/>
        <w:ind w:left="0" w:firstLine="709"/>
        <w:rPr>
          <w:sz w:val="22"/>
          <w:szCs w:val="22"/>
        </w:rPr>
      </w:pPr>
      <w:r>
        <w:rPr>
          <w:sz w:val="22"/>
          <w:szCs w:val="22"/>
        </w:rPr>
        <w:t>1.1. Законодательное регулирование. Правовой статус процедуры закупки</w:t>
      </w:r>
    </w:p>
    <w:p w:rsidR="000B42E2" w:rsidRPr="00B72C96" w:rsidRDefault="000B42E2" w:rsidP="001414AD">
      <w:pPr>
        <w:pStyle w:val="33"/>
        <w:tabs>
          <w:tab w:val="left" w:pos="900"/>
        </w:tabs>
        <w:ind w:firstLine="709"/>
        <w:rPr>
          <w:sz w:val="22"/>
          <w:szCs w:val="22"/>
        </w:rPr>
      </w:pPr>
      <w:r>
        <w:rPr>
          <w:sz w:val="22"/>
          <w:szCs w:val="22"/>
        </w:rPr>
        <w:t xml:space="preserve">1.1.1. </w:t>
      </w:r>
      <w:proofErr w:type="gramStart"/>
      <w:r>
        <w:rPr>
          <w:sz w:val="22"/>
          <w:szCs w:val="22"/>
        </w:rPr>
        <w:t>Настоящая закупочная документация подготовлена в соответствии с Гражданским кодексом Российской Федерации, Федеральным законом от 18 июля 2011г. №223-ФЗ «О закупках товаров, работ, услуг отдельными видами юридических лиц», Федеральным законом от 26 июля 2006г. №135-ФЗ «О защите конкуренции», Положением о порядке проведения регламентированных закупок товаров, работ, услуг для нужд АО «</w:t>
      </w:r>
      <w:proofErr w:type="spellStart"/>
      <w:r>
        <w:rPr>
          <w:sz w:val="22"/>
          <w:szCs w:val="22"/>
        </w:rPr>
        <w:t>ЭлС</w:t>
      </w:r>
      <w:proofErr w:type="spellEnd"/>
      <w:r>
        <w:rPr>
          <w:sz w:val="22"/>
          <w:szCs w:val="22"/>
        </w:rPr>
        <w:t xml:space="preserve">», а так же в соответствии с Регламентом </w:t>
      </w:r>
      <w:r w:rsidRPr="00B72C96">
        <w:rPr>
          <w:sz w:val="22"/>
          <w:szCs w:val="22"/>
        </w:rPr>
        <w:t xml:space="preserve">работы </w:t>
      </w:r>
      <w:r w:rsidR="009F4BB7">
        <w:rPr>
          <w:sz w:val="22"/>
          <w:szCs w:val="22"/>
        </w:rPr>
        <w:t>Электронной торговой</w:t>
      </w:r>
      <w:proofErr w:type="gramEnd"/>
      <w:r w:rsidR="009F4BB7">
        <w:rPr>
          <w:sz w:val="22"/>
          <w:szCs w:val="22"/>
        </w:rPr>
        <w:t xml:space="preserve"> площадки</w:t>
      </w:r>
      <w:r w:rsidR="00B72C96" w:rsidRPr="006E339D">
        <w:rPr>
          <w:sz w:val="22"/>
          <w:szCs w:val="22"/>
        </w:rPr>
        <w:t xml:space="preserve">  ООО «</w:t>
      </w:r>
      <w:proofErr w:type="spellStart"/>
      <w:r w:rsidR="00B72C96" w:rsidRPr="006E339D">
        <w:rPr>
          <w:sz w:val="22"/>
          <w:szCs w:val="22"/>
        </w:rPr>
        <w:t>Фабрикант</w:t>
      </w:r>
      <w:proofErr w:type="gramStart"/>
      <w:r w:rsidR="00B72C96" w:rsidRPr="006E339D">
        <w:rPr>
          <w:sz w:val="22"/>
          <w:szCs w:val="22"/>
        </w:rPr>
        <w:t>.р</w:t>
      </w:r>
      <w:proofErr w:type="gramEnd"/>
      <w:r w:rsidR="00B72C96" w:rsidRPr="006E339D">
        <w:rPr>
          <w:sz w:val="22"/>
          <w:szCs w:val="22"/>
        </w:rPr>
        <w:t>у</w:t>
      </w:r>
      <w:proofErr w:type="spellEnd"/>
      <w:r w:rsidR="00B72C96" w:rsidRPr="006E339D">
        <w:rPr>
          <w:sz w:val="22"/>
          <w:szCs w:val="22"/>
        </w:rPr>
        <w:t xml:space="preserve">» </w:t>
      </w:r>
      <w:r w:rsidRPr="006E339D">
        <w:rPr>
          <w:sz w:val="22"/>
          <w:szCs w:val="22"/>
        </w:rPr>
        <w:t>(</w:t>
      </w:r>
      <w:r w:rsidRPr="006E339D">
        <w:rPr>
          <w:sz w:val="22"/>
          <w:szCs w:val="22"/>
          <w:lang w:val="en-US"/>
        </w:rPr>
        <w:t>http</w:t>
      </w:r>
      <w:r w:rsidRPr="006E339D">
        <w:rPr>
          <w:sz w:val="22"/>
          <w:szCs w:val="22"/>
        </w:rPr>
        <w:t>://</w:t>
      </w:r>
      <w:hyperlink r:id="rId23" w:history="1">
        <w:r w:rsidRPr="006E339D">
          <w:rPr>
            <w:rStyle w:val="a3"/>
            <w:sz w:val="22"/>
            <w:szCs w:val="22"/>
            <w:lang w:val="en-US"/>
          </w:rPr>
          <w:t>www</w:t>
        </w:r>
        <w:r w:rsidRPr="006E339D">
          <w:rPr>
            <w:rStyle w:val="a3"/>
            <w:sz w:val="22"/>
            <w:szCs w:val="22"/>
          </w:rPr>
          <w:t>.</w:t>
        </w:r>
        <w:proofErr w:type="spellStart"/>
        <w:r w:rsidRPr="006E339D">
          <w:rPr>
            <w:rStyle w:val="a3"/>
            <w:sz w:val="22"/>
            <w:szCs w:val="22"/>
            <w:lang w:val="en-US"/>
          </w:rPr>
          <w:t>fabrikant</w:t>
        </w:r>
        <w:proofErr w:type="spellEnd"/>
        <w:r w:rsidRPr="006E339D">
          <w:rPr>
            <w:rStyle w:val="a3"/>
            <w:sz w:val="22"/>
            <w:szCs w:val="22"/>
          </w:rPr>
          <w:t>.</w:t>
        </w:r>
        <w:proofErr w:type="spellStart"/>
        <w:r w:rsidRPr="006E339D">
          <w:rPr>
            <w:rStyle w:val="a3"/>
            <w:sz w:val="22"/>
            <w:szCs w:val="22"/>
            <w:lang w:val="en-US"/>
          </w:rPr>
          <w:t>ru</w:t>
        </w:r>
        <w:proofErr w:type="spellEnd"/>
      </w:hyperlink>
      <w:r w:rsidRPr="006E339D">
        <w:rPr>
          <w:sz w:val="22"/>
          <w:szCs w:val="22"/>
        </w:rPr>
        <w:t xml:space="preserve">/) в сети «Интернет». </w:t>
      </w:r>
    </w:p>
    <w:p w:rsidR="000B42E2" w:rsidRDefault="000B42E2" w:rsidP="001414AD">
      <w:pPr>
        <w:pStyle w:val="33"/>
        <w:tabs>
          <w:tab w:val="left" w:pos="900"/>
        </w:tabs>
        <w:ind w:firstLine="709"/>
        <w:rPr>
          <w:sz w:val="22"/>
          <w:szCs w:val="22"/>
        </w:rPr>
      </w:pPr>
      <w:r w:rsidRPr="00B72C96">
        <w:rPr>
          <w:sz w:val="22"/>
          <w:szCs w:val="22"/>
        </w:rPr>
        <w:t>Заказчик вправе отказаться от проведения закупки в соответств</w:t>
      </w:r>
      <w:r>
        <w:rPr>
          <w:sz w:val="22"/>
          <w:szCs w:val="22"/>
        </w:rPr>
        <w:t xml:space="preserve">ии с Регламентом работы </w:t>
      </w:r>
      <w:r w:rsidR="00B72C96">
        <w:rPr>
          <w:sz w:val="22"/>
          <w:szCs w:val="22"/>
        </w:rPr>
        <w:t>Электронной торговой площадки  ООО «</w:t>
      </w:r>
      <w:proofErr w:type="spellStart"/>
      <w:r w:rsidR="00B72C96">
        <w:rPr>
          <w:sz w:val="22"/>
          <w:szCs w:val="22"/>
        </w:rPr>
        <w:t>Фабрикант</w:t>
      </w:r>
      <w:proofErr w:type="gramStart"/>
      <w:r w:rsidR="00B72C96">
        <w:rPr>
          <w:sz w:val="22"/>
          <w:szCs w:val="22"/>
        </w:rPr>
        <w:t>.р</w:t>
      </w:r>
      <w:proofErr w:type="gramEnd"/>
      <w:r w:rsidR="00B72C96">
        <w:rPr>
          <w:sz w:val="22"/>
          <w:szCs w:val="22"/>
        </w:rPr>
        <w:t>у</w:t>
      </w:r>
      <w:proofErr w:type="spellEnd"/>
      <w:r w:rsidR="00B72C96">
        <w:rPr>
          <w:sz w:val="22"/>
          <w:szCs w:val="22"/>
        </w:rPr>
        <w:t xml:space="preserve">» </w:t>
      </w:r>
      <w:r>
        <w:rPr>
          <w:sz w:val="22"/>
          <w:szCs w:val="22"/>
        </w:rPr>
        <w:t>(</w:t>
      </w:r>
      <w:r>
        <w:rPr>
          <w:sz w:val="22"/>
          <w:szCs w:val="22"/>
          <w:lang w:val="en-US"/>
        </w:rPr>
        <w:t>http</w:t>
      </w:r>
      <w:r>
        <w:rPr>
          <w:sz w:val="22"/>
          <w:szCs w:val="22"/>
        </w:rPr>
        <w:t>://</w:t>
      </w:r>
      <w:hyperlink r:id="rId24" w:history="1">
        <w:r>
          <w:rPr>
            <w:rStyle w:val="a3"/>
            <w:sz w:val="22"/>
            <w:szCs w:val="22"/>
            <w:lang w:val="en-US"/>
          </w:rPr>
          <w:t>www</w:t>
        </w:r>
        <w:r>
          <w:rPr>
            <w:rStyle w:val="a3"/>
            <w:sz w:val="22"/>
            <w:szCs w:val="22"/>
          </w:rPr>
          <w:t>.</w:t>
        </w:r>
        <w:proofErr w:type="spellStart"/>
        <w:r>
          <w:rPr>
            <w:rStyle w:val="a3"/>
            <w:sz w:val="22"/>
            <w:szCs w:val="22"/>
            <w:lang w:val="en-US"/>
          </w:rPr>
          <w:t>fabrikant</w:t>
        </w:r>
        <w:proofErr w:type="spellEnd"/>
        <w:r>
          <w:rPr>
            <w:rStyle w:val="a3"/>
            <w:sz w:val="22"/>
            <w:szCs w:val="22"/>
          </w:rPr>
          <w:t>.</w:t>
        </w:r>
        <w:proofErr w:type="spellStart"/>
        <w:r>
          <w:rPr>
            <w:rStyle w:val="a3"/>
            <w:sz w:val="22"/>
            <w:szCs w:val="22"/>
            <w:lang w:val="en-US"/>
          </w:rPr>
          <w:t>ru</w:t>
        </w:r>
        <w:proofErr w:type="spellEnd"/>
      </w:hyperlink>
      <w:r>
        <w:rPr>
          <w:sz w:val="22"/>
          <w:szCs w:val="22"/>
        </w:rPr>
        <w:t xml:space="preserve">/) в сети «Интернет. </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1.2. Заказчик</w:t>
      </w:r>
    </w:p>
    <w:p w:rsidR="000B42E2" w:rsidRDefault="000B42E2" w:rsidP="001414AD">
      <w:pPr>
        <w:pStyle w:val="33"/>
        <w:tabs>
          <w:tab w:val="left" w:pos="900"/>
        </w:tabs>
        <w:ind w:firstLine="709"/>
        <w:rPr>
          <w:b/>
          <w:sz w:val="22"/>
          <w:szCs w:val="22"/>
        </w:rPr>
      </w:pPr>
      <w:r>
        <w:rPr>
          <w:sz w:val="22"/>
          <w:szCs w:val="22"/>
        </w:rPr>
        <w:t>1.2.1. Заказчик - АО «</w:t>
      </w:r>
      <w:proofErr w:type="spellStart"/>
      <w:r>
        <w:rPr>
          <w:sz w:val="22"/>
          <w:szCs w:val="22"/>
        </w:rPr>
        <w:t>ЭлС</w:t>
      </w:r>
      <w:proofErr w:type="spellEnd"/>
      <w:r>
        <w:rPr>
          <w:sz w:val="22"/>
          <w:szCs w:val="22"/>
        </w:rPr>
        <w:t xml:space="preserve">», являющийся Организатором закупки, проводит процедуру закупки, наименование, предмет и условия которой указаны в </w:t>
      </w:r>
      <w:r w:rsidR="00383AD1" w:rsidRPr="00B621A3">
        <w:rPr>
          <w:i/>
          <w:sz w:val="22"/>
          <w:szCs w:val="22"/>
        </w:rPr>
        <w:t>Информационной карте процедуры закупки (Часть</w:t>
      </w:r>
      <w:proofErr w:type="gramStart"/>
      <w:r w:rsidR="00383AD1" w:rsidRPr="00B621A3">
        <w:rPr>
          <w:i/>
          <w:sz w:val="22"/>
          <w:szCs w:val="22"/>
          <w:lang w:val="en-US"/>
        </w:rPr>
        <w:t>II</w:t>
      </w:r>
      <w:proofErr w:type="gramEnd"/>
      <w:r w:rsidR="00383AD1" w:rsidRPr="00B621A3">
        <w:rPr>
          <w:i/>
          <w:sz w:val="22"/>
          <w:szCs w:val="22"/>
        </w:rPr>
        <w:t>)</w:t>
      </w:r>
      <w:r>
        <w:rPr>
          <w:sz w:val="22"/>
          <w:szCs w:val="22"/>
        </w:rPr>
        <w:t>, в соответствии с положениями настоящей закупочной документации.</w:t>
      </w:r>
    </w:p>
    <w:p w:rsidR="009F4BB7" w:rsidRDefault="000B42E2" w:rsidP="001414AD">
      <w:pPr>
        <w:tabs>
          <w:tab w:val="left" w:pos="708"/>
        </w:tabs>
        <w:spacing w:after="0"/>
        <w:ind w:firstLine="709"/>
        <w:rPr>
          <w:sz w:val="22"/>
          <w:szCs w:val="22"/>
        </w:rPr>
      </w:pPr>
      <w:r>
        <w:rPr>
          <w:b/>
          <w:sz w:val="22"/>
          <w:szCs w:val="22"/>
        </w:rPr>
        <w:t xml:space="preserve">1.3. Краткая характеристика </w:t>
      </w:r>
      <w:r w:rsidR="009F4BB7">
        <w:rPr>
          <w:b/>
          <w:sz w:val="22"/>
          <w:szCs w:val="22"/>
        </w:rPr>
        <w:t xml:space="preserve">требований к поставляемому </w:t>
      </w:r>
      <w:r>
        <w:rPr>
          <w:b/>
          <w:sz w:val="22"/>
          <w:szCs w:val="22"/>
        </w:rPr>
        <w:t>товар</w:t>
      </w:r>
      <w:r w:rsidR="009F4BB7">
        <w:rPr>
          <w:b/>
          <w:sz w:val="22"/>
          <w:szCs w:val="22"/>
        </w:rPr>
        <w:t>у</w:t>
      </w:r>
      <w:r>
        <w:rPr>
          <w:b/>
          <w:sz w:val="22"/>
          <w:szCs w:val="22"/>
        </w:rPr>
        <w:t xml:space="preserve"> (объем</w:t>
      </w:r>
      <w:r w:rsidR="009F4BB7">
        <w:rPr>
          <w:b/>
          <w:sz w:val="22"/>
          <w:szCs w:val="22"/>
        </w:rPr>
        <w:t>у</w:t>
      </w:r>
      <w:r>
        <w:rPr>
          <w:b/>
          <w:sz w:val="22"/>
          <w:szCs w:val="22"/>
        </w:rPr>
        <w:t xml:space="preserve"> выполняемых работ,</w:t>
      </w:r>
      <w:r w:rsidR="00213B87">
        <w:rPr>
          <w:b/>
          <w:sz w:val="22"/>
          <w:szCs w:val="22"/>
        </w:rPr>
        <w:t xml:space="preserve"> </w:t>
      </w:r>
      <w:r>
        <w:rPr>
          <w:b/>
          <w:sz w:val="22"/>
          <w:szCs w:val="22"/>
        </w:rPr>
        <w:t>оказываемых услуг).</w:t>
      </w:r>
    </w:p>
    <w:p w:rsidR="000B42E2" w:rsidRDefault="000B42E2" w:rsidP="001414AD">
      <w:pPr>
        <w:tabs>
          <w:tab w:val="left" w:pos="708"/>
        </w:tabs>
        <w:spacing w:after="0"/>
        <w:ind w:firstLine="709"/>
        <w:rPr>
          <w:sz w:val="22"/>
          <w:szCs w:val="22"/>
        </w:rPr>
      </w:pPr>
      <w:r>
        <w:rPr>
          <w:sz w:val="22"/>
          <w:szCs w:val="22"/>
        </w:rPr>
        <w:t xml:space="preserve">Место и сроки поставки товаров (выполнения работ, оказания услуг). </w:t>
      </w:r>
      <w:proofErr w:type="gramStart"/>
      <w:r>
        <w:rPr>
          <w:sz w:val="22"/>
          <w:szCs w:val="22"/>
        </w:rPr>
        <w:t>Требования к качеству, техническим характеристикам товаров (работ, услуг), требования к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0B42E2" w:rsidRDefault="000B42E2" w:rsidP="001414AD">
      <w:pPr>
        <w:pStyle w:val="33"/>
        <w:tabs>
          <w:tab w:val="left" w:pos="900"/>
        </w:tabs>
        <w:ind w:firstLine="709"/>
        <w:rPr>
          <w:sz w:val="22"/>
          <w:szCs w:val="22"/>
        </w:rPr>
      </w:pPr>
      <w:r>
        <w:rPr>
          <w:sz w:val="22"/>
          <w:szCs w:val="22"/>
        </w:rPr>
        <w:t xml:space="preserve">1.3.1. </w:t>
      </w:r>
      <w:proofErr w:type="gramStart"/>
      <w:r>
        <w:rPr>
          <w:sz w:val="22"/>
          <w:szCs w:val="22"/>
        </w:rPr>
        <w:t xml:space="preserve">Заказчик выберет </w:t>
      </w:r>
      <w:r w:rsidR="00535292">
        <w:rPr>
          <w:sz w:val="22"/>
          <w:szCs w:val="22"/>
        </w:rPr>
        <w:t>Поставщик</w:t>
      </w:r>
      <w:r>
        <w:rPr>
          <w:sz w:val="22"/>
          <w:szCs w:val="22"/>
        </w:rPr>
        <w:t xml:space="preserve">а товаров (Подрядчика, Исполнителя работ/услуг), краткая характеристика и количество (объем) о которых содержится в </w:t>
      </w:r>
      <w:r w:rsidRPr="00B621A3">
        <w:rPr>
          <w:i/>
          <w:sz w:val="22"/>
          <w:szCs w:val="22"/>
        </w:rPr>
        <w:t>Информационной карте процедуры закупки</w:t>
      </w:r>
      <w:r w:rsidR="00B621A3" w:rsidRPr="00B621A3">
        <w:rPr>
          <w:i/>
          <w:sz w:val="22"/>
          <w:szCs w:val="22"/>
        </w:rPr>
        <w:t xml:space="preserve"> (Часть</w:t>
      </w:r>
      <w:r w:rsidR="00B621A3" w:rsidRPr="00B621A3">
        <w:rPr>
          <w:i/>
          <w:sz w:val="22"/>
          <w:szCs w:val="22"/>
          <w:lang w:val="en-US"/>
        </w:rPr>
        <w:t>II</w:t>
      </w:r>
      <w:r w:rsidR="00B621A3" w:rsidRPr="00B621A3">
        <w:rPr>
          <w:i/>
          <w:sz w:val="22"/>
          <w:szCs w:val="22"/>
        </w:rPr>
        <w:t>)</w:t>
      </w:r>
      <w:r>
        <w:rPr>
          <w:sz w:val="22"/>
          <w:szCs w:val="22"/>
        </w:rPr>
        <w:t>, в соответствии с процедурами и условиями, приведенными в закупочн</w:t>
      </w:r>
      <w:r w:rsidR="00B621A3">
        <w:rPr>
          <w:sz w:val="22"/>
          <w:szCs w:val="22"/>
        </w:rPr>
        <w:t xml:space="preserve">ой документации, в том числе в </w:t>
      </w:r>
      <w:r w:rsidR="00B621A3" w:rsidRPr="00B621A3">
        <w:rPr>
          <w:i/>
          <w:sz w:val="22"/>
          <w:szCs w:val="22"/>
        </w:rPr>
        <w:t>П</w:t>
      </w:r>
      <w:r w:rsidRPr="00B621A3">
        <w:rPr>
          <w:i/>
          <w:sz w:val="22"/>
          <w:szCs w:val="22"/>
        </w:rPr>
        <w:t xml:space="preserve">роекте договора (Часть </w:t>
      </w:r>
      <w:r w:rsidRPr="00B621A3">
        <w:rPr>
          <w:i/>
          <w:sz w:val="22"/>
          <w:szCs w:val="22"/>
          <w:lang w:val="en-US"/>
        </w:rPr>
        <w:t>III</w:t>
      </w:r>
      <w:r w:rsidRPr="00B621A3">
        <w:rPr>
          <w:i/>
          <w:sz w:val="22"/>
          <w:szCs w:val="22"/>
        </w:rPr>
        <w:t>)</w:t>
      </w:r>
      <w:r>
        <w:rPr>
          <w:sz w:val="22"/>
          <w:szCs w:val="22"/>
        </w:rPr>
        <w:t xml:space="preserve"> настоящей закупочной документации.</w:t>
      </w:r>
      <w:proofErr w:type="gramEnd"/>
    </w:p>
    <w:p w:rsidR="000B42E2" w:rsidRDefault="000B42E2" w:rsidP="001414AD">
      <w:pPr>
        <w:pStyle w:val="33"/>
        <w:tabs>
          <w:tab w:val="left" w:pos="900"/>
        </w:tabs>
        <w:ind w:firstLine="709"/>
        <w:rPr>
          <w:sz w:val="22"/>
          <w:szCs w:val="22"/>
        </w:rPr>
      </w:pPr>
      <w:r>
        <w:rPr>
          <w:sz w:val="22"/>
          <w:szCs w:val="22"/>
        </w:rPr>
        <w:t xml:space="preserve">1.3.2. Победитель процедуры закупки должен будет поставить товары (выполнить работы, оказать услуги), входящие в предмет договора, в месте и в течение периода, указанных в </w:t>
      </w:r>
      <w:r>
        <w:rPr>
          <w:bCs/>
          <w:i/>
          <w:iCs/>
          <w:sz w:val="22"/>
          <w:szCs w:val="22"/>
        </w:rPr>
        <w:t xml:space="preserve">Информационной карте </w:t>
      </w:r>
      <w:r>
        <w:rPr>
          <w:i/>
          <w:sz w:val="22"/>
          <w:szCs w:val="22"/>
        </w:rPr>
        <w:t>процедуры закупк</w:t>
      </w:r>
      <w:proofErr w:type="gramStart"/>
      <w:r>
        <w:rPr>
          <w:i/>
          <w:sz w:val="22"/>
          <w:szCs w:val="22"/>
        </w:rPr>
        <w:t>и</w:t>
      </w:r>
      <w:r w:rsidR="00B621A3" w:rsidRPr="00B621A3">
        <w:rPr>
          <w:i/>
          <w:sz w:val="22"/>
          <w:szCs w:val="22"/>
        </w:rPr>
        <w:t>(</w:t>
      </w:r>
      <w:proofErr w:type="gramEnd"/>
      <w:r w:rsidR="00B621A3" w:rsidRPr="00B621A3">
        <w:rPr>
          <w:i/>
          <w:sz w:val="22"/>
          <w:szCs w:val="22"/>
        </w:rPr>
        <w:t>Часть</w:t>
      </w:r>
      <w:r w:rsidR="00B621A3" w:rsidRPr="00B621A3">
        <w:rPr>
          <w:i/>
          <w:sz w:val="22"/>
          <w:szCs w:val="22"/>
          <w:lang w:val="en-US"/>
        </w:rPr>
        <w:t>II</w:t>
      </w:r>
      <w:r w:rsidR="00B621A3" w:rsidRPr="00B621A3">
        <w:rPr>
          <w:i/>
          <w:sz w:val="22"/>
          <w:szCs w:val="22"/>
        </w:rPr>
        <w:t>)</w:t>
      </w:r>
      <w:r w:rsidR="00B621A3">
        <w:rPr>
          <w:sz w:val="22"/>
          <w:szCs w:val="22"/>
        </w:rPr>
        <w:t xml:space="preserve">, </w:t>
      </w:r>
      <w:r>
        <w:rPr>
          <w:sz w:val="22"/>
          <w:szCs w:val="22"/>
        </w:rPr>
        <w:t xml:space="preserve">по цене, указанной в его Заявке на участие в процедуре закупки. Срок поставки товаров (выполнения работ, оказания услуг) также </w:t>
      </w:r>
      <w:r w:rsidR="00B621A3">
        <w:rPr>
          <w:sz w:val="22"/>
          <w:szCs w:val="22"/>
        </w:rPr>
        <w:t>должен</w:t>
      </w:r>
      <w:r>
        <w:rPr>
          <w:sz w:val="22"/>
          <w:szCs w:val="22"/>
        </w:rPr>
        <w:t xml:space="preserve"> быть установлен в Заявке Победителя процедуры закупки.</w:t>
      </w:r>
    </w:p>
    <w:p w:rsidR="000B42E2" w:rsidRDefault="000B42E2" w:rsidP="001414AD">
      <w:pPr>
        <w:pStyle w:val="33"/>
        <w:tabs>
          <w:tab w:val="left" w:pos="900"/>
        </w:tabs>
        <w:ind w:firstLine="709"/>
        <w:rPr>
          <w:sz w:val="22"/>
          <w:szCs w:val="22"/>
        </w:rPr>
      </w:pPr>
      <w:r>
        <w:rPr>
          <w:sz w:val="22"/>
          <w:szCs w:val="22"/>
        </w:rPr>
        <w:t>1.3.3. В случае</w:t>
      </w:r>
      <w:proofErr w:type="gramStart"/>
      <w:r>
        <w:rPr>
          <w:sz w:val="22"/>
          <w:szCs w:val="22"/>
        </w:rPr>
        <w:t>,</w:t>
      </w:r>
      <w:proofErr w:type="gramEnd"/>
      <w:r>
        <w:rPr>
          <w:sz w:val="22"/>
          <w:szCs w:val="22"/>
        </w:rPr>
        <w:t xml:space="preserve"> если в закупочной документации содержится указание на товарные знаки в отношении товаров, используемых или поставляемых при выполнении работ, оказании услуг по договору или поставка которых является предметом договора, применительно к таким товарным знакам следует читать «или эквивалент»</w:t>
      </w:r>
      <w:r w:rsidR="00701517">
        <w:rPr>
          <w:sz w:val="22"/>
          <w:szCs w:val="22"/>
        </w:rPr>
        <w:t xml:space="preserve">, за исключением </w:t>
      </w:r>
      <w:r w:rsidR="00E63104">
        <w:rPr>
          <w:sz w:val="22"/>
          <w:szCs w:val="22"/>
        </w:rPr>
        <w:t>случаев указанных в пп.3 п.1.14 Положения о порядке проведения регламентированных закупок товаров, работ, услуг для нужд АО «</w:t>
      </w:r>
      <w:proofErr w:type="spellStart"/>
      <w:r w:rsidR="00E63104">
        <w:rPr>
          <w:sz w:val="22"/>
          <w:szCs w:val="22"/>
        </w:rPr>
        <w:t>ЭлС</w:t>
      </w:r>
      <w:proofErr w:type="spellEnd"/>
      <w:r w:rsidR="00E63104">
        <w:rPr>
          <w:sz w:val="22"/>
          <w:szCs w:val="22"/>
        </w:rPr>
        <w:t>»</w:t>
      </w:r>
      <w:r>
        <w:rPr>
          <w:sz w:val="22"/>
          <w:szCs w:val="22"/>
        </w:rPr>
        <w:t>.</w:t>
      </w:r>
    </w:p>
    <w:p w:rsidR="000B42E2" w:rsidRDefault="000B42E2" w:rsidP="001414AD">
      <w:pPr>
        <w:pStyle w:val="02statia2"/>
        <w:widowControl w:val="0"/>
        <w:spacing w:before="0" w:line="240" w:lineRule="auto"/>
        <w:ind w:left="0" w:firstLine="709"/>
        <w:rPr>
          <w:sz w:val="22"/>
          <w:szCs w:val="22"/>
        </w:rPr>
      </w:pPr>
      <w:r>
        <w:rPr>
          <w:rFonts w:ascii="Times New Roman" w:hAnsi="Times New Roman" w:cs="Times New Roman"/>
          <w:sz w:val="22"/>
          <w:szCs w:val="22"/>
        </w:rPr>
        <w:t>Для определения эквивалентности предлагаемого к поставке или к использованию при выполнении работ, оказании услуг товара служат указываемые технические характеристики такого товара.</w:t>
      </w:r>
    </w:p>
    <w:p w:rsidR="000B42E2" w:rsidRPr="004C5135" w:rsidRDefault="000B42E2" w:rsidP="001414AD">
      <w:pPr>
        <w:pStyle w:val="33"/>
        <w:tabs>
          <w:tab w:val="left" w:pos="900"/>
        </w:tabs>
        <w:ind w:firstLine="709"/>
        <w:rPr>
          <w:sz w:val="22"/>
          <w:szCs w:val="22"/>
        </w:rPr>
      </w:pPr>
      <w:r>
        <w:rPr>
          <w:sz w:val="22"/>
          <w:szCs w:val="22"/>
        </w:rPr>
        <w:t xml:space="preserve">1.3.4. </w:t>
      </w:r>
      <w:proofErr w:type="gramStart"/>
      <w:r>
        <w:rPr>
          <w:sz w:val="22"/>
          <w:szCs w:val="22"/>
        </w:rPr>
        <w:t xml:space="preserve">Требования к качеству, техническим характеристикам товаров (работ, услуг), требования к их безопасности и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указаны в </w:t>
      </w:r>
      <w:r w:rsidRPr="00B621A3">
        <w:rPr>
          <w:i/>
          <w:sz w:val="22"/>
          <w:szCs w:val="22"/>
        </w:rPr>
        <w:t xml:space="preserve">Технической части (Часть </w:t>
      </w:r>
      <w:r w:rsidRPr="00B621A3">
        <w:rPr>
          <w:i/>
          <w:sz w:val="22"/>
          <w:szCs w:val="22"/>
          <w:lang w:val="en-US"/>
        </w:rPr>
        <w:t>IV</w:t>
      </w:r>
      <w:r w:rsidRPr="00B621A3">
        <w:rPr>
          <w:i/>
          <w:sz w:val="22"/>
          <w:szCs w:val="22"/>
        </w:rPr>
        <w:t>)</w:t>
      </w:r>
      <w:r>
        <w:rPr>
          <w:sz w:val="22"/>
          <w:szCs w:val="22"/>
        </w:rPr>
        <w:t xml:space="preserve"> настоящей закупочной документации.</w:t>
      </w:r>
      <w:proofErr w:type="gramEnd"/>
    </w:p>
    <w:p w:rsidR="000B42E2" w:rsidRDefault="000F1245" w:rsidP="001414AD">
      <w:pPr>
        <w:pStyle w:val="24"/>
        <w:keepNext w:val="0"/>
        <w:keepLines w:val="0"/>
        <w:suppressLineNumbers w:val="0"/>
        <w:tabs>
          <w:tab w:val="left" w:pos="900"/>
        </w:tabs>
        <w:suppressAutoHyphens w:val="0"/>
        <w:spacing w:after="0"/>
        <w:ind w:left="0" w:firstLine="709"/>
        <w:rPr>
          <w:sz w:val="22"/>
          <w:szCs w:val="22"/>
        </w:rPr>
      </w:pPr>
      <w:r>
        <w:rPr>
          <w:sz w:val="22"/>
          <w:szCs w:val="22"/>
        </w:rPr>
        <w:t>1.4. Максимальное значение цены</w:t>
      </w:r>
      <w:r w:rsidR="00005431">
        <w:rPr>
          <w:sz w:val="22"/>
          <w:szCs w:val="22"/>
        </w:rPr>
        <w:t xml:space="preserve"> договора</w:t>
      </w:r>
      <w:r>
        <w:rPr>
          <w:szCs w:val="24"/>
        </w:rPr>
        <w:t xml:space="preserve"> и н</w:t>
      </w:r>
      <w:r w:rsidRPr="00C017DA">
        <w:rPr>
          <w:szCs w:val="24"/>
        </w:rPr>
        <w:t xml:space="preserve">ачальная (максимальная) цена </w:t>
      </w:r>
      <w:r w:rsidRPr="00BB130B">
        <w:rPr>
          <w:szCs w:val="24"/>
        </w:rPr>
        <w:t>единицы товара, работы, услуги</w:t>
      </w:r>
      <w:r>
        <w:rPr>
          <w:sz w:val="22"/>
          <w:szCs w:val="22"/>
        </w:rPr>
        <w:t>.</w:t>
      </w:r>
    </w:p>
    <w:p w:rsidR="000B42E2" w:rsidRDefault="000F1245" w:rsidP="001414AD">
      <w:pPr>
        <w:pStyle w:val="33"/>
        <w:tabs>
          <w:tab w:val="left" w:pos="900"/>
        </w:tabs>
        <w:ind w:firstLine="709"/>
        <w:rPr>
          <w:sz w:val="22"/>
          <w:szCs w:val="22"/>
        </w:rPr>
      </w:pPr>
      <w:r w:rsidRPr="00253BF9">
        <w:rPr>
          <w:sz w:val="22"/>
          <w:szCs w:val="22"/>
        </w:rPr>
        <w:t>1.4.1. Максимальное</w:t>
      </w:r>
      <w:r w:rsidR="00213B87">
        <w:rPr>
          <w:sz w:val="22"/>
          <w:szCs w:val="22"/>
        </w:rPr>
        <w:t xml:space="preserve"> </w:t>
      </w:r>
      <w:r w:rsidRPr="00253BF9">
        <w:rPr>
          <w:sz w:val="22"/>
          <w:szCs w:val="22"/>
        </w:rPr>
        <w:t>значение</w:t>
      </w:r>
      <w:r>
        <w:rPr>
          <w:sz w:val="22"/>
          <w:szCs w:val="22"/>
        </w:rPr>
        <w:t xml:space="preserve"> цены</w:t>
      </w:r>
      <w:r w:rsidR="000B42E2">
        <w:rPr>
          <w:sz w:val="22"/>
          <w:szCs w:val="22"/>
        </w:rPr>
        <w:t xml:space="preserve"> договора указана в </w:t>
      </w:r>
      <w:r w:rsidR="000B42E2">
        <w:rPr>
          <w:i/>
          <w:sz w:val="22"/>
          <w:szCs w:val="22"/>
        </w:rPr>
        <w:t>Информационной карте процедуры закупк</w:t>
      </w:r>
      <w:proofErr w:type="gramStart"/>
      <w:r w:rsidR="000B42E2">
        <w:rPr>
          <w:i/>
          <w:sz w:val="22"/>
          <w:szCs w:val="22"/>
        </w:rPr>
        <w:t>и</w:t>
      </w:r>
      <w:r w:rsidR="00383AD1" w:rsidRPr="00B621A3">
        <w:rPr>
          <w:i/>
          <w:sz w:val="22"/>
          <w:szCs w:val="22"/>
        </w:rPr>
        <w:t>(</w:t>
      </w:r>
      <w:proofErr w:type="gramEnd"/>
      <w:r w:rsidR="00383AD1" w:rsidRPr="00B621A3">
        <w:rPr>
          <w:i/>
          <w:sz w:val="22"/>
          <w:szCs w:val="22"/>
        </w:rPr>
        <w:t>Часть</w:t>
      </w:r>
      <w:r w:rsidR="00383AD1" w:rsidRPr="00B621A3">
        <w:rPr>
          <w:i/>
          <w:sz w:val="22"/>
          <w:szCs w:val="22"/>
          <w:lang w:val="en-US"/>
        </w:rPr>
        <w:t>II</w:t>
      </w:r>
      <w:r w:rsidR="00383AD1" w:rsidRPr="00B621A3">
        <w:rPr>
          <w:i/>
          <w:sz w:val="22"/>
          <w:szCs w:val="22"/>
        </w:rPr>
        <w:t>)</w:t>
      </w:r>
      <w:r w:rsidR="000B42E2">
        <w:rPr>
          <w:sz w:val="22"/>
          <w:szCs w:val="22"/>
        </w:rPr>
        <w:t>.</w:t>
      </w:r>
      <w:r w:rsidR="00E63104">
        <w:rPr>
          <w:sz w:val="22"/>
          <w:szCs w:val="22"/>
        </w:rPr>
        <w:t>Начальная (максимальная) цена единицы товара, работы услуги</w:t>
      </w:r>
      <w:r w:rsidR="00B621A3">
        <w:rPr>
          <w:sz w:val="22"/>
          <w:szCs w:val="22"/>
        </w:rPr>
        <w:t xml:space="preserve"> указана</w:t>
      </w:r>
      <w:r w:rsidR="00E63104">
        <w:rPr>
          <w:sz w:val="22"/>
          <w:szCs w:val="22"/>
        </w:rPr>
        <w:t xml:space="preserve"> в </w:t>
      </w:r>
      <w:r w:rsidR="00E63104" w:rsidRPr="00383AD1">
        <w:rPr>
          <w:i/>
          <w:sz w:val="22"/>
          <w:szCs w:val="22"/>
        </w:rPr>
        <w:t xml:space="preserve">Технической части (Часть </w:t>
      </w:r>
      <w:r w:rsidR="00E63104" w:rsidRPr="00383AD1">
        <w:rPr>
          <w:i/>
          <w:sz w:val="22"/>
          <w:szCs w:val="22"/>
          <w:lang w:val="en-US"/>
        </w:rPr>
        <w:t>IV</w:t>
      </w:r>
      <w:r w:rsidR="00E63104" w:rsidRPr="00383AD1">
        <w:rPr>
          <w:i/>
          <w:sz w:val="22"/>
          <w:szCs w:val="22"/>
        </w:rPr>
        <w:t>)</w:t>
      </w:r>
      <w:r w:rsidR="00E63104">
        <w:rPr>
          <w:sz w:val="22"/>
          <w:szCs w:val="22"/>
        </w:rPr>
        <w:t xml:space="preserve"> настоящей закупочной документации</w:t>
      </w:r>
      <w:r w:rsidR="00B621A3">
        <w:rPr>
          <w:i/>
          <w:sz w:val="22"/>
          <w:szCs w:val="22"/>
        </w:rPr>
        <w:t>.</w:t>
      </w:r>
      <w:r w:rsidR="00213B87">
        <w:rPr>
          <w:i/>
          <w:sz w:val="22"/>
          <w:szCs w:val="22"/>
        </w:rPr>
        <w:t xml:space="preserve"> </w:t>
      </w:r>
      <w:r w:rsidR="00B621A3">
        <w:rPr>
          <w:sz w:val="22"/>
          <w:szCs w:val="22"/>
        </w:rPr>
        <w:t>Данные цены не могут быть превышены</w:t>
      </w:r>
      <w:r w:rsidR="00383AD1">
        <w:rPr>
          <w:sz w:val="22"/>
          <w:szCs w:val="22"/>
        </w:rPr>
        <w:t xml:space="preserve"> участниками процедуры закупки при подаче заявок, а также </w:t>
      </w:r>
      <w:r w:rsidR="00B621A3">
        <w:rPr>
          <w:sz w:val="22"/>
          <w:szCs w:val="22"/>
        </w:rPr>
        <w:t xml:space="preserve"> при заключении договора</w:t>
      </w:r>
      <w:r w:rsidR="00383AD1">
        <w:rPr>
          <w:sz w:val="22"/>
          <w:szCs w:val="22"/>
        </w:rPr>
        <w:t xml:space="preserve"> с Победителем закупки</w:t>
      </w:r>
      <w:r w:rsidR="00B621A3">
        <w:rPr>
          <w:sz w:val="22"/>
          <w:szCs w:val="22"/>
        </w:rPr>
        <w:t xml:space="preserve"> по итогам процедуры закупки.</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1.5. Порядок оплаты</w:t>
      </w:r>
    </w:p>
    <w:p w:rsidR="000B42E2" w:rsidRPr="004C5135" w:rsidRDefault="000B42E2" w:rsidP="001414AD">
      <w:pPr>
        <w:pStyle w:val="33"/>
        <w:tabs>
          <w:tab w:val="left" w:pos="900"/>
        </w:tabs>
        <w:ind w:firstLine="709"/>
        <w:rPr>
          <w:sz w:val="22"/>
          <w:szCs w:val="22"/>
        </w:rPr>
      </w:pPr>
      <w:r>
        <w:rPr>
          <w:sz w:val="22"/>
          <w:szCs w:val="22"/>
        </w:rPr>
        <w:t>1.5.1. Порядок оплаты за поставленные товары (выполненные работы, ок</w:t>
      </w:r>
      <w:r w:rsidR="00383AD1">
        <w:rPr>
          <w:sz w:val="22"/>
          <w:szCs w:val="22"/>
        </w:rPr>
        <w:t xml:space="preserve">азанные услуги) определяется в </w:t>
      </w:r>
      <w:r w:rsidR="00383AD1" w:rsidRPr="00383AD1">
        <w:rPr>
          <w:i/>
          <w:sz w:val="22"/>
          <w:szCs w:val="22"/>
        </w:rPr>
        <w:t>П</w:t>
      </w:r>
      <w:r w:rsidRPr="00383AD1">
        <w:rPr>
          <w:i/>
          <w:sz w:val="22"/>
          <w:szCs w:val="22"/>
        </w:rPr>
        <w:t>роекте договора</w:t>
      </w:r>
      <w:r w:rsidR="00383AD1" w:rsidRPr="00383AD1">
        <w:rPr>
          <w:i/>
          <w:sz w:val="22"/>
          <w:szCs w:val="22"/>
        </w:rPr>
        <w:t xml:space="preserve"> (Часть </w:t>
      </w:r>
      <w:r w:rsidR="00383AD1" w:rsidRPr="00383AD1">
        <w:rPr>
          <w:i/>
          <w:sz w:val="22"/>
          <w:szCs w:val="22"/>
          <w:lang w:val="en-US"/>
        </w:rPr>
        <w:t>III</w:t>
      </w:r>
      <w:r w:rsidR="00383AD1" w:rsidRPr="00383AD1">
        <w:rPr>
          <w:i/>
          <w:sz w:val="22"/>
          <w:szCs w:val="22"/>
        </w:rPr>
        <w:t>)</w:t>
      </w:r>
      <w:r>
        <w:rPr>
          <w:sz w:val="22"/>
          <w:szCs w:val="22"/>
        </w:rPr>
        <w:t xml:space="preserve">настоящей закупочной документации, и указан в </w:t>
      </w:r>
      <w:r>
        <w:rPr>
          <w:i/>
          <w:sz w:val="22"/>
          <w:szCs w:val="22"/>
        </w:rPr>
        <w:t>Информационной карте процедуры закупк</w:t>
      </w:r>
      <w:proofErr w:type="gramStart"/>
      <w:r>
        <w:rPr>
          <w:i/>
          <w:sz w:val="22"/>
          <w:szCs w:val="22"/>
        </w:rPr>
        <w:t>и</w:t>
      </w:r>
      <w:r w:rsidR="00383AD1" w:rsidRPr="00B621A3">
        <w:rPr>
          <w:i/>
          <w:sz w:val="22"/>
          <w:szCs w:val="22"/>
        </w:rPr>
        <w:t>(</w:t>
      </w:r>
      <w:proofErr w:type="gramEnd"/>
      <w:r w:rsidR="00383AD1" w:rsidRPr="00B621A3">
        <w:rPr>
          <w:i/>
          <w:sz w:val="22"/>
          <w:szCs w:val="22"/>
        </w:rPr>
        <w:t>Часть</w:t>
      </w:r>
      <w:r w:rsidR="00383AD1" w:rsidRPr="00B621A3">
        <w:rPr>
          <w:i/>
          <w:sz w:val="22"/>
          <w:szCs w:val="22"/>
          <w:lang w:val="en-US"/>
        </w:rPr>
        <w:t>II</w:t>
      </w:r>
      <w:r w:rsidR="00383AD1" w:rsidRPr="00B621A3">
        <w:rPr>
          <w:i/>
          <w:sz w:val="22"/>
          <w:szCs w:val="22"/>
        </w:rPr>
        <w:t>)</w:t>
      </w:r>
      <w:r>
        <w:rPr>
          <w:sz w:val="22"/>
          <w:szCs w:val="22"/>
        </w:rPr>
        <w:t>.</w:t>
      </w:r>
    </w:p>
    <w:p w:rsidR="00B8120D" w:rsidRDefault="00B8120D" w:rsidP="001414AD">
      <w:pPr>
        <w:pStyle w:val="24"/>
        <w:keepNext w:val="0"/>
        <w:keepLines w:val="0"/>
        <w:suppressLineNumbers w:val="0"/>
        <w:tabs>
          <w:tab w:val="left" w:pos="900"/>
        </w:tabs>
        <w:suppressAutoHyphens w:val="0"/>
        <w:spacing w:after="0"/>
        <w:ind w:left="0" w:firstLine="709"/>
        <w:rPr>
          <w:sz w:val="22"/>
          <w:szCs w:val="22"/>
        </w:rPr>
      </w:pP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1.6. Требования к Участникам процедуры закупки</w:t>
      </w:r>
    </w:p>
    <w:p w:rsidR="000B42E2" w:rsidRDefault="000B42E2" w:rsidP="001414AD">
      <w:pPr>
        <w:pStyle w:val="33"/>
        <w:tabs>
          <w:tab w:val="left" w:pos="900"/>
        </w:tabs>
        <w:ind w:firstLine="709"/>
        <w:rPr>
          <w:sz w:val="22"/>
          <w:szCs w:val="22"/>
        </w:rPr>
      </w:pPr>
      <w:r>
        <w:rPr>
          <w:sz w:val="22"/>
          <w:szCs w:val="22"/>
        </w:rPr>
        <w:t xml:space="preserve">1.6.1. </w:t>
      </w:r>
      <w:proofErr w:type="gramStart"/>
      <w:r>
        <w:rPr>
          <w:sz w:val="22"/>
          <w:szCs w:val="22"/>
        </w:rPr>
        <w:t>В настоящей процедуре закупки может принять участие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w:t>
      </w:r>
      <w:proofErr w:type="gramEnd"/>
      <w:r>
        <w:rPr>
          <w:sz w:val="22"/>
          <w:szCs w:val="22"/>
        </w:rPr>
        <w:t xml:space="preserve"> одного Участника процедуры закупки, зарегистрировавшееся</w:t>
      </w:r>
      <w:r w:rsidR="00213B87">
        <w:rPr>
          <w:sz w:val="22"/>
          <w:szCs w:val="22"/>
        </w:rPr>
        <w:t xml:space="preserve"> </w:t>
      </w:r>
      <w:r>
        <w:rPr>
          <w:sz w:val="22"/>
          <w:szCs w:val="22"/>
        </w:rPr>
        <w:t>на</w:t>
      </w:r>
      <w:r w:rsidR="00B72C96">
        <w:rPr>
          <w:sz w:val="22"/>
          <w:szCs w:val="22"/>
        </w:rPr>
        <w:t xml:space="preserve"> Электронной торговой площадки ООО «</w:t>
      </w:r>
      <w:proofErr w:type="spellStart"/>
      <w:r w:rsidR="00B72C96">
        <w:rPr>
          <w:sz w:val="22"/>
          <w:szCs w:val="22"/>
        </w:rPr>
        <w:t>Фабрикант</w:t>
      </w:r>
      <w:proofErr w:type="gramStart"/>
      <w:r w:rsidR="00B72C96">
        <w:rPr>
          <w:sz w:val="22"/>
          <w:szCs w:val="22"/>
        </w:rPr>
        <w:t>.р</w:t>
      </w:r>
      <w:proofErr w:type="gramEnd"/>
      <w:r w:rsidR="00B72C96">
        <w:rPr>
          <w:sz w:val="22"/>
          <w:szCs w:val="22"/>
        </w:rPr>
        <w:t>у</w:t>
      </w:r>
      <w:proofErr w:type="spellEnd"/>
      <w:r w:rsidR="00B72C96">
        <w:rPr>
          <w:sz w:val="22"/>
          <w:szCs w:val="22"/>
        </w:rPr>
        <w:t>» (</w:t>
      </w:r>
      <w:r w:rsidR="00B72C96">
        <w:rPr>
          <w:sz w:val="22"/>
          <w:szCs w:val="22"/>
          <w:lang w:val="en-US"/>
        </w:rPr>
        <w:t>http</w:t>
      </w:r>
      <w:r w:rsidR="00B72C96">
        <w:rPr>
          <w:sz w:val="22"/>
          <w:szCs w:val="22"/>
        </w:rPr>
        <w:t>://</w:t>
      </w:r>
      <w:hyperlink r:id="rId25" w:history="1">
        <w:r w:rsidR="00B72C96">
          <w:rPr>
            <w:rStyle w:val="a3"/>
            <w:sz w:val="22"/>
            <w:szCs w:val="22"/>
            <w:lang w:val="en-US"/>
          </w:rPr>
          <w:t>www</w:t>
        </w:r>
        <w:r w:rsidR="00B72C96">
          <w:rPr>
            <w:rStyle w:val="a3"/>
            <w:sz w:val="22"/>
            <w:szCs w:val="22"/>
          </w:rPr>
          <w:t>.</w:t>
        </w:r>
        <w:proofErr w:type="spellStart"/>
        <w:r w:rsidR="00B72C96">
          <w:rPr>
            <w:rStyle w:val="a3"/>
            <w:sz w:val="22"/>
            <w:szCs w:val="22"/>
            <w:lang w:val="en-US"/>
          </w:rPr>
          <w:t>fabrikant</w:t>
        </w:r>
        <w:proofErr w:type="spellEnd"/>
        <w:r w:rsidR="00B72C96">
          <w:rPr>
            <w:rStyle w:val="a3"/>
            <w:sz w:val="22"/>
            <w:szCs w:val="22"/>
          </w:rPr>
          <w:t>.</w:t>
        </w:r>
        <w:proofErr w:type="spellStart"/>
        <w:r w:rsidR="00B72C96">
          <w:rPr>
            <w:rStyle w:val="a3"/>
            <w:sz w:val="22"/>
            <w:szCs w:val="22"/>
            <w:lang w:val="en-US"/>
          </w:rPr>
          <w:t>ru</w:t>
        </w:r>
        <w:proofErr w:type="spellEnd"/>
      </w:hyperlink>
      <w:r w:rsidR="00B72C96">
        <w:rPr>
          <w:sz w:val="22"/>
          <w:szCs w:val="22"/>
        </w:rPr>
        <w:t>/)</w:t>
      </w:r>
      <w:r>
        <w:rPr>
          <w:sz w:val="22"/>
          <w:szCs w:val="22"/>
        </w:rPr>
        <w:t xml:space="preserve"> в сети «Интернет», если иное не указано в </w:t>
      </w:r>
      <w:r>
        <w:rPr>
          <w:i/>
          <w:sz w:val="22"/>
          <w:szCs w:val="22"/>
        </w:rPr>
        <w:t>Информационной карте процедуры закупки</w:t>
      </w:r>
      <w:r w:rsidR="00B8120D" w:rsidRPr="00B621A3">
        <w:rPr>
          <w:i/>
          <w:sz w:val="22"/>
          <w:szCs w:val="22"/>
        </w:rPr>
        <w:t>(Часть</w:t>
      </w:r>
      <w:r w:rsidR="00B8120D" w:rsidRPr="00B621A3">
        <w:rPr>
          <w:i/>
          <w:sz w:val="22"/>
          <w:szCs w:val="22"/>
          <w:lang w:val="en-US"/>
        </w:rPr>
        <w:t>II</w:t>
      </w:r>
      <w:r w:rsidR="00B8120D" w:rsidRPr="00B621A3">
        <w:rPr>
          <w:i/>
          <w:sz w:val="22"/>
          <w:szCs w:val="22"/>
        </w:rPr>
        <w:t>)</w:t>
      </w:r>
      <w:r w:rsidR="00B8120D">
        <w:rPr>
          <w:sz w:val="22"/>
          <w:szCs w:val="22"/>
        </w:rPr>
        <w:t>.</w:t>
      </w:r>
    </w:p>
    <w:p w:rsidR="000B42E2" w:rsidRDefault="000B42E2" w:rsidP="001414AD">
      <w:pPr>
        <w:pStyle w:val="33"/>
        <w:tabs>
          <w:tab w:val="left" w:pos="900"/>
        </w:tabs>
        <w:ind w:firstLine="709"/>
        <w:rPr>
          <w:sz w:val="22"/>
          <w:szCs w:val="22"/>
        </w:rPr>
      </w:pPr>
      <w:r>
        <w:rPr>
          <w:sz w:val="22"/>
          <w:szCs w:val="22"/>
        </w:rPr>
        <w:t>1.6.2. Участник процедуры закупки должен соответствовать следующим обязательным требованиям:</w:t>
      </w:r>
    </w:p>
    <w:p w:rsidR="009A7B12" w:rsidRPr="006E339D" w:rsidRDefault="000B42E2" w:rsidP="001414AD">
      <w:pPr>
        <w:pStyle w:val="33"/>
        <w:tabs>
          <w:tab w:val="left" w:pos="900"/>
        </w:tabs>
        <w:ind w:firstLine="709"/>
        <w:rPr>
          <w:sz w:val="22"/>
          <w:szCs w:val="22"/>
        </w:rPr>
      </w:pPr>
      <w:r>
        <w:rPr>
          <w:sz w:val="22"/>
          <w:szCs w:val="22"/>
        </w:rPr>
        <w:t xml:space="preserve">1.6.2.1. </w:t>
      </w:r>
      <w:proofErr w:type="gramStart"/>
      <w:r w:rsidR="009D0656">
        <w:rPr>
          <w:sz w:val="22"/>
          <w:szCs w:val="22"/>
        </w:rPr>
        <w:t>С</w:t>
      </w:r>
      <w:r w:rsidR="009A7B12" w:rsidRPr="006E339D">
        <w:rPr>
          <w:sz w:val="22"/>
          <w:szCs w:val="22"/>
        </w:rPr>
        <w:t xml:space="preserve">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roofErr w:type="gramEnd"/>
    </w:p>
    <w:p w:rsidR="009D0656" w:rsidRPr="006E339D" w:rsidRDefault="009D0656" w:rsidP="001414AD">
      <w:pPr>
        <w:pStyle w:val="33"/>
        <w:tabs>
          <w:tab w:val="left" w:pos="900"/>
        </w:tabs>
        <w:ind w:firstLine="709"/>
        <w:rPr>
          <w:sz w:val="22"/>
          <w:szCs w:val="22"/>
        </w:rPr>
      </w:pPr>
      <w:r w:rsidRPr="006E339D">
        <w:rPr>
          <w:sz w:val="22"/>
          <w:szCs w:val="22"/>
        </w:rPr>
        <w:t xml:space="preserve">1.6.2.2. </w:t>
      </w:r>
      <w:proofErr w:type="spellStart"/>
      <w:r w:rsidRPr="006E339D">
        <w:rPr>
          <w:sz w:val="22"/>
          <w:szCs w:val="22"/>
        </w:rPr>
        <w:t>непроведение</w:t>
      </w:r>
      <w:proofErr w:type="spellEnd"/>
      <w:r w:rsidRPr="006E339D">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D0656" w:rsidRPr="006E339D" w:rsidRDefault="009D0656" w:rsidP="001414AD">
      <w:pPr>
        <w:pStyle w:val="33"/>
        <w:tabs>
          <w:tab w:val="left" w:pos="900"/>
        </w:tabs>
        <w:ind w:firstLine="709"/>
        <w:rPr>
          <w:sz w:val="22"/>
          <w:szCs w:val="22"/>
        </w:rPr>
      </w:pPr>
      <w:r w:rsidRPr="006E339D">
        <w:rPr>
          <w:sz w:val="22"/>
          <w:szCs w:val="22"/>
        </w:rPr>
        <w:t xml:space="preserve">1.6.2.3. </w:t>
      </w:r>
      <w:proofErr w:type="spellStart"/>
      <w:r w:rsidRPr="006E339D">
        <w:rPr>
          <w:sz w:val="22"/>
          <w:szCs w:val="22"/>
        </w:rPr>
        <w:t>неприостановление</w:t>
      </w:r>
      <w:proofErr w:type="spellEnd"/>
      <w:r w:rsidRPr="006E339D">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9D0656" w:rsidRPr="006E339D" w:rsidRDefault="009D0656" w:rsidP="001414AD">
      <w:pPr>
        <w:pStyle w:val="33"/>
        <w:tabs>
          <w:tab w:val="left" w:pos="900"/>
        </w:tabs>
        <w:ind w:firstLine="709"/>
        <w:rPr>
          <w:sz w:val="22"/>
          <w:szCs w:val="22"/>
        </w:rPr>
      </w:pPr>
      <w:proofErr w:type="gramStart"/>
      <w:r w:rsidRPr="006E339D">
        <w:rPr>
          <w:sz w:val="22"/>
          <w:szCs w:val="22"/>
        </w:rPr>
        <w:t>1.6.2.4.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E339D">
        <w:rPr>
          <w:sz w:val="22"/>
          <w:szCs w:val="22"/>
        </w:rPr>
        <w:t xml:space="preserve"> обязанности </w:t>
      </w:r>
      <w:proofErr w:type="gramStart"/>
      <w:r w:rsidRPr="006E339D">
        <w:rPr>
          <w:sz w:val="22"/>
          <w:szCs w:val="22"/>
        </w:rPr>
        <w:t>заявителя</w:t>
      </w:r>
      <w:proofErr w:type="gramEnd"/>
      <w:r w:rsidRPr="006E339D">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339D">
        <w:rPr>
          <w:sz w:val="22"/>
          <w:szCs w:val="22"/>
        </w:rPr>
        <w:t>указанных</w:t>
      </w:r>
      <w:proofErr w:type="gramEnd"/>
      <w:r w:rsidRPr="006E339D">
        <w:rPr>
          <w:sz w:val="22"/>
          <w:szCs w:val="22"/>
        </w:rPr>
        <w:t xml:space="preserve"> недоимки, задолженности и решение по такому заявлению на дату рассмотрения заявки на участие в определении </w:t>
      </w:r>
      <w:r w:rsidR="00535292">
        <w:rPr>
          <w:sz w:val="22"/>
          <w:szCs w:val="22"/>
        </w:rPr>
        <w:t>Поставщик а (Подрядчика, И</w:t>
      </w:r>
      <w:r w:rsidRPr="006E339D">
        <w:rPr>
          <w:sz w:val="22"/>
          <w:szCs w:val="22"/>
        </w:rPr>
        <w:t xml:space="preserve">сполнителя) не принято; </w:t>
      </w:r>
    </w:p>
    <w:p w:rsidR="009D0656" w:rsidRPr="006E339D" w:rsidRDefault="009D0656" w:rsidP="001414AD">
      <w:pPr>
        <w:pStyle w:val="33"/>
        <w:tabs>
          <w:tab w:val="left" w:pos="900"/>
        </w:tabs>
        <w:ind w:firstLine="709"/>
        <w:rPr>
          <w:sz w:val="22"/>
          <w:szCs w:val="22"/>
        </w:rPr>
      </w:pPr>
      <w:proofErr w:type="gramStart"/>
      <w:r w:rsidRPr="006E339D">
        <w:rPr>
          <w:sz w:val="22"/>
          <w:szCs w:val="22"/>
        </w:rPr>
        <w:t>1.6.2.5.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457C17">
        <w:rPr>
          <w:sz w:val="22"/>
          <w:szCs w:val="22"/>
        </w:rPr>
        <w:t xml:space="preserve"> </w:t>
      </w:r>
      <w:proofErr w:type="gramStart"/>
      <w:r w:rsidRPr="006E339D">
        <w:rPr>
          <w:sz w:val="22"/>
          <w:szCs w:val="22"/>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roofErr w:type="gramEnd"/>
    </w:p>
    <w:p w:rsidR="009D0656" w:rsidRPr="006E339D" w:rsidRDefault="009D0656" w:rsidP="001414AD">
      <w:pPr>
        <w:pStyle w:val="33"/>
        <w:tabs>
          <w:tab w:val="left" w:pos="900"/>
        </w:tabs>
        <w:ind w:firstLine="709"/>
        <w:rPr>
          <w:sz w:val="22"/>
          <w:szCs w:val="22"/>
        </w:rPr>
      </w:pPr>
      <w:r w:rsidRPr="006E339D">
        <w:rPr>
          <w:sz w:val="22"/>
          <w:szCs w:val="22"/>
        </w:rPr>
        <w:t>1.6.2.6.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D0656" w:rsidRDefault="009D0656" w:rsidP="001414AD">
      <w:pPr>
        <w:pStyle w:val="33"/>
        <w:tabs>
          <w:tab w:val="left" w:pos="900"/>
        </w:tabs>
        <w:ind w:firstLine="709"/>
        <w:rPr>
          <w:sz w:val="22"/>
          <w:szCs w:val="22"/>
        </w:rPr>
      </w:pPr>
      <w:proofErr w:type="gramStart"/>
      <w:r w:rsidRPr="006E339D">
        <w:rPr>
          <w:sz w:val="22"/>
          <w:szCs w:val="22"/>
        </w:rPr>
        <w:t>1.6.2.7.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руководитель ответственного за закупочную деятельность структурного подразделения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6E339D">
        <w:rPr>
          <w:sz w:val="22"/>
          <w:szCs w:val="22"/>
        </w:rPr>
        <w:t xml:space="preserve">) </w:t>
      </w:r>
      <w:proofErr w:type="gramStart"/>
      <w:r w:rsidRPr="006E339D">
        <w:rPr>
          <w:sz w:val="22"/>
          <w:szCs w:val="22"/>
        </w:rPr>
        <w:t xml:space="preserve">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339D">
        <w:rPr>
          <w:sz w:val="22"/>
          <w:szCs w:val="22"/>
        </w:rPr>
        <w:t>неполнородными</w:t>
      </w:r>
      <w:proofErr w:type="spellEnd"/>
      <w:r w:rsidRPr="006E339D">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E339D">
        <w:rPr>
          <w:sz w:val="22"/>
          <w:szCs w:val="22"/>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9D0656" w:rsidRPr="006E339D" w:rsidRDefault="009D0656" w:rsidP="001414AD">
      <w:pPr>
        <w:pStyle w:val="33"/>
        <w:tabs>
          <w:tab w:val="center" w:pos="567"/>
          <w:tab w:val="left" w:pos="900"/>
        </w:tabs>
        <w:ind w:firstLine="709"/>
        <w:rPr>
          <w:sz w:val="22"/>
          <w:szCs w:val="22"/>
        </w:rPr>
      </w:pPr>
      <w:r w:rsidRPr="006E339D">
        <w:rPr>
          <w:sz w:val="22"/>
          <w:szCs w:val="22"/>
        </w:rPr>
        <w:t>1.6.2.8. отсутствие у участника закупки ограничений для участия в закупках, установленных законодательством Российской Феде</w:t>
      </w:r>
      <w:r w:rsidR="006D79DC">
        <w:rPr>
          <w:sz w:val="22"/>
          <w:szCs w:val="22"/>
        </w:rPr>
        <w:t xml:space="preserve">рации. </w:t>
      </w:r>
    </w:p>
    <w:p w:rsidR="000B42E2" w:rsidRDefault="000B42E2" w:rsidP="001414AD">
      <w:pPr>
        <w:pStyle w:val="33"/>
        <w:tabs>
          <w:tab w:val="left" w:pos="900"/>
        </w:tabs>
        <w:ind w:firstLine="709"/>
        <w:rPr>
          <w:sz w:val="22"/>
          <w:szCs w:val="22"/>
        </w:rPr>
      </w:pPr>
      <w:r>
        <w:rPr>
          <w:sz w:val="22"/>
          <w:szCs w:val="22"/>
        </w:rPr>
        <w:t xml:space="preserve">1.6.3. Помимо вышеперечисленных Заказчик вправе установить дополнительные требования к Участникам процедуры закупки, которые могут быть указаны в </w:t>
      </w:r>
      <w:r>
        <w:rPr>
          <w:i/>
          <w:sz w:val="22"/>
          <w:szCs w:val="22"/>
        </w:rPr>
        <w:t>Информационной карте процедуры закупк</w:t>
      </w:r>
      <w:proofErr w:type="gramStart"/>
      <w:r>
        <w:rPr>
          <w:i/>
          <w:sz w:val="22"/>
          <w:szCs w:val="22"/>
        </w:rPr>
        <w:t>и</w:t>
      </w:r>
      <w:r w:rsidR="00B8120D" w:rsidRPr="00B8120D">
        <w:rPr>
          <w:i/>
          <w:sz w:val="22"/>
          <w:szCs w:val="22"/>
        </w:rPr>
        <w:t>(</w:t>
      </w:r>
      <w:proofErr w:type="gramEnd"/>
      <w:r w:rsidR="00B8120D" w:rsidRPr="00B8120D">
        <w:rPr>
          <w:i/>
          <w:sz w:val="22"/>
          <w:szCs w:val="22"/>
        </w:rPr>
        <w:t xml:space="preserve">Часть </w:t>
      </w:r>
      <w:r w:rsidR="00B8120D" w:rsidRPr="00B8120D">
        <w:rPr>
          <w:i/>
          <w:sz w:val="22"/>
          <w:szCs w:val="22"/>
          <w:lang w:val="en-US"/>
        </w:rPr>
        <w:t>II</w:t>
      </w:r>
      <w:r w:rsidR="00B8120D" w:rsidRPr="00B8120D">
        <w:rPr>
          <w:i/>
          <w:sz w:val="22"/>
          <w:szCs w:val="22"/>
        </w:rPr>
        <w:t>)</w:t>
      </w:r>
      <w:r>
        <w:rPr>
          <w:bCs/>
          <w:iCs/>
          <w:sz w:val="22"/>
          <w:szCs w:val="22"/>
        </w:rPr>
        <w:t>, а именно:</w:t>
      </w:r>
    </w:p>
    <w:p w:rsidR="000B42E2" w:rsidRDefault="000B42E2" w:rsidP="001414AD">
      <w:pPr>
        <w:pStyle w:val="33"/>
        <w:tabs>
          <w:tab w:val="left" w:pos="900"/>
        </w:tabs>
        <w:ind w:firstLine="709"/>
        <w:rPr>
          <w:sz w:val="22"/>
          <w:szCs w:val="22"/>
        </w:rPr>
      </w:pPr>
      <w:r>
        <w:rPr>
          <w:sz w:val="22"/>
          <w:szCs w:val="22"/>
        </w:rPr>
        <w:t>1.6.3.1.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0B42E2" w:rsidRDefault="000B42E2" w:rsidP="001414AD">
      <w:pPr>
        <w:pStyle w:val="-31"/>
        <w:widowControl w:val="0"/>
        <w:spacing w:line="240" w:lineRule="auto"/>
        <w:ind w:firstLine="709"/>
        <w:rPr>
          <w:sz w:val="22"/>
          <w:szCs w:val="22"/>
        </w:rPr>
      </w:pPr>
      <w:r>
        <w:rPr>
          <w:sz w:val="22"/>
          <w:szCs w:val="22"/>
        </w:rPr>
        <w:t xml:space="preserve">1.6.3.2. </w:t>
      </w:r>
      <w:proofErr w:type="gramStart"/>
      <w:r w:rsidR="006A5EB8" w:rsidRPr="006E339D">
        <w:rPr>
          <w:sz w:val="22"/>
          <w:szCs w:val="22"/>
        </w:rPr>
        <w:t xml:space="preserve">Отсутствие в реестре недобросовестных </w:t>
      </w:r>
      <w:r w:rsidR="00535292">
        <w:rPr>
          <w:sz w:val="22"/>
          <w:szCs w:val="22"/>
        </w:rPr>
        <w:t>Поставщик</w:t>
      </w:r>
      <w:r w:rsidR="006A5EB8" w:rsidRPr="006E339D">
        <w:rPr>
          <w:sz w:val="22"/>
          <w:szCs w:val="22"/>
        </w:rPr>
        <w:t xml:space="preserve">ов, предусмотренном статьей 5 от 18 июля 2011 г. N 223-ФЗ "О закупках товаров, работ, услуг отдельными видами юридических лиц", и (или) в реестре недобросовестных </w:t>
      </w:r>
      <w:r w:rsidR="00535292">
        <w:rPr>
          <w:sz w:val="22"/>
          <w:szCs w:val="22"/>
        </w:rPr>
        <w:t>Поставщик</w:t>
      </w:r>
      <w:r w:rsidR="006A5EB8" w:rsidRPr="006E339D">
        <w:rPr>
          <w:sz w:val="22"/>
          <w:szCs w:val="22"/>
        </w:rPr>
        <w:t xml:space="preserve">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в том числе информации </w:t>
      </w:r>
      <w:proofErr w:type="spellStart"/>
      <w:r w:rsidR="006A5EB8" w:rsidRPr="006E339D">
        <w:rPr>
          <w:sz w:val="22"/>
          <w:szCs w:val="22"/>
        </w:rPr>
        <w:t>обучредителях</w:t>
      </w:r>
      <w:proofErr w:type="spellEnd"/>
      <w:proofErr w:type="gramEnd"/>
      <w:r w:rsidR="006A5EB8" w:rsidRPr="006E339D">
        <w:rPr>
          <w:sz w:val="22"/>
          <w:szCs w:val="22"/>
        </w:rPr>
        <w:t>,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Pr>
          <w:sz w:val="22"/>
          <w:szCs w:val="22"/>
        </w:rPr>
        <w:t>;</w:t>
      </w:r>
    </w:p>
    <w:p w:rsidR="000B42E2" w:rsidRDefault="000B42E2" w:rsidP="001414AD">
      <w:pPr>
        <w:pStyle w:val="-31"/>
        <w:widowControl w:val="0"/>
        <w:spacing w:line="240" w:lineRule="auto"/>
        <w:ind w:firstLine="709"/>
        <w:rPr>
          <w:sz w:val="22"/>
          <w:szCs w:val="22"/>
        </w:rPr>
      </w:pPr>
      <w:r>
        <w:rPr>
          <w:sz w:val="22"/>
          <w:szCs w:val="22"/>
        </w:rPr>
        <w:t>1.6.3.3. Наличие у Участника процедуры закупки положительной деловой репутации;</w:t>
      </w:r>
    </w:p>
    <w:p w:rsidR="000B42E2" w:rsidRDefault="000B42E2" w:rsidP="001414AD">
      <w:pPr>
        <w:pStyle w:val="-31"/>
        <w:widowControl w:val="0"/>
        <w:spacing w:line="240" w:lineRule="auto"/>
        <w:ind w:firstLine="709"/>
        <w:rPr>
          <w:sz w:val="22"/>
          <w:szCs w:val="22"/>
        </w:rPr>
      </w:pPr>
      <w:r>
        <w:rPr>
          <w:sz w:val="22"/>
          <w:szCs w:val="22"/>
        </w:rPr>
        <w:t>1.6.3.4.Наличие у Участника процедуры закупки опыта поставки товаров, выполнения работ, оказания услуг, аналогичных предмету настоящей процедуры закупки;</w:t>
      </w:r>
    </w:p>
    <w:p w:rsidR="000B42E2" w:rsidRDefault="000B42E2" w:rsidP="001414AD">
      <w:pPr>
        <w:pStyle w:val="-31"/>
        <w:widowControl w:val="0"/>
        <w:spacing w:line="240" w:lineRule="auto"/>
        <w:ind w:firstLine="709"/>
        <w:rPr>
          <w:sz w:val="22"/>
          <w:szCs w:val="22"/>
        </w:rPr>
      </w:pPr>
      <w:r>
        <w:rPr>
          <w:sz w:val="22"/>
          <w:szCs w:val="22"/>
        </w:rPr>
        <w:t>1.6.3.5. Наличие у Участника производственных мощностей, технологического оборудования,  трудовых и финансовых ресурсов;</w:t>
      </w:r>
    </w:p>
    <w:p w:rsidR="000B42E2" w:rsidRDefault="000B42E2" w:rsidP="001414AD">
      <w:pPr>
        <w:pStyle w:val="-31"/>
        <w:widowControl w:val="0"/>
        <w:spacing w:line="240" w:lineRule="auto"/>
        <w:ind w:firstLine="709"/>
        <w:rPr>
          <w:sz w:val="22"/>
          <w:szCs w:val="22"/>
        </w:rPr>
      </w:pPr>
      <w:r>
        <w:rPr>
          <w:sz w:val="22"/>
          <w:szCs w:val="22"/>
        </w:rPr>
        <w:t>1.6.3.6. Наличие квалифицированных, ключевых работников Участника процедуры закупки, привлекаемых им  для поставки товаров, выполнения работ, оказания услуг для исполнения условий договора.</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 xml:space="preserve">1.7. Привлечение </w:t>
      </w:r>
      <w:r w:rsidR="00535292">
        <w:rPr>
          <w:sz w:val="22"/>
          <w:szCs w:val="22"/>
        </w:rPr>
        <w:t>С</w:t>
      </w:r>
      <w:r>
        <w:rPr>
          <w:sz w:val="22"/>
          <w:szCs w:val="22"/>
        </w:rPr>
        <w:t>оисполнителей</w:t>
      </w:r>
    </w:p>
    <w:p w:rsidR="000B42E2" w:rsidRPr="004C5135" w:rsidRDefault="000B42E2" w:rsidP="001414AD">
      <w:pPr>
        <w:pStyle w:val="33"/>
        <w:tabs>
          <w:tab w:val="left" w:pos="900"/>
        </w:tabs>
        <w:ind w:firstLine="709"/>
        <w:rPr>
          <w:sz w:val="22"/>
          <w:szCs w:val="22"/>
        </w:rPr>
      </w:pPr>
      <w:r>
        <w:rPr>
          <w:sz w:val="22"/>
          <w:szCs w:val="22"/>
        </w:rPr>
        <w:t xml:space="preserve">1.7.1. Участник процедуры закупки может для поставки товаров (выполнения работ, оказания услуг) по предмету процедуры закупки привлечь </w:t>
      </w:r>
      <w:r w:rsidR="00535292">
        <w:rPr>
          <w:sz w:val="22"/>
          <w:szCs w:val="22"/>
        </w:rPr>
        <w:t>С</w:t>
      </w:r>
      <w:r>
        <w:rPr>
          <w:sz w:val="22"/>
          <w:szCs w:val="22"/>
        </w:rPr>
        <w:t>убпоставщиков (</w:t>
      </w:r>
      <w:r w:rsidR="00535292">
        <w:rPr>
          <w:sz w:val="22"/>
          <w:szCs w:val="22"/>
        </w:rPr>
        <w:t>С</w:t>
      </w:r>
      <w:r>
        <w:rPr>
          <w:sz w:val="22"/>
          <w:szCs w:val="22"/>
        </w:rPr>
        <w:t>убподрядчиков/</w:t>
      </w:r>
      <w:r w:rsidR="00535292">
        <w:rPr>
          <w:sz w:val="22"/>
          <w:szCs w:val="22"/>
        </w:rPr>
        <w:t>С</w:t>
      </w:r>
      <w:r>
        <w:rPr>
          <w:sz w:val="22"/>
          <w:szCs w:val="22"/>
        </w:rPr>
        <w:t xml:space="preserve">оисполнителей) в случае, если это допускается </w:t>
      </w:r>
      <w:r>
        <w:rPr>
          <w:bCs/>
          <w:i/>
          <w:iCs/>
          <w:sz w:val="22"/>
          <w:szCs w:val="22"/>
        </w:rPr>
        <w:t xml:space="preserve">Информационной картой </w:t>
      </w:r>
      <w:r>
        <w:rPr>
          <w:i/>
          <w:sz w:val="22"/>
          <w:szCs w:val="22"/>
        </w:rPr>
        <w:t>процедуры закупк</w:t>
      </w:r>
      <w:proofErr w:type="gramStart"/>
      <w:r>
        <w:rPr>
          <w:i/>
          <w:sz w:val="22"/>
          <w:szCs w:val="22"/>
        </w:rPr>
        <w:t>и</w:t>
      </w:r>
      <w:r w:rsidR="00B8120D" w:rsidRPr="00B621A3">
        <w:rPr>
          <w:i/>
          <w:sz w:val="22"/>
          <w:szCs w:val="22"/>
        </w:rPr>
        <w:t>(</w:t>
      </w:r>
      <w:proofErr w:type="gramEnd"/>
      <w:r w:rsidR="00B8120D" w:rsidRPr="00B621A3">
        <w:rPr>
          <w:i/>
          <w:sz w:val="22"/>
          <w:szCs w:val="22"/>
        </w:rPr>
        <w:t>Часть</w:t>
      </w:r>
      <w:r w:rsidR="00B8120D" w:rsidRPr="00B621A3">
        <w:rPr>
          <w:i/>
          <w:sz w:val="22"/>
          <w:szCs w:val="22"/>
          <w:lang w:val="en-US"/>
        </w:rPr>
        <w:t>II</w:t>
      </w:r>
      <w:r w:rsidR="00B8120D" w:rsidRPr="00B621A3">
        <w:rPr>
          <w:i/>
          <w:sz w:val="22"/>
          <w:szCs w:val="22"/>
        </w:rPr>
        <w:t>)</w:t>
      </w:r>
      <w:r>
        <w:rPr>
          <w:bCs/>
          <w:i/>
          <w:iCs/>
          <w:sz w:val="22"/>
          <w:szCs w:val="22"/>
        </w:rPr>
        <w:t>.</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1.8. Затраты на подготовку Заявки на участие в процедуре закупки</w:t>
      </w:r>
    </w:p>
    <w:p w:rsidR="000B42E2" w:rsidRDefault="000B42E2" w:rsidP="001414AD">
      <w:pPr>
        <w:widowControl w:val="0"/>
        <w:tabs>
          <w:tab w:val="left" w:pos="900"/>
          <w:tab w:val="left" w:pos="1440"/>
        </w:tabs>
        <w:spacing w:after="0"/>
        <w:ind w:firstLine="709"/>
        <w:rPr>
          <w:sz w:val="22"/>
          <w:szCs w:val="22"/>
        </w:rPr>
      </w:pPr>
      <w:r>
        <w:rPr>
          <w:sz w:val="22"/>
          <w:szCs w:val="22"/>
        </w:rPr>
        <w:t>1.8.1. Участник процедуры закупки несет все расходы, связанные с подготовкой Заявки и участием в процедуре закупки, Заказчик не несет ответственности и не имеет обязатель</w:t>
      </w:r>
      <w:proofErr w:type="gramStart"/>
      <w:r>
        <w:rPr>
          <w:sz w:val="22"/>
          <w:szCs w:val="22"/>
        </w:rPr>
        <w:t>ств в св</w:t>
      </w:r>
      <w:proofErr w:type="gramEnd"/>
      <w:r>
        <w:rPr>
          <w:sz w:val="22"/>
          <w:szCs w:val="22"/>
        </w:rPr>
        <w:t>язи с такими расходами независимо от того, как проводится и чем заверш</w:t>
      </w:r>
      <w:r w:rsidR="00F516A9">
        <w:rPr>
          <w:sz w:val="22"/>
          <w:szCs w:val="22"/>
        </w:rPr>
        <w:t>ается процесс процедуры закуп</w:t>
      </w:r>
      <w:r w:rsidR="001414AD">
        <w:rPr>
          <w:sz w:val="22"/>
          <w:szCs w:val="22"/>
        </w:rPr>
        <w:t>о</w:t>
      </w:r>
      <w:r w:rsidR="00F516A9">
        <w:rPr>
          <w:sz w:val="22"/>
          <w:szCs w:val="22"/>
        </w:rPr>
        <w:t>к</w:t>
      </w:r>
      <w:r w:rsidR="001414AD">
        <w:rPr>
          <w:sz w:val="22"/>
          <w:szCs w:val="22"/>
        </w:rPr>
        <w:t>.</w:t>
      </w:r>
    </w:p>
    <w:p w:rsidR="000B42E2" w:rsidRDefault="00AE49D3" w:rsidP="001414AD">
      <w:pPr>
        <w:pStyle w:val="2"/>
        <w:pageBreakBefore/>
        <w:spacing w:after="0"/>
        <w:ind w:firstLine="709"/>
        <w:jc w:val="both"/>
        <w:rPr>
          <w:sz w:val="22"/>
          <w:szCs w:val="22"/>
        </w:rPr>
      </w:pPr>
      <w:bookmarkStart w:id="2" w:name="__RefHeading___Toc318705095"/>
      <w:bookmarkEnd w:id="2"/>
      <w:r>
        <w:rPr>
          <w:b/>
          <w:sz w:val="22"/>
          <w:szCs w:val="22"/>
        </w:rPr>
        <w:t>Р</w:t>
      </w:r>
      <w:r w:rsidR="000B42E2">
        <w:rPr>
          <w:b/>
          <w:sz w:val="22"/>
          <w:szCs w:val="22"/>
        </w:rPr>
        <w:t>АЗДЕЛ 2. ЗАКУПОЧНАЯ ДОКУМЕНТАЦИЯ</w:t>
      </w:r>
    </w:p>
    <w:p w:rsidR="000B42E2" w:rsidRDefault="000B42E2" w:rsidP="001414AD">
      <w:pPr>
        <w:pStyle w:val="24"/>
        <w:keepNext w:val="0"/>
        <w:keepLines w:val="0"/>
        <w:suppressLineNumbers w:val="0"/>
        <w:tabs>
          <w:tab w:val="left" w:pos="1440"/>
        </w:tabs>
        <w:suppressAutoHyphens w:val="0"/>
        <w:spacing w:after="0"/>
        <w:ind w:left="0" w:firstLine="709"/>
        <w:rPr>
          <w:sz w:val="22"/>
          <w:szCs w:val="22"/>
        </w:rPr>
      </w:pPr>
      <w:r>
        <w:rPr>
          <w:sz w:val="22"/>
          <w:szCs w:val="22"/>
        </w:rPr>
        <w:t>2.1. Содержание закупочной документации</w:t>
      </w:r>
    </w:p>
    <w:p w:rsidR="000B42E2" w:rsidRDefault="000B42E2" w:rsidP="001414AD">
      <w:pPr>
        <w:pStyle w:val="33"/>
        <w:tabs>
          <w:tab w:val="left" w:pos="900"/>
        </w:tabs>
        <w:ind w:firstLine="709"/>
        <w:rPr>
          <w:i/>
          <w:sz w:val="22"/>
          <w:szCs w:val="22"/>
        </w:rPr>
      </w:pPr>
      <w:r>
        <w:rPr>
          <w:sz w:val="22"/>
          <w:szCs w:val="22"/>
        </w:rPr>
        <w:t>2.1.1. Закупочная документация включает перечисленные ниже части, а также  изменения, в</w:t>
      </w:r>
      <w:r w:rsidR="00555EDF">
        <w:rPr>
          <w:sz w:val="22"/>
          <w:szCs w:val="22"/>
        </w:rPr>
        <w:t xml:space="preserve">носимые в соответствии с </w:t>
      </w:r>
      <w:r w:rsidR="00555EDF" w:rsidRPr="00555EDF">
        <w:rPr>
          <w:i/>
          <w:sz w:val="22"/>
          <w:szCs w:val="22"/>
        </w:rPr>
        <w:t>п.</w:t>
      </w:r>
      <w:r w:rsidRPr="00555EDF">
        <w:rPr>
          <w:i/>
          <w:sz w:val="22"/>
          <w:szCs w:val="22"/>
        </w:rPr>
        <w:t xml:space="preserve"> 2.3</w:t>
      </w:r>
      <w:r w:rsidR="00B80FDD" w:rsidRPr="00555EDF">
        <w:rPr>
          <w:i/>
          <w:sz w:val="22"/>
          <w:szCs w:val="22"/>
        </w:rPr>
        <w:t xml:space="preserve"> Общей</w:t>
      </w:r>
      <w:r w:rsidR="00B80FDD" w:rsidRPr="00B80FDD">
        <w:rPr>
          <w:i/>
          <w:sz w:val="22"/>
          <w:szCs w:val="22"/>
        </w:rPr>
        <w:t xml:space="preserve"> част</w:t>
      </w:r>
      <w:proofErr w:type="gramStart"/>
      <w:r w:rsidR="00B80FDD" w:rsidRPr="00B80FDD">
        <w:rPr>
          <w:i/>
          <w:sz w:val="22"/>
          <w:szCs w:val="22"/>
        </w:rPr>
        <w:t>и(</w:t>
      </w:r>
      <w:proofErr w:type="gramEnd"/>
      <w:r w:rsidR="003C7C91">
        <w:rPr>
          <w:i/>
          <w:sz w:val="22"/>
          <w:szCs w:val="22"/>
        </w:rPr>
        <w:t>Часть</w:t>
      </w:r>
      <w:r w:rsidRPr="00B80FDD">
        <w:rPr>
          <w:i/>
          <w:sz w:val="22"/>
          <w:szCs w:val="22"/>
          <w:lang w:val="en-US"/>
        </w:rPr>
        <w:t>I</w:t>
      </w:r>
      <w:r w:rsidR="00B80FDD" w:rsidRPr="00B80FDD">
        <w:rPr>
          <w:i/>
          <w:sz w:val="22"/>
          <w:szCs w:val="22"/>
        </w:rPr>
        <w:t>)</w:t>
      </w:r>
      <w:r>
        <w:rPr>
          <w:sz w:val="22"/>
          <w:szCs w:val="22"/>
        </w:rPr>
        <w:t xml:space="preserve"> настоящей закупочной документации.</w:t>
      </w:r>
    </w:p>
    <w:tbl>
      <w:tblPr>
        <w:tblW w:w="0" w:type="auto"/>
        <w:tblInd w:w="108" w:type="dxa"/>
        <w:tblLayout w:type="fixed"/>
        <w:tblLook w:val="0000" w:firstRow="0" w:lastRow="0" w:firstColumn="0" w:lastColumn="0" w:noHBand="0" w:noVBand="0"/>
      </w:tblPr>
      <w:tblGrid>
        <w:gridCol w:w="1647"/>
        <w:gridCol w:w="8280"/>
      </w:tblGrid>
      <w:tr w:rsidR="000B42E2" w:rsidTr="002143C8">
        <w:tc>
          <w:tcPr>
            <w:tcW w:w="1647" w:type="dxa"/>
            <w:shd w:val="clear" w:color="auto" w:fill="auto"/>
          </w:tcPr>
          <w:p w:rsidR="000B42E2" w:rsidRDefault="000B42E2" w:rsidP="001414AD">
            <w:pPr>
              <w:widowControl w:val="0"/>
              <w:tabs>
                <w:tab w:val="left" w:pos="720"/>
              </w:tabs>
              <w:spacing w:after="0"/>
              <w:rPr>
                <w:i/>
                <w:sz w:val="22"/>
                <w:szCs w:val="22"/>
              </w:rPr>
            </w:pPr>
            <w:r>
              <w:rPr>
                <w:i/>
                <w:sz w:val="22"/>
                <w:szCs w:val="22"/>
              </w:rPr>
              <w:t>Часть I</w:t>
            </w:r>
          </w:p>
        </w:tc>
        <w:tc>
          <w:tcPr>
            <w:tcW w:w="8280" w:type="dxa"/>
            <w:shd w:val="clear" w:color="auto" w:fill="auto"/>
          </w:tcPr>
          <w:p w:rsidR="000B42E2" w:rsidRDefault="000B42E2" w:rsidP="001414AD">
            <w:pPr>
              <w:widowControl w:val="0"/>
              <w:tabs>
                <w:tab w:val="left" w:pos="720"/>
              </w:tabs>
              <w:spacing w:after="0"/>
            </w:pPr>
            <w:r>
              <w:rPr>
                <w:i/>
                <w:sz w:val="22"/>
                <w:szCs w:val="22"/>
              </w:rPr>
              <w:t>Общая часть</w:t>
            </w:r>
          </w:p>
        </w:tc>
      </w:tr>
      <w:tr w:rsidR="000B42E2" w:rsidTr="002143C8">
        <w:tc>
          <w:tcPr>
            <w:tcW w:w="1647" w:type="dxa"/>
            <w:shd w:val="clear" w:color="auto" w:fill="auto"/>
          </w:tcPr>
          <w:p w:rsidR="000B42E2" w:rsidRDefault="000B42E2" w:rsidP="001414AD">
            <w:pPr>
              <w:widowControl w:val="0"/>
              <w:tabs>
                <w:tab w:val="left" w:pos="720"/>
              </w:tabs>
              <w:spacing w:after="0"/>
              <w:rPr>
                <w:i/>
                <w:sz w:val="22"/>
                <w:szCs w:val="22"/>
              </w:rPr>
            </w:pPr>
            <w:r>
              <w:rPr>
                <w:i/>
                <w:sz w:val="22"/>
                <w:szCs w:val="22"/>
              </w:rPr>
              <w:t xml:space="preserve">Часть </w:t>
            </w:r>
            <w:r>
              <w:rPr>
                <w:i/>
                <w:sz w:val="22"/>
                <w:szCs w:val="22"/>
                <w:lang w:val="en-US"/>
              </w:rPr>
              <w:t>II</w:t>
            </w:r>
          </w:p>
        </w:tc>
        <w:tc>
          <w:tcPr>
            <w:tcW w:w="8280" w:type="dxa"/>
            <w:shd w:val="clear" w:color="auto" w:fill="auto"/>
          </w:tcPr>
          <w:p w:rsidR="000B42E2" w:rsidRDefault="000B42E2" w:rsidP="001414AD">
            <w:pPr>
              <w:widowControl w:val="0"/>
              <w:tabs>
                <w:tab w:val="left" w:pos="720"/>
              </w:tabs>
              <w:spacing w:after="0"/>
            </w:pPr>
            <w:r>
              <w:rPr>
                <w:i/>
                <w:sz w:val="22"/>
                <w:szCs w:val="22"/>
              </w:rPr>
              <w:t>Информационная карта процедуры закупки</w:t>
            </w:r>
          </w:p>
        </w:tc>
      </w:tr>
      <w:tr w:rsidR="000B42E2" w:rsidTr="002143C8">
        <w:tc>
          <w:tcPr>
            <w:tcW w:w="1647" w:type="dxa"/>
            <w:shd w:val="clear" w:color="auto" w:fill="auto"/>
          </w:tcPr>
          <w:p w:rsidR="000B42E2" w:rsidRDefault="000B42E2" w:rsidP="001414AD">
            <w:pPr>
              <w:widowControl w:val="0"/>
              <w:tabs>
                <w:tab w:val="left" w:pos="720"/>
              </w:tabs>
              <w:spacing w:after="0"/>
              <w:rPr>
                <w:i/>
                <w:sz w:val="22"/>
                <w:szCs w:val="22"/>
              </w:rPr>
            </w:pPr>
            <w:r>
              <w:rPr>
                <w:i/>
                <w:sz w:val="22"/>
                <w:szCs w:val="22"/>
              </w:rPr>
              <w:t>Часть I</w:t>
            </w:r>
            <w:r>
              <w:rPr>
                <w:i/>
                <w:sz w:val="22"/>
                <w:szCs w:val="22"/>
                <w:lang w:val="en-US"/>
              </w:rPr>
              <w:t>II</w:t>
            </w:r>
          </w:p>
        </w:tc>
        <w:tc>
          <w:tcPr>
            <w:tcW w:w="8280" w:type="dxa"/>
            <w:shd w:val="clear" w:color="auto" w:fill="auto"/>
          </w:tcPr>
          <w:p w:rsidR="000B42E2" w:rsidRDefault="000B42E2" w:rsidP="001414AD">
            <w:pPr>
              <w:widowControl w:val="0"/>
              <w:tabs>
                <w:tab w:val="left" w:pos="720"/>
              </w:tabs>
              <w:spacing w:after="0"/>
            </w:pPr>
            <w:r>
              <w:rPr>
                <w:i/>
                <w:sz w:val="22"/>
                <w:szCs w:val="22"/>
              </w:rPr>
              <w:t>Проект договора</w:t>
            </w:r>
          </w:p>
        </w:tc>
      </w:tr>
      <w:tr w:rsidR="000B42E2" w:rsidTr="002143C8">
        <w:tc>
          <w:tcPr>
            <w:tcW w:w="1647" w:type="dxa"/>
            <w:shd w:val="clear" w:color="auto" w:fill="auto"/>
          </w:tcPr>
          <w:p w:rsidR="000B42E2" w:rsidRDefault="000B42E2" w:rsidP="001414AD">
            <w:pPr>
              <w:widowControl w:val="0"/>
              <w:tabs>
                <w:tab w:val="left" w:pos="720"/>
              </w:tabs>
              <w:spacing w:after="0"/>
              <w:rPr>
                <w:sz w:val="22"/>
                <w:szCs w:val="22"/>
                <w:lang w:val="en-US"/>
              </w:rPr>
            </w:pPr>
            <w:r>
              <w:rPr>
                <w:i/>
                <w:sz w:val="22"/>
                <w:szCs w:val="22"/>
              </w:rPr>
              <w:t>Часть I</w:t>
            </w:r>
            <w:r>
              <w:rPr>
                <w:i/>
                <w:sz w:val="22"/>
                <w:szCs w:val="22"/>
                <w:lang w:val="en-US"/>
              </w:rPr>
              <w:t>V</w:t>
            </w:r>
          </w:p>
        </w:tc>
        <w:tc>
          <w:tcPr>
            <w:tcW w:w="8280" w:type="dxa"/>
            <w:shd w:val="clear" w:color="auto" w:fill="auto"/>
          </w:tcPr>
          <w:p w:rsidR="000B42E2" w:rsidRDefault="000B42E2" w:rsidP="001414AD">
            <w:pPr>
              <w:widowControl w:val="0"/>
              <w:tabs>
                <w:tab w:val="left" w:pos="720"/>
              </w:tabs>
              <w:spacing w:after="0"/>
              <w:rPr>
                <w:i/>
                <w:sz w:val="22"/>
                <w:szCs w:val="22"/>
              </w:rPr>
            </w:pPr>
            <w:r>
              <w:rPr>
                <w:i/>
                <w:sz w:val="22"/>
                <w:szCs w:val="22"/>
              </w:rPr>
              <w:t>Техническая часть</w:t>
            </w:r>
          </w:p>
        </w:tc>
      </w:tr>
      <w:tr w:rsidR="000B42E2" w:rsidTr="002143C8">
        <w:tc>
          <w:tcPr>
            <w:tcW w:w="1647" w:type="dxa"/>
            <w:shd w:val="clear" w:color="auto" w:fill="auto"/>
          </w:tcPr>
          <w:p w:rsidR="000B42E2" w:rsidRDefault="000B42E2" w:rsidP="001414AD">
            <w:pPr>
              <w:widowControl w:val="0"/>
              <w:tabs>
                <w:tab w:val="left" w:pos="720"/>
              </w:tabs>
              <w:spacing w:after="0"/>
              <w:rPr>
                <w:i/>
                <w:sz w:val="22"/>
                <w:szCs w:val="22"/>
              </w:rPr>
            </w:pPr>
            <w:r>
              <w:rPr>
                <w:i/>
                <w:sz w:val="22"/>
                <w:szCs w:val="22"/>
              </w:rPr>
              <w:t>Приложения</w:t>
            </w:r>
          </w:p>
        </w:tc>
        <w:tc>
          <w:tcPr>
            <w:tcW w:w="8280" w:type="dxa"/>
            <w:shd w:val="clear" w:color="auto" w:fill="auto"/>
          </w:tcPr>
          <w:p w:rsidR="000B42E2" w:rsidRDefault="000B42E2" w:rsidP="001414AD">
            <w:pPr>
              <w:widowControl w:val="0"/>
              <w:tabs>
                <w:tab w:val="left" w:pos="720"/>
              </w:tabs>
              <w:spacing w:after="0"/>
              <w:rPr>
                <w:i/>
                <w:sz w:val="22"/>
                <w:szCs w:val="22"/>
              </w:rPr>
            </w:pPr>
            <w:r>
              <w:rPr>
                <w:i/>
                <w:sz w:val="22"/>
                <w:szCs w:val="22"/>
              </w:rPr>
              <w:t>Образцы форм и документов для заполнения Участниками процедуры закупки</w:t>
            </w:r>
          </w:p>
        </w:tc>
      </w:tr>
    </w:tbl>
    <w:p w:rsidR="000B42E2" w:rsidRDefault="000B42E2" w:rsidP="001414AD">
      <w:pPr>
        <w:pStyle w:val="34"/>
        <w:tabs>
          <w:tab w:val="left" w:pos="900"/>
        </w:tabs>
        <w:ind w:left="0" w:firstLine="709"/>
        <w:rPr>
          <w:sz w:val="22"/>
          <w:szCs w:val="22"/>
        </w:rPr>
      </w:pPr>
      <w:r>
        <w:rPr>
          <w:sz w:val="22"/>
          <w:szCs w:val="22"/>
        </w:rPr>
        <w:t xml:space="preserve">2.1.2. Участнику процедуры закупки необходимо изучить закупочную документацию, включая все инструкции, формы, условия и спецификации, а также изменения и разъяснения. </w:t>
      </w:r>
      <w:proofErr w:type="gramStart"/>
      <w:r>
        <w:rPr>
          <w:sz w:val="22"/>
          <w:szCs w:val="22"/>
        </w:rPr>
        <w:t xml:space="preserve">Непредставление полной информации, требуемой настоящей закупочной документацией, а также необходимых документов в составе Заявки, наличие в таких документах недостоверных сведений об Участнике процедуры закупки или о товарах (работах/услугах), на поставку (выполнение/оказание) которых размещается закупка, или подача Заявки, не отвечающей требованиям, содержащимся в закупочной документации, является основанием для отклонения Заявки на участие в процедуре закупки Участника процедуры закупки. </w:t>
      </w:r>
      <w:proofErr w:type="gramEnd"/>
    </w:p>
    <w:p w:rsidR="000B42E2" w:rsidRPr="004C5135" w:rsidRDefault="000B42E2" w:rsidP="001414AD">
      <w:pPr>
        <w:pStyle w:val="34"/>
        <w:tabs>
          <w:tab w:val="left" w:pos="900"/>
        </w:tabs>
        <w:ind w:left="0" w:firstLine="709"/>
        <w:rPr>
          <w:sz w:val="22"/>
          <w:szCs w:val="22"/>
        </w:rPr>
      </w:pPr>
      <w:r>
        <w:rPr>
          <w:sz w:val="22"/>
          <w:szCs w:val="22"/>
        </w:rPr>
        <w:t>2.1.3. Заявка на участие в процедуре закупки Участника процедуры закупки, подготовленная не на основании официально полученной редакции закупочной документации, но соответствующая всем требованиям Заказчика, будет рассматриваться на общих основаниях в соответствии с установленным порядком.</w:t>
      </w:r>
    </w:p>
    <w:p w:rsidR="000B42E2" w:rsidRDefault="000B42E2" w:rsidP="001414AD">
      <w:pPr>
        <w:pStyle w:val="24"/>
        <w:keepNext w:val="0"/>
        <w:keepLines w:val="0"/>
        <w:suppressLineNumbers w:val="0"/>
        <w:tabs>
          <w:tab w:val="left" w:pos="720"/>
        </w:tabs>
        <w:suppressAutoHyphens w:val="0"/>
        <w:spacing w:after="0"/>
        <w:ind w:left="0" w:firstLine="709"/>
        <w:rPr>
          <w:sz w:val="22"/>
          <w:szCs w:val="22"/>
        </w:rPr>
      </w:pPr>
      <w:r>
        <w:rPr>
          <w:sz w:val="22"/>
          <w:szCs w:val="22"/>
        </w:rPr>
        <w:t>2.2. Разъяснение положений закупочной документации</w:t>
      </w:r>
    </w:p>
    <w:p w:rsidR="000B42E2" w:rsidRDefault="000B42E2" w:rsidP="001414AD">
      <w:pPr>
        <w:pStyle w:val="33"/>
        <w:tabs>
          <w:tab w:val="left" w:pos="900"/>
        </w:tabs>
        <w:ind w:firstLine="709"/>
        <w:rPr>
          <w:sz w:val="22"/>
          <w:szCs w:val="22"/>
        </w:rPr>
      </w:pPr>
      <w:r>
        <w:rPr>
          <w:sz w:val="22"/>
          <w:szCs w:val="22"/>
        </w:rPr>
        <w:t xml:space="preserve">2.2.1. При проведении процедуры закупки какие-либо переговоры Заказчика или </w:t>
      </w:r>
      <w:r w:rsidR="00D81176">
        <w:rPr>
          <w:sz w:val="22"/>
          <w:szCs w:val="22"/>
        </w:rPr>
        <w:t>Закупочной комиссии</w:t>
      </w:r>
      <w:r>
        <w:rPr>
          <w:sz w:val="22"/>
          <w:szCs w:val="22"/>
        </w:rPr>
        <w:t xml:space="preserve"> с Участником процедуры закупки, за исключением предоставления разъяснений положений закупочной документации, не допускаются. </w:t>
      </w:r>
    </w:p>
    <w:p w:rsidR="00D81176" w:rsidRPr="006E339D" w:rsidRDefault="00D81176" w:rsidP="001414AD">
      <w:pPr>
        <w:pStyle w:val="33"/>
        <w:tabs>
          <w:tab w:val="left" w:pos="900"/>
        </w:tabs>
        <w:ind w:firstLine="709"/>
        <w:rPr>
          <w:sz w:val="22"/>
          <w:szCs w:val="22"/>
        </w:rPr>
      </w:pPr>
      <w:r w:rsidRPr="006E339D">
        <w:rPr>
          <w:sz w:val="22"/>
          <w:szCs w:val="22"/>
        </w:rPr>
        <w:t>2.2.2. Любой участник конкурентной закупки вправе направить Заказчику запрос о даче разъяснений положений извещения об осуществлении закупки и (или) закупочной документации.</w:t>
      </w:r>
    </w:p>
    <w:p w:rsidR="00D81176" w:rsidRPr="006E339D" w:rsidRDefault="00D81176" w:rsidP="001414AD">
      <w:pPr>
        <w:pStyle w:val="33"/>
        <w:tabs>
          <w:tab w:val="left" w:pos="900"/>
        </w:tabs>
        <w:ind w:firstLine="709"/>
        <w:rPr>
          <w:sz w:val="22"/>
          <w:szCs w:val="22"/>
        </w:rPr>
      </w:pPr>
      <w:r w:rsidRPr="006E339D">
        <w:rPr>
          <w:sz w:val="22"/>
          <w:szCs w:val="22"/>
        </w:rPr>
        <w:t xml:space="preserve">В течение трех рабочих дней </w:t>
      </w:r>
      <w:proofErr w:type="gramStart"/>
      <w:r w:rsidRPr="006E339D">
        <w:rPr>
          <w:sz w:val="22"/>
          <w:szCs w:val="22"/>
        </w:rPr>
        <w:t>с даты поступления</w:t>
      </w:r>
      <w:proofErr w:type="gramEnd"/>
      <w:r w:rsidRPr="006E339D">
        <w:rPr>
          <w:sz w:val="22"/>
          <w:szCs w:val="22"/>
        </w:rPr>
        <w:t xml:space="preserve"> запроса Заказчик осуществляет разъяснение положений </w:t>
      </w:r>
      <w:r w:rsidRPr="007F7F01">
        <w:rPr>
          <w:sz w:val="22"/>
          <w:szCs w:val="22"/>
        </w:rPr>
        <w:t>извещения об осуществлении закупки и (или) закупочной документации</w:t>
      </w:r>
      <w:r w:rsidRPr="006E339D">
        <w:rPr>
          <w:sz w:val="22"/>
          <w:szCs w:val="22"/>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6E339D">
        <w:rPr>
          <w:sz w:val="22"/>
          <w:szCs w:val="22"/>
        </w:rPr>
        <w:t>позднее</w:t>
      </w:r>
      <w:proofErr w:type="gramEnd"/>
      <w:r w:rsidRPr="006E339D">
        <w:rPr>
          <w:sz w:val="22"/>
          <w:szCs w:val="22"/>
        </w:rPr>
        <w:t xml:space="preserve"> чем за три рабочих дня до даты окончания срока подачи заявок на участие в такой закупке.</w:t>
      </w:r>
    </w:p>
    <w:p w:rsidR="00D81176" w:rsidRPr="006E339D" w:rsidRDefault="00D81176" w:rsidP="001414AD">
      <w:pPr>
        <w:pStyle w:val="33"/>
        <w:tabs>
          <w:tab w:val="left" w:pos="900"/>
        </w:tabs>
        <w:ind w:firstLine="709"/>
        <w:rPr>
          <w:sz w:val="22"/>
          <w:szCs w:val="22"/>
        </w:rPr>
      </w:pPr>
      <w:r w:rsidRPr="006E339D">
        <w:rPr>
          <w:sz w:val="22"/>
          <w:szCs w:val="22"/>
        </w:rPr>
        <w:t>2.2.3. Разъяснения положений закупочной документации не должны изменять предмет закупки и существенные условия проекта договора.</w:t>
      </w:r>
    </w:p>
    <w:p w:rsidR="000B42E2" w:rsidRDefault="000B42E2" w:rsidP="001414AD">
      <w:pPr>
        <w:pStyle w:val="24"/>
        <w:keepNext w:val="0"/>
        <w:keepLines w:val="0"/>
        <w:suppressLineNumbers w:val="0"/>
        <w:tabs>
          <w:tab w:val="left" w:pos="720"/>
        </w:tabs>
        <w:suppressAutoHyphens w:val="0"/>
        <w:spacing w:after="0"/>
        <w:ind w:left="0" w:firstLine="709"/>
        <w:rPr>
          <w:sz w:val="22"/>
          <w:szCs w:val="22"/>
        </w:rPr>
      </w:pPr>
      <w:r>
        <w:rPr>
          <w:sz w:val="22"/>
          <w:szCs w:val="22"/>
        </w:rPr>
        <w:t xml:space="preserve">2.3. Внесение изменений в закупочную документацию </w:t>
      </w:r>
    </w:p>
    <w:p w:rsidR="00D81176" w:rsidRPr="006E339D" w:rsidRDefault="000B42E2" w:rsidP="001414AD">
      <w:pPr>
        <w:pStyle w:val="ConsPlusNormal0"/>
        <w:widowControl w:val="0"/>
        <w:tabs>
          <w:tab w:val="left" w:pos="708"/>
        </w:tabs>
        <w:ind w:firstLine="709"/>
        <w:jc w:val="both"/>
        <w:rPr>
          <w:rFonts w:ascii="Times New Roman" w:hAnsi="Times New Roman" w:cs="Times New Roman"/>
          <w:sz w:val="22"/>
          <w:szCs w:val="22"/>
        </w:rPr>
      </w:pPr>
      <w:r w:rsidRPr="00561A67">
        <w:rPr>
          <w:rFonts w:ascii="Times New Roman" w:hAnsi="Times New Roman" w:cs="Times New Roman"/>
          <w:sz w:val="22"/>
          <w:szCs w:val="22"/>
        </w:rPr>
        <w:t xml:space="preserve">2.3.1. </w:t>
      </w:r>
      <w:r w:rsidR="00D81176" w:rsidRPr="006E339D">
        <w:rPr>
          <w:rFonts w:ascii="Times New Roman" w:hAnsi="Times New Roman" w:cs="Times New Roman"/>
          <w:sz w:val="22"/>
          <w:szCs w:val="22"/>
        </w:rPr>
        <w:t xml:space="preserve">Изменения, вносимые в извещение об осуществлении закупки, закупочную документацию, размещаются Заказчиком в единой информационной системе не позднее чем в течение трех дней со дня принятия решения о внесении указанных изменений. </w:t>
      </w:r>
      <w:proofErr w:type="gramStart"/>
      <w:r w:rsidR="00D81176" w:rsidRPr="006E339D">
        <w:rPr>
          <w:rFonts w:ascii="Times New Roman" w:hAnsi="Times New Roman" w:cs="Times New Roman"/>
          <w:sz w:val="22"/>
          <w:szCs w:val="22"/>
        </w:rPr>
        <w:t>В случае внесения изменений в извещение об осуществлении конкурентной закупки, закупочную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proofErr w:type="gramEnd"/>
      <w:r w:rsidR="00D81176" w:rsidRPr="006E339D">
        <w:rPr>
          <w:rFonts w:ascii="Times New Roman" w:hAnsi="Times New Roman" w:cs="Times New Roman"/>
          <w:sz w:val="22"/>
          <w:szCs w:val="22"/>
        </w:rPr>
        <w:t xml:space="preserve"> о порядке проведения регламентированных закупок товаров, работ, услуг для нужд АО «</w:t>
      </w:r>
      <w:proofErr w:type="spellStart"/>
      <w:r w:rsidR="00D81176" w:rsidRPr="006E339D">
        <w:rPr>
          <w:rFonts w:ascii="Times New Roman" w:hAnsi="Times New Roman" w:cs="Times New Roman"/>
          <w:sz w:val="22"/>
          <w:szCs w:val="22"/>
        </w:rPr>
        <w:t>ЭлС</w:t>
      </w:r>
      <w:proofErr w:type="spellEnd"/>
      <w:r w:rsidR="00D81176" w:rsidRPr="006E339D">
        <w:rPr>
          <w:rFonts w:ascii="Times New Roman" w:hAnsi="Times New Roman" w:cs="Times New Roman"/>
          <w:sz w:val="22"/>
          <w:szCs w:val="22"/>
        </w:rPr>
        <w:t>» для данного способа закупки.</w:t>
      </w:r>
    </w:p>
    <w:p w:rsidR="000B42E2" w:rsidRPr="006E339D" w:rsidRDefault="000B42E2" w:rsidP="001414AD">
      <w:pPr>
        <w:pStyle w:val="24"/>
        <w:keepNext w:val="0"/>
        <w:keepLines w:val="0"/>
        <w:suppressLineNumbers w:val="0"/>
        <w:tabs>
          <w:tab w:val="left" w:pos="720"/>
        </w:tabs>
        <w:suppressAutoHyphens w:val="0"/>
        <w:spacing w:after="0"/>
        <w:ind w:left="0" w:firstLine="709"/>
        <w:rPr>
          <w:sz w:val="22"/>
          <w:szCs w:val="22"/>
        </w:rPr>
      </w:pPr>
      <w:r w:rsidRPr="006E339D">
        <w:rPr>
          <w:sz w:val="22"/>
          <w:szCs w:val="22"/>
        </w:rPr>
        <w:t>2.4. Отказ от проведения процедуры закупки</w:t>
      </w:r>
    </w:p>
    <w:p w:rsidR="00561A67" w:rsidRPr="006E339D" w:rsidRDefault="00561A67" w:rsidP="001414AD">
      <w:pPr>
        <w:pStyle w:val="33"/>
        <w:tabs>
          <w:tab w:val="left" w:pos="900"/>
        </w:tabs>
        <w:ind w:firstLine="709"/>
        <w:rPr>
          <w:sz w:val="22"/>
          <w:szCs w:val="22"/>
        </w:rPr>
      </w:pPr>
      <w:r w:rsidRPr="006E339D">
        <w:rPr>
          <w:sz w:val="22"/>
          <w:szCs w:val="22"/>
        </w:rPr>
        <w:t>2.4.1.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561A67" w:rsidRPr="006E339D" w:rsidRDefault="00561A67" w:rsidP="001414AD">
      <w:pPr>
        <w:pStyle w:val="33"/>
        <w:tabs>
          <w:tab w:val="left" w:pos="900"/>
        </w:tabs>
        <w:ind w:firstLine="709"/>
        <w:rPr>
          <w:sz w:val="22"/>
          <w:szCs w:val="22"/>
        </w:rPr>
      </w:pPr>
      <w:r w:rsidRPr="006E339D">
        <w:rPr>
          <w:sz w:val="22"/>
          <w:szCs w:val="22"/>
        </w:rPr>
        <w:t>2.4.2. Решение об отмене конкурентной закупки размещается в единой информационной системе в день принятия этого решения.</w:t>
      </w:r>
    </w:p>
    <w:p w:rsidR="00561A67" w:rsidRDefault="00561A67" w:rsidP="001414AD">
      <w:pPr>
        <w:pStyle w:val="33"/>
        <w:tabs>
          <w:tab w:val="left" w:pos="900"/>
        </w:tabs>
        <w:ind w:firstLine="709"/>
        <w:rPr>
          <w:sz w:val="22"/>
          <w:szCs w:val="22"/>
        </w:rPr>
      </w:pPr>
      <w:r w:rsidRPr="006E339D">
        <w:rPr>
          <w:sz w:val="22"/>
          <w:szCs w:val="22"/>
        </w:rPr>
        <w:t xml:space="preserve">2.4.3. По истечении срока отмены конкурентной закупки и до заключения договора Заказчик вправе отменить определение </w:t>
      </w:r>
      <w:r w:rsidR="00535292">
        <w:rPr>
          <w:sz w:val="22"/>
          <w:szCs w:val="22"/>
        </w:rPr>
        <w:t>Поставщика (Исполнителя, П</w:t>
      </w:r>
      <w:r w:rsidRPr="006E339D">
        <w:rPr>
          <w:sz w:val="22"/>
          <w:szCs w:val="22"/>
        </w:rPr>
        <w:t>одрядчика) только в случае возникновения обстоятельств непреодолимой силы в соответствии с гражданским законодательством.</w:t>
      </w:r>
    </w:p>
    <w:p w:rsidR="003C7C91" w:rsidRDefault="003C7C91" w:rsidP="001414AD">
      <w:pPr>
        <w:pStyle w:val="24"/>
        <w:keepNext w:val="0"/>
        <w:keepLines w:val="0"/>
        <w:suppressLineNumbers w:val="0"/>
        <w:tabs>
          <w:tab w:val="left" w:pos="720"/>
        </w:tabs>
        <w:suppressAutoHyphens w:val="0"/>
        <w:spacing w:after="0"/>
        <w:ind w:left="0" w:firstLine="709"/>
        <w:rPr>
          <w:sz w:val="22"/>
          <w:szCs w:val="22"/>
        </w:rPr>
      </w:pPr>
    </w:p>
    <w:p w:rsidR="003C7C91" w:rsidRDefault="003C7C91" w:rsidP="001414AD">
      <w:pPr>
        <w:pStyle w:val="24"/>
        <w:keepNext w:val="0"/>
        <w:keepLines w:val="0"/>
        <w:suppressLineNumbers w:val="0"/>
        <w:tabs>
          <w:tab w:val="left" w:pos="720"/>
        </w:tabs>
        <w:suppressAutoHyphens w:val="0"/>
        <w:spacing w:after="0"/>
        <w:ind w:left="0" w:firstLine="709"/>
        <w:rPr>
          <w:sz w:val="22"/>
          <w:szCs w:val="22"/>
        </w:rPr>
      </w:pPr>
    </w:p>
    <w:p w:rsidR="00561A67" w:rsidRPr="006E339D" w:rsidRDefault="00561A67" w:rsidP="001414AD">
      <w:pPr>
        <w:pStyle w:val="24"/>
        <w:keepNext w:val="0"/>
        <w:keepLines w:val="0"/>
        <w:suppressLineNumbers w:val="0"/>
        <w:tabs>
          <w:tab w:val="left" w:pos="720"/>
        </w:tabs>
        <w:suppressAutoHyphens w:val="0"/>
        <w:spacing w:after="0"/>
        <w:ind w:left="0" w:firstLine="709"/>
        <w:rPr>
          <w:b w:val="0"/>
          <w:sz w:val="22"/>
          <w:szCs w:val="22"/>
        </w:rPr>
      </w:pPr>
      <w:r w:rsidRPr="00B72C96">
        <w:rPr>
          <w:sz w:val="22"/>
          <w:szCs w:val="22"/>
        </w:rPr>
        <w:t>2.</w:t>
      </w:r>
      <w:r w:rsidRPr="00561A67">
        <w:rPr>
          <w:sz w:val="22"/>
          <w:szCs w:val="22"/>
        </w:rPr>
        <w:t xml:space="preserve">5. </w:t>
      </w:r>
      <w:proofErr w:type="gramStart"/>
      <w:r w:rsidRPr="006E339D">
        <w:rPr>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w:t>
      </w:r>
      <w:proofErr w:type="gramEnd"/>
    </w:p>
    <w:p w:rsidR="00561A67" w:rsidRPr="006E339D" w:rsidRDefault="001E3422" w:rsidP="001414AD">
      <w:pPr>
        <w:widowControl w:val="0"/>
        <w:tabs>
          <w:tab w:val="left" w:pos="900"/>
        </w:tabs>
        <w:spacing w:after="0"/>
        <w:ind w:firstLine="709"/>
        <w:rPr>
          <w:sz w:val="22"/>
          <w:szCs w:val="22"/>
        </w:rPr>
      </w:pPr>
      <w:r>
        <w:rPr>
          <w:sz w:val="22"/>
          <w:szCs w:val="22"/>
        </w:rPr>
        <w:t xml:space="preserve">2.5.1. </w:t>
      </w:r>
      <w:r w:rsidR="00561A67" w:rsidRPr="006E339D">
        <w:rPr>
          <w:sz w:val="22"/>
          <w:szCs w:val="22"/>
        </w:rPr>
        <w:t xml:space="preserve">В </w:t>
      </w:r>
      <w:r w:rsidR="00561A67" w:rsidRPr="006E339D">
        <w:rPr>
          <w:i/>
          <w:sz w:val="22"/>
          <w:szCs w:val="22"/>
        </w:rPr>
        <w:t>Информационной карте процедуры закупк</w:t>
      </w:r>
      <w:proofErr w:type="gramStart"/>
      <w:r w:rsidR="00561A67" w:rsidRPr="006E339D">
        <w:rPr>
          <w:i/>
          <w:sz w:val="22"/>
          <w:szCs w:val="22"/>
        </w:rPr>
        <w:t>и</w:t>
      </w:r>
      <w:r w:rsidR="003C7C91" w:rsidRPr="003C7C91">
        <w:rPr>
          <w:i/>
          <w:sz w:val="22"/>
          <w:szCs w:val="22"/>
        </w:rPr>
        <w:t>(</w:t>
      </w:r>
      <w:proofErr w:type="gramEnd"/>
      <w:r w:rsidR="003C7C91" w:rsidRPr="003C7C91">
        <w:rPr>
          <w:i/>
          <w:sz w:val="22"/>
          <w:szCs w:val="22"/>
        </w:rPr>
        <w:t>Часть II)</w:t>
      </w:r>
      <w:r w:rsidR="00561A67" w:rsidRPr="006E339D">
        <w:rPr>
          <w:sz w:val="22"/>
          <w:szCs w:val="22"/>
        </w:rPr>
        <w:t xml:space="preserve"> Заказчиком может быть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 (далее – Приоритет).</w:t>
      </w:r>
    </w:p>
    <w:p w:rsidR="00561A67" w:rsidRPr="006E339D" w:rsidRDefault="001E3422" w:rsidP="001414AD">
      <w:pPr>
        <w:widowControl w:val="0"/>
        <w:tabs>
          <w:tab w:val="left" w:pos="900"/>
        </w:tabs>
        <w:spacing w:after="0"/>
        <w:ind w:firstLine="709"/>
        <w:rPr>
          <w:sz w:val="22"/>
          <w:szCs w:val="22"/>
        </w:rPr>
      </w:pPr>
      <w:r>
        <w:rPr>
          <w:sz w:val="22"/>
          <w:szCs w:val="22"/>
        </w:rPr>
        <w:t xml:space="preserve">2.5.2. </w:t>
      </w:r>
      <w:proofErr w:type="gramStart"/>
      <w:r w:rsidR="00561A67" w:rsidRPr="006E339D">
        <w:rPr>
          <w:sz w:val="22"/>
          <w:szCs w:val="22"/>
        </w:rPr>
        <w:t>Приоритет устанавливается с учетом положений Генерального соглашения по тарифам и  торговле 1994 года и Договора о Евразийском экономич</w:t>
      </w:r>
      <w:r w:rsidR="003C7C91">
        <w:rPr>
          <w:sz w:val="22"/>
          <w:szCs w:val="22"/>
        </w:rPr>
        <w:t xml:space="preserve">еском союзе от 29 мая 2014 г. И </w:t>
      </w:r>
      <w:r w:rsidR="00561A67" w:rsidRPr="006E339D">
        <w:rPr>
          <w:sz w:val="22"/>
          <w:szCs w:val="22"/>
        </w:rPr>
        <w:t xml:space="preserve">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gramEnd"/>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2.5.3. </w:t>
      </w:r>
      <w:proofErr w:type="gramStart"/>
      <w:r w:rsidRPr="006E339D">
        <w:rPr>
          <w:sz w:val="22"/>
          <w:szCs w:val="22"/>
        </w:rPr>
        <w:t xml:space="preserve">В случае установления Приоритета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w:t>
      </w:r>
      <w:r w:rsidR="008A6D6E">
        <w:rPr>
          <w:sz w:val="22"/>
          <w:szCs w:val="22"/>
        </w:rPr>
        <w:t>по цене договора, предложенной У</w:t>
      </w:r>
      <w:r w:rsidRPr="006E339D">
        <w:rPr>
          <w:sz w:val="22"/>
          <w:szCs w:val="22"/>
        </w:rPr>
        <w:t xml:space="preserve">частником в заявке на участие в закупке. </w:t>
      </w:r>
      <w:proofErr w:type="gramEnd"/>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2.5.3.1. </w:t>
      </w:r>
      <w:proofErr w:type="gramStart"/>
      <w:r w:rsidRPr="006E339D">
        <w:rPr>
          <w:sz w:val="22"/>
          <w:szCs w:val="22"/>
        </w:rPr>
        <w:t xml:space="preserve">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w:t>
      </w:r>
      <w:r w:rsidR="008A6D6E">
        <w:rPr>
          <w:sz w:val="22"/>
          <w:szCs w:val="22"/>
        </w:rPr>
        <w:t>по цене договора, предложенной У</w:t>
      </w:r>
      <w:r w:rsidRPr="006E339D">
        <w:rPr>
          <w:sz w:val="22"/>
          <w:szCs w:val="22"/>
        </w:rPr>
        <w:t>частником в заявке на участие в закупке.</w:t>
      </w:r>
      <w:proofErr w:type="gramEnd"/>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2.5.4. Условием предоставления приоритета является включение в </w:t>
      </w:r>
      <w:proofErr w:type="gramStart"/>
      <w:r w:rsidRPr="006E339D">
        <w:rPr>
          <w:sz w:val="22"/>
          <w:szCs w:val="22"/>
        </w:rPr>
        <w:t>закупочную</w:t>
      </w:r>
      <w:proofErr w:type="gramEnd"/>
      <w:r w:rsidRPr="006E339D">
        <w:rPr>
          <w:sz w:val="22"/>
          <w:szCs w:val="22"/>
        </w:rPr>
        <w:t xml:space="preserve"> документация следующих сведений: </w:t>
      </w:r>
    </w:p>
    <w:p w:rsidR="00561A67" w:rsidRPr="006E339D" w:rsidRDefault="008A6D6E" w:rsidP="001414AD">
      <w:pPr>
        <w:widowControl w:val="0"/>
        <w:tabs>
          <w:tab w:val="left" w:pos="900"/>
        </w:tabs>
        <w:spacing w:after="0"/>
        <w:ind w:firstLine="709"/>
        <w:rPr>
          <w:sz w:val="22"/>
          <w:szCs w:val="22"/>
        </w:rPr>
      </w:pPr>
      <w:r>
        <w:rPr>
          <w:sz w:val="22"/>
          <w:szCs w:val="22"/>
        </w:rPr>
        <w:t>1) У</w:t>
      </w:r>
      <w:r w:rsidR="00561A67" w:rsidRPr="006E339D">
        <w:rPr>
          <w:sz w:val="22"/>
          <w:szCs w:val="22"/>
        </w:rPr>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561A67" w:rsidRPr="006E339D" w:rsidRDefault="00561A67" w:rsidP="001414AD">
      <w:pPr>
        <w:widowControl w:val="0"/>
        <w:tabs>
          <w:tab w:val="left" w:pos="900"/>
        </w:tabs>
        <w:spacing w:after="0"/>
        <w:ind w:firstLine="709"/>
        <w:rPr>
          <w:sz w:val="22"/>
          <w:szCs w:val="22"/>
        </w:rPr>
      </w:pPr>
      <w:r>
        <w:rPr>
          <w:sz w:val="22"/>
          <w:szCs w:val="22"/>
        </w:rPr>
        <w:t>2) Закупочная комиссия</w:t>
      </w:r>
      <w:r w:rsidRPr="006E339D">
        <w:rPr>
          <w:sz w:val="22"/>
          <w:szCs w:val="22"/>
        </w:rPr>
        <w:t xml:space="preserve"> вправе отклонить заявку на участие в закупке, в случае предоставления участником закупки недостоверных сведений о стране происхождения товара, указанного в заявке на участие в закупке;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3) Заказчик указывает в закупочной документации сведения о начальной (максимальной) цене единицы каждого товара, работы, услуги, </w:t>
      </w:r>
      <w:proofErr w:type="gramStart"/>
      <w:r w:rsidRPr="006E339D">
        <w:rPr>
          <w:sz w:val="22"/>
          <w:szCs w:val="22"/>
        </w:rPr>
        <w:t>являющихся</w:t>
      </w:r>
      <w:proofErr w:type="gramEnd"/>
      <w:r w:rsidRPr="006E339D">
        <w:rPr>
          <w:sz w:val="22"/>
          <w:szCs w:val="22"/>
        </w:rPr>
        <w:t xml:space="preserve"> предметом закупки;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4)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6E339D">
        <w:rPr>
          <w:sz w:val="22"/>
          <w:szCs w:val="22"/>
        </w:rPr>
        <w:t>закупке</w:t>
      </w:r>
      <w:proofErr w:type="gramEnd"/>
      <w:r w:rsidRPr="006E339D">
        <w:rPr>
          <w:sz w:val="22"/>
          <w:szCs w:val="22"/>
        </w:rPr>
        <w:t xml:space="preserve"> и такая заявка рассматривается как содержащая предложение о поставке иностранных товаров; </w:t>
      </w:r>
    </w:p>
    <w:p w:rsidR="00561A67" w:rsidRPr="006E339D" w:rsidRDefault="00561A67" w:rsidP="001414AD">
      <w:pPr>
        <w:widowControl w:val="0"/>
        <w:tabs>
          <w:tab w:val="left" w:pos="900"/>
        </w:tabs>
        <w:spacing w:after="0"/>
        <w:ind w:firstLine="709"/>
        <w:rPr>
          <w:sz w:val="22"/>
          <w:szCs w:val="22"/>
        </w:rPr>
      </w:pPr>
      <w:proofErr w:type="gramStart"/>
      <w:r w:rsidRPr="006E339D">
        <w:rPr>
          <w:sz w:val="22"/>
          <w:szCs w:val="22"/>
        </w:rPr>
        <w:t>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5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закупочной документации в соответствии с подпунктом 3 настоящего пункта, на</w:t>
      </w:r>
      <w:proofErr w:type="gramEnd"/>
      <w:r w:rsidRPr="006E339D">
        <w:rPr>
          <w:sz w:val="22"/>
          <w:szCs w:val="22"/>
        </w:rPr>
        <w:t xml:space="preserve"> коэффициент изменения начальной (максимальной) цены договора по результатам проведения закупки</w:t>
      </w:r>
      <w:proofErr w:type="gramStart"/>
      <w:r w:rsidRPr="006E339D">
        <w:rPr>
          <w:sz w:val="22"/>
          <w:szCs w:val="22"/>
        </w:rPr>
        <w:t xml:space="preserve"> ,</w:t>
      </w:r>
      <w:proofErr w:type="gramEnd"/>
      <w:r w:rsidRPr="006E339D">
        <w:rPr>
          <w:sz w:val="22"/>
          <w:szCs w:val="22"/>
        </w:rPr>
        <w:t xml:space="preserve"> определяемый как результат деления цены договора, по которой заключается договор, на начальную (максимальную) цену договора; </w:t>
      </w:r>
    </w:p>
    <w:p w:rsidR="00561A67" w:rsidRPr="006E339D" w:rsidRDefault="00561A67" w:rsidP="001414AD">
      <w:pPr>
        <w:widowControl w:val="0"/>
        <w:tabs>
          <w:tab w:val="left" w:pos="900"/>
        </w:tabs>
        <w:spacing w:after="0"/>
        <w:ind w:firstLine="709"/>
        <w:rPr>
          <w:sz w:val="22"/>
          <w:szCs w:val="22"/>
        </w:rPr>
      </w:pPr>
      <w:r w:rsidRPr="006E339D">
        <w:rPr>
          <w:sz w:val="22"/>
          <w:szCs w:val="22"/>
        </w:rPr>
        <w:t>6)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 полученной не ранее чем за 1 (один) месяц до дня размещения в единой информационной системе извещения о проведении закупки выписки из единого государственного реестра юридических лиц или нотариально заверенной копии такой выписки (для юридических лиц), полученной не ранее чемза</w:t>
      </w:r>
      <w:proofErr w:type="gramStart"/>
      <w:r w:rsidRPr="006E339D">
        <w:rPr>
          <w:sz w:val="22"/>
          <w:szCs w:val="22"/>
        </w:rPr>
        <w:t>1</w:t>
      </w:r>
      <w:proofErr w:type="gramEnd"/>
      <w:r w:rsidRPr="006E339D">
        <w:rPr>
          <w:sz w:val="22"/>
          <w:szCs w:val="22"/>
        </w:rPr>
        <w:t xml:space="preserve"> (</w:t>
      </w:r>
      <w:proofErr w:type="gramStart"/>
      <w:r w:rsidRPr="006E339D">
        <w:rPr>
          <w:sz w:val="22"/>
          <w:szCs w:val="22"/>
        </w:rPr>
        <w:t>один) месяц до дня размещения в единой информационной системе извещения о проведении закупки выписки из единого государственного реестра индивидуальных предпринимателей или нотариально заверенной копии такой выписки (для индивидуальных предпринимателей),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w:t>
      </w:r>
      <w:proofErr w:type="gramEnd"/>
      <w:r w:rsidRPr="006E339D">
        <w:rPr>
          <w:sz w:val="22"/>
          <w:szCs w:val="22"/>
        </w:rPr>
        <w:t xml:space="preserve"> ранее чем за 2 (два) месяца до дня размещения в единой информационной системе извещения о проведении закупки, на основании документов, удостоверяющих личность (для физических лиц); </w:t>
      </w:r>
    </w:p>
    <w:p w:rsidR="00561A67" w:rsidRPr="006E339D" w:rsidRDefault="008A6D6E" w:rsidP="001414AD">
      <w:pPr>
        <w:widowControl w:val="0"/>
        <w:tabs>
          <w:tab w:val="left" w:pos="900"/>
        </w:tabs>
        <w:spacing w:after="0"/>
        <w:ind w:firstLine="709"/>
        <w:rPr>
          <w:sz w:val="22"/>
          <w:szCs w:val="22"/>
        </w:rPr>
      </w:pPr>
      <w:r>
        <w:rPr>
          <w:sz w:val="22"/>
          <w:szCs w:val="22"/>
        </w:rPr>
        <w:t>7) в заключаемом договоре У</w:t>
      </w:r>
      <w:r w:rsidR="00561A67" w:rsidRPr="006E339D">
        <w:rPr>
          <w:sz w:val="22"/>
          <w:szCs w:val="22"/>
        </w:rPr>
        <w:t>частник закупки указывает страну происхождения поставляемого товара на основании сведений, содержащихся в заявке на уча</w:t>
      </w:r>
      <w:r>
        <w:rPr>
          <w:sz w:val="22"/>
          <w:szCs w:val="22"/>
        </w:rPr>
        <w:t>стие в закупке, представленной У</w:t>
      </w:r>
      <w:r w:rsidR="00561A67" w:rsidRPr="006E339D">
        <w:rPr>
          <w:sz w:val="22"/>
          <w:szCs w:val="22"/>
        </w:rPr>
        <w:t xml:space="preserve">частником закупки, с которым заключается договор; </w:t>
      </w:r>
    </w:p>
    <w:p w:rsidR="00561A67" w:rsidRPr="006E339D" w:rsidRDefault="008A6D6E" w:rsidP="001414AD">
      <w:pPr>
        <w:widowControl w:val="0"/>
        <w:tabs>
          <w:tab w:val="left" w:pos="900"/>
        </w:tabs>
        <w:spacing w:after="0"/>
        <w:ind w:firstLine="709"/>
        <w:rPr>
          <w:sz w:val="22"/>
          <w:szCs w:val="22"/>
        </w:rPr>
      </w:pPr>
      <w:proofErr w:type="gramStart"/>
      <w:r>
        <w:rPr>
          <w:sz w:val="22"/>
          <w:szCs w:val="22"/>
        </w:rPr>
        <w:t>8) договор заключается с У</w:t>
      </w:r>
      <w:r w:rsidR="00561A67" w:rsidRPr="006E339D">
        <w:rPr>
          <w:sz w:val="22"/>
          <w:szCs w:val="22"/>
        </w:rPr>
        <w:t>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w:t>
      </w:r>
      <w:r>
        <w:rPr>
          <w:sz w:val="22"/>
          <w:szCs w:val="22"/>
        </w:rPr>
        <w:t>ие после условий, предложенных П</w:t>
      </w:r>
      <w:r w:rsidR="00561A67" w:rsidRPr="006E339D">
        <w:rPr>
          <w:sz w:val="22"/>
          <w:szCs w:val="22"/>
        </w:rPr>
        <w:t xml:space="preserve">обедителем закупки, который признан уклонившемся от заключения договора; </w:t>
      </w:r>
      <w:proofErr w:type="gramEnd"/>
    </w:p>
    <w:p w:rsidR="00561A67" w:rsidRPr="006E339D" w:rsidRDefault="00561A67" w:rsidP="001414AD">
      <w:pPr>
        <w:widowControl w:val="0"/>
        <w:tabs>
          <w:tab w:val="left" w:pos="900"/>
        </w:tabs>
        <w:spacing w:after="0"/>
        <w:ind w:firstLine="709"/>
        <w:rPr>
          <w:sz w:val="22"/>
          <w:szCs w:val="22"/>
        </w:rPr>
      </w:pPr>
      <w:proofErr w:type="gramStart"/>
      <w:r w:rsidRPr="006E339D">
        <w:rPr>
          <w:sz w:val="22"/>
          <w:szCs w:val="22"/>
        </w:rPr>
        <w:t>9) при испол</w:t>
      </w:r>
      <w:r w:rsidR="008A6D6E">
        <w:rPr>
          <w:sz w:val="22"/>
          <w:szCs w:val="22"/>
        </w:rPr>
        <w:t>нении договора, заключенного с У</w:t>
      </w:r>
      <w:r w:rsidRPr="006E339D">
        <w:rPr>
          <w:sz w:val="22"/>
          <w:szCs w:val="22"/>
        </w:rPr>
        <w:t>частником закупки, которому предоставлен приоритет в соответствии с настоящим Положением о закупке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w:t>
      </w:r>
      <w:proofErr w:type="gramEnd"/>
      <w:r w:rsidRPr="006E339D">
        <w:rPr>
          <w:sz w:val="22"/>
          <w:szCs w:val="22"/>
        </w:rPr>
        <w:t xml:space="preserve">,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2.5.5. Приоритет не предоставляется в случаях, если: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1) закупка признана </w:t>
      </w:r>
      <w:proofErr w:type="gramStart"/>
      <w:r w:rsidRPr="006E339D">
        <w:rPr>
          <w:sz w:val="22"/>
          <w:szCs w:val="22"/>
        </w:rPr>
        <w:t>несостоявшейся</w:t>
      </w:r>
      <w:proofErr w:type="gramEnd"/>
      <w:r w:rsidRPr="006E339D">
        <w:rPr>
          <w:sz w:val="22"/>
          <w:szCs w:val="22"/>
        </w:rPr>
        <w:t xml:space="preserve"> и дого</w:t>
      </w:r>
      <w:r w:rsidR="008A6D6E">
        <w:rPr>
          <w:sz w:val="22"/>
          <w:szCs w:val="22"/>
        </w:rPr>
        <w:t>вор заключается с единственным У</w:t>
      </w:r>
      <w:r w:rsidRPr="006E339D">
        <w:rPr>
          <w:sz w:val="22"/>
          <w:szCs w:val="22"/>
        </w:rPr>
        <w:t xml:space="preserve">частником закупки;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561A67" w:rsidRPr="006E339D" w:rsidRDefault="00561A67" w:rsidP="001414AD">
      <w:pPr>
        <w:widowControl w:val="0"/>
        <w:tabs>
          <w:tab w:val="left" w:pos="900"/>
        </w:tabs>
        <w:spacing w:after="0"/>
        <w:ind w:firstLine="709"/>
        <w:rPr>
          <w:sz w:val="22"/>
          <w:szCs w:val="22"/>
        </w:rPr>
      </w:pPr>
      <w:proofErr w:type="gramStart"/>
      <w:r w:rsidRPr="006E339D">
        <w:rPr>
          <w:sz w:val="22"/>
          <w:szCs w:val="22"/>
        </w:rPr>
        <w:t>4) в заявке на участие в закупк</w:t>
      </w:r>
      <w:r w:rsidR="008A6D6E">
        <w:rPr>
          <w:sz w:val="22"/>
          <w:szCs w:val="22"/>
        </w:rPr>
        <w:t>е, представленной У</w:t>
      </w:r>
      <w:r w:rsidRPr="006E339D">
        <w:rPr>
          <w:sz w:val="22"/>
          <w:szCs w:val="22"/>
        </w:rPr>
        <w:t>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w:t>
      </w:r>
      <w:r w:rsidR="008A6D6E">
        <w:rPr>
          <w:sz w:val="22"/>
          <w:szCs w:val="22"/>
        </w:rPr>
        <w:t>имости всех предложенных таким У</w:t>
      </w:r>
      <w:r w:rsidRPr="006E339D">
        <w:rPr>
          <w:sz w:val="22"/>
          <w:szCs w:val="22"/>
        </w:rPr>
        <w:t>частником товаров, работ, услуг.</w:t>
      </w:r>
      <w:proofErr w:type="gramEnd"/>
    </w:p>
    <w:p w:rsidR="001414AD" w:rsidRDefault="001414AD" w:rsidP="001414AD">
      <w:pPr>
        <w:pStyle w:val="2"/>
        <w:spacing w:after="0"/>
        <w:ind w:firstLine="709"/>
        <w:jc w:val="both"/>
        <w:rPr>
          <w:b/>
          <w:sz w:val="22"/>
          <w:szCs w:val="22"/>
        </w:rPr>
      </w:pPr>
    </w:p>
    <w:p w:rsidR="000B42E2" w:rsidRPr="006E339D" w:rsidRDefault="000B42E2" w:rsidP="001414AD">
      <w:pPr>
        <w:pStyle w:val="2"/>
        <w:spacing w:after="0"/>
        <w:ind w:firstLine="709"/>
        <w:jc w:val="both"/>
        <w:rPr>
          <w:b/>
          <w:sz w:val="22"/>
          <w:szCs w:val="22"/>
        </w:rPr>
      </w:pPr>
      <w:r>
        <w:rPr>
          <w:b/>
          <w:sz w:val="22"/>
          <w:szCs w:val="22"/>
        </w:rPr>
        <w:t>РАЗДЕЛ 3. ПОДГОТОВКА ЗАЯВКИ НА УЧАСТИЕ В ПРОЦЕДУРЕ ЗАКУПКИ</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3.1. Формы Заявки на участие в процедуре закупки</w:t>
      </w:r>
      <w:r w:rsidR="00A42AA8">
        <w:rPr>
          <w:sz w:val="22"/>
          <w:szCs w:val="22"/>
        </w:rPr>
        <w:t>.</w:t>
      </w:r>
    </w:p>
    <w:p w:rsidR="001556C2" w:rsidRPr="006E339D" w:rsidRDefault="000B42E2" w:rsidP="001414AD">
      <w:pPr>
        <w:pStyle w:val="33"/>
        <w:tabs>
          <w:tab w:val="left" w:pos="900"/>
        </w:tabs>
        <w:ind w:firstLine="709"/>
        <w:rPr>
          <w:sz w:val="22"/>
          <w:szCs w:val="22"/>
        </w:rPr>
      </w:pPr>
      <w:r w:rsidRPr="001556C2">
        <w:rPr>
          <w:sz w:val="22"/>
          <w:szCs w:val="22"/>
        </w:rPr>
        <w:t xml:space="preserve">3.1.1. </w:t>
      </w:r>
      <w:r w:rsidR="001556C2" w:rsidRPr="006E339D">
        <w:rPr>
          <w:sz w:val="22"/>
          <w:szCs w:val="22"/>
        </w:rPr>
        <w:t xml:space="preserve">Участник процедуры закупки подает Заявку на участие в процедуре закупки в </w:t>
      </w:r>
      <w:r w:rsidR="001556C2">
        <w:rPr>
          <w:sz w:val="22"/>
          <w:szCs w:val="22"/>
        </w:rPr>
        <w:t>форме электронного документа.</w:t>
      </w:r>
    </w:p>
    <w:p w:rsidR="000B42E2" w:rsidRPr="006E339D" w:rsidRDefault="000B42E2" w:rsidP="001414AD">
      <w:pPr>
        <w:pStyle w:val="33"/>
        <w:tabs>
          <w:tab w:val="left" w:pos="900"/>
        </w:tabs>
        <w:ind w:firstLine="709"/>
        <w:rPr>
          <w:sz w:val="22"/>
          <w:szCs w:val="22"/>
        </w:rPr>
      </w:pPr>
      <w:r w:rsidRPr="006E339D">
        <w:rPr>
          <w:sz w:val="22"/>
          <w:szCs w:val="22"/>
        </w:rPr>
        <w:t>3.1.2.Документы, представляемые Участником процедуры закупки, должны быть надлежащего качества. В случае невозможности прочитать и оценить информацию, содержащуюся в таком документе, Заявка Участника процедуры закупки</w:t>
      </w:r>
      <w:r w:rsidR="001556C2">
        <w:rPr>
          <w:sz w:val="22"/>
          <w:szCs w:val="22"/>
        </w:rPr>
        <w:t xml:space="preserve"> </w:t>
      </w:r>
      <w:proofErr w:type="spellStart"/>
      <w:r w:rsidR="001556C2">
        <w:rPr>
          <w:sz w:val="22"/>
          <w:szCs w:val="22"/>
        </w:rPr>
        <w:t>откланяетсяЗакупочной</w:t>
      </w:r>
      <w:proofErr w:type="spellEnd"/>
      <w:r w:rsidR="001556C2">
        <w:rPr>
          <w:sz w:val="22"/>
          <w:szCs w:val="22"/>
        </w:rPr>
        <w:t xml:space="preserve"> комиссией</w:t>
      </w:r>
      <w:r w:rsidRPr="006E339D">
        <w:rPr>
          <w:sz w:val="22"/>
          <w:szCs w:val="22"/>
        </w:rPr>
        <w:t>, в связи с несоответствием Заявки требованиям закупочной документации.</w:t>
      </w:r>
    </w:p>
    <w:p w:rsidR="000B42E2" w:rsidRDefault="000B42E2" w:rsidP="001414AD">
      <w:pPr>
        <w:pStyle w:val="24"/>
        <w:keepNext w:val="0"/>
        <w:keepLines w:val="0"/>
        <w:suppressLineNumbers w:val="0"/>
        <w:tabs>
          <w:tab w:val="left" w:pos="900"/>
        </w:tabs>
        <w:suppressAutoHyphens w:val="0"/>
        <w:spacing w:after="0"/>
        <w:ind w:left="0" w:firstLine="709"/>
        <w:rPr>
          <w:b w:val="0"/>
          <w:sz w:val="22"/>
          <w:szCs w:val="22"/>
        </w:rPr>
      </w:pPr>
      <w:r>
        <w:rPr>
          <w:sz w:val="22"/>
          <w:szCs w:val="22"/>
        </w:rPr>
        <w:t>3.2. Язык документов, входящих в состав Заявки на участие в процедуре закупки</w:t>
      </w:r>
      <w:r w:rsidR="00A42AA8">
        <w:rPr>
          <w:sz w:val="22"/>
          <w:szCs w:val="22"/>
        </w:rPr>
        <w:t>.</w:t>
      </w:r>
    </w:p>
    <w:p w:rsidR="000B42E2" w:rsidRDefault="000B42E2" w:rsidP="001414AD">
      <w:pPr>
        <w:pStyle w:val="24"/>
        <w:keepNext w:val="0"/>
        <w:keepLines w:val="0"/>
        <w:suppressLineNumbers w:val="0"/>
        <w:tabs>
          <w:tab w:val="left" w:pos="900"/>
        </w:tabs>
        <w:suppressAutoHyphens w:val="0"/>
        <w:spacing w:after="0"/>
        <w:ind w:left="0" w:firstLine="709"/>
        <w:rPr>
          <w:b w:val="0"/>
          <w:sz w:val="22"/>
          <w:szCs w:val="22"/>
        </w:rPr>
      </w:pPr>
      <w:r>
        <w:rPr>
          <w:b w:val="0"/>
          <w:sz w:val="22"/>
          <w:szCs w:val="22"/>
        </w:rPr>
        <w:t>3.2.1. Заявка на участие в процедуре закупки, все документы и корреспонденция между Заказчиком и Участником процедуры закупки, относящиеся к Заявке, должны быть составлены на русском языке. Документы на иностранном языке, входящие в состав Заявки на участие в процедуре закупки,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 xml:space="preserve">3.3. Требования к содержанию документов, входящих в состав Заявки на участие в </w:t>
      </w:r>
      <w:proofErr w:type="spellStart"/>
      <w:r>
        <w:rPr>
          <w:sz w:val="22"/>
          <w:szCs w:val="22"/>
        </w:rPr>
        <w:t>процедурезакупки</w:t>
      </w:r>
      <w:proofErr w:type="spellEnd"/>
      <w:r w:rsidR="00A42AA8">
        <w:rPr>
          <w:sz w:val="22"/>
          <w:szCs w:val="22"/>
        </w:rPr>
        <w:t>.</w:t>
      </w:r>
    </w:p>
    <w:p w:rsidR="000B42E2" w:rsidRDefault="000B42E2" w:rsidP="001414AD">
      <w:pPr>
        <w:pStyle w:val="33"/>
        <w:tabs>
          <w:tab w:val="left" w:pos="900"/>
        </w:tabs>
        <w:ind w:firstLine="709"/>
        <w:rPr>
          <w:sz w:val="22"/>
          <w:szCs w:val="22"/>
        </w:rPr>
      </w:pPr>
      <w:r w:rsidRPr="00F21F6C">
        <w:rPr>
          <w:sz w:val="22"/>
          <w:szCs w:val="22"/>
        </w:rPr>
        <w:t>3.3.1. Заявка на участие в процедуре закупки, которую представляет Участник процедуры закупки в соответствии с настоящей закупочной документацией</w:t>
      </w:r>
      <w:r w:rsidR="00F21F6C" w:rsidRPr="009621C7">
        <w:rPr>
          <w:i/>
          <w:sz w:val="22"/>
          <w:szCs w:val="22"/>
        </w:rPr>
        <w:t>п.11</w:t>
      </w:r>
      <w:r w:rsidR="00F21F6C" w:rsidRPr="00F21F6C">
        <w:rPr>
          <w:i/>
          <w:sz w:val="22"/>
          <w:szCs w:val="22"/>
        </w:rPr>
        <w:t xml:space="preserve">Информационной карты </w:t>
      </w:r>
      <w:proofErr w:type="spellStart"/>
      <w:r w:rsidR="00F21F6C" w:rsidRPr="00F21F6C">
        <w:rPr>
          <w:i/>
          <w:sz w:val="22"/>
          <w:szCs w:val="22"/>
        </w:rPr>
        <w:t>процедурызакупк</w:t>
      </w:r>
      <w:proofErr w:type="gramStart"/>
      <w:r w:rsidR="00F21F6C" w:rsidRPr="00F21F6C">
        <w:rPr>
          <w:i/>
          <w:sz w:val="22"/>
          <w:szCs w:val="22"/>
        </w:rPr>
        <w:t>и</w:t>
      </w:r>
      <w:proofErr w:type="spellEnd"/>
      <w:r w:rsidR="00BE1215" w:rsidRPr="003C7C91">
        <w:rPr>
          <w:i/>
          <w:sz w:val="22"/>
          <w:szCs w:val="22"/>
        </w:rPr>
        <w:t>(</w:t>
      </w:r>
      <w:proofErr w:type="gramEnd"/>
      <w:r w:rsidR="00BE1215" w:rsidRPr="003C7C91">
        <w:rPr>
          <w:i/>
          <w:sz w:val="22"/>
          <w:szCs w:val="22"/>
        </w:rPr>
        <w:t>Часть II)</w:t>
      </w:r>
      <w:r w:rsidRPr="00F21F6C">
        <w:rPr>
          <w:sz w:val="22"/>
          <w:szCs w:val="22"/>
        </w:rPr>
        <w:t xml:space="preserve">, должна быть подготовлена по формам, представленным в </w:t>
      </w:r>
      <w:r w:rsidRPr="00BE1215">
        <w:rPr>
          <w:i/>
          <w:sz w:val="22"/>
          <w:szCs w:val="22"/>
        </w:rPr>
        <w:t>Приложениях</w:t>
      </w:r>
      <w:r w:rsidRPr="00F21F6C">
        <w:rPr>
          <w:sz w:val="22"/>
          <w:szCs w:val="22"/>
        </w:rPr>
        <w:t xml:space="preserve"> к настоящей закупочной</w:t>
      </w:r>
      <w:r>
        <w:rPr>
          <w:sz w:val="22"/>
          <w:szCs w:val="22"/>
        </w:rPr>
        <w:t xml:space="preserve"> документации, и содержать следующие документы с учетом </w:t>
      </w:r>
      <w:proofErr w:type="spellStart"/>
      <w:r>
        <w:rPr>
          <w:sz w:val="22"/>
          <w:szCs w:val="22"/>
        </w:rPr>
        <w:t>п.п</w:t>
      </w:r>
      <w:proofErr w:type="spellEnd"/>
      <w:r>
        <w:rPr>
          <w:sz w:val="22"/>
          <w:szCs w:val="22"/>
        </w:rPr>
        <w:t>. 3.1.1</w:t>
      </w:r>
      <w:r w:rsidR="00307B1B">
        <w:rPr>
          <w:sz w:val="22"/>
          <w:szCs w:val="22"/>
        </w:rPr>
        <w:t xml:space="preserve">. - </w:t>
      </w:r>
      <w:r>
        <w:rPr>
          <w:sz w:val="22"/>
          <w:szCs w:val="22"/>
        </w:rPr>
        <w:t>3.1.2. настоящего раздела закупочной документации:</w:t>
      </w:r>
    </w:p>
    <w:p w:rsidR="000B42E2" w:rsidRDefault="000B42E2" w:rsidP="001414AD">
      <w:pPr>
        <w:pStyle w:val="212"/>
        <w:widowControl w:val="0"/>
        <w:tabs>
          <w:tab w:val="left" w:pos="900"/>
        </w:tabs>
        <w:spacing w:after="0" w:line="240" w:lineRule="auto"/>
        <w:ind w:left="0" w:firstLine="709"/>
        <w:textAlignment w:val="baseline"/>
        <w:rPr>
          <w:sz w:val="22"/>
          <w:szCs w:val="22"/>
        </w:rPr>
      </w:pPr>
      <w:r>
        <w:rPr>
          <w:sz w:val="22"/>
          <w:szCs w:val="22"/>
        </w:rPr>
        <w:t>3.3.1.1. Сведения и документы об Участнике процедуры закупки, подавшем такую Заявку:</w:t>
      </w:r>
    </w:p>
    <w:p w:rsidR="000B42E2" w:rsidRDefault="000B42E2" w:rsidP="001414AD">
      <w:pPr>
        <w:pStyle w:val="212"/>
        <w:widowControl w:val="0"/>
        <w:tabs>
          <w:tab w:val="left" w:pos="900"/>
        </w:tabs>
        <w:spacing w:after="0" w:line="240" w:lineRule="auto"/>
        <w:ind w:left="0" w:firstLine="709"/>
        <w:textAlignment w:val="baseline"/>
        <w:rPr>
          <w:sz w:val="22"/>
          <w:szCs w:val="22"/>
        </w:rPr>
      </w:pPr>
      <w:r>
        <w:rPr>
          <w:sz w:val="22"/>
          <w:szCs w:val="22"/>
        </w:rPr>
        <w:t>а)</w:t>
      </w:r>
      <w:r>
        <w:rPr>
          <w:sz w:val="22"/>
          <w:szCs w:val="22"/>
        </w:rPr>
        <w:tab/>
        <w:t>фирменное наименование (наименование), сведения об организационно-правовой форме, о месте нахождении,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roofErr w:type="spellStart"/>
      <w:r w:rsidR="00F579B9" w:rsidRPr="00D5558E">
        <w:rPr>
          <w:i/>
          <w:sz w:val="22"/>
          <w:szCs w:val="22"/>
        </w:rPr>
        <w:t>Приложения</w:t>
      </w:r>
      <w:proofErr w:type="gramStart"/>
      <w:r w:rsidR="00F579B9" w:rsidRPr="00D5558E">
        <w:rPr>
          <w:i/>
          <w:sz w:val="22"/>
          <w:szCs w:val="22"/>
        </w:rPr>
        <w:t>.Ф</w:t>
      </w:r>
      <w:proofErr w:type="gramEnd"/>
      <w:r w:rsidR="00F579B9" w:rsidRPr="00D5558E">
        <w:rPr>
          <w:i/>
          <w:sz w:val="22"/>
          <w:szCs w:val="22"/>
        </w:rPr>
        <w:t>орма</w:t>
      </w:r>
      <w:proofErr w:type="spellEnd"/>
      <w:r w:rsidR="00F579B9" w:rsidRPr="00D5558E">
        <w:rPr>
          <w:i/>
          <w:sz w:val="22"/>
          <w:szCs w:val="22"/>
        </w:rPr>
        <w:t xml:space="preserve"> </w:t>
      </w:r>
      <w:r w:rsidRPr="00D5558E">
        <w:rPr>
          <w:i/>
          <w:sz w:val="22"/>
          <w:szCs w:val="22"/>
        </w:rPr>
        <w:t>Заявк</w:t>
      </w:r>
      <w:r w:rsidR="00F579B9" w:rsidRPr="00D5558E">
        <w:rPr>
          <w:i/>
          <w:sz w:val="22"/>
          <w:szCs w:val="22"/>
        </w:rPr>
        <w:t>и</w:t>
      </w:r>
      <w:r w:rsidRPr="00D5558E">
        <w:rPr>
          <w:i/>
          <w:sz w:val="22"/>
          <w:szCs w:val="22"/>
        </w:rPr>
        <w:t xml:space="preserve"> на участие в процедуре закупки</w:t>
      </w:r>
      <w:r>
        <w:rPr>
          <w:sz w:val="22"/>
          <w:szCs w:val="22"/>
        </w:rPr>
        <w:t>);</w:t>
      </w:r>
    </w:p>
    <w:p w:rsidR="000B42E2" w:rsidRDefault="000B42E2" w:rsidP="001414AD">
      <w:pPr>
        <w:pStyle w:val="212"/>
        <w:widowControl w:val="0"/>
        <w:tabs>
          <w:tab w:val="left" w:pos="900"/>
        </w:tabs>
        <w:spacing w:after="0" w:line="240" w:lineRule="auto"/>
        <w:ind w:left="0" w:firstLine="709"/>
        <w:textAlignment w:val="baseline"/>
        <w:rPr>
          <w:sz w:val="22"/>
          <w:szCs w:val="22"/>
        </w:rPr>
      </w:pPr>
      <w:r>
        <w:rPr>
          <w:sz w:val="22"/>
          <w:szCs w:val="22"/>
        </w:rPr>
        <w:t>б) анкета Участника процедуры закупк</w:t>
      </w:r>
      <w:proofErr w:type="gramStart"/>
      <w:r>
        <w:rPr>
          <w:sz w:val="22"/>
          <w:szCs w:val="22"/>
        </w:rPr>
        <w:t>и</w:t>
      </w:r>
      <w:r w:rsidR="00F579B9">
        <w:rPr>
          <w:sz w:val="22"/>
          <w:szCs w:val="22"/>
        </w:rPr>
        <w:t>(</w:t>
      </w:r>
      <w:proofErr w:type="gramEnd"/>
      <w:r w:rsidR="00F579B9" w:rsidRPr="00D5558E">
        <w:rPr>
          <w:i/>
          <w:sz w:val="22"/>
          <w:szCs w:val="22"/>
        </w:rPr>
        <w:t xml:space="preserve">Приложения. </w:t>
      </w:r>
      <w:proofErr w:type="gramStart"/>
      <w:r w:rsidR="00F579B9" w:rsidRPr="00D5558E">
        <w:rPr>
          <w:i/>
          <w:sz w:val="22"/>
          <w:szCs w:val="22"/>
        </w:rPr>
        <w:t>Форма Анкеты участника процедуры закупки</w:t>
      </w:r>
      <w:r w:rsidR="00F579B9">
        <w:rPr>
          <w:sz w:val="22"/>
          <w:szCs w:val="22"/>
        </w:rPr>
        <w:t>)</w:t>
      </w:r>
      <w:r>
        <w:rPr>
          <w:sz w:val="22"/>
          <w:szCs w:val="22"/>
        </w:rPr>
        <w:t>;</w:t>
      </w:r>
      <w:proofErr w:type="gramEnd"/>
    </w:p>
    <w:p w:rsidR="000B42E2" w:rsidRPr="006E339D" w:rsidRDefault="000B42E2" w:rsidP="001414AD">
      <w:pPr>
        <w:pStyle w:val="212"/>
        <w:widowControl w:val="0"/>
        <w:tabs>
          <w:tab w:val="left" w:pos="900"/>
        </w:tabs>
        <w:spacing w:after="0" w:line="240" w:lineRule="auto"/>
        <w:ind w:left="0" w:firstLine="709"/>
        <w:textAlignment w:val="baseline"/>
        <w:rPr>
          <w:szCs w:val="24"/>
        </w:rPr>
      </w:pPr>
      <w:proofErr w:type="gramStart"/>
      <w:r w:rsidRPr="00307B1B">
        <w:rPr>
          <w:sz w:val="22"/>
          <w:szCs w:val="22"/>
        </w:rPr>
        <w:t xml:space="preserve">в) </w:t>
      </w:r>
      <w:r w:rsidR="007917E7" w:rsidRPr="006E339D">
        <w:rPr>
          <w:sz w:val="22"/>
          <w:szCs w:val="22"/>
        </w:rPr>
        <w:t xml:space="preserve">выписка из Единого государственного реестра юридических лиц или ее нотариально заверенная копия (для юридических лиц), выписка из Единого государственного реестра индивидуальных предпринимателей или ее нотариально заверенная копия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w:t>
      </w:r>
      <w:proofErr w:type="spellStart"/>
      <w:r w:rsidR="007917E7" w:rsidRPr="006E339D">
        <w:rPr>
          <w:sz w:val="22"/>
          <w:szCs w:val="22"/>
        </w:rPr>
        <w:t>всоответствиис</w:t>
      </w:r>
      <w:proofErr w:type="spellEnd"/>
      <w:proofErr w:type="gramEnd"/>
      <w:r w:rsidR="007917E7" w:rsidRPr="006E339D">
        <w:rPr>
          <w:sz w:val="22"/>
          <w:szCs w:val="22"/>
        </w:rPr>
        <w:t xml:space="preserve"> </w:t>
      </w:r>
      <w:proofErr w:type="gramStart"/>
      <w:r w:rsidR="007917E7" w:rsidRPr="006E339D">
        <w:rPr>
          <w:sz w:val="22"/>
          <w:szCs w:val="22"/>
        </w:rPr>
        <w:t>законодательством соответствующего государства (для иностранных лиц), полученные не ранее чем за 1 (один) месяц до дня размещения в единой информационной системе извещения о проведении закупки или нотариально заверенной копии такой выписки (для индивидуальных предпринимателей),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roofErr w:type="gramEnd"/>
      <w:r w:rsidR="007917E7" w:rsidRPr="006E339D">
        <w:rPr>
          <w:sz w:val="22"/>
          <w:szCs w:val="22"/>
        </w:rPr>
        <w:t xml:space="preserve"> (для иностранных лиц), полученных не ранее чем за 2 (два) месяца до дня размещения в единой информационной системе извещения о проведении закупки, на основании документов, удостоверяющих личность (для физических лиц)</w:t>
      </w:r>
      <w:r w:rsidR="007917E7" w:rsidRPr="00307B1B">
        <w:rPr>
          <w:szCs w:val="24"/>
        </w:rPr>
        <w:t>;</w:t>
      </w:r>
    </w:p>
    <w:p w:rsidR="000B42E2" w:rsidRDefault="000B42E2" w:rsidP="001414AD">
      <w:pPr>
        <w:pStyle w:val="212"/>
        <w:widowControl w:val="0"/>
        <w:tabs>
          <w:tab w:val="left" w:pos="900"/>
        </w:tabs>
        <w:spacing w:after="0" w:line="240" w:lineRule="auto"/>
        <w:ind w:left="0" w:firstLine="709"/>
        <w:textAlignment w:val="baseline"/>
        <w:rPr>
          <w:sz w:val="22"/>
          <w:szCs w:val="22"/>
        </w:rPr>
      </w:pPr>
      <w:r>
        <w:rPr>
          <w:sz w:val="22"/>
          <w:szCs w:val="22"/>
        </w:rPr>
        <w:t xml:space="preserve">г) документы, подтверждающие полномочия лица на осуществление действий от имени Участника процедуры закупки: </w:t>
      </w:r>
    </w:p>
    <w:p w:rsidR="000B42E2" w:rsidRDefault="000B42E2" w:rsidP="001414AD">
      <w:pPr>
        <w:pStyle w:val="212"/>
        <w:widowControl w:val="0"/>
        <w:spacing w:after="0" w:line="240" w:lineRule="auto"/>
        <w:ind w:left="0" w:firstLine="709"/>
        <w:textAlignment w:val="baseline"/>
        <w:rPr>
          <w:sz w:val="22"/>
          <w:szCs w:val="22"/>
        </w:rPr>
      </w:pPr>
      <w:proofErr w:type="gramStart"/>
      <w:r>
        <w:rPr>
          <w:sz w:val="22"/>
          <w:szCs w:val="22"/>
        </w:rPr>
        <w:t>- в случае если Заявка на участие в процедуре закупки подписывается лицом, имеющим право действовать от имени Участника процедуры закупки без доверенности: копия решения, протокола о назначении или об избрании, либо приказа о назначении на должность, в соответствии с которым такое физическое лицо обладает правом действовать от имени Участника процедуры закупки без доверенности;</w:t>
      </w:r>
      <w:proofErr w:type="gramEnd"/>
    </w:p>
    <w:p w:rsidR="000B42E2" w:rsidRDefault="000B42E2" w:rsidP="001414AD">
      <w:pPr>
        <w:pStyle w:val="212"/>
        <w:widowControl w:val="0"/>
        <w:tabs>
          <w:tab w:val="left" w:pos="540"/>
        </w:tabs>
        <w:spacing w:after="0" w:line="240" w:lineRule="auto"/>
        <w:ind w:left="0" w:firstLine="709"/>
        <w:textAlignment w:val="baseline"/>
        <w:rPr>
          <w:sz w:val="22"/>
          <w:szCs w:val="22"/>
        </w:rPr>
      </w:pPr>
      <w:r>
        <w:rPr>
          <w:sz w:val="22"/>
          <w:szCs w:val="22"/>
        </w:rPr>
        <w:t>- в случае если Заявка на участие в процедуре закупки подписывается иным лицом, помимо вышеуказанных документов, представляется: доверенность на осуществление действий от имени Участника процедуры закупки, заверенная печатью Участника процедуры закупки и подписанная руководителем Участника процедуры закупки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процедуре закупки должна содержать также документ, подтверждающий полномочия такого лица.</w:t>
      </w:r>
    </w:p>
    <w:p w:rsidR="000B42E2" w:rsidRDefault="000B42E2" w:rsidP="001414AD">
      <w:pPr>
        <w:pStyle w:val="212"/>
        <w:widowControl w:val="0"/>
        <w:tabs>
          <w:tab w:val="left" w:pos="1080"/>
        </w:tabs>
        <w:spacing w:after="0" w:line="240" w:lineRule="auto"/>
        <w:ind w:left="0" w:firstLine="709"/>
        <w:textAlignment w:val="baseline"/>
        <w:rPr>
          <w:sz w:val="22"/>
          <w:szCs w:val="22"/>
        </w:rPr>
      </w:pPr>
      <w:r w:rsidRPr="00307B1B">
        <w:rPr>
          <w:sz w:val="22"/>
          <w:szCs w:val="22"/>
        </w:rPr>
        <w:t xml:space="preserve">д) документы, подтверждающие квалификацию Участника процедуры закупки, в случае, если в </w:t>
      </w:r>
      <w:r w:rsidRPr="00307B1B">
        <w:rPr>
          <w:i/>
          <w:sz w:val="22"/>
          <w:szCs w:val="22"/>
        </w:rPr>
        <w:t>Информационной карте процедуры закупк</w:t>
      </w:r>
      <w:proofErr w:type="gramStart"/>
      <w:r w:rsidRPr="00307B1B">
        <w:rPr>
          <w:i/>
          <w:sz w:val="22"/>
          <w:szCs w:val="22"/>
        </w:rPr>
        <w:t>и</w:t>
      </w:r>
      <w:r w:rsidR="00D5558E" w:rsidRPr="003C7C91">
        <w:rPr>
          <w:i/>
          <w:sz w:val="22"/>
          <w:szCs w:val="22"/>
        </w:rPr>
        <w:t>(</w:t>
      </w:r>
      <w:proofErr w:type="gramEnd"/>
      <w:r w:rsidR="00D5558E" w:rsidRPr="003C7C91">
        <w:rPr>
          <w:i/>
          <w:sz w:val="22"/>
          <w:szCs w:val="22"/>
        </w:rPr>
        <w:t>Часть II)</w:t>
      </w:r>
      <w:r w:rsidRPr="00307B1B">
        <w:rPr>
          <w:sz w:val="22"/>
          <w:szCs w:val="22"/>
        </w:rPr>
        <w:t xml:space="preserve"> указан такой критерий оценки Заявок</w:t>
      </w:r>
      <w:r w:rsidR="00307B1B">
        <w:rPr>
          <w:sz w:val="22"/>
          <w:szCs w:val="22"/>
        </w:rPr>
        <w:t>;</w:t>
      </w:r>
    </w:p>
    <w:p w:rsidR="000B42E2" w:rsidRDefault="000B42E2" w:rsidP="001414AD">
      <w:pPr>
        <w:pStyle w:val="212"/>
        <w:widowControl w:val="0"/>
        <w:tabs>
          <w:tab w:val="left" w:pos="1080"/>
        </w:tabs>
        <w:spacing w:after="0" w:line="240" w:lineRule="auto"/>
        <w:ind w:left="0" w:firstLine="709"/>
        <w:textAlignment w:val="baseline"/>
        <w:rPr>
          <w:sz w:val="22"/>
          <w:szCs w:val="22"/>
        </w:rPr>
      </w:pPr>
      <w:r>
        <w:rPr>
          <w:sz w:val="22"/>
          <w:szCs w:val="22"/>
        </w:rPr>
        <w:t>е) копии учредительных документов Участника процедуры закупки (для юридических лиц);</w:t>
      </w:r>
    </w:p>
    <w:p w:rsidR="008E75A8" w:rsidRPr="00730609" w:rsidRDefault="008E75A8" w:rsidP="001414AD">
      <w:pPr>
        <w:pStyle w:val="212"/>
        <w:widowControl w:val="0"/>
        <w:tabs>
          <w:tab w:val="left" w:pos="0"/>
        </w:tabs>
        <w:spacing w:after="0" w:line="240" w:lineRule="auto"/>
        <w:ind w:left="0" w:firstLine="709"/>
        <w:textAlignment w:val="baseline"/>
        <w:rPr>
          <w:b/>
          <w:color w:val="FF0000"/>
          <w:sz w:val="22"/>
          <w:szCs w:val="22"/>
          <w:u w:val="single"/>
        </w:rPr>
      </w:pPr>
      <w:r>
        <w:rPr>
          <w:b/>
          <w:color w:val="FF0000"/>
          <w:sz w:val="22"/>
          <w:szCs w:val="22"/>
          <w:u w:val="single"/>
        </w:rPr>
        <w:t>ж</w:t>
      </w:r>
      <w:r w:rsidRPr="00730609">
        <w:rPr>
          <w:b/>
          <w:color w:val="FF0000"/>
          <w:sz w:val="22"/>
          <w:szCs w:val="22"/>
          <w:u w:val="single"/>
        </w:rPr>
        <w:t xml:space="preserve">) бухгалтерский баланс, отчет </w:t>
      </w:r>
      <w:r w:rsidR="0058171C">
        <w:rPr>
          <w:b/>
          <w:color w:val="FF0000"/>
          <w:sz w:val="22"/>
          <w:szCs w:val="22"/>
          <w:u w:val="single"/>
        </w:rPr>
        <w:t xml:space="preserve">о </w:t>
      </w:r>
      <w:proofErr w:type="spellStart"/>
      <w:r w:rsidRPr="00A42AA8">
        <w:rPr>
          <w:b/>
          <w:color w:val="FF0000"/>
          <w:sz w:val="22"/>
          <w:szCs w:val="22"/>
          <w:u w:val="single"/>
        </w:rPr>
        <w:t>финансовыхрезультатахУчастника</w:t>
      </w:r>
      <w:proofErr w:type="spellEnd"/>
      <w:r w:rsidRPr="00730609">
        <w:rPr>
          <w:b/>
          <w:color w:val="FF0000"/>
          <w:sz w:val="22"/>
          <w:szCs w:val="22"/>
          <w:u w:val="single"/>
        </w:rPr>
        <w:t xml:space="preserve"> процедуры закуп</w:t>
      </w:r>
      <w:r>
        <w:rPr>
          <w:b/>
          <w:color w:val="FF0000"/>
          <w:sz w:val="22"/>
          <w:szCs w:val="22"/>
          <w:u w:val="single"/>
        </w:rPr>
        <w:t xml:space="preserve">ки </w:t>
      </w:r>
      <w:r w:rsidRPr="00730609">
        <w:rPr>
          <w:b/>
          <w:color w:val="FF0000"/>
          <w:sz w:val="22"/>
          <w:szCs w:val="22"/>
          <w:u w:val="single"/>
        </w:rPr>
        <w:t>за</w:t>
      </w:r>
      <w:r w:rsidR="008314FB">
        <w:rPr>
          <w:b/>
          <w:color w:val="FF0000"/>
          <w:sz w:val="22"/>
          <w:szCs w:val="22"/>
          <w:u w:val="single"/>
        </w:rPr>
        <w:t xml:space="preserve"> 2018 г. </w:t>
      </w:r>
      <w:r w:rsidRPr="00730609">
        <w:rPr>
          <w:b/>
          <w:color w:val="FF0000"/>
          <w:sz w:val="22"/>
          <w:szCs w:val="22"/>
          <w:u w:val="single"/>
        </w:rPr>
        <w:t>с отметкой налогового органа о принятии</w:t>
      </w:r>
      <w:r>
        <w:rPr>
          <w:b/>
          <w:color w:val="FF0000"/>
          <w:sz w:val="22"/>
          <w:szCs w:val="22"/>
          <w:u w:val="single"/>
        </w:rPr>
        <w:t xml:space="preserve"> (квитанция о приеме налоговой декларации (расчета) в электронном виде</w:t>
      </w:r>
      <w:r w:rsidRPr="00730609">
        <w:rPr>
          <w:b/>
          <w:color w:val="FF0000"/>
          <w:sz w:val="22"/>
          <w:szCs w:val="22"/>
          <w:u w:val="single"/>
        </w:rPr>
        <w:t>)</w:t>
      </w:r>
      <w:r w:rsidR="00972019">
        <w:rPr>
          <w:b/>
          <w:color w:val="FF0000"/>
          <w:sz w:val="22"/>
          <w:szCs w:val="22"/>
          <w:u w:val="single"/>
        </w:rPr>
        <w:t>.</w:t>
      </w:r>
    </w:p>
    <w:p w:rsidR="000B42E2" w:rsidRDefault="000B42E2" w:rsidP="001414AD">
      <w:pPr>
        <w:pStyle w:val="212"/>
        <w:widowControl w:val="0"/>
        <w:tabs>
          <w:tab w:val="left" w:pos="720"/>
        </w:tabs>
        <w:spacing w:after="0" w:line="240" w:lineRule="auto"/>
        <w:ind w:left="0" w:firstLine="709"/>
        <w:textAlignment w:val="baseline"/>
        <w:rPr>
          <w:sz w:val="22"/>
          <w:szCs w:val="22"/>
        </w:rPr>
      </w:pPr>
      <w:r>
        <w:rPr>
          <w:sz w:val="22"/>
          <w:szCs w:val="22"/>
        </w:rPr>
        <w:t>и) документ, подтверждающий полномочия главного бухгалтера Участника процедуры закупки;</w:t>
      </w:r>
    </w:p>
    <w:p w:rsidR="000B42E2" w:rsidRDefault="000B42E2" w:rsidP="001414AD">
      <w:pPr>
        <w:pStyle w:val="212"/>
        <w:widowControl w:val="0"/>
        <w:tabs>
          <w:tab w:val="left" w:pos="0"/>
          <w:tab w:val="left" w:pos="1080"/>
        </w:tabs>
        <w:spacing w:after="0" w:line="240" w:lineRule="auto"/>
        <w:ind w:left="0" w:firstLine="709"/>
        <w:textAlignment w:val="baseline"/>
        <w:rPr>
          <w:sz w:val="22"/>
          <w:szCs w:val="22"/>
        </w:rPr>
      </w:pPr>
      <w:r>
        <w:rPr>
          <w:sz w:val="22"/>
          <w:szCs w:val="22"/>
        </w:rPr>
        <w:t>к</w:t>
      </w:r>
      <w:proofErr w:type="gramStart"/>
      <w:r>
        <w:rPr>
          <w:sz w:val="22"/>
          <w:szCs w:val="22"/>
        </w:rPr>
        <w:t>)д</w:t>
      </w:r>
      <w:proofErr w:type="gramEnd"/>
      <w:r>
        <w:rPr>
          <w:sz w:val="22"/>
          <w:szCs w:val="22"/>
        </w:rPr>
        <w:t>окумент, подтверждающий право иного лица подписывать счета-фактуры Участника процедуры закупки (если счета-фактуры подписываются не руководителем и не главным бухгалтером Участника);</w:t>
      </w:r>
    </w:p>
    <w:p w:rsidR="000B42E2" w:rsidRDefault="000B42E2" w:rsidP="001414AD">
      <w:pPr>
        <w:pStyle w:val="212"/>
        <w:widowControl w:val="0"/>
        <w:tabs>
          <w:tab w:val="left" w:pos="1080"/>
        </w:tabs>
        <w:spacing w:after="0" w:line="240" w:lineRule="auto"/>
        <w:ind w:left="0" w:firstLine="709"/>
        <w:textAlignment w:val="baseline"/>
        <w:rPr>
          <w:sz w:val="22"/>
          <w:szCs w:val="22"/>
        </w:rPr>
      </w:pPr>
      <w:proofErr w:type="gramStart"/>
      <w:r>
        <w:rPr>
          <w:sz w:val="22"/>
          <w:szCs w:val="22"/>
        </w:rPr>
        <w:t>л) решение об одобрении или совершении крупной сделки, сделки с заинтересованностью либо копия таких решений в случае, если законодательством Российской Федерации, учредительными документами юридического лица установлено требование о необходимости наличия таких решений 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w:t>
      </w:r>
      <w:proofErr w:type="gramEnd"/>
      <w:r>
        <w:rPr>
          <w:sz w:val="22"/>
          <w:szCs w:val="22"/>
        </w:rPr>
        <w:t xml:space="preserve"> исполнения договора (если такое требование установлено Заказчиком) является крупной сделкой или сделкой с заинтересованностью.</w:t>
      </w:r>
    </w:p>
    <w:p w:rsidR="00E10D62" w:rsidRDefault="00E10D62" w:rsidP="001414AD">
      <w:pPr>
        <w:pStyle w:val="212"/>
        <w:widowControl w:val="0"/>
        <w:tabs>
          <w:tab w:val="left" w:pos="900"/>
        </w:tabs>
        <w:spacing w:after="0" w:line="240" w:lineRule="auto"/>
        <w:ind w:left="0" w:firstLine="709"/>
        <w:textAlignment w:val="baseline"/>
        <w:rPr>
          <w:sz w:val="22"/>
          <w:szCs w:val="22"/>
        </w:rPr>
      </w:pPr>
      <w:r>
        <w:rPr>
          <w:sz w:val="22"/>
          <w:szCs w:val="22"/>
        </w:rPr>
        <w:t>3.3.1.2. Предложение об условиях исполнения договора с приложением:</w:t>
      </w:r>
    </w:p>
    <w:p w:rsidR="00E10D62" w:rsidRDefault="00E10D62" w:rsidP="001414AD">
      <w:pPr>
        <w:widowControl w:val="0"/>
        <w:tabs>
          <w:tab w:val="left" w:pos="900"/>
        </w:tabs>
        <w:spacing w:after="0"/>
        <w:ind w:firstLine="709"/>
        <w:rPr>
          <w:sz w:val="22"/>
          <w:szCs w:val="22"/>
        </w:rPr>
      </w:pPr>
      <w:proofErr w:type="gramStart"/>
      <w:r>
        <w:rPr>
          <w:sz w:val="22"/>
          <w:szCs w:val="22"/>
        </w:rPr>
        <w:t xml:space="preserve">- Заявки на участие в процедуре закупки – </w:t>
      </w:r>
      <w:r w:rsidR="00F579B9">
        <w:rPr>
          <w:sz w:val="22"/>
          <w:szCs w:val="22"/>
        </w:rPr>
        <w:t>(</w:t>
      </w:r>
      <w:r w:rsidR="00F579B9" w:rsidRPr="00D5558E">
        <w:rPr>
          <w:i/>
          <w:sz w:val="22"/>
          <w:szCs w:val="22"/>
        </w:rPr>
        <w:t>Приложения.</w:t>
      </w:r>
      <w:proofErr w:type="gramEnd"/>
      <w:r w:rsidR="00457C17">
        <w:rPr>
          <w:i/>
          <w:sz w:val="22"/>
          <w:szCs w:val="22"/>
        </w:rPr>
        <w:t xml:space="preserve"> </w:t>
      </w:r>
      <w:proofErr w:type="gramStart"/>
      <w:r w:rsidR="00F579B9" w:rsidRPr="00D5558E">
        <w:rPr>
          <w:i/>
          <w:sz w:val="22"/>
          <w:szCs w:val="22"/>
        </w:rPr>
        <w:t>Форма заявки на участие в процедуре закупки</w:t>
      </w:r>
      <w:r w:rsidR="00F579B9">
        <w:rPr>
          <w:sz w:val="22"/>
          <w:szCs w:val="22"/>
        </w:rPr>
        <w:t>)</w:t>
      </w:r>
      <w:r>
        <w:rPr>
          <w:sz w:val="22"/>
          <w:szCs w:val="22"/>
        </w:rPr>
        <w:t xml:space="preserve">, с приложением: </w:t>
      </w:r>
      <w:proofErr w:type="gramEnd"/>
    </w:p>
    <w:p w:rsidR="00A45ADE" w:rsidRDefault="00E10D62" w:rsidP="001414AD">
      <w:pPr>
        <w:widowControl w:val="0"/>
        <w:tabs>
          <w:tab w:val="left" w:pos="1080"/>
        </w:tabs>
        <w:spacing w:after="0"/>
        <w:ind w:firstLine="709"/>
        <w:rPr>
          <w:sz w:val="22"/>
          <w:szCs w:val="22"/>
        </w:rPr>
      </w:pPr>
      <w:proofErr w:type="gramStart"/>
      <w:r>
        <w:rPr>
          <w:sz w:val="22"/>
          <w:szCs w:val="22"/>
        </w:rPr>
        <w:t xml:space="preserve">- </w:t>
      </w:r>
      <w:r w:rsidR="00D5558E">
        <w:rPr>
          <w:sz w:val="22"/>
          <w:szCs w:val="22"/>
        </w:rPr>
        <w:t>Технико-к</w:t>
      </w:r>
      <w:r>
        <w:rPr>
          <w:sz w:val="22"/>
          <w:szCs w:val="22"/>
        </w:rPr>
        <w:t xml:space="preserve">оммерческое предложение </w:t>
      </w:r>
      <w:r w:rsidR="00A45ADE">
        <w:rPr>
          <w:sz w:val="22"/>
          <w:szCs w:val="22"/>
        </w:rPr>
        <w:t>(</w:t>
      </w:r>
      <w:r w:rsidR="00A45ADE" w:rsidRPr="00D5558E">
        <w:rPr>
          <w:i/>
          <w:sz w:val="22"/>
          <w:szCs w:val="22"/>
        </w:rPr>
        <w:t>Приложения.</w:t>
      </w:r>
      <w:proofErr w:type="gramEnd"/>
      <w:r w:rsidR="00457C17">
        <w:rPr>
          <w:i/>
          <w:sz w:val="22"/>
          <w:szCs w:val="22"/>
        </w:rPr>
        <w:t xml:space="preserve"> </w:t>
      </w:r>
      <w:proofErr w:type="gramStart"/>
      <w:r w:rsidR="00A45ADE" w:rsidRPr="00D5558E">
        <w:rPr>
          <w:i/>
          <w:sz w:val="22"/>
          <w:szCs w:val="22"/>
        </w:rPr>
        <w:t xml:space="preserve">Форма </w:t>
      </w:r>
      <w:r w:rsidR="00D5558E" w:rsidRPr="00D5558E">
        <w:rPr>
          <w:i/>
          <w:sz w:val="22"/>
          <w:szCs w:val="22"/>
        </w:rPr>
        <w:t>Технико-к</w:t>
      </w:r>
      <w:r w:rsidR="00A45ADE" w:rsidRPr="00D5558E">
        <w:rPr>
          <w:i/>
          <w:sz w:val="22"/>
          <w:szCs w:val="22"/>
        </w:rPr>
        <w:t>оммерческого предложения</w:t>
      </w:r>
      <w:r w:rsidR="00A45ADE">
        <w:rPr>
          <w:sz w:val="22"/>
          <w:szCs w:val="22"/>
        </w:rPr>
        <w:t>)</w:t>
      </w:r>
      <w:proofErr w:type="gramEnd"/>
    </w:p>
    <w:p w:rsidR="00E10D62" w:rsidRDefault="00E10D62" w:rsidP="001414AD">
      <w:pPr>
        <w:widowControl w:val="0"/>
        <w:tabs>
          <w:tab w:val="left" w:pos="1080"/>
        </w:tabs>
        <w:spacing w:after="0"/>
        <w:ind w:firstLine="709"/>
        <w:rPr>
          <w:sz w:val="22"/>
          <w:szCs w:val="22"/>
        </w:rPr>
      </w:pPr>
      <w:r>
        <w:rPr>
          <w:bCs/>
          <w:sz w:val="22"/>
          <w:szCs w:val="22"/>
        </w:rPr>
        <w:t xml:space="preserve">Указанные </w:t>
      </w:r>
      <w:r>
        <w:rPr>
          <w:sz w:val="22"/>
          <w:szCs w:val="22"/>
        </w:rPr>
        <w:t xml:space="preserve">формы представлены в </w:t>
      </w:r>
      <w:r w:rsidRPr="00D5558E">
        <w:rPr>
          <w:i/>
          <w:sz w:val="22"/>
          <w:szCs w:val="22"/>
        </w:rPr>
        <w:t>Приложениях</w:t>
      </w:r>
      <w:r>
        <w:rPr>
          <w:sz w:val="22"/>
          <w:szCs w:val="22"/>
        </w:rPr>
        <w:t xml:space="preserve"> к настоящей закупочной документации.</w:t>
      </w:r>
    </w:p>
    <w:p w:rsidR="000B42E2" w:rsidRDefault="000B42E2" w:rsidP="001414AD">
      <w:pPr>
        <w:pStyle w:val="212"/>
        <w:widowControl w:val="0"/>
        <w:tabs>
          <w:tab w:val="left" w:pos="900"/>
        </w:tabs>
        <w:spacing w:after="0" w:line="240" w:lineRule="auto"/>
        <w:ind w:left="0" w:firstLine="709"/>
        <w:textAlignment w:val="baseline"/>
        <w:rPr>
          <w:sz w:val="22"/>
          <w:szCs w:val="22"/>
        </w:rPr>
      </w:pPr>
      <w:proofErr w:type="gramStart"/>
      <w:r>
        <w:rPr>
          <w:sz w:val="22"/>
          <w:szCs w:val="22"/>
        </w:rPr>
        <w:t xml:space="preserve">В случаях, предусмотренных </w:t>
      </w:r>
      <w:r>
        <w:rPr>
          <w:bCs/>
          <w:i/>
          <w:iCs/>
          <w:sz w:val="22"/>
          <w:szCs w:val="22"/>
        </w:rPr>
        <w:t xml:space="preserve">Информационной картой </w:t>
      </w:r>
      <w:r>
        <w:rPr>
          <w:i/>
          <w:sz w:val="22"/>
          <w:szCs w:val="22"/>
        </w:rPr>
        <w:t>процедуры закупки</w:t>
      </w:r>
      <w:r w:rsidR="009E72CB">
        <w:rPr>
          <w:i/>
          <w:sz w:val="22"/>
          <w:szCs w:val="22"/>
        </w:rPr>
        <w:t xml:space="preserve"> (Часть</w:t>
      </w:r>
      <w:r w:rsidR="009E72CB">
        <w:rPr>
          <w:i/>
          <w:sz w:val="22"/>
          <w:szCs w:val="22"/>
          <w:lang w:val="en-US"/>
        </w:rPr>
        <w:t>II</w:t>
      </w:r>
      <w:r w:rsidR="009E72CB" w:rsidRPr="009E72CB">
        <w:rPr>
          <w:i/>
          <w:sz w:val="22"/>
          <w:szCs w:val="22"/>
        </w:rPr>
        <w:t>)</w:t>
      </w:r>
      <w:r>
        <w:rPr>
          <w:bCs/>
          <w:i/>
          <w:iCs/>
          <w:sz w:val="22"/>
          <w:szCs w:val="22"/>
        </w:rPr>
        <w:t>,</w:t>
      </w:r>
      <w:r>
        <w:rPr>
          <w:sz w:val="22"/>
          <w:szCs w:val="22"/>
        </w:rPr>
        <w:t xml:space="preserve"> Участник процедуры закупки должен представить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а так же если это предусмотрено </w:t>
      </w:r>
      <w:r>
        <w:rPr>
          <w:bCs/>
          <w:i/>
          <w:iCs/>
          <w:sz w:val="22"/>
          <w:szCs w:val="22"/>
        </w:rPr>
        <w:t xml:space="preserve">Информационной картой </w:t>
      </w:r>
      <w:r>
        <w:rPr>
          <w:i/>
          <w:sz w:val="22"/>
          <w:szCs w:val="22"/>
        </w:rPr>
        <w:t>процедуры закупки</w:t>
      </w:r>
      <w:r w:rsidR="009E72CB">
        <w:rPr>
          <w:i/>
          <w:sz w:val="22"/>
          <w:szCs w:val="22"/>
        </w:rPr>
        <w:t xml:space="preserve"> (Часть</w:t>
      </w:r>
      <w:r w:rsidR="009E72CB">
        <w:rPr>
          <w:i/>
          <w:sz w:val="22"/>
          <w:szCs w:val="22"/>
          <w:lang w:val="en-US"/>
        </w:rPr>
        <w:t>II</w:t>
      </w:r>
      <w:r w:rsidR="009E72CB" w:rsidRPr="009E72CB">
        <w:rPr>
          <w:i/>
          <w:sz w:val="22"/>
          <w:szCs w:val="22"/>
        </w:rPr>
        <w:t>)</w:t>
      </w:r>
      <w:r>
        <w:rPr>
          <w:sz w:val="22"/>
          <w:szCs w:val="22"/>
        </w:rPr>
        <w:t>.</w:t>
      </w:r>
      <w:proofErr w:type="gramEnd"/>
    </w:p>
    <w:p w:rsidR="000B42E2" w:rsidRDefault="000B42E2" w:rsidP="001414AD">
      <w:pPr>
        <w:pStyle w:val="212"/>
        <w:widowControl w:val="0"/>
        <w:tabs>
          <w:tab w:val="left" w:pos="900"/>
        </w:tabs>
        <w:spacing w:after="0" w:line="240" w:lineRule="auto"/>
        <w:ind w:left="0" w:firstLine="709"/>
        <w:textAlignment w:val="baseline"/>
        <w:rPr>
          <w:sz w:val="22"/>
          <w:szCs w:val="22"/>
        </w:rPr>
      </w:pPr>
      <w:r>
        <w:rPr>
          <w:sz w:val="22"/>
          <w:szCs w:val="22"/>
        </w:rPr>
        <w:t>3.3.1.3.</w:t>
      </w:r>
      <w:r>
        <w:rPr>
          <w:sz w:val="22"/>
          <w:szCs w:val="22"/>
        </w:rPr>
        <w:tab/>
        <w:t>Документы или копии документов, подтверждающих соответствие Участника процедуры закупки установленным требованиям и условиям допуска к участию в процедуре закупки:</w:t>
      </w:r>
    </w:p>
    <w:p w:rsidR="000B42E2" w:rsidRDefault="000B42E2" w:rsidP="001414AD">
      <w:pPr>
        <w:pStyle w:val="212"/>
        <w:widowControl w:val="0"/>
        <w:tabs>
          <w:tab w:val="left" w:pos="1080"/>
        </w:tabs>
        <w:spacing w:after="0" w:line="240" w:lineRule="auto"/>
        <w:ind w:left="0" w:firstLine="709"/>
        <w:textAlignment w:val="baseline"/>
        <w:rPr>
          <w:sz w:val="22"/>
          <w:szCs w:val="22"/>
        </w:rPr>
      </w:pPr>
      <w:r>
        <w:rPr>
          <w:sz w:val="22"/>
          <w:szCs w:val="22"/>
        </w:rPr>
        <w:t>а)</w:t>
      </w:r>
      <w:r>
        <w:rPr>
          <w:sz w:val="22"/>
          <w:szCs w:val="22"/>
        </w:rPr>
        <w:tab/>
        <w:t xml:space="preserve">копии документов, подтверждающих соответствие Участника процедуры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процедуры закупки, если такие требования установлены </w:t>
      </w:r>
      <w:r>
        <w:rPr>
          <w:i/>
          <w:sz w:val="22"/>
          <w:szCs w:val="22"/>
        </w:rPr>
        <w:t>Информационной картой процедуры закупки</w:t>
      </w:r>
      <w:r w:rsidR="009E72CB">
        <w:rPr>
          <w:i/>
          <w:sz w:val="22"/>
          <w:szCs w:val="22"/>
        </w:rPr>
        <w:t xml:space="preserve"> (Часть</w:t>
      </w:r>
      <w:proofErr w:type="gramStart"/>
      <w:r w:rsidR="009E72CB">
        <w:rPr>
          <w:i/>
          <w:sz w:val="22"/>
          <w:szCs w:val="22"/>
          <w:lang w:val="en-US"/>
        </w:rPr>
        <w:t>II</w:t>
      </w:r>
      <w:proofErr w:type="gramEnd"/>
      <w:r w:rsidR="009E72CB" w:rsidRPr="009E72CB">
        <w:rPr>
          <w:i/>
          <w:sz w:val="22"/>
          <w:szCs w:val="22"/>
        </w:rPr>
        <w:t>)</w:t>
      </w:r>
      <w:r>
        <w:rPr>
          <w:sz w:val="22"/>
          <w:szCs w:val="22"/>
        </w:rPr>
        <w:t>.</w:t>
      </w:r>
    </w:p>
    <w:p w:rsidR="000B42E2" w:rsidRDefault="000B42E2" w:rsidP="001414AD">
      <w:pPr>
        <w:widowControl w:val="0"/>
        <w:tabs>
          <w:tab w:val="left" w:pos="900"/>
          <w:tab w:val="left" w:pos="1080"/>
          <w:tab w:val="left" w:pos="1440"/>
        </w:tabs>
        <w:spacing w:after="0"/>
        <w:ind w:firstLine="709"/>
        <w:rPr>
          <w:sz w:val="22"/>
          <w:szCs w:val="22"/>
        </w:rPr>
      </w:pPr>
      <w:r>
        <w:rPr>
          <w:sz w:val="22"/>
          <w:szCs w:val="22"/>
        </w:rPr>
        <w:t xml:space="preserve">3.3.1.4. Любые другие документы, если это предусмотрено </w:t>
      </w:r>
      <w:r>
        <w:rPr>
          <w:bCs/>
          <w:i/>
          <w:iCs/>
          <w:sz w:val="22"/>
          <w:szCs w:val="22"/>
        </w:rPr>
        <w:t xml:space="preserve">Информационной картой </w:t>
      </w:r>
      <w:r>
        <w:rPr>
          <w:i/>
          <w:sz w:val="22"/>
          <w:szCs w:val="22"/>
        </w:rPr>
        <w:t>процедуры закупки</w:t>
      </w:r>
      <w:r w:rsidR="009E72CB">
        <w:rPr>
          <w:i/>
          <w:sz w:val="22"/>
          <w:szCs w:val="22"/>
        </w:rPr>
        <w:t xml:space="preserve"> (Часть</w:t>
      </w:r>
      <w:proofErr w:type="gramStart"/>
      <w:r w:rsidR="009E72CB">
        <w:rPr>
          <w:i/>
          <w:sz w:val="22"/>
          <w:szCs w:val="22"/>
          <w:lang w:val="en-US"/>
        </w:rPr>
        <w:t>II</w:t>
      </w:r>
      <w:proofErr w:type="gramEnd"/>
      <w:r w:rsidR="009E72CB" w:rsidRPr="009E72CB">
        <w:rPr>
          <w:i/>
          <w:sz w:val="22"/>
          <w:szCs w:val="22"/>
        </w:rPr>
        <w:t>)</w:t>
      </w:r>
      <w:r>
        <w:rPr>
          <w:sz w:val="22"/>
          <w:szCs w:val="22"/>
        </w:rPr>
        <w:t xml:space="preserve">. </w:t>
      </w:r>
    </w:p>
    <w:p w:rsidR="000B42E2" w:rsidRPr="004C5135" w:rsidRDefault="000B42E2" w:rsidP="001414AD">
      <w:pPr>
        <w:widowControl w:val="0"/>
        <w:tabs>
          <w:tab w:val="left" w:pos="900"/>
        </w:tabs>
        <w:spacing w:after="0"/>
        <w:ind w:firstLine="709"/>
        <w:rPr>
          <w:sz w:val="22"/>
          <w:szCs w:val="22"/>
        </w:rPr>
      </w:pPr>
      <w:r>
        <w:rPr>
          <w:sz w:val="22"/>
          <w:szCs w:val="22"/>
        </w:rPr>
        <w:t>3.3.</w:t>
      </w:r>
      <w:r w:rsidR="00EC30D6">
        <w:rPr>
          <w:sz w:val="22"/>
          <w:szCs w:val="22"/>
        </w:rPr>
        <w:t>2</w:t>
      </w:r>
      <w:r>
        <w:rPr>
          <w:sz w:val="22"/>
          <w:szCs w:val="22"/>
        </w:rPr>
        <w:t xml:space="preserve">. Представление документов с отклонением от установленных в настоящей закупочной документации форм может быть расценено </w:t>
      </w:r>
      <w:r w:rsidR="00EC30D6">
        <w:rPr>
          <w:sz w:val="22"/>
          <w:szCs w:val="22"/>
        </w:rPr>
        <w:t>Закупочной комиссией</w:t>
      </w:r>
      <w:r>
        <w:rPr>
          <w:sz w:val="22"/>
          <w:szCs w:val="22"/>
        </w:rPr>
        <w:t xml:space="preserve"> как несоответствие Заявки на участие в процедуре закупки требованиям, установленным настоящей закупочной документацией.</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3.4. Порядок формирования цены договора, валюта Заявки на участие в процедуре закупки</w:t>
      </w:r>
    </w:p>
    <w:p w:rsidR="000B42E2" w:rsidRDefault="00517DF5" w:rsidP="001414AD">
      <w:pPr>
        <w:pStyle w:val="33"/>
        <w:tabs>
          <w:tab w:val="left" w:pos="900"/>
        </w:tabs>
        <w:ind w:firstLine="709"/>
        <w:rPr>
          <w:sz w:val="22"/>
          <w:szCs w:val="22"/>
        </w:rPr>
      </w:pPr>
      <w:r>
        <w:rPr>
          <w:sz w:val="22"/>
          <w:szCs w:val="22"/>
        </w:rPr>
        <w:t xml:space="preserve">3.4.1. </w:t>
      </w:r>
      <w:r w:rsidRPr="00972019">
        <w:rPr>
          <w:sz w:val="22"/>
          <w:szCs w:val="22"/>
        </w:rPr>
        <w:t>Максимальное значение цены</w:t>
      </w:r>
      <w:r w:rsidR="00B222E6" w:rsidRPr="00972019">
        <w:rPr>
          <w:sz w:val="22"/>
          <w:szCs w:val="22"/>
        </w:rPr>
        <w:t xml:space="preserve"> договора</w:t>
      </w:r>
      <w:r w:rsidR="00B222E6">
        <w:rPr>
          <w:sz w:val="22"/>
          <w:szCs w:val="22"/>
        </w:rPr>
        <w:t xml:space="preserve"> и цена за единицу товара, работы, услуги</w:t>
      </w:r>
      <w:r w:rsidR="000B42E2">
        <w:rPr>
          <w:sz w:val="22"/>
          <w:szCs w:val="22"/>
        </w:rPr>
        <w:t xml:space="preserve"> предлагаемая Участником процедуры за</w:t>
      </w:r>
      <w:r>
        <w:rPr>
          <w:sz w:val="22"/>
          <w:szCs w:val="22"/>
        </w:rPr>
        <w:t xml:space="preserve">купки, не может превышать максимального значения цены договора </w:t>
      </w:r>
      <w:r w:rsidR="00B222E6">
        <w:rPr>
          <w:sz w:val="22"/>
          <w:szCs w:val="22"/>
        </w:rPr>
        <w:t xml:space="preserve">и начальную (максимальную) цену единицы </w:t>
      </w:r>
      <w:r w:rsidR="00B222E6">
        <w:rPr>
          <w:szCs w:val="24"/>
        </w:rPr>
        <w:t xml:space="preserve"> товара, работы, услуги</w:t>
      </w:r>
      <w:r w:rsidR="000B42E2">
        <w:rPr>
          <w:sz w:val="22"/>
          <w:szCs w:val="22"/>
        </w:rPr>
        <w:t xml:space="preserve">, указанную в п. 5 </w:t>
      </w:r>
      <w:r w:rsidR="000B42E2">
        <w:rPr>
          <w:bCs/>
          <w:i/>
          <w:iCs/>
          <w:sz w:val="22"/>
          <w:szCs w:val="22"/>
        </w:rPr>
        <w:t xml:space="preserve">Информационной карты </w:t>
      </w:r>
      <w:r w:rsidR="000B42E2">
        <w:rPr>
          <w:i/>
          <w:sz w:val="22"/>
          <w:szCs w:val="22"/>
        </w:rPr>
        <w:t>процедуры закупки</w:t>
      </w:r>
      <w:r w:rsidR="009E72CB">
        <w:rPr>
          <w:i/>
          <w:sz w:val="22"/>
          <w:szCs w:val="22"/>
        </w:rPr>
        <w:t xml:space="preserve"> (Часть</w:t>
      </w:r>
      <w:proofErr w:type="gramStart"/>
      <w:r w:rsidR="009E72CB">
        <w:rPr>
          <w:i/>
          <w:sz w:val="22"/>
          <w:szCs w:val="22"/>
          <w:lang w:val="en-US"/>
        </w:rPr>
        <w:t>II</w:t>
      </w:r>
      <w:proofErr w:type="gramEnd"/>
      <w:r w:rsidR="009E72CB" w:rsidRPr="009E72CB">
        <w:rPr>
          <w:i/>
          <w:sz w:val="22"/>
          <w:szCs w:val="22"/>
        </w:rPr>
        <w:t>)</w:t>
      </w:r>
      <w:r w:rsidR="009E72CB">
        <w:rPr>
          <w:i/>
          <w:sz w:val="22"/>
          <w:szCs w:val="22"/>
        </w:rPr>
        <w:t xml:space="preserve"> и Технической части   (Часть </w:t>
      </w:r>
      <w:r w:rsidR="009E72CB">
        <w:rPr>
          <w:i/>
          <w:sz w:val="22"/>
          <w:szCs w:val="22"/>
          <w:lang w:val="en-US"/>
        </w:rPr>
        <w:t>IV</w:t>
      </w:r>
      <w:r w:rsidR="009E72CB">
        <w:rPr>
          <w:i/>
          <w:sz w:val="22"/>
          <w:szCs w:val="22"/>
        </w:rPr>
        <w:t>)</w:t>
      </w:r>
      <w:r w:rsidR="000B42E2">
        <w:rPr>
          <w:i/>
          <w:sz w:val="22"/>
          <w:szCs w:val="22"/>
        </w:rPr>
        <w:t xml:space="preserve">. </w:t>
      </w:r>
      <w:proofErr w:type="gramStart"/>
      <w:r>
        <w:rPr>
          <w:sz w:val="22"/>
          <w:szCs w:val="22"/>
        </w:rPr>
        <w:t>В случае если максимальное значение цены договора</w:t>
      </w:r>
      <w:r w:rsidR="00B222E6">
        <w:rPr>
          <w:sz w:val="22"/>
          <w:szCs w:val="22"/>
        </w:rPr>
        <w:t xml:space="preserve">, цена </w:t>
      </w:r>
      <w:r w:rsidR="009E72CB" w:rsidRPr="00BB130B">
        <w:rPr>
          <w:szCs w:val="24"/>
        </w:rPr>
        <w:t>единицы товара, работы, услуги</w:t>
      </w:r>
      <w:r w:rsidR="000B42E2">
        <w:rPr>
          <w:sz w:val="22"/>
          <w:szCs w:val="22"/>
        </w:rPr>
        <w:t xml:space="preserve">, указанная в Заявке и предлагаемая Участником процедуры закупки, превышает </w:t>
      </w:r>
      <w:r>
        <w:rPr>
          <w:sz w:val="22"/>
          <w:szCs w:val="22"/>
        </w:rPr>
        <w:t>максимальное значение цены договора</w:t>
      </w:r>
      <w:r w:rsidR="00B222E6">
        <w:rPr>
          <w:sz w:val="22"/>
          <w:szCs w:val="22"/>
        </w:rPr>
        <w:t xml:space="preserve">, цену </w:t>
      </w:r>
      <w:r w:rsidR="00B222E6" w:rsidRPr="00BB130B">
        <w:rPr>
          <w:szCs w:val="24"/>
        </w:rPr>
        <w:t>единицы товара, работы, услуги</w:t>
      </w:r>
      <w:r w:rsidR="00B222E6">
        <w:rPr>
          <w:sz w:val="22"/>
          <w:szCs w:val="22"/>
        </w:rPr>
        <w:t>,</w:t>
      </w:r>
      <w:r w:rsidR="000B42E2">
        <w:rPr>
          <w:sz w:val="22"/>
          <w:szCs w:val="22"/>
        </w:rPr>
        <w:t xml:space="preserve"> указанную в п. 5 </w:t>
      </w:r>
      <w:r w:rsidR="000B42E2">
        <w:rPr>
          <w:bCs/>
          <w:i/>
          <w:iCs/>
          <w:sz w:val="22"/>
          <w:szCs w:val="22"/>
        </w:rPr>
        <w:t xml:space="preserve">Информационной карты </w:t>
      </w:r>
      <w:r w:rsidR="000B42E2">
        <w:rPr>
          <w:i/>
          <w:sz w:val="22"/>
          <w:szCs w:val="22"/>
        </w:rPr>
        <w:t>процедуры закупки</w:t>
      </w:r>
      <w:r w:rsidR="00422901">
        <w:rPr>
          <w:i/>
          <w:sz w:val="22"/>
          <w:szCs w:val="22"/>
        </w:rPr>
        <w:t xml:space="preserve"> (Часть</w:t>
      </w:r>
      <w:r w:rsidR="00422901">
        <w:rPr>
          <w:i/>
          <w:sz w:val="22"/>
          <w:szCs w:val="22"/>
          <w:lang w:val="en-US"/>
        </w:rPr>
        <w:t>II</w:t>
      </w:r>
      <w:r w:rsidR="00422901" w:rsidRPr="009E72CB">
        <w:rPr>
          <w:i/>
          <w:sz w:val="22"/>
          <w:szCs w:val="22"/>
        </w:rPr>
        <w:t>)</w:t>
      </w:r>
      <w:r w:rsidR="00422901">
        <w:rPr>
          <w:i/>
          <w:sz w:val="22"/>
          <w:szCs w:val="22"/>
        </w:rPr>
        <w:t xml:space="preserve">  и Технической части (Часть </w:t>
      </w:r>
      <w:r w:rsidR="00422901">
        <w:rPr>
          <w:i/>
          <w:sz w:val="22"/>
          <w:szCs w:val="22"/>
          <w:lang w:val="en-US"/>
        </w:rPr>
        <w:t>IV</w:t>
      </w:r>
      <w:r w:rsidR="00422901">
        <w:rPr>
          <w:i/>
          <w:sz w:val="22"/>
          <w:szCs w:val="22"/>
        </w:rPr>
        <w:t>)</w:t>
      </w:r>
      <w:r w:rsidR="000B42E2">
        <w:rPr>
          <w:sz w:val="22"/>
          <w:szCs w:val="22"/>
        </w:rPr>
        <w:t xml:space="preserve"> закупочной документации, соответствующий Участник процедуры закупки не допускается к участию в процедуре закупки.</w:t>
      </w:r>
      <w:proofErr w:type="gramEnd"/>
    </w:p>
    <w:p w:rsidR="000B42E2" w:rsidRDefault="00007C15" w:rsidP="001414AD">
      <w:pPr>
        <w:pStyle w:val="33"/>
        <w:tabs>
          <w:tab w:val="left" w:pos="900"/>
        </w:tabs>
        <w:ind w:firstLine="709"/>
        <w:rPr>
          <w:sz w:val="22"/>
          <w:szCs w:val="22"/>
        </w:rPr>
      </w:pPr>
      <w:r>
        <w:rPr>
          <w:sz w:val="22"/>
          <w:szCs w:val="22"/>
        </w:rPr>
        <w:t xml:space="preserve">3.4.2. Цена единицы товара, работы, услуги </w:t>
      </w:r>
      <w:r w:rsidR="000B42E2">
        <w:rPr>
          <w:sz w:val="22"/>
          <w:szCs w:val="22"/>
        </w:rPr>
        <w:t xml:space="preserve">является твердой и не может изменяться в ходе его исполнения, за исключением случаев, установленных </w:t>
      </w:r>
      <w:proofErr w:type="spellStart"/>
      <w:r w:rsidR="000B42E2">
        <w:rPr>
          <w:sz w:val="22"/>
          <w:szCs w:val="22"/>
        </w:rPr>
        <w:t>п.п</w:t>
      </w:r>
      <w:proofErr w:type="spellEnd"/>
      <w:r w:rsidR="000B42E2">
        <w:rPr>
          <w:sz w:val="22"/>
          <w:szCs w:val="22"/>
        </w:rPr>
        <w:t>. 6.4.6. - 6.4.8</w:t>
      </w:r>
      <w:r w:rsidR="000B42E2" w:rsidRPr="00422901">
        <w:rPr>
          <w:i/>
          <w:sz w:val="22"/>
          <w:szCs w:val="22"/>
        </w:rPr>
        <w:t>.</w:t>
      </w:r>
      <w:r w:rsidR="00422901" w:rsidRPr="00422901">
        <w:rPr>
          <w:i/>
          <w:sz w:val="22"/>
          <w:szCs w:val="22"/>
        </w:rPr>
        <w:t xml:space="preserve"> Общей Части</w:t>
      </w:r>
      <w:r w:rsidR="000B42E2" w:rsidRPr="00422901">
        <w:rPr>
          <w:i/>
          <w:sz w:val="22"/>
          <w:szCs w:val="22"/>
        </w:rPr>
        <w:t xml:space="preserve"> (Часть </w:t>
      </w:r>
      <w:r w:rsidR="000B42E2" w:rsidRPr="00422901">
        <w:rPr>
          <w:i/>
          <w:sz w:val="22"/>
          <w:szCs w:val="22"/>
          <w:lang w:val="en-US"/>
        </w:rPr>
        <w:t>I</w:t>
      </w:r>
      <w:r w:rsidR="000B42E2" w:rsidRPr="00422901">
        <w:rPr>
          <w:i/>
          <w:sz w:val="22"/>
          <w:szCs w:val="22"/>
        </w:rPr>
        <w:t xml:space="preserve">) </w:t>
      </w:r>
      <w:r w:rsidR="000B42E2">
        <w:rPr>
          <w:sz w:val="22"/>
          <w:szCs w:val="22"/>
        </w:rPr>
        <w:t>настоящей закупочной документации и иных предусмотренных действующим законодательством случаев. Оплата за поставленные товары (выполненные работы, оказанные услуги) осуществляется по цене</w:t>
      </w:r>
      <w:r>
        <w:rPr>
          <w:sz w:val="22"/>
          <w:szCs w:val="22"/>
        </w:rPr>
        <w:t xml:space="preserve"> единицы товара</w:t>
      </w:r>
      <w:r w:rsidR="000B42E2">
        <w:rPr>
          <w:sz w:val="22"/>
          <w:szCs w:val="22"/>
        </w:rPr>
        <w:t>,</w:t>
      </w:r>
      <w:r>
        <w:rPr>
          <w:sz w:val="22"/>
          <w:szCs w:val="22"/>
        </w:rPr>
        <w:t xml:space="preserve"> работы, услуги</w:t>
      </w:r>
      <w:r w:rsidR="000B42E2">
        <w:rPr>
          <w:sz w:val="22"/>
          <w:szCs w:val="22"/>
        </w:rPr>
        <w:t xml:space="preserve"> установленной договором.</w:t>
      </w:r>
    </w:p>
    <w:p w:rsidR="000B42E2" w:rsidRDefault="000B42E2" w:rsidP="001414AD">
      <w:pPr>
        <w:pStyle w:val="33"/>
        <w:tabs>
          <w:tab w:val="left" w:pos="900"/>
        </w:tabs>
        <w:ind w:firstLine="709"/>
        <w:rPr>
          <w:sz w:val="22"/>
          <w:szCs w:val="22"/>
        </w:rPr>
      </w:pPr>
      <w:r>
        <w:rPr>
          <w:sz w:val="22"/>
          <w:szCs w:val="22"/>
        </w:rPr>
        <w:t xml:space="preserve">3.4.3. Участник  процедуры закупки производит расчет цены </w:t>
      </w:r>
      <w:r w:rsidR="00517DF5">
        <w:rPr>
          <w:sz w:val="22"/>
          <w:szCs w:val="22"/>
        </w:rPr>
        <w:t>единицы товара,</w:t>
      </w:r>
      <w:r w:rsidR="00457C17">
        <w:rPr>
          <w:sz w:val="22"/>
          <w:szCs w:val="22"/>
        </w:rPr>
        <w:t xml:space="preserve"> </w:t>
      </w:r>
      <w:proofErr w:type="spellStart"/>
      <w:r w:rsidR="00517DF5">
        <w:rPr>
          <w:sz w:val="22"/>
          <w:szCs w:val="22"/>
        </w:rPr>
        <w:t>работы</w:t>
      </w:r>
      <w:proofErr w:type="gramStart"/>
      <w:r w:rsidR="00517DF5">
        <w:rPr>
          <w:sz w:val="22"/>
          <w:szCs w:val="22"/>
        </w:rPr>
        <w:t>,у</w:t>
      </w:r>
      <w:proofErr w:type="gramEnd"/>
      <w:r w:rsidR="00517DF5">
        <w:rPr>
          <w:sz w:val="22"/>
          <w:szCs w:val="22"/>
        </w:rPr>
        <w:t>слуги</w:t>
      </w:r>
      <w:proofErr w:type="spellEnd"/>
      <w:r>
        <w:rPr>
          <w:sz w:val="22"/>
          <w:szCs w:val="22"/>
        </w:rPr>
        <w:t xml:space="preserve"> по полному перечню</w:t>
      </w:r>
      <w:r w:rsidR="00A45ADE">
        <w:rPr>
          <w:sz w:val="22"/>
          <w:szCs w:val="22"/>
        </w:rPr>
        <w:t xml:space="preserve"> товаров(работ,</w:t>
      </w:r>
      <w:r>
        <w:rPr>
          <w:sz w:val="22"/>
          <w:szCs w:val="22"/>
        </w:rPr>
        <w:t xml:space="preserve"> услуг</w:t>
      </w:r>
      <w:r w:rsidR="00A45ADE">
        <w:rPr>
          <w:sz w:val="22"/>
          <w:szCs w:val="22"/>
        </w:rPr>
        <w:t>),</w:t>
      </w:r>
      <w:r>
        <w:rPr>
          <w:sz w:val="22"/>
          <w:szCs w:val="22"/>
        </w:rPr>
        <w:t xml:space="preserve"> указанных в </w:t>
      </w:r>
      <w:r w:rsidRPr="00422901">
        <w:rPr>
          <w:i/>
          <w:sz w:val="22"/>
          <w:szCs w:val="22"/>
        </w:rPr>
        <w:t>Технической части (Часть I</w:t>
      </w:r>
      <w:r w:rsidRPr="00422901">
        <w:rPr>
          <w:i/>
          <w:sz w:val="22"/>
          <w:szCs w:val="22"/>
          <w:lang w:val="en-US"/>
        </w:rPr>
        <w:t>V</w:t>
      </w:r>
      <w:r w:rsidRPr="00422901">
        <w:rPr>
          <w:i/>
          <w:sz w:val="22"/>
          <w:szCs w:val="22"/>
        </w:rPr>
        <w:t>)</w:t>
      </w:r>
      <w:r>
        <w:rPr>
          <w:sz w:val="22"/>
          <w:szCs w:val="22"/>
        </w:rPr>
        <w:t xml:space="preserve"> настоящей закупочной документации, по </w:t>
      </w:r>
      <w:r w:rsidRPr="00555EDF">
        <w:rPr>
          <w:sz w:val="22"/>
          <w:szCs w:val="22"/>
        </w:rPr>
        <w:t>форме</w:t>
      </w:r>
      <w:r w:rsidR="00457C17">
        <w:rPr>
          <w:sz w:val="22"/>
          <w:szCs w:val="22"/>
        </w:rPr>
        <w:t xml:space="preserve"> </w:t>
      </w:r>
      <w:r w:rsidR="00555EDF">
        <w:rPr>
          <w:i/>
          <w:sz w:val="22"/>
          <w:szCs w:val="22"/>
        </w:rPr>
        <w:t>Приложения.</w:t>
      </w:r>
      <w:r w:rsidR="00555EDF" w:rsidRPr="00422901">
        <w:rPr>
          <w:i/>
          <w:sz w:val="22"/>
          <w:szCs w:val="22"/>
        </w:rPr>
        <w:t xml:space="preserve"> «Технико-коммерческое предложение»</w:t>
      </w:r>
      <w:r>
        <w:rPr>
          <w:sz w:val="22"/>
          <w:szCs w:val="22"/>
        </w:rPr>
        <w:t xml:space="preserve"> к настоящей закупочной документации. Не допускается подача предложения в части изменения</w:t>
      </w:r>
      <w:r w:rsidR="00A45ADE">
        <w:rPr>
          <w:sz w:val="22"/>
          <w:szCs w:val="22"/>
        </w:rPr>
        <w:t xml:space="preserve"> товаров (работ, </w:t>
      </w:r>
      <w:r>
        <w:rPr>
          <w:sz w:val="22"/>
          <w:szCs w:val="22"/>
        </w:rPr>
        <w:t>услуг</w:t>
      </w:r>
      <w:r w:rsidR="00A45ADE">
        <w:rPr>
          <w:sz w:val="22"/>
          <w:szCs w:val="22"/>
        </w:rPr>
        <w:t>)</w:t>
      </w:r>
      <w:r>
        <w:rPr>
          <w:sz w:val="22"/>
          <w:szCs w:val="22"/>
        </w:rPr>
        <w:t xml:space="preserve"> включенных в </w:t>
      </w:r>
      <w:r w:rsidRPr="00422901">
        <w:rPr>
          <w:i/>
          <w:sz w:val="22"/>
          <w:szCs w:val="22"/>
        </w:rPr>
        <w:t>Техническую часть (Часть I</w:t>
      </w:r>
      <w:r w:rsidRPr="00422901">
        <w:rPr>
          <w:i/>
          <w:sz w:val="22"/>
          <w:szCs w:val="22"/>
          <w:lang w:val="en-US"/>
        </w:rPr>
        <w:t>V</w:t>
      </w:r>
      <w:r w:rsidRPr="00422901">
        <w:rPr>
          <w:i/>
          <w:sz w:val="22"/>
          <w:szCs w:val="22"/>
        </w:rPr>
        <w:t>)</w:t>
      </w:r>
      <w:r>
        <w:rPr>
          <w:sz w:val="22"/>
          <w:szCs w:val="22"/>
        </w:rPr>
        <w:t xml:space="preserve"> настоящей закупочной документации. </w:t>
      </w:r>
    </w:p>
    <w:p w:rsidR="000B42E2" w:rsidRDefault="000B42E2" w:rsidP="001414AD">
      <w:pPr>
        <w:widowControl w:val="0"/>
        <w:tabs>
          <w:tab w:val="left" w:pos="900"/>
        </w:tabs>
        <w:spacing w:after="0"/>
        <w:ind w:firstLine="709"/>
        <w:textAlignment w:val="baseline"/>
        <w:rPr>
          <w:sz w:val="22"/>
          <w:szCs w:val="22"/>
        </w:rPr>
      </w:pPr>
      <w:r>
        <w:rPr>
          <w:sz w:val="22"/>
          <w:szCs w:val="22"/>
        </w:rPr>
        <w:t xml:space="preserve">3.4.4. Все налоги, пошлины и прочие сборы, которые </w:t>
      </w:r>
      <w:r w:rsidR="00A45ADE">
        <w:rPr>
          <w:sz w:val="22"/>
          <w:szCs w:val="22"/>
        </w:rPr>
        <w:t>Поставщик (</w:t>
      </w:r>
      <w:r w:rsidR="00535292">
        <w:rPr>
          <w:sz w:val="22"/>
          <w:szCs w:val="22"/>
        </w:rPr>
        <w:t>И</w:t>
      </w:r>
      <w:r>
        <w:rPr>
          <w:sz w:val="22"/>
          <w:szCs w:val="22"/>
        </w:rPr>
        <w:t>сполнитель</w:t>
      </w:r>
      <w:r w:rsidR="00A45ADE">
        <w:rPr>
          <w:sz w:val="22"/>
          <w:szCs w:val="22"/>
        </w:rPr>
        <w:t>, Подрядчик)</w:t>
      </w:r>
      <w:r>
        <w:rPr>
          <w:sz w:val="22"/>
          <w:szCs w:val="22"/>
        </w:rPr>
        <w:t xml:space="preserve"> договора должен оплачивать в соответствии с условиями договора или на иных основаниях, должны быть включены в </w:t>
      </w:r>
      <w:r w:rsidR="00007C15">
        <w:rPr>
          <w:sz w:val="22"/>
          <w:szCs w:val="22"/>
        </w:rPr>
        <w:t xml:space="preserve">цену единицы товара, работы, услуги  </w:t>
      </w:r>
      <w:r>
        <w:rPr>
          <w:sz w:val="22"/>
          <w:szCs w:val="22"/>
        </w:rPr>
        <w:t xml:space="preserve">представленной Участником процедуры закупки, если иное не предусмотрено </w:t>
      </w:r>
      <w:r>
        <w:rPr>
          <w:i/>
          <w:sz w:val="22"/>
          <w:szCs w:val="22"/>
        </w:rPr>
        <w:t>Информационной картой процедуры закупки</w:t>
      </w:r>
      <w:r w:rsidR="00422901">
        <w:rPr>
          <w:i/>
          <w:sz w:val="22"/>
          <w:szCs w:val="22"/>
        </w:rPr>
        <w:t xml:space="preserve"> (Часть </w:t>
      </w:r>
      <w:r w:rsidR="00422901">
        <w:rPr>
          <w:i/>
          <w:sz w:val="22"/>
          <w:szCs w:val="22"/>
          <w:lang w:val="en-US"/>
        </w:rPr>
        <w:t>II</w:t>
      </w:r>
      <w:r w:rsidR="00422901" w:rsidRPr="00422901">
        <w:rPr>
          <w:i/>
          <w:sz w:val="22"/>
          <w:szCs w:val="22"/>
        </w:rPr>
        <w:t>)</w:t>
      </w:r>
      <w:r>
        <w:rPr>
          <w:i/>
          <w:sz w:val="22"/>
          <w:szCs w:val="22"/>
        </w:rPr>
        <w:t xml:space="preserve">. </w:t>
      </w:r>
      <w:r>
        <w:rPr>
          <w:sz w:val="22"/>
          <w:szCs w:val="22"/>
        </w:rPr>
        <w:t>В случае</w:t>
      </w:r>
      <w:proofErr w:type="gramStart"/>
      <w:r>
        <w:rPr>
          <w:sz w:val="22"/>
          <w:szCs w:val="22"/>
        </w:rPr>
        <w:t>,</w:t>
      </w:r>
      <w:proofErr w:type="gramEnd"/>
      <w:r>
        <w:rPr>
          <w:sz w:val="22"/>
          <w:szCs w:val="22"/>
        </w:rPr>
        <w:t xml:space="preserve"> если в соответствии с действующим законодательством Российской Федерации Участник процедуры закупки освобождается от уплаты НДС, то данные сведения должны быть представлены в </w:t>
      </w:r>
      <w:r w:rsidR="00422901" w:rsidRPr="00555EDF">
        <w:rPr>
          <w:sz w:val="22"/>
          <w:szCs w:val="22"/>
        </w:rPr>
        <w:t>форме</w:t>
      </w:r>
      <w:r w:rsidR="00555EDF">
        <w:rPr>
          <w:i/>
          <w:sz w:val="22"/>
          <w:szCs w:val="22"/>
        </w:rPr>
        <w:t xml:space="preserve"> Приложения.</w:t>
      </w:r>
      <w:r w:rsidR="00422901" w:rsidRPr="00422901">
        <w:rPr>
          <w:i/>
          <w:sz w:val="22"/>
          <w:szCs w:val="22"/>
        </w:rPr>
        <w:t xml:space="preserve"> «Технико-коммерческое предложение»</w:t>
      </w:r>
      <w:r>
        <w:rPr>
          <w:sz w:val="22"/>
          <w:szCs w:val="22"/>
        </w:rPr>
        <w:t>, а также должно быть сделано указание на основани</w:t>
      </w:r>
      <w:proofErr w:type="gramStart"/>
      <w:r>
        <w:rPr>
          <w:sz w:val="22"/>
          <w:szCs w:val="22"/>
        </w:rPr>
        <w:t>е</w:t>
      </w:r>
      <w:proofErr w:type="gramEnd"/>
      <w:r>
        <w:rPr>
          <w:sz w:val="22"/>
          <w:szCs w:val="22"/>
        </w:rPr>
        <w:t xml:space="preserve"> освобождения от уплаты НДС.</w:t>
      </w:r>
    </w:p>
    <w:p w:rsidR="000B42E2" w:rsidRDefault="00007C15" w:rsidP="001414AD">
      <w:pPr>
        <w:pStyle w:val="33"/>
        <w:tabs>
          <w:tab w:val="left" w:pos="900"/>
        </w:tabs>
        <w:ind w:firstLine="709"/>
        <w:rPr>
          <w:sz w:val="22"/>
          <w:szCs w:val="22"/>
        </w:rPr>
      </w:pPr>
      <w:r>
        <w:rPr>
          <w:sz w:val="22"/>
          <w:szCs w:val="22"/>
        </w:rPr>
        <w:t>3.4.5. Цена единицы товара</w:t>
      </w:r>
      <w:r w:rsidR="000B42E2">
        <w:rPr>
          <w:sz w:val="22"/>
          <w:szCs w:val="22"/>
        </w:rPr>
        <w:t>,</w:t>
      </w:r>
      <w:r>
        <w:rPr>
          <w:sz w:val="22"/>
          <w:szCs w:val="22"/>
        </w:rPr>
        <w:t xml:space="preserve"> работы,</w:t>
      </w:r>
      <w:r w:rsidR="00457C17">
        <w:rPr>
          <w:sz w:val="22"/>
          <w:szCs w:val="22"/>
        </w:rPr>
        <w:t xml:space="preserve"> </w:t>
      </w:r>
      <w:r>
        <w:rPr>
          <w:sz w:val="22"/>
          <w:szCs w:val="22"/>
        </w:rPr>
        <w:t>услуги</w:t>
      </w:r>
      <w:r w:rsidR="000B42E2">
        <w:rPr>
          <w:sz w:val="22"/>
          <w:szCs w:val="22"/>
        </w:rPr>
        <w:t xml:space="preserve"> содержащаяся в Заявке на участие в процедуре закупки, должна быть выражена в рублях, если иное не предусмотрено </w:t>
      </w:r>
      <w:r w:rsidR="000B42E2">
        <w:rPr>
          <w:i/>
          <w:sz w:val="22"/>
          <w:szCs w:val="22"/>
        </w:rPr>
        <w:t>Информационной картой процедуры закупк</w:t>
      </w:r>
      <w:proofErr w:type="gramStart"/>
      <w:r w:rsidR="000B42E2">
        <w:rPr>
          <w:i/>
          <w:sz w:val="22"/>
          <w:szCs w:val="22"/>
        </w:rPr>
        <w:t>и</w:t>
      </w:r>
      <w:r w:rsidR="00422901">
        <w:rPr>
          <w:i/>
          <w:sz w:val="22"/>
          <w:szCs w:val="22"/>
        </w:rPr>
        <w:t>(</w:t>
      </w:r>
      <w:proofErr w:type="gramEnd"/>
      <w:r w:rsidR="00422901">
        <w:rPr>
          <w:i/>
          <w:sz w:val="22"/>
          <w:szCs w:val="22"/>
        </w:rPr>
        <w:t xml:space="preserve">Часть </w:t>
      </w:r>
      <w:r w:rsidR="00422901">
        <w:rPr>
          <w:i/>
          <w:sz w:val="22"/>
          <w:szCs w:val="22"/>
          <w:lang w:val="en-US"/>
        </w:rPr>
        <w:t>II</w:t>
      </w:r>
      <w:r w:rsidR="00422901" w:rsidRPr="00422901">
        <w:rPr>
          <w:i/>
          <w:sz w:val="22"/>
          <w:szCs w:val="22"/>
        </w:rPr>
        <w:t>)</w:t>
      </w:r>
      <w:r w:rsidR="000B42E2">
        <w:rPr>
          <w:sz w:val="22"/>
          <w:szCs w:val="22"/>
        </w:rPr>
        <w:t>.</w:t>
      </w:r>
    </w:p>
    <w:p w:rsidR="000B42E2" w:rsidRDefault="000B42E2" w:rsidP="001414AD">
      <w:pPr>
        <w:pStyle w:val="33"/>
        <w:tabs>
          <w:tab w:val="left" w:pos="900"/>
        </w:tabs>
        <w:ind w:firstLine="709"/>
        <w:rPr>
          <w:sz w:val="22"/>
          <w:szCs w:val="22"/>
        </w:rPr>
      </w:pPr>
      <w:r>
        <w:rPr>
          <w:sz w:val="22"/>
          <w:szCs w:val="22"/>
        </w:rPr>
        <w:t>3.4.6. В случае использования иностранной валют</w:t>
      </w:r>
      <w:r w:rsidR="00007C15">
        <w:rPr>
          <w:sz w:val="22"/>
          <w:szCs w:val="22"/>
        </w:rPr>
        <w:t>ы для формирования цены единицы товара, работы, услуги</w:t>
      </w:r>
      <w:r>
        <w:rPr>
          <w:sz w:val="22"/>
          <w:szCs w:val="22"/>
        </w:rPr>
        <w:t>, для расчетов с Поставщиками (Подрядчиками</w:t>
      </w:r>
      <w:r w:rsidR="00535292">
        <w:rPr>
          <w:sz w:val="22"/>
          <w:szCs w:val="22"/>
        </w:rPr>
        <w:t xml:space="preserve">, </w:t>
      </w:r>
      <w:r>
        <w:rPr>
          <w:sz w:val="22"/>
          <w:szCs w:val="22"/>
        </w:rPr>
        <w:t xml:space="preserve">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w:t>
      </w:r>
      <w:r>
        <w:rPr>
          <w:i/>
          <w:sz w:val="22"/>
          <w:szCs w:val="22"/>
        </w:rPr>
        <w:t>Информационной картой процедуры закупк</w:t>
      </w:r>
      <w:proofErr w:type="gramStart"/>
      <w:r>
        <w:rPr>
          <w:i/>
          <w:sz w:val="22"/>
          <w:szCs w:val="22"/>
        </w:rPr>
        <w:t>и</w:t>
      </w:r>
      <w:r w:rsidR="00422901">
        <w:rPr>
          <w:i/>
          <w:sz w:val="22"/>
          <w:szCs w:val="22"/>
        </w:rPr>
        <w:t>(</w:t>
      </w:r>
      <w:proofErr w:type="gramEnd"/>
      <w:r w:rsidR="00422901">
        <w:rPr>
          <w:i/>
          <w:sz w:val="22"/>
          <w:szCs w:val="22"/>
        </w:rPr>
        <w:t xml:space="preserve">Часть </w:t>
      </w:r>
      <w:r w:rsidR="00422901">
        <w:rPr>
          <w:i/>
          <w:sz w:val="22"/>
          <w:szCs w:val="22"/>
          <w:lang w:val="en-US"/>
        </w:rPr>
        <w:t>II</w:t>
      </w:r>
      <w:r w:rsidR="00422901" w:rsidRPr="00422901">
        <w:rPr>
          <w:i/>
          <w:sz w:val="22"/>
          <w:szCs w:val="22"/>
        </w:rPr>
        <w:t>)</w:t>
      </w:r>
      <w:r>
        <w:rPr>
          <w:sz w:val="22"/>
          <w:szCs w:val="22"/>
        </w:rPr>
        <w:t>.</w:t>
      </w:r>
    </w:p>
    <w:p w:rsidR="00517DF5" w:rsidRDefault="00517DF5" w:rsidP="001414AD">
      <w:pPr>
        <w:pStyle w:val="24"/>
        <w:keepNext w:val="0"/>
        <w:keepLines w:val="0"/>
        <w:suppressLineNumbers w:val="0"/>
        <w:tabs>
          <w:tab w:val="left" w:pos="900"/>
        </w:tabs>
        <w:suppressAutoHyphens w:val="0"/>
        <w:spacing w:after="0"/>
        <w:ind w:left="0" w:firstLine="709"/>
        <w:rPr>
          <w:sz w:val="22"/>
          <w:szCs w:val="22"/>
        </w:rPr>
      </w:pPr>
    </w:p>
    <w:p w:rsidR="00517DF5" w:rsidRDefault="00517DF5" w:rsidP="001414AD">
      <w:pPr>
        <w:pStyle w:val="24"/>
        <w:keepNext w:val="0"/>
        <w:keepLines w:val="0"/>
        <w:suppressLineNumbers w:val="0"/>
        <w:tabs>
          <w:tab w:val="left" w:pos="900"/>
        </w:tabs>
        <w:suppressAutoHyphens w:val="0"/>
        <w:spacing w:after="0"/>
        <w:ind w:left="0" w:firstLine="709"/>
        <w:rPr>
          <w:sz w:val="22"/>
          <w:szCs w:val="22"/>
        </w:rPr>
      </w:pPr>
    </w:p>
    <w:p w:rsidR="000B42E2" w:rsidRDefault="000B42E2" w:rsidP="001414AD">
      <w:pPr>
        <w:pStyle w:val="24"/>
        <w:keepNext w:val="0"/>
        <w:keepLines w:val="0"/>
        <w:suppressLineNumbers w:val="0"/>
        <w:tabs>
          <w:tab w:val="left" w:pos="900"/>
        </w:tabs>
        <w:suppressAutoHyphens w:val="0"/>
        <w:spacing w:after="0"/>
        <w:ind w:left="0" w:firstLine="709"/>
        <w:rPr>
          <w:bCs/>
          <w:sz w:val="22"/>
          <w:szCs w:val="22"/>
        </w:rPr>
      </w:pPr>
      <w:r>
        <w:rPr>
          <w:sz w:val="22"/>
          <w:szCs w:val="22"/>
        </w:rPr>
        <w:t>3.5. Требования к описанию подлежащих поставке товаров (выполнению работ, оказанию услуг)</w:t>
      </w:r>
    </w:p>
    <w:p w:rsidR="000B42E2" w:rsidRDefault="000B42E2" w:rsidP="001414AD">
      <w:pPr>
        <w:pStyle w:val="33"/>
        <w:tabs>
          <w:tab w:val="left" w:pos="900"/>
        </w:tabs>
        <w:ind w:firstLine="709"/>
        <w:rPr>
          <w:sz w:val="22"/>
          <w:szCs w:val="22"/>
        </w:rPr>
      </w:pPr>
      <w:r>
        <w:rPr>
          <w:bCs/>
          <w:sz w:val="22"/>
          <w:szCs w:val="22"/>
        </w:rPr>
        <w:t xml:space="preserve">3.5.1. Описание </w:t>
      </w:r>
      <w:r>
        <w:rPr>
          <w:sz w:val="22"/>
          <w:szCs w:val="22"/>
        </w:rPr>
        <w:t xml:space="preserve">подлежащих поставке товаров (выполнению работ, оказанию услуг) производится в соответствии с требованиями, указанными в </w:t>
      </w:r>
      <w:r>
        <w:rPr>
          <w:i/>
          <w:sz w:val="22"/>
          <w:szCs w:val="22"/>
        </w:rPr>
        <w:t>Информационной карте процедуры закупки</w:t>
      </w:r>
      <w:r w:rsidR="00860ABB">
        <w:rPr>
          <w:i/>
          <w:sz w:val="22"/>
          <w:szCs w:val="22"/>
        </w:rPr>
        <w:t xml:space="preserve"> (Часть </w:t>
      </w:r>
      <w:r w:rsidR="00860ABB">
        <w:rPr>
          <w:i/>
          <w:sz w:val="22"/>
          <w:szCs w:val="22"/>
          <w:lang w:val="en-US"/>
        </w:rPr>
        <w:t>II</w:t>
      </w:r>
      <w:r w:rsidR="00860ABB" w:rsidRPr="00860ABB">
        <w:rPr>
          <w:i/>
          <w:sz w:val="22"/>
          <w:szCs w:val="22"/>
        </w:rPr>
        <w:t>)</w:t>
      </w:r>
      <w:r>
        <w:rPr>
          <w:i/>
          <w:sz w:val="22"/>
          <w:szCs w:val="22"/>
        </w:rPr>
        <w:t>,</w:t>
      </w:r>
      <w:r w:rsidR="00860ABB">
        <w:rPr>
          <w:sz w:val="22"/>
          <w:szCs w:val="22"/>
        </w:rPr>
        <w:t xml:space="preserve"> и по </w:t>
      </w:r>
      <w:r w:rsidR="00860ABB" w:rsidRPr="00555EDF">
        <w:rPr>
          <w:sz w:val="22"/>
          <w:szCs w:val="22"/>
        </w:rPr>
        <w:t xml:space="preserve">форме </w:t>
      </w:r>
      <w:r w:rsidR="00555EDF">
        <w:rPr>
          <w:i/>
          <w:sz w:val="22"/>
          <w:szCs w:val="22"/>
        </w:rPr>
        <w:t xml:space="preserve">Приложения. </w:t>
      </w:r>
      <w:r w:rsidR="00860ABB" w:rsidRPr="00422901">
        <w:rPr>
          <w:i/>
          <w:sz w:val="22"/>
          <w:szCs w:val="22"/>
        </w:rPr>
        <w:t xml:space="preserve"> «Технико-коммерческое предложение»</w:t>
      </w:r>
      <w:r w:rsidR="00457C17">
        <w:rPr>
          <w:i/>
          <w:sz w:val="22"/>
          <w:szCs w:val="22"/>
        </w:rPr>
        <w:t xml:space="preserve"> </w:t>
      </w:r>
      <w:r>
        <w:rPr>
          <w:sz w:val="22"/>
          <w:szCs w:val="22"/>
        </w:rPr>
        <w:t xml:space="preserve">к настоящей закупочной документации. </w:t>
      </w:r>
    </w:p>
    <w:p w:rsidR="000B42E2" w:rsidRDefault="000B42E2" w:rsidP="001414AD">
      <w:pPr>
        <w:widowControl w:val="0"/>
        <w:tabs>
          <w:tab w:val="left" w:pos="900"/>
        </w:tabs>
        <w:spacing w:after="0"/>
        <w:ind w:firstLine="709"/>
        <w:textAlignment w:val="baseline"/>
        <w:rPr>
          <w:sz w:val="22"/>
          <w:szCs w:val="22"/>
        </w:rPr>
      </w:pPr>
      <w:r>
        <w:rPr>
          <w:sz w:val="22"/>
          <w:szCs w:val="22"/>
        </w:rPr>
        <w:t>3.5.2. Наименования, виды (содержание) и количество поставляемых товаров (объемы выполняемых работ/оказываемых ус</w:t>
      </w:r>
      <w:r w:rsidR="00860ABB">
        <w:rPr>
          <w:sz w:val="22"/>
          <w:szCs w:val="22"/>
        </w:rPr>
        <w:t>луг),</w:t>
      </w:r>
      <w:r>
        <w:rPr>
          <w:sz w:val="22"/>
          <w:szCs w:val="22"/>
        </w:rPr>
        <w:t xml:space="preserve"> указанные в </w:t>
      </w:r>
      <w:r w:rsidRPr="00860ABB">
        <w:rPr>
          <w:i/>
          <w:sz w:val="22"/>
          <w:szCs w:val="22"/>
        </w:rPr>
        <w:t xml:space="preserve">Технической части (Часть </w:t>
      </w:r>
      <w:r w:rsidRPr="00860ABB">
        <w:rPr>
          <w:i/>
          <w:sz w:val="22"/>
          <w:szCs w:val="22"/>
          <w:lang w:val="en-US"/>
        </w:rPr>
        <w:t>IV</w:t>
      </w:r>
      <w:r w:rsidRPr="00860ABB">
        <w:rPr>
          <w:i/>
          <w:sz w:val="22"/>
          <w:szCs w:val="22"/>
        </w:rPr>
        <w:t>)</w:t>
      </w:r>
      <w:r>
        <w:rPr>
          <w:sz w:val="22"/>
          <w:szCs w:val="22"/>
        </w:rPr>
        <w:t xml:space="preserve"> настоящей закупочной документации и в предложении Участника процедуры закупки о функциональных и качественных характеристиках товаров (качестве работ, услуг) должны совпадать. </w:t>
      </w:r>
      <w:proofErr w:type="gramStart"/>
      <w:r>
        <w:rPr>
          <w:sz w:val="22"/>
          <w:szCs w:val="22"/>
        </w:rPr>
        <w:t xml:space="preserve">В случае их несовпадения или невозможности достоверно определить соответствие товаров (работ, услуг), предлагаемых к поставке (выполнению, оказанию) Участником процедуры закупки, </w:t>
      </w:r>
      <w:r w:rsidRPr="00860ABB">
        <w:rPr>
          <w:i/>
          <w:sz w:val="22"/>
          <w:szCs w:val="22"/>
        </w:rPr>
        <w:t xml:space="preserve">Технической части (Часть </w:t>
      </w:r>
      <w:r w:rsidRPr="00860ABB">
        <w:rPr>
          <w:i/>
          <w:sz w:val="22"/>
          <w:szCs w:val="22"/>
          <w:lang w:val="en-US"/>
        </w:rPr>
        <w:t>IV</w:t>
      </w:r>
      <w:r w:rsidRPr="00860ABB">
        <w:rPr>
          <w:i/>
          <w:sz w:val="22"/>
          <w:szCs w:val="22"/>
        </w:rPr>
        <w:t>)</w:t>
      </w:r>
      <w:r>
        <w:rPr>
          <w:sz w:val="22"/>
          <w:szCs w:val="22"/>
        </w:rPr>
        <w:t xml:space="preserve"> настоящей закупочной документации, Заявка на участие в процедуре закупки признается несоответствующей требованиям закупочной документации, что влечет за собой отказ в допуске в соответствии с п. 5.2.5.</w:t>
      </w:r>
      <w:r w:rsidR="00860ABB" w:rsidRPr="00860ABB">
        <w:rPr>
          <w:i/>
          <w:sz w:val="22"/>
          <w:szCs w:val="22"/>
        </w:rPr>
        <w:t>Общей части</w:t>
      </w:r>
      <w:r w:rsidRPr="00860ABB">
        <w:rPr>
          <w:i/>
          <w:sz w:val="22"/>
          <w:szCs w:val="22"/>
        </w:rPr>
        <w:t xml:space="preserve"> (Часть </w:t>
      </w:r>
      <w:r w:rsidRPr="00860ABB">
        <w:rPr>
          <w:i/>
          <w:sz w:val="22"/>
          <w:szCs w:val="22"/>
          <w:lang w:val="en-US"/>
        </w:rPr>
        <w:t>I</w:t>
      </w:r>
      <w:r w:rsidRPr="00860ABB">
        <w:rPr>
          <w:i/>
          <w:sz w:val="22"/>
          <w:szCs w:val="22"/>
        </w:rPr>
        <w:t>)</w:t>
      </w:r>
      <w:r>
        <w:rPr>
          <w:sz w:val="22"/>
          <w:szCs w:val="22"/>
        </w:rPr>
        <w:t xml:space="preserve"> настоящей закупочной документации.</w:t>
      </w:r>
      <w:proofErr w:type="gramEnd"/>
    </w:p>
    <w:p w:rsidR="000B42E2" w:rsidRDefault="000B42E2" w:rsidP="001414AD">
      <w:pPr>
        <w:pStyle w:val="24"/>
        <w:keepNext w:val="0"/>
        <w:keepLines w:val="0"/>
        <w:suppressLineNumbers w:val="0"/>
        <w:tabs>
          <w:tab w:val="left" w:pos="900"/>
        </w:tabs>
        <w:suppressAutoHyphens w:val="0"/>
        <w:spacing w:after="0"/>
        <w:ind w:left="0" w:firstLine="709"/>
        <w:rPr>
          <w:rStyle w:val="a6"/>
          <w:sz w:val="22"/>
          <w:szCs w:val="22"/>
        </w:rPr>
      </w:pPr>
      <w:r>
        <w:rPr>
          <w:sz w:val="22"/>
          <w:szCs w:val="22"/>
        </w:rPr>
        <w:t>3.6. Требования к оформлению Заявок на участие в процедуре закупки и инструкция по заполнению Заявки</w:t>
      </w:r>
    </w:p>
    <w:p w:rsidR="000B42E2" w:rsidRDefault="000B42E2" w:rsidP="001414AD">
      <w:pPr>
        <w:pStyle w:val="33"/>
        <w:tabs>
          <w:tab w:val="left" w:pos="900"/>
        </w:tabs>
        <w:ind w:firstLine="709"/>
        <w:rPr>
          <w:sz w:val="22"/>
          <w:szCs w:val="22"/>
        </w:rPr>
      </w:pPr>
      <w:r>
        <w:rPr>
          <w:rStyle w:val="a6"/>
          <w:sz w:val="22"/>
          <w:szCs w:val="22"/>
        </w:rPr>
        <w:t>3.6.1. При описании условий и предложений Участниками должны приниматься общепринятые обозначения и наименования в соответствии с требованиями действующих нормативных документов.</w:t>
      </w:r>
    </w:p>
    <w:p w:rsidR="000B42E2" w:rsidRDefault="000B42E2" w:rsidP="001414AD">
      <w:pPr>
        <w:pStyle w:val="33"/>
        <w:tabs>
          <w:tab w:val="left" w:pos="900"/>
        </w:tabs>
        <w:ind w:firstLine="709"/>
        <w:rPr>
          <w:sz w:val="22"/>
          <w:szCs w:val="22"/>
        </w:rPr>
      </w:pPr>
      <w:r>
        <w:rPr>
          <w:sz w:val="22"/>
          <w:szCs w:val="22"/>
        </w:rPr>
        <w:t>3.6.2. Сведения, которые содержатся в Заявках Участников, не должны допускать двусмысленных толкований.</w:t>
      </w:r>
    </w:p>
    <w:p w:rsidR="000B42E2" w:rsidRDefault="000B42E2" w:rsidP="001414AD">
      <w:pPr>
        <w:widowControl w:val="0"/>
        <w:spacing w:after="0"/>
        <w:ind w:firstLine="709"/>
        <w:rPr>
          <w:sz w:val="22"/>
          <w:szCs w:val="22"/>
        </w:rPr>
      </w:pPr>
      <w:r w:rsidRPr="00392F02">
        <w:rPr>
          <w:sz w:val="22"/>
          <w:szCs w:val="22"/>
        </w:rPr>
        <w:t>3.6.3. Наименование</w:t>
      </w:r>
      <w:r>
        <w:rPr>
          <w:sz w:val="22"/>
          <w:szCs w:val="22"/>
        </w:rPr>
        <w:t xml:space="preserve"> документа, содержащего Заявку на участие в процедуре закупки, должно содержать наименование процедуры закупки, на участие в которой подается Заявка. Оформление Заявки на участие в процедуре закупки в форме электронного документа с нарушением требований, указанных в п. 3.6. </w:t>
      </w:r>
      <w:r w:rsidR="00860ABB" w:rsidRPr="00860ABB">
        <w:rPr>
          <w:i/>
          <w:sz w:val="22"/>
          <w:szCs w:val="22"/>
        </w:rPr>
        <w:t xml:space="preserve">Общей части </w:t>
      </w:r>
      <w:r w:rsidRPr="00860ABB">
        <w:rPr>
          <w:i/>
          <w:sz w:val="22"/>
          <w:szCs w:val="22"/>
        </w:rPr>
        <w:t xml:space="preserve">(Часть </w:t>
      </w:r>
      <w:r w:rsidRPr="00860ABB">
        <w:rPr>
          <w:i/>
          <w:sz w:val="22"/>
          <w:szCs w:val="22"/>
          <w:lang w:val="en-US"/>
        </w:rPr>
        <w:t>I</w:t>
      </w:r>
      <w:r w:rsidRPr="00860ABB">
        <w:rPr>
          <w:i/>
          <w:sz w:val="22"/>
          <w:szCs w:val="22"/>
        </w:rPr>
        <w:t>)</w:t>
      </w:r>
      <w:r>
        <w:rPr>
          <w:sz w:val="22"/>
          <w:szCs w:val="22"/>
        </w:rPr>
        <w:t xml:space="preserve"> настоящей закупочной документации, является основанием для отказа в допуске Участника процедуры закупки к участию в процедуре закупки в связи с несоответствием Заявки требованиям закупочной документации.</w:t>
      </w:r>
    </w:p>
    <w:p w:rsidR="00A45ADE" w:rsidRDefault="00A45ADE" w:rsidP="001414AD">
      <w:pPr>
        <w:pStyle w:val="2"/>
        <w:spacing w:after="0"/>
        <w:ind w:firstLine="709"/>
        <w:jc w:val="both"/>
        <w:rPr>
          <w:b/>
          <w:sz w:val="22"/>
          <w:szCs w:val="22"/>
        </w:rPr>
      </w:pPr>
      <w:bookmarkStart w:id="3" w:name="__RefHeading___Toc318705097"/>
    </w:p>
    <w:p w:rsidR="000B42E2" w:rsidRPr="00CE41E3" w:rsidRDefault="000B42E2" w:rsidP="001414AD">
      <w:pPr>
        <w:pStyle w:val="2"/>
        <w:spacing w:after="0"/>
        <w:ind w:firstLine="709"/>
        <w:jc w:val="both"/>
        <w:rPr>
          <w:sz w:val="22"/>
          <w:szCs w:val="22"/>
        </w:rPr>
      </w:pPr>
      <w:r w:rsidRPr="009F6A50">
        <w:rPr>
          <w:b/>
          <w:sz w:val="22"/>
          <w:szCs w:val="22"/>
        </w:rPr>
        <w:t>РАЗДЕЛ 4. ПОДАЧА ЗАЯВКИ НА УЧАСТИЕ В ПРОЦЕДУРЕ ЗАКУПКИ</w:t>
      </w:r>
      <w:bookmarkEnd w:id="3"/>
    </w:p>
    <w:p w:rsidR="000B42E2" w:rsidRDefault="000B42E2" w:rsidP="001414AD">
      <w:pPr>
        <w:pStyle w:val="1c"/>
        <w:keepNext w:val="0"/>
        <w:keepLines w:val="0"/>
        <w:suppressLineNumbers w:val="0"/>
        <w:tabs>
          <w:tab w:val="left" w:pos="900"/>
        </w:tabs>
        <w:suppressAutoHyphens w:val="0"/>
        <w:spacing w:after="0"/>
        <w:ind w:left="0" w:firstLine="709"/>
        <w:jc w:val="both"/>
        <w:rPr>
          <w:b w:val="0"/>
          <w:sz w:val="22"/>
          <w:szCs w:val="22"/>
        </w:rPr>
      </w:pPr>
      <w:r>
        <w:rPr>
          <w:sz w:val="22"/>
          <w:szCs w:val="22"/>
        </w:rPr>
        <w:t>4.1.</w:t>
      </w:r>
      <w:bookmarkStart w:id="4" w:name="_Ref166249895"/>
      <w:r>
        <w:rPr>
          <w:sz w:val="22"/>
          <w:szCs w:val="22"/>
        </w:rPr>
        <w:t xml:space="preserve"> Порядок, место, дата начала и дата окончания срока подачи Заявок на участие в </w:t>
      </w:r>
      <w:bookmarkEnd w:id="4"/>
      <w:r>
        <w:rPr>
          <w:sz w:val="22"/>
          <w:szCs w:val="22"/>
        </w:rPr>
        <w:t xml:space="preserve">процедуре закупки. </w:t>
      </w:r>
    </w:p>
    <w:p w:rsidR="000B42E2" w:rsidRDefault="000B42E2" w:rsidP="001414AD">
      <w:pPr>
        <w:pStyle w:val="1c"/>
        <w:keepNext w:val="0"/>
        <w:keepLines w:val="0"/>
        <w:suppressLineNumbers w:val="0"/>
        <w:tabs>
          <w:tab w:val="left" w:pos="900"/>
        </w:tabs>
        <w:suppressAutoHyphens w:val="0"/>
        <w:spacing w:after="0"/>
        <w:ind w:left="0" w:firstLine="709"/>
        <w:jc w:val="both"/>
        <w:rPr>
          <w:sz w:val="22"/>
          <w:szCs w:val="22"/>
        </w:rPr>
      </w:pPr>
      <w:r>
        <w:rPr>
          <w:b w:val="0"/>
          <w:sz w:val="22"/>
          <w:szCs w:val="22"/>
        </w:rPr>
        <w:t xml:space="preserve">4.1.1. Заявки на участие в процедуре закупки, оформленные в соответствии с </w:t>
      </w:r>
      <w:r w:rsidRPr="009F6A50">
        <w:rPr>
          <w:b w:val="0"/>
          <w:i/>
          <w:sz w:val="22"/>
          <w:szCs w:val="22"/>
        </w:rPr>
        <w:t xml:space="preserve">п. 3.6. </w:t>
      </w:r>
      <w:r w:rsidR="009F6A50" w:rsidRPr="009F6A50">
        <w:rPr>
          <w:b w:val="0"/>
          <w:i/>
          <w:sz w:val="22"/>
          <w:szCs w:val="22"/>
        </w:rPr>
        <w:t xml:space="preserve">Общей части </w:t>
      </w:r>
      <w:r w:rsidRPr="009F6A50">
        <w:rPr>
          <w:b w:val="0"/>
          <w:i/>
          <w:sz w:val="22"/>
          <w:szCs w:val="22"/>
        </w:rPr>
        <w:t xml:space="preserve">(Часть </w:t>
      </w:r>
      <w:r w:rsidRPr="009F6A50">
        <w:rPr>
          <w:b w:val="0"/>
          <w:i/>
          <w:sz w:val="22"/>
          <w:szCs w:val="22"/>
          <w:lang w:val="en-US"/>
        </w:rPr>
        <w:t>I</w:t>
      </w:r>
      <w:r w:rsidRPr="009F6A50">
        <w:rPr>
          <w:b w:val="0"/>
          <w:i/>
          <w:sz w:val="22"/>
          <w:szCs w:val="22"/>
        </w:rPr>
        <w:t>)</w:t>
      </w:r>
      <w:r>
        <w:rPr>
          <w:b w:val="0"/>
          <w:sz w:val="22"/>
          <w:szCs w:val="22"/>
        </w:rPr>
        <w:t xml:space="preserve"> настоящей закупочной документации, направляются Участниками процедуры закупки до окончания срока подачи Заявок, указанного в </w:t>
      </w:r>
      <w:r>
        <w:rPr>
          <w:b w:val="0"/>
          <w:i/>
          <w:sz w:val="22"/>
          <w:szCs w:val="22"/>
        </w:rPr>
        <w:t>Информационной карте процедуры закупки</w:t>
      </w:r>
      <w:r w:rsidR="009F6A50">
        <w:rPr>
          <w:b w:val="0"/>
          <w:i/>
          <w:sz w:val="22"/>
          <w:szCs w:val="22"/>
        </w:rPr>
        <w:t xml:space="preserve"> (Часть </w:t>
      </w:r>
      <w:r w:rsidR="009F6A50">
        <w:rPr>
          <w:b w:val="0"/>
          <w:i/>
          <w:sz w:val="22"/>
          <w:szCs w:val="22"/>
          <w:lang w:val="en-US"/>
        </w:rPr>
        <w:t>II</w:t>
      </w:r>
      <w:r w:rsidR="009F6A50" w:rsidRPr="009F6A50">
        <w:rPr>
          <w:b w:val="0"/>
          <w:i/>
          <w:sz w:val="22"/>
          <w:szCs w:val="22"/>
        </w:rPr>
        <w:t>)</w:t>
      </w:r>
      <w:r>
        <w:rPr>
          <w:b w:val="0"/>
          <w:i/>
          <w:sz w:val="22"/>
          <w:szCs w:val="22"/>
        </w:rPr>
        <w:t>.</w:t>
      </w:r>
    </w:p>
    <w:p w:rsidR="000B42E2" w:rsidRDefault="000B42E2" w:rsidP="001414AD">
      <w:pPr>
        <w:pStyle w:val="34"/>
        <w:tabs>
          <w:tab w:val="left" w:pos="900"/>
          <w:tab w:val="left" w:pos="1440"/>
        </w:tabs>
        <w:ind w:left="0" w:firstLine="709"/>
        <w:rPr>
          <w:sz w:val="22"/>
          <w:szCs w:val="22"/>
        </w:rPr>
      </w:pPr>
      <w:r>
        <w:rPr>
          <w:sz w:val="22"/>
          <w:szCs w:val="22"/>
        </w:rPr>
        <w:t xml:space="preserve">4.1.2. Прием Заявок заканчивается в день окончания подачи Заявок на участие в процедуре закупки, но не раньше времени, указанного в </w:t>
      </w:r>
      <w:r>
        <w:rPr>
          <w:i/>
          <w:sz w:val="22"/>
          <w:szCs w:val="22"/>
        </w:rPr>
        <w:t xml:space="preserve">Информационной карте процедуры </w:t>
      </w:r>
      <w:r w:rsidRPr="009F6A50">
        <w:rPr>
          <w:i/>
          <w:sz w:val="22"/>
          <w:szCs w:val="22"/>
        </w:rPr>
        <w:t>закупк</w:t>
      </w:r>
      <w:proofErr w:type="gramStart"/>
      <w:r w:rsidRPr="009F6A50">
        <w:rPr>
          <w:i/>
          <w:sz w:val="22"/>
          <w:szCs w:val="22"/>
        </w:rPr>
        <w:t>и</w:t>
      </w:r>
      <w:r w:rsidR="009F6A50" w:rsidRPr="009F6A50">
        <w:rPr>
          <w:i/>
          <w:sz w:val="22"/>
          <w:szCs w:val="22"/>
        </w:rPr>
        <w:t>(</w:t>
      </w:r>
      <w:proofErr w:type="gramEnd"/>
      <w:r w:rsidR="009F6A50" w:rsidRPr="009F6A50">
        <w:rPr>
          <w:i/>
          <w:sz w:val="22"/>
          <w:szCs w:val="22"/>
        </w:rPr>
        <w:t xml:space="preserve">Часть </w:t>
      </w:r>
      <w:r w:rsidR="009F6A50" w:rsidRPr="009F6A50">
        <w:rPr>
          <w:i/>
          <w:sz w:val="22"/>
          <w:szCs w:val="22"/>
          <w:lang w:val="en-US"/>
        </w:rPr>
        <w:t>II</w:t>
      </w:r>
      <w:r w:rsidR="009F6A50" w:rsidRPr="009F6A50">
        <w:rPr>
          <w:i/>
          <w:sz w:val="22"/>
          <w:szCs w:val="22"/>
        </w:rPr>
        <w:t>).</w:t>
      </w:r>
    </w:p>
    <w:p w:rsidR="000B42E2" w:rsidRDefault="000B42E2" w:rsidP="001414AD">
      <w:pPr>
        <w:pStyle w:val="34"/>
        <w:tabs>
          <w:tab w:val="left" w:pos="900"/>
          <w:tab w:val="left" w:pos="1440"/>
        </w:tabs>
        <w:ind w:left="0" w:firstLine="709"/>
        <w:rPr>
          <w:sz w:val="22"/>
          <w:szCs w:val="22"/>
        </w:rPr>
      </w:pPr>
      <w:r>
        <w:rPr>
          <w:sz w:val="22"/>
          <w:szCs w:val="22"/>
        </w:rPr>
        <w:t xml:space="preserve">Заказчик оставляет за собой право продлить срок подачи Заявок на участие в процедуре закупки и внести соответствующие изменения в закупочную документацию в соответствии с </w:t>
      </w:r>
      <w:r w:rsidRPr="009F6A50">
        <w:rPr>
          <w:i/>
          <w:sz w:val="22"/>
          <w:szCs w:val="22"/>
        </w:rPr>
        <w:t xml:space="preserve">п. 2.3. </w:t>
      </w:r>
      <w:r w:rsidR="009F6A50" w:rsidRPr="009F6A50">
        <w:rPr>
          <w:i/>
          <w:sz w:val="22"/>
          <w:szCs w:val="22"/>
        </w:rPr>
        <w:t xml:space="preserve">Общей части </w:t>
      </w:r>
      <w:r w:rsidRPr="009F6A50">
        <w:rPr>
          <w:i/>
          <w:sz w:val="22"/>
          <w:szCs w:val="22"/>
        </w:rPr>
        <w:t xml:space="preserve">(Часть </w:t>
      </w:r>
      <w:r w:rsidRPr="009F6A50">
        <w:rPr>
          <w:i/>
          <w:sz w:val="22"/>
          <w:szCs w:val="22"/>
          <w:lang w:val="en-US"/>
        </w:rPr>
        <w:t>I</w:t>
      </w:r>
      <w:r w:rsidRPr="009F6A50">
        <w:rPr>
          <w:i/>
          <w:sz w:val="22"/>
          <w:szCs w:val="22"/>
        </w:rPr>
        <w:t>)</w:t>
      </w:r>
      <w:r>
        <w:rPr>
          <w:sz w:val="22"/>
          <w:szCs w:val="22"/>
        </w:rPr>
        <w:t xml:space="preserve"> настоящей закупочной документации. </w:t>
      </w:r>
    </w:p>
    <w:p w:rsidR="000B42E2" w:rsidRDefault="000B42E2" w:rsidP="001414AD">
      <w:pPr>
        <w:pStyle w:val="34"/>
        <w:tabs>
          <w:tab w:val="left" w:pos="900"/>
          <w:tab w:val="left" w:pos="1440"/>
        </w:tabs>
        <w:ind w:left="0" w:firstLine="709"/>
        <w:rPr>
          <w:sz w:val="22"/>
          <w:szCs w:val="22"/>
        </w:rPr>
      </w:pPr>
      <w:r>
        <w:rPr>
          <w:sz w:val="22"/>
          <w:szCs w:val="22"/>
        </w:rPr>
        <w:t>4.1.3. После окончания срока подачи Заявок на участие в процедуре закупки не допускается внесение изменений в Заявки на участие в процедуре закупки, а также их отзыв.</w:t>
      </w:r>
    </w:p>
    <w:p w:rsidR="000B42E2" w:rsidRDefault="000B42E2" w:rsidP="001414AD">
      <w:pPr>
        <w:pStyle w:val="34"/>
        <w:tabs>
          <w:tab w:val="left" w:pos="900"/>
          <w:tab w:val="left" w:pos="1440"/>
        </w:tabs>
        <w:ind w:left="0" w:firstLine="709"/>
        <w:rPr>
          <w:sz w:val="22"/>
          <w:szCs w:val="22"/>
        </w:rPr>
      </w:pPr>
      <w:r>
        <w:rPr>
          <w:sz w:val="22"/>
          <w:szCs w:val="22"/>
        </w:rPr>
        <w:t xml:space="preserve">4.1.4. Участник процедуры закупки вправе подать только одну Заявку на участие процедуре закупки, за исключением случаев, предусмотренных Регламентом работы </w:t>
      </w:r>
      <w:r w:rsidR="00AE49D3" w:rsidRPr="006E339D">
        <w:rPr>
          <w:sz w:val="22"/>
          <w:szCs w:val="22"/>
        </w:rPr>
        <w:t>Электронной торговой площадки</w:t>
      </w:r>
      <w:r w:rsidR="00B72C96" w:rsidRPr="006E339D">
        <w:rPr>
          <w:sz w:val="22"/>
          <w:szCs w:val="22"/>
        </w:rPr>
        <w:t xml:space="preserve">  ООО «</w:t>
      </w:r>
      <w:proofErr w:type="spellStart"/>
      <w:r w:rsidR="00B72C96" w:rsidRPr="006E339D">
        <w:rPr>
          <w:sz w:val="22"/>
          <w:szCs w:val="22"/>
        </w:rPr>
        <w:t>Фабрикант</w:t>
      </w:r>
      <w:proofErr w:type="gramStart"/>
      <w:r w:rsidR="00B72C96" w:rsidRPr="006E339D">
        <w:rPr>
          <w:sz w:val="22"/>
          <w:szCs w:val="22"/>
        </w:rPr>
        <w:t>.р</w:t>
      </w:r>
      <w:proofErr w:type="gramEnd"/>
      <w:r w:rsidR="00B72C96" w:rsidRPr="006E339D">
        <w:rPr>
          <w:sz w:val="22"/>
          <w:szCs w:val="22"/>
        </w:rPr>
        <w:t>у</w:t>
      </w:r>
      <w:proofErr w:type="spellEnd"/>
      <w:r w:rsidR="00B72C96" w:rsidRPr="006E339D">
        <w:rPr>
          <w:sz w:val="22"/>
          <w:szCs w:val="22"/>
        </w:rPr>
        <w:t xml:space="preserve">» </w:t>
      </w:r>
      <w:r w:rsidRPr="00AE49D3">
        <w:rPr>
          <w:sz w:val="22"/>
          <w:szCs w:val="22"/>
        </w:rPr>
        <w:t>(</w:t>
      </w:r>
      <w:r w:rsidRPr="00AE49D3">
        <w:rPr>
          <w:sz w:val="22"/>
          <w:szCs w:val="22"/>
          <w:lang w:val="en-US"/>
        </w:rPr>
        <w:t>http</w:t>
      </w:r>
      <w:r w:rsidRPr="00AE49D3">
        <w:rPr>
          <w:sz w:val="22"/>
          <w:szCs w:val="22"/>
        </w:rPr>
        <w:t>://</w:t>
      </w:r>
      <w:hyperlink r:id="rId26" w:history="1">
        <w:r w:rsidRPr="00AE49D3">
          <w:rPr>
            <w:rStyle w:val="a3"/>
            <w:sz w:val="22"/>
            <w:szCs w:val="22"/>
            <w:lang w:val="en-US"/>
          </w:rPr>
          <w:t>www</w:t>
        </w:r>
        <w:r w:rsidRPr="00AE49D3">
          <w:rPr>
            <w:rStyle w:val="a3"/>
            <w:sz w:val="22"/>
            <w:szCs w:val="22"/>
          </w:rPr>
          <w:t>.</w:t>
        </w:r>
        <w:proofErr w:type="spellStart"/>
        <w:r w:rsidRPr="00AE49D3">
          <w:rPr>
            <w:rStyle w:val="a3"/>
            <w:sz w:val="22"/>
            <w:szCs w:val="22"/>
            <w:lang w:val="en-US"/>
          </w:rPr>
          <w:t>fabrikant</w:t>
        </w:r>
        <w:proofErr w:type="spellEnd"/>
        <w:r w:rsidRPr="00AE49D3">
          <w:rPr>
            <w:rStyle w:val="a3"/>
            <w:sz w:val="22"/>
            <w:szCs w:val="22"/>
          </w:rPr>
          <w:t>.</w:t>
        </w:r>
        <w:proofErr w:type="spellStart"/>
        <w:r w:rsidRPr="00AE49D3">
          <w:rPr>
            <w:rStyle w:val="a3"/>
            <w:sz w:val="22"/>
            <w:szCs w:val="22"/>
            <w:lang w:val="en-US"/>
          </w:rPr>
          <w:t>ru</w:t>
        </w:r>
        <w:proofErr w:type="spellEnd"/>
      </w:hyperlink>
      <w:r w:rsidRPr="00AE49D3">
        <w:rPr>
          <w:sz w:val="22"/>
          <w:szCs w:val="22"/>
        </w:rPr>
        <w:t>/) в сети «Интернет».</w:t>
      </w:r>
    </w:p>
    <w:p w:rsidR="000B42E2" w:rsidRPr="004C5135" w:rsidRDefault="000B42E2" w:rsidP="001414AD">
      <w:pPr>
        <w:pStyle w:val="34"/>
        <w:tabs>
          <w:tab w:val="left" w:pos="1440"/>
        </w:tabs>
        <w:ind w:left="0" w:firstLine="709"/>
        <w:rPr>
          <w:sz w:val="22"/>
          <w:szCs w:val="22"/>
        </w:rPr>
      </w:pPr>
      <w:r>
        <w:rPr>
          <w:sz w:val="22"/>
          <w:szCs w:val="22"/>
        </w:rPr>
        <w:t>4.1.5. Участники процедуры закупки, подавшие Заявки, Заказчик</w:t>
      </w:r>
      <w:r w:rsidR="003C5293">
        <w:rPr>
          <w:sz w:val="22"/>
          <w:szCs w:val="22"/>
        </w:rPr>
        <w:t>, Оператор электронной площадки</w:t>
      </w:r>
      <w:r>
        <w:rPr>
          <w:sz w:val="22"/>
          <w:szCs w:val="22"/>
        </w:rPr>
        <w:t xml:space="preserve"> обязаны обеспечить конфиденциальность сведений, содержащихся в таких Заявках, до даты окончания приема Заявок. </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4.2. Изменения Заявок на участие в процедуре закупки</w:t>
      </w:r>
    </w:p>
    <w:p w:rsidR="000B42E2" w:rsidRPr="004C5135" w:rsidRDefault="000B42E2" w:rsidP="001414AD">
      <w:pPr>
        <w:pStyle w:val="33"/>
        <w:tabs>
          <w:tab w:val="left" w:pos="900"/>
        </w:tabs>
        <w:ind w:firstLine="709"/>
        <w:rPr>
          <w:sz w:val="22"/>
          <w:szCs w:val="22"/>
        </w:rPr>
      </w:pPr>
      <w:r w:rsidRPr="003C5293">
        <w:rPr>
          <w:sz w:val="22"/>
          <w:szCs w:val="22"/>
        </w:rPr>
        <w:t>4.2.1.</w:t>
      </w:r>
      <w:r>
        <w:rPr>
          <w:sz w:val="22"/>
          <w:szCs w:val="22"/>
        </w:rPr>
        <w:t xml:space="preserve"> Участник процедуры закупки, подавший Заявку на участие в процедуре закупки, вправе изменить указанную Заявку в любое время до </w:t>
      </w:r>
      <w:r w:rsidR="003C5293">
        <w:rPr>
          <w:sz w:val="22"/>
          <w:szCs w:val="22"/>
        </w:rPr>
        <w:t>окончания срока подачи Заявок</w:t>
      </w:r>
      <w:r>
        <w:rPr>
          <w:sz w:val="22"/>
          <w:szCs w:val="22"/>
        </w:rPr>
        <w:t>.</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4.3. Отзыв Заявок на участие в процедуре закупки</w:t>
      </w:r>
    </w:p>
    <w:p w:rsidR="000B42E2" w:rsidRDefault="000B42E2" w:rsidP="001414AD">
      <w:pPr>
        <w:pStyle w:val="33"/>
        <w:tabs>
          <w:tab w:val="left" w:pos="900"/>
        </w:tabs>
        <w:ind w:firstLine="709"/>
        <w:rPr>
          <w:sz w:val="22"/>
          <w:szCs w:val="22"/>
        </w:rPr>
      </w:pPr>
      <w:r>
        <w:rPr>
          <w:sz w:val="22"/>
          <w:szCs w:val="22"/>
        </w:rPr>
        <w:t xml:space="preserve">4.3.1. Участник процедуры закупки, подавший Заявку на участие в процедуре закупки, вправе отозвать указанную Заявку в любое время до момента окончания </w:t>
      </w:r>
      <w:r w:rsidRPr="009F6A50">
        <w:rPr>
          <w:sz w:val="22"/>
          <w:szCs w:val="22"/>
        </w:rPr>
        <w:t xml:space="preserve">срока подачи Заявок на участие в процедуре закупки, указанного в </w:t>
      </w:r>
      <w:r w:rsidRPr="009F6A50">
        <w:rPr>
          <w:i/>
          <w:sz w:val="22"/>
          <w:szCs w:val="22"/>
        </w:rPr>
        <w:t>Информационной карте процедуры закупки</w:t>
      </w:r>
      <w:r w:rsidR="009F6A50" w:rsidRPr="009F6A50">
        <w:rPr>
          <w:i/>
          <w:sz w:val="22"/>
          <w:szCs w:val="22"/>
        </w:rPr>
        <w:t xml:space="preserve"> (Часть </w:t>
      </w:r>
      <w:r w:rsidR="009F6A50" w:rsidRPr="009F6A50">
        <w:rPr>
          <w:i/>
          <w:sz w:val="22"/>
          <w:szCs w:val="22"/>
          <w:lang w:val="en-US"/>
        </w:rPr>
        <w:t>II</w:t>
      </w:r>
      <w:r w:rsidR="009F6A50" w:rsidRPr="009F6A50">
        <w:rPr>
          <w:i/>
          <w:sz w:val="22"/>
          <w:szCs w:val="22"/>
        </w:rPr>
        <w:t>).</w:t>
      </w:r>
    </w:p>
    <w:p w:rsidR="000B42E2" w:rsidRDefault="000B42E2" w:rsidP="001414AD">
      <w:pPr>
        <w:pStyle w:val="33"/>
        <w:tabs>
          <w:tab w:val="left" w:pos="900"/>
        </w:tabs>
        <w:ind w:firstLine="709"/>
        <w:rPr>
          <w:sz w:val="22"/>
          <w:szCs w:val="22"/>
        </w:rPr>
      </w:pPr>
      <w:r>
        <w:rPr>
          <w:sz w:val="22"/>
          <w:szCs w:val="22"/>
        </w:rPr>
        <w:t>4.3.2. Заявки на участие в процедуре закупки, отозванные в установленном порядке, считаются не поданными.</w:t>
      </w:r>
    </w:p>
    <w:p w:rsidR="00AE49D3" w:rsidRDefault="00AE49D3" w:rsidP="001414AD">
      <w:pPr>
        <w:pStyle w:val="2"/>
        <w:spacing w:after="0"/>
        <w:ind w:firstLine="709"/>
        <w:jc w:val="both"/>
        <w:rPr>
          <w:b/>
          <w:sz w:val="22"/>
          <w:szCs w:val="22"/>
        </w:rPr>
      </w:pPr>
      <w:bookmarkStart w:id="5" w:name="__RefHeading___Toc318705098"/>
    </w:p>
    <w:p w:rsidR="000B42E2" w:rsidRPr="004C5135" w:rsidRDefault="000B42E2" w:rsidP="001414AD">
      <w:pPr>
        <w:pStyle w:val="2"/>
        <w:spacing w:after="0"/>
        <w:ind w:firstLine="709"/>
        <w:jc w:val="both"/>
        <w:rPr>
          <w:sz w:val="22"/>
          <w:szCs w:val="22"/>
        </w:rPr>
      </w:pPr>
      <w:r w:rsidRPr="00966B44">
        <w:rPr>
          <w:b/>
          <w:sz w:val="22"/>
          <w:szCs w:val="22"/>
        </w:rPr>
        <w:t>РАЗДЕЛ 5. ОТКРЫТИЕ ДОСТУПА К ЗАЯВКАМ НА УЧАСТИЕ В ПРОЦЕДУРЕ ЗАКУПКИ, РАССМОТРЕНИЕ, ОЦЕНКА И СОПОСТАВЛЕНИЕ ЗАЯВОК НА УЧАСТИЕ В ПРОЦЕДУРЕ ЗАКУПКИ</w:t>
      </w:r>
      <w:bookmarkEnd w:id="5"/>
    </w:p>
    <w:p w:rsidR="000B42E2" w:rsidRDefault="000B42E2" w:rsidP="001414AD">
      <w:pPr>
        <w:pStyle w:val="24"/>
        <w:keepNext w:val="0"/>
        <w:keepLines w:val="0"/>
        <w:suppressLineNumbers w:val="0"/>
        <w:tabs>
          <w:tab w:val="left" w:pos="1260"/>
        </w:tabs>
        <w:suppressAutoHyphens w:val="0"/>
        <w:spacing w:after="0"/>
        <w:ind w:left="0" w:firstLine="709"/>
        <w:rPr>
          <w:sz w:val="22"/>
          <w:szCs w:val="22"/>
        </w:rPr>
      </w:pPr>
      <w:r>
        <w:rPr>
          <w:sz w:val="22"/>
          <w:szCs w:val="22"/>
        </w:rPr>
        <w:t>5.1. Порядок открытия доступа к заявкам на участие в процедуре закупки</w:t>
      </w:r>
    </w:p>
    <w:p w:rsidR="000B42E2" w:rsidRPr="003C5293" w:rsidRDefault="000B42E2" w:rsidP="001414AD">
      <w:pPr>
        <w:widowControl w:val="0"/>
        <w:tabs>
          <w:tab w:val="left" w:pos="900"/>
          <w:tab w:val="left" w:pos="1260"/>
        </w:tabs>
        <w:spacing w:after="0"/>
        <w:ind w:firstLine="709"/>
        <w:textAlignment w:val="baseline"/>
        <w:rPr>
          <w:sz w:val="22"/>
          <w:szCs w:val="22"/>
        </w:rPr>
      </w:pPr>
      <w:r w:rsidRPr="003C5293">
        <w:rPr>
          <w:sz w:val="22"/>
          <w:szCs w:val="22"/>
        </w:rPr>
        <w:t xml:space="preserve">5.1.1. </w:t>
      </w:r>
      <w:r w:rsidR="003C5293" w:rsidRPr="006E339D">
        <w:rPr>
          <w:sz w:val="22"/>
          <w:szCs w:val="22"/>
        </w:rPr>
        <w:t>В день и во время, указанные в</w:t>
      </w:r>
      <w:r w:rsidR="003C5293" w:rsidRPr="006E339D">
        <w:rPr>
          <w:i/>
          <w:sz w:val="22"/>
          <w:szCs w:val="22"/>
        </w:rPr>
        <w:t xml:space="preserve"> Информационной карте процедуры закупк</w:t>
      </w:r>
      <w:proofErr w:type="gramStart"/>
      <w:r w:rsidR="003C5293" w:rsidRPr="006E339D">
        <w:rPr>
          <w:i/>
          <w:sz w:val="22"/>
          <w:szCs w:val="22"/>
        </w:rPr>
        <w:t>и</w:t>
      </w:r>
      <w:r w:rsidR="00966B44" w:rsidRPr="009F6A50">
        <w:rPr>
          <w:i/>
          <w:sz w:val="22"/>
          <w:szCs w:val="22"/>
        </w:rPr>
        <w:t>(</w:t>
      </w:r>
      <w:proofErr w:type="gramEnd"/>
      <w:r w:rsidR="00966B44" w:rsidRPr="009F6A50">
        <w:rPr>
          <w:i/>
          <w:sz w:val="22"/>
          <w:szCs w:val="22"/>
        </w:rPr>
        <w:t xml:space="preserve">Часть </w:t>
      </w:r>
      <w:r w:rsidR="00966B44" w:rsidRPr="009F6A50">
        <w:rPr>
          <w:i/>
          <w:sz w:val="22"/>
          <w:szCs w:val="22"/>
          <w:lang w:val="en-US"/>
        </w:rPr>
        <w:t>II</w:t>
      </w:r>
      <w:r w:rsidR="00966B44">
        <w:rPr>
          <w:i/>
          <w:sz w:val="22"/>
          <w:szCs w:val="22"/>
        </w:rPr>
        <w:t>)</w:t>
      </w:r>
      <w:r w:rsidR="003C5293" w:rsidRPr="006E339D">
        <w:rPr>
          <w:sz w:val="22"/>
          <w:szCs w:val="22"/>
        </w:rPr>
        <w:t>Заказчик имеет возможность доступа к  Заявкам на участие в процедуре закупки, поданными</w:t>
      </w:r>
      <w:r w:rsidR="00CD3B12">
        <w:rPr>
          <w:sz w:val="22"/>
          <w:szCs w:val="22"/>
        </w:rPr>
        <w:t xml:space="preserve"> </w:t>
      </w:r>
      <w:proofErr w:type="spellStart"/>
      <w:r w:rsidR="00CD3B12">
        <w:rPr>
          <w:sz w:val="22"/>
          <w:szCs w:val="22"/>
        </w:rPr>
        <w:t>наЭлектронную</w:t>
      </w:r>
      <w:proofErr w:type="spellEnd"/>
      <w:r w:rsidR="00CD3B12">
        <w:rPr>
          <w:sz w:val="22"/>
          <w:szCs w:val="22"/>
        </w:rPr>
        <w:t xml:space="preserve"> торговую площадку</w:t>
      </w:r>
      <w:r w:rsidR="00B72C96" w:rsidRPr="006E339D">
        <w:rPr>
          <w:sz w:val="22"/>
          <w:szCs w:val="22"/>
        </w:rPr>
        <w:t xml:space="preserve">  ООО «</w:t>
      </w:r>
      <w:proofErr w:type="spellStart"/>
      <w:r w:rsidR="00B72C96" w:rsidRPr="006E339D">
        <w:rPr>
          <w:sz w:val="22"/>
          <w:szCs w:val="22"/>
        </w:rPr>
        <w:t>Фабрикант.ру</w:t>
      </w:r>
      <w:proofErr w:type="spellEnd"/>
      <w:r w:rsidR="00B72C96" w:rsidRPr="006E339D">
        <w:rPr>
          <w:sz w:val="22"/>
          <w:szCs w:val="22"/>
        </w:rPr>
        <w:t xml:space="preserve">» </w:t>
      </w:r>
      <w:r w:rsidR="003C5293" w:rsidRPr="006E339D">
        <w:rPr>
          <w:sz w:val="22"/>
          <w:szCs w:val="22"/>
        </w:rPr>
        <w:t>(</w:t>
      </w:r>
      <w:r w:rsidR="003C5293" w:rsidRPr="006E339D">
        <w:rPr>
          <w:sz w:val="22"/>
          <w:szCs w:val="22"/>
          <w:lang w:val="en-US"/>
        </w:rPr>
        <w:t>http</w:t>
      </w:r>
      <w:r w:rsidR="003C5293" w:rsidRPr="006E339D">
        <w:rPr>
          <w:sz w:val="22"/>
          <w:szCs w:val="22"/>
        </w:rPr>
        <w:t>://</w:t>
      </w:r>
      <w:hyperlink r:id="rId27" w:history="1">
        <w:r w:rsidR="003C5293" w:rsidRPr="006E339D">
          <w:rPr>
            <w:rStyle w:val="a3"/>
            <w:sz w:val="22"/>
            <w:szCs w:val="22"/>
            <w:lang w:val="en-US"/>
          </w:rPr>
          <w:t>www</w:t>
        </w:r>
        <w:r w:rsidR="003C5293" w:rsidRPr="006E339D">
          <w:rPr>
            <w:rStyle w:val="a3"/>
            <w:sz w:val="22"/>
            <w:szCs w:val="22"/>
          </w:rPr>
          <w:t>.</w:t>
        </w:r>
        <w:proofErr w:type="spellStart"/>
        <w:r w:rsidR="003C5293" w:rsidRPr="006E339D">
          <w:rPr>
            <w:rStyle w:val="a3"/>
            <w:sz w:val="22"/>
            <w:szCs w:val="22"/>
            <w:lang w:val="en-US"/>
          </w:rPr>
          <w:t>fabrikant</w:t>
        </w:r>
        <w:proofErr w:type="spellEnd"/>
        <w:r w:rsidR="003C5293" w:rsidRPr="006E339D">
          <w:rPr>
            <w:rStyle w:val="a3"/>
            <w:sz w:val="22"/>
            <w:szCs w:val="22"/>
          </w:rPr>
          <w:t>.</w:t>
        </w:r>
        <w:proofErr w:type="spellStart"/>
        <w:r w:rsidR="003C5293" w:rsidRPr="006E339D">
          <w:rPr>
            <w:rStyle w:val="a3"/>
            <w:sz w:val="22"/>
            <w:szCs w:val="22"/>
            <w:lang w:val="en-US"/>
          </w:rPr>
          <w:t>ru</w:t>
        </w:r>
        <w:proofErr w:type="spellEnd"/>
      </w:hyperlink>
      <w:r w:rsidR="003C5293" w:rsidRPr="006E339D">
        <w:rPr>
          <w:sz w:val="22"/>
          <w:szCs w:val="22"/>
        </w:rPr>
        <w:t xml:space="preserve">/) в сети «Интернет». В течение 2 (Два) рабочих дней </w:t>
      </w:r>
      <w:r w:rsidR="003C5293">
        <w:rPr>
          <w:sz w:val="22"/>
          <w:szCs w:val="22"/>
        </w:rPr>
        <w:t>Закупочная комиссия</w:t>
      </w:r>
      <w:r w:rsidR="003C5293" w:rsidRPr="006E339D">
        <w:rPr>
          <w:sz w:val="22"/>
          <w:szCs w:val="22"/>
        </w:rPr>
        <w:t xml:space="preserve"> должна ознакомиться с Заявкам, </w:t>
      </w:r>
      <w:proofErr w:type="gramStart"/>
      <w:r w:rsidR="003C5293" w:rsidRPr="006E339D">
        <w:rPr>
          <w:sz w:val="22"/>
          <w:szCs w:val="22"/>
        </w:rPr>
        <w:t>поступившими</w:t>
      </w:r>
      <w:proofErr w:type="gramEnd"/>
      <w:r w:rsidR="003C5293" w:rsidRPr="006E339D">
        <w:rPr>
          <w:sz w:val="22"/>
          <w:szCs w:val="22"/>
        </w:rPr>
        <w:t xml:space="preserve"> на участие в процедуре закупки</w:t>
      </w:r>
      <w:r w:rsidRPr="003C5293">
        <w:rPr>
          <w:sz w:val="22"/>
          <w:szCs w:val="22"/>
        </w:rPr>
        <w:t xml:space="preserve">. </w:t>
      </w:r>
    </w:p>
    <w:p w:rsidR="000B42E2" w:rsidRDefault="000B42E2" w:rsidP="001414AD">
      <w:pPr>
        <w:widowControl w:val="0"/>
        <w:tabs>
          <w:tab w:val="left" w:pos="900"/>
          <w:tab w:val="left" w:pos="1260"/>
        </w:tabs>
        <w:spacing w:after="0"/>
        <w:ind w:firstLine="709"/>
        <w:textAlignment w:val="baseline"/>
        <w:rPr>
          <w:sz w:val="22"/>
          <w:szCs w:val="22"/>
        </w:rPr>
      </w:pPr>
      <w:r>
        <w:rPr>
          <w:sz w:val="22"/>
          <w:szCs w:val="22"/>
        </w:rPr>
        <w:t>5.1.</w:t>
      </w:r>
      <w:r w:rsidR="00966B44">
        <w:rPr>
          <w:sz w:val="22"/>
          <w:szCs w:val="22"/>
        </w:rPr>
        <w:t>2</w:t>
      </w:r>
      <w:r>
        <w:rPr>
          <w:sz w:val="22"/>
          <w:szCs w:val="22"/>
        </w:rPr>
        <w:t xml:space="preserve">. В случае если по окончании срока подачи Заявок на участие в процедуре закупки подана только одна Заявка на участие или не подано ни одной, процедура закупки признается несостоявшейся. Информация о признании процедуры закупки несостоявшейся </w:t>
      </w:r>
      <w:r w:rsidR="003C5293">
        <w:rPr>
          <w:sz w:val="22"/>
          <w:szCs w:val="22"/>
        </w:rPr>
        <w:t xml:space="preserve">оформляется </w:t>
      </w:r>
      <w:proofErr w:type="spellStart"/>
      <w:r w:rsidR="003C5293">
        <w:rPr>
          <w:sz w:val="22"/>
          <w:szCs w:val="22"/>
        </w:rPr>
        <w:t>протоколом</w:t>
      </w:r>
      <w:proofErr w:type="gramStart"/>
      <w:r>
        <w:rPr>
          <w:sz w:val="22"/>
          <w:szCs w:val="22"/>
        </w:rPr>
        <w:t>.У</w:t>
      </w:r>
      <w:proofErr w:type="gramEnd"/>
      <w:r>
        <w:rPr>
          <w:sz w:val="22"/>
          <w:szCs w:val="22"/>
        </w:rPr>
        <w:t>казанная</w:t>
      </w:r>
      <w:proofErr w:type="spellEnd"/>
      <w:r>
        <w:rPr>
          <w:sz w:val="22"/>
          <w:szCs w:val="22"/>
        </w:rPr>
        <w:t xml:space="preserve"> Заявка рассматривается и оценивается в </w:t>
      </w:r>
      <w:r w:rsidR="00966B44">
        <w:rPr>
          <w:sz w:val="22"/>
          <w:szCs w:val="22"/>
        </w:rPr>
        <w:t xml:space="preserve">порядке, установленном п. </w:t>
      </w:r>
      <w:r>
        <w:rPr>
          <w:sz w:val="22"/>
          <w:szCs w:val="22"/>
        </w:rPr>
        <w:t xml:space="preserve">5.2. и 5.3. </w:t>
      </w:r>
      <w:r w:rsidR="00966B44" w:rsidRPr="00966B44">
        <w:rPr>
          <w:i/>
          <w:sz w:val="22"/>
          <w:szCs w:val="22"/>
        </w:rPr>
        <w:t xml:space="preserve">Общей части </w:t>
      </w:r>
      <w:r w:rsidRPr="00966B44">
        <w:rPr>
          <w:i/>
          <w:sz w:val="22"/>
          <w:szCs w:val="22"/>
        </w:rPr>
        <w:t xml:space="preserve">(Часть </w:t>
      </w:r>
      <w:r w:rsidRPr="00966B44">
        <w:rPr>
          <w:i/>
          <w:sz w:val="22"/>
          <w:szCs w:val="22"/>
          <w:lang w:val="en-US"/>
        </w:rPr>
        <w:t>I</w:t>
      </w:r>
      <w:r w:rsidRPr="00966B44">
        <w:rPr>
          <w:i/>
          <w:sz w:val="22"/>
          <w:szCs w:val="22"/>
        </w:rPr>
        <w:t>)</w:t>
      </w:r>
      <w:r>
        <w:rPr>
          <w:sz w:val="22"/>
          <w:szCs w:val="22"/>
        </w:rPr>
        <w:t xml:space="preserve"> настоящей закупочной документации.</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5.2. Рассмотрение Заявок на участие в процедуре закупки и допуск к участию в процедуре закупки.</w:t>
      </w:r>
    </w:p>
    <w:p w:rsidR="000B42E2" w:rsidRDefault="000B42E2" w:rsidP="001414AD">
      <w:pPr>
        <w:widowControl w:val="0"/>
        <w:tabs>
          <w:tab w:val="left" w:pos="900"/>
        </w:tabs>
        <w:spacing w:after="0"/>
        <w:ind w:firstLine="709"/>
        <w:textAlignment w:val="baseline"/>
        <w:rPr>
          <w:sz w:val="22"/>
          <w:szCs w:val="22"/>
        </w:rPr>
      </w:pPr>
      <w:r>
        <w:rPr>
          <w:sz w:val="22"/>
          <w:szCs w:val="22"/>
        </w:rPr>
        <w:t xml:space="preserve">5.2.1. </w:t>
      </w:r>
      <w:proofErr w:type="gramStart"/>
      <w:r w:rsidR="002073F1">
        <w:rPr>
          <w:sz w:val="22"/>
          <w:szCs w:val="22"/>
        </w:rPr>
        <w:t>Закупочная комиссия</w:t>
      </w:r>
      <w:r>
        <w:rPr>
          <w:sz w:val="22"/>
          <w:szCs w:val="22"/>
        </w:rPr>
        <w:t xml:space="preserve"> рассматривает Заявки на участие в процедуре закупки на соответствие требованиям, установленным закупочной документацией, и соответствие Участников процедуры закупки требованиям, установленным в п. 1.6</w:t>
      </w:r>
      <w:r w:rsidR="00C86EC3">
        <w:rPr>
          <w:sz w:val="22"/>
          <w:szCs w:val="22"/>
        </w:rPr>
        <w:t>; 3.3.</w:t>
      </w:r>
      <w:r w:rsidR="00966B44" w:rsidRPr="00966B44">
        <w:rPr>
          <w:i/>
          <w:sz w:val="22"/>
          <w:szCs w:val="22"/>
        </w:rPr>
        <w:t>Общей части</w:t>
      </w:r>
      <w:r w:rsidRPr="00966B44">
        <w:rPr>
          <w:i/>
          <w:sz w:val="22"/>
          <w:szCs w:val="22"/>
        </w:rPr>
        <w:t xml:space="preserve"> (Часть </w:t>
      </w:r>
      <w:r w:rsidRPr="00966B44">
        <w:rPr>
          <w:i/>
          <w:sz w:val="22"/>
          <w:szCs w:val="22"/>
          <w:lang w:val="en-US"/>
        </w:rPr>
        <w:t>I</w:t>
      </w:r>
      <w:r w:rsidRPr="00966B44">
        <w:rPr>
          <w:i/>
          <w:sz w:val="22"/>
          <w:szCs w:val="22"/>
        </w:rPr>
        <w:t>)</w:t>
      </w:r>
      <w:r>
        <w:rPr>
          <w:sz w:val="22"/>
          <w:szCs w:val="22"/>
        </w:rPr>
        <w:t xml:space="preserve"> настоящей закупочной документации.</w:t>
      </w:r>
      <w:proofErr w:type="gramEnd"/>
    </w:p>
    <w:p w:rsidR="000B42E2" w:rsidRDefault="000B42E2" w:rsidP="001414AD">
      <w:pPr>
        <w:widowControl w:val="0"/>
        <w:tabs>
          <w:tab w:val="left" w:pos="900"/>
        </w:tabs>
        <w:spacing w:after="0"/>
        <w:ind w:firstLine="709"/>
        <w:textAlignment w:val="baseline"/>
        <w:rPr>
          <w:sz w:val="22"/>
          <w:szCs w:val="22"/>
        </w:rPr>
      </w:pPr>
      <w:r>
        <w:rPr>
          <w:sz w:val="22"/>
          <w:szCs w:val="22"/>
        </w:rPr>
        <w:t>5.2.2. Заявки на участие в процедуре закупки рассматриваются на соответствие следующим требованиям:</w:t>
      </w:r>
    </w:p>
    <w:p w:rsidR="000B42E2" w:rsidRDefault="000B42E2" w:rsidP="001414AD">
      <w:pPr>
        <w:widowControl w:val="0"/>
        <w:tabs>
          <w:tab w:val="left" w:pos="1080"/>
        </w:tabs>
        <w:spacing w:after="0"/>
        <w:ind w:firstLine="709"/>
        <w:textAlignment w:val="baseline"/>
        <w:rPr>
          <w:sz w:val="22"/>
          <w:szCs w:val="22"/>
        </w:rPr>
      </w:pPr>
      <w:r>
        <w:rPr>
          <w:sz w:val="22"/>
          <w:szCs w:val="22"/>
        </w:rPr>
        <w:t>а)</w:t>
      </w:r>
      <w:r>
        <w:rPr>
          <w:sz w:val="22"/>
          <w:szCs w:val="22"/>
        </w:rPr>
        <w:tab/>
        <w:t xml:space="preserve">Заявка на участие в процедуре закупки, документы, входящие в состав Заявки на участие в процедуре закупки оформлены в соответствии с требованиями закупочной документации, в том числе установленными в п. 3.6. </w:t>
      </w:r>
      <w:r w:rsidR="00966B44" w:rsidRPr="00966B44">
        <w:rPr>
          <w:i/>
          <w:sz w:val="22"/>
          <w:szCs w:val="22"/>
        </w:rPr>
        <w:t xml:space="preserve">Общей части (Часть </w:t>
      </w:r>
      <w:r w:rsidR="00966B44" w:rsidRPr="00966B44">
        <w:rPr>
          <w:i/>
          <w:sz w:val="22"/>
          <w:szCs w:val="22"/>
          <w:lang w:val="en-US"/>
        </w:rPr>
        <w:t>I</w:t>
      </w:r>
      <w:r w:rsidR="00966B44" w:rsidRPr="00966B44">
        <w:rPr>
          <w:i/>
          <w:sz w:val="22"/>
          <w:szCs w:val="22"/>
        </w:rPr>
        <w:t>)</w:t>
      </w:r>
      <w:r>
        <w:rPr>
          <w:sz w:val="22"/>
          <w:szCs w:val="22"/>
        </w:rPr>
        <w:t xml:space="preserve"> настоящей закупочной документации;</w:t>
      </w:r>
    </w:p>
    <w:p w:rsidR="000B42E2" w:rsidRDefault="000B42E2" w:rsidP="001414AD">
      <w:pPr>
        <w:widowControl w:val="0"/>
        <w:tabs>
          <w:tab w:val="left" w:pos="1080"/>
        </w:tabs>
        <w:spacing w:after="0"/>
        <w:ind w:firstLine="709"/>
        <w:textAlignment w:val="baseline"/>
        <w:rPr>
          <w:sz w:val="22"/>
          <w:szCs w:val="22"/>
        </w:rPr>
      </w:pPr>
      <w:r>
        <w:rPr>
          <w:sz w:val="22"/>
          <w:szCs w:val="22"/>
        </w:rPr>
        <w:t>б)</w:t>
      </w:r>
      <w:r>
        <w:rPr>
          <w:sz w:val="22"/>
          <w:szCs w:val="22"/>
        </w:rPr>
        <w:tab/>
        <w:t xml:space="preserve">заполнены все формы, приведенные в </w:t>
      </w:r>
      <w:r w:rsidRPr="00966B44">
        <w:rPr>
          <w:i/>
          <w:sz w:val="22"/>
          <w:szCs w:val="22"/>
        </w:rPr>
        <w:t>Приложениях</w:t>
      </w:r>
      <w:r>
        <w:rPr>
          <w:sz w:val="22"/>
          <w:szCs w:val="22"/>
        </w:rPr>
        <w:t xml:space="preserve"> к настоящей закупочной документации;</w:t>
      </w:r>
    </w:p>
    <w:p w:rsidR="000B42E2" w:rsidRDefault="000B42E2" w:rsidP="001414AD">
      <w:pPr>
        <w:widowControl w:val="0"/>
        <w:tabs>
          <w:tab w:val="left" w:pos="1080"/>
        </w:tabs>
        <w:spacing w:after="0"/>
        <w:ind w:firstLine="709"/>
        <w:textAlignment w:val="baseline"/>
        <w:rPr>
          <w:sz w:val="22"/>
          <w:szCs w:val="22"/>
        </w:rPr>
      </w:pPr>
      <w:r>
        <w:rPr>
          <w:sz w:val="22"/>
          <w:szCs w:val="22"/>
        </w:rPr>
        <w:t>в)</w:t>
      </w:r>
      <w:r>
        <w:rPr>
          <w:sz w:val="22"/>
          <w:szCs w:val="22"/>
        </w:rPr>
        <w:tab/>
        <w:t xml:space="preserve">функциональные и качественные характеристики предлагаемых к поставке товаров (качество предлагаемых к выполнению работ, оказанию услуг) соответствуют требованиям </w:t>
      </w:r>
      <w:r w:rsidRPr="00966B44">
        <w:rPr>
          <w:i/>
          <w:sz w:val="22"/>
          <w:szCs w:val="22"/>
        </w:rPr>
        <w:t xml:space="preserve">Технической части (Часть </w:t>
      </w:r>
      <w:r w:rsidRPr="00966B44">
        <w:rPr>
          <w:i/>
          <w:sz w:val="22"/>
          <w:szCs w:val="22"/>
          <w:lang w:val="en-US"/>
        </w:rPr>
        <w:t>IV</w:t>
      </w:r>
      <w:r w:rsidRPr="00966B44">
        <w:rPr>
          <w:i/>
          <w:sz w:val="22"/>
          <w:szCs w:val="22"/>
        </w:rPr>
        <w:t>)</w:t>
      </w:r>
      <w:r>
        <w:rPr>
          <w:sz w:val="22"/>
          <w:szCs w:val="22"/>
        </w:rPr>
        <w:t xml:space="preserve"> настоящей закупочной документации;</w:t>
      </w:r>
    </w:p>
    <w:p w:rsidR="000B42E2" w:rsidRDefault="000B42E2" w:rsidP="001414AD">
      <w:pPr>
        <w:widowControl w:val="0"/>
        <w:tabs>
          <w:tab w:val="left" w:pos="400"/>
          <w:tab w:val="left" w:pos="1080"/>
        </w:tabs>
        <w:spacing w:after="0"/>
        <w:ind w:firstLine="709"/>
        <w:textAlignment w:val="baseline"/>
        <w:rPr>
          <w:sz w:val="22"/>
          <w:szCs w:val="22"/>
        </w:rPr>
      </w:pPr>
      <w:r>
        <w:rPr>
          <w:sz w:val="22"/>
          <w:szCs w:val="22"/>
        </w:rPr>
        <w:t>г)</w:t>
      </w:r>
      <w:r>
        <w:rPr>
          <w:sz w:val="22"/>
          <w:szCs w:val="22"/>
        </w:rPr>
        <w:tab/>
        <w:t xml:space="preserve">совпадают наименования, виды (содержание) и количество поставляемых товаров (объемы выполняемых работ, оказываемых услуг), а также сопутствующих поставке работ, указанные в </w:t>
      </w:r>
      <w:r w:rsidR="00966B44" w:rsidRPr="00966B44">
        <w:rPr>
          <w:i/>
          <w:sz w:val="22"/>
          <w:szCs w:val="22"/>
        </w:rPr>
        <w:t xml:space="preserve">Технической части (Часть </w:t>
      </w:r>
      <w:r w:rsidR="00966B44" w:rsidRPr="00966B44">
        <w:rPr>
          <w:i/>
          <w:sz w:val="22"/>
          <w:szCs w:val="22"/>
          <w:lang w:val="en-US"/>
        </w:rPr>
        <w:t>IV</w:t>
      </w:r>
      <w:r w:rsidR="00966B44" w:rsidRPr="00966B44">
        <w:rPr>
          <w:i/>
          <w:sz w:val="22"/>
          <w:szCs w:val="22"/>
        </w:rPr>
        <w:t>)</w:t>
      </w:r>
      <w:r>
        <w:rPr>
          <w:sz w:val="22"/>
          <w:szCs w:val="22"/>
        </w:rPr>
        <w:t xml:space="preserve">, с предложением Участника процедуры закупки о функциональных и качественных характеристиках товаров (качестве работ, услуг), и предложением о цене договора. </w:t>
      </w:r>
    </w:p>
    <w:p w:rsidR="000B42E2" w:rsidRDefault="00007C15" w:rsidP="001414AD">
      <w:pPr>
        <w:widowControl w:val="0"/>
        <w:tabs>
          <w:tab w:val="left" w:pos="400"/>
          <w:tab w:val="left" w:pos="1080"/>
        </w:tabs>
        <w:spacing w:after="0"/>
        <w:ind w:firstLine="709"/>
        <w:textAlignment w:val="baseline"/>
        <w:rPr>
          <w:sz w:val="22"/>
          <w:szCs w:val="22"/>
        </w:rPr>
      </w:pPr>
      <w:r>
        <w:rPr>
          <w:sz w:val="22"/>
          <w:szCs w:val="22"/>
        </w:rPr>
        <w:t>д)</w:t>
      </w:r>
      <w:r>
        <w:rPr>
          <w:sz w:val="22"/>
          <w:szCs w:val="22"/>
        </w:rPr>
        <w:tab/>
        <w:t xml:space="preserve">предложение о цене </w:t>
      </w:r>
      <w:r w:rsidR="00966B44">
        <w:rPr>
          <w:sz w:val="22"/>
          <w:szCs w:val="22"/>
        </w:rPr>
        <w:t>единицы товара, работы услу</w:t>
      </w:r>
      <w:r>
        <w:rPr>
          <w:sz w:val="22"/>
          <w:szCs w:val="22"/>
        </w:rPr>
        <w:t>ги</w:t>
      </w:r>
      <w:r w:rsidR="000B42E2">
        <w:rPr>
          <w:sz w:val="22"/>
          <w:szCs w:val="22"/>
        </w:rPr>
        <w:t xml:space="preserve"> не превышают началь</w:t>
      </w:r>
      <w:r>
        <w:rPr>
          <w:sz w:val="22"/>
          <w:szCs w:val="22"/>
        </w:rPr>
        <w:t>ную (максимальную) цену единицы товара, работы услуги</w:t>
      </w:r>
      <w:r w:rsidR="000B42E2">
        <w:rPr>
          <w:sz w:val="22"/>
          <w:szCs w:val="22"/>
        </w:rPr>
        <w:t>.</w:t>
      </w:r>
    </w:p>
    <w:p w:rsidR="000B42E2" w:rsidRDefault="000B42E2" w:rsidP="001414AD">
      <w:pPr>
        <w:widowControl w:val="0"/>
        <w:tabs>
          <w:tab w:val="left" w:pos="900"/>
        </w:tabs>
        <w:spacing w:after="0"/>
        <w:ind w:firstLine="709"/>
        <w:textAlignment w:val="baseline"/>
        <w:rPr>
          <w:sz w:val="22"/>
          <w:szCs w:val="22"/>
        </w:rPr>
      </w:pPr>
      <w:r>
        <w:rPr>
          <w:sz w:val="22"/>
          <w:szCs w:val="22"/>
        </w:rPr>
        <w:t xml:space="preserve">5.2.3. Если в Заявке имеются расхождения между обозначением сумм словами и цифрами, то </w:t>
      </w:r>
      <w:r w:rsidR="002073F1">
        <w:rPr>
          <w:sz w:val="22"/>
          <w:szCs w:val="22"/>
        </w:rPr>
        <w:t xml:space="preserve">Закупочной комиссией </w:t>
      </w:r>
      <w:r>
        <w:rPr>
          <w:sz w:val="22"/>
          <w:szCs w:val="22"/>
        </w:rPr>
        <w:t>принимается к рассмотрению сумма, указанная словами.</w:t>
      </w:r>
    </w:p>
    <w:p w:rsidR="000B42E2" w:rsidRDefault="000B42E2" w:rsidP="001414AD">
      <w:pPr>
        <w:widowControl w:val="0"/>
        <w:tabs>
          <w:tab w:val="left" w:pos="900"/>
        </w:tabs>
        <w:spacing w:after="0"/>
        <w:ind w:firstLine="709"/>
        <w:textAlignment w:val="baseline"/>
        <w:rPr>
          <w:sz w:val="22"/>
          <w:szCs w:val="22"/>
        </w:rPr>
      </w:pPr>
      <w:r>
        <w:rPr>
          <w:sz w:val="22"/>
          <w:szCs w:val="22"/>
        </w:rPr>
        <w:t xml:space="preserve">5.2.4. На основании результатов рассмотрения Заявок на участие в процедуре закупки </w:t>
      </w:r>
      <w:r w:rsidR="002073F1">
        <w:rPr>
          <w:sz w:val="22"/>
          <w:szCs w:val="22"/>
        </w:rPr>
        <w:t>Закупочной комиссией</w:t>
      </w:r>
      <w:r>
        <w:rPr>
          <w:sz w:val="22"/>
          <w:szCs w:val="22"/>
        </w:rPr>
        <w:t xml:space="preserve"> принимается решение:</w:t>
      </w:r>
    </w:p>
    <w:p w:rsidR="000B42E2" w:rsidRDefault="000B42E2" w:rsidP="001414AD">
      <w:pPr>
        <w:pStyle w:val="212"/>
        <w:widowControl w:val="0"/>
        <w:tabs>
          <w:tab w:val="left" w:pos="1080"/>
        </w:tabs>
        <w:spacing w:after="0" w:line="240" w:lineRule="auto"/>
        <w:ind w:left="0" w:firstLine="709"/>
        <w:textAlignment w:val="baseline"/>
        <w:rPr>
          <w:sz w:val="22"/>
          <w:szCs w:val="22"/>
        </w:rPr>
      </w:pPr>
      <w:r>
        <w:rPr>
          <w:sz w:val="22"/>
          <w:szCs w:val="22"/>
        </w:rPr>
        <w:t>а)</w:t>
      </w:r>
      <w:r>
        <w:rPr>
          <w:sz w:val="22"/>
          <w:szCs w:val="22"/>
        </w:rPr>
        <w:tab/>
        <w:t xml:space="preserve">о допуске к участию в процедуре закупки Участника процедуры закупки (о признании Участника процедуры закупки, подавшего Заявку, </w:t>
      </w:r>
      <w:proofErr w:type="gramStart"/>
      <w:r>
        <w:rPr>
          <w:sz w:val="22"/>
          <w:szCs w:val="22"/>
        </w:rPr>
        <w:t>допущенным</w:t>
      </w:r>
      <w:proofErr w:type="gramEnd"/>
      <w:r>
        <w:rPr>
          <w:sz w:val="22"/>
          <w:szCs w:val="22"/>
        </w:rPr>
        <w:t xml:space="preserve"> к участию в процедуре закупки);</w:t>
      </w:r>
    </w:p>
    <w:p w:rsidR="000B42E2" w:rsidRDefault="000B42E2" w:rsidP="001414AD">
      <w:pPr>
        <w:pStyle w:val="212"/>
        <w:widowControl w:val="0"/>
        <w:tabs>
          <w:tab w:val="left" w:pos="1080"/>
        </w:tabs>
        <w:spacing w:after="0" w:line="240" w:lineRule="auto"/>
        <w:ind w:left="0" w:firstLine="709"/>
        <w:textAlignment w:val="baseline"/>
        <w:rPr>
          <w:sz w:val="22"/>
          <w:szCs w:val="22"/>
        </w:rPr>
      </w:pPr>
      <w:r>
        <w:rPr>
          <w:sz w:val="22"/>
          <w:szCs w:val="22"/>
        </w:rPr>
        <w:t>б)</w:t>
      </w:r>
      <w:r>
        <w:rPr>
          <w:sz w:val="22"/>
          <w:szCs w:val="22"/>
        </w:rPr>
        <w:tab/>
        <w:t>об отказе в допуске Участника процедуры закупки к участию в процедуре закупки.</w:t>
      </w:r>
    </w:p>
    <w:p w:rsidR="000B42E2" w:rsidRDefault="000B42E2" w:rsidP="001414AD">
      <w:pPr>
        <w:pStyle w:val="33"/>
        <w:tabs>
          <w:tab w:val="left" w:pos="900"/>
        </w:tabs>
        <w:ind w:firstLine="709"/>
        <w:rPr>
          <w:sz w:val="22"/>
          <w:szCs w:val="22"/>
        </w:rPr>
      </w:pPr>
      <w:r>
        <w:rPr>
          <w:sz w:val="22"/>
          <w:szCs w:val="22"/>
        </w:rPr>
        <w:t>5.2.5. Участник процедуры закупки не допускается до участия в процедуре закупки в случае:</w:t>
      </w:r>
    </w:p>
    <w:p w:rsidR="000B42E2" w:rsidRDefault="00966B44" w:rsidP="001414AD">
      <w:pPr>
        <w:pStyle w:val="212"/>
        <w:widowControl w:val="0"/>
        <w:numPr>
          <w:ilvl w:val="0"/>
          <w:numId w:val="7"/>
        </w:numPr>
        <w:tabs>
          <w:tab w:val="left" w:pos="1080"/>
        </w:tabs>
        <w:spacing w:after="0" w:line="240" w:lineRule="auto"/>
        <w:ind w:left="0" w:firstLine="709"/>
        <w:textAlignment w:val="baseline"/>
        <w:rPr>
          <w:sz w:val="22"/>
          <w:szCs w:val="22"/>
        </w:rPr>
      </w:pPr>
      <w:proofErr w:type="spellStart"/>
      <w:r>
        <w:rPr>
          <w:sz w:val="22"/>
          <w:szCs w:val="22"/>
        </w:rPr>
        <w:t>Н</w:t>
      </w:r>
      <w:r w:rsidR="000B42E2">
        <w:rPr>
          <w:sz w:val="22"/>
          <w:szCs w:val="22"/>
        </w:rPr>
        <w:t>епредоставления</w:t>
      </w:r>
      <w:proofErr w:type="spellEnd"/>
      <w:r w:rsidR="000B42E2">
        <w:rPr>
          <w:sz w:val="22"/>
          <w:szCs w:val="22"/>
        </w:rPr>
        <w:t xml:space="preserve"> определенных п. 3.3. </w:t>
      </w:r>
      <w:proofErr w:type="gramStart"/>
      <w:r w:rsidRPr="00966B44">
        <w:rPr>
          <w:i/>
          <w:sz w:val="22"/>
          <w:szCs w:val="22"/>
        </w:rPr>
        <w:t xml:space="preserve">Общей части (Часть </w:t>
      </w:r>
      <w:r w:rsidRPr="00966B44">
        <w:rPr>
          <w:i/>
          <w:sz w:val="22"/>
          <w:szCs w:val="22"/>
          <w:lang w:val="en-US"/>
        </w:rPr>
        <w:t>I</w:t>
      </w:r>
      <w:r w:rsidRPr="00966B44">
        <w:rPr>
          <w:i/>
          <w:sz w:val="22"/>
          <w:szCs w:val="22"/>
        </w:rPr>
        <w:t>)</w:t>
      </w:r>
      <w:r w:rsidR="000B42E2">
        <w:rPr>
          <w:sz w:val="22"/>
          <w:szCs w:val="22"/>
        </w:rPr>
        <w:t xml:space="preserve"> настоящей закупочной документации документов либо наличия в таких документах недостоверных сведений об Участнике процедуры закупки или о товарах (работах, услугах), на поставку (выполнение/оказание) которых размещается закупка (за исключением документов, предусмотренных подпунктом «д» пункта 3.3.1.1.(</w:t>
      </w:r>
      <w:r w:rsidRPr="00966B44">
        <w:rPr>
          <w:i/>
          <w:sz w:val="22"/>
          <w:szCs w:val="22"/>
        </w:rPr>
        <w:t xml:space="preserve">Общей части (Часть </w:t>
      </w:r>
      <w:r w:rsidRPr="00966B44">
        <w:rPr>
          <w:i/>
          <w:sz w:val="22"/>
          <w:szCs w:val="22"/>
          <w:lang w:val="en-US"/>
        </w:rPr>
        <w:t>I</w:t>
      </w:r>
      <w:r w:rsidRPr="00966B44">
        <w:rPr>
          <w:i/>
          <w:sz w:val="22"/>
          <w:szCs w:val="22"/>
        </w:rPr>
        <w:t>)</w:t>
      </w:r>
      <w:r w:rsidR="000B42E2">
        <w:rPr>
          <w:sz w:val="22"/>
          <w:szCs w:val="22"/>
        </w:rPr>
        <w:t>настоящей закупочной документации.</w:t>
      </w:r>
      <w:proofErr w:type="gramEnd"/>
      <w:r w:rsidR="000B42E2">
        <w:rPr>
          <w:sz w:val="22"/>
          <w:szCs w:val="22"/>
        </w:rPr>
        <w:t xml:space="preserve"> В случае если в </w:t>
      </w:r>
      <w:r w:rsidR="000B42E2">
        <w:rPr>
          <w:i/>
          <w:sz w:val="22"/>
          <w:szCs w:val="22"/>
        </w:rPr>
        <w:t>Информационной карте процедуры закупк</w:t>
      </w:r>
      <w:proofErr w:type="gramStart"/>
      <w:r w:rsidR="000B42E2">
        <w:rPr>
          <w:i/>
          <w:sz w:val="22"/>
          <w:szCs w:val="22"/>
        </w:rPr>
        <w:t>и</w:t>
      </w:r>
      <w:r w:rsidRPr="009F6A50">
        <w:rPr>
          <w:i/>
          <w:sz w:val="22"/>
          <w:szCs w:val="22"/>
        </w:rPr>
        <w:t>(</w:t>
      </w:r>
      <w:proofErr w:type="gramEnd"/>
      <w:r w:rsidRPr="009F6A50">
        <w:rPr>
          <w:i/>
          <w:sz w:val="22"/>
          <w:szCs w:val="22"/>
        </w:rPr>
        <w:t xml:space="preserve">Часть </w:t>
      </w:r>
      <w:r w:rsidRPr="009F6A50">
        <w:rPr>
          <w:i/>
          <w:sz w:val="22"/>
          <w:szCs w:val="22"/>
          <w:lang w:val="en-US"/>
        </w:rPr>
        <w:t>II</w:t>
      </w:r>
      <w:r>
        <w:rPr>
          <w:i/>
          <w:sz w:val="22"/>
          <w:szCs w:val="22"/>
        </w:rPr>
        <w:t>)</w:t>
      </w:r>
      <w:r w:rsidR="000B42E2">
        <w:rPr>
          <w:sz w:val="22"/>
          <w:szCs w:val="22"/>
        </w:rPr>
        <w:t xml:space="preserve"> установлено требования о квалификации Участника процедуры закупки предоставление таких документов является обязательным для Участника, и их отсутствие будет являться основанием для отказа в допуске Участнику процедуры закупки;</w:t>
      </w:r>
    </w:p>
    <w:p w:rsidR="000B42E2" w:rsidRDefault="000B42E2" w:rsidP="001414AD">
      <w:pPr>
        <w:pStyle w:val="212"/>
        <w:widowControl w:val="0"/>
        <w:numPr>
          <w:ilvl w:val="0"/>
          <w:numId w:val="7"/>
        </w:numPr>
        <w:tabs>
          <w:tab w:val="left" w:pos="1080"/>
        </w:tabs>
        <w:spacing w:after="0" w:line="240" w:lineRule="auto"/>
        <w:ind w:left="0" w:firstLine="709"/>
        <w:textAlignment w:val="baseline"/>
        <w:rPr>
          <w:sz w:val="22"/>
          <w:szCs w:val="22"/>
        </w:rPr>
      </w:pPr>
      <w:r>
        <w:rPr>
          <w:sz w:val="22"/>
          <w:szCs w:val="22"/>
        </w:rPr>
        <w:t xml:space="preserve">несоответствия требованиям, установленным в п. 1.6. </w:t>
      </w:r>
      <w:r w:rsidR="007144E8" w:rsidRPr="00966B44">
        <w:rPr>
          <w:i/>
          <w:sz w:val="22"/>
          <w:szCs w:val="22"/>
        </w:rPr>
        <w:t xml:space="preserve">Общей части (Часть </w:t>
      </w:r>
      <w:r w:rsidR="007144E8" w:rsidRPr="00966B44">
        <w:rPr>
          <w:i/>
          <w:sz w:val="22"/>
          <w:szCs w:val="22"/>
          <w:lang w:val="en-US"/>
        </w:rPr>
        <w:t>I</w:t>
      </w:r>
      <w:r w:rsidR="007144E8" w:rsidRPr="00966B44">
        <w:rPr>
          <w:i/>
          <w:sz w:val="22"/>
          <w:szCs w:val="22"/>
        </w:rPr>
        <w:t>)</w:t>
      </w:r>
      <w:r>
        <w:rPr>
          <w:sz w:val="22"/>
          <w:szCs w:val="22"/>
        </w:rPr>
        <w:t xml:space="preserve"> настоящей закупочной документации;</w:t>
      </w:r>
    </w:p>
    <w:p w:rsidR="000B42E2" w:rsidRDefault="000B42E2" w:rsidP="001414AD">
      <w:pPr>
        <w:pStyle w:val="212"/>
        <w:widowControl w:val="0"/>
        <w:numPr>
          <w:ilvl w:val="0"/>
          <w:numId w:val="7"/>
        </w:numPr>
        <w:tabs>
          <w:tab w:val="left" w:pos="1080"/>
        </w:tabs>
        <w:spacing w:after="0" w:line="240" w:lineRule="auto"/>
        <w:ind w:left="0" w:firstLine="709"/>
        <w:textAlignment w:val="baseline"/>
        <w:rPr>
          <w:sz w:val="22"/>
          <w:szCs w:val="22"/>
        </w:rPr>
      </w:pPr>
      <w:r>
        <w:rPr>
          <w:sz w:val="22"/>
          <w:szCs w:val="22"/>
        </w:rPr>
        <w:t xml:space="preserve">несоответствия Заявки на участие в процедуре закупки требованиям закупочной документации, в том числе наличие в таких Заявках предложения о </w:t>
      </w:r>
      <w:r w:rsidR="00007C15">
        <w:rPr>
          <w:sz w:val="22"/>
          <w:szCs w:val="22"/>
        </w:rPr>
        <w:t xml:space="preserve">цене </w:t>
      </w:r>
      <w:r w:rsidR="007144E8">
        <w:rPr>
          <w:sz w:val="22"/>
          <w:szCs w:val="22"/>
        </w:rPr>
        <w:t xml:space="preserve">единицы товара, работы </w:t>
      </w:r>
      <w:r w:rsidR="00007C15">
        <w:rPr>
          <w:sz w:val="22"/>
          <w:szCs w:val="22"/>
        </w:rPr>
        <w:t>услуги</w:t>
      </w:r>
      <w:r>
        <w:rPr>
          <w:sz w:val="22"/>
          <w:szCs w:val="22"/>
        </w:rPr>
        <w:t>, превышающего началь</w:t>
      </w:r>
      <w:r w:rsidR="00007C15">
        <w:rPr>
          <w:sz w:val="22"/>
          <w:szCs w:val="22"/>
        </w:rPr>
        <w:t xml:space="preserve">ную (максимальную) цену </w:t>
      </w:r>
      <w:r w:rsidR="007144E8">
        <w:rPr>
          <w:sz w:val="22"/>
          <w:szCs w:val="22"/>
        </w:rPr>
        <w:t>единицы</w:t>
      </w:r>
      <w:r w:rsidR="00007C15">
        <w:rPr>
          <w:sz w:val="22"/>
          <w:szCs w:val="22"/>
        </w:rPr>
        <w:t xml:space="preserve"> товара, работы услуги</w:t>
      </w:r>
      <w:r>
        <w:rPr>
          <w:sz w:val="22"/>
          <w:szCs w:val="22"/>
        </w:rPr>
        <w:t xml:space="preserve">. </w:t>
      </w:r>
    </w:p>
    <w:p w:rsidR="000B42E2" w:rsidRDefault="000B42E2" w:rsidP="001414AD">
      <w:pPr>
        <w:pStyle w:val="33"/>
        <w:tabs>
          <w:tab w:val="left" w:pos="900"/>
        </w:tabs>
        <w:ind w:firstLine="709"/>
        <w:rPr>
          <w:sz w:val="22"/>
          <w:szCs w:val="22"/>
        </w:rPr>
      </w:pPr>
      <w:r>
        <w:rPr>
          <w:sz w:val="22"/>
          <w:szCs w:val="22"/>
        </w:rPr>
        <w:t xml:space="preserve">5.2.6. В случае установления недостоверности сведений, содержащихся в документах, предоставленных Участником процедуры закупки в соответствии с п. 3.3. </w:t>
      </w:r>
      <w:r w:rsidR="007144E8" w:rsidRPr="00966B44">
        <w:rPr>
          <w:i/>
          <w:sz w:val="22"/>
          <w:szCs w:val="22"/>
        </w:rPr>
        <w:t xml:space="preserve">Общей части (Часть </w:t>
      </w:r>
      <w:r w:rsidR="007144E8" w:rsidRPr="00966B44">
        <w:rPr>
          <w:i/>
          <w:sz w:val="22"/>
          <w:szCs w:val="22"/>
          <w:lang w:val="en-US"/>
        </w:rPr>
        <w:t>I</w:t>
      </w:r>
      <w:r w:rsidR="007144E8" w:rsidRPr="00966B44">
        <w:rPr>
          <w:i/>
          <w:sz w:val="22"/>
          <w:szCs w:val="22"/>
        </w:rPr>
        <w:t>)</w:t>
      </w:r>
      <w:r>
        <w:rPr>
          <w:sz w:val="22"/>
          <w:szCs w:val="22"/>
        </w:rPr>
        <w:t>настоящей закупочной документации</w:t>
      </w:r>
      <w:r w:rsidR="002073F1">
        <w:rPr>
          <w:sz w:val="22"/>
          <w:szCs w:val="22"/>
        </w:rPr>
        <w:t>,</w:t>
      </w:r>
      <w:r>
        <w:rPr>
          <w:sz w:val="22"/>
          <w:szCs w:val="22"/>
        </w:rPr>
        <w:t xml:space="preserve"> Закупочная комиссия отстраняет такого Участника от участия в процедуре закупки на любом этапе его проведения.</w:t>
      </w:r>
    </w:p>
    <w:p w:rsidR="00744B66" w:rsidRPr="00C36949" w:rsidRDefault="000B42E2" w:rsidP="00744B66">
      <w:pPr>
        <w:pStyle w:val="1f"/>
        <w:tabs>
          <w:tab w:val="left" w:pos="0"/>
        </w:tabs>
        <w:ind w:left="0" w:firstLine="709"/>
        <w:jc w:val="both"/>
      </w:pPr>
      <w:r>
        <w:rPr>
          <w:sz w:val="22"/>
          <w:szCs w:val="22"/>
        </w:rPr>
        <w:t xml:space="preserve">5.2.7. </w:t>
      </w:r>
      <w:proofErr w:type="gramStart"/>
      <w:r w:rsidRPr="00744B66">
        <w:rPr>
          <w:sz w:val="22"/>
          <w:szCs w:val="22"/>
        </w:rPr>
        <w:t>В случае если на основании результатов рассмотрения Заявок на участие в процедуре закупки принято решение об отказе в допуске к участию в процедуре закупки всех Участников процедуры закуп</w:t>
      </w:r>
      <w:r w:rsidR="00744B66" w:rsidRPr="00744B66">
        <w:rPr>
          <w:sz w:val="22"/>
          <w:szCs w:val="22"/>
        </w:rPr>
        <w:t>ки, подавших Заявки на участие</w:t>
      </w:r>
      <w:r w:rsidR="00744B66">
        <w:rPr>
          <w:sz w:val="22"/>
          <w:szCs w:val="22"/>
        </w:rPr>
        <w:t xml:space="preserve">, </w:t>
      </w:r>
      <w:r w:rsidRPr="00744B66">
        <w:rPr>
          <w:sz w:val="22"/>
          <w:szCs w:val="22"/>
        </w:rPr>
        <w:t>или о допуске к участию в процедуре закупки только одного Участника процедуры закупки, подавшего Заявку на участие</w:t>
      </w:r>
      <w:r w:rsidR="002073F1" w:rsidRPr="00744B66">
        <w:rPr>
          <w:sz w:val="22"/>
          <w:szCs w:val="22"/>
        </w:rPr>
        <w:t xml:space="preserve"> в</w:t>
      </w:r>
      <w:r w:rsidRPr="00744B66">
        <w:rPr>
          <w:sz w:val="22"/>
          <w:szCs w:val="22"/>
        </w:rPr>
        <w:t xml:space="preserve"> процедуре закупки</w:t>
      </w:r>
      <w:r w:rsidR="002073F1" w:rsidRPr="00744B66">
        <w:rPr>
          <w:sz w:val="22"/>
          <w:szCs w:val="22"/>
        </w:rPr>
        <w:t>, закупка</w:t>
      </w:r>
      <w:r w:rsidRPr="00744B66">
        <w:rPr>
          <w:sz w:val="22"/>
          <w:szCs w:val="22"/>
        </w:rPr>
        <w:t xml:space="preserve"> признается несостоявшейся.</w:t>
      </w:r>
      <w:proofErr w:type="gramEnd"/>
      <w:r w:rsidR="00457C17">
        <w:rPr>
          <w:sz w:val="22"/>
          <w:szCs w:val="22"/>
        </w:rPr>
        <w:t xml:space="preserve"> </w:t>
      </w:r>
      <w:r w:rsidR="00744B66" w:rsidRPr="00744B66">
        <w:rPr>
          <w:bCs/>
          <w:sz w:val="22"/>
          <w:szCs w:val="22"/>
        </w:rPr>
        <w:t xml:space="preserve">Заказчик вправе провести повторную процедуру закупку или  заключить договор с единственным допущенным Участником </w:t>
      </w:r>
      <w:r w:rsidR="006E0103">
        <w:rPr>
          <w:bCs/>
          <w:sz w:val="22"/>
          <w:szCs w:val="22"/>
        </w:rPr>
        <w:t xml:space="preserve">процедуры </w:t>
      </w:r>
      <w:r w:rsidR="00744B66" w:rsidRPr="00744B66">
        <w:rPr>
          <w:bCs/>
          <w:sz w:val="22"/>
          <w:szCs w:val="22"/>
        </w:rPr>
        <w:t>закупки.</w:t>
      </w:r>
    </w:p>
    <w:p w:rsidR="00C86EC3" w:rsidRDefault="00C86EC3" w:rsidP="001414AD">
      <w:pPr>
        <w:pStyle w:val="33"/>
        <w:tabs>
          <w:tab w:val="left" w:pos="900"/>
        </w:tabs>
        <w:ind w:firstLine="709"/>
        <w:rPr>
          <w:sz w:val="22"/>
          <w:szCs w:val="22"/>
        </w:rPr>
      </w:pPr>
      <w:r>
        <w:rPr>
          <w:sz w:val="22"/>
          <w:szCs w:val="22"/>
        </w:rPr>
        <w:t xml:space="preserve">5.2.8. Результат рассмотрения Заявок, фиксируется Закупочной комиссией в протоколе по </w:t>
      </w:r>
      <w:r w:rsidR="00720DB8">
        <w:rPr>
          <w:sz w:val="22"/>
          <w:szCs w:val="22"/>
        </w:rPr>
        <w:t xml:space="preserve"> рассмотрению заявок и подведению</w:t>
      </w:r>
      <w:r w:rsidR="00720DB8" w:rsidRPr="00720DB8">
        <w:rPr>
          <w:sz w:val="22"/>
          <w:szCs w:val="22"/>
        </w:rPr>
        <w:t xml:space="preserve"> итогов</w:t>
      </w:r>
      <w:r>
        <w:rPr>
          <w:sz w:val="22"/>
          <w:szCs w:val="22"/>
        </w:rPr>
        <w:t xml:space="preserve">. </w:t>
      </w:r>
      <w:r w:rsidRPr="00967A15">
        <w:rPr>
          <w:sz w:val="22"/>
          <w:szCs w:val="22"/>
        </w:rPr>
        <w:t xml:space="preserve">Указанный протокол подписывается всеми членами Закупочной комиссии и размещается Заказчиком в единой информационной системе не позднее чем через 3 (три) календарных дня со </w:t>
      </w:r>
      <w:r>
        <w:rPr>
          <w:sz w:val="22"/>
          <w:szCs w:val="22"/>
        </w:rPr>
        <w:t>дня подписания такого протокола.</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5.3. Критерии и порядок оценки и сопоставления Заявок на участие в процедуре закупки</w:t>
      </w:r>
    </w:p>
    <w:p w:rsidR="000B42E2" w:rsidRDefault="000B42E2" w:rsidP="001414AD">
      <w:pPr>
        <w:pStyle w:val="33"/>
        <w:tabs>
          <w:tab w:val="left" w:pos="900"/>
        </w:tabs>
        <w:ind w:firstLine="709"/>
        <w:rPr>
          <w:sz w:val="22"/>
          <w:szCs w:val="22"/>
        </w:rPr>
      </w:pPr>
      <w:r>
        <w:rPr>
          <w:sz w:val="22"/>
          <w:szCs w:val="22"/>
        </w:rPr>
        <w:t>5.3.1. Закупочная комиссия осуществляет оценку и сопоставление Заявок, поданных Участниками процедуры закупки и допущенных к участию в процедуре закупки.</w:t>
      </w:r>
    </w:p>
    <w:p w:rsidR="000B42E2" w:rsidRDefault="000B42E2" w:rsidP="001414AD">
      <w:pPr>
        <w:pStyle w:val="33"/>
        <w:tabs>
          <w:tab w:val="left" w:pos="900"/>
        </w:tabs>
        <w:ind w:firstLine="709"/>
        <w:rPr>
          <w:sz w:val="22"/>
          <w:szCs w:val="22"/>
        </w:rPr>
      </w:pPr>
      <w:r>
        <w:rPr>
          <w:sz w:val="22"/>
          <w:szCs w:val="22"/>
        </w:rPr>
        <w:t xml:space="preserve">5.3.2. Оценка и сопоставление Заявок на участие в процедуре закупки осуществляются Закупочной комиссией в целях выявления лучших условий исполнения договора в соответствии с критериями (подкритериями), их содержанием и значимостью, установленными в </w:t>
      </w:r>
      <w:r>
        <w:rPr>
          <w:bCs/>
          <w:i/>
          <w:iCs/>
          <w:sz w:val="22"/>
          <w:szCs w:val="22"/>
        </w:rPr>
        <w:t xml:space="preserve">Информационной карте </w:t>
      </w:r>
      <w:r>
        <w:rPr>
          <w:i/>
          <w:sz w:val="22"/>
          <w:szCs w:val="22"/>
        </w:rPr>
        <w:t>процедуры закупк</w:t>
      </w:r>
      <w:proofErr w:type="gramStart"/>
      <w:r>
        <w:rPr>
          <w:i/>
          <w:sz w:val="22"/>
          <w:szCs w:val="22"/>
        </w:rPr>
        <w:t>и</w:t>
      </w:r>
      <w:r w:rsidR="00B92E1C" w:rsidRPr="00966B44">
        <w:rPr>
          <w:i/>
          <w:sz w:val="22"/>
          <w:szCs w:val="22"/>
        </w:rPr>
        <w:t>(</w:t>
      </w:r>
      <w:proofErr w:type="gramEnd"/>
      <w:r w:rsidR="00B92E1C" w:rsidRPr="00966B44">
        <w:rPr>
          <w:i/>
          <w:sz w:val="22"/>
          <w:szCs w:val="22"/>
        </w:rPr>
        <w:t xml:space="preserve">Часть </w:t>
      </w:r>
      <w:r w:rsidR="00B92E1C">
        <w:rPr>
          <w:i/>
          <w:sz w:val="22"/>
          <w:szCs w:val="22"/>
          <w:lang w:val="en-US"/>
        </w:rPr>
        <w:t>II</w:t>
      </w:r>
      <w:r w:rsidR="00B92E1C" w:rsidRPr="00966B44">
        <w:rPr>
          <w:i/>
          <w:sz w:val="22"/>
          <w:szCs w:val="22"/>
        </w:rPr>
        <w:t>)</w:t>
      </w:r>
      <w:r>
        <w:rPr>
          <w:i/>
          <w:sz w:val="22"/>
          <w:szCs w:val="22"/>
        </w:rPr>
        <w:t>.</w:t>
      </w:r>
    </w:p>
    <w:p w:rsidR="000B42E2" w:rsidRDefault="000B42E2" w:rsidP="001414AD">
      <w:pPr>
        <w:pStyle w:val="33"/>
        <w:tabs>
          <w:tab w:val="left" w:pos="900"/>
        </w:tabs>
        <w:ind w:firstLine="709"/>
        <w:rPr>
          <w:sz w:val="22"/>
          <w:szCs w:val="22"/>
        </w:rPr>
      </w:pPr>
      <w:r>
        <w:rPr>
          <w:sz w:val="22"/>
          <w:szCs w:val="22"/>
        </w:rPr>
        <w:t xml:space="preserve">5.3.3. Порядок оценки Заявок на основании установленных критериев (подкритериев) и их значений указан в </w:t>
      </w:r>
      <w:r>
        <w:rPr>
          <w:bCs/>
          <w:i/>
          <w:iCs/>
          <w:sz w:val="22"/>
          <w:szCs w:val="22"/>
        </w:rPr>
        <w:t xml:space="preserve">Информационной карте </w:t>
      </w:r>
      <w:r>
        <w:rPr>
          <w:i/>
          <w:sz w:val="22"/>
          <w:szCs w:val="22"/>
        </w:rPr>
        <w:t>процедуры закупк</w:t>
      </w:r>
      <w:proofErr w:type="gramStart"/>
      <w:r>
        <w:rPr>
          <w:i/>
          <w:sz w:val="22"/>
          <w:szCs w:val="22"/>
        </w:rPr>
        <w:t>и</w:t>
      </w:r>
      <w:r w:rsidR="00720DB8" w:rsidRPr="00966B44">
        <w:rPr>
          <w:i/>
          <w:sz w:val="22"/>
          <w:szCs w:val="22"/>
        </w:rPr>
        <w:t>(</w:t>
      </w:r>
      <w:proofErr w:type="gramEnd"/>
      <w:r w:rsidR="00720DB8" w:rsidRPr="00966B44">
        <w:rPr>
          <w:i/>
          <w:sz w:val="22"/>
          <w:szCs w:val="22"/>
        </w:rPr>
        <w:t xml:space="preserve">Часть </w:t>
      </w:r>
      <w:r w:rsidR="00720DB8">
        <w:rPr>
          <w:i/>
          <w:sz w:val="22"/>
          <w:szCs w:val="22"/>
          <w:lang w:val="en-US"/>
        </w:rPr>
        <w:t>II</w:t>
      </w:r>
      <w:r w:rsidR="00720DB8" w:rsidRPr="00966B44">
        <w:rPr>
          <w:i/>
          <w:sz w:val="22"/>
          <w:szCs w:val="22"/>
        </w:rPr>
        <w:t>)</w:t>
      </w:r>
      <w:r>
        <w:rPr>
          <w:bCs/>
          <w:i/>
          <w:iCs/>
          <w:sz w:val="22"/>
          <w:szCs w:val="22"/>
        </w:rPr>
        <w:t>.</w:t>
      </w:r>
      <w:r>
        <w:rPr>
          <w:sz w:val="22"/>
          <w:szCs w:val="22"/>
        </w:rPr>
        <w:t xml:space="preserve"> В случае</w:t>
      </w:r>
      <w:proofErr w:type="gramStart"/>
      <w:r>
        <w:rPr>
          <w:sz w:val="22"/>
          <w:szCs w:val="22"/>
        </w:rPr>
        <w:t>,</w:t>
      </w:r>
      <w:proofErr w:type="gramEnd"/>
      <w:r>
        <w:rPr>
          <w:sz w:val="22"/>
          <w:szCs w:val="22"/>
        </w:rPr>
        <w:t xml:space="preserve"> если в нескольких Заявках на участие в процедуре закупки содержатся одинаковые условия исполнения договора, меньший порядковый номер присваивается Заявке, которая поступила ранее других Заявок на участие в процедуре закупки, содержащих такие условия.</w:t>
      </w:r>
    </w:p>
    <w:p w:rsidR="000B42E2" w:rsidRDefault="000B42E2" w:rsidP="00E4064C">
      <w:pPr>
        <w:widowControl w:val="0"/>
        <w:tabs>
          <w:tab w:val="left" w:pos="900"/>
          <w:tab w:val="left" w:pos="1260"/>
        </w:tabs>
        <w:spacing w:after="0"/>
        <w:ind w:firstLine="709"/>
        <w:textAlignment w:val="baseline"/>
        <w:rPr>
          <w:sz w:val="22"/>
          <w:szCs w:val="22"/>
        </w:rPr>
      </w:pPr>
      <w:r w:rsidRPr="00F521FA">
        <w:rPr>
          <w:sz w:val="22"/>
          <w:szCs w:val="22"/>
        </w:rPr>
        <w:t>5.3.4.</w:t>
      </w:r>
      <w:r w:rsidR="00C86EC3">
        <w:rPr>
          <w:sz w:val="22"/>
          <w:szCs w:val="22"/>
        </w:rPr>
        <w:t xml:space="preserve"> Результат</w:t>
      </w:r>
      <w:r w:rsidR="00FA4C1D">
        <w:rPr>
          <w:sz w:val="22"/>
          <w:szCs w:val="22"/>
        </w:rPr>
        <w:t xml:space="preserve"> </w:t>
      </w:r>
      <w:r>
        <w:rPr>
          <w:sz w:val="22"/>
          <w:szCs w:val="22"/>
        </w:rPr>
        <w:t>оценки Заявок</w:t>
      </w:r>
      <w:r w:rsidR="00C86EC3">
        <w:rPr>
          <w:sz w:val="22"/>
          <w:szCs w:val="22"/>
        </w:rPr>
        <w:t>, фиксируется</w:t>
      </w:r>
      <w:r w:rsidR="000153AC">
        <w:rPr>
          <w:sz w:val="22"/>
          <w:szCs w:val="22"/>
        </w:rPr>
        <w:t xml:space="preserve"> Закупочной комиссией в </w:t>
      </w:r>
      <w:r w:rsidR="00C86EC3">
        <w:rPr>
          <w:sz w:val="22"/>
          <w:szCs w:val="22"/>
        </w:rPr>
        <w:t>протоколе</w:t>
      </w:r>
      <w:r w:rsidR="00FA4C1D">
        <w:rPr>
          <w:sz w:val="22"/>
          <w:szCs w:val="22"/>
        </w:rPr>
        <w:t xml:space="preserve"> </w:t>
      </w:r>
      <w:r w:rsidR="00B92E1C">
        <w:rPr>
          <w:sz w:val="22"/>
          <w:szCs w:val="22"/>
        </w:rPr>
        <w:t>по  рассмотрению заявок и подведению</w:t>
      </w:r>
      <w:r w:rsidR="00B92E1C" w:rsidRPr="00720DB8">
        <w:rPr>
          <w:sz w:val="22"/>
          <w:szCs w:val="22"/>
        </w:rPr>
        <w:t xml:space="preserve"> итогов</w:t>
      </w:r>
      <w:r w:rsidR="00B92E1C">
        <w:rPr>
          <w:sz w:val="22"/>
          <w:szCs w:val="22"/>
        </w:rPr>
        <w:t>.</w:t>
      </w:r>
      <w:r w:rsidR="00FA4C1D">
        <w:rPr>
          <w:sz w:val="22"/>
          <w:szCs w:val="22"/>
        </w:rPr>
        <w:t xml:space="preserve"> </w:t>
      </w:r>
      <w:r w:rsidR="002073F1" w:rsidRPr="006E339D">
        <w:rPr>
          <w:sz w:val="22"/>
          <w:szCs w:val="22"/>
        </w:rPr>
        <w:t xml:space="preserve">Указанный протокол подписывается всеми членами Закупочной комиссии и размещается Заказчиком в единой информационной системе не позднее чем через 3 (три) календарных дня со </w:t>
      </w:r>
      <w:r w:rsidR="00C86EC3">
        <w:rPr>
          <w:sz w:val="22"/>
          <w:szCs w:val="22"/>
        </w:rPr>
        <w:t xml:space="preserve">дня подписания такого </w:t>
      </w:r>
      <w:r w:rsidR="00F521FA">
        <w:rPr>
          <w:sz w:val="22"/>
          <w:szCs w:val="22"/>
        </w:rPr>
        <w:t>протокола.</w:t>
      </w:r>
    </w:p>
    <w:p w:rsidR="000B42E2" w:rsidRDefault="000B42E2" w:rsidP="001414AD">
      <w:pPr>
        <w:pStyle w:val="2"/>
        <w:spacing w:after="0"/>
        <w:ind w:firstLine="709"/>
        <w:jc w:val="both"/>
        <w:rPr>
          <w:sz w:val="22"/>
          <w:szCs w:val="22"/>
        </w:rPr>
      </w:pPr>
    </w:p>
    <w:p w:rsidR="000B42E2" w:rsidRDefault="000B42E2" w:rsidP="001414AD">
      <w:pPr>
        <w:pStyle w:val="2"/>
        <w:spacing w:after="0"/>
        <w:ind w:firstLine="709"/>
        <w:jc w:val="both"/>
        <w:rPr>
          <w:sz w:val="22"/>
          <w:szCs w:val="22"/>
        </w:rPr>
      </w:pPr>
      <w:bookmarkStart w:id="6" w:name="__RefHeading___Toc318705099"/>
      <w:bookmarkEnd w:id="6"/>
      <w:r>
        <w:rPr>
          <w:b/>
          <w:sz w:val="22"/>
          <w:szCs w:val="22"/>
        </w:rPr>
        <w:t>РАЗДЕЛ 6. ОПРЕДЕЛЕНИЕ ПОБЕДИТЕЛЯ ПРОЦЕДУРЫ ЗАКУПКИ И ЗАКЛЮЧЕНИЕ ДОГОВОРА</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6.1. Порядок принятия решения о присуждении договора</w:t>
      </w:r>
    </w:p>
    <w:p w:rsidR="000B42E2" w:rsidRDefault="000B42E2" w:rsidP="001414AD">
      <w:pPr>
        <w:pStyle w:val="33"/>
        <w:tabs>
          <w:tab w:val="left" w:pos="900"/>
        </w:tabs>
        <w:ind w:firstLine="709"/>
        <w:rPr>
          <w:sz w:val="22"/>
          <w:szCs w:val="22"/>
        </w:rPr>
      </w:pPr>
      <w:r>
        <w:rPr>
          <w:sz w:val="22"/>
          <w:szCs w:val="22"/>
        </w:rPr>
        <w:t xml:space="preserve">6.1.1. На основании результатов оценки и сопоставления Заявок </w:t>
      </w:r>
      <w:proofErr w:type="gramStart"/>
      <w:r>
        <w:rPr>
          <w:sz w:val="22"/>
          <w:szCs w:val="22"/>
        </w:rPr>
        <w:t>на участие в процедуре закупки Закупочной комиссией к каждой Заявке относительно других по мере уменьшения степени выгодности содержащихся в них условий</w:t>
      </w:r>
      <w:proofErr w:type="gramEnd"/>
      <w:r>
        <w:rPr>
          <w:sz w:val="22"/>
          <w:szCs w:val="22"/>
        </w:rPr>
        <w:t xml:space="preserve"> исполнения договора присваивается порядковый номер. Заявке, в которой содержатся лучшие условия исполнения договора, присваивается первый номер.</w:t>
      </w:r>
    </w:p>
    <w:p w:rsidR="000B42E2" w:rsidRDefault="000B42E2" w:rsidP="001414AD">
      <w:pPr>
        <w:pStyle w:val="33"/>
        <w:tabs>
          <w:tab w:val="left" w:pos="900"/>
        </w:tabs>
        <w:ind w:firstLine="709"/>
        <w:rPr>
          <w:sz w:val="22"/>
          <w:szCs w:val="22"/>
        </w:rPr>
      </w:pPr>
      <w:r>
        <w:rPr>
          <w:sz w:val="22"/>
          <w:szCs w:val="22"/>
        </w:rPr>
        <w:t>6.1.2. Победителем процедуры закупки признается Участник, который предложил лучшие условия исполнения договора, и Заявке которого присвоен первый номер.</w:t>
      </w:r>
    </w:p>
    <w:p w:rsidR="000B42E2" w:rsidRPr="000A5414" w:rsidRDefault="000B42E2" w:rsidP="001414AD">
      <w:pPr>
        <w:pStyle w:val="33"/>
        <w:tabs>
          <w:tab w:val="left" w:pos="900"/>
        </w:tabs>
        <w:ind w:firstLine="709"/>
        <w:rPr>
          <w:sz w:val="22"/>
          <w:szCs w:val="22"/>
        </w:rPr>
      </w:pPr>
      <w:r>
        <w:rPr>
          <w:sz w:val="22"/>
          <w:szCs w:val="22"/>
        </w:rPr>
        <w:t xml:space="preserve">6.1.3. </w:t>
      </w:r>
      <w:proofErr w:type="gramStart"/>
      <w:r>
        <w:rPr>
          <w:sz w:val="22"/>
          <w:szCs w:val="22"/>
        </w:rPr>
        <w:t xml:space="preserve">В случае если после объявления Победителя процедуры закупки и до заключения договора Заказчику станут известны факты несоответствия Победителя процедуры закупки требованиям к Участникам процедуры закупки или предоставления Участником процедуры закупки недостоверных сведений, Заявка на участие в процедуре закупки Победителя отклоняется и новым Победителем процедуры закупки признается Участник, Заявке которого присвоен второй номер согласно </w:t>
      </w:r>
      <w:r w:rsidR="00C11CD9">
        <w:rPr>
          <w:sz w:val="22"/>
          <w:szCs w:val="22"/>
        </w:rPr>
        <w:t xml:space="preserve">протоколу по </w:t>
      </w:r>
      <w:r w:rsidR="00B92E1C">
        <w:rPr>
          <w:sz w:val="22"/>
          <w:szCs w:val="22"/>
        </w:rPr>
        <w:t>рассмотрению заявок и подведению</w:t>
      </w:r>
      <w:r w:rsidR="00B92E1C" w:rsidRPr="00720DB8">
        <w:rPr>
          <w:sz w:val="22"/>
          <w:szCs w:val="22"/>
        </w:rPr>
        <w:t xml:space="preserve"> итогов</w:t>
      </w:r>
      <w:r>
        <w:rPr>
          <w:sz w:val="22"/>
          <w:szCs w:val="22"/>
        </w:rPr>
        <w:t>.</w:t>
      </w:r>
      <w:proofErr w:type="gramEnd"/>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6.2. Срок заключения договора</w:t>
      </w:r>
    </w:p>
    <w:p w:rsidR="000B42E2" w:rsidRDefault="000B42E2" w:rsidP="001414AD">
      <w:pPr>
        <w:pStyle w:val="33"/>
        <w:tabs>
          <w:tab w:val="left" w:pos="900"/>
        </w:tabs>
        <w:ind w:firstLine="709"/>
        <w:rPr>
          <w:sz w:val="22"/>
          <w:szCs w:val="22"/>
        </w:rPr>
      </w:pPr>
      <w:r>
        <w:rPr>
          <w:sz w:val="22"/>
          <w:szCs w:val="22"/>
        </w:rPr>
        <w:t xml:space="preserve">6.2.1. Заказчик передает Победителю процедуры закупки </w:t>
      </w:r>
      <w:r w:rsidR="0023332D" w:rsidRPr="0023332D">
        <w:rPr>
          <w:i/>
          <w:sz w:val="22"/>
          <w:szCs w:val="22"/>
        </w:rPr>
        <w:t>Проект договора (Часть</w:t>
      </w:r>
      <w:proofErr w:type="gramStart"/>
      <w:r w:rsidR="0023332D" w:rsidRPr="0023332D">
        <w:rPr>
          <w:i/>
          <w:sz w:val="22"/>
          <w:szCs w:val="22"/>
          <w:lang w:val="en-US"/>
        </w:rPr>
        <w:t>III</w:t>
      </w:r>
      <w:proofErr w:type="gramEnd"/>
      <w:r w:rsidR="0023332D" w:rsidRPr="0023332D">
        <w:rPr>
          <w:i/>
          <w:sz w:val="22"/>
          <w:szCs w:val="22"/>
        </w:rPr>
        <w:t>)</w:t>
      </w:r>
      <w:r w:rsidR="0023332D">
        <w:rPr>
          <w:sz w:val="22"/>
          <w:szCs w:val="22"/>
        </w:rPr>
        <w:t>,</w:t>
      </w:r>
      <w:r>
        <w:rPr>
          <w:sz w:val="22"/>
          <w:szCs w:val="22"/>
        </w:rPr>
        <w:t xml:space="preserve"> который составляется путем включения условий исполнения договора, предложенных Победителем</w:t>
      </w:r>
      <w:r w:rsidR="00B92E1C">
        <w:rPr>
          <w:sz w:val="22"/>
          <w:szCs w:val="22"/>
        </w:rPr>
        <w:t xml:space="preserve"> процедуры закупки в Заявке, в </w:t>
      </w:r>
      <w:r w:rsidR="00B92E1C" w:rsidRPr="0023332D">
        <w:rPr>
          <w:i/>
          <w:sz w:val="22"/>
          <w:szCs w:val="22"/>
        </w:rPr>
        <w:t>П</w:t>
      </w:r>
      <w:r w:rsidRPr="0023332D">
        <w:rPr>
          <w:i/>
          <w:sz w:val="22"/>
          <w:szCs w:val="22"/>
        </w:rPr>
        <w:t>роект договора</w:t>
      </w:r>
      <w:r w:rsidR="00B92E1C" w:rsidRPr="0023332D">
        <w:rPr>
          <w:i/>
          <w:sz w:val="22"/>
          <w:szCs w:val="22"/>
        </w:rPr>
        <w:t xml:space="preserve"> (Часть</w:t>
      </w:r>
      <w:r w:rsidR="0023332D" w:rsidRPr="0023332D">
        <w:rPr>
          <w:i/>
          <w:sz w:val="22"/>
          <w:szCs w:val="22"/>
          <w:lang w:val="en-US"/>
        </w:rPr>
        <w:t>III</w:t>
      </w:r>
      <w:r w:rsidR="0023332D" w:rsidRPr="0023332D">
        <w:rPr>
          <w:i/>
          <w:sz w:val="22"/>
          <w:szCs w:val="22"/>
        </w:rPr>
        <w:t>)</w:t>
      </w:r>
      <w:r>
        <w:rPr>
          <w:sz w:val="22"/>
          <w:szCs w:val="22"/>
        </w:rPr>
        <w:t>, прилагаемый к закупочной документации</w:t>
      </w:r>
      <w:r w:rsidR="0023332D">
        <w:rPr>
          <w:sz w:val="22"/>
          <w:szCs w:val="22"/>
        </w:rPr>
        <w:t>.</w:t>
      </w:r>
    </w:p>
    <w:p w:rsidR="000B42E2" w:rsidRDefault="000B42E2" w:rsidP="001414AD">
      <w:pPr>
        <w:pStyle w:val="33"/>
        <w:tabs>
          <w:tab w:val="left" w:pos="900"/>
        </w:tabs>
        <w:ind w:firstLine="709"/>
        <w:rPr>
          <w:sz w:val="22"/>
          <w:szCs w:val="22"/>
        </w:rPr>
      </w:pPr>
      <w:r>
        <w:rPr>
          <w:sz w:val="22"/>
          <w:szCs w:val="22"/>
        </w:rPr>
        <w:t xml:space="preserve">6.2.2. Договор между Победителем процедуры закупки и Заказчиком должен быть подписан в течение срока, указанного в </w:t>
      </w:r>
      <w:r>
        <w:rPr>
          <w:bCs/>
          <w:i/>
          <w:iCs/>
          <w:sz w:val="22"/>
          <w:szCs w:val="22"/>
        </w:rPr>
        <w:t xml:space="preserve">Информационной карте </w:t>
      </w:r>
      <w:r>
        <w:rPr>
          <w:i/>
          <w:sz w:val="22"/>
          <w:szCs w:val="22"/>
        </w:rPr>
        <w:t>процедуры закупк</w:t>
      </w:r>
      <w:proofErr w:type="gramStart"/>
      <w:r>
        <w:rPr>
          <w:i/>
          <w:sz w:val="22"/>
          <w:szCs w:val="22"/>
        </w:rPr>
        <w:t>и</w:t>
      </w:r>
      <w:r w:rsidR="0023332D" w:rsidRPr="00966B44">
        <w:rPr>
          <w:i/>
          <w:sz w:val="22"/>
          <w:szCs w:val="22"/>
        </w:rPr>
        <w:t>(</w:t>
      </w:r>
      <w:proofErr w:type="gramEnd"/>
      <w:r w:rsidR="0023332D" w:rsidRPr="00966B44">
        <w:rPr>
          <w:i/>
          <w:sz w:val="22"/>
          <w:szCs w:val="22"/>
        </w:rPr>
        <w:t xml:space="preserve">Часть </w:t>
      </w:r>
      <w:r w:rsidR="0023332D">
        <w:rPr>
          <w:i/>
          <w:sz w:val="22"/>
          <w:szCs w:val="22"/>
          <w:lang w:val="en-US"/>
        </w:rPr>
        <w:t>II</w:t>
      </w:r>
      <w:r w:rsidR="0023332D" w:rsidRPr="00966B44">
        <w:rPr>
          <w:i/>
          <w:sz w:val="22"/>
          <w:szCs w:val="22"/>
        </w:rPr>
        <w:t>)</w:t>
      </w:r>
      <w:r>
        <w:rPr>
          <w:i/>
          <w:sz w:val="22"/>
          <w:szCs w:val="22"/>
        </w:rPr>
        <w:t>.</w:t>
      </w:r>
    </w:p>
    <w:p w:rsidR="000B42E2" w:rsidRPr="000A5414" w:rsidRDefault="000B42E2" w:rsidP="001414AD">
      <w:pPr>
        <w:pStyle w:val="33"/>
        <w:tabs>
          <w:tab w:val="left" w:pos="900"/>
        </w:tabs>
        <w:ind w:firstLine="709"/>
        <w:rPr>
          <w:sz w:val="22"/>
          <w:szCs w:val="22"/>
        </w:rPr>
      </w:pPr>
      <w:r>
        <w:rPr>
          <w:sz w:val="22"/>
          <w:szCs w:val="22"/>
        </w:rPr>
        <w:t xml:space="preserve">6.2.3. Закупка признается завершенной со дня заключения договора. </w:t>
      </w:r>
    </w:p>
    <w:p w:rsidR="006E0103" w:rsidRDefault="006E0103" w:rsidP="001414AD">
      <w:pPr>
        <w:pStyle w:val="24"/>
        <w:keepNext w:val="0"/>
        <w:keepLines w:val="0"/>
        <w:suppressLineNumbers w:val="0"/>
        <w:tabs>
          <w:tab w:val="left" w:pos="900"/>
        </w:tabs>
        <w:suppressAutoHyphens w:val="0"/>
        <w:spacing w:after="0"/>
        <w:ind w:left="0" w:firstLine="709"/>
        <w:rPr>
          <w:sz w:val="22"/>
          <w:szCs w:val="22"/>
        </w:rPr>
      </w:pPr>
    </w:p>
    <w:p w:rsidR="00517DF5" w:rsidRDefault="00517DF5" w:rsidP="001414AD">
      <w:pPr>
        <w:pStyle w:val="24"/>
        <w:keepNext w:val="0"/>
        <w:keepLines w:val="0"/>
        <w:suppressLineNumbers w:val="0"/>
        <w:tabs>
          <w:tab w:val="left" w:pos="900"/>
        </w:tabs>
        <w:suppressAutoHyphens w:val="0"/>
        <w:spacing w:after="0"/>
        <w:ind w:left="0" w:firstLine="709"/>
        <w:rPr>
          <w:sz w:val="22"/>
          <w:szCs w:val="22"/>
        </w:rPr>
      </w:pP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6.3. Условия заключения договора</w:t>
      </w:r>
    </w:p>
    <w:p w:rsidR="000B42E2" w:rsidRDefault="000B42E2" w:rsidP="001414AD">
      <w:pPr>
        <w:pStyle w:val="33"/>
        <w:tabs>
          <w:tab w:val="left" w:pos="900"/>
        </w:tabs>
        <w:ind w:firstLine="709"/>
        <w:rPr>
          <w:sz w:val="22"/>
          <w:szCs w:val="22"/>
        </w:rPr>
      </w:pPr>
      <w:r>
        <w:rPr>
          <w:sz w:val="22"/>
          <w:szCs w:val="22"/>
        </w:rPr>
        <w:t>6.3.1. Договор заключается на условиях, указанных в поданной Участником процедуры закупки, с которым заключается договор, Заявке и в закупочной документации.</w:t>
      </w:r>
    </w:p>
    <w:p w:rsidR="000B42E2" w:rsidRDefault="000B42E2" w:rsidP="001414AD">
      <w:pPr>
        <w:pStyle w:val="33"/>
        <w:tabs>
          <w:tab w:val="left" w:pos="900"/>
        </w:tabs>
        <w:ind w:firstLine="709"/>
        <w:rPr>
          <w:sz w:val="22"/>
          <w:szCs w:val="22"/>
        </w:rPr>
      </w:pPr>
      <w:r>
        <w:rPr>
          <w:sz w:val="22"/>
          <w:szCs w:val="22"/>
        </w:rPr>
        <w:t xml:space="preserve">6.3.2. В случае если Победитель процедуры закупки в срок, предусмотренный </w:t>
      </w:r>
      <w:r>
        <w:rPr>
          <w:bCs/>
          <w:i/>
          <w:iCs/>
          <w:sz w:val="22"/>
          <w:szCs w:val="22"/>
        </w:rPr>
        <w:t xml:space="preserve">Информационной картой </w:t>
      </w:r>
      <w:r>
        <w:rPr>
          <w:i/>
          <w:sz w:val="22"/>
          <w:szCs w:val="22"/>
        </w:rPr>
        <w:t>процедуры закупк</w:t>
      </w:r>
      <w:proofErr w:type="gramStart"/>
      <w:r>
        <w:rPr>
          <w:i/>
          <w:sz w:val="22"/>
          <w:szCs w:val="22"/>
        </w:rPr>
        <w:t>и</w:t>
      </w:r>
      <w:r w:rsidR="0023332D" w:rsidRPr="00966B44">
        <w:rPr>
          <w:i/>
          <w:sz w:val="22"/>
          <w:szCs w:val="22"/>
        </w:rPr>
        <w:t>(</w:t>
      </w:r>
      <w:proofErr w:type="gramEnd"/>
      <w:r w:rsidR="0023332D" w:rsidRPr="00966B44">
        <w:rPr>
          <w:i/>
          <w:sz w:val="22"/>
          <w:szCs w:val="22"/>
        </w:rPr>
        <w:t xml:space="preserve">Часть </w:t>
      </w:r>
      <w:r w:rsidR="0023332D">
        <w:rPr>
          <w:i/>
          <w:sz w:val="22"/>
          <w:szCs w:val="22"/>
          <w:lang w:val="en-US"/>
        </w:rPr>
        <w:t>II</w:t>
      </w:r>
      <w:r w:rsidR="0023332D" w:rsidRPr="00966B44">
        <w:rPr>
          <w:i/>
          <w:sz w:val="22"/>
          <w:szCs w:val="22"/>
        </w:rPr>
        <w:t>)</w:t>
      </w:r>
      <w:r>
        <w:rPr>
          <w:sz w:val="22"/>
          <w:szCs w:val="22"/>
        </w:rPr>
        <w:t xml:space="preserve">, не представил Заказчику подписанный договор, переданный ему в соответствии </w:t>
      </w:r>
      <w:r w:rsidRPr="0023332D">
        <w:rPr>
          <w:sz w:val="22"/>
          <w:szCs w:val="22"/>
        </w:rPr>
        <w:t xml:space="preserve">с </w:t>
      </w:r>
      <w:r w:rsidRPr="0023332D">
        <w:rPr>
          <w:i/>
          <w:sz w:val="22"/>
          <w:szCs w:val="22"/>
        </w:rPr>
        <w:t xml:space="preserve">п. 6.2.1. </w:t>
      </w:r>
      <w:r w:rsidR="0023332D" w:rsidRPr="0023332D">
        <w:rPr>
          <w:i/>
          <w:sz w:val="22"/>
          <w:szCs w:val="22"/>
        </w:rPr>
        <w:t xml:space="preserve">Общей части </w:t>
      </w:r>
      <w:r w:rsidRPr="0023332D">
        <w:rPr>
          <w:i/>
          <w:sz w:val="22"/>
          <w:szCs w:val="22"/>
        </w:rPr>
        <w:t xml:space="preserve">(Часть </w:t>
      </w:r>
      <w:r w:rsidRPr="0023332D">
        <w:rPr>
          <w:i/>
          <w:sz w:val="22"/>
          <w:szCs w:val="22"/>
          <w:lang w:val="en-US"/>
        </w:rPr>
        <w:t>I</w:t>
      </w:r>
      <w:r w:rsidRPr="0023332D">
        <w:rPr>
          <w:i/>
          <w:sz w:val="22"/>
          <w:szCs w:val="22"/>
        </w:rPr>
        <w:t>)</w:t>
      </w:r>
      <w:r>
        <w:rPr>
          <w:sz w:val="22"/>
          <w:szCs w:val="22"/>
        </w:rPr>
        <w:t xml:space="preserve"> настоящей закупочной документации, Победитель процедуры закупки признается уклонившимся от заключения договора.</w:t>
      </w:r>
    </w:p>
    <w:p w:rsidR="00F521FA" w:rsidRDefault="00F521FA" w:rsidP="001414AD">
      <w:pPr>
        <w:pStyle w:val="33"/>
        <w:tabs>
          <w:tab w:val="left" w:pos="900"/>
        </w:tabs>
        <w:ind w:firstLine="709"/>
        <w:rPr>
          <w:sz w:val="22"/>
          <w:szCs w:val="22"/>
        </w:rPr>
      </w:pPr>
      <w:r w:rsidRPr="006E339D">
        <w:rPr>
          <w:sz w:val="22"/>
          <w:szCs w:val="22"/>
        </w:rPr>
        <w:t>До подписания договора Победитель процедуры закупки обязан предоставить Заказчику Сведения о цепочке собственников, включая бенефициаров (в том числе конечных) по форме</w:t>
      </w:r>
      <w:r w:rsidR="00FA4C1D">
        <w:rPr>
          <w:sz w:val="22"/>
          <w:szCs w:val="22"/>
        </w:rPr>
        <w:t xml:space="preserve"> </w:t>
      </w:r>
      <w:proofErr w:type="spellStart"/>
      <w:r w:rsidR="00555EDF">
        <w:rPr>
          <w:i/>
          <w:sz w:val="22"/>
          <w:szCs w:val="22"/>
        </w:rPr>
        <w:t>Приложения</w:t>
      </w:r>
      <w:proofErr w:type="gramStart"/>
      <w:r w:rsidR="00C11CD9" w:rsidRPr="00555EDF">
        <w:rPr>
          <w:i/>
          <w:sz w:val="22"/>
          <w:szCs w:val="22"/>
        </w:rPr>
        <w:t>.</w:t>
      </w:r>
      <w:r w:rsidR="00D6672B" w:rsidRPr="00555EDF">
        <w:rPr>
          <w:i/>
          <w:sz w:val="22"/>
          <w:szCs w:val="22"/>
        </w:rPr>
        <w:t>«</w:t>
      </w:r>
      <w:proofErr w:type="gramEnd"/>
      <w:r w:rsidR="00C11CD9" w:rsidRPr="00555EDF">
        <w:rPr>
          <w:i/>
          <w:sz w:val="22"/>
          <w:szCs w:val="22"/>
        </w:rPr>
        <w:t>Сведения</w:t>
      </w:r>
      <w:proofErr w:type="spellEnd"/>
      <w:r w:rsidR="00C11CD9" w:rsidRPr="00555EDF">
        <w:rPr>
          <w:i/>
          <w:sz w:val="22"/>
          <w:szCs w:val="22"/>
        </w:rPr>
        <w:t xml:space="preserve"> о цепочке собственников</w:t>
      </w:r>
      <w:r w:rsidR="00FA4C1D">
        <w:rPr>
          <w:i/>
          <w:sz w:val="22"/>
          <w:szCs w:val="22"/>
        </w:rPr>
        <w:t xml:space="preserve"> </w:t>
      </w:r>
      <w:r w:rsidR="00C11CD9" w:rsidRPr="00555EDF">
        <w:rPr>
          <w:i/>
          <w:sz w:val="22"/>
        </w:rPr>
        <w:t>включая</w:t>
      </w:r>
      <w:r w:rsidR="00FA4C1D">
        <w:rPr>
          <w:i/>
          <w:sz w:val="22"/>
        </w:rPr>
        <w:t xml:space="preserve"> </w:t>
      </w:r>
      <w:r w:rsidR="00C11CD9" w:rsidRPr="00555EDF">
        <w:rPr>
          <w:i/>
          <w:sz w:val="22"/>
        </w:rPr>
        <w:t>бенефициаров (в том числе конечных</w:t>
      </w:r>
      <w:r w:rsidRPr="00555EDF">
        <w:rPr>
          <w:i/>
          <w:sz w:val="22"/>
          <w:szCs w:val="22"/>
        </w:rPr>
        <w:t>)</w:t>
      </w:r>
      <w:r w:rsidR="00555EDF">
        <w:rPr>
          <w:i/>
          <w:sz w:val="22"/>
          <w:szCs w:val="22"/>
        </w:rPr>
        <w:t>»</w:t>
      </w:r>
      <w:r w:rsidRPr="006E339D">
        <w:rPr>
          <w:sz w:val="22"/>
          <w:szCs w:val="22"/>
        </w:rPr>
        <w:t>.</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6.4. Права и обязанности Заказчика</w:t>
      </w:r>
    </w:p>
    <w:p w:rsidR="000B42E2" w:rsidRDefault="000B42E2" w:rsidP="001414AD">
      <w:pPr>
        <w:pStyle w:val="33"/>
        <w:tabs>
          <w:tab w:val="left" w:pos="900"/>
        </w:tabs>
        <w:ind w:firstLine="709"/>
        <w:rPr>
          <w:sz w:val="22"/>
          <w:szCs w:val="22"/>
        </w:rPr>
      </w:pPr>
      <w:r>
        <w:rPr>
          <w:sz w:val="22"/>
          <w:szCs w:val="22"/>
        </w:rPr>
        <w:t>6.4.1. Заказчик вправе отказаться от заключения договора с Победителем процедуры закупки в срок, предусмотренный для заключения договора, либо при уклонении Победителя процедуры закупки от заключения договора, либо в случае установления факта:</w:t>
      </w:r>
    </w:p>
    <w:p w:rsidR="00F521FA" w:rsidRPr="006E339D" w:rsidRDefault="00F521FA" w:rsidP="001414AD">
      <w:pPr>
        <w:pStyle w:val="33"/>
        <w:tabs>
          <w:tab w:val="left" w:pos="900"/>
        </w:tabs>
        <w:ind w:firstLine="709"/>
        <w:rPr>
          <w:sz w:val="22"/>
          <w:szCs w:val="22"/>
        </w:rPr>
      </w:pPr>
      <w:r w:rsidRPr="006E339D">
        <w:rPr>
          <w:sz w:val="22"/>
          <w:szCs w:val="22"/>
        </w:rPr>
        <w:t xml:space="preserve">1) проведения ликвидации </w:t>
      </w:r>
      <w:r w:rsidR="00C11CD9">
        <w:rPr>
          <w:sz w:val="22"/>
          <w:szCs w:val="22"/>
        </w:rPr>
        <w:t>участника закупки или принятия А</w:t>
      </w:r>
      <w:r w:rsidRPr="006E339D">
        <w:rPr>
          <w:sz w:val="22"/>
          <w:szCs w:val="22"/>
        </w:rPr>
        <w:t>рбитражным судом решения о признании участника закупки банкротом;</w:t>
      </w:r>
    </w:p>
    <w:p w:rsidR="00F521FA" w:rsidRPr="006E339D" w:rsidRDefault="00F521FA" w:rsidP="001414AD">
      <w:pPr>
        <w:pStyle w:val="33"/>
        <w:tabs>
          <w:tab w:val="left" w:pos="900"/>
        </w:tabs>
        <w:ind w:firstLine="709"/>
        <w:rPr>
          <w:sz w:val="22"/>
          <w:szCs w:val="22"/>
        </w:rPr>
      </w:pPr>
      <w:r w:rsidRPr="006E339D">
        <w:rPr>
          <w:sz w:val="22"/>
          <w:szCs w:val="22"/>
        </w:rPr>
        <w:t>2) 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F521FA" w:rsidRPr="006E339D" w:rsidRDefault="00F521FA" w:rsidP="001414AD">
      <w:pPr>
        <w:pStyle w:val="33"/>
        <w:tabs>
          <w:tab w:val="left" w:pos="900"/>
        </w:tabs>
        <w:ind w:firstLine="709"/>
        <w:rPr>
          <w:sz w:val="22"/>
          <w:szCs w:val="22"/>
        </w:rPr>
      </w:pPr>
      <w:r w:rsidRPr="006E339D">
        <w:rPr>
          <w:sz w:val="22"/>
          <w:szCs w:val="22"/>
        </w:rPr>
        <w:t>3) 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F521FA" w:rsidRDefault="00F521FA" w:rsidP="001414AD">
      <w:pPr>
        <w:pStyle w:val="33"/>
        <w:tabs>
          <w:tab w:val="left" w:pos="900"/>
        </w:tabs>
        <w:ind w:firstLine="709"/>
        <w:rPr>
          <w:sz w:val="22"/>
          <w:szCs w:val="22"/>
        </w:rPr>
      </w:pPr>
      <w:proofErr w:type="gramStart"/>
      <w:r w:rsidRPr="006E339D">
        <w:rPr>
          <w:sz w:val="22"/>
          <w:szCs w:val="22"/>
        </w:rPr>
        <w:t>4)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обжалуют наличие указанной задолженности в соответствии с законодательством Российской</w:t>
      </w:r>
      <w:proofErr w:type="gramEnd"/>
      <w:r w:rsidRPr="006E339D">
        <w:rPr>
          <w:sz w:val="22"/>
          <w:szCs w:val="22"/>
        </w:rPr>
        <w:t xml:space="preserve"> Федерации</w:t>
      </w:r>
    </w:p>
    <w:p w:rsidR="000B42E2" w:rsidRPr="00F521FA" w:rsidRDefault="000B42E2" w:rsidP="001414AD">
      <w:pPr>
        <w:pStyle w:val="33"/>
        <w:tabs>
          <w:tab w:val="left" w:pos="900"/>
        </w:tabs>
        <w:ind w:firstLine="709"/>
        <w:rPr>
          <w:sz w:val="22"/>
          <w:szCs w:val="22"/>
        </w:rPr>
      </w:pPr>
      <w:r w:rsidRPr="00F521FA">
        <w:rPr>
          <w:sz w:val="22"/>
          <w:szCs w:val="22"/>
        </w:rPr>
        <w:t xml:space="preserve">6.4.2. </w:t>
      </w:r>
      <w:proofErr w:type="gramStart"/>
      <w:r w:rsidRPr="00F521FA">
        <w:rPr>
          <w:sz w:val="22"/>
          <w:szCs w:val="22"/>
        </w:rPr>
        <w:t xml:space="preserve">В случае если Победитель процедуры закупки признан уклонившимся от заключения договора в соответствии с </w:t>
      </w:r>
      <w:r w:rsidRPr="00BE38E1">
        <w:rPr>
          <w:i/>
          <w:sz w:val="22"/>
          <w:szCs w:val="22"/>
        </w:rPr>
        <w:t xml:space="preserve">п. 6.3.2 </w:t>
      </w:r>
      <w:r w:rsidR="00BE38E1" w:rsidRPr="00BE38E1">
        <w:rPr>
          <w:i/>
          <w:sz w:val="22"/>
          <w:szCs w:val="22"/>
        </w:rPr>
        <w:t xml:space="preserve">Общей части </w:t>
      </w:r>
      <w:r w:rsidRPr="00BE38E1">
        <w:rPr>
          <w:i/>
          <w:sz w:val="22"/>
          <w:szCs w:val="22"/>
        </w:rPr>
        <w:t xml:space="preserve">(Часть </w:t>
      </w:r>
      <w:r w:rsidRPr="00BE38E1">
        <w:rPr>
          <w:i/>
          <w:sz w:val="22"/>
          <w:szCs w:val="22"/>
          <w:lang w:val="en-US"/>
        </w:rPr>
        <w:t>I</w:t>
      </w:r>
      <w:r w:rsidRPr="00BE38E1">
        <w:rPr>
          <w:i/>
          <w:sz w:val="22"/>
          <w:szCs w:val="22"/>
        </w:rPr>
        <w:t>)</w:t>
      </w:r>
      <w:r w:rsidRPr="00F521FA">
        <w:rPr>
          <w:sz w:val="22"/>
          <w:szCs w:val="22"/>
        </w:rPr>
        <w:t xml:space="preserve"> настоящей закупочной документации, Заказчик вправе обратиться в суд с иском о понуждении Победителя процедуры закупки заключить договор, а также о возмещении убытков, причиненных уклонением от заключения договора, либо заключить договор с Участником процедуры закупки, Заявке которого присвоен второй номер.</w:t>
      </w:r>
      <w:proofErr w:type="gramEnd"/>
      <w:r w:rsidRPr="00F521FA">
        <w:rPr>
          <w:sz w:val="22"/>
          <w:szCs w:val="22"/>
        </w:rPr>
        <w:t xml:space="preserve"> Заказчик также вправе заключить договор с Участником процедуры закупки, Заявке на участие которого присвоен второй номер, при отказе от заключения договора с Победителем процедуры закупки в случаях, предусмотренных</w:t>
      </w:r>
      <w:r w:rsidRPr="00BE38E1">
        <w:rPr>
          <w:i/>
          <w:sz w:val="22"/>
          <w:szCs w:val="22"/>
        </w:rPr>
        <w:t>п.6.4.1</w:t>
      </w:r>
      <w:r w:rsidR="00BE38E1" w:rsidRPr="00BE38E1">
        <w:rPr>
          <w:i/>
          <w:sz w:val="22"/>
          <w:szCs w:val="22"/>
        </w:rPr>
        <w:t xml:space="preserve"> Общей части (Часть </w:t>
      </w:r>
      <w:r w:rsidR="00BE38E1" w:rsidRPr="00BE38E1">
        <w:rPr>
          <w:i/>
          <w:sz w:val="22"/>
          <w:szCs w:val="22"/>
          <w:lang w:val="en-US"/>
        </w:rPr>
        <w:t>I</w:t>
      </w:r>
      <w:r w:rsidR="00BE38E1" w:rsidRPr="00BE38E1">
        <w:rPr>
          <w:i/>
          <w:sz w:val="22"/>
          <w:szCs w:val="22"/>
        </w:rPr>
        <w:t>)</w:t>
      </w:r>
      <w:r w:rsidRPr="00F521FA">
        <w:rPr>
          <w:sz w:val="22"/>
          <w:szCs w:val="22"/>
        </w:rPr>
        <w:t xml:space="preserve">настоящей закупочной документации. При этом заключение договора для Участника процедуры закупки, Заявке которого присвоен второй номер, является обязательным. </w:t>
      </w:r>
    </w:p>
    <w:p w:rsidR="000B42E2" w:rsidRDefault="000B42E2" w:rsidP="001414AD">
      <w:pPr>
        <w:widowControl w:val="0"/>
        <w:tabs>
          <w:tab w:val="left" w:pos="900"/>
        </w:tabs>
        <w:spacing w:after="0"/>
        <w:ind w:firstLine="709"/>
        <w:rPr>
          <w:sz w:val="22"/>
          <w:szCs w:val="22"/>
        </w:rPr>
      </w:pPr>
      <w:r w:rsidRPr="00F521FA">
        <w:rPr>
          <w:sz w:val="22"/>
          <w:szCs w:val="22"/>
        </w:rPr>
        <w:t>При непредставлении Заказчику Участником процедуры закупки, Заявке на участие в которого присвоен второй номер, в срок, предусмотренный закупочной</w:t>
      </w:r>
      <w:r>
        <w:rPr>
          <w:sz w:val="22"/>
          <w:szCs w:val="22"/>
        </w:rPr>
        <w:t xml:space="preserve"> документацией, подписанного договора, такой Участник процедуры закупки признается уклонившимся от заключения договора.</w:t>
      </w:r>
    </w:p>
    <w:p w:rsidR="00170F18" w:rsidRPr="00BE38E1" w:rsidRDefault="00170F18" w:rsidP="00170F18">
      <w:pPr>
        <w:pStyle w:val="33"/>
        <w:tabs>
          <w:tab w:val="left" w:pos="900"/>
        </w:tabs>
        <w:ind w:firstLine="709"/>
        <w:rPr>
          <w:sz w:val="22"/>
          <w:szCs w:val="22"/>
        </w:rPr>
      </w:pPr>
      <w:r>
        <w:rPr>
          <w:sz w:val="22"/>
          <w:szCs w:val="22"/>
        </w:rPr>
        <w:t>6.4.3</w:t>
      </w:r>
      <w:r w:rsidR="000B42E2" w:rsidRPr="00170F18">
        <w:rPr>
          <w:sz w:val="22"/>
          <w:szCs w:val="22"/>
        </w:rPr>
        <w:t>. В случае</w:t>
      </w:r>
      <w:proofErr w:type="gramStart"/>
      <w:r w:rsidR="000B42E2" w:rsidRPr="00170F18">
        <w:rPr>
          <w:sz w:val="22"/>
          <w:szCs w:val="22"/>
        </w:rPr>
        <w:t>,</w:t>
      </w:r>
      <w:proofErr w:type="gramEnd"/>
      <w:r w:rsidR="000B42E2" w:rsidRPr="00170F18">
        <w:rPr>
          <w:sz w:val="22"/>
          <w:szCs w:val="22"/>
        </w:rPr>
        <w:t xml:space="preserve"> если на основании результатов рассмотрения Заявок на участие в процедуре закупки только один Участник процедуры закупки, подавший Заявку, допущен до участия в процедуре закупки, Заказчик вправе передать такому Участнику </w:t>
      </w:r>
      <w:r w:rsidRPr="00170F18">
        <w:rPr>
          <w:i/>
          <w:sz w:val="22"/>
          <w:szCs w:val="22"/>
        </w:rPr>
        <w:t xml:space="preserve">Проект договора (Часть </w:t>
      </w:r>
      <w:r w:rsidRPr="00170F18">
        <w:rPr>
          <w:i/>
          <w:sz w:val="22"/>
          <w:szCs w:val="22"/>
          <w:lang w:val="en-US"/>
        </w:rPr>
        <w:t>III</w:t>
      </w:r>
      <w:r w:rsidRPr="00170F18">
        <w:rPr>
          <w:i/>
          <w:sz w:val="22"/>
          <w:szCs w:val="22"/>
        </w:rPr>
        <w:t>)</w:t>
      </w:r>
      <w:r w:rsidR="000B42E2" w:rsidRPr="00170F18">
        <w:rPr>
          <w:sz w:val="22"/>
          <w:szCs w:val="22"/>
        </w:rPr>
        <w:t>,</w:t>
      </w:r>
      <w:r>
        <w:rPr>
          <w:sz w:val="22"/>
          <w:szCs w:val="22"/>
        </w:rPr>
        <w:t xml:space="preserve"> подготовленный в соответствии с </w:t>
      </w:r>
      <w:r w:rsidRPr="00170F18">
        <w:rPr>
          <w:i/>
          <w:sz w:val="22"/>
          <w:szCs w:val="22"/>
        </w:rPr>
        <w:t xml:space="preserve">п. 6.2.1. Общей части (Часть </w:t>
      </w:r>
      <w:r w:rsidRPr="00170F18">
        <w:rPr>
          <w:i/>
          <w:sz w:val="22"/>
          <w:szCs w:val="22"/>
          <w:lang w:val="en-US"/>
        </w:rPr>
        <w:t>I</w:t>
      </w:r>
      <w:r w:rsidRPr="00170F18">
        <w:rPr>
          <w:i/>
          <w:sz w:val="22"/>
          <w:szCs w:val="22"/>
        </w:rPr>
        <w:t xml:space="preserve">) </w:t>
      </w:r>
      <w:r w:rsidR="000B42E2" w:rsidRPr="00170F18">
        <w:rPr>
          <w:sz w:val="22"/>
          <w:szCs w:val="22"/>
        </w:rPr>
        <w:t xml:space="preserve"> настоящей закупочной документации. При этом договор заключаетс</w:t>
      </w:r>
      <w:r w:rsidR="00007C15">
        <w:rPr>
          <w:sz w:val="22"/>
          <w:szCs w:val="22"/>
        </w:rPr>
        <w:t>я на условиях и по цене единицы товара, работы, услуги</w:t>
      </w:r>
      <w:r w:rsidR="000B42E2" w:rsidRPr="00170F18">
        <w:rPr>
          <w:sz w:val="22"/>
          <w:szCs w:val="22"/>
        </w:rPr>
        <w:t xml:space="preserve">, которые предусмотрены Заявкой и закупочной документацией, </w:t>
      </w:r>
      <w:r w:rsidRPr="00170F18">
        <w:rPr>
          <w:sz w:val="22"/>
          <w:szCs w:val="22"/>
        </w:rPr>
        <w:t xml:space="preserve">но цена </w:t>
      </w:r>
      <w:r w:rsidR="005A0510">
        <w:rPr>
          <w:sz w:val="22"/>
          <w:szCs w:val="22"/>
        </w:rPr>
        <w:t>единицы товара, работы, услуги</w:t>
      </w:r>
      <w:r w:rsidRPr="00170F18">
        <w:rPr>
          <w:sz w:val="22"/>
          <w:szCs w:val="22"/>
        </w:rPr>
        <w:t xml:space="preserve"> не может превышать начальну</w:t>
      </w:r>
      <w:r w:rsidR="005A0510">
        <w:rPr>
          <w:sz w:val="22"/>
          <w:szCs w:val="22"/>
        </w:rPr>
        <w:t xml:space="preserve">ю (максимальную) цену единицы товара, работы, услуги, указанную в </w:t>
      </w:r>
      <w:r w:rsidRPr="00170F18">
        <w:rPr>
          <w:i/>
          <w:sz w:val="22"/>
          <w:szCs w:val="22"/>
        </w:rPr>
        <w:t xml:space="preserve">Технической части (Часть </w:t>
      </w:r>
      <w:r w:rsidRPr="00170F18">
        <w:rPr>
          <w:i/>
          <w:sz w:val="22"/>
          <w:szCs w:val="22"/>
          <w:lang w:val="en-US"/>
        </w:rPr>
        <w:t>IV</w:t>
      </w:r>
      <w:r w:rsidRPr="00170F18">
        <w:rPr>
          <w:i/>
          <w:sz w:val="22"/>
          <w:szCs w:val="22"/>
        </w:rPr>
        <w:t xml:space="preserve">) </w:t>
      </w:r>
      <w:r w:rsidRPr="00170F18">
        <w:rPr>
          <w:sz w:val="22"/>
          <w:szCs w:val="22"/>
        </w:rPr>
        <w:t>настоящей закупочной документации.</w:t>
      </w:r>
    </w:p>
    <w:p w:rsidR="000B42E2" w:rsidRDefault="000B42E2" w:rsidP="001414AD">
      <w:pPr>
        <w:widowControl w:val="0"/>
        <w:tabs>
          <w:tab w:val="left" w:pos="900"/>
        </w:tabs>
        <w:spacing w:after="0"/>
        <w:ind w:firstLine="709"/>
        <w:rPr>
          <w:sz w:val="22"/>
          <w:szCs w:val="22"/>
        </w:rPr>
      </w:pPr>
      <w:r>
        <w:rPr>
          <w:sz w:val="22"/>
          <w:szCs w:val="22"/>
        </w:rPr>
        <w:t>При непредставлении Заказчику таким Участником процедуры закупки в срок, предусмотренный закупочной документацией, подписанного договора, такой Участник признается уклонившимся от заключения договора.</w:t>
      </w:r>
    </w:p>
    <w:p w:rsidR="000B42E2" w:rsidRDefault="00170F18" w:rsidP="001414AD">
      <w:pPr>
        <w:pStyle w:val="33"/>
        <w:tabs>
          <w:tab w:val="left" w:pos="900"/>
        </w:tabs>
        <w:ind w:firstLine="709"/>
        <w:rPr>
          <w:sz w:val="22"/>
          <w:szCs w:val="22"/>
        </w:rPr>
      </w:pPr>
      <w:r>
        <w:rPr>
          <w:sz w:val="22"/>
          <w:szCs w:val="22"/>
        </w:rPr>
        <w:t>6.4.4</w:t>
      </w:r>
      <w:r w:rsidR="000B42E2">
        <w:rPr>
          <w:sz w:val="22"/>
          <w:szCs w:val="22"/>
        </w:rPr>
        <w:t>. Участник, которому Заказчик в со</w:t>
      </w:r>
      <w:r w:rsidR="00C9261B">
        <w:rPr>
          <w:sz w:val="22"/>
          <w:szCs w:val="22"/>
        </w:rPr>
        <w:t xml:space="preserve">ответствии с </w:t>
      </w:r>
      <w:proofErr w:type="spellStart"/>
      <w:r w:rsidR="00C9261B">
        <w:rPr>
          <w:sz w:val="22"/>
          <w:szCs w:val="22"/>
        </w:rPr>
        <w:t>п.п</w:t>
      </w:r>
      <w:proofErr w:type="spellEnd"/>
      <w:r w:rsidR="00C9261B">
        <w:rPr>
          <w:sz w:val="22"/>
          <w:szCs w:val="22"/>
        </w:rPr>
        <w:t xml:space="preserve">. 6.4.3 </w:t>
      </w:r>
      <w:r w:rsidR="00C9261B" w:rsidRPr="00BE38E1">
        <w:rPr>
          <w:i/>
          <w:sz w:val="22"/>
          <w:szCs w:val="22"/>
        </w:rPr>
        <w:t xml:space="preserve">Общей части (Часть </w:t>
      </w:r>
      <w:r w:rsidR="00C9261B" w:rsidRPr="00BE38E1">
        <w:rPr>
          <w:i/>
          <w:sz w:val="22"/>
          <w:szCs w:val="22"/>
          <w:lang w:val="en-US"/>
        </w:rPr>
        <w:t>I</w:t>
      </w:r>
      <w:r w:rsidR="00C9261B" w:rsidRPr="00BE38E1">
        <w:rPr>
          <w:i/>
          <w:sz w:val="22"/>
          <w:szCs w:val="22"/>
        </w:rPr>
        <w:t>)</w:t>
      </w:r>
      <w:r w:rsidR="000B42E2">
        <w:rPr>
          <w:sz w:val="22"/>
          <w:szCs w:val="22"/>
        </w:rPr>
        <w:t xml:space="preserve"> настоящей закупочной документации направил проект договора, не вправе отказаться от заключения договора. </w:t>
      </w:r>
    </w:p>
    <w:p w:rsidR="000B42E2" w:rsidRDefault="00170F18" w:rsidP="001414AD">
      <w:pPr>
        <w:pStyle w:val="33"/>
        <w:tabs>
          <w:tab w:val="left" w:pos="900"/>
        </w:tabs>
        <w:ind w:firstLine="709"/>
        <w:rPr>
          <w:sz w:val="22"/>
          <w:szCs w:val="22"/>
        </w:rPr>
      </w:pPr>
      <w:r>
        <w:rPr>
          <w:sz w:val="22"/>
          <w:szCs w:val="22"/>
        </w:rPr>
        <w:t>6.4.5</w:t>
      </w:r>
      <w:r w:rsidR="000B42E2">
        <w:rPr>
          <w:sz w:val="22"/>
          <w:szCs w:val="22"/>
        </w:rPr>
        <w:t xml:space="preserve">. В ходе исполнения договора на поставку товара, выполнение работ, оказание услуг Заказчик по согласованию с Поставщиком (Подрядчиком, Исполнителем) вправе изменить не более чем на </w:t>
      </w:r>
      <w:r w:rsidR="00F521FA">
        <w:rPr>
          <w:sz w:val="22"/>
          <w:szCs w:val="22"/>
        </w:rPr>
        <w:t xml:space="preserve">пятьдесят </w:t>
      </w:r>
      <w:r w:rsidR="000B42E2">
        <w:rPr>
          <w:sz w:val="22"/>
          <w:szCs w:val="22"/>
        </w:rPr>
        <w:t xml:space="preserve">процентов количество товаров, предусмотренное договором, при изменении потребности в </w:t>
      </w:r>
      <w:proofErr w:type="gramStart"/>
      <w:r w:rsidR="000B42E2">
        <w:rPr>
          <w:sz w:val="22"/>
          <w:szCs w:val="22"/>
        </w:rPr>
        <w:t>товарах</w:t>
      </w:r>
      <w:proofErr w:type="gramEnd"/>
      <w:r w:rsidR="000B42E2">
        <w:rPr>
          <w:sz w:val="22"/>
          <w:szCs w:val="22"/>
        </w:rPr>
        <w:t xml:space="preserve"> на поставку которых заключен договор. 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0B42E2" w:rsidRDefault="000B42E2" w:rsidP="001414AD">
      <w:pPr>
        <w:pStyle w:val="33"/>
        <w:tabs>
          <w:tab w:val="left" w:pos="900"/>
        </w:tabs>
        <w:ind w:firstLine="709"/>
        <w:rPr>
          <w:sz w:val="22"/>
          <w:szCs w:val="22"/>
        </w:rPr>
      </w:pPr>
      <w:proofErr w:type="gramStart"/>
      <w:r>
        <w:rPr>
          <w:sz w:val="22"/>
          <w:szCs w:val="22"/>
        </w:rPr>
        <w:t xml:space="preserve">В ходе исполнения договора на выполнение работ Заказчик по согласованию с Исполнителем (Подрядчиком) вправе изменить не более чем на </w:t>
      </w:r>
      <w:r w:rsidR="002232BA">
        <w:rPr>
          <w:sz w:val="22"/>
          <w:szCs w:val="22"/>
        </w:rPr>
        <w:t xml:space="preserve">пятьдесят </w:t>
      </w:r>
      <w:r>
        <w:rPr>
          <w:sz w:val="22"/>
          <w:szCs w:val="22"/>
        </w:rPr>
        <w:t>процентов объем работ, предусмотренный договором, при изменении потребности в работах, на выполнение которых заключен договор, или при выявлении потребности в дополнительном объеме работ, не предусмотренных договором, но связанных с работами, предусмотренными договором.</w:t>
      </w:r>
      <w:proofErr w:type="gramEnd"/>
      <w:r w:rsidR="00FA4C1D">
        <w:rPr>
          <w:sz w:val="22"/>
          <w:szCs w:val="22"/>
        </w:rPr>
        <w:t xml:space="preserve"> </w:t>
      </w:r>
      <w:r>
        <w:rPr>
          <w:sz w:val="22"/>
          <w:szCs w:val="22"/>
        </w:rPr>
        <w:t>При выполнении дополнительного объема таких работ Заказчик по согласованию с Исполнителем (Подрядчиком) вправе изменить первоначальную цену договора пропорционально объему таких работ, а при внесении соответствующих изменений в договор в связи с сокращением потребности в выполнении таких работ Заказчик обязан изменить цену договора указанным образом.</w:t>
      </w:r>
    </w:p>
    <w:p w:rsidR="000B42E2" w:rsidRDefault="00170F18" w:rsidP="001414AD">
      <w:pPr>
        <w:pStyle w:val="33"/>
        <w:tabs>
          <w:tab w:val="left" w:pos="900"/>
        </w:tabs>
        <w:ind w:firstLine="709"/>
        <w:rPr>
          <w:sz w:val="22"/>
          <w:szCs w:val="22"/>
        </w:rPr>
      </w:pPr>
      <w:r>
        <w:rPr>
          <w:sz w:val="22"/>
          <w:szCs w:val="22"/>
        </w:rPr>
        <w:t>6.4.6</w:t>
      </w:r>
      <w:r w:rsidR="000B42E2">
        <w:rPr>
          <w:sz w:val="22"/>
          <w:szCs w:val="22"/>
        </w:rPr>
        <w:t xml:space="preserve">. </w:t>
      </w:r>
      <w:r w:rsidR="000B42E2">
        <w:rPr>
          <w:bCs/>
          <w:spacing w:val="5"/>
          <w:sz w:val="22"/>
          <w:szCs w:val="22"/>
        </w:rPr>
        <w:t>Цена договора</w:t>
      </w:r>
      <w:r w:rsidR="00517DF5">
        <w:rPr>
          <w:bCs/>
          <w:spacing w:val="5"/>
          <w:sz w:val="22"/>
          <w:szCs w:val="22"/>
        </w:rPr>
        <w:t xml:space="preserve"> (единицы товара, работы, услуги)</w:t>
      </w:r>
      <w:r w:rsidR="000B42E2">
        <w:rPr>
          <w:bCs/>
          <w:spacing w:val="5"/>
          <w:sz w:val="22"/>
          <w:szCs w:val="22"/>
        </w:rPr>
        <w:t xml:space="preserve"> может быть </w:t>
      </w:r>
      <w:r w:rsidR="000B42E2">
        <w:rPr>
          <w:bCs/>
          <w:spacing w:val="1"/>
          <w:sz w:val="22"/>
          <w:szCs w:val="22"/>
        </w:rPr>
        <w:t xml:space="preserve">снижена по соглашению сторон без изменения предусмотренных </w:t>
      </w:r>
      <w:r w:rsidR="000B42E2">
        <w:rPr>
          <w:bCs/>
          <w:spacing w:val="2"/>
          <w:sz w:val="22"/>
          <w:szCs w:val="22"/>
        </w:rPr>
        <w:t xml:space="preserve">договором количества товаров, объема работ, услуг и иных условий </w:t>
      </w:r>
      <w:r w:rsidR="000B42E2">
        <w:rPr>
          <w:bCs/>
          <w:spacing w:val="-2"/>
          <w:sz w:val="22"/>
          <w:szCs w:val="22"/>
        </w:rPr>
        <w:t>исполнения договора.</w:t>
      </w:r>
    </w:p>
    <w:p w:rsidR="000B42E2" w:rsidRDefault="00170F18" w:rsidP="001414AD">
      <w:pPr>
        <w:pStyle w:val="33"/>
        <w:tabs>
          <w:tab w:val="left" w:pos="900"/>
        </w:tabs>
        <w:ind w:firstLine="709"/>
        <w:rPr>
          <w:sz w:val="22"/>
          <w:szCs w:val="22"/>
        </w:rPr>
      </w:pPr>
      <w:r>
        <w:rPr>
          <w:sz w:val="22"/>
          <w:szCs w:val="22"/>
        </w:rPr>
        <w:t>6.4.7</w:t>
      </w:r>
      <w:r w:rsidR="000B42E2">
        <w:rPr>
          <w:sz w:val="22"/>
          <w:szCs w:val="22"/>
        </w:rPr>
        <w:t xml:space="preserve">. В случае расторжения договора в связи с неисполнением или ненадлежащим исполнением Поставщиком (Подрядчиком/Исполнителем) своих обязательств по такому договору Заказчик вправе заключить договор с Участником процедуры закупки, Заявке которого присвоен второй номер, с согласия такого Участника процедуры закупки. Договор заключается с указанным Участником на условиях, предусмотренных </w:t>
      </w:r>
      <w:r w:rsidR="000B42E2" w:rsidRPr="00C9261B">
        <w:rPr>
          <w:i/>
          <w:sz w:val="22"/>
          <w:szCs w:val="22"/>
        </w:rPr>
        <w:t>п. 6.4.</w:t>
      </w:r>
      <w:r w:rsidR="00C9261B" w:rsidRPr="00C9261B">
        <w:rPr>
          <w:i/>
          <w:sz w:val="22"/>
          <w:szCs w:val="22"/>
        </w:rPr>
        <w:t xml:space="preserve"> Общей</w:t>
      </w:r>
      <w:r w:rsidR="00C9261B" w:rsidRPr="00BE38E1">
        <w:rPr>
          <w:i/>
          <w:sz w:val="22"/>
          <w:szCs w:val="22"/>
        </w:rPr>
        <w:t xml:space="preserve"> части (Часть </w:t>
      </w:r>
      <w:r w:rsidR="00C9261B" w:rsidRPr="00BE38E1">
        <w:rPr>
          <w:i/>
          <w:sz w:val="22"/>
          <w:szCs w:val="22"/>
          <w:lang w:val="en-US"/>
        </w:rPr>
        <w:t>I</w:t>
      </w:r>
      <w:r w:rsidR="00C9261B" w:rsidRPr="00BE38E1">
        <w:rPr>
          <w:i/>
          <w:sz w:val="22"/>
          <w:szCs w:val="22"/>
        </w:rPr>
        <w:t>)</w:t>
      </w:r>
      <w:r w:rsidR="000B42E2">
        <w:rPr>
          <w:sz w:val="22"/>
          <w:szCs w:val="22"/>
        </w:rPr>
        <w:t>настоящей закупочной документации, и с учетом особенностей, предусмотренных настоящим пунктом. Если до расторжения договора Поставщиком (Подрядчиком</w:t>
      </w:r>
      <w:r w:rsidR="002232BA">
        <w:rPr>
          <w:sz w:val="22"/>
          <w:szCs w:val="22"/>
        </w:rPr>
        <w:t xml:space="preserve">, </w:t>
      </w:r>
      <w:r w:rsidR="000B42E2">
        <w:rPr>
          <w:sz w:val="22"/>
          <w:szCs w:val="22"/>
        </w:rPr>
        <w:t>Исполнителем) частично исполнены обязательства по такому договору, при заключении нового договора количество поставляемого товара (объем выполняемых работ, оказанных услуг) должно быть уменьшено с учетом количества поставленного товара (объема выполненных работ, оказанных услуг) по договору, ранее заключенному с Победителем процедуры закупки. При этом цена договора должна быть уменьшена пропорционально количеству поставленного товара (объему выполненных работ, оказанных услуг).</w:t>
      </w:r>
    </w:p>
    <w:p w:rsidR="002232BA" w:rsidRPr="002232BA" w:rsidRDefault="00170F18" w:rsidP="001414AD">
      <w:pPr>
        <w:pStyle w:val="33"/>
        <w:tabs>
          <w:tab w:val="left" w:pos="900"/>
        </w:tabs>
        <w:ind w:firstLine="709"/>
        <w:rPr>
          <w:sz w:val="22"/>
          <w:szCs w:val="22"/>
        </w:rPr>
      </w:pPr>
      <w:r>
        <w:rPr>
          <w:sz w:val="22"/>
          <w:szCs w:val="22"/>
        </w:rPr>
        <w:t>6.4.8</w:t>
      </w:r>
      <w:r w:rsidR="002232BA" w:rsidRPr="006E339D">
        <w:rPr>
          <w:sz w:val="22"/>
          <w:szCs w:val="22"/>
        </w:rPr>
        <w:t>. В случае</w:t>
      </w:r>
      <w:proofErr w:type="gramStart"/>
      <w:r w:rsidR="002232BA" w:rsidRPr="006E339D">
        <w:rPr>
          <w:sz w:val="22"/>
          <w:szCs w:val="22"/>
        </w:rPr>
        <w:t>,</w:t>
      </w:r>
      <w:proofErr w:type="gramEnd"/>
      <w:r w:rsidR="002232BA" w:rsidRPr="006E339D">
        <w:rPr>
          <w:sz w:val="22"/>
          <w:szCs w:val="22"/>
        </w:rPr>
        <w:t xml:space="preserve"> если неисполнен</w:t>
      </w:r>
      <w:r w:rsidR="002232BA">
        <w:rPr>
          <w:sz w:val="22"/>
          <w:szCs w:val="22"/>
        </w:rPr>
        <w:t>ие или ненадлежащее исполнение Поставщиком (Подрядчиком, И</w:t>
      </w:r>
      <w:r w:rsidR="002232BA" w:rsidRPr="006E339D">
        <w:rPr>
          <w:sz w:val="22"/>
          <w:szCs w:val="22"/>
        </w:rPr>
        <w:t>сполнителем) договора повлекло его досрочное прекращение и Заказчик заключил взамен его аналогичный договор, Заказчик вправе потребовать от должника возмещение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2232BA" w:rsidRPr="006E339D" w:rsidRDefault="00170F18" w:rsidP="001414AD">
      <w:pPr>
        <w:pStyle w:val="33"/>
        <w:tabs>
          <w:tab w:val="left" w:pos="900"/>
        </w:tabs>
        <w:ind w:firstLine="709"/>
        <w:rPr>
          <w:sz w:val="22"/>
          <w:szCs w:val="22"/>
        </w:rPr>
      </w:pPr>
      <w:r>
        <w:rPr>
          <w:sz w:val="22"/>
          <w:szCs w:val="22"/>
        </w:rPr>
        <w:t>6.4.9</w:t>
      </w:r>
      <w:r w:rsidR="002232BA" w:rsidRPr="006E339D">
        <w:rPr>
          <w:sz w:val="22"/>
          <w:szCs w:val="22"/>
        </w:rPr>
        <w:t xml:space="preserve">. Если Заказчик не заключил аналогичный договор взамен прекращенного договора, но в отношении предусмотренного прекращенным договором исполнения имеется текущая цена на сопоставимые товары, работы или услуги, </w:t>
      </w:r>
      <w:r w:rsidR="00535292">
        <w:rPr>
          <w:sz w:val="22"/>
          <w:szCs w:val="22"/>
        </w:rPr>
        <w:t>Заказчик вправе потребовать от Поставщика (Подрядчика, И</w:t>
      </w:r>
      <w:r w:rsidR="002232BA" w:rsidRPr="006E339D">
        <w:rPr>
          <w:sz w:val="22"/>
          <w:szCs w:val="22"/>
        </w:rPr>
        <w:t>сполнителя) возмещения убытков в виде разницы между ценой, установленной в прекращенном договоре, и текущей ценой.</w:t>
      </w:r>
    </w:p>
    <w:p w:rsidR="002232BA" w:rsidRPr="006E339D" w:rsidRDefault="00170F18" w:rsidP="001414AD">
      <w:pPr>
        <w:pStyle w:val="33"/>
        <w:tabs>
          <w:tab w:val="left" w:pos="900"/>
        </w:tabs>
        <w:ind w:firstLine="709"/>
        <w:rPr>
          <w:sz w:val="22"/>
          <w:szCs w:val="22"/>
        </w:rPr>
      </w:pPr>
      <w:r>
        <w:rPr>
          <w:sz w:val="22"/>
          <w:szCs w:val="22"/>
        </w:rPr>
        <w:t>6.4.9</w:t>
      </w:r>
      <w:r w:rsidR="002232BA" w:rsidRPr="006E339D">
        <w:rPr>
          <w:sz w:val="22"/>
          <w:szCs w:val="22"/>
        </w:rPr>
        <w:t>.1. 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цена, которая применялась в другом месте и может служить разумной заменой с учетом транспортных и иных дополнительных расходов.</w:t>
      </w:r>
    </w:p>
    <w:p w:rsidR="002232BA" w:rsidRPr="006E339D" w:rsidRDefault="00170F18" w:rsidP="001414AD">
      <w:pPr>
        <w:pStyle w:val="33"/>
        <w:tabs>
          <w:tab w:val="left" w:pos="900"/>
        </w:tabs>
        <w:ind w:firstLine="709"/>
        <w:rPr>
          <w:sz w:val="22"/>
          <w:szCs w:val="22"/>
        </w:rPr>
      </w:pPr>
      <w:r>
        <w:rPr>
          <w:sz w:val="22"/>
          <w:szCs w:val="22"/>
        </w:rPr>
        <w:t>6.4.10</w:t>
      </w:r>
      <w:r w:rsidR="002232BA" w:rsidRPr="006E339D">
        <w:rPr>
          <w:sz w:val="22"/>
          <w:szCs w:val="22"/>
        </w:rPr>
        <w:t xml:space="preserve">. </w:t>
      </w:r>
      <w:proofErr w:type="gramStart"/>
      <w:r w:rsidR="002232BA" w:rsidRPr="006E339D">
        <w:rPr>
          <w:sz w:val="22"/>
          <w:szCs w:val="22"/>
        </w:rPr>
        <w:t>Если при заключении договора или в ходе е</w:t>
      </w:r>
      <w:r w:rsidR="00345674">
        <w:rPr>
          <w:sz w:val="22"/>
          <w:szCs w:val="22"/>
        </w:rPr>
        <w:t>го исполнения установлено, что П</w:t>
      </w:r>
      <w:r w:rsidR="002232BA" w:rsidRPr="006E339D">
        <w:rPr>
          <w:sz w:val="22"/>
          <w:szCs w:val="22"/>
        </w:rPr>
        <w:t xml:space="preserve">оставщик </w:t>
      </w:r>
      <w:r w:rsidR="00345674">
        <w:rPr>
          <w:sz w:val="22"/>
          <w:szCs w:val="22"/>
        </w:rPr>
        <w:t>(Подрядчик, И</w:t>
      </w:r>
      <w:r w:rsidR="002232BA" w:rsidRPr="006E339D">
        <w:rPr>
          <w:sz w:val="22"/>
          <w:szCs w:val="22"/>
        </w:rPr>
        <w:t xml:space="preserve">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своем соответствии требованиям, указанным в извещении, закупочной документации, что позволило </w:t>
      </w:r>
      <w:r w:rsidR="00345674">
        <w:rPr>
          <w:sz w:val="22"/>
          <w:szCs w:val="22"/>
        </w:rPr>
        <w:t>ему стать</w:t>
      </w:r>
      <w:proofErr w:type="gramEnd"/>
      <w:r w:rsidR="00345674">
        <w:rPr>
          <w:sz w:val="22"/>
          <w:szCs w:val="22"/>
        </w:rPr>
        <w:t xml:space="preserve"> победителем закупки, Поставщик (Подрядчик, И</w:t>
      </w:r>
      <w:r w:rsidR="002232BA" w:rsidRPr="006E339D">
        <w:rPr>
          <w:sz w:val="22"/>
          <w:szCs w:val="22"/>
        </w:rPr>
        <w:t>сполнитель) обязан возместить Заказчику по его требованию убытки, причиненные недостоверностью такой информации, или уплатить предусмотренную договором неустойку.</w:t>
      </w:r>
    </w:p>
    <w:p w:rsidR="002232BA" w:rsidRPr="006E339D" w:rsidRDefault="00170F18" w:rsidP="001414AD">
      <w:pPr>
        <w:pStyle w:val="33"/>
        <w:tabs>
          <w:tab w:val="left" w:pos="900"/>
        </w:tabs>
        <w:ind w:firstLine="709"/>
        <w:rPr>
          <w:sz w:val="22"/>
          <w:szCs w:val="22"/>
        </w:rPr>
      </w:pPr>
      <w:r>
        <w:rPr>
          <w:sz w:val="22"/>
          <w:szCs w:val="22"/>
        </w:rPr>
        <w:t>6.4.10</w:t>
      </w:r>
      <w:r w:rsidR="007D6651">
        <w:rPr>
          <w:sz w:val="22"/>
          <w:szCs w:val="22"/>
        </w:rPr>
        <w:t>.1.</w:t>
      </w:r>
      <w:r w:rsidR="002232BA" w:rsidRPr="006E339D">
        <w:rPr>
          <w:sz w:val="22"/>
          <w:szCs w:val="22"/>
        </w:rPr>
        <w:t>Признание договора незаключенным или недействительным не препятствует наступлению последствий, предусмотренных вышеуказанным пунктом.</w:t>
      </w:r>
    </w:p>
    <w:p w:rsidR="002232BA" w:rsidRPr="006E339D" w:rsidRDefault="00170F18" w:rsidP="001414AD">
      <w:pPr>
        <w:pStyle w:val="33"/>
        <w:tabs>
          <w:tab w:val="left" w:pos="900"/>
        </w:tabs>
        <w:ind w:firstLine="709"/>
        <w:rPr>
          <w:sz w:val="22"/>
          <w:szCs w:val="22"/>
        </w:rPr>
      </w:pPr>
      <w:r>
        <w:rPr>
          <w:sz w:val="22"/>
          <w:szCs w:val="22"/>
        </w:rPr>
        <w:t>6.4.10</w:t>
      </w:r>
      <w:r w:rsidR="007D6651">
        <w:rPr>
          <w:sz w:val="22"/>
          <w:szCs w:val="22"/>
        </w:rPr>
        <w:t>.2.</w:t>
      </w:r>
      <w:r w:rsidR="002232BA" w:rsidRPr="006E339D">
        <w:rPr>
          <w:sz w:val="22"/>
          <w:szCs w:val="22"/>
        </w:rPr>
        <w:t xml:space="preserve"> Заказчик, наряду с требованием о возмещении убытков или взыскании неустойки также вправе отказаться от договора, если иное не предусмотрено договором, или через суд требовать  признания договора недействительным.</w:t>
      </w:r>
    </w:p>
    <w:p w:rsidR="002232BA" w:rsidRPr="006E339D" w:rsidRDefault="00C9261B" w:rsidP="001414AD">
      <w:pPr>
        <w:pStyle w:val="33"/>
        <w:tabs>
          <w:tab w:val="left" w:pos="900"/>
        </w:tabs>
        <w:ind w:firstLine="709"/>
        <w:rPr>
          <w:sz w:val="22"/>
          <w:szCs w:val="22"/>
        </w:rPr>
      </w:pPr>
      <w:r>
        <w:rPr>
          <w:sz w:val="22"/>
          <w:szCs w:val="22"/>
        </w:rPr>
        <w:t>6.4.11</w:t>
      </w:r>
      <w:r w:rsidR="002232BA" w:rsidRPr="006E339D">
        <w:rPr>
          <w:sz w:val="22"/>
          <w:szCs w:val="22"/>
        </w:rPr>
        <w:t>. В случае отсутствия у контрагента 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p w:rsidR="002232BA" w:rsidRPr="006E339D" w:rsidRDefault="00C9261B" w:rsidP="001414AD">
      <w:pPr>
        <w:pStyle w:val="33"/>
        <w:tabs>
          <w:tab w:val="left" w:pos="900"/>
        </w:tabs>
        <w:ind w:firstLine="709"/>
        <w:rPr>
          <w:sz w:val="22"/>
          <w:szCs w:val="22"/>
        </w:rPr>
      </w:pPr>
      <w:r>
        <w:rPr>
          <w:sz w:val="22"/>
          <w:szCs w:val="22"/>
        </w:rPr>
        <w:t>6.4.12</w:t>
      </w:r>
      <w:r w:rsidR="002232BA" w:rsidRPr="006E339D">
        <w:rPr>
          <w:sz w:val="22"/>
          <w:szCs w:val="22"/>
        </w:rPr>
        <w:t>. При исполнении договора не допускается пе</w:t>
      </w:r>
      <w:r w:rsidR="00345674">
        <w:rPr>
          <w:sz w:val="22"/>
          <w:szCs w:val="22"/>
        </w:rPr>
        <w:t xml:space="preserve">ремена </w:t>
      </w:r>
      <w:r w:rsidR="00535292">
        <w:rPr>
          <w:sz w:val="22"/>
          <w:szCs w:val="22"/>
        </w:rPr>
        <w:t>Поставщика</w:t>
      </w:r>
      <w:r w:rsidR="00345674">
        <w:rPr>
          <w:sz w:val="22"/>
          <w:szCs w:val="22"/>
        </w:rPr>
        <w:t xml:space="preserve"> (Исполнителя, П</w:t>
      </w:r>
      <w:r w:rsidR="002232BA" w:rsidRPr="006E339D">
        <w:rPr>
          <w:sz w:val="22"/>
          <w:szCs w:val="22"/>
        </w:rPr>
        <w:t xml:space="preserve">одрядчика), за </w:t>
      </w:r>
      <w:r w:rsidR="00345674">
        <w:rPr>
          <w:sz w:val="22"/>
          <w:szCs w:val="22"/>
        </w:rPr>
        <w:t>исключение случаев, если новый Поставщик (Исполнитель, П</w:t>
      </w:r>
      <w:r w:rsidR="002232BA" w:rsidRPr="006E339D">
        <w:rPr>
          <w:sz w:val="22"/>
          <w:szCs w:val="22"/>
        </w:rPr>
        <w:t>одря</w:t>
      </w:r>
      <w:r w:rsidR="00345674">
        <w:rPr>
          <w:sz w:val="22"/>
          <w:szCs w:val="22"/>
        </w:rPr>
        <w:t xml:space="preserve">дчик) является правопреемником </w:t>
      </w:r>
      <w:r w:rsidR="00535292">
        <w:rPr>
          <w:sz w:val="22"/>
          <w:szCs w:val="22"/>
        </w:rPr>
        <w:t>Поставщика</w:t>
      </w:r>
      <w:r w:rsidR="00345674">
        <w:rPr>
          <w:sz w:val="22"/>
          <w:szCs w:val="22"/>
        </w:rPr>
        <w:t xml:space="preserve"> (Исполнителя, П</w:t>
      </w:r>
      <w:r w:rsidR="005A3F92">
        <w:rPr>
          <w:sz w:val="22"/>
          <w:szCs w:val="22"/>
        </w:rPr>
        <w:t xml:space="preserve">одрядчика) по такому </w:t>
      </w:r>
      <w:r w:rsidR="002232BA" w:rsidRPr="006E339D">
        <w:rPr>
          <w:sz w:val="22"/>
          <w:szCs w:val="22"/>
        </w:rPr>
        <w:t>договору вследствие реорганизации юридического лица в форме преобразования, слияния или присоединения.</w:t>
      </w:r>
    </w:p>
    <w:p w:rsidR="002232BA" w:rsidRPr="006E339D" w:rsidRDefault="00C9261B" w:rsidP="001414AD">
      <w:pPr>
        <w:pStyle w:val="33"/>
        <w:tabs>
          <w:tab w:val="left" w:pos="900"/>
        </w:tabs>
        <w:ind w:firstLine="709"/>
        <w:rPr>
          <w:sz w:val="22"/>
          <w:szCs w:val="22"/>
        </w:rPr>
      </w:pPr>
      <w:r>
        <w:rPr>
          <w:sz w:val="22"/>
          <w:szCs w:val="22"/>
        </w:rPr>
        <w:t>6.4.13</w:t>
      </w:r>
      <w:r w:rsidR="002232BA" w:rsidRPr="006E339D">
        <w:rPr>
          <w:sz w:val="22"/>
          <w:szCs w:val="22"/>
        </w:rPr>
        <w:t>. Договором может предусматриваться возмещение имущественных потерь, возникших в случае наступления определенных в договоре обстоятельств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определен размер возмещения таких потерь или порядок его определения.</w:t>
      </w:r>
    </w:p>
    <w:p w:rsidR="002232BA" w:rsidRPr="006E339D" w:rsidRDefault="00C9261B" w:rsidP="001414AD">
      <w:pPr>
        <w:tabs>
          <w:tab w:val="left" w:pos="720"/>
        </w:tabs>
        <w:spacing w:after="0"/>
        <w:ind w:firstLine="709"/>
        <w:rPr>
          <w:sz w:val="22"/>
          <w:szCs w:val="22"/>
        </w:rPr>
      </w:pPr>
      <w:r>
        <w:rPr>
          <w:sz w:val="22"/>
          <w:szCs w:val="22"/>
        </w:rPr>
        <w:t>6.4.14</w:t>
      </w:r>
      <w:r w:rsidR="002232BA" w:rsidRPr="006E339D">
        <w:rPr>
          <w:sz w:val="22"/>
          <w:szCs w:val="22"/>
        </w:rPr>
        <w:t xml:space="preserve">. </w:t>
      </w:r>
      <w:proofErr w:type="gramStart"/>
      <w:r w:rsidR="002232BA" w:rsidRPr="006E339D">
        <w:rPr>
          <w:sz w:val="22"/>
          <w:szCs w:val="22"/>
        </w:rPr>
        <w:t>В случае изменения в соответствии с законодательством Российской Федерации регулируемых государством цен (тарифов) на товары, работы, услуги субъектов естественных монополий, цен и тарифов в области газоснабжения, тарифов на товары и услуги организаций коммунального комплекса Заказчик при исполнении договора, обязан изменить цену такого договора соответственно размеру изменения тарифов на соответствующие товары и услуги организаций коммунального комплекса, цен и тарифов в области</w:t>
      </w:r>
      <w:proofErr w:type="gramEnd"/>
      <w:r w:rsidR="002232BA" w:rsidRPr="006E339D">
        <w:rPr>
          <w:sz w:val="22"/>
          <w:szCs w:val="22"/>
        </w:rPr>
        <w:t xml:space="preserve"> газоснабжения, цен (тарифов) на товары, работы, услуги субъектов естественных монополий.</w:t>
      </w:r>
    </w:p>
    <w:p w:rsidR="00254003" w:rsidRDefault="00C9261B" w:rsidP="001414AD">
      <w:pPr>
        <w:widowControl w:val="0"/>
        <w:tabs>
          <w:tab w:val="left" w:pos="900"/>
        </w:tabs>
        <w:spacing w:after="0"/>
        <w:ind w:firstLine="709"/>
        <w:rPr>
          <w:sz w:val="22"/>
          <w:szCs w:val="22"/>
        </w:rPr>
      </w:pPr>
      <w:r>
        <w:rPr>
          <w:sz w:val="22"/>
          <w:szCs w:val="22"/>
        </w:rPr>
        <w:t>6.4.15</w:t>
      </w:r>
      <w:r w:rsidR="002232BA" w:rsidRPr="006E339D">
        <w:rPr>
          <w:sz w:val="22"/>
          <w:szCs w:val="22"/>
        </w:rPr>
        <w:t xml:space="preserve">. </w:t>
      </w:r>
      <w:proofErr w:type="gramStart"/>
      <w:r w:rsidR="002232BA" w:rsidRPr="006E339D">
        <w:rPr>
          <w:sz w:val="22"/>
          <w:szCs w:val="22"/>
        </w:rPr>
        <w:t>В договор включается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w:t>
      </w:r>
      <w:proofErr w:type="gramEnd"/>
      <w:r w:rsidR="002232BA" w:rsidRPr="006E339D">
        <w:rPr>
          <w:sz w:val="22"/>
          <w:szCs w:val="22"/>
        </w:rPr>
        <w:t xml:space="preserve"> уплате в бюджеты бюджетной системы Российской Федерации Заказчиком.</w:t>
      </w:r>
    </w:p>
    <w:p w:rsidR="001414AD" w:rsidRDefault="001414AD" w:rsidP="001414AD">
      <w:pPr>
        <w:widowControl w:val="0"/>
        <w:tabs>
          <w:tab w:val="left" w:pos="900"/>
        </w:tabs>
        <w:spacing w:after="0"/>
        <w:ind w:firstLine="709"/>
        <w:rPr>
          <w:spacing w:val="-1"/>
          <w:sz w:val="22"/>
          <w:szCs w:val="22"/>
        </w:rPr>
      </w:pPr>
    </w:p>
    <w:p w:rsidR="000B42E2" w:rsidRDefault="000B42E2" w:rsidP="001414AD">
      <w:pPr>
        <w:pStyle w:val="2"/>
        <w:spacing w:after="0"/>
        <w:ind w:firstLine="709"/>
        <w:jc w:val="both"/>
        <w:rPr>
          <w:sz w:val="22"/>
          <w:szCs w:val="22"/>
        </w:rPr>
      </w:pPr>
      <w:bookmarkStart w:id="7" w:name="__RefHeading___Toc318705100"/>
      <w:bookmarkEnd w:id="7"/>
      <w:r>
        <w:rPr>
          <w:b/>
          <w:sz w:val="22"/>
          <w:szCs w:val="22"/>
        </w:rPr>
        <w:t>РАЗДЕЛ 7. МНОГОЛОТОВАЯ ПРОЦЕДУРА ЗАКУПКИ</w:t>
      </w:r>
    </w:p>
    <w:p w:rsidR="000B42E2" w:rsidRDefault="000B42E2" w:rsidP="001414AD">
      <w:pPr>
        <w:pStyle w:val="34"/>
        <w:tabs>
          <w:tab w:val="left" w:pos="900"/>
          <w:tab w:val="left" w:pos="1440"/>
        </w:tabs>
        <w:ind w:left="0" w:firstLine="709"/>
        <w:rPr>
          <w:sz w:val="22"/>
          <w:szCs w:val="22"/>
        </w:rPr>
      </w:pPr>
      <w:r>
        <w:rPr>
          <w:sz w:val="22"/>
          <w:szCs w:val="22"/>
        </w:rPr>
        <w:t xml:space="preserve">7.1. </w:t>
      </w:r>
      <w:proofErr w:type="gramStart"/>
      <w:r>
        <w:rPr>
          <w:sz w:val="22"/>
          <w:szCs w:val="22"/>
        </w:rPr>
        <w:t xml:space="preserve">При проведении процедуры закупки на поставку товаров, выполнение работ, оказание услуг могут выделяться лоты, в отношении которых в </w:t>
      </w:r>
      <w:r w:rsidR="00345674">
        <w:rPr>
          <w:sz w:val="22"/>
          <w:szCs w:val="22"/>
        </w:rPr>
        <w:t>и</w:t>
      </w:r>
      <w:r>
        <w:rPr>
          <w:sz w:val="22"/>
          <w:szCs w:val="22"/>
        </w:rPr>
        <w:t>звещении о проведении процедуры закупки, в закупочной документации отдельно указывается предмет, начальная (максимальная) цена</w:t>
      </w:r>
      <w:r w:rsidR="00005431">
        <w:rPr>
          <w:sz w:val="22"/>
          <w:szCs w:val="22"/>
        </w:rPr>
        <w:t xml:space="preserve"> единицы товара, работы, услуги</w:t>
      </w:r>
      <w:r>
        <w:rPr>
          <w:sz w:val="22"/>
          <w:szCs w:val="22"/>
        </w:rPr>
        <w:t>,</w:t>
      </w:r>
      <w:r w:rsidR="00005431">
        <w:rPr>
          <w:sz w:val="22"/>
          <w:szCs w:val="22"/>
        </w:rPr>
        <w:t xml:space="preserve"> максимальное значение цены договора,</w:t>
      </w:r>
      <w:r>
        <w:rPr>
          <w:sz w:val="22"/>
          <w:szCs w:val="22"/>
        </w:rPr>
        <w:t xml:space="preserve"> сроки и иные условия поставки товаров, выполнения работ или оказания услуг.</w:t>
      </w:r>
      <w:proofErr w:type="gramEnd"/>
      <w:r>
        <w:rPr>
          <w:sz w:val="22"/>
          <w:szCs w:val="22"/>
        </w:rPr>
        <w:t xml:space="preserve"> Участник процедуры закупки подает Заявку на участие в процедуре закупки в отношении определенного лота. В отношении каждого лота заключается отдельный договор.</w:t>
      </w:r>
    </w:p>
    <w:p w:rsidR="000B42E2" w:rsidRDefault="000B42E2" w:rsidP="001414AD">
      <w:pPr>
        <w:pStyle w:val="34"/>
        <w:tabs>
          <w:tab w:val="left" w:pos="900"/>
          <w:tab w:val="left" w:pos="1440"/>
        </w:tabs>
        <w:ind w:left="0" w:firstLine="709"/>
        <w:rPr>
          <w:sz w:val="22"/>
          <w:szCs w:val="22"/>
        </w:rPr>
      </w:pPr>
      <w:proofErr w:type="gramStart"/>
      <w:r>
        <w:rPr>
          <w:sz w:val="22"/>
          <w:szCs w:val="22"/>
        </w:rPr>
        <w:t xml:space="preserve">В случае подачи Участником процедуры закупки Заявок на участие в процедуре закупки по нескольким лотам в рамках одной процедуры закупки, он обязан подготовить Предложение об условиях исполнения договора с приложением документов и сведений, предусмотренных </w:t>
      </w:r>
      <w:r w:rsidRPr="00C9261B">
        <w:rPr>
          <w:i/>
          <w:sz w:val="22"/>
          <w:szCs w:val="22"/>
        </w:rPr>
        <w:t>п. 3.3.1.2</w:t>
      </w:r>
      <w:r w:rsidR="00C9261B" w:rsidRPr="00C9261B">
        <w:rPr>
          <w:i/>
          <w:sz w:val="22"/>
          <w:szCs w:val="22"/>
        </w:rPr>
        <w:t xml:space="preserve"> Общей части</w:t>
      </w:r>
      <w:r w:rsidRPr="00C9261B">
        <w:rPr>
          <w:i/>
          <w:sz w:val="22"/>
          <w:szCs w:val="22"/>
        </w:rPr>
        <w:t xml:space="preserve"> (Часть </w:t>
      </w:r>
      <w:r w:rsidRPr="00C9261B">
        <w:rPr>
          <w:i/>
          <w:sz w:val="22"/>
          <w:szCs w:val="22"/>
          <w:lang w:val="en-US"/>
        </w:rPr>
        <w:t>I</w:t>
      </w:r>
      <w:r w:rsidRPr="00C9261B">
        <w:rPr>
          <w:i/>
          <w:sz w:val="22"/>
          <w:szCs w:val="22"/>
        </w:rPr>
        <w:t>)</w:t>
      </w:r>
      <w:r>
        <w:rPr>
          <w:sz w:val="22"/>
          <w:szCs w:val="22"/>
        </w:rPr>
        <w:t xml:space="preserve"> настоящей закупочной документации, а так же документы, </w:t>
      </w:r>
      <w:r w:rsidRPr="00C9261B">
        <w:rPr>
          <w:i/>
          <w:sz w:val="22"/>
          <w:szCs w:val="22"/>
        </w:rPr>
        <w:t>предусмотренные п. 3.3.1.3</w:t>
      </w:r>
      <w:r w:rsidR="00C9261B" w:rsidRPr="00C9261B">
        <w:rPr>
          <w:i/>
          <w:sz w:val="22"/>
          <w:szCs w:val="22"/>
        </w:rPr>
        <w:t xml:space="preserve"> Общей части</w:t>
      </w:r>
      <w:r w:rsidRPr="00C9261B">
        <w:rPr>
          <w:i/>
          <w:sz w:val="22"/>
          <w:szCs w:val="22"/>
        </w:rPr>
        <w:t xml:space="preserve"> (Часть </w:t>
      </w:r>
      <w:r w:rsidRPr="00C9261B">
        <w:rPr>
          <w:i/>
          <w:sz w:val="22"/>
          <w:szCs w:val="22"/>
          <w:lang w:val="en-US"/>
        </w:rPr>
        <w:t>I</w:t>
      </w:r>
      <w:r w:rsidRPr="00C9261B">
        <w:rPr>
          <w:i/>
          <w:sz w:val="22"/>
          <w:szCs w:val="22"/>
        </w:rPr>
        <w:t>)</w:t>
      </w:r>
      <w:r>
        <w:rPr>
          <w:sz w:val="22"/>
          <w:szCs w:val="22"/>
        </w:rPr>
        <w:t xml:space="preserve"> настоящей закупочной документации, в отношении каждого</w:t>
      </w:r>
      <w:proofErr w:type="gramEnd"/>
      <w:r>
        <w:rPr>
          <w:sz w:val="22"/>
          <w:szCs w:val="22"/>
        </w:rPr>
        <w:t xml:space="preserve"> лота отдельно.</w:t>
      </w:r>
    </w:p>
    <w:p w:rsidR="000B42E2" w:rsidRDefault="000B42E2" w:rsidP="001414AD">
      <w:pPr>
        <w:pStyle w:val="34"/>
        <w:tabs>
          <w:tab w:val="left" w:pos="900"/>
          <w:tab w:val="left" w:pos="1440"/>
        </w:tabs>
        <w:ind w:left="0" w:firstLine="709"/>
        <w:rPr>
          <w:sz w:val="22"/>
          <w:szCs w:val="22"/>
        </w:rPr>
      </w:pPr>
      <w:r>
        <w:rPr>
          <w:sz w:val="22"/>
          <w:szCs w:val="22"/>
        </w:rPr>
        <w:t xml:space="preserve">Документы и сведения, предусмотренные </w:t>
      </w:r>
      <w:r w:rsidRPr="00C9261B">
        <w:rPr>
          <w:i/>
          <w:sz w:val="22"/>
          <w:szCs w:val="22"/>
        </w:rPr>
        <w:t>п.3.3.1.1.</w:t>
      </w:r>
      <w:r w:rsidR="00C9261B" w:rsidRPr="00C9261B">
        <w:rPr>
          <w:i/>
          <w:sz w:val="22"/>
          <w:szCs w:val="22"/>
        </w:rPr>
        <w:t xml:space="preserve"> Общей части</w:t>
      </w:r>
      <w:r w:rsidRPr="00C9261B">
        <w:rPr>
          <w:i/>
          <w:sz w:val="22"/>
          <w:szCs w:val="22"/>
        </w:rPr>
        <w:t xml:space="preserve"> (Часть </w:t>
      </w:r>
      <w:r w:rsidRPr="00C9261B">
        <w:rPr>
          <w:i/>
          <w:sz w:val="22"/>
          <w:szCs w:val="22"/>
          <w:lang w:val="en-US"/>
        </w:rPr>
        <w:t>I</w:t>
      </w:r>
      <w:r w:rsidRPr="00C9261B">
        <w:rPr>
          <w:i/>
          <w:sz w:val="22"/>
          <w:szCs w:val="22"/>
        </w:rPr>
        <w:t xml:space="preserve">) </w:t>
      </w:r>
      <w:r>
        <w:rPr>
          <w:sz w:val="22"/>
          <w:szCs w:val="22"/>
        </w:rPr>
        <w:t>настоящей закупочной документации подаются Участником процедуры закупки в отношении одной процедуры закупки.</w:t>
      </w:r>
    </w:p>
    <w:p w:rsidR="001414AD" w:rsidRDefault="001414AD" w:rsidP="001414AD">
      <w:pPr>
        <w:pStyle w:val="34"/>
        <w:tabs>
          <w:tab w:val="left" w:pos="900"/>
          <w:tab w:val="left" w:pos="1440"/>
        </w:tabs>
        <w:ind w:left="0" w:firstLine="709"/>
        <w:rPr>
          <w:sz w:val="22"/>
          <w:szCs w:val="22"/>
        </w:rPr>
      </w:pPr>
    </w:p>
    <w:p w:rsidR="000B42E2" w:rsidRDefault="000B42E2" w:rsidP="001414AD">
      <w:pPr>
        <w:pStyle w:val="2"/>
        <w:spacing w:after="0"/>
        <w:ind w:firstLine="709"/>
        <w:jc w:val="both"/>
        <w:rPr>
          <w:sz w:val="22"/>
          <w:szCs w:val="22"/>
        </w:rPr>
      </w:pPr>
      <w:bookmarkStart w:id="8" w:name="__RefHeading___Toc318705101"/>
      <w:bookmarkEnd w:id="8"/>
      <w:r>
        <w:rPr>
          <w:b/>
          <w:sz w:val="22"/>
          <w:szCs w:val="22"/>
        </w:rPr>
        <w:t>РАЗДЕЛ 8. ОБЖАЛОВАНИЕ</w:t>
      </w:r>
    </w:p>
    <w:p w:rsidR="000B42E2" w:rsidRPr="00345674" w:rsidRDefault="000B42E2" w:rsidP="001414AD">
      <w:pPr>
        <w:pStyle w:val="-30"/>
        <w:tabs>
          <w:tab w:val="left" w:pos="1985"/>
        </w:tabs>
        <w:spacing w:line="240" w:lineRule="auto"/>
        <w:ind w:left="0" w:firstLine="709"/>
        <w:rPr>
          <w:sz w:val="22"/>
          <w:szCs w:val="22"/>
        </w:rPr>
      </w:pPr>
      <w:r>
        <w:rPr>
          <w:sz w:val="22"/>
          <w:szCs w:val="22"/>
        </w:rPr>
        <w:t xml:space="preserve">8.1. </w:t>
      </w:r>
      <w:r w:rsidR="00345674" w:rsidRPr="006E339D">
        <w:rPr>
          <w:sz w:val="22"/>
          <w:szCs w:val="22"/>
        </w:rPr>
        <w:t>Любой Участник, имеет право обжаловать действия (бездействие) Заказчика, в результате которых, по мнению Участника, были нарушены его права и интересы при проведении настоящей процедуры закупки. Порядок обжалования действий (бездействий) Заказчика установлен Положением о проведении регламентированных закупок товаров, работ, услуг для нужд АО «</w:t>
      </w:r>
      <w:proofErr w:type="spellStart"/>
      <w:r w:rsidR="00345674" w:rsidRPr="006E339D">
        <w:rPr>
          <w:sz w:val="22"/>
          <w:szCs w:val="22"/>
        </w:rPr>
        <w:t>ЭлС</w:t>
      </w:r>
      <w:proofErr w:type="spellEnd"/>
      <w:r w:rsidR="00345674" w:rsidRPr="006E339D">
        <w:rPr>
          <w:sz w:val="22"/>
          <w:szCs w:val="22"/>
        </w:rPr>
        <w:t>»</w:t>
      </w:r>
      <w:r w:rsidR="00345674">
        <w:rPr>
          <w:sz w:val="22"/>
          <w:szCs w:val="22"/>
        </w:rPr>
        <w:t>.</w:t>
      </w:r>
    </w:p>
    <w:p w:rsidR="00254003" w:rsidRDefault="00254003" w:rsidP="00422901">
      <w:pPr>
        <w:pStyle w:val="33"/>
        <w:sectPr w:rsidR="00254003" w:rsidSect="00386C76">
          <w:headerReference w:type="default" r:id="rId28"/>
          <w:footerReference w:type="even" r:id="rId29"/>
          <w:footerReference w:type="default" r:id="rId30"/>
          <w:headerReference w:type="first" r:id="rId31"/>
          <w:footerReference w:type="first" r:id="rId32"/>
          <w:type w:val="nextColumn"/>
          <w:pgSz w:w="11906" w:h="16838"/>
          <w:pgMar w:top="1134" w:right="567" w:bottom="1134" w:left="1418" w:header="709" w:footer="720" w:gutter="0"/>
          <w:cols w:space="720"/>
          <w:docGrid w:linePitch="600" w:charSpace="32768"/>
        </w:sectPr>
      </w:pPr>
    </w:p>
    <w:p w:rsidR="00AB75C9" w:rsidRDefault="00AB75C9" w:rsidP="00422901">
      <w:pPr>
        <w:pStyle w:val="1"/>
        <w:spacing w:before="0" w:after="0"/>
        <w:rPr>
          <w:sz w:val="22"/>
          <w:szCs w:val="22"/>
        </w:rPr>
      </w:pPr>
      <w:bookmarkStart w:id="9" w:name="__RefHeading___Toc318705102"/>
      <w:bookmarkStart w:id="10" w:name="_Ref119427310"/>
      <w:bookmarkEnd w:id="9"/>
      <w:r>
        <w:rPr>
          <w:rStyle w:val="14"/>
          <w:sz w:val="22"/>
          <w:szCs w:val="22"/>
        </w:rPr>
        <w:t>ЧАСТЬ II. ИНФОРМАЦИОННАЯ КАРТА ПРОЦЕДУРЫ ЗАКУПКИ</w:t>
      </w:r>
    </w:p>
    <w:p w:rsidR="00AB75C9" w:rsidRDefault="00AB75C9" w:rsidP="001414AD">
      <w:pPr>
        <w:tabs>
          <w:tab w:val="left" w:pos="708"/>
        </w:tabs>
        <w:spacing w:after="0"/>
        <w:ind w:firstLine="709"/>
        <w:rPr>
          <w:sz w:val="22"/>
          <w:szCs w:val="22"/>
        </w:rPr>
      </w:pPr>
      <w:r>
        <w:rPr>
          <w:sz w:val="22"/>
          <w:szCs w:val="22"/>
        </w:rPr>
        <w:t xml:space="preserve">Следующая информация и данные для конкретной процедуры закупки на подлежащие закупке работы (услуги) изменяют и/или дополняют положения </w:t>
      </w:r>
      <w:r w:rsidRPr="00C9261B">
        <w:rPr>
          <w:i/>
          <w:sz w:val="22"/>
          <w:szCs w:val="22"/>
        </w:rPr>
        <w:t xml:space="preserve">Общей части (Часть </w:t>
      </w:r>
      <w:r w:rsidRPr="00C9261B">
        <w:rPr>
          <w:i/>
          <w:sz w:val="22"/>
          <w:szCs w:val="22"/>
          <w:lang w:val="en-US"/>
        </w:rPr>
        <w:t>I</w:t>
      </w:r>
      <w:r w:rsidRPr="00C9261B">
        <w:rPr>
          <w:i/>
          <w:sz w:val="22"/>
          <w:szCs w:val="22"/>
        </w:rPr>
        <w:t>)</w:t>
      </w:r>
      <w:r>
        <w:rPr>
          <w:sz w:val="22"/>
          <w:szCs w:val="22"/>
        </w:rPr>
        <w:t xml:space="preserve"> настоящей закупочной документации. При возникновении противоречия положения настоящего документа имеют приоритет над положениями </w:t>
      </w:r>
      <w:r w:rsidRPr="00C9261B">
        <w:rPr>
          <w:i/>
          <w:sz w:val="22"/>
          <w:szCs w:val="22"/>
        </w:rPr>
        <w:t xml:space="preserve">Общей части (Часть </w:t>
      </w:r>
      <w:r w:rsidRPr="00C9261B">
        <w:rPr>
          <w:i/>
          <w:sz w:val="22"/>
          <w:szCs w:val="22"/>
          <w:lang w:val="en-US"/>
        </w:rPr>
        <w:t>I</w:t>
      </w:r>
      <w:r w:rsidRPr="00C9261B">
        <w:rPr>
          <w:i/>
          <w:sz w:val="22"/>
          <w:szCs w:val="22"/>
        </w:rPr>
        <w:t xml:space="preserve">) </w:t>
      </w:r>
      <w:r>
        <w:rPr>
          <w:sz w:val="22"/>
          <w:szCs w:val="22"/>
        </w:rPr>
        <w:t>настоящей закупочной документации.</w:t>
      </w:r>
    </w:p>
    <w:p w:rsidR="00452464" w:rsidRDefault="00452464" w:rsidP="001414AD">
      <w:pPr>
        <w:tabs>
          <w:tab w:val="left" w:pos="708"/>
        </w:tabs>
        <w:spacing w:after="0"/>
        <w:ind w:firstLine="709"/>
        <w:rPr>
          <w:i/>
          <w:sz w:val="22"/>
          <w:szCs w:val="22"/>
        </w:rPr>
      </w:pPr>
    </w:p>
    <w:tbl>
      <w:tblPr>
        <w:tblW w:w="5244" w:type="pct"/>
        <w:tblInd w:w="-459" w:type="dxa"/>
        <w:tblLayout w:type="fixed"/>
        <w:tblLook w:val="0000" w:firstRow="0" w:lastRow="0" w:firstColumn="0" w:lastColumn="0" w:noHBand="0" w:noVBand="0"/>
      </w:tblPr>
      <w:tblGrid>
        <w:gridCol w:w="994"/>
        <w:gridCol w:w="1135"/>
        <w:gridCol w:w="2124"/>
        <w:gridCol w:w="6379"/>
      </w:tblGrid>
      <w:tr w:rsidR="00AB75C9" w:rsidTr="00EF1268">
        <w:trPr>
          <w:trHeight w:val="1158"/>
          <w:tblHeader/>
        </w:trPr>
        <w:tc>
          <w:tcPr>
            <w:tcW w:w="46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jc w:val="center"/>
              <w:rPr>
                <w:i/>
                <w:sz w:val="22"/>
                <w:szCs w:val="22"/>
              </w:rPr>
            </w:pPr>
            <w:r>
              <w:rPr>
                <w:i/>
                <w:sz w:val="22"/>
                <w:szCs w:val="22"/>
              </w:rPr>
              <w:t xml:space="preserve">№ </w:t>
            </w:r>
            <w:proofErr w:type="gramStart"/>
            <w:r>
              <w:rPr>
                <w:i/>
                <w:sz w:val="22"/>
                <w:szCs w:val="22"/>
              </w:rPr>
              <w:t>п</w:t>
            </w:r>
            <w:proofErr w:type="gramEnd"/>
          </w:p>
        </w:tc>
        <w:tc>
          <w:tcPr>
            <w:tcW w:w="534" w:type="pct"/>
            <w:tcBorders>
              <w:top w:val="single" w:sz="4" w:space="0" w:color="000000"/>
              <w:left w:val="single" w:sz="4" w:space="0" w:color="000000"/>
              <w:bottom w:val="single" w:sz="4" w:space="0" w:color="000000"/>
            </w:tcBorders>
            <w:shd w:val="clear" w:color="auto" w:fill="auto"/>
            <w:vAlign w:val="center"/>
          </w:tcPr>
          <w:p w:rsidR="00AB75C9" w:rsidRPr="002D28E1" w:rsidRDefault="00AB75C9" w:rsidP="001414AD">
            <w:pPr>
              <w:keepNext/>
              <w:keepLines/>
              <w:widowControl w:val="0"/>
              <w:suppressLineNumbers/>
              <w:suppressAutoHyphens/>
              <w:spacing w:after="0"/>
              <w:jc w:val="center"/>
              <w:rPr>
                <w:i/>
                <w:sz w:val="20"/>
                <w:szCs w:val="20"/>
              </w:rPr>
            </w:pPr>
            <w:r w:rsidRPr="002D28E1">
              <w:rPr>
                <w:i/>
                <w:sz w:val="20"/>
                <w:szCs w:val="20"/>
              </w:rPr>
              <w:t xml:space="preserve">Ссылка на </w:t>
            </w:r>
            <w:r w:rsidR="00C9261B" w:rsidRPr="002D28E1">
              <w:rPr>
                <w:i/>
                <w:sz w:val="20"/>
                <w:szCs w:val="20"/>
              </w:rPr>
              <w:t>Общую часть (</w:t>
            </w:r>
            <w:hyperlink r:id="rId33" w:anchor="_РАЗДЕЛ_I.2._ОБЩИЕ_УСЛОВИЯ ПРОВЕДЕНИ%23_РАЗДЕЛ_I.2._ОБЩИЕ_УСЛОВИЯ ПРОВЕДЕНИ" w:history="1">
              <w:r w:rsidRPr="002D28E1">
                <w:rPr>
                  <w:rStyle w:val="a3"/>
                  <w:i/>
                  <w:color w:val="auto"/>
                  <w:sz w:val="20"/>
                  <w:szCs w:val="20"/>
                  <w:u w:val="none"/>
                </w:rPr>
                <w:t>Часть</w:t>
              </w:r>
            </w:hyperlink>
            <w:r w:rsidRPr="002D28E1">
              <w:rPr>
                <w:i/>
                <w:sz w:val="20"/>
                <w:szCs w:val="20"/>
                <w:lang w:val="en-US"/>
              </w:rPr>
              <w:t>I</w:t>
            </w:r>
            <w:r w:rsidR="00C9261B" w:rsidRPr="002D28E1">
              <w:rPr>
                <w:i/>
                <w:sz w:val="20"/>
                <w:szCs w:val="20"/>
              </w:rPr>
              <w:t>)</w:t>
            </w:r>
            <w:r w:rsidRPr="002D28E1">
              <w:rPr>
                <w:i/>
                <w:sz w:val="20"/>
                <w:szCs w:val="20"/>
              </w:rPr>
              <w:t xml:space="preserve"> закупочной документации</w:t>
            </w:r>
          </w:p>
        </w:tc>
        <w:tc>
          <w:tcPr>
            <w:tcW w:w="999"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keepNext/>
              <w:keepLines/>
              <w:widowControl w:val="0"/>
              <w:suppressLineNumbers/>
              <w:suppressAutoHyphens/>
              <w:spacing w:after="0"/>
              <w:jc w:val="center"/>
              <w:rPr>
                <w:i/>
                <w:sz w:val="22"/>
                <w:szCs w:val="22"/>
              </w:rPr>
            </w:pPr>
            <w:r>
              <w:rPr>
                <w:i/>
                <w:sz w:val="22"/>
                <w:szCs w:val="22"/>
              </w:rPr>
              <w:t>Наименование</w:t>
            </w:r>
          </w:p>
          <w:p w:rsidR="00AB75C9" w:rsidRDefault="00AB75C9" w:rsidP="001414AD">
            <w:pPr>
              <w:keepNext/>
              <w:keepLines/>
              <w:widowControl w:val="0"/>
              <w:suppressLineNumbers/>
              <w:suppressAutoHyphens/>
              <w:spacing w:after="0"/>
              <w:jc w:val="center"/>
              <w:rPr>
                <w:i/>
                <w:sz w:val="22"/>
                <w:szCs w:val="22"/>
              </w:rPr>
            </w:pPr>
            <w:r>
              <w:rPr>
                <w:i/>
                <w:sz w:val="22"/>
                <w:szCs w:val="22"/>
              </w:rPr>
              <w:t>пункта</w:t>
            </w:r>
          </w:p>
        </w:tc>
        <w:tc>
          <w:tcPr>
            <w:tcW w:w="30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keepNext/>
              <w:keepLines/>
              <w:widowControl w:val="0"/>
              <w:suppressLineNumbers/>
              <w:suppressAutoHyphens/>
              <w:spacing w:after="0"/>
              <w:jc w:val="center"/>
            </w:pPr>
            <w:r>
              <w:rPr>
                <w:i/>
                <w:sz w:val="22"/>
                <w:szCs w:val="22"/>
              </w:rPr>
              <w:t>Текст пояснений</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1</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w:t>
            </w:r>
            <w:r w:rsidR="003550E5">
              <w:rPr>
                <w:sz w:val="22"/>
                <w:szCs w:val="22"/>
              </w:rPr>
              <w:t>2</w:t>
            </w:r>
            <w:r>
              <w:rPr>
                <w:sz w:val="22"/>
                <w:szCs w:val="22"/>
              </w:rPr>
              <w:t>.1.</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i/>
                <w:sz w:val="22"/>
                <w:szCs w:val="22"/>
              </w:rPr>
            </w:pPr>
            <w:r>
              <w:rPr>
                <w:sz w:val="22"/>
                <w:szCs w:val="22"/>
              </w:rPr>
              <w:t>Наименование Заказчика, адрес официального сайта Заказчика,</w:t>
            </w:r>
          </w:p>
          <w:p w:rsidR="00AB75C9" w:rsidRDefault="00AB75C9" w:rsidP="001414AD">
            <w:pPr>
              <w:keepNext/>
              <w:keepLines/>
              <w:widowControl w:val="0"/>
              <w:suppressLineNumbers/>
              <w:suppressAutoHyphens/>
              <w:spacing w:after="0"/>
              <w:jc w:val="left"/>
              <w:rPr>
                <w:sz w:val="22"/>
                <w:szCs w:val="22"/>
              </w:rPr>
            </w:pPr>
            <w:r>
              <w:rPr>
                <w:i/>
                <w:sz w:val="22"/>
                <w:szCs w:val="22"/>
              </w:rPr>
              <w:t>Адрес электронной торговой площадки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E21182" w:rsidP="001414AD">
            <w:pPr>
              <w:spacing w:after="0"/>
              <w:rPr>
                <w:sz w:val="22"/>
                <w:szCs w:val="22"/>
              </w:rPr>
            </w:pPr>
            <w:r>
              <w:rPr>
                <w:sz w:val="22"/>
                <w:szCs w:val="22"/>
              </w:rPr>
              <w:t>А</w:t>
            </w:r>
            <w:r w:rsidR="00AB75C9">
              <w:rPr>
                <w:sz w:val="22"/>
                <w:szCs w:val="22"/>
              </w:rPr>
              <w:t>кционерное общество «</w:t>
            </w:r>
            <w:proofErr w:type="spellStart"/>
            <w:r w:rsidR="00AB75C9">
              <w:rPr>
                <w:sz w:val="22"/>
                <w:szCs w:val="22"/>
              </w:rPr>
              <w:t>ЭлС</w:t>
            </w:r>
            <w:proofErr w:type="spellEnd"/>
            <w:r w:rsidR="00AB75C9">
              <w:rPr>
                <w:sz w:val="22"/>
                <w:szCs w:val="22"/>
              </w:rPr>
              <w:t>»</w:t>
            </w:r>
          </w:p>
          <w:p w:rsidR="00AB75C9" w:rsidRDefault="00AB75C9" w:rsidP="001414AD">
            <w:pPr>
              <w:pStyle w:val="af8"/>
              <w:spacing w:after="0"/>
              <w:rPr>
                <w:sz w:val="22"/>
                <w:szCs w:val="22"/>
              </w:rPr>
            </w:pPr>
            <w:r>
              <w:rPr>
                <w:sz w:val="22"/>
                <w:szCs w:val="22"/>
              </w:rPr>
              <w:t xml:space="preserve">Адрес: </w:t>
            </w:r>
            <w:r w:rsidR="00B53637" w:rsidRPr="00FF4B08">
              <w:rPr>
                <w:sz w:val="22"/>
                <w:szCs w:val="22"/>
              </w:rPr>
              <w:t>216400, Смоленская область, город Десногорск, территория коммунально-складская зона, строение 10.</w:t>
            </w:r>
          </w:p>
          <w:p w:rsidR="00AB75C9" w:rsidRDefault="00AB75C9" w:rsidP="001414AD">
            <w:pPr>
              <w:pStyle w:val="af8"/>
              <w:spacing w:after="0"/>
              <w:rPr>
                <w:sz w:val="22"/>
                <w:szCs w:val="22"/>
              </w:rPr>
            </w:pPr>
            <w:r>
              <w:rPr>
                <w:sz w:val="22"/>
                <w:szCs w:val="22"/>
              </w:rPr>
              <w:t>Те</w:t>
            </w:r>
            <w:r w:rsidR="00ED12A7">
              <w:rPr>
                <w:sz w:val="22"/>
                <w:szCs w:val="22"/>
              </w:rPr>
              <w:t>л.: (48153) 3-25-12</w:t>
            </w:r>
          </w:p>
          <w:p w:rsidR="00AB75C9" w:rsidRDefault="00AB75C9" w:rsidP="001414AD">
            <w:pPr>
              <w:pStyle w:val="af8"/>
              <w:spacing w:after="0"/>
              <w:rPr>
                <w:sz w:val="22"/>
                <w:szCs w:val="22"/>
              </w:rPr>
            </w:pPr>
            <w:r>
              <w:rPr>
                <w:sz w:val="22"/>
                <w:szCs w:val="22"/>
              </w:rPr>
              <w:t xml:space="preserve">Контактное лицо: </w:t>
            </w:r>
            <w:proofErr w:type="spellStart"/>
            <w:r w:rsidR="00ED12A7">
              <w:rPr>
                <w:sz w:val="22"/>
                <w:szCs w:val="22"/>
              </w:rPr>
              <w:t>Шатохин</w:t>
            </w:r>
            <w:proofErr w:type="spellEnd"/>
            <w:r w:rsidR="00ED12A7">
              <w:rPr>
                <w:sz w:val="22"/>
                <w:szCs w:val="22"/>
              </w:rPr>
              <w:t xml:space="preserve"> Станислав Михайлович</w:t>
            </w:r>
          </w:p>
          <w:p w:rsidR="00AB75C9" w:rsidRDefault="00AB75C9" w:rsidP="001414AD">
            <w:pPr>
              <w:pStyle w:val="32"/>
              <w:spacing w:after="0"/>
              <w:ind w:left="0"/>
            </w:pPr>
            <w:r>
              <w:rPr>
                <w:sz w:val="22"/>
                <w:szCs w:val="22"/>
              </w:rPr>
              <w:t>Сайт</w:t>
            </w:r>
            <w:r w:rsidR="00345674">
              <w:rPr>
                <w:sz w:val="22"/>
                <w:szCs w:val="22"/>
              </w:rPr>
              <w:t xml:space="preserve"> единой информационной системы</w:t>
            </w:r>
            <w:r>
              <w:rPr>
                <w:sz w:val="22"/>
                <w:szCs w:val="22"/>
              </w:rPr>
              <w:t>, на котором размещены сведения о закупке:</w:t>
            </w:r>
          </w:p>
          <w:p w:rsidR="00AB75C9" w:rsidRDefault="00D51F83" w:rsidP="001414AD">
            <w:pPr>
              <w:pStyle w:val="32"/>
              <w:spacing w:after="0"/>
              <w:ind w:left="0"/>
              <w:rPr>
                <w:i/>
                <w:sz w:val="22"/>
                <w:szCs w:val="22"/>
              </w:rPr>
            </w:pPr>
            <w:hyperlink r:id="rId34" w:history="1">
              <w:r w:rsidR="00AB75C9">
                <w:rPr>
                  <w:rStyle w:val="a3"/>
                  <w:sz w:val="22"/>
                  <w:szCs w:val="22"/>
                  <w:lang w:val="en-US"/>
                </w:rPr>
                <w:t>http</w:t>
              </w:r>
              <w:r w:rsidR="00AB75C9">
                <w:rPr>
                  <w:rStyle w:val="a3"/>
                  <w:sz w:val="22"/>
                  <w:szCs w:val="22"/>
                </w:rPr>
                <w:t>://</w:t>
              </w:r>
            </w:hyperlink>
            <w:hyperlink r:id="rId35" w:history="1">
              <w:r w:rsidR="00AB75C9">
                <w:rPr>
                  <w:rStyle w:val="a3"/>
                  <w:sz w:val="22"/>
                  <w:szCs w:val="22"/>
                  <w:lang w:val="en-US"/>
                </w:rPr>
                <w:t>www</w:t>
              </w:r>
              <w:r w:rsidR="00AB75C9">
                <w:rPr>
                  <w:rStyle w:val="a3"/>
                  <w:sz w:val="22"/>
                  <w:szCs w:val="22"/>
                </w:rPr>
                <w:t>.</w:t>
              </w:r>
              <w:proofErr w:type="spellStart"/>
              <w:r w:rsidR="00AB75C9">
                <w:rPr>
                  <w:rStyle w:val="a3"/>
                  <w:sz w:val="22"/>
                  <w:szCs w:val="22"/>
                  <w:lang w:val="en-US"/>
                </w:rPr>
                <w:t>zakupki</w:t>
              </w:r>
              <w:proofErr w:type="spellEnd"/>
              <w:r w:rsidR="00AB75C9">
                <w:rPr>
                  <w:rStyle w:val="a3"/>
                  <w:sz w:val="22"/>
                  <w:szCs w:val="22"/>
                </w:rPr>
                <w:t>.</w:t>
              </w:r>
              <w:proofErr w:type="spellStart"/>
              <w:r w:rsidR="00AB75C9">
                <w:rPr>
                  <w:rStyle w:val="a3"/>
                  <w:sz w:val="22"/>
                  <w:szCs w:val="22"/>
                  <w:lang w:val="en-US"/>
                </w:rPr>
                <w:t>gov</w:t>
              </w:r>
              <w:proofErr w:type="spellEnd"/>
              <w:r w:rsidR="00AB75C9">
                <w:rPr>
                  <w:rStyle w:val="a3"/>
                  <w:sz w:val="22"/>
                  <w:szCs w:val="22"/>
                </w:rPr>
                <w:t>.</w:t>
              </w:r>
              <w:proofErr w:type="spellStart"/>
              <w:r w:rsidR="00AB75C9">
                <w:rPr>
                  <w:rStyle w:val="a3"/>
                  <w:sz w:val="22"/>
                  <w:szCs w:val="22"/>
                  <w:lang w:val="en-US"/>
                </w:rPr>
                <w:t>ru</w:t>
              </w:r>
              <w:proofErr w:type="spellEnd"/>
            </w:hyperlink>
          </w:p>
          <w:p w:rsidR="00AB75C9" w:rsidRDefault="00AB75C9" w:rsidP="001414AD">
            <w:pPr>
              <w:pStyle w:val="32"/>
              <w:spacing w:after="0"/>
              <w:ind w:left="0"/>
            </w:pPr>
            <w:r>
              <w:rPr>
                <w:i/>
                <w:sz w:val="22"/>
                <w:szCs w:val="22"/>
              </w:rPr>
              <w:t xml:space="preserve">Электронная торговая площадка </w:t>
            </w:r>
          </w:p>
          <w:p w:rsidR="00AB75C9" w:rsidRDefault="00D51F83" w:rsidP="001414AD">
            <w:pPr>
              <w:pStyle w:val="32"/>
              <w:spacing w:after="0"/>
              <w:ind w:left="0"/>
            </w:pPr>
            <w:hyperlink r:id="rId36" w:history="1">
              <w:r w:rsidR="00AB75C9">
                <w:rPr>
                  <w:rStyle w:val="a3"/>
                  <w:sz w:val="22"/>
                  <w:szCs w:val="22"/>
                  <w:lang w:val="en-US"/>
                </w:rPr>
                <w:t>http</w:t>
              </w:r>
              <w:r w:rsidR="00AB75C9">
                <w:rPr>
                  <w:rStyle w:val="a3"/>
                  <w:sz w:val="22"/>
                  <w:szCs w:val="22"/>
                </w:rPr>
                <w:t>://</w:t>
              </w:r>
              <w:r w:rsidR="00AB75C9">
                <w:rPr>
                  <w:rStyle w:val="a3"/>
                  <w:sz w:val="22"/>
                  <w:szCs w:val="22"/>
                  <w:lang w:val="en-US"/>
                </w:rPr>
                <w:t>www</w:t>
              </w:r>
              <w:r w:rsidR="00AB75C9">
                <w:rPr>
                  <w:rStyle w:val="a3"/>
                  <w:sz w:val="22"/>
                  <w:szCs w:val="22"/>
                </w:rPr>
                <w:t>.</w:t>
              </w:r>
              <w:proofErr w:type="spellStart"/>
              <w:r w:rsidR="00AB75C9">
                <w:rPr>
                  <w:rStyle w:val="a3"/>
                  <w:sz w:val="22"/>
                  <w:szCs w:val="22"/>
                  <w:lang w:val="en-US"/>
                </w:rPr>
                <w:t>fabrikant</w:t>
              </w:r>
              <w:proofErr w:type="spellEnd"/>
              <w:r w:rsidR="00AB75C9">
                <w:rPr>
                  <w:rStyle w:val="a3"/>
                  <w:sz w:val="22"/>
                  <w:szCs w:val="22"/>
                </w:rPr>
                <w:t>.</w:t>
              </w:r>
              <w:proofErr w:type="spellStart"/>
              <w:r w:rsidR="00AB75C9">
                <w:rPr>
                  <w:rStyle w:val="a3"/>
                  <w:sz w:val="22"/>
                  <w:szCs w:val="22"/>
                  <w:lang w:val="en-US"/>
                </w:rPr>
                <w:t>ru</w:t>
              </w:r>
              <w:proofErr w:type="spellEnd"/>
            </w:hyperlink>
          </w:p>
        </w:tc>
      </w:tr>
      <w:tr w:rsidR="00AB75C9" w:rsidRPr="00254003" w:rsidTr="00EF1268">
        <w:trPr>
          <w:trHeight w:val="667"/>
        </w:trPr>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2</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1.2.1.</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Способ и предмет процедуры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Pr="007F19AF" w:rsidRDefault="00F02A60" w:rsidP="007F19AF">
            <w:pPr>
              <w:spacing w:after="0"/>
              <w:rPr>
                <w:sz w:val="22"/>
                <w:szCs w:val="22"/>
              </w:rPr>
            </w:pPr>
            <w:r w:rsidRPr="007F19AF">
              <w:rPr>
                <w:sz w:val="22"/>
                <w:szCs w:val="22"/>
              </w:rPr>
              <w:t>З</w:t>
            </w:r>
            <w:r w:rsidR="00AB75C9" w:rsidRPr="007F19AF">
              <w:rPr>
                <w:sz w:val="22"/>
                <w:szCs w:val="22"/>
              </w:rPr>
              <w:t>апрос предложени</w:t>
            </w:r>
            <w:r w:rsidR="00254003" w:rsidRPr="007F19AF">
              <w:rPr>
                <w:sz w:val="22"/>
                <w:szCs w:val="22"/>
              </w:rPr>
              <w:t xml:space="preserve">й в электронной форме на право </w:t>
            </w:r>
            <w:r w:rsidR="00AB75C9" w:rsidRPr="007F19AF">
              <w:rPr>
                <w:sz w:val="22"/>
                <w:szCs w:val="22"/>
              </w:rPr>
              <w:t>заключения договора поставки</w:t>
            </w:r>
            <w:r w:rsidR="00FA4C1D">
              <w:rPr>
                <w:sz w:val="22"/>
                <w:szCs w:val="22"/>
              </w:rPr>
              <w:t xml:space="preserve"> </w:t>
            </w:r>
            <w:r w:rsidR="00F928D1" w:rsidRPr="00F928D1">
              <w:rPr>
                <w:sz w:val="22"/>
                <w:szCs w:val="22"/>
                <w:lang w:eastAsia="ru-RU"/>
              </w:rPr>
              <w:t>частей электрической распределительной и регулирующей аппаратуры</w:t>
            </w:r>
            <w:r w:rsidR="00AC5370" w:rsidRPr="002A6568">
              <w:rPr>
                <w:sz w:val="22"/>
                <w:szCs w:val="22"/>
              </w:rPr>
              <w:t>.</w:t>
            </w:r>
          </w:p>
        </w:tc>
      </w:tr>
      <w:tr w:rsidR="00AB75C9" w:rsidTr="00EF1268">
        <w:trPr>
          <w:trHeight w:val="1088"/>
        </w:trPr>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lang w:val="en-US"/>
              </w:rPr>
              <w:t>3</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1.3.1.</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 xml:space="preserve">Краткая характеристика и объем </w:t>
            </w:r>
            <w:r w:rsidR="00452464">
              <w:rPr>
                <w:sz w:val="22"/>
                <w:szCs w:val="22"/>
              </w:rPr>
              <w:t xml:space="preserve">товаров, </w:t>
            </w:r>
            <w:r>
              <w:rPr>
                <w:sz w:val="22"/>
                <w:szCs w:val="22"/>
              </w:rPr>
              <w:t xml:space="preserve">оказываемых услуг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Pr="006E339D" w:rsidRDefault="00452464" w:rsidP="00452464">
            <w:pPr>
              <w:tabs>
                <w:tab w:val="left" w:pos="172"/>
                <w:tab w:val="left" w:pos="567"/>
                <w:tab w:val="left" w:pos="2694"/>
              </w:tabs>
              <w:spacing w:after="0"/>
              <w:rPr>
                <w:i/>
                <w:color w:val="FF0000"/>
                <w:sz w:val="28"/>
                <w:szCs w:val="28"/>
              </w:rPr>
            </w:pPr>
            <w:r w:rsidRPr="00A83821">
              <w:rPr>
                <w:b/>
                <w:sz w:val="22"/>
                <w:szCs w:val="22"/>
              </w:rPr>
              <w:t>Краткое описание предмета закупки</w:t>
            </w:r>
            <w:r w:rsidRPr="00A83821">
              <w:rPr>
                <w:sz w:val="22"/>
                <w:szCs w:val="22"/>
              </w:rPr>
              <w:t xml:space="preserve"> - в соответствии с Технической частью (Часть IV) закупочной документации</w:t>
            </w:r>
            <w:r w:rsidR="00AC5370" w:rsidRPr="00A83821">
              <w:rPr>
                <w:sz w:val="22"/>
                <w:szCs w:val="22"/>
              </w:rPr>
              <w:t>.</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lang w:val="en-US"/>
              </w:rPr>
              <w:t>4</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1.3.2.</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Место и срок оказания услуг</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autoSpaceDE w:val="0"/>
              <w:spacing w:after="0"/>
              <w:rPr>
                <w:sz w:val="22"/>
                <w:szCs w:val="22"/>
              </w:rPr>
            </w:pPr>
            <w:r>
              <w:rPr>
                <w:sz w:val="22"/>
                <w:szCs w:val="22"/>
              </w:rPr>
              <w:t xml:space="preserve">Место поставки товара: согласно Техническому заданию и </w:t>
            </w:r>
            <w:r w:rsidR="009C6D63">
              <w:rPr>
                <w:sz w:val="22"/>
                <w:szCs w:val="22"/>
              </w:rPr>
              <w:t xml:space="preserve">проекту </w:t>
            </w:r>
            <w:r>
              <w:rPr>
                <w:sz w:val="22"/>
                <w:szCs w:val="22"/>
              </w:rPr>
              <w:t>До</w:t>
            </w:r>
            <w:r w:rsidR="009C6D63">
              <w:rPr>
                <w:sz w:val="22"/>
                <w:szCs w:val="22"/>
              </w:rPr>
              <w:t>говора</w:t>
            </w:r>
            <w:r w:rsidR="00ED12A7">
              <w:rPr>
                <w:sz w:val="22"/>
                <w:szCs w:val="22"/>
              </w:rPr>
              <w:t xml:space="preserve"> поставки.</w:t>
            </w:r>
          </w:p>
          <w:p w:rsidR="00AB75C9" w:rsidRDefault="00AB75C9" w:rsidP="009C6D63">
            <w:pPr>
              <w:autoSpaceDE w:val="0"/>
              <w:spacing w:after="0"/>
            </w:pPr>
            <w:r>
              <w:rPr>
                <w:sz w:val="22"/>
                <w:szCs w:val="22"/>
              </w:rPr>
              <w:t xml:space="preserve">Сроки поставки определяются согласно </w:t>
            </w:r>
            <w:r w:rsidR="009C6D63">
              <w:rPr>
                <w:sz w:val="22"/>
                <w:szCs w:val="22"/>
              </w:rPr>
              <w:t xml:space="preserve">проекту </w:t>
            </w:r>
            <w:r>
              <w:rPr>
                <w:sz w:val="22"/>
                <w:szCs w:val="22"/>
              </w:rPr>
              <w:t>Договора</w:t>
            </w:r>
            <w:r w:rsidR="009223D4">
              <w:rPr>
                <w:sz w:val="22"/>
                <w:szCs w:val="22"/>
              </w:rPr>
              <w:t xml:space="preserve"> </w:t>
            </w:r>
            <w:r w:rsidR="00F2239A">
              <w:rPr>
                <w:sz w:val="22"/>
                <w:szCs w:val="22"/>
              </w:rPr>
              <w:t>поставки</w:t>
            </w:r>
            <w:r w:rsidR="009223D4">
              <w:rPr>
                <w:sz w:val="22"/>
                <w:szCs w:val="22"/>
              </w:rPr>
              <w:t xml:space="preserve"> </w:t>
            </w:r>
            <w:r w:rsidR="00D76AC8">
              <w:rPr>
                <w:sz w:val="22"/>
                <w:szCs w:val="22"/>
              </w:rPr>
              <w:t>и</w:t>
            </w:r>
            <w:r w:rsidR="009223D4">
              <w:rPr>
                <w:sz w:val="22"/>
                <w:szCs w:val="22"/>
              </w:rPr>
              <w:t xml:space="preserve"> </w:t>
            </w:r>
            <w:r w:rsidR="00E57154">
              <w:rPr>
                <w:sz w:val="22"/>
                <w:szCs w:val="22"/>
              </w:rPr>
              <w:t>Т</w:t>
            </w:r>
            <w:r>
              <w:rPr>
                <w:sz w:val="22"/>
                <w:szCs w:val="22"/>
              </w:rPr>
              <w:t>ехнического задания</w:t>
            </w:r>
            <w:r w:rsidR="00E21182">
              <w:rPr>
                <w:sz w:val="22"/>
                <w:szCs w:val="22"/>
              </w:rPr>
              <w:t>.</w:t>
            </w:r>
          </w:p>
        </w:tc>
      </w:tr>
      <w:tr w:rsidR="00AB75C9" w:rsidRPr="00C431ED" w:rsidTr="00EF1268">
        <w:trPr>
          <w:trHeight w:val="732"/>
        </w:trPr>
        <w:tc>
          <w:tcPr>
            <w:tcW w:w="467" w:type="pct"/>
            <w:tcBorders>
              <w:top w:val="single" w:sz="4" w:space="0" w:color="000000"/>
              <w:left w:val="single" w:sz="4" w:space="0" w:color="000000"/>
              <w:bottom w:val="single" w:sz="4" w:space="0" w:color="000000"/>
            </w:tcBorders>
            <w:shd w:val="clear" w:color="auto" w:fill="auto"/>
          </w:tcPr>
          <w:p w:rsidR="00AB75C9" w:rsidRPr="00030192" w:rsidRDefault="00AB75C9" w:rsidP="001414AD">
            <w:pPr>
              <w:spacing w:after="0"/>
              <w:rPr>
                <w:sz w:val="22"/>
                <w:szCs w:val="22"/>
              </w:rPr>
            </w:pPr>
            <w:r w:rsidRPr="00030192">
              <w:rPr>
                <w:sz w:val="22"/>
                <w:szCs w:val="22"/>
              </w:rPr>
              <w:t>5</w:t>
            </w:r>
          </w:p>
        </w:tc>
        <w:tc>
          <w:tcPr>
            <w:tcW w:w="534" w:type="pct"/>
            <w:tcBorders>
              <w:top w:val="single" w:sz="4" w:space="0" w:color="000000"/>
              <w:left w:val="single" w:sz="4" w:space="0" w:color="000000"/>
              <w:bottom w:val="single" w:sz="4" w:space="0" w:color="000000"/>
            </w:tcBorders>
            <w:shd w:val="clear" w:color="auto" w:fill="auto"/>
          </w:tcPr>
          <w:p w:rsidR="00AB75C9" w:rsidRPr="00030192" w:rsidRDefault="00AB75C9" w:rsidP="001414AD">
            <w:pPr>
              <w:keepNext/>
              <w:keepLines/>
              <w:widowControl w:val="0"/>
              <w:suppressLineNumbers/>
              <w:suppressAutoHyphens/>
              <w:spacing w:after="0"/>
              <w:jc w:val="left"/>
              <w:rPr>
                <w:sz w:val="22"/>
                <w:szCs w:val="22"/>
              </w:rPr>
            </w:pPr>
            <w:r w:rsidRPr="00030192">
              <w:rPr>
                <w:sz w:val="22"/>
                <w:szCs w:val="22"/>
              </w:rPr>
              <w:t xml:space="preserve">Пункт 1.4.1. </w:t>
            </w:r>
          </w:p>
        </w:tc>
        <w:tc>
          <w:tcPr>
            <w:tcW w:w="999" w:type="pct"/>
            <w:tcBorders>
              <w:top w:val="single" w:sz="4" w:space="0" w:color="000000"/>
              <w:left w:val="single" w:sz="4" w:space="0" w:color="000000"/>
              <w:bottom w:val="single" w:sz="4" w:space="0" w:color="000000"/>
            </w:tcBorders>
            <w:shd w:val="clear" w:color="auto" w:fill="auto"/>
          </w:tcPr>
          <w:p w:rsidR="00A320EF" w:rsidRPr="00A320EF" w:rsidRDefault="00A320EF" w:rsidP="00A320EF">
            <w:pPr>
              <w:pStyle w:val="24"/>
              <w:keepNext w:val="0"/>
              <w:keepLines w:val="0"/>
              <w:suppressLineNumbers w:val="0"/>
              <w:tabs>
                <w:tab w:val="left" w:pos="900"/>
              </w:tabs>
              <w:suppressAutoHyphens w:val="0"/>
              <w:spacing w:after="0"/>
              <w:ind w:left="0" w:firstLine="0"/>
              <w:jc w:val="left"/>
              <w:rPr>
                <w:b w:val="0"/>
                <w:sz w:val="22"/>
                <w:szCs w:val="22"/>
              </w:rPr>
            </w:pPr>
            <w:r w:rsidRPr="00442568">
              <w:rPr>
                <w:b w:val="0"/>
                <w:sz w:val="22"/>
                <w:szCs w:val="22"/>
              </w:rPr>
              <w:t>Максимальное значение цены</w:t>
            </w:r>
            <w:r w:rsidR="009223D4">
              <w:rPr>
                <w:b w:val="0"/>
                <w:sz w:val="22"/>
                <w:szCs w:val="22"/>
              </w:rPr>
              <w:t xml:space="preserve"> </w:t>
            </w:r>
            <w:r w:rsidRPr="00442568">
              <w:rPr>
                <w:b w:val="0"/>
                <w:sz w:val="22"/>
                <w:szCs w:val="22"/>
              </w:rPr>
              <w:t>договора и начальная (максимальная) цена единицы товара, работы, услуги</w:t>
            </w:r>
            <w:r w:rsidRPr="00A320EF">
              <w:rPr>
                <w:b w:val="0"/>
                <w:sz w:val="22"/>
                <w:szCs w:val="22"/>
              </w:rPr>
              <w:t>.</w:t>
            </w:r>
          </w:p>
          <w:p w:rsidR="00A320EF" w:rsidRPr="00030192" w:rsidRDefault="00A320EF" w:rsidP="001414AD">
            <w:pPr>
              <w:keepNext/>
              <w:keepLines/>
              <w:widowControl w:val="0"/>
              <w:suppressLineNumbers/>
              <w:suppressAutoHyphens/>
              <w:spacing w:after="0"/>
              <w:jc w:val="left"/>
              <w:rPr>
                <w:sz w:val="22"/>
                <w:szCs w:val="22"/>
              </w:rPr>
            </w:pP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320EF" w:rsidRPr="007F19AF" w:rsidRDefault="00A320EF" w:rsidP="00A320EF">
            <w:pPr>
              <w:pStyle w:val="Default"/>
              <w:jc w:val="both"/>
              <w:rPr>
                <w:iCs/>
                <w:sz w:val="22"/>
                <w:szCs w:val="22"/>
              </w:rPr>
            </w:pPr>
            <w:r w:rsidRPr="007F19AF">
              <w:rPr>
                <w:iCs/>
                <w:sz w:val="22"/>
                <w:szCs w:val="22"/>
              </w:rPr>
              <w:t xml:space="preserve">Максимальное значение цены Договора является </w:t>
            </w:r>
            <w:r w:rsidRPr="007F19AF">
              <w:rPr>
                <w:b/>
                <w:iCs/>
                <w:sz w:val="22"/>
                <w:szCs w:val="22"/>
              </w:rPr>
              <w:t>предельной общей ценой Договора</w:t>
            </w:r>
            <w:r w:rsidRPr="007F19AF">
              <w:rPr>
                <w:iCs/>
                <w:sz w:val="22"/>
                <w:szCs w:val="22"/>
              </w:rPr>
              <w:t xml:space="preserve">, на которую возможно заказать Продукцию в течение срока его действия и составляет: </w:t>
            </w:r>
          </w:p>
          <w:p w:rsidR="00A320EF" w:rsidRPr="001B3F5A" w:rsidRDefault="00A320EF" w:rsidP="00A320EF">
            <w:pPr>
              <w:pStyle w:val="Default"/>
              <w:jc w:val="both"/>
              <w:rPr>
                <w:b/>
                <w:color w:val="auto"/>
                <w:sz w:val="22"/>
                <w:szCs w:val="22"/>
                <w:lang w:eastAsia="ru-RU"/>
              </w:rPr>
            </w:pPr>
            <w:r w:rsidRPr="007F19AF">
              <w:rPr>
                <w:b/>
                <w:iCs/>
                <w:sz w:val="22"/>
                <w:szCs w:val="22"/>
              </w:rPr>
              <w:t>–</w:t>
            </w:r>
            <w:r w:rsidR="00F928D1" w:rsidRPr="00F928D1">
              <w:rPr>
                <w:b/>
                <w:bCs/>
                <w:iCs/>
                <w:color w:val="auto"/>
                <w:sz w:val="22"/>
                <w:szCs w:val="22"/>
              </w:rPr>
              <w:t>550</w:t>
            </w:r>
            <w:r w:rsidR="00F928D1">
              <w:rPr>
                <w:b/>
                <w:bCs/>
                <w:iCs/>
                <w:color w:val="auto"/>
                <w:sz w:val="22"/>
                <w:szCs w:val="22"/>
              </w:rPr>
              <w:t xml:space="preserve"> </w:t>
            </w:r>
            <w:r w:rsidR="00F928D1" w:rsidRPr="00F928D1">
              <w:rPr>
                <w:b/>
                <w:bCs/>
                <w:iCs/>
                <w:color w:val="auto"/>
                <w:sz w:val="22"/>
                <w:szCs w:val="22"/>
              </w:rPr>
              <w:t xml:space="preserve">000 </w:t>
            </w:r>
            <w:r w:rsidR="002A6568">
              <w:rPr>
                <w:b/>
                <w:bCs/>
                <w:iCs/>
                <w:color w:val="auto"/>
                <w:sz w:val="22"/>
                <w:szCs w:val="22"/>
              </w:rPr>
              <w:t>(</w:t>
            </w:r>
            <w:r w:rsidR="00F928D1">
              <w:rPr>
                <w:b/>
                <w:bCs/>
                <w:iCs/>
                <w:color w:val="auto"/>
                <w:sz w:val="22"/>
                <w:szCs w:val="22"/>
              </w:rPr>
              <w:t>Пятьсот пятьдесят</w:t>
            </w:r>
            <w:r w:rsidR="002A6568">
              <w:rPr>
                <w:b/>
                <w:bCs/>
                <w:iCs/>
                <w:color w:val="auto"/>
                <w:sz w:val="22"/>
                <w:szCs w:val="22"/>
              </w:rPr>
              <w:t xml:space="preserve"> </w:t>
            </w:r>
            <w:r w:rsidR="001B3F5A" w:rsidRPr="001B3F5A">
              <w:rPr>
                <w:b/>
                <w:bCs/>
                <w:iCs/>
                <w:color w:val="auto"/>
                <w:sz w:val="22"/>
                <w:szCs w:val="22"/>
              </w:rPr>
              <w:t>тысяч</w:t>
            </w:r>
            <w:r w:rsidR="007F19AF" w:rsidRPr="001B3F5A">
              <w:rPr>
                <w:b/>
                <w:bCs/>
                <w:iCs/>
                <w:color w:val="auto"/>
                <w:sz w:val="22"/>
                <w:szCs w:val="22"/>
              </w:rPr>
              <w:t>) рублей 00 копеек</w:t>
            </w:r>
            <w:r w:rsidR="00F672FB" w:rsidRPr="001B3F5A">
              <w:rPr>
                <w:b/>
                <w:color w:val="auto"/>
                <w:sz w:val="22"/>
                <w:szCs w:val="22"/>
                <w:lang w:eastAsia="ru-RU"/>
              </w:rPr>
              <w:t xml:space="preserve">, </w:t>
            </w:r>
            <w:r w:rsidRPr="001B3F5A">
              <w:rPr>
                <w:b/>
                <w:iCs/>
                <w:color w:val="auto"/>
                <w:sz w:val="22"/>
                <w:szCs w:val="22"/>
              </w:rPr>
              <w:t xml:space="preserve"> в том числе НДС 20%.</w:t>
            </w:r>
          </w:p>
          <w:p w:rsidR="00A320EF" w:rsidRPr="00973C28" w:rsidRDefault="00A320EF" w:rsidP="00A320EF">
            <w:pPr>
              <w:pStyle w:val="Default"/>
              <w:rPr>
                <w:i/>
                <w:iCs/>
                <w:sz w:val="22"/>
                <w:szCs w:val="22"/>
              </w:rPr>
            </w:pPr>
            <w:r w:rsidRPr="00973C28">
              <w:rPr>
                <w:i/>
                <w:iCs/>
                <w:sz w:val="22"/>
                <w:szCs w:val="22"/>
              </w:rPr>
              <w:t xml:space="preserve">Установление такой предельной </w:t>
            </w:r>
            <w:r>
              <w:rPr>
                <w:i/>
                <w:iCs/>
                <w:sz w:val="22"/>
                <w:szCs w:val="22"/>
              </w:rPr>
              <w:t xml:space="preserve">цены Договора не налагает на </w:t>
            </w:r>
            <w:r w:rsidRPr="00973C28">
              <w:rPr>
                <w:i/>
                <w:iCs/>
                <w:sz w:val="22"/>
                <w:szCs w:val="22"/>
              </w:rPr>
              <w:t xml:space="preserve">Заказчика  обязательств по заказу товаров, работ, услуг в объёме, соответствующем данной предельной </w:t>
            </w:r>
            <w:r>
              <w:rPr>
                <w:i/>
                <w:iCs/>
                <w:sz w:val="22"/>
                <w:szCs w:val="22"/>
              </w:rPr>
              <w:t>суммы</w:t>
            </w:r>
            <w:r w:rsidRPr="00973C28">
              <w:rPr>
                <w:i/>
                <w:iCs/>
                <w:sz w:val="22"/>
                <w:szCs w:val="22"/>
              </w:rPr>
              <w:t>.</w:t>
            </w:r>
          </w:p>
          <w:p w:rsidR="00A320EF" w:rsidRDefault="00A320EF" w:rsidP="00A320EF">
            <w:pPr>
              <w:tabs>
                <w:tab w:val="left" w:pos="1145"/>
              </w:tabs>
              <w:autoSpaceDE w:val="0"/>
              <w:spacing w:after="0"/>
              <w:rPr>
                <w:sz w:val="22"/>
                <w:szCs w:val="22"/>
              </w:rPr>
            </w:pPr>
            <w:r>
              <w:rPr>
                <w:sz w:val="22"/>
                <w:szCs w:val="22"/>
              </w:rPr>
              <w:t>1. Цена Д</w:t>
            </w:r>
            <w:r w:rsidRPr="006D7C30">
              <w:rPr>
                <w:sz w:val="22"/>
                <w:szCs w:val="22"/>
              </w:rPr>
              <w:t xml:space="preserve">оговора включает </w:t>
            </w:r>
            <w:r>
              <w:rPr>
                <w:sz w:val="22"/>
                <w:szCs w:val="22"/>
              </w:rPr>
              <w:t>в себя стоимость П</w:t>
            </w:r>
            <w:r w:rsidRPr="006D7C30">
              <w:rPr>
                <w:sz w:val="22"/>
                <w:szCs w:val="22"/>
              </w:rPr>
              <w:t>родукции, маркировки, транспортные расходы по доставке, расходы на уплату таможенных пошлин и прочих сборов, страхование Продукции.</w:t>
            </w:r>
          </w:p>
          <w:p w:rsidR="00A320EF" w:rsidRDefault="00A320EF" w:rsidP="00A320EF">
            <w:pPr>
              <w:tabs>
                <w:tab w:val="left" w:pos="1145"/>
              </w:tabs>
              <w:autoSpaceDE w:val="0"/>
              <w:spacing w:after="0"/>
              <w:rPr>
                <w:sz w:val="22"/>
                <w:szCs w:val="22"/>
              </w:rPr>
            </w:pPr>
            <w:r>
              <w:rPr>
                <w:sz w:val="22"/>
                <w:szCs w:val="22"/>
              </w:rPr>
              <w:t xml:space="preserve">2. Сведения о начальной (максимальной) цене за единицу Продукции, приведены  в  </w:t>
            </w:r>
            <w:r w:rsidRPr="004875EE">
              <w:rPr>
                <w:rStyle w:val="a3"/>
                <w:i/>
                <w:color w:val="auto"/>
                <w:sz w:val="22"/>
                <w:szCs w:val="22"/>
                <w:u w:val="none"/>
              </w:rPr>
              <w:t>Части IV. Технической части</w:t>
            </w:r>
            <w:r>
              <w:rPr>
                <w:rStyle w:val="a3"/>
                <w:color w:val="auto"/>
                <w:sz w:val="22"/>
                <w:szCs w:val="22"/>
                <w:u w:val="none"/>
              </w:rPr>
              <w:t>.</w:t>
            </w:r>
          </w:p>
          <w:p w:rsidR="00AB75C9" w:rsidRPr="003D257C" w:rsidRDefault="00A320EF" w:rsidP="00A320EF">
            <w:pPr>
              <w:tabs>
                <w:tab w:val="left" w:pos="1145"/>
              </w:tabs>
              <w:autoSpaceDE w:val="0"/>
              <w:spacing w:after="0"/>
              <w:rPr>
                <w:sz w:val="22"/>
                <w:szCs w:val="22"/>
              </w:rPr>
            </w:pPr>
            <w:r w:rsidRPr="00374B5E">
              <w:rPr>
                <w:sz w:val="22"/>
                <w:szCs w:val="22"/>
              </w:rPr>
              <w:t>Цена за единицу П</w:t>
            </w:r>
            <w:r>
              <w:rPr>
                <w:sz w:val="22"/>
                <w:szCs w:val="22"/>
              </w:rPr>
              <w:t>родукции, предлагаемая У</w:t>
            </w:r>
            <w:r w:rsidRPr="00374B5E">
              <w:rPr>
                <w:sz w:val="22"/>
                <w:szCs w:val="22"/>
              </w:rPr>
              <w:t xml:space="preserve">частником закупки в заявке на участие в запросе предложений, не может превышать начальную (максимальную) цену за единицу Продукции, указанную </w:t>
            </w:r>
            <w:r w:rsidRPr="004875EE">
              <w:rPr>
                <w:rStyle w:val="a3"/>
                <w:i/>
                <w:color w:val="auto"/>
                <w:sz w:val="22"/>
                <w:szCs w:val="22"/>
                <w:u w:val="none"/>
              </w:rPr>
              <w:t>Части IV. Технической части</w:t>
            </w:r>
            <w:r>
              <w:rPr>
                <w:rStyle w:val="a3"/>
                <w:color w:val="auto"/>
                <w:sz w:val="22"/>
                <w:szCs w:val="22"/>
                <w:u w:val="none"/>
              </w:rPr>
              <w:t xml:space="preserve">. </w:t>
            </w:r>
            <w:r>
              <w:rPr>
                <w:sz w:val="22"/>
                <w:szCs w:val="22"/>
              </w:rPr>
              <w:t>Цена предложения</w:t>
            </w:r>
            <w:r w:rsidRPr="00DA2D1B">
              <w:rPr>
                <w:sz w:val="22"/>
                <w:szCs w:val="22"/>
              </w:rPr>
              <w:t xml:space="preserve"> Участника закупки суммируется по</w:t>
            </w:r>
            <w:r w:rsidR="009223D4">
              <w:rPr>
                <w:sz w:val="22"/>
                <w:szCs w:val="22"/>
              </w:rPr>
              <w:t xml:space="preserve"> </w:t>
            </w:r>
            <w:r w:rsidRPr="00DA2D1B">
              <w:rPr>
                <w:sz w:val="22"/>
                <w:szCs w:val="22"/>
              </w:rPr>
              <w:t>предложенн</w:t>
            </w:r>
            <w:r>
              <w:rPr>
                <w:sz w:val="22"/>
                <w:szCs w:val="22"/>
              </w:rPr>
              <w:t>ой минимальной цене за единицу П</w:t>
            </w:r>
            <w:r w:rsidRPr="00DA2D1B">
              <w:rPr>
                <w:sz w:val="22"/>
                <w:szCs w:val="22"/>
              </w:rPr>
              <w:t xml:space="preserve">родукции. </w:t>
            </w:r>
            <w:r w:rsidRPr="00374B5E">
              <w:rPr>
                <w:sz w:val="22"/>
                <w:szCs w:val="22"/>
              </w:rPr>
              <w:t>В случае</w:t>
            </w:r>
            <w:proofErr w:type="gramStart"/>
            <w:r>
              <w:rPr>
                <w:sz w:val="22"/>
                <w:szCs w:val="22"/>
              </w:rPr>
              <w:t>,</w:t>
            </w:r>
            <w:proofErr w:type="gramEnd"/>
            <w:r w:rsidRPr="00374B5E">
              <w:rPr>
                <w:sz w:val="22"/>
                <w:szCs w:val="22"/>
              </w:rPr>
              <w:t xml:space="preserve"> если величина предложен</w:t>
            </w:r>
            <w:r>
              <w:rPr>
                <w:sz w:val="22"/>
                <w:szCs w:val="22"/>
              </w:rPr>
              <w:t>ной У</w:t>
            </w:r>
            <w:r w:rsidRPr="00374B5E">
              <w:rPr>
                <w:sz w:val="22"/>
                <w:szCs w:val="22"/>
              </w:rPr>
              <w:t>частником закупки цены единицы Продукции превышает начальную (максимальную) цену единицы Продукции, указанную в настоящей закупочной документации, Заказчик отклонит такую заявку на основании ее несоответствия требованиям, установленным закупочной документацией, и откажет в допуске к участию в закупочной процедуре</w:t>
            </w:r>
            <w:r>
              <w:rPr>
                <w:sz w:val="22"/>
                <w:szCs w:val="22"/>
              </w:rPr>
              <w:t xml:space="preserve"> такому У</w:t>
            </w:r>
            <w:r w:rsidRPr="00374B5E">
              <w:rPr>
                <w:sz w:val="22"/>
                <w:szCs w:val="22"/>
              </w:rPr>
              <w:t>частнику закупки</w:t>
            </w:r>
            <w:r>
              <w:rPr>
                <w:sz w:val="22"/>
                <w:szCs w:val="22"/>
              </w:rPr>
              <w:t>.</w:t>
            </w:r>
            <w:r w:rsidRPr="006D7C30">
              <w:rPr>
                <w:sz w:val="22"/>
                <w:szCs w:val="22"/>
              </w:rPr>
              <w:t xml:space="preserve"> В качестве единого базиса сравнения ценовых предложений</w:t>
            </w:r>
            <w:r>
              <w:rPr>
                <w:sz w:val="22"/>
                <w:szCs w:val="22"/>
              </w:rPr>
              <w:t xml:space="preserve"> за единицу Продукции</w:t>
            </w:r>
            <w:r w:rsidRPr="006D7C30">
              <w:rPr>
                <w:sz w:val="22"/>
                <w:szCs w:val="22"/>
              </w:rPr>
              <w:t xml:space="preserve"> используются цены предложений участников</w:t>
            </w:r>
            <w:r>
              <w:rPr>
                <w:sz w:val="22"/>
                <w:szCs w:val="22"/>
              </w:rPr>
              <w:t xml:space="preserve"> закупки за единицу Продукции</w:t>
            </w:r>
            <w:r w:rsidRPr="006D7C30">
              <w:rPr>
                <w:sz w:val="22"/>
                <w:szCs w:val="22"/>
              </w:rPr>
              <w:t xml:space="preserve"> без учета НДС.</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Pr="00AC5370" w:rsidRDefault="00E15E1F" w:rsidP="001414AD">
            <w:pPr>
              <w:snapToGrid w:val="0"/>
              <w:spacing w:after="0"/>
              <w:rPr>
                <w:sz w:val="22"/>
                <w:szCs w:val="22"/>
              </w:rPr>
            </w:pPr>
            <w:r w:rsidRPr="00AC5370">
              <w:rPr>
                <w:sz w:val="22"/>
                <w:szCs w:val="22"/>
              </w:rPr>
              <w:t>6</w:t>
            </w:r>
          </w:p>
        </w:tc>
        <w:tc>
          <w:tcPr>
            <w:tcW w:w="534" w:type="pct"/>
            <w:tcBorders>
              <w:top w:val="single" w:sz="4" w:space="0" w:color="000000"/>
              <w:left w:val="single" w:sz="4" w:space="0" w:color="000000"/>
              <w:bottom w:val="single" w:sz="4" w:space="0" w:color="000000"/>
            </w:tcBorders>
            <w:shd w:val="clear" w:color="auto" w:fill="auto"/>
          </w:tcPr>
          <w:p w:rsidR="00AB75C9" w:rsidRPr="00AC5370" w:rsidRDefault="00AB75C9" w:rsidP="001414AD">
            <w:pPr>
              <w:keepNext/>
              <w:keepLines/>
              <w:widowControl w:val="0"/>
              <w:suppressLineNumbers/>
              <w:suppressAutoHyphens/>
              <w:spacing w:after="0"/>
              <w:jc w:val="left"/>
              <w:rPr>
                <w:sz w:val="22"/>
                <w:szCs w:val="22"/>
              </w:rPr>
            </w:pPr>
            <w:r w:rsidRPr="00AC5370">
              <w:rPr>
                <w:sz w:val="22"/>
                <w:szCs w:val="22"/>
              </w:rPr>
              <w:t>Пункт 1.5.1.</w:t>
            </w:r>
          </w:p>
        </w:tc>
        <w:tc>
          <w:tcPr>
            <w:tcW w:w="999" w:type="pct"/>
            <w:tcBorders>
              <w:top w:val="single" w:sz="4" w:space="0" w:color="000000"/>
              <w:left w:val="single" w:sz="4" w:space="0" w:color="000000"/>
              <w:bottom w:val="single" w:sz="4" w:space="0" w:color="000000"/>
            </w:tcBorders>
            <w:shd w:val="clear" w:color="auto" w:fill="auto"/>
          </w:tcPr>
          <w:p w:rsidR="00AB75C9" w:rsidRPr="00AC5370" w:rsidRDefault="00AB75C9" w:rsidP="001414AD">
            <w:pPr>
              <w:keepNext/>
              <w:keepLines/>
              <w:widowControl w:val="0"/>
              <w:suppressLineNumbers/>
              <w:suppressAutoHyphens/>
              <w:spacing w:after="0"/>
              <w:jc w:val="left"/>
              <w:rPr>
                <w:sz w:val="22"/>
                <w:szCs w:val="22"/>
              </w:rPr>
            </w:pPr>
            <w:r w:rsidRPr="00AC5370">
              <w:rPr>
                <w:sz w:val="22"/>
                <w:szCs w:val="22"/>
              </w:rPr>
              <w:t>Порядок оплаты</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Pr="00AC5370" w:rsidRDefault="0042380C" w:rsidP="001414AD">
            <w:pPr>
              <w:pStyle w:val="32"/>
              <w:tabs>
                <w:tab w:val="left" w:pos="9800"/>
              </w:tabs>
              <w:spacing w:after="0"/>
              <w:ind w:left="0"/>
              <w:rPr>
                <w:bCs/>
                <w:color w:val="000000"/>
                <w:kern w:val="28"/>
                <w:sz w:val="22"/>
                <w:szCs w:val="22"/>
                <w:lang w:eastAsia="en-US"/>
              </w:rPr>
            </w:pPr>
            <w:r w:rsidRPr="00472062">
              <w:rPr>
                <w:sz w:val="22"/>
                <w:szCs w:val="22"/>
              </w:rPr>
              <w:t xml:space="preserve">Безналичный расчет. </w:t>
            </w:r>
            <w:r w:rsidR="00D76AC8" w:rsidRPr="00472062">
              <w:rPr>
                <w:bCs/>
                <w:kern w:val="28"/>
                <w:sz w:val="22"/>
                <w:szCs w:val="22"/>
                <w:lang w:eastAsia="en-US"/>
              </w:rPr>
              <w:t>Оплата</w:t>
            </w:r>
            <w:r w:rsidR="009223D4">
              <w:rPr>
                <w:bCs/>
                <w:kern w:val="28"/>
                <w:sz w:val="22"/>
                <w:szCs w:val="22"/>
                <w:lang w:eastAsia="en-US"/>
              </w:rPr>
              <w:t xml:space="preserve"> </w:t>
            </w:r>
            <w:r w:rsidR="00472062" w:rsidRPr="00175E39">
              <w:rPr>
                <w:bCs/>
                <w:color w:val="000000"/>
                <w:kern w:val="28"/>
                <w:sz w:val="22"/>
                <w:szCs w:val="22"/>
                <w:lang w:eastAsia="en-US"/>
              </w:rPr>
              <w:t xml:space="preserve">Продукции производится Поставщику по факту поставки </w:t>
            </w:r>
            <w:r w:rsidR="00472062" w:rsidRPr="00175E39">
              <w:rPr>
                <w:sz w:val="22"/>
                <w:szCs w:val="22"/>
              </w:rPr>
              <w:t>каждой партии Продукции</w:t>
            </w:r>
            <w:r w:rsidR="00D76AC8" w:rsidRPr="00472062">
              <w:rPr>
                <w:bCs/>
                <w:color w:val="FF0000"/>
                <w:kern w:val="28"/>
                <w:sz w:val="22"/>
                <w:szCs w:val="22"/>
                <w:lang w:eastAsia="en-US"/>
              </w:rPr>
              <w:t xml:space="preserve">, </w:t>
            </w:r>
            <w:r w:rsidR="00D76AC8" w:rsidRPr="00AC5370">
              <w:rPr>
                <w:bCs/>
                <w:color w:val="000000"/>
                <w:kern w:val="28"/>
                <w:sz w:val="22"/>
                <w:szCs w:val="22"/>
                <w:lang w:eastAsia="en-US"/>
              </w:rPr>
              <w:t>на основании счета</w:t>
            </w:r>
            <w:r w:rsidR="009223D4">
              <w:rPr>
                <w:bCs/>
                <w:color w:val="000000"/>
                <w:kern w:val="28"/>
                <w:sz w:val="22"/>
                <w:szCs w:val="22"/>
                <w:lang w:eastAsia="en-US"/>
              </w:rPr>
              <w:t xml:space="preserve"> </w:t>
            </w:r>
            <w:r w:rsidR="00214D0B" w:rsidRPr="00AC5370">
              <w:rPr>
                <w:bCs/>
                <w:kern w:val="28"/>
                <w:sz w:val="22"/>
                <w:szCs w:val="22"/>
                <w:lang w:eastAsia="en-US"/>
              </w:rPr>
              <w:t>не ранее 45 (сорок пять) и не позднее60 (шестьдесят</w:t>
            </w:r>
            <w:proofErr w:type="gramStart"/>
            <w:r w:rsidR="00214D0B" w:rsidRPr="00AC5370">
              <w:rPr>
                <w:bCs/>
                <w:kern w:val="28"/>
                <w:sz w:val="22"/>
                <w:szCs w:val="22"/>
                <w:lang w:eastAsia="en-US"/>
              </w:rPr>
              <w:t>)</w:t>
            </w:r>
            <w:r w:rsidR="003D257C">
              <w:rPr>
                <w:bCs/>
                <w:kern w:val="28"/>
                <w:sz w:val="22"/>
                <w:szCs w:val="22"/>
                <w:lang w:eastAsia="en-US"/>
              </w:rPr>
              <w:t>к</w:t>
            </w:r>
            <w:proofErr w:type="gramEnd"/>
            <w:r w:rsidR="003D257C">
              <w:rPr>
                <w:bCs/>
                <w:kern w:val="28"/>
                <w:sz w:val="22"/>
                <w:szCs w:val="22"/>
                <w:lang w:eastAsia="en-US"/>
              </w:rPr>
              <w:t xml:space="preserve">алендарных </w:t>
            </w:r>
            <w:r w:rsidR="00345674" w:rsidRPr="00AC5370">
              <w:rPr>
                <w:bCs/>
                <w:kern w:val="28"/>
                <w:sz w:val="22"/>
                <w:szCs w:val="22"/>
                <w:lang w:eastAsia="en-US"/>
              </w:rPr>
              <w:t xml:space="preserve">дней </w:t>
            </w:r>
            <w:r w:rsidR="00C80262" w:rsidRPr="00AC5370">
              <w:rPr>
                <w:bCs/>
                <w:color w:val="000000"/>
                <w:kern w:val="28"/>
                <w:sz w:val="22"/>
                <w:szCs w:val="22"/>
                <w:lang w:eastAsia="en-US"/>
              </w:rPr>
              <w:t>с даты подписания</w:t>
            </w:r>
            <w:r w:rsidR="009223D4">
              <w:rPr>
                <w:bCs/>
                <w:color w:val="000000"/>
                <w:kern w:val="28"/>
                <w:sz w:val="22"/>
                <w:szCs w:val="22"/>
                <w:lang w:eastAsia="en-US"/>
              </w:rPr>
              <w:t xml:space="preserve"> </w:t>
            </w:r>
            <w:r w:rsidR="00D76AC8" w:rsidRPr="00AC5370">
              <w:rPr>
                <w:bCs/>
                <w:color w:val="000000"/>
                <w:kern w:val="28"/>
                <w:sz w:val="22"/>
                <w:szCs w:val="22"/>
                <w:lang w:eastAsia="en-US"/>
              </w:rPr>
              <w:t>Покупателем акта входного конт</w:t>
            </w:r>
            <w:r w:rsidR="00C80262" w:rsidRPr="00AC5370">
              <w:rPr>
                <w:bCs/>
                <w:color w:val="000000"/>
                <w:kern w:val="28"/>
                <w:sz w:val="22"/>
                <w:szCs w:val="22"/>
                <w:lang w:eastAsia="en-US"/>
              </w:rPr>
              <w:t xml:space="preserve">роля после получения Продукции </w:t>
            </w:r>
            <w:r w:rsidR="00D76AC8" w:rsidRPr="00AC5370">
              <w:rPr>
                <w:bCs/>
                <w:color w:val="000000"/>
                <w:kern w:val="28"/>
                <w:sz w:val="22"/>
                <w:szCs w:val="22"/>
                <w:lang w:eastAsia="en-US"/>
              </w:rPr>
              <w:t>надлежащего качества, в надлежащей комплектности.</w:t>
            </w:r>
          </w:p>
          <w:p w:rsidR="00345674" w:rsidRPr="00AC5370" w:rsidRDefault="00345674" w:rsidP="00452464">
            <w:pPr>
              <w:pStyle w:val="32"/>
              <w:tabs>
                <w:tab w:val="left" w:pos="9800"/>
              </w:tabs>
              <w:spacing w:after="0"/>
              <w:ind w:left="0"/>
              <w:rPr>
                <w:sz w:val="22"/>
                <w:szCs w:val="22"/>
              </w:rPr>
            </w:pPr>
            <w:r w:rsidRPr="00AC5370">
              <w:rPr>
                <w:bCs/>
                <w:color w:val="000000"/>
                <w:kern w:val="28"/>
                <w:sz w:val="22"/>
                <w:szCs w:val="22"/>
                <w:lang w:eastAsia="en-US"/>
              </w:rPr>
              <w:t>В случае</w:t>
            </w:r>
            <w:proofErr w:type="gramStart"/>
            <w:r w:rsidRPr="00AC5370">
              <w:rPr>
                <w:bCs/>
                <w:color w:val="000000"/>
                <w:kern w:val="28"/>
                <w:sz w:val="22"/>
                <w:szCs w:val="22"/>
                <w:lang w:eastAsia="en-US"/>
              </w:rPr>
              <w:t>,</w:t>
            </w:r>
            <w:proofErr w:type="gramEnd"/>
            <w:r w:rsidRPr="00AC5370">
              <w:rPr>
                <w:bCs/>
                <w:color w:val="000000"/>
                <w:kern w:val="28"/>
                <w:sz w:val="22"/>
                <w:szCs w:val="22"/>
                <w:lang w:eastAsia="en-US"/>
              </w:rPr>
              <w:t xml:space="preserve"> если Победителем закупки будет являться субъект малого или среднего предпринимательст</w:t>
            </w:r>
            <w:r w:rsidR="00ED00E0" w:rsidRPr="00AC5370">
              <w:rPr>
                <w:bCs/>
                <w:color w:val="000000"/>
                <w:kern w:val="28"/>
                <w:sz w:val="22"/>
                <w:szCs w:val="22"/>
                <w:lang w:eastAsia="en-US"/>
              </w:rPr>
              <w:t>ва, срок</w:t>
            </w:r>
            <w:r w:rsidRPr="00AC5370">
              <w:rPr>
                <w:bCs/>
                <w:color w:val="000000"/>
                <w:kern w:val="28"/>
                <w:sz w:val="22"/>
                <w:szCs w:val="22"/>
                <w:lang w:eastAsia="en-US"/>
              </w:rPr>
              <w:t xml:space="preserve"> не может составлять более 15 (пятнадцать) рабочих дней с даты подписания Покупателем акта входного контроля после получения Продукции надлежащего качества, в надлежащей комплектности.</w:t>
            </w:r>
          </w:p>
        </w:tc>
      </w:tr>
      <w:tr w:rsidR="00AB75C9" w:rsidTr="00EF1268">
        <w:trPr>
          <w:cantSplit/>
          <w:trHeight w:val="1075"/>
        </w:trPr>
        <w:tc>
          <w:tcPr>
            <w:tcW w:w="467" w:type="pct"/>
            <w:vMerge w:val="restar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lang w:val="en-US"/>
              </w:rPr>
              <w:t>7</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Пункт 1.6.1</w:t>
            </w:r>
          </w:p>
          <w:p w:rsidR="00AB75C9" w:rsidRDefault="00AB75C9" w:rsidP="001414AD">
            <w:pPr>
              <w:spacing w:after="0"/>
              <w:rPr>
                <w:sz w:val="22"/>
                <w:szCs w:val="22"/>
              </w:rPr>
            </w:pP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Требования к Участникам процедуры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F02A60" w:rsidP="001414AD">
            <w:pPr>
              <w:spacing w:after="0"/>
            </w:pPr>
            <w:r>
              <w:rPr>
                <w:sz w:val="22"/>
                <w:szCs w:val="22"/>
              </w:rPr>
              <w:t xml:space="preserve">В </w:t>
            </w:r>
            <w:r w:rsidR="00AB75C9">
              <w:rPr>
                <w:sz w:val="22"/>
                <w:szCs w:val="22"/>
              </w:rPr>
              <w:t>запросе предложений в электронной форме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или физические лица, в том числе индивидуальные предприниматели</w:t>
            </w:r>
            <w:r w:rsidR="00472062">
              <w:rPr>
                <w:sz w:val="22"/>
                <w:szCs w:val="22"/>
              </w:rPr>
              <w:t>.</w:t>
            </w:r>
          </w:p>
        </w:tc>
      </w:tr>
      <w:tr w:rsidR="00AB75C9" w:rsidTr="00EF1268">
        <w:tc>
          <w:tcPr>
            <w:tcW w:w="467" w:type="pct"/>
            <w:vMerge/>
            <w:tcBorders>
              <w:top w:val="single" w:sz="4" w:space="0" w:color="000000"/>
              <w:left w:val="single" w:sz="4" w:space="0" w:color="000000"/>
              <w:bottom w:val="single" w:sz="4" w:space="0" w:color="000000"/>
            </w:tcBorders>
            <w:shd w:val="clear" w:color="auto" w:fill="auto"/>
            <w:vAlign w:val="center"/>
          </w:tcPr>
          <w:p w:rsidR="00AB75C9" w:rsidRDefault="00AB75C9" w:rsidP="001414AD">
            <w:pPr>
              <w:snapToGrid w:val="0"/>
              <w:spacing w:after="0"/>
              <w:jc w:val="left"/>
              <w:rPr>
                <w:sz w:val="22"/>
                <w:szCs w:val="22"/>
              </w:rPr>
            </w:pP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Пункт 1.6.2.</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Обязательные требования</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pPr>
            <w:r>
              <w:rPr>
                <w:sz w:val="22"/>
                <w:szCs w:val="22"/>
              </w:rPr>
              <w:t xml:space="preserve">Чтобы претендовать на право заключения договора, Участник процедуры закупки должен удовлетворять обязательным требованиям, указанным в п. 1.6.2. Части </w:t>
            </w:r>
            <w:r>
              <w:rPr>
                <w:sz w:val="22"/>
                <w:szCs w:val="22"/>
                <w:lang w:val="en-US"/>
              </w:rPr>
              <w:t>I</w:t>
            </w:r>
            <w:r>
              <w:rPr>
                <w:sz w:val="22"/>
                <w:szCs w:val="22"/>
              </w:rPr>
              <w:t xml:space="preserve"> настоящей закупочной документации.</w:t>
            </w:r>
          </w:p>
        </w:tc>
      </w:tr>
      <w:tr w:rsidR="00AB75C9" w:rsidTr="00EF1268">
        <w:trPr>
          <w:cantSplit/>
          <w:trHeight w:val="53"/>
        </w:trPr>
        <w:tc>
          <w:tcPr>
            <w:tcW w:w="467" w:type="pct"/>
            <w:vMerge/>
            <w:tcBorders>
              <w:top w:val="single" w:sz="4" w:space="0" w:color="000000"/>
              <w:left w:val="single" w:sz="4" w:space="0" w:color="000000"/>
              <w:bottom w:val="single" w:sz="4" w:space="0" w:color="000000"/>
            </w:tcBorders>
            <w:shd w:val="clear" w:color="auto" w:fill="auto"/>
            <w:vAlign w:val="center"/>
          </w:tcPr>
          <w:p w:rsidR="00AB75C9" w:rsidRDefault="00AB75C9" w:rsidP="001414AD">
            <w:pPr>
              <w:snapToGrid w:val="0"/>
              <w:spacing w:after="0"/>
              <w:jc w:val="left"/>
              <w:rPr>
                <w:sz w:val="22"/>
                <w:szCs w:val="22"/>
              </w:rPr>
            </w:pP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1.6.3.</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Требования, установленные Заказчиком</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175060" w:rsidRPr="00FF4B08" w:rsidRDefault="00175060" w:rsidP="001414AD">
            <w:pPr>
              <w:keepNext/>
              <w:widowControl w:val="0"/>
              <w:spacing w:after="0"/>
              <w:rPr>
                <w:sz w:val="22"/>
                <w:szCs w:val="22"/>
              </w:rPr>
            </w:pPr>
            <w:r w:rsidRPr="00FF4B08">
              <w:rPr>
                <w:sz w:val="22"/>
                <w:szCs w:val="22"/>
              </w:rPr>
              <w:t xml:space="preserve">- отсутствие сведений об Участниках процедуры закупки в реестре недобросовестных </w:t>
            </w:r>
            <w:r w:rsidR="00535292">
              <w:rPr>
                <w:sz w:val="22"/>
                <w:szCs w:val="22"/>
              </w:rPr>
              <w:t>П</w:t>
            </w:r>
            <w:r w:rsidRPr="00FF4B08">
              <w:rPr>
                <w:sz w:val="22"/>
                <w:szCs w:val="22"/>
              </w:rPr>
              <w:t>оставщиков, предусмотренном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AB75C9" w:rsidRDefault="00175060" w:rsidP="001414AD">
            <w:pPr>
              <w:spacing w:after="0"/>
            </w:pPr>
            <w:r w:rsidRPr="00FF4B08">
              <w:rPr>
                <w:sz w:val="22"/>
                <w:szCs w:val="22"/>
              </w:rPr>
              <w:t>- отсутствие сведений об Участниках процедуры закупки в реестре, ведущегося в соответствии с положениями Федерального закона от 18 июля 2011 г. № 223-ФЗ «О закупках товаров, работ, услуг отдельными видами юридических лиц»</w:t>
            </w:r>
            <w:r>
              <w:rPr>
                <w:sz w:val="22"/>
                <w:szCs w:val="22"/>
              </w:rPr>
              <w:t>.</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8</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2.2.</w:t>
            </w:r>
            <w:r w:rsidR="00ED00E0">
              <w:rPr>
                <w:sz w:val="22"/>
                <w:szCs w:val="22"/>
              </w:rPr>
              <w:t>2</w:t>
            </w:r>
            <w:r>
              <w:rPr>
                <w:sz w:val="22"/>
                <w:szCs w:val="22"/>
              </w:rPr>
              <w:t>.</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 xml:space="preserve">Дата начала и окончания </w:t>
            </w:r>
            <w:proofErr w:type="gramStart"/>
            <w:r>
              <w:rPr>
                <w:sz w:val="22"/>
                <w:szCs w:val="22"/>
              </w:rPr>
              <w:t>срока предоставления разъяснений положений закупочной документации</w:t>
            </w:r>
            <w:proofErr w:type="gramEnd"/>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Pr="0020352A" w:rsidRDefault="00AB75C9" w:rsidP="001414AD">
            <w:pPr>
              <w:spacing w:after="0"/>
              <w:rPr>
                <w:sz w:val="22"/>
                <w:szCs w:val="22"/>
              </w:rPr>
            </w:pPr>
            <w:r w:rsidRPr="0020352A">
              <w:rPr>
                <w:sz w:val="22"/>
                <w:szCs w:val="22"/>
              </w:rPr>
              <w:t>Дата начала предоставления разъяснений положений закупочной документаци</w:t>
            </w:r>
            <w:r w:rsidR="0020352A">
              <w:rPr>
                <w:sz w:val="22"/>
                <w:szCs w:val="22"/>
              </w:rPr>
              <w:t>и</w:t>
            </w:r>
            <w:r w:rsidR="0020352A" w:rsidRPr="0020352A">
              <w:rPr>
                <w:b/>
                <w:sz w:val="22"/>
                <w:szCs w:val="22"/>
              </w:rPr>
              <w:t xml:space="preserve">: </w:t>
            </w:r>
            <w:r w:rsidR="00636E92" w:rsidRPr="00DE1BF8">
              <w:rPr>
                <w:b/>
                <w:sz w:val="22"/>
                <w:szCs w:val="22"/>
              </w:rPr>
              <w:t xml:space="preserve">с момента размещения извещения в единой информационной системе (сайт </w:t>
            </w:r>
            <w:r w:rsidR="00636E92" w:rsidRPr="00DE1BF8">
              <w:rPr>
                <w:b/>
                <w:color w:val="0070C0"/>
                <w:sz w:val="22"/>
                <w:szCs w:val="22"/>
                <w:u w:val="single"/>
              </w:rPr>
              <w:t>www.zakupki.gov.ru</w:t>
            </w:r>
            <w:r w:rsidR="00636E92" w:rsidRPr="00DE1BF8">
              <w:rPr>
                <w:b/>
                <w:sz w:val="22"/>
                <w:szCs w:val="22"/>
              </w:rPr>
              <w:t>)</w:t>
            </w:r>
          </w:p>
          <w:p w:rsidR="00AB75C9" w:rsidRDefault="00AB75C9" w:rsidP="00A83821">
            <w:pPr>
              <w:spacing w:after="0"/>
              <w:rPr>
                <w:b/>
                <w:sz w:val="22"/>
                <w:szCs w:val="22"/>
              </w:rPr>
            </w:pPr>
            <w:r w:rsidRPr="0020352A">
              <w:rPr>
                <w:sz w:val="22"/>
                <w:szCs w:val="22"/>
              </w:rPr>
              <w:t>Дата окончания предоставления разъяснений положений закупочной документации</w:t>
            </w:r>
            <w:r w:rsidR="0020352A" w:rsidRPr="00457C17">
              <w:rPr>
                <w:sz w:val="22"/>
                <w:szCs w:val="22"/>
              </w:rPr>
              <w:t xml:space="preserve">: </w:t>
            </w:r>
            <w:r w:rsidR="00301B8C" w:rsidRPr="00457C17">
              <w:rPr>
                <w:b/>
                <w:sz w:val="22"/>
                <w:szCs w:val="22"/>
              </w:rPr>
              <w:t>«</w:t>
            </w:r>
            <w:r w:rsidR="009223D4" w:rsidRPr="00457C17">
              <w:rPr>
                <w:b/>
                <w:sz w:val="22"/>
                <w:szCs w:val="22"/>
              </w:rPr>
              <w:t xml:space="preserve"> </w:t>
            </w:r>
            <w:r w:rsidR="00D51F83">
              <w:rPr>
                <w:b/>
                <w:sz w:val="22"/>
                <w:szCs w:val="22"/>
              </w:rPr>
              <w:t>13</w:t>
            </w:r>
            <w:r w:rsidR="00457C17" w:rsidRPr="00457C17">
              <w:rPr>
                <w:b/>
                <w:sz w:val="22"/>
                <w:szCs w:val="22"/>
              </w:rPr>
              <w:t xml:space="preserve"> </w:t>
            </w:r>
            <w:r w:rsidR="0020352A" w:rsidRPr="00457C17">
              <w:rPr>
                <w:b/>
                <w:sz w:val="22"/>
                <w:szCs w:val="22"/>
              </w:rPr>
              <w:t xml:space="preserve">» </w:t>
            </w:r>
            <w:r w:rsidR="00D51F83">
              <w:rPr>
                <w:b/>
                <w:sz w:val="22"/>
                <w:szCs w:val="22"/>
              </w:rPr>
              <w:t>ма</w:t>
            </w:r>
            <w:r w:rsidR="0066754C">
              <w:rPr>
                <w:b/>
                <w:sz w:val="22"/>
                <w:szCs w:val="22"/>
              </w:rPr>
              <w:t>я</w:t>
            </w:r>
            <w:r w:rsidR="00816106" w:rsidRPr="00457C17">
              <w:rPr>
                <w:b/>
                <w:sz w:val="22"/>
                <w:szCs w:val="22"/>
              </w:rPr>
              <w:t xml:space="preserve"> 20</w:t>
            </w:r>
            <w:r w:rsidR="0020352A" w:rsidRPr="00457C17">
              <w:rPr>
                <w:b/>
                <w:sz w:val="22"/>
                <w:szCs w:val="22"/>
              </w:rPr>
              <w:t xml:space="preserve">20 </w:t>
            </w:r>
            <w:r w:rsidR="00816106" w:rsidRPr="00457C17">
              <w:rPr>
                <w:b/>
                <w:sz w:val="22"/>
                <w:szCs w:val="22"/>
              </w:rPr>
              <w:t>года.</w:t>
            </w:r>
          </w:p>
          <w:p w:rsidR="00EF1268" w:rsidRDefault="00EF1268" w:rsidP="00A83821">
            <w:pPr>
              <w:spacing w:after="0"/>
              <w:rPr>
                <w:b/>
                <w:sz w:val="22"/>
                <w:szCs w:val="22"/>
              </w:rPr>
            </w:pPr>
          </w:p>
          <w:p w:rsidR="00EF1268" w:rsidRDefault="00EF1268" w:rsidP="00A83821">
            <w:pPr>
              <w:spacing w:after="0"/>
              <w:rPr>
                <w:b/>
                <w:sz w:val="22"/>
                <w:szCs w:val="22"/>
              </w:rPr>
            </w:pPr>
          </w:p>
          <w:p w:rsidR="00EF1268" w:rsidRDefault="00EF1268" w:rsidP="00A83821">
            <w:pPr>
              <w:spacing w:after="0"/>
            </w:pPr>
          </w:p>
          <w:p w:rsidR="000F6329" w:rsidRPr="00F876B0" w:rsidRDefault="000F6329" w:rsidP="00A83821">
            <w:pPr>
              <w:spacing w:after="0"/>
            </w:pP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9</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Пункты 3.1.1., 4.1.1</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Формы заявки на участие в процедуре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keepNext/>
              <w:widowControl w:val="0"/>
              <w:spacing w:after="0"/>
            </w:pPr>
            <w:r>
              <w:rPr>
                <w:sz w:val="22"/>
                <w:szCs w:val="22"/>
              </w:rPr>
              <w:t>Участник процедуры закупки подает Заявку на участие в процедуре закупки в форме электронно</w:t>
            </w:r>
            <w:r w:rsidR="00ED00E0">
              <w:rPr>
                <w:sz w:val="22"/>
                <w:szCs w:val="22"/>
              </w:rPr>
              <w:t>го</w:t>
            </w:r>
            <w:r>
              <w:rPr>
                <w:sz w:val="22"/>
                <w:szCs w:val="22"/>
              </w:rPr>
              <w:t xml:space="preserve"> документа</w:t>
            </w:r>
            <w:r>
              <w:rPr>
                <w:i/>
                <w:sz w:val="22"/>
                <w:szCs w:val="22"/>
              </w:rPr>
              <w:t>.</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Pr="00E15E1F" w:rsidRDefault="00AB75C9" w:rsidP="00E15E1F">
            <w:pPr>
              <w:spacing w:after="0"/>
              <w:rPr>
                <w:sz w:val="22"/>
                <w:szCs w:val="22"/>
              </w:rPr>
            </w:pPr>
            <w:r>
              <w:rPr>
                <w:sz w:val="22"/>
                <w:szCs w:val="22"/>
              </w:rPr>
              <w:t>1</w:t>
            </w:r>
            <w:r w:rsidR="00E15E1F">
              <w:rPr>
                <w:sz w:val="22"/>
                <w:szCs w:val="22"/>
              </w:rPr>
              <w:t>0</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3.3.1.</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Документы, входящие в состав заявки на участие в процедуре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pPr>
            <w:r>
              <w:rPr>
                <w:sz w:val="22"/>
                <w:szCs w:val="22"/>
              </w:rPr>
              <w:t xml:space="preserve">Заявка на участие в процедуре закупки должна быть подготовлена по формам, представленным в </w:t>
            </w:r>
            <w:r w:rsidRPr="002D28E1">
              <w:rPr>
                <w:i/>
                <w:sz w:val="22"/>
                <w:szCs w:val="22"/>
              </w:rPr>
              <w:t>Приложениях</w:t>
            </w:r>
            <w:r>
              <w:rPr>
                <w:sz w:val="22"/>
                <w:szCs w:val="22"/>
              </w:rPr>
              <w:t xml:space="preserve"> к настоящей закупочной документации, и содержать сведения и документы, указанные в </w:t>
            </w:r>
            <w:r w:rsidRPr="009621C7">
              <w:rPr>
                <w:i/>
                <w:sz w:val="22"/>
                <w:szCs w:val="22"/>
              </w:rPr>
              <w:t>п. 3.3.1</w:t>
            </w:r>
            <w:r w:rsidR="009621C7" w:rsidRPr="009621C7">
              <w:rPr>
                <w:i/>
                <w:sz w:val="22"/>
                <w:szCs w:val="22"/>
              </w:rPr>
              <w:t xml:space="preserve"> Общей части </w:t>
            </w:r>
            <w:proofErr w:type="gramStart"/>
            <w:r w:rsidR="009621C7" w:rsidRPr="009621C7">
              <w:rPr>
                <w:i/>
                <w:sz w:val="22"/>
                <w:szCs w:val="22"/>
              </w:rPr>
              <w:t xml:space="preserve">( </w:t>
            </w:r>
            <w:proofErr w:type="gramEnd"/>
            <w:r w:rsidR="009621C7" w:rsidRPr="009621C7">
              <w:rPr>
                <w:i/>
                <w:sz w:val="22"/>
                <w:szCs w:val="22"/>
              </w:rPr>
              <w:t>Часть</w:t>
            </w:r>
            <w:r w:rsidRPr="009621C7">
              <w:rPr>
                <w:i/>
                <w:sz w:val="22"/>
                <w:szCs w:val="22"/>
                <w:lang w:val="en-US"/>
              </w:rPr>
              <w:t>I</w:t>
            </w:r>
            <w:r w:rsidR="009621C7" w:rsidRPr="009621C7">
              <w:rPr>
                <w:i/>
                <w:sz w:val="22"/>
                <w:szCs w:val="22"/>
              </w:rPr>
              <w:t>)</w:t>
            </w:r>
            <w:r w:rsidR="008801C8">
              <w:rPr>
                <w:i/>
                <w:sz w:val="22"/>
                <w:szCs w:val="22"/>
              </w:rPr>
              <w:t xml:space="preserve"> </w:t>
            </w:r>
            <w:r>
              <w:rPr>
                <w:sz w:val="22"/>
                <w:szCs w:val="22"/>
              </w:rPr>
              <w:t>настоящей закупочной документации, а также документы, подтверждающие соответствие Участника требованиям, установленным Заказчиком в п. 7 Информационной карты.</w:t>
            </w:r>
            <w:r w:rsidR="009223D4">
              <w:rPr>
                <w:sz w:val="22"/>
                <w:szCs w:val="22"/>
              </w:rPr>
              <w:t xml:space="preserve"> </w:t>
            </w:r>
            <w:r>
              <w:rPr>
                <w:sz w:val="22"/>
                <w:szCs w:val="22"/>
              </w:rPr>
              <w:t>Устав предприятия. Уведомление на право применения упрощенной системы налогообложения (УСН,</w:t>
            </w:r>
            <w:r w:rsidR="00B51A26">
              <w:rPr>
                <w:sz w:val="22"/>
                <w:szCs w:val="22"/>
              </w:rPr>
              <w:t xml:space="preserve"> ЕНВД) для </w:t>
            </w:r>
            <w:r>
              <w:rPr>
                <w:sz w:val="22"/>
                <w:szCs w:val="22"/>
              </w:rPr>
              <w:t xml:space="preserve">индивидуальных предпринимателей и юридических лиц. </w:t>
            </w:r>
            <w:r w:rsidR="00ED00E0">
              <w:rPr>
                <w:sz w:val="22"/>
                <w:szCs w:val="22"/>
              </w:rPr>
              <w:t xml:space="preserve">Сведения </w:t>
            </w:r>
            <w:r>
              <w:rPr>
                <w:sz w:val="22"/>
                <w:szCs w:val="22"/>
              </w:rPr>
              <w:t>об отнесении участника к определенной категории субъектов предпринимательства.</w:t>
            </w:r>
          </w:p>
        </w:tc>
      </w:tr>
      <w:tr w:rsidR="00AB75C9" w:rsidTr="00EF1268">
        <w:trPr>
          <w:trHeight w:val="3033"/>
        </w:trPr>
        <w:tc>
          <w:tcPr>
            <w:tcW w:w="467" w:type="pct"/>
            <w:tcBorders>
              <w:top w:val="single" w:sz="4" w:space="0" w:color="000000"/>
              <w:left w:val="single" w:sz="4" w:space="0" w:color="000000"/>
              <w:bottom w:val="single" w:sz="4" w:space="0" w:color="000000"/>
            </w:tcBorders>
            <w:shd w:val="clear" w:color="auto" w:fill="auto"/>
          </w:tcPr>
          <w:p w:rsidR="00AB75C9" w:rsidRPr="00E15E1F" w:rsidRDefault="00AB75C9" w:rsidP="00E15E1F">
            <w:pPr>
              <w:spacing w:after="0"/>
              <w:rPr>
                <w:sz w:val="22"/>
                <w:szCs w:val="22"/>
              </w:rPr>
            </w:pPr>
            <w:r>
              <w:rPr>
                <w:sz w:val="22"/>
                <w:szCs w:val="22"/>
              </w:rPr>
              <w:t>1</w:t>
            </w:r>
            <w:r w:rsidR="00E15E1F">
              <w:rPr>
                <w:sz w:val="22"/>
                <w:szCs w:val="22"/>
              </w:rPr>
              <w:t>1</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widowControl w:val="0"/>
              <w:snapToGrid w:val="0"/>
              <w:spacing w:after="0"/>
              <w:jc w:val="left"/>
              <w:rPr>
                <w:sz w:val="22"/>
                <w:szCs w:val="22"/>
              </w:rPr>
            </w:pPr>
            <w:r>
              <w:rPr>
                <w:sz w:val="22"/>
                <w:szCs w:val="22"/>
              </w:rPr>
              <w:t>Пункты 3.4.1., 3.4.4.</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widowControl w:val="0"/>
              <w:snapToGrid w:val="0"/>
              <w:spacing w:after="0"/>
              <w:jc w:val="left"/>
              <w:rPr>
                <w:sz w:val="22"/>
                <w:szCs w:val="22"/>
              </w:rPr>
            </w:pPr>
            <w:r>
              <w:rPr>
                <w:sz w:val="22"/>
                <w:szCs w:val="22"/>
              </w:rPr>
              <w:t xml:space="preserve">Требования к предложениям о цене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pStyle w:val="ConsPlusNormal0"/>
              <w:ind w:firstLine="0"/>
              <w:jc w:val="both"/>
              <w:rPr>
                <w:sz w:val="22"/>
                <w:szCs w:val="22"/>
              </w:rPr>
            </w:pPr>
            <w:r>
              <w:rPr>
                <w:rFonts w:ascii="Times New Roman" w:hAnsi="Times New Roman" w:cs="Times New Roman"/>
                <w:sz w:val="22"/>
                <w:szCs w:val="22"/>
              </w:rPr>
              <w:t>Предл</w:t>
            </w:r>
            <w:r w:rsidR="00517DF5">
              <w:rPr>
                <w:rFonts w:ascii="Times New Roman" w:hAnsi="Times New Roman" w:cs="Times New Roman"/>
                <w:sz w:val="22"/>
                <w:szCs w:val="22"/>
              </w:rPr>
              <w:t>агаемая Участником цена за единицу товара, работы,</w:t>
            </w:r>
            <w:r w:rsidR="009223D4">
              <w:rPr>
                <w:rFonts w:ascii="Times New Roman" w:hAnsi="Times New Roman" w:cs="Times New Roman"/>
                <w:sz w:val="22"/>
                <w:szCs w:val="22"/>
              </w:rPr>
              <w:t xml:space="preserve"> </w:t>
            </w:r>
            <w:r w:rsidR="00517DF5">
              <w:rPr>
                <w:rFonts w:ascii="Times New Roman" w:hAnsi="Times New Roman" w:cs="Times New Roman"/>
                <w:sz w:val="22"/>
                <w:szCs w:val="22"/>
              </w:rPr>
              <w:t xml:space="preserve">услуги </w:t>
            </w:r>
            <w:r>
              <w:rPr>
                <w:rFonts w:ascii="Times New Roman" w:hAnsi="Times New Roman" w:cs="Times New Roman"/>
                <w:sz w:val="22"/>
                <w:szCs w:val="22"/>
              </w:rPr>
              <w:t xml:space="preserve"> является твердой и не может изменяться в ходе его исполнения, за исключением случаев, предусмотренных настоящей</w:t>
            </w:r>
            <w:r w:rsidR="00045BF2">
              <w:rPr>
                <w:rFonts w:ascii="Times New Roman" w:hAnsi="Times New Roman" w:cs="Times New Roman"/>
                <w:sz w:val="22"/>
                <w:szCs w:val="22"/>
              </w:rPr>
              <w:t xml:space="preserve"> закупочной</w:t>
            </w:r>
            <w:r>
              <w:rPr>
                <w:rFonts w:ascii="Times New Roman" w:hAnsi="Times New Roman" w:cs="Times New Roman"/>
                <w:sz w:val="22"/>
                <w:szCs w:val="22"/>
              </w:rPr>
              <w:t xml:space="preserve"> документацией.</w:t>
            </w:r>
          </w:p>
          <w:p w:rsidR="00AB75C9" w:rsidRDefault="00AB75C9" w:rsidP="001414AD">
            <w:pPr>
              <w:spacing w:after="0"/>
              <w:rPr>
                <w:sz w:val="22"/>
                <w:szCs w:val="22"/>
              </w:rPr>
            </w:pPr>
            <w:proofErr w:type="gramStart"/>
            <w:r>
              <w:rPr>
                <w:sz w:val="22"/>
                <w:szCs w:val="22"/>
              </w:rPr>
              <w:t>Указа</w:t>
            </w:r>
            <w:r w:rsidR="00517DF5">
              <w:rPr>
                <w:sz w:val="22"/>
                <w:szCs w:val="22"/>
              </w:rPr>
              <w:t>нная в предложении Цена за единицу товара, работы, услуги</w:t>
            </w:r>
            <w:r>
              <w:rPr>
                <w:sz w:val="22"/>
                <w:szCs w:val="22"/>
              </w:rPr>
              <w:t xml:space="preserve"> должна включать в себя стоимость поставляемой Продукции, его гарантийное обслуживание, стоимость тары, упаковки, маркировки, погрузки, стоимость доставки Продукции в место поставки, в пределах РФ</w:t>
            </w:r>
            <w:r w:rsidRPr="00566D81">
              <w:rPr>
                <w:sz w:val="22"/>
                <w:szCs w:val="22"/>
              </w:rPr>
              <w:t>, вс</w:t>
            </w:r>
            <w:r w:rsidR="00FC74C5" w:rsidRPr="00566D81">
              <w:rPr>
                <w:sz w:val="22"/>
                <w:szCs w:val="22"/>
              </w:rPr>
              <w:t xml:space="preserve">е налоги и пошлины (в </w:t>
            </w:r>
            <w:proofErr w:type="spellStart"/>
            <w:r w:rsidR="00FC74C5" w:rsidRPr="00566D81">
              <w:rPr>
                <w:sz w:val="22"/>
                <w:szCs w:val="22"/>
              </w:rPr>
              <w:t>т.ч</w:t>
            </w:r>
            <w:proofErr w:type="spellEnd"/>
            <w:r w:rsidR="00FC74C5" w:rsidRPr="00566D81">
              <w:rPr>
                <w:sz w:val="22"/>
                <w:szCs w:val="22"/>
              </w:rPr>
              <w:t>. НДС)</w:t>
            </w:r>
            <w:r w:rsidRPr="00566D81">
              <w:rPr>
                <w:sz w:val="22"/>
                <w:szCs w:val="22"/>
              </w:rPr>
              <w:t xml:space="preserve"> оказанием услуг (включая, но, не ограничиваясь, расходами на уплату налогов и других обязательных платежей, командировочные и суточные расходы, транспортные</w:t>
            </w:r>
            <w:proofErr w:type="gramEnd"/>
            <w:r w:rsidRPr="00566D81">
              <w:rPr>
                <w:sz w:val="22"/>
                <w:szCs w:val="22"/>
              </w:rPr>
              <w:t xml:space="preserve"> расходы и пр.)</w:t>
            </w:r>
            <w:r w:rsidR="00045BF2">
              <w:rPr>
                <w:sz w:val="22"/>
                <w:szCs w:val="22"/>
              </w:rPr>
              <w:t xml:space="preserve">. </w:t>
            </w:r>
            <w:r w:rsidR="00FC74C5">
              <w:rPr>
                <w:sz w:val="22"/>
                <w:szCs w:val="22"/>
              </w:rPr>
              <w:t>В</w:t>
            </w:r>
            <w:r>
              <w:rPr>
                <w:sz w:val="22"/>
                <w:szCs w:val="22"/>
              </w:rPr>
              <w:t xml:space="preserve"> случае разночтения преимущество имеет цена, указанная прописью.</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Pr="00E15E1F" w:rsidRDefault="00AB75C9" w:rsidP="00E15E1F">
            <w:pPr>
              <w:spacing w:after="0"/>
              <w:rPr>
                <w:sz w:val="22"/>
                <w:szCs w:val="22"/>
              </w:rPr>
            </w:pPr>
            <w:r>
              <w:rPr>
                <w:sz w:val="22"/>
                <w:szCs w:val="22"/>
              </w:rPr>
              <w:t>1</w:t>
            </w:r>
            <w:r w:rsidR="00E15E1F">
              <w:rPr>
                <w:sz w:val="22"/>
                <w:szCs w:val="22"/>
              </w:rPr>
              <w:t>2</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Пункты 3.4.5, 3.4.6.</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 xml:space="preserve">Валюта цены заявки на участие в процедуре закупки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keepNext/>
              <w:keepLines/>
              <w:suppressLineNumbers/>
              <w:tabs>
                <w:tab w:val="left" w:pos="252"/>
              </w:tabs>
              <w:suppressAutoHyphens/>
              <w:spacing w:after="0"/>
            </w:pPr>
            <w:r>
              <w:rPr>
                <w:sz w:val="22"/>
                <w:szCs w:val="22"/>
              </w:rPr>
              <w:t>Предлагаемая Участником стоимость договора, включая цены по всем видам услуг, должна быть выражена в российских рублях.</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Pr="00E15E1F" w:rsidRDefault="00AB75C9" w:rsidP="00E15E1F">
            <w:pPr>
              <w:spacing w:after="0"/>
              <w:rPr>
                <w:sz w:val="22"/>
                <w:szCs w:val="22"/>
              </w:rPr>
            </w:pPr>
            <w:r>
              <w:rPr>
                <w:sz w:val="22"/>
                <w:szCs w:val="22"/>
              </w:rPr>
              <w:t>1</w:t>
            </w:r>
            <w:r w:rsidR="00E15E1F">
              <w:rPr>
                <w:sz w:val="22"/>
                <w:szCs w:val="22"/>
              </w:rPr>
              <w:t>3</w:t>
            </w:r>
          </w:p>
        </w:tc>
        <w:tc>
          <w:tcPr>
            <w:tcW w:w="534" w:type="pct"/>
            <w:tcBorders>
              <w:top w:val="single" w:sz="4" w:space="0" w:color="000000"/>
              <w:left w:val="single" w:sz="4" w:space="0" w:color="000000"/>
              <w:bottom w:val="single" w:sz="4" w:space="0" w:color="000000"/>
            </w:tcBorders>
            <w:shd w:val="clear" w:color="auto" w:fill="auto"/>
          </w:tcPr>
          <w:p w:rsidR="00AB75C9" w:rsidRDefault="00BC542A" w:rsidP="001414AD">
            <w:pPr>
              <w:keepNext/>
              <w:keepLines/>
              <w:widowControl w:val="0"/>
              <w:suppressLineNumbers/>
              <w:suppressAutoHyphens/>
              <w:spacing w:after="0"/>
              <w:jc w:val="left"/>
              <w:rPr>
                <w:sz w:val="22"/>
                <w:szCs w:val="22"/>
              </w:rPr>
            </w:pPr>
            <w:r>
              <w:rPr>
                <w:sz w:val="22"/>
                <w:szCs w:val="22"/>
              </w:rPr>
              <w:t>Пункт 3.5.1, 3.5.2.</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Требования к описанию</w:t>
            </w:r>
            <w:r w:rsidR="00045BF2">
              <w:rPr>
                <w:sz w:val="22"/>
                <w:szCs w:val="22"/>
              </w:rPr>
              <w:t xml:space="preserve"> подлежащих к поставке товаров (выполнению работ, оказанию услуг)</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BC542A" w:rsidP="001414AD">
            <w:pPr>
              <w:keepNext/>
              <w:keepLines/>
              <w:suppressLineNumbers/>
              <w:tabs>
                <w:tab w:val="left" w:pos="252"/>
              </w:tabs>
              <w:suppressAutoHyphens/>
              <w:spacing w:after="0"/>
            </w:pPr>
            <w:r>
              <w:rPr>
                <w:sz w:val="22"/>
                <w:szCs w:val="22"/>
              </w:rPr>
              <w:t xml:space="preserve">Наименования, виды (содержание) и количество поставляемых товаров (объемы выполняемых работ/оказываемых услуг), указанные в </w:t>
            </w:r>
            <w:r w:rsidRPr="00860ABB">
              <w:rPr>
                <w:i/>
                <w:sz w:val="22"/>
                <w:szCs w:val="22"/>
              </w:rPr>
              <w:t xml:space="preserve">Технической части (Часть </w:t>
            </w:r>
            <w:r w:rsidRPr="00860ABB">
              <w:rPr>
                <w:i/>
                <w:sz w:val="22"/>
                <w:szCs w:val="22"/>
                <w:lang w:val="en-US"/>
              </w:rPr>
              <w:t>IV</w:t>
            </w:r>
            <w:r w:rsidRPr="00860ABB">
              <w:rPr>
                <w:i/>
                <w:sz w:val="22"/>
                <w:szCs w:val="22"/>
              </w:rPr>
              <w:t>)</w:t>
            </w:r>
            <w:r>
              <w:rPr>
                <w:sz w:val="22"/>
                <w:szCs w:val="22"/>
              </w:rPr>
              <w:t xml:space="preserve"> настоящей закупочной документации и в предложении Участника процедуры закупки о функциональных и качественных характеристиках товаров (качестве работ, услуг) должны совпадать.</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E15E1F">
            <w:pPr>
              <w:spacing w:after="0"/>
              <w:rPr>
                <w:sz w:val="22"/>
                <w:szCs w:val="22"/>
              </w:rPr>
            </w:pPr>
            <w:r>
              <w:rPr>
                <w:sz w:val="22"/>
                <w:szCs w:val="22"/>
              </w:rPr>
              <w:t>1</w:t>
            </w:r>
            <w:r w:rsidR="00E15E1F">
              <w:rPr>
                <w:sz w:val="22"/>
                <w:szCs w:val="22"/>
              </w:rPr>
              <w:t>4</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napToGrid w:val="0"/>
              <w:spacing w:after="0"/>
              <w:rPr>
                <w:sz w:val="22"/>
                <w:szCs w:val="22"/>
              </w:rPr>
            </w:pP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Требования к предоставлению гарантий качества на предмет договора</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BC542A">
            <w:pPr>
              <w:tabs>
                <w:tab w:val="left" w:pos="5220"/>
              </w:tabs>
              <w:spacing w:after="0"/>
              <w:rPr>
                <w:sz w:val="22"/>
                <w:szCs w:val="22"/>
              </w:rPr>
            </w:pPr>
            <w:r>
              <w:rPr>
                <w:sz w:val="22"/>
                <w:szCs w:val="22"/>
              </w:rPr>
              <w:t>Гарантийные сроки на материалы, изделия</w:t>
            </w:r>
            <w:r w:rsidR="00FC74C5">
              <w:rPr>
                <w:sz w:val="22"/>
                <w:szCs w:val="22"/>
              </w:rPr>
              <w:t>,</w:t>
            </w:r>
            <w:r>
              <w:rPr>
                <w:sz w:val="22"/>
                <w:szCs w:val="22"/>
              </w:rPr>
              <w:t xml:space="preserve"> устанавливаются в соответствии с государственными, отраслевыми стандартами,  ТУ и паспортами заводов-изготовителей, сертификатами на эти изделия.</w:t>
            </w:r>
            <w:r w:rsidR="00BC542A">
              <w:rPr>
                <w:sz w:val="22"/>
                <w:szCs w:val="22"/>
              </w:rPr>
              <w:t xml:space="preserve"> Гарантийные сроки на оказание услуг, выполнение работ устанавливаются Заказчиком самостоятельно.</w:t>
            </w:r>
            <w:r>
              <w:rPr>
                <w:sz w:val="22"/>
                <w:szCs w:val="22"/>
              </w:rPr>
              <w:t xml:space="preserve"> Поставщик </w:t>
            </w:r>
            <w:r w:rsidR="00BC542A">
              <w:rPr>
                <w:sz w:val="22"/>
                <w:szCs w:val="22"/>
              </w:rPr>
              <w:t xml:space="preserve">(Подрядчик/ Исполнитель) </w:t>
            </w:r>
            <w:r>
              <w:rPr>
                <w:sz w:val="22"/>
                <w:szCs w:val="22"/>
              </w:rPr>
              <w:t>гарантирует качество и надежность поставленного товара</w:t>
            </w:r>
            <w:r w:rsidR="00BC542A">
              <w:rPr>
                <w:sz w:val="22"/>
                <w:szCs w:val="22"/>
              </w:rPr>
              <w:t xml:space="preserve"> (оказанной услуги, выполненной работы)</w:t>
            </w:r>
            <w:r>
              <w:rPr>
                <w:sz w:val="22"/>
                <w:szCs w:val="22"/>
              </w:rPr>
              <w:t xml:space="preserve"> в течени</w:t>
            </w:r>
            <w:proofErr w:type="gramStart"/>
            <w:r>
              <w:rPr>
                <w:sz w:val="22"/>
                <w:szCs w:val="22"/>
              </w:rPr>
              <w:t>и</w:t>
            </w:r>
            <w:proofErr w:type="gramEnd"/>
            <w:r>
              <w:rPr>
                <w:sz w:val="22"/>
                <w:szCs w:val="22"/>
              </w:rPr>
              <w:t xml:space="preserve"> гарантийного срока</w:t>
            </w:r>
            <w:r w:rsidR="00BC542A">
              <w:rPr>
                <w:sz w:val="22"/>
                <w:szCs w:val="22"/>
              </w:rPr>
              <w:t>.</w:t>
            </w:r>
          </w:p>
          <w:p w:rsidR="00517DF5" w:rsidRDefault="00517DF5" w:rsidP="00BC542A">
            <w:pPr>
              <w:tabs>
                <w:tab w:val="left" w:pos="5220"/>
              </w:tabs>
              <w:spacing w:after="0"/>
            </w:pP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E15E1F">
            <w:pPr>
              <w:spacing w:after="0"/>
              <w:rPr>
                <w:sz w:val="22"/>
                <w:szCs w:val="22"/>
              </w:rPr>
            </w:pPr>
            <w:r>
              <w:rPr>
                <w:sz w:val="22"/>
                <w:szCs w:val="22"/>
              </w:rPr>
              <w:t>1</w:t>
            </w:r>
            <w:r w:rsidR="00E15E1F">
              <w:rPr>
                <w:sz w:val="22"/>
                <w:szCs w:val="22"/>
              </w:rPr>
              <w:t>5</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Пункт 3.6.</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Требования к оформлению заявок на участие в процедуре закупок</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pPr>
            <w:r>
              <w:rPr>
                <w:sz w:val="22"/>
                <w:szCs w:val="22"/>
              </w:rPr>
              <w:t xml:space="preserve">Заявка на участие в процедуре закупок оформляется в соответствии с </w:t>
            </w:r>
            <w:r w:rsidRPr="00BC542A">
              <w:rPr>
                <w:i/>
                <w:sz w:val="22"/>
                <w:szCs w:val="22"/>
              </w:rPr>
              <w:t>п. 3.6.</w:t>
            </w:r>
            <w:r w:rsidR="00BC542A" w:rsidRPr="00BC542A">
              <w:rPr>
                <w:i/>
                <w:sz w:val="22"/>
                <w:szCs w:val="22"/>
              </w:rPr>
              <w:t xml:space="preserve"> Общей части (Часть</w:t>
            </w:r>
            <w:proofErr w:type="gramStart"/>
            <w:r w:rsidRPr="00BC542A">
              <w:rPr>
                <w:i/>
                <w:sz w:val="22"/>
                <w:szCs w:val="22"/>
                <w:lang w:val="en-US"/>
              </w:rPr>
              <w:t>I</w:t>
            </w:r>
            <w:proofErr w:type="gramEnd"/>
            <w:r w:rsidRPr="00BC542A">
              <w:rPr>
                <w:i/>
                <w:sz w:val="22"/>
                <w:szCs w:val="22"/>
              </w:rPr>
              <w:t>)</w:t>
            </w:r>
            <w:r>
              <w:rPr>
                <w:sz w:val="22"/>
                <w:szCs w:val="22"/>
              </w:rPr>
              <w:t xml:space="preserve"> настоящей закупочной документации.</w:t>
            </w:r>
          </w:p>
        </w:tc>
      </w:tr>
      <w:tr w:rsidR="002811CD" w:rsidTr="00EF1268">
        <w:tc>
          <w:tcPr>
            <w:tcW w:w="467" w:type="pct"/>
            <w:tcBorders>
              <w:top w:val="single" w:sz="4" w:space="0" w:color="000000"/>
              <w:left w:val="single" w:sz="4" w:space="0" w:color="000000"/>
              <w:bottom w:val="single" w:sz="4" w:space="0" w:color="000000"/>
            </w:tcBorders>
            <w:shd w:val="clear" w:color="auto" w:fill="auto"/>
          </w:tcPr>
          <w:p w:rsidR="002811CD" w:rsidRDefault="002811CD" w:rsidP="00E15E1F">
            <w:pPr>
              <w:spacing w:after="0"/>
              <w:rPr>
                <w:sz w:val="22"/>
                <w:szCs w:val="22"/>
              </w:rPr>
            </w:pPr>
            <w:r>
              <w:rPr>
                <w:sz w:val="22"/>
                <w:szCs w:val="22"/>
              </w:rPr>
              <w:t>1</w:t>
            </w:r>
            <w:r w:rsidR="00E15E1F">
              <w:rPr>
                <w:sz w:val="22"/>
                <w:szCs w:val="22"/>
              </w:rPr>
              <w:t>6</w:t>
            </w:r>
          </w:p>
        </w:tc>
        <w:tc>
          <w:tcPr>
            <w:tcW w:w="534"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rPr>
                <w:sz w:val="22"/>
                <w:szCs w:val="22"/>
              </w:rPr>
            </w:pPr>
            <w:r>
              <w:rPr>
                <w:sz w:val="22"/>
                <w:szCs w:val="22"/>
              </w:rPr>
              <w:t xml:space="preserve">Пункты 4.1.2., 4.1.3. </w:t>
            </w:r>
          </w:p>
        </w:tc>
        <w:tc>
          <w:tcPr>
            <w:tcW w:w="999"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jc w:val="left"/>
              <w:rPr>
                <w:sz w:val="22"/>
                <w:szCs w:val="22"/>
              </w:rPr>
            </w:pPr>
            <w:r>
              <w:rPr>
                <w:sz w:val="22"/>
                <w:szCs w:val="22"/>
              </w:rPr>
              <w:t>Место и срок подачи заявок на участие в процедуре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470C8D" w:rsidRPr="0021302C" w:rsidRDefault="002811CD" w:rsidP="001414AD">
            <w:pPr>
              <w:spacing w:after="0"/>
              <w:rPr>
                <w:sz w:val="22"/>
                <w:szCs w:val="22"/>
              </w:rPr>
            </w:pPr>
            <w:r w:rsidRPr="002A57DE">
              <w:rPr>
                <w:sz w:val="22"/>
                <w:szCs w:val="22"/>
              </w:rPr>
              <w:t xml:space="preserve">Заявки на участие в процедуре закупки на электронной торговой площадке будут приниматься в соответствии с регламентом работы ЭТП. </w:t>
            </w:r>
            <w:r w:rsidR="0021302C" w:rsidRPr="005552B8">
              <w:rPr>
                <w:sz w:val="22"/>
                <w:szCs w:val="22"/>
              </w:rPr>
              <w:t>Начало приема заявок:</w:t>
            </w:r>
            <w:r w:rsidR="008223EF">
              <w:rPr>
                <w:sz w:val="22"/>
                <w:szCs w:val="22"/>
              </w:rPr>
              <w:t xml:space="preserve"> </w:t>
            </w:r>
            <w:r w:rsidR="0021302C" w:rsidRPr="00DE1BF8">
              <w:rPr>
                <w:b/>
                <w:sz w:val="22"/>
                <w:szCs w:val="22"/>
              </w:rPr>
              <w:t xml:space="preserve">с момента размещения извещения в единой информационной системе (сайт </w:t>
            </w:r>
            <w:r w:rsidR="0021302C" w:rsidRPr="00DE1BF8">
              <w:rPr>
                <w:b/>
                <w:color w:val="0070C0"/>
                <w:sz w:val="22"/>
                <w:szCs w:val="22"/>
                <w:u w:val="single"/>
              </w:rPr>
              <w:t>www.zakupki.gov.ru</w:t>
            </w:r>
            <w:r w:rsidR="0021302C" w:rsidRPr="00DE1BF8">
              <w:rPr>
                <w:b/>
                <w:sz w:val="22"/>
                <w:szCs w:val="22"/>
              </w:rPr>
              <w:t>)</w:t>
            </w:r>
          </w:p>
          <w:p w:rsidR="002811CD" w:rsidRPr="002A57DE" w:rsidRDefault="002811CD" w:rsidP="00D37E21">
            <w:pPr>
              <w:spacing w:after="0"/>
              <w:rPr>
                <w:sz w:val="22"/>
                <w:szCs w:val="22"/>
                <w:highlight w:val="yellow"/>
              </w:rPr>
            </w:pPr>
            <w:r w:rsidRPr="005552B8">
              <w:rPr>
                <w:sz w:val="22"/>
                <w:szCs w:val="22"/>
              </w:rPr>
              <w:t>Окончание приема заявок:</w:t>
            </w:r>
            <w:r w:rsidR="00457C17">
              <w:rPr>
                <w:sz w:val="22"/>
                <w:szCs w:val="22"/>
              </w:rPr>
              <w:t xml:space="preserve"> </w:t>
            </w:r>
            <w:r w:rsidRPr="00457C17">
              <w:rPr>
                <w:b/>
                <w:sz w:val="22"/>
                <w:szCs w:val="22"/>
              </w:rPr>
              <w:t>«</w:t>
            </w:r>
            <w:r w:rsidR="00D51F83">
              <w:rPr>
                <w:b/>
                <w:bCs/>
                <w:sz w:val="22"/>
                <w:szCs w:val="22"/>
              </w:rPr>
              <w:t>18</w:t>
            </w:r>
            <w:r w:rsidRPr="00457C17">
              <w:rPr>
                <w:b/>
                <w:sz w:val="22"/>
                <w:szCs w:val="22"/>
              </w:rPr>
              <w:t>»</w:t>
            </w:r>
            <w:r w:rsidR="00D71A35" w:rsidRPr="00457C17">
              <w:rPr>
                <w:b/>
                <w:sz w:val="22"/>
                <w:szCs w:val="22"/>
              </w:rPr>
              <w:t xml:space="preserve"> </w:t>
            </w:r>
            <w:r w:rsidR="00D51F83">
              <w:rPr>
                <w:b/>
                <w:sz w:val="22"/>
                <w:szCs w:val="22"/>
              </w:rPr>
              <w:t>ма</w:t>
            </w:r>
            <w:r w:rsidR="00457C17" w:rsidRPr="00457C17">
              <w:rPr>
                <w:b/>
                <w:sz w:val="22"/>
                <w:szCs w:val="22"/>
              </w:rPr>
              <w:t>я</w:t>
            </w:r>
            <w:r w:rsidR="00D71A35">
              <w:rPr>
                <w:b/>
                <w:sz w:val="22"/>
                <w:szCs w:val="22"/>
              </w:rPr>
              <w:t xml:space="preserve"> </w:t>
            </w:r>
            <w:r w:rsidRPr="001440FB">
              <w:rPr>
                <w:b/>
                <w:sz w:val="22"/>
                <w:szCs w:val="22"/>
              </w:rPr>
              <w:t>20</w:t>
            </w:r>
            <w:r w:rsidR="0020352A">
              <w:rPr>
                <w:b/>
                <w:sz w:val="22"/>
                <w:szCs w:val="22"/>
              </w:rPr>
              <w:t>20</w:t>
            </w:r>
            <w:r w:rsidRPr="001440FB">
              <w:rPr>
                <w:b/>
                <w:sz w:val="22"/>
                <w:szCs w:val="22"/>
              </w:rPr>
              <w:t xml:space="preserve"> г.</w:t>
            </w:r>
            <w:r w:rsidR="00864EF3">
              <w:rPr>
                <w:b/>
                <w:sz w:val="22"/>
                <w:szCs w:val="22"/>
              </w:rPr>
              <w:t xml:space="preserve"> 12</w:t>
            </w:r>
            <w:r w:rsidRPr="001440FB">
              <w:rPr>
                <w:b/>
                <w:sz w:val="22"/>
                <w:szCs w:val="22"/>
              </w:rPr>
              <w:t xml:space="preserve"> ч. </w:t>
            </w:r>
            <w:r w:rsidR="00864EF3">
              <w:rPr>
                <w:b/>
                <w:sz w:val="22"/>
                <w:szCs w:val="22"/>
              </w:rPr>
              <w:t>00</w:t>
            </w:r>
            <w:r w:rsidRPr="001440FB">
              <w:rPr>
                <w:b/>
                <w:sz w:val="22"/>
                <w:szCs w:val="22"/>
              </w:rPr>
              <w:t xml:space="preserve"> мин.</w:t>
            </w:r>
            <w:r w:rsidRPr="001440FB">
              <w:rPr>
                <w:bCs/>
                <w:sz w:val="22"/>
                <w:szCs w:val="22"/>
              </w:rPr>
              <w:t xml:space="preserve"> (время московское).</w:t>
            </w:r>
          </w:p>
        </w:tc>
      </w:tr>
      <w:tr w:rsidR="002811CD" w:rsidTr="00EF1268">
        <w:tc>
          <w:tcPr>
            <w:tcW w:w="467" w:type="pct"/>
            <w:tcBorders>
              <w:top w:val="single" w:sz="4" w:space="0" w:color="000000"/>
              <w:left w:val="single" w:sz="4" w:space="0" w:color="000000"/>
              <w:bottom w:val="single" w:sz="4" w:space="0" w:color="000000"/>
            </w:tcBorders>
            <w:shd w:val="clear" w:color="auto" w:fill="auto"/>
          </w:tcPr>
          <w:p w:rsidR="002811CD" w:rsidRDefault="002811CD" w:rsidP="00E15E1F">
            <w:pPr>
              <w:spacing w:after="0"/>
              <w:rPr>
                <w:sz w:val="22"/>
                <w:szCs w:val="22"/>
              </w:rPr>
            </w:pPr>
            <w:r>
              <w:rPr>
                <w:sz w:val="22"/>
                <w:szCs w:val="22"/>
              </w:rPr>
              <w:t>1</w:t>
            </w:r>
            <w:r w:rsidR="00E15E1F">
              <w:rPr>
                <w:sz w:val="22"/>
                <w:szCs w:val="22"/>
              </w:rPr>
              <w:t>7</w:t>
            </w:r>
          </w:p>
        </w:tc>
        <w:tc>
          <w:tcPr>
            <w:tcW w:w="534"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rPr>
                <w:sz w:val="22"/>
                <w:szCs w:val="22"/>
              </w:rPr>
            </w:pPr>
            <w:r>
              <w:rPr>
                <w:sz w:val="22"/>
                <w:szCs w:val="22"/>
              </w:rPr>
              <w:t>Пункт 5.1.1.</w:t>
            </w:r>
          </w:p>
        </w:tc>
        <w:tc>
          <w:tcPr>
            <w:tcW w:w="999" w:type="pct"/>
            <w:tcBorders>
              <w:top w:val="single" w:sz="4" w:space="0" w:color="000000"/>
              <w:left w:val="single" w:sz="4" w:space="0" w:color="000000"/>
              <w:bottom w:val="single" w:sz="4" w:space="0" w:color="000000"/>
            </w:tcBorders>
            <w:shd w:val="clear" w:color="auto" w:fill="auto"/>
          </w:tcPr>
          <w:p w:rsidR="002811CD" w:rsidRDefault="002811CD" w:rsidP="00636E92">
            <w:pPr>
              <w:spacing w:after="0"/>
              <w:jc w:val="left"/>
              <w:rPr>
                <w:b/>
                <w:bCs/>
                <w:sz w:val="22"/>
                <w:szCs w:val="22"/>
              </w:rPr>
            </w:pPr>
            <w:r>
              <w:rPr>
                <w:sz w:val="22"/>
                <w:szCs w:val="22"/>
              </w:rPr>
              <w:t xml:space="preserve">Дата, время рассмотрения Закупочной комиссии заявок на участие в процедуре закупки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636E92" w:rsidRDefault="002811CD" w:rsidP="00566D81">
            <w:pPr>
              <w:pStyle w:val="af8"/>
              <w:spacing w:after="0"/>
              <w:rPr>
                <w:highlight w:val="yellow"/>
              </w:rPr>
            </w:pPr>
            <w:r w:rsidRPr="005552B8">
              <w:rPr>
                <w:sz w:val="22"/>
                <w:szCs w:val="22"/>
              </w:rPr>
              <w:t>Начало</w:t>
            </w:r>
            <w:r w:rsidR="009223D4">
              <w:rPr>
                <w:sz w:val="22"/>
                <w:szCs w:val="22"/>
              </w:rPr>
              <w:t xml:space="preserve"> </w:t>
            </w:r>
            <w:r w:rsidRPr="005552B8">
              <w:rPr>
                <w:bCs/>
                <w:sz w:val="22"/>
                <w:szCs w:val="22"/>
              </w:rPr>
              <w:t>рассмотрения заявок</w:t>
            </w:r>
            <w:r w:rsidR="00AA6405" w:rsidRPr="005552B8">
              <w:rPr>
                <w:bCs/>
                <w:sz w:val="22"/>
                <w:szCs w:val="22"/>
              </w:rPr>
              <w:t>:</w:t>
            </w:r>
            <w:r w:rsidR="0072291D">
              <w:rPr>
                <w:bCs/>
                <w:sz w:val="22"/>
                <w:szCs w:val="22"/>
              </w:rPr>
              <w:t xml:space="preserve"> </w:t>
            </w:r>
            <w:r w:rsidRPr="00566D81">
              <w:rPr>
                <w:b/>
                <w:bCs/>
                <w:sz w:val="22"/>
                <w:szCs w:val="22"/>
              </w:rPr>
              <w:t>«</w:t>
            </w:r>
            <w:r w:rsidR="00D51F83">
              <w:rPr>
                <w:b/>
                <w:bCs/>
                <w:sz w:val="22"/>
                <w:szCs w:val="22"/>
              </w:rPr>
              <w:t>19</w:t>
            </w:r>
            <w:r w:rsidRPr="00457C17">
              <w:rPr>
                <w:b/>
                <w:bCs/>
                <w:sz w:val="22"/>
                <w:szCs w:val="22"/>
              </w:rPr>
              <w:t>»</w:t>
            </w:r>
            <w:r w:rsidR="00457C17">
              <w:rPr>
                <w:b/>
                <w:bCs/>
                <w:sz w:val="22"/>
                <w:szCs w:val="22"/>
              </w:rPr>
              <w:t xml:space="preserve"> </w:t>
            </w:r>
            <w:r w:rsidR="00D51F83">
              <w:rPr>
                <w:b/>
                <w:sz w:val="22"/>
                <w:szCs w:val="22"/>
              </w:rPr>
              <w:t>ма</w:t>
            </w:r>
            <w:r w:rsidR="00457C17" w:rsidRPr="00457C17">
              <w:rPr>
                <w:b/>
                <w:sz w:val="22"/>
                <w:szCs w:val="22"/>
              </w:rPr>
              <w:t>я</w:t>
            </w:r>
            <w:r w:rsidR="00457C17" w:rsidRPr="00864EF3">
              <w:rPr>
                <w:b/>
                <w:sz w:val="22"/>
                <w:szCs w:val="22"/>
              </w:rPr>
              <w:t xml:space="preserve"> </w:t>
            </w:r>
            <w:r w:rsidRPr="00864EF3">
              <w:rPr>
                <w:b/>
                <w:sz w:val="22"/>
                <w:szCs w:val="22"/>
              </w:rPr>
              <w:t>20</w:t>
            </w:r>
            <w:r w:rsidR="00464663" w:rsidRPr="00864EF3">
              <w:rPr>
                <w:b/>
                <w:sz w:val="22"/>
                <w:szCs w:val="22"/>
              </w:rPr>
              <w:t>20</w:t>
            </w:r>
            <w:r w:rsidRPr="00864EF3">
              <w:rPr>
                <w:b/>
                <w:sz w:val="22"/>
                <w:szCs w:val="22"/>
              </w:rPr>
              <w:t xml:space="preserve"> г.</w:t>
            </w:r>
            <w:r w:rsidR="00864EF3" w:rsidRPr="00864EF3">
              <w:rPr>
                <w:b/>
                <w:sz w:val="22"/>
                <w:szCs w:val="22"/>
              </w:rPr>
              <w:t xml:space="preserve"> 09</w:t>
            </w:r>
            <w:r w:rsidRPr="00864EF3">
              <w:rPr>
                <w:b/>
                <w:sz w:val="22"/>
                <w:szCs w:val="22"/>
              </w:rPr>
              <w:t xml:space="preserve"> ч. </w:t>
            </w:r>
            <w:r w:rsidR="00864EF3" w:rsidRPr="00864EF3">
              <w:rPr>
                <w:b/>
                <w:sz w:val="22"/>
                <w:szCs w:val="22"/>
              </w:rPr>
              <w:t>00</w:t>
            </w:r>
            <w:r w:rsidRPr="00FC2619">
              <w:rPr>
                <w:b/>
                <w:sz w:val="22"/>
                <w:szCs w:val="22"/>
              </w:rPr>
              <w:t xml:space="preserve"> мин</w:t>
            </w:r>
            <w:r w:rsidR="00392806">
              <w:rPr>
                <w:b/>
                <w:sz w:val="22"/>
                <w:szCs w:val="22"/>
              </w:rPr>
              <w:t xml:space="preserve">. </w:t>
            </w:r>
            <w:r w:rsidRPr="00A51E7F">
              <w:rPr>
                <w:bCs/>
                <w:sz w:val="22"/>
                <w:szCs w:val="22"/>
              </w:rPr>
              <w:t>(время московское)</w:t>
            </w:r>
            <w:r w:rsidR="00B035D7">
              <w:rPr>
                <w:bCs/>
                <w:sz w:val="22"/>
                <w:szCs w:val="22"/>
              </w:rPr>
              <w:t>.</w:t>
            </w:r>
          </w:p>
          <w:p w:rsidR="00636E92" w:rsidRDefault="00636E92" w:rsidP="00636E92">
            <w:pPr>
              <w:rPr>
                <w:highlight w:val="yellow"/>
              </w:rPr>
            </w:pPr>
          </w:p>
          <w:p w:rsidR="002811CD" w:rsidRDefault="002811CD" w:rsidP="00636E92">
            <w:pPr>
              <w:rPr>
                <w:highlight w:val="yellow"/>
              </w:rPr>
            </w:pPr>
          </w:p>
          <w:p w:rsidR="00636E92" w:rsidRPr="00636E92" w:rsidRDefault="00636E92" w:rsidP="00636E92">
            <w:pPr>
              <w:rPr>
                <w:highlight w:val="yellow"/>
              </w:rPr>
            </w:pP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4430DB" w:rsidP="00E15E1F">
            <w:pPr>
              <w:spacing w:after="0"/>
              <w:rPr>
                <w:sz w:val="22"/>
                <w:szCs w:val="22"/>
              </w:rPr>
            </w:pPr>
            <w:r>
              <w:rPr>
                <w:sz w:val="22"/>
                <w:szCs w:val="22"/>
              </w:rPr>
              <w:t>1</w:t>
            </w:r>
            <w:r w:rsidR="00E15E1F">
              <w:rPr>
                <w:sz w:val="22"/>
                <w:szCs w:val="22"/>
              </w:rPr>
              <w:t>8</w:t>
            </w:r>
          </w:p>
        </w:tc>
        <w:tc>
          <w:tcPr>
            <w:tcW w:w="534" w:type="pct"/>
            <w:tcBorders>
              <w:top w:val="single" w:sz="4" w:space="0" w:color="000000"/>
              <w:left w:val="single" w:sz="4" w:space="0" w:color="000000"/>
              <w:bottom w:val="single" w:sz="4" w:space="0" w:color="000000"/>
            </w:tcBorders>
            <w:shd w:val="clear" w:color="auto" w:fill="auto"/>
          </w:tcPr>
          <w:p w:rsidR="00AB75C9" w:rsidRDefault="00CA6D20" w:rsidP="00CA6D20">
            <w:pPr>
              <w:spacing w:after="0"/>
              <w:rPr>
                <w:sz w:val="22"/>
                <w:szCs w:val="22"/>
              </w:rPr>
            </w:pPr>
            <w:r>
              <w:rPr>
                <w:sz w:val="22"/>
                <w:szCs w:val="22"/>
              </w:rPr>
              <w:t>Пункты 5.3.2., 5.3.3.</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bCs/>
                <w:sz w:val="22"/>
                <w:szCs w:val="22"/>
              </w:rPr>
            </w:pPr>
            <w:r>
              <w:rPr>
                <w:sz w:val="22"/>
                <w:szCs w:val="22"/>
              </w:rPr>
              <w:t xml:space="preserve">Критерии и порядок оценки заявок на участие в процедуре закупок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1056"/>
              <w:gridCol w:w="3386"/>
              <w:gridCol w:w="1925"/>
            </w:tblGrid>
            <w:tr w:rsidR="00AB75C9" w:rsidTr="00044698">
              <w:tc>
                <w:tcPr>
                  <w:tcW w:w="1056" w:type="dxa"/>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jc w:val="center"/>
                    <w:rPr>
                      <w:bCs/>
                      <w:sz w:val="22"/>
                      <w:szCs w:val="22"/>
                    </w:rPr>
                  </w:pPr>
                  <w:r>
                    <w:rPr>
                      <w:bCs/>
                      <w:sz w:val="22"/>
                      <w:szCs w:val="22"/>
                    </w:rPr>
                    <w:t>№</w:t>
                  </w:r>
                </w:p>
                <w:p w:rsidR="00AB75C9" w:rsidRDefault="00AB75C9" w:rsidP="001414AD">
                  <w:pPr>
                    <w:spacing w:after="0"/>
                    <w:jc w:val="center"/>
                    <w:rPr>
                      <w:bCs/>
                      <w:sz w:val="22"/>
                      <w:szCs w:val="22"/>
                    </w:rPr>
                  </w:pPr>
                  <w:proofErr w:type="gramStart"/>
                  <w:r>
                    <w:rPr>
                      <w:bCs/>
                      <w:sz w:val="22"/>
                      <w:szCs w:val="22"/>
                    </w:rPr>
                    <w:t>п</w:t>
                  </w:r>
                  <w:proofErr w:type="gramEnd"/>
                  <w:r>
                    <w:rPr>
                      <w:bCs/>
                      <w:sz w:val="22"/>
                      <w:szCs w:val="22"/>
                    </w:rPr>
                    <w:t>/п</w:t>
                  </w:r>
                </w:p>
              </w:tc>
              <w:tc>
                <w:tcPr>
                  <w:tcW w:w="3386" w:type="dxa"/>
                  <w:tcBorders>
                    <w:left w:val="single" w:sz="4" w:space="0" w:color="000000"/>
                    <w:bottom w:val="single" w:sz="4" w:space="0" w:color="000000"/>
                  </w:tcBorders>
                  <w:shd w:val="clear" w:color="auto" w:fill="auto"/>
                  <w:vAlign w:val="center"/>
                </w:tcPr>
                <w:p w:rsidR="00AB75C9" w:rsidRDefault="00AB75C9" w:rsidP="001414AD">
                  <w:pPr>
                    <w:spacing w:after="0"/>
                    <w:jc w:val="center"/>
                    <w:rPr>
                      <w:bCs/>
                      <w:sz w:val="22"/>
                      <w:szCs w:val="22"/>
                    </w:rPr>
                  </w:pPr>
                  <w:r>
                    <w:rPr>
                      <w:bCs/>
                      <w:sz w:val="22"/>
                      <w:szCs w:val="22"/>
                    </w:rPr>
                    <w:t>Критерии оценки заявок</w:t>
                  </w:r>
                </w:p>
              </w:tc>
              <w:tc>
                <w:tcPr>
                  <w:tcW w:w="1925" w:type="dxa"/>
                  <w:tcBorders>
                    <w:left w:val="single" w:sz="4" w:space="0" w:color="000000"/>
                    <w:bottom w:val="single" w:sz="4" w:space="0" w:color="000000"/>
                  </w:tcBorders>
                  <w:shd w:val="clear" w:color="auto" w:fill="auto"/>
                  <w:vAlign w:val="center"/>
                </w:tcPr>
                <w:p w:rsidR="00AB75C9" w:rsidRDefault="00AB75C9" w:rsidP="00EF1268">
                  <w:pPr>
                    <w:spacing w:after="0"/>
                    <w:jc w:val="left"/>
                  </w:pPr>
                  <w:r>
                    <w:rPr>
                      <w:bCs/>
                      <w:sz w:val="22"/>
                      <w:szCs w:val="22"/>
                    </w:rPr>
                    <w:t>Значимость критерия в процентах</w:t>
                  </w:r>
                </w:p>
              </w:tc>
            </w:tr>
            <w:tr w:rsidR="00AB75C9" w:rsidTr="00044698">
              <w:tc>
                <w:tcPr>
                  <w:tcW w:w="1056" w:type="dxa"/>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center"/>
                    <w:rPr>
                      <w:sz w:val="22"/>
                      <w:szCs w:val="22"/>
                    </w:rPr>
                  </w:pPr>
                  <w:r>
                    <w:rPr>
                      <w:sz w:val="22"/>
                      <w:szCs w:val="22"/>
                    </w:rPr>
                    <w:t>1</w:t>
                  </w:r>
                </w:p>
              </w:tc>
              <w:tc>
                <w:tcPr>
                  <w:tcW w:w="3386" w:type="dxa"/>
                  <w:tcBorders>
                    <w:top w:val="single" w:sz="4" w:space="0" w:color="000000"/>
                    <w:left w:val="single" w:sz="4" w:space="0" w:color="000000"/>
                    <w:bottom w:val="single" w:sz="4" w:space="0" w:color="000000"/>
                  </w:tcBorders>
                  <w:shd w:val="clear" w:color="auto" w:fill="auto"/>
                </w:tcPr>
                <w:p w:rsidR="00AB75C9" w:rsidRPr="001B34BB" w:rsidRDefault="00E35627" w:rsidP="001414AD">
                  <w:pPr>
                    <w:spacing w:after="0"/>
                    <w:jc w:val="center"/>
                    <w:rPr>
                      <w:sz w:val="22"/>
                      <w:szCs w:val="22"/>
                    </w:rPr>
                  </w:pPr>
                  <w:r w:rsidRPr="001B34BB">
                    <w:rPr>
                      <w:sz w:val="22"/>
                      <w:szCs w:val="22"/>
                    </w:rPr>
                    <w:t>Предлагаемая</w:t>
                  </w:r>
                  <w:r w:rsidR="00DE447C" w:rsidRPr="001B34BB">
                    <w:rPr>
                      <w:sz w:val="22"/>
                      <w:szCs w:val="22"/>
                    </w:rPr>
                    <w:t xml:space="preserve"> общая </w:t>
                  </w:r>
                  <w:r w:rsidR="00517DF5" w:rsidRPr="001B34BB">
                    <w:rPr>
                      <w:sz w:val="22"/>
                      <w:szCs w:val="22"/>
                    </w:rPr>
                    <w:t xml:space="preserve">сумма </w:t>
                  </w:r>
                  <w:r w:rsidRPr="001B34BB">
                    <w:rPr>
                      <w:sz w:val="22"/>
                      <w:szCs w:val="22"/>
                    </w:rPr>
                    <w:t>за единицу товара, работы, услуги</w:t>
                  </w:r>
                </w:p>
                <w:p w:rsidR="007F19AF" w:rsidRPr="007F19AF" w:rsidRDefault="007F19AF" w:rsidP="001414AD">
                  <w:pPr>
                    <w:spacing w:after="0"/>
                    <w:jc w:val="center"/>
                    <w:rPr>
                      <w:sz w:val="22"/>
                      <w:szCs w:val="22"/>
                    </w:rPr>
                  </w:pPr>
                </w:p>
              </w:tc>
              <w:tc>
                <w:tcPr>
                  <w:tcW w:w="1925" w:type="dxa"/>
                  <w:tcBorders>
                    <w:top w:val="single" w:sz="4" w:space="0" w:color="000000"/>
                    <w:left w:val="single" w:sz="4" w:space="0" w:color="000000"/>
                    <w:bottom w:val="single" w:sz="4" w:space="0" w:color="000000"/>
                  </w:tcBorders>
                  <w:shd w:val="clear" w:color="auto" w:fill="auto"/>
                  <w:vAlign w:val="center"/>
                </w:tcPr>
                <w:p w:rsidR="00AB75C9" w:rsidRPr="001B34BB" w:rsidRDefault="00741916" w:rsidP="00EF1268">
                  <w:pPr>
                    <w:spacing w:after="0"/>
                    <w:jc w:val="left"/>
                    <w:rPr>
                      <w:sz w:val="22"/>
                      <w:szCs w:val="22"/>
                    </w:rPr>
                  </w:pPr>
                  <w:r w:rsidRPr="001B34BB">
                    <w:rPr>
                      <w:sz w:val="22"/>
                      <w:szCs w:val="22"/>
                    </w:rPr>
                    <w:t>9</w:t>
                  </w:r>
                  <w:r w:rsidR="00AB75C9" w:rsidRPr="001B34BB">
                    <w:rPr>
                      <w:sz w:val="22"/>
                      <w:szCs w:val="22"/>
                    </w:rPr>
                    <w:t>5</w:t>
                  </w:r>
                </w:p>
              </w:tc>
            </w:tr>
            <w:tr w:rsidR="00AB75C9" w:rsidTr="00044698">
              <w:tc>
                <w:tcPr>
                  <w:tcW w:w="6367" w:type="dxa"/>
                  <w:gridSpan w:val="3"/>
                  <w:tcBorders>
                    <w:top w:val="single" w:sz="4" w:space="0" w:color="000000"/>
                    <w:bottom w:val="single" w:sz="4" w:space="0" w:color="000000"/>
                  </w:tcBorders>
                  <w:shd w:val="clear" w:color="auto" w:fill="auto"/>
                  <w:vAlign w:val="center"/>
                </w:tcPr>
                <w:p w:rsidR="00EF1268" w:rsidRDefault="00EF1268" w:rsidP="001414AD">
                  <w:pPr>
                    <w:spacing w:after="0"/>
                    <w:rPr>
                      <w:i/>
                      <w:iCs/>
                      <w:sz w:val="22"/>
                      <w:szCs w:val="22"/>
                    </w:rPr>
                  </w:pPr>
                  <w:r>
                    <w:rPr>
                      <w:i/>
                      <w:iCs/>
                      <w:sz w:val="22"/>
                      <w:szCs w:val="22"/>
                    </w:rPr>
                    <w:t xml:space="preserve">Минимальная </w:t>
                  </w:r>
                  <w:r w:rsidR="00DE447C">
                    <w:rPr>
                      <w:i/>
                      <w:iCs/>
                      <w:sz w:val="22"/>
                      <w:szCs w:val="22"/>
                    </w:rPr>
                    <w:t>общая сумма</w:t>
                  </w:r>
                  <w:r>
                    <w:rPr>
                      <w:i/>
                      <w:iCs/>
                      <w:sz w:val="22"/>
                      <w:szCs w:val="22"/>
                    </w:rPr>
                    <w:t xml:space="preserve"> за</w:t>
                  </w:r>
                  <w:r w:rsidR="009223D4">
                    <w:rPr>
                      <w:i/>
                      <w:iCs/>
                      <w:sz w:val="22"/>
                      <w:szCs w:val="22"/>
                    </w:rPr>
                    <w:t xml:space="preserve"> </w:t>
                  </w:r>
                  <w:r w:rsidR="00E35627">
                    <w:rPr>
                      <w:i/>
                      <w:iCs/>
                      <w:sz w:val="22"/>
                      <w:szCs w:val="22"/>
                    </w:rPr>
                    <w:t>е</w:t>
                  </w:r>
                  <w:r w:rsidR="00517DF5">
                    <w:rPr>
                      <w:i/>
                      <w:iCs/>
                      <w:sz w:val="22"/>
                      <w:szCs w:val="22"/>
                    </w:rPr>
                    <w:t>диницу товаров, работ</w:t>
                  </w:r>
                  <w:r>
                    <w:rPr>
                      <w:i/>
                      <w:iCs/>
                      <w:sz w:val="22"/>
                      <w:szCs w:val="22"/>
                    </w:rPr>
                    <w:t>,</w:t>
                  </w:r>
                </w:p>
                <w:p w:rsidR="00EF1268" w:rsidRDefault="00517DF5" w:rsidP="001414AD">
                  <w:pPr>
                    <w:spacing w:after="0"/>
                    <w:rPr>
                      <w:i/>
                      <w:iCs/>
                      <w:sz w:val="22"/>
                      <w:szCs w:val="22"/>
                    </w:rPr>
                  </w:pPr>
                  <w:r>
                    <w:rPr>
                      <w:i/>
                      <w:iCs/>
                      <w:sz w:val="22"/>
                      <w:szCs w:val="22"/>
                    </w:rPr>
                    <w:t xml:space="preserve">услуг, </w:t>
                  </w:r>
                  <w:proofErr w:type="gramStart"/>
                  <w:r w:rsidR="00EF1268">
                    <w:rPr>
                      <w:i/>
                      <w:iCs/>
                      <w:sz w:val="22"/>
                      <w:szCs w:val="22"/>
                    </w:rPr>
                    <w:t>предложенная</w:t>
                  </w:r>
                  <w:proofErr w:type="gramEnd"/>
                  <w:r w:rsidR="00AB75C9" w:rsidRPr="00082F23">
                    <w:rPr>
                      <w:i/>
                      <w:iCs/>
                      <w:sz w:val="22"/>
                      <w:szCs w:val="22"/>
                    </w:rPr>
                    <w:t xml:space="preserve"> Участником,  </w:t>
                  </w:r>
                </w:p>
                <w:p w:rsidR="00AB75C9" w:rsidRPr="00082F23" w:rsidRDefault="00AB75C9" w:rsidP="001414AD">
                  <w:pPr>
                    <w:spacing w:after="0"/>
                    <w:rPr>
                      <w:i/>
                      <w:iCs/>
                      <w:sz w:val="22"/>
                      <w:szCs w:val="22"/>
                    </w:rPr>
                  </w:pPr>
                  <w:r w:rsidRPr="00082F23">
                    <w:rPr>
                      <w:i/>
                      <w:iCs/>
                      <w:sz w:val="22"/>
                      <w:szCs w:val="22"/>
                    </w:rPr>
                    <w:t xml:space="preserve">присваивается -  </w:t>
                  </w:r>
                  <w:r w:rsidR="00741916" w:rsidRPr="00082F23">
                    <w:rPr>
                      <w:i/>
                      <w:iCs/>
                      <w:sz w:val="22"/>
                      <w:szCs w:val="22"/>
                    </w:rPr>
                    <w:t>9</w:t>
                  </w:r>
                  <w:r w:rsidRPr="00082F23">
                    <w:rPr>
                      <w:i/>
                      <w:iCs/>
                      <w:sz w:val="22"/>
                      <w:szCs w:val="22"/>
                    </w:rPr>
                    <w:t>5 баллов.</w:t>
                  </w:r>
                </w:p>
                <w:p w:rsidR="00AB75C9" w:rsidRPr="00082F23" w:rsidRDefault="00AB75C9" w:rsidP="001414AD">
                  <w:pPr>
                    <w:spacing w:after="0"/>
                    <w:rPr>
                      <w:i/>
                      <w:iCs/>
                      <w:sz w:val="22"/>
                      <w:szCs w:val="22"/>
                    </w:rPr>
                  </w:pPr>
                  <w:r w:rsidRPr="00082F23">
                    <w:rPr>
                      <w:i/>
                      <w:iCs/>
                      <w:sz w:val="22"/>
                      <w:szCs w:val="22"/>
                    </w:rPr>
                    <w:t>Ценовой критерий (ЦК) оценивается по формуле</w:t>
                  </w:r>
                </w:p>
                <w:p w:rsidR="00AB75C9" w:rsidRPr="00082F23" w:rsidRDefault="00AB75C9" w:rsidP="001414AD">
                  <w:pPr>
                    <w:spacing w:after="0"/>
                    <w:rPr>
                      <w:i/>
                      <w:iCs/>
                      <w:sz w:val="22"/>
                      <w:szCs w:val="22"/>
                    </w:rPr>
                  </w:pPr>
                </w:p>
                <w:tbl>
                  <w:tblPr>
                    <w:tblW w:w="0" w:type="auto"/>
                    <w:tblLayout w:type="fixed"/>
                    <w:tblLook w:val="0000" w:firstRow="0" w:lastRow="0" w:firstColumn="0" w:lastColumn="0" w:noHBand="0" w:noVBand="0"/>
                  </w:tblPr>
                  <w:tblGrid>
                    <w:gridCol w:w="833"/>
                    <w:gridCol w:w="623"/>
                    <w:gridCol w:w="651"/>
                    <w:gridCol w:w="854"/>
                  </w:tblGrid>
                  <w:tr w:rsidR="00AB75C9" w:rsidRPr="00082F23" w:rsidTr="00044698">
                    <w:trPr>
                      <w:cantSplit/>
                      <w:trHeight w:val="243"/>
                    </w:trPr>
                    <w:tc>
                      <w:tcPr>
                        <w:tcW w:w="833" w:type="dxa"/>
                        <w:vMerge w:val="restart"/>
                        <w:shd w:val="clear" w:color="auto" w:fill="auto"/>
                        <w:vAlign w:val="center"/>
                      </w:tcPr>
                      <w:p w:rsidR="00AB75C9" w:rsidRPr="00082F23" w:rsidRDefault="00AB75C9" w:rsidP="001414AD">
                        <w:pPr>
                          <w:spacing w:after="0"/>
                          <w:rPr>
                            <w:i/>
                            <w:iCs/>
                            <w:sz w:val="22"/>
                            <w:szCs w:val="22"/>
                          </w:rPr>
                        </w:pPr>
                        <w:r w:rsidRPr="00082F23">
                          <w:rPr>
                            <w:i/>
                            <w:iCs/>
                            <w:sz w:val="22"/>
                            <w:szCs w:val="22"/>
                          </w:rPr>
                          <w:t>ЦК</w:t>
                        </w:r>
                      </w:p>
                    </w:tc>
                    <w:tc>
                      <w:tcPr>
                        <w:tcW w:w="623" w:type="dxa"/>
                        <w:vMerge w:val="restart"/>
                        <w:shd w:val="clear" w:color="auto" w:fill="auto"/>
                        <w:vAlign w:val="center"/>
                      </w:tcPr>
                      <w:p w:rsidR="00AB75C9" w:rsidRPr="00082F23" w:rsidRDefault="00AB75C9" w:rsidP="001414AD">
                        <w:pPr>
                          <w:spacing w:after="0"/>
                          <w:rPr>
                            <w:i/>
                            <w:iCs/>
                            <w:sz w:val="22"/>
                            <w:szCs w:val="22"/>
                          </w:rPr>
                        </w:pPr>
                        <w:r w:rsidRPr="00082F23">
                          <w:rPr>
                            <w:i/>
                            <w:iCs/>
                            <w:sz w:val="22"/>
                            <w:szCs w:val="22"/>
                          </w:rPr>
                          <w:t>=</w:t>
                        </w:r>
                      </w:p>
                    </w:tc>
                    <w:tc>
                      <w:tcPr>
                        <w:tcW w:w="651" w:type="dxa"/>
                        <w:vMerge w:val="restart"/>
                        <w:shd w:val="clear" w:color="auto" w:fill="auto"/>
                        <w:vAlign w:val="center"/>
                      </w:tcPr>
                      <w:p w:rsidR="00AB75C9" w:rsidRPr="00082F23" w:rsidRDefault="002811CD" w:rsidP="001414AD">
                        <w:pPr>
                          <w:spacing w:after="0"/>
                          <w:rPr>
                            <w:i/>
                            <w:iCs/>
                            <w:sz w:val="22"/>
                            <w:szCs w:val="22"/>
                          </w:rPr>
                        </w:pPr>
                        <w:r>
                          <w:rPr>
                            <w:i/>
                            <w:iCs/>
                            <w:sz w:val="22"/>
                            <w:szCs w:val="22"/>
                          </w:rPr>
                          <w:t>9</w:t>
                        </w:r>
                        <w:r w:rsidR="00AB75C9" w:rsidRPr="00082F23">
                          <w:rPr>
                            <w:i/>
                            <w:iCs/>
                            <w:sz w:val="22"/>
                            <w:szCs w:val="22"/>
                          </w:rPr>
                          <w:t>5</w:t>
                        </w:r>
                      </w:p>
                    </w:tc>
                    <w:tc>
                      <w:tcPr>
                        <w:tcW w:w="854" w:type="dxa"/>
                        <w:tcBorders>
                          <w:bottom w:val="single" w:sz="4" w:space="0" w:color="000000"/>
                        </w:tcBorders>
                        <w:shd w:val="clear" w:color="auto" w:fill="auto"/>
                      </w:tcPr>
                      <w:p w:rsidR="00AB75C9" w:rsidRPr="00082F23" w:rsidRDefault="00AB75C9" w:rsidP="001414AD">
                        <w:pPr>
                          <w:spacing w:after="0"/>
                        </w:pPr>
                        <w:proofErr w:type="spellStart"/>
                        <w:r w:rsidRPr="00082F23">
                          <w:rPr>
                            <w:i/>
                            <w:iCs/>
                            <w:sz w:val="22"/>
                            <w:szCs w:val="22"/>
                          </w:rPr>
                          <w:t>Цмин</w:t>
                        </w:r>
                        <w:proofErr w:type="spellEnd"/>
                      </w:p>
                    </w:tc>
                  </w:tr>
                  <w:tr w:rsidR="00AB75C9" w:rsidRPr="00082F23" w:rsidTr="00044698">
                    <w:trPr>
                      <w:cantSplit/>
                    </w:trPr>
                    <w:tc>
                      <w:tcPr>
                        <w:tcW w:w="833" w:type="dxa"/>
                        <w:vMerge/>
                        <w:shd w:val="clear" w:color="auto" w:fill="auto"/>
                        <w:vAlign w:val="center"/>
                      </w:tcPr>
                      <w:p w:rsidR="00AB75C9" w:rsidRPr="00082F23" w:rsidRDefault="00AB75C9" w:rsidP="001414AD">
                        <w:pPr>
                          <w:snapToGrid w:val="0"/>
                          <w:spacing w:after="0"/>
                          <w:rPr>
                            <w:i/>
                            <w:iCs/>
                            <w:sz w:val="22"/>
                            <w:szCs w:val="22"/>
                          </w:rPr>
                        </w:pPr>
                      </w:p>
                    </w:tc>
                    <w:tc>
                      <w:tcPr>
                        <w:tcW w:w="623" w:type="dxa"/>
                        <w:vMerge/>
                        <w:shd w:val="clear" w:color="auto" w:fill="auto"/>
                        <w:vAlign w:val="center"/>
                      </w:tcPr>
                      <w:p w:rsidR="00AB75C9" w:rsidRPr="00082F23" w:rsidRDefault="00AB75C9" w:rsidP="001414AD">
                        <w:pPr>
                          <w:snapToGrid w:val="0"/>
                          <w:spacing w:after="0"/>
                          <w:rPr>
                            <w:i/>
                            <w:iCs/>
                            <w:sz w:val="22"/>
                            <w:szCs w:val="22"/>
                          </w:rPr>
                        </w:pPr>
                      </w:p>
                    </w:tc>
                    <w:tc>
                      <w:tcPr>
                        <w:tcW w:w="651" w:type="dxa"/>
                        <w:vMerge/>
                        <w:shd w:val="clear" w:color="auto" w:fill="auto"/>
                        <w:vAlign w:val="center"/>
                      </w:tcPr>
                      <w:p w:rsidR="00AB75C9" w:rsidRPr="00082F23" w:rsidRDefault="00AB75C9" w:rsidP="001414AD">
                        <w:pPr>
                          <w:snapToGrid w:val="0"/>
                          <w:spacing w:after="0"/>
                          <w:rPr>
                            <w:i/>
                            <w:iCs/>
                            <w:sz w:val="22"/>
                            <w:szCs w:val="22"/>
                          </w:rPr>
                        </w:pPr>
                      </w:p>
                    </w:tc>
                    <w:tc>
                      <w:tcPr>
                        <w:tcW w:w="854" w:type="dxa"/>
                        <w:shd w:val="clear" w:color="auto" w:fill="auto"/>
                      </w:tcPr>
                      <w:p w:rsidR="00AB75C9" w:rsidRPr="00082F23" w:rsidRDefault="00AB75C9" w:rsidP="001414AD">
                        <w:pPr>
                          <w:spacing w:after="0"/>
                        </w:pPr>
                        <w:proofErr w:type="spellStart"/>
                        <w:r w:rsidRPr="00082F23">
                          <w:rPr>
                            <w:i/>
                            <w:iCs/>
                            <w:sz w:val="22"/>
                            <w:szCs w:val="22"/>
                          </w:rPr>
                          <w:t>Цоц</w:t>
                        </w:r>
                        <w:proofErr w:type="spellEnd"/>
                      </w:p>
                    </w:tc>
                  </w:tr>
                </w:tbl>
                <w:p w:rsidR="00AB75C9" w:rsidRPr="00082F23" w:rsidRDefault="00AB75C9" w:rsidP="001414AD">
                  <w:pPr>
                    <w:spacing w:after="0"/>
                    <w:rPr>
                      <w:i/>
                      <w:iCs/>
                      <w:sz w:val="22"/>
                      <w:szCs w:val="22"/>
                    </w:rPr>
                  </w:pPr>
                  <w:proofErr w:type="spellStart"/>
                  <w:r w:rsidRPr="00082F23">
                    <w:rPr>
                      <w:i/>
                      <w:iCs/>
                      <w:sz w:val="22"/>
                      <w:szCs w:val="22"/>
                    </w:rPr>
                    <w:t>Цмин</w:t>
                  </w:r>
                  <w:proofErr w:type="spellEnd"/>
                  <w:r w:rsidRPr="00082F23">
                    <w:rPr>
                      <w:i/>
                      <w:iCs/>
                      <w:sz w:val="22"/>
                      <w:szCs w:val="22"/>
                    </w:rPr>
                    <w:tab/>
                    <w:t xml:space="preserve">– минимальная </w:t>
                  </w:r>
                  <w:r w:rsidR="00DE447C">
                    <w:rPr>
                      <w:i/>
                      <w:iCs/>
                      <w:sz w:val="22"/>
                      <w:szCs w:val="22"/>
                    </w:rPr>
                    <w:t xml:space="preserve">общая сумма за единицу товаров, работ, услуг </w:t>
                  </w:r>
                  <w:r w:rsidR="00EF1268">
                    <w:rPr>
                      <w:i/>
                      <w:iCs/>
                      <w:sz w:val="22"/>
                      <w:szCs w:val="22"/>
                    </w:rPr>
                    <w:t xml:space="preserve"> Участника</w:t>
                  </w:r>
                  <w:r w:rsidRPr="00082F23">
                    <w:rPr>
                      <w:i/>
                      <w:iCs/>
                      <w:sz w:val="22"/>
                      <w:szCs w:val="22"/>
                    </w:rPr>
                    <w:t xml:space="preserve"> из всех</w:t>
                  </w:r>
                  <w:r w:rsidR="009223D4">
                    <w:rPr>
                      <w:i/>
                      <w:iCs/>
                      <w:sz w:val="22"/>
                      <w:szCs w:val="22"/>
                    </w:rPr>
                    <w:t xml:space="preserve"> </w:t>
                  </w:r>
                  <w:r w:rsidRPr="00082F23">
                    <w:rPr>
                      <w:i/>
                      <w:iCs/>
                      <w:sz w:val="22"/>
                      <w:szCs w:val="22"/>
                    </w:rPr>
                    <w:t>предложений;</w:t>
                  </w:r>
                </w:p>
                <w:p w:rsidR="00EF1268" w:rsidRDefault="00AB75C9" w:rsidP="001414AD">
                  <w:pPr>
                    <w:spacing w:after="0"/>
                    <w:jc w:val="left"/>
                    <w:rPr>
                      <w:i/>
                      <w:sz w:val="22"/>
                      <w:szCs w:val="22"/>
                    </w:rPr>
                  </w:pPr>
                  <w:r w:rsidRPr="00082F23">
                    <w:rPr>
                      <w:i/>
                      <w:iCs/>
                      <w:sz w:val="22"/>
                      <w:szCs w:val="22"/>
                    </w:rPr>
                    <w:t>Цо</w:t>
                  </w:r>
                  <w:r w:rsidR="00741916" w:rsidRPr="00082F23">
                    <w:rPr>
                      <w:i/>
                      <w:iCs/>
                      <w:sz w:val="22"/>
                      <w:szCs w:val="22"/>
                    </w:rPr>
                    <w:t>п</w:t>
                  </w:r>
                  <w:r w:rsidRPr="00082F23">
                    <w:rPr>
                      <w:i/>
                      <w:iCs/>
                      <w:sz w:val="22"/>
                      <w:szCs w:val="22"/>
                    </w:rPr>
                    <w:tab/>
                    <w:t>– цена оцениваемого предложения</w:t>
                  </w:r>
                  <w:r w:rsidR="009223D4">
                    <w:rPr>
                      <w:i/>
                      <w:iCs/>
                      <w:sz w:val="22"/>
                      <w:szCs w:val="22"/>
                    </w:rPr>
                    <w:t xml:space="preserve"> </w:t>
                  </w:r>
                  <w:r w:rsidR="00741916" w:rsidRPr="00082F23">
                    <w:rPr>
                      <w:i/>
                      <w:sz w:val="22"/>
                      <w:szCs w:val="22"/>
                    </w:rPr>
                    <w:t xml:space="preserve">Участника </w:t>
                  </w:r>
                </w:p>
                <w:p w:rsidR="00AB75C9" w:rsidRPr="00082F23" w:rsidRDefault="00EF1268" w:rsidP="001414AD">
                  <w:pPr>
                    <w:spacing w:after="0"/>
                    <w:jc w:val="left"/>
                    <w:rPr>
                      <w:i/>
                      <w:sz w:val="22"/>
                      <w:szCs w:val="22"/>
                    </w:rPr>
                  </w:pPr>
                  <w:r>
                    <w:rPr>
                      <w:i/>
                      <w:sz w:val="22"/>
                      <w:szCs w:val="22"/>
                    </w:rPr>
                    <w:t xml:space="preserve">процедуры </w:t>
                  </w:r>
                  <w:r w:rsidR="00AB75C9" w:rsidRPr="00082F23">
                    <w:rPr>
                      <w:i/>
                      <w:sz w:val="22"/>
                      <w:szCs w:val="22"/>
                    </w:rPr>
                    <w:t xml:space="preserve">закупки </w:t>
                  </w:r>
                </w:p>
                <w:tbl>
                  <w:tblPr>
                    <w:tblW w:w="6590" w:type="dxa"/>
                    <w:tblLayout w:type="fixed"/>
                    <w:tblLook w:val="0000" w:firstRow="0" w:lastRow="0" w:firstColumn="0" w:lastColumn="0" w:noHBand="0" w:noVBand="0"/>
                  </w:tblPr>
                  <w:tblGrid>
                    <w:gridCol w:w="768"/>
                    <w:gridCol w:w="4234"/>
                    <w:gridCol w:w="1588"/>
                  </w:tblGrid>
                  <w:tr w:rsidR="00AB75C9" w:rsidRPr="00082F23" w:rsidTr="00EF1268">
                    <w:tc>
                      <w:tcPr>
                        <w:tcW w:w="768" w:type="dxa"/>
                        <w:tcBorders>
                          <w:top w:val="single" w:sz="4" w:space="0" w:color="000000"/>
                          <w:left w:val="single" w:sz="4" w:space="0" w:color="000000"/>
                          <w:bottom w:val="single" w:sz="4" w:space="0" w:color="000000"/>
                        </w:tcBorders>
                        <w:shd w:val="clear" w:color="auto" w:fill="auto"/>
                        <w:vAlign w:val="center"/>
                      </w:tcPr>
                      <w:p w:rsidR="00AB75C9" w:rsidRPr="00082F23" w:rsidRDefault="00AB75C9" w:rsidP="001414AD">
                        <w:pPr>
                          <w:spacing w:after="0"/>
                          <w:jc w:val="center"/>
                          <w:rPr>
                            <w:bCs/>
                            <w:sz w:val="22"/>
                            <w:szCs w:val="22"/>
                          </w:rPr>
                        </w:pPr>
                        <w:r w:rsidRPr="00082F23">
                          <w:rPr>
                            <w:bCs/>
                            <w:sz w:val="22"/>
                            <w:szCs w:val="22"/>
                          </w:rPr>
                          <w:t>2</w:t>
                        </w:r>
                      </w:p>
                    </w:tc>
                    <w:tc>
                      <w:tcPr>
                        <w:tcW w:w="4234" w:type="dxa"/>
                        <w:tcBorders>
                          <w:top w:val="single" w:sz="4" w:space="0" w:color="000000"/>
                          <w:left w:val="single" w:sz="4" w:space="0" w:color="000000"/>
                          <w:bottom w:val="single" w:sz="4" w:space="0" w:color="000000"/>
                        </w:tcBorders>
                        <w:shd w:val="clear" w:color="auto" w:fill="auto"/>
                        <w:vAlign w:val="center"/>
                      </w:tcPr>
                      <w:p w:rsidR="00AB75C9" w:rsidRPr="00082F23" w:rsidRDefault="00AB75C9" w:rsidP="001414AD">
                        <w:pPr>
                          <w:spacing w:after="0"/>
                          <w:jc w:val="center"/>
                          <w:rPr>
                            <w:sz w:val="22"/>
                            <w:szCs w:val="22"/>
                          </w:rPr>
                        </w:pPr>
                        <w:r w:rsidRPr="00082F23">
                          <w:rPr>
                            <w:bCs/>
                            <w:sz w:val="22"/>
                            <w:szCs w:val="22"/>
                          </w:rPr>
                          <w:t xml:space="preserve">Срок исполнения договора </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082F23" w:rsidRDefault="00741916" w:rsidP="001414AD">
                        <w:pPr>
                          <w:spacing w:after="0"/>
                          <w:jc w:val="center"/>
                        </w:pPr>
                        <w:r w:rsidRPr="00082F23">
                          <w:rPr>
                            <w:sz w:val="22"/>
                            <w:szCs w:val="22"/>
                          </w:rPr>
                          <w:t>5</w:t>
                        </w:r>
                      </w:p>
                    </w:tc>
                  </w:tr>
                  <w:tr w:rsidR="00AB75C9" w:rsidRPr="00082F23" w:rsidTr="00EF1268">
                    <w:tc>
                      <w:tcPr>
                        <w:tcW w:w="65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F1268" w:rsidRDefault="00AB75C9" w:rsidP="001414AD">
                        <w:pPr>
                          <w:spacing w:after="0"/>
                          <w:jc w:val="center"/>
                          <w:rPr>
                            <w:i/>
                            <w:iCs/>
                            <w:sz w:val="22"/>
                            <w:szCs w:val="22"/>
                          </w:rPr>
                        </w:pPr>
                        <w:r w:rsidRPr="00082F23">
                          <w:rPr>
                            <w:i/>
                            <w:iCs/>
                            <w:sz w:val="22"/>
                            <w:szCs w:val="22"/>
                          </w:rPr>
                          <w:t xml:space="preserve">Оценивается на основании информации, указанной </w:t>
                        </w:r>
                        <w:proofErr w:type="gramStart"/>
                        <w:r w:rsidRPr="00082F23">
                          <w:rPr>
                            <w:i/>
                            <w:iCs/>
                            <w:sz w:val="22"/>
                            <w:szCs w:val="22"/>
                          </w:rPr>
                          <w:t>в</w:t>
                        </w:r>
                        <w:proofErr w:type="gramEnd"/>
                      </w:p>
                      <w:p w:rsidR="00AB75C9" w:rsidRPr="00082F23" w:rsidRDefault="00AB75C9" w:rsidP="001414AD">
                        <w:pPr>
                          <w:spacing w:after="0"/>
                          <w:jc w:val="center"/>
                          <w:rPr>
                            <w:i/>
                            <w:iCs/>
                            <w:sz w:val="22"/>
                            <w:szCs w:val="22"/>
                          </w:rPr>
                        </w:pPr>
                        <w:proofErr w:type="gramStart"/>
                        <w:r w:rsidRPr="00082F23">
                          <w:rPr>
                            <w:i/>
                            <w:iCs/>
                            <w:sz w:val="22"/>
                            <w:szCs w:val="22"/>
                          </w:rPr>
                          <w:t>Предложении</w:t>
                        </w:r>
                        <w:proofErr w:type="gramEnd"/>
                        <w:r w:rsidRPr="00082F23">
                          <w:rPr>
                            <w:i/>
                            <w:iCs/>
                            <w:sz w:val="22"/>
                            <w:szCs w:val="22"/>
                          </w:rPr>
                          <w:t xml:space="preserve"> по формуле:</w:t>
                        </w:r>
                      </w:p>
                      <w:p w:rsidR="00AB75C9" w:rsidRPr="00082F23" w:rsidRDefault="00AB75C9" w:rsidP="001414AD">
                        <w:pPr>
                          <w:spacing w:after="0"/>
                          <w:jc w:val="center"/>
                          <w:rPr>
                            <w:i/>
                            <w:iCs/>
                            <w:sz w:val="22"/>
                            <w:szCs w:val="22"/>
                          </w:rPr>
                        </w:pPr>
                        <w:r w:rsidRPr="00082F23">
                          <w:rPr>
                            <w:i/>
                            <w:iCs/>
                            <w:sz w:val="22"/>
                            <w:szCs w:val="22"/>
                          </w:rPr>
                          <w:t>Временной критерий (ТК) оценивается по формуле</w:t>
                        </w:r>
                      </w:p>
                      <w:p w:rsidR="00AB75C9" w:rsidRPr="00082F23" w:rsidRDefault="00AB75C9" w:rsidP="001414AD">
                        <w:pPr>
                          <w:spacing w:after="0"/>
                          <w:jc w:val="center"/>
                          <w:rPr>
                            <w:i/>
                            <w:iCs/>
                            <w:sz w:val="22"/>
                            <w:szCs w:val="22"/>
                          </w:rPr>
                        </w:pPr>
                      </w:p>
                      <w:tbl>
                        <w:tblPr>
                          <w:tblW w:w="0" w:type="auto"/>
                          <w:tblLayout w:type="fixed"/>
                          <w:tblLook w:val="0000" w:firstRow="0" w:lastRow="0" w:firstColumn="0" w:lastColumn="0" w:noHBand="0" w:noVBand="0"/>
                        </w:tblPr>
                        <w:tblGrid>
                          <w:gridCol w:w="833"/>
                          <w:gridCol w:w="623"/>
                          <w:gridCol w:w="651"/>
                          <w:gridCol w:w="854"/>
                        </w:tblGrid>
                        <w:tr w:rsidR="00AB75C9" w:rsidRPr="00082F23" w:rsidTr="00044698">
                          <w:trPr>
                            <w:cantSplit/>
                            <w:trHeight w:val="243"/>
                          </w:trPr>
                          <w:tc>
                            <w:tcPr>
                              <w:tcW w:w="833" w:type="dxa"/>
                              <w:vMerge w:val="restart"/>
                              <w:shd w:val="clear" w:color="auto" w:fill="auto"/>
                              <w:vAlign w:val="center"/>
                            </w:tcPr>
                            <w:p w:rsidR="00AB75C9" w:rsidRPr="00082F23" w:rsidRDefault="00AB75C9" w:rsidP="001414AD">
                              <w:pPr>
                                <w:spacing w:after="0"/>
                                <w:jc w:val="center"/>
                                <w:rPr>
                                  <w:i/>
                                  <w:iCs/>
                                  <w:sz w:val="22"/>
                                  <w:szCs w:val="22"/>
                                </w:rPr>
                              </w:pPr>
                              <w:r w:rsidRPr="00082F23">
                                <w:rPr>
                                  <w:i/>
                                  <w:iCs/>
                                  <w:sz w:val="22"/>
                                  <w:szCs w:val="22"/>
                                </w:rPr>
                                <w:t>ТК</w:t>
                              </w:r>
                            </w:p>
                          </w:tc>
                          <w:tc>
                            <w:tcPr>
                              <w:tcW w:w="623" w:type="dxa"/>
                              <w:vMerge w:val="restart"/>
                              <w:shd w:val="clear" w:color="auto" w:fill="auto"/>
                              <w:vAlign w:val="center"/>
                            </w:tcPr>
                            <w:p w:rsidR="00AB75C9" w:rsidRPr="00082F23" w:rsidRDefault="00AB75C9" w:rsidP="001414AD">
                              <w:pPr>
                                <w:spacing w:after="0"/>
                                <w:jc w:val="center"/>
                                <w:rPr>
                                  <w:i/>
                                  <w:iCs/>
                                  <w:sz w:val="22"/>
                                  <w:szCs w:val="22"/>
                                </w:rPr>
                              </w:pPr>
                              <w:r w:rsidRPr="00082F23">
                                <w:rPr>
                                  <w:i/>
                                  <w:iCs/>
                                  <w:sz w:val="22"/>
                                  <w:szCs w:val="22"/>
                                </w:rPr>
                                <w:t>=</w:t>
                              </w:r>
                            </w:p>
                          </w:tc>
                          <w:tc>
                            <w:tcPr>
                              <w:tcW w:w="651" w:type="dxa"/>
                              <w:vMerge w:val="restart"/>
                              <w:shd w:val="clear" w:color="auto" w:fill="auto"/>
                              <w:vAlign w:val="center"/>
                            </w:tcPr>
                            <w:p w:rsidR="00AB75C9" w:rsidRPr="00082F23" w:rsidRDefault="002811CD" w:rsidP="001414AD">
                              <w:pPr>
                                <w:spacing w:after="0"/>
                                <w:jc w:val="center"/>
                                <w:rPr>
                                  <w:i/>
                                  <w:iCs/>
                                  <w:sz w:val="22"/>
                                  <w:szCs w:val="22"/>
                                </w:rPr>
                              </w:pPr>
                              <w:r>
                                <w:rPr>
                                  <w:i/>
                                  <w:iCs/>
                                  <w:sz w:val="22"/>
                                  <w:szCs w:val="22"/>
                                </w:rPr>
                                <w:t>5</w:t>
                              </w:r>
                            </w:p>
                          </w:tc>
                          <w:tc>
                            <w:tcPr>
                              <w:tcW w:w="854" w:type="dxa"/>
                              <w:tcBorders>
                                <w:bottom w:val="single" w:sz="4" w:space="0" w:color="000000"/>
                              </w:tcBorders>
                              <w:shd w:val="clear" w:color="auto" w:fill="auto"/>
                            </w:tcPr>
                            <w:p w:rsidR="00AB75C9" w:rsidRPr="00082F23" w:rsidRDefault="00AB75C9" w:rsidP="001414AD">
                              <w:pPr>
                                <w:spacing w:after="0"/>
                                <w:jc w:val="center"/>
                              </w:pPr>
                              <w:r w:rsidRPr="00082F23">
                                <w:rPr>
                                  <w:i/>
                                  <w:iCs/>
                                  <w:sz w:val="22"/>
                                  <w:szCs w:val="22"/>
                                </w:rPr>
                                <w:t>Тмин</w:t>
                              </w:r>
                            </w:p>
                          </w:tc>
                        </w:tr>
                        <w:tr w:rsidR="00AB75C9" w:rsidRPr="00082F23" w:rsidTr="00044698">
                          <w:trPr>
                            <w:cantSplit/>
                          </w:trPr>
                          <w:tc>
                            <w:tcPr>
                              <w:tcW w:w="833" w:type="dxa"/>
                              <w:vMerge/>
                              <w:shd w:val="clear" w:color="auto" w:fill="auto"/>
                              <w:vAlign w:val="center"/>
                            </w:tcPr>
                            <w:p w:rsidR="00AB75C9" w:rsidRPr="00082F23" w:rsidRDefault="00AB75C9" w:rsidP="001414AD">
                              <w:pPr>
                                <w:snapToGrid w:val="0"/>
                                <w:spacing w:after="0"/>
                                <w:jc w:val="center"/>
                                <w:rPr>
                                  <w:i/>
                                  <w:iCs/>
                                  <w:sz w:val="22"/>
                                  <w:szCs w:val="22"/>
                                </w:rPr>
                              </w:pPr>
                            </w:p>
                          </w:tc>
                          <w:tc>
                            <w:tcPr>
                              <w:tcW w:w="623" w:type="dxa"/>
                              <w:vMerge/>
                              <w:shd w:val="clear" w:color="auto" w:fill="auto"/>
                              <w:vAlign w:val="center"/>
                            </w:tcPr>
                            <w:p w:rsidR="00AB75C9" w:rsidRPr="00082F23" w:rsidRDefault="00AB75C9" w:rsidP="001414AD">
                              <w:pPr>
                                <w:snapToGrid w:val="0"/>
                                <w:spacing w:after="0"/>
                                <w:jc w:val="center"/>
                                <w:rPr>
                                  <w:i/>
                                  <w:iCs/>
                                  <w:sz w:val="22"/>
                                  <w:szCs w:val="22"/>
                                </w:rPr>
                              </w:pPr>
                            </w:p>
                          </w:tc>
                          <w:tc>
                            <w:tcPr>
                              <w:tcW w:w="651" w:type="dxa"/>
                              <w:vMerge/>
                              <w:shd w:val="clear" w:color="auto" w:fill="auto"/>
                              <w:vAlign w:val="center"/>
                            </w:tcPr>
                            <w:p w:rsidR="00AB75C9" w:rsidRPr="00082F23" w:rsidRDefault="00AB75C9" w:rsidP="001414AD">
                              <w:pPr>
                                <w:snapToGrid w:val="0"/>
                                <w:spacing w:after="0"/>
                                <w:jc w:val="center"/>
                                <w:rPr>
                                  <w:i/>
                                  <w:iCs/>
                                  <w:sz w:val="22"/>
                                  <w:szCs w:val="22"/>
                                </w:rPr>
                              </w:pPr>
                            </w:p>
                          </w:tc>
                          <w:tc>
                            <w:tcPr>
                              <w:tcW w:w="854" w:type="dxa"/>
                              <w:shd w:val="clear" w:color="auto" w:fill="auto"/>
                            </w:tcPr>
                            <w:p w:rsidR="00AB75C9" w:rsidRPr="00082F23" w:rsidRDefault="00AB75C9" w:rsidP="001414AD">
                              <w:pPr>
                                <w:spacing w:after="0"/>
                                <w:jc w:val="center"/>
                              </w:pPr>
                              <w:proofErr w:type="spellStart"/>
                              <w:r w:rsidRPr="00082F23">
                                <w:rPr>
                                  <w:i/>
                                  <w:iCs/>
                                  <w:sz w:val="22"/>
                                  <w:szCs w:val="22"/>
                                </w:rPr>
                                <w:t>Тоц</w:t>
                              </w:r>
                              <w:proofErr w:type="spellEnd"/>
                            </w:p>
                          </w:tc>
                        </w:tr>
                      </w:tbl>
                      <w:p w:rsidR="00AB75C9" w:rsidRPr="00082F23" w:rsidRDefault="00AB75C9" w:rsidP="001414AD">
                        <w:pPr>
                          <w:spacing w:after="0"/>
                          <w:jc w:val="center"/>
                          <w:rPr>
                            <w:i/>
                            <w:iCs/>
                            <w:sz w:val="22"/>
                            <w:szCs w:val="22"/>
                          </w:rPr>
                        </w:pPr>
                        <w:r w:rsidRPr="00082F23">
                          <w:rPr>
                            <w:i/>
                            <w:iCs/>
                            <w:sz w:val="22"/>
                            <w:szCs w:val="22"/>
                          </w:rPr>
                          <w:t>Тмин</w:t>
                        </w:r>
                        <w:r w:rsidRPr="00082F23">
                          <w:rPr>
                            <w:i/>
                            <w:iCs/>
                            <w:sz w:val="22"/>
                            <w:szCs w:val="22"/>
                          </w:rPr>
                          <w:tab/>
                          <w:t>– минимальный срок из всех заявок;</w:t>
                        </w:r>
                      </w:p>
                      <w:p w:rsidR="00AB75C9" w:rsidRPr="00082F23" w:rsidRDefault="00AB75C9" w:rsidP="001414AD">
                        <w:pPr>
                          <w:spacing w:after="0"/>
                          <w:jc w:val="center"/>
                          <w:rPr>
                            <w:sz w:val="22"/>
                            <w:szCs w:val="22"/>
                          </w:rPr>
                        </w:pPr>
                        <w:proofErr w:type="spellStart"/>
                        <w:r w:rsidRPr="00082F23">
                          <w:rPr>
                            <w:i/>
                            <w:iCs/>
                            <w:sz w:val="22"/>
                            <w:szCs w:val="22"/>
                          </w:rPr>
                          <w:t>Тоц</w:t>
                        </w:r>
                        <w:proofErr w:type="spellEnd"/>
                        <w:r w:rsidRPr="00082F23">
                          <w:rPr>
                            <w:i/>
                            <w:iCs/>
                            <w:sz w:val="22"/>
                            <w:szCs w:val="22"/>
                          </w:rPr>
                          <w:tab/>
                          <w:t>– срок оцениваемого предложения.</w:t>
                        </w:r>
                      </w:p>
                      <w:p w:rsidR="00AB75C9" w:rsidRPr="00082F23" w:rsidRDefault="00AB75C9" w:rsidP="001414AD">
                        <w:pPr>
                          <w:spacing w:after="0"/>
                          <w:rPr>
                            <w:sz w:val="22"/>
                            <w:szCs w:val="22"/>
                          </w:rPr>
                        </w:pPr>
                      </w:p>
                    </w:tc>
                  </w:tr>
                  <w:tr w:rsidR="00AB75C9" w:rsidRPr="00082F23" w:rsidTr="00EF1268">
                    <w:tc>
                      <w:tcPr>
                        <w:tcW w:w="65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082F23" w:rsidRDefault="00AB75C9" w:rsidP="001414AD">
                        <w:pPr>
                          <w:spacing w:after="0"/>
                          <w:jc w:val="center"/>
                        </w:pPr>
                        <w:r w:rsidRPr="00082F23">
                          <w:rPr>
                            <w:iCs/>
                            <w:sz w:val="22"/>
                            <w:szCs w:val="22"/>
                          </w:rPr>
                          <w:t>Итого (∑ баллов) 100 баллов</w:t>
                        </w:r>
                      </w:p>
                    </w:tc>
                  </w:tr>
                  <w:tr w:rsidR="00AB75C9" w:rsidRPr="00082F23" w:rsidTr="00EF1268">
                    <w:tc>
                      <w:tcPr>
                        <w:tcW w:w="65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082F23" w:rsidRDefault="00AB75C9" w:rsidP="001414AD">
                        <w:pPr>
                          <w:spacing w:after="0"/>
                          <w:jc w:val="left"/>
                          <w:rPr>
                            <w:iCs/>
                            <w:sz w:val="22"/>
                            <w:szCs w:val="22"/>
                          </w:rPr>
                        </w:pPr>
                        <w:r w:rsidRPr="00082F23">
                          <w:rPr>
                            <w:iCs/>
                            <w:sz w:val="22"/>
                            <w:szCs w:val="22"/>
                          </w:rPr>
                          <w:t>Расчет итогового балла осуществляется путем суммирования баллов по каждому критерию.</w:t>
                        </w:r>
                      </w:p>
                      <w:p w:rsidR="00AB75C9" w:rsidRPr="00082F23" w:rsidRDefault="00AB75C9" w:rsidP="00EF1268">
                        <w:pPr>
                          <w:spacing w:after="0"/>
                          <w:jc w:val="left"/>
                        </w:pPr>
                        <w:r w:rsidRPr="00082F23">
                          <w:rPr>
                            <w:iCs/>
                            <w:sz w:val="22"/>
                            <w:szCs w:val="22"/>
                          </w:rPr>
                          <w:t>Максимальное количество баллов в сумме по всем кр</w:t>
                        </w:r>
                        <w:r w:rsidR="00741916" w:rsidRPr="00082F23">
                          <w:rPr>
                            <w:iCs/>
                            <w:sz w:val="22"/>
                            <w:szCs w:val="22"/>
                          </w:rPr>
                          <w:t xml:space="preserve">итериям, присуждаемое Участнику </w:t>
                        </w:r>
                        <w:r w:rsidRPr="00082F23">
                          <w:rPr>
                            <w:iCs/>
                            <w:sz w:val="22"/>
                            <w:szCs w:val="22"/>
                          </w:rPr>
                          <w:t xml:space="preserve"> – 100 баллов. На основании суммы баллов каждому Предложению относительно других по мере уменьшения суммы баллов присваивается порядковый номер (производится ранжирование). Предложению, которое набрало максимальную сумму баллов, присваивается первый номер.</w:t>
                        </w:r>
                      </w:p>
                    </w:tc>
                  </w:tr>
                </w:tbl>
                <w:p w:rsidR="00AB75C9" w:rsidRPr="00082F23" w:rsidRDefault="00AB75C9" w:rsidP="001414AD">
                  <w:pPr>
                    <w:spacing w:after="0"/>
                    <w:rPr>
                      <w:sz w:val="22"/>
                      <w:szCs w:val="22"/>
                    </w:rPr>
                  </w:pPr>
                </w:p>
              </w:tc>
            </w:tr>
          </w:tbl>
          <w:p w:rsidR="00AB75C9" w:rsidRDefault="00AB75C9" w:rsidP="001414AD">
            <w:pPr>
              <w:spacing w:after="0"/>
              <w:rPr>
                <w:sz w:val="22"/>
                <w:szCs w:val="22"/>
              </w:rPr>
            </w:pPr>
          </w:p>
        </w:tc>
      </w:tr>
      <w:tr w:rsidR="002811CD" w:rsidTr="00EF1268">
        <w:trPr>
          <w:trHeight w:val="1226"/>
        </w:trPr>
        <w:tc>
          <w:tcPr>
            <w:tcW w:w="467" w:type="pct"/>
            <w:tcBorders>
              <w:top w:val="single" w:sz="4" w:space="0" w:color="000000"/>
              <w:left w:val="single" w:sz="4" w:space="0" w:color="000000"/>
              <w:bottom w:val="single" w:sz="4" w:space="0" w:color="000000"/>
            </w:tcBorders>
            <w:shd w:val="clear" w:color="auto" w:fill="auto"/>
          </w:tcPr>
          <w:p w:rsidR="002811CD" w:rsidRDefault="00E15E1F" w:rsidP="001414AD">
            <w:pPr>
              <w:spacing w:after="0"/>
              <w:rPr>
                <w:sz w:val="22"/>
                <w:szCs w:val="22"/>
              </w:rPr>
            </w:pPr>
            <w:r>
              <w:rPr>
                <w:sz w:val="22"/>
                <w:szCs w:val="22"/>
              </w:rPr>
              <w:t>19</w:t>
            </w:r>
          </w:p>
        </w:tc>
        <w:tc>
          <w:tcPr>
            <w:tcW w:w="534"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rPr>
                <w:sz w:val="22"/>
                <w:szCs w:val="22"/>
              </w:rPr>
            </w:pPr>
            <w:r>
              <w:rPr>
                <w:sz w:val="22"/>
                <w:szCs w:val="22"/>
              </w:rPr>
              <w:t>Пункт 5.2.1</w:t>
            </w:r>
          </w:p>
        </w:tc>
        <w:tc>
          <w:tcPr>
            <w:tcW w:w="999"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jc w:val="left"/>
              <w:rPr>
                <w:b/>
                <w:bCs/>
                <w:sz w:val="22"/>
                <w:szCs w:val="22"/>
              </w:rPr>
            </w:pPr>
            <w:r>
              <w:rPr>
                <w:sz w:val="22"/>
                <w:szCs w:val="22"/>
              </w:rPr>
              <w:t xml:space="preserve">Дата, время подведения итогов Закупочной комиссией заявок на участие в процедуре.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2811CD" w:rsidRDefault="002811CD" w:rsidP="00D37E21">
            <w:pPr>
              <w:pStyle w:val="af8"/>
              <w:spacing w:after="0"/>
              <w:rPr>
                <w:sz w:val="22"/>
                <w:szCs w:val="22"/>
              </w:rPr>
            </w:pPr>
            <w:r w:rsidRPr="005552B8">
              <w:rPr>
                <w:sz w:val="22"/>
                <w:szCs w:val="22"/>
              </w:rPr>
              <w:t>Начало</w:t>
            </w:r>
            <w:r w:rsidR="009223D4">
              <w:rPr>
                <w:sz w:val="22"/>
                <w:szCs w:val="22"/>
              </w:rPr>
              <w:t xml:space="preserve"> </w:t>
            </w:r>
            <w:r w:rsidRPr="005552B8">
              <w:rPr>
                <w:bCs/>
                <w:sz w:val="22"/>
                <w:szCs w:val="22"/>
              </w:rPr>
              <w:t>подведения итогов:</w:t>
            </w:r>
            <w:r w:rsidR="009223D4">
              <w:rPr>
                <w:bCs/>
                <w:sz w:val="22"/>
                <w:szCs w:val="22"/>
              </w:rPr>
              <w:t xml:space="preserve"> </w:t>
            </w:r>
            <w:r w:rsidRPr="00566D81">
              <w:rPr>
                <w:b/>
                <w:bCs/>
                <w:sz w:val="22"/>
                <w:szCs w:val="22"/>
              </w:rPr>
              <w:t>«</w:t>
            </w:r>
            <w:r w:rsidR="00D51F83">
              <w:rPr>
                <w:b/>
                <w:bCs/>
                <w:sz w:val="22"/>
                <w:szCs w:val="22"/>
              </w:rPr>
              <w:t>20</w:t>
            </w:r>
            <w:r w:rsidRPr="00457C17">
              <w:rPr>
                <w:b/>
                <w:bCs/>
                <w:sz w:val="22"/>
                <w:szCs w:val="22"/>
              </w:rPr>
              <w:t>»</w:t>
            </w:r>
            <w:r w:rsidR="009223D4">
              <w:rPr>
                <w:b/>
                <w:bCs/>
                <w:color w:val="FF0000"/>
                <w:sz w:val="22"/>
                <w:szCs w:val="22"/>
              </w:rPr>
              <w:t xml:space="preserve"> </w:t>
            </w:r>
            <w:r w:rsidR="00D51F83">
              <w:rPr>
                <w:b/>
                <w:sz w:val="22"/>
                <w:szCs w:val="22"/>
              </w:rPr>
              <w:t>ма</w:t>
            </w:r>
            <w:bookmarkStart w:id="11" w:name="_GoBack"/>
            <w:bookmarkEnd w:id="11"/>
            <w:r w:rsidR="00457C17" w:rsidRPr="00457C17">
              <w:rPr>
                <w:b/>
                <w:sz w:val="22"/>
                <w:szCs w:val="22"/>
              </w:rPr>
              <w:t>я</w:t>
            </w:r>
            <w:r w:rsidR="00944177">
              <w:rPr>
                <w:b/>
                <w:sz w:val="22"/>
                <w:szCs w:val="22"/>
              </w:rPr>
              <w:t xml:space="preserve"> </w:t>
            </w:r>
            <w:r w:rsidR="00B65E28">
              <w:rPr>
                <w:b/>
                <w:sz w:val="22"/>
                <w:szCs w:val="22"/>
              </w:rPr>
              <w:t>20</w:t>
            </w:r>
            <w:r w:rsidR="00464663">
              <w:rPr>
                <w:b/>
                <w:sz w:val="22"/>
                <w:szCs w:val="22"/>
              </w:rPr>
              <w:t>20</w:t>
            </w:r>
            <w:r w:rsidRPr="00BE6053">
              <w:rPr>
                <w:b/>
                <w:sz w:val="22"/>
                <w:szCs w:val="22"/>
              </w:rPr>
              <w:t>г.</w:t>
            </w:r>
            <w:r w:rsidR="00864EF3">
              <w:rPr>
                <w:b/>
                <w:sz w:val="22"/>
                <w:szCs w:val="22"/>
              </w:rPr>
              <w:t xml:space="preserve"> 09</w:t>
            </w:r>
            <w:r w:rsidRPr="00BE6053">
              <w:rPr>
                <w:b/>
                <w:sz w:val="22"/>
                <w:szCs w:val="22"/>
              </w:rPr>
              <w:t xml:space="preserve">. ч. </w:t>
            </w:r>
            <w:r w:rsidR="00864EF3">
              <w:rPr>
                <w:b/>
                <w:sz w:val="22"/>
                <w:szCs w:val="22"/>
              </w:rPr>
              <w:t>00</w:t>
            </w:r>
            <w:r w:rsidRPr="00BE6053">
              <w:rPr>
                <w:b/>
                <w:sz w:val="22"/>
                <w:szCs w:val="22"/>
              </w:rPr>
              <w:t xml:space="preserve"> мин.</w:t>
            </w:r>
            <w:r w:rsidR="002F44D5">
              <w:rPr>
                <w:b/>
                <w:sz w:val="22"/>
                <w:szCs w:val="22"/>
              </w:rPr>
              <w:t xml:space="preserve"> </w:t>
            </w:r>
            <w:r w:rsidRPr="00BE6053">
              <w:rPr>
                <w:bCs/>
                <w:sz w:val="22"/>
                <w:szCs w:val="22"/>
              </w:rPr>
              <w:t>(время московское)</w:t>
            </w:r>
            <w:r w:rsidR="00B035D7">
              <w:rPr>
                <w:bCs/>
                <w:sz w:val="22"/>
                <w:szCs w:val="22"/>
              </w:rPr>
              <w:t>.</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E15E1F">
            <w:pPr>
              <w:spacing w:after="0"/>
              <w:rPr>
                <w:sz w:val="22"/>
                <w:szCs w:val="22"/>
              </w:rPr>
            </w:pPr>
            <w:r>
              <w:rPr>
                <w:sz w:val="22"/>
                <w:szCs w:val="22"/>
              </w:rPr>
              <w:t>2</w:t>
            </w:r>
            <w:r w:rsidR="00E15E1F">
              <w:rPr>
                <w:sz w:val="22"/>
                <w:szCs w:val="22"/>
              </w:rPr>
              <w:t>0</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Пункт 6.2.2.</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Срок заключения договора</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rPr>
                <w:sz w:val="22"/>
                <w:szCs w:val="22"/>
              </w:rPr>
            </w:pPr>
            <w:r>
              <w:rPr>
                <w:sz w:val="22"/>
                <w:szCs w:val="22"/>
              </w:rPr>
              <w:t xml:space="preserve">Договор заключается с Победителем процедуры закупки в соответствии </w:t>
            </w:r>
            <w:r w:rsidR="00CA6D20">
              <w:rPr>
                <w:sz w:val="22"/>
                <w:szCs w:val="22"/>
                <w:lang w:val="en-US"/>
              </w:rPr>
              <w:t>c</w:t>
            </w:r>
            <w:r w:rsidR="00457C17">
              <w:rPr>
                <w:sz w:val="22"/>
                <w:szCs w:val="22"/>
              </w:rPr>
              <w:t xml:space="preserve"> </w:t>
            </w:r>
            <w:r w:rsidR="00CA6D20" w:rsidRPr="00CA6D20">
              <w:rPr>
                <w:i/>
                <w:sz w:val="22"/>
                <w:szCs w:val="22"/>
              </w:rPr>
              <w:t xml:space="preserve">Проектом Договора (Часть </w:t>
            </w:r>
            <w:r w:rsidR="00CA6D20" w:rsidRPr="00CA6D20">
              <w:rPr>
                <w:i/>
                <w:sz w:val="22"/>
                <w:szCs w:val="22"/>
                <w:lang w:val="en-US"/>
              </w:rPr>
              <w:t>IV</w:t>
            </w:r>
            <w:r w:rsidR="00CA6D20" w:rsidRPr="00CA6D20">
              <w:rPr>
                <w:i/>
                <w:sz w:val="22"/>
                <w:szCs w:val="22"/>
              </w:rPr>
              <w:t>)</w:t>
            </w:r>
            <w:r w:rsidRPr="00CA6D20">
              <w:rPr>
                <w:i/>
                <w:sz w:val="22"/>
                <w:szCs w:val="22"/>
              </w:rPr>
              <w:t>,</w:t>
            </w:r>
            <w:r>
              <w:rPr>
                <w:sz w:val="22"/>
                <w:szCs w:val="22"/>
              </w:rPr>
              <w:t xml:space="preserve"> в</w:t>
            </w:r>
            <w:r w:rsidR="00CA6D20">
              <w:rPr>
                <w:sz w:val="22"/>
                <w:szCs w:val="22"/>
              </w:rPr>
              <w:t>ключенным</w:t>
            </w:r>
            <w:r>
              <w:rPr>
                <w:sz w:val="22"/>
                <w:szCs w:val="22"/>
              </w:rPr>
              <w:t xml:space="preserve"> в состав закупочной документации и с учетом предложений Победителя. </w:t>
            </w:r>
          </w:p>
          <w:p w:rsidR="00AB75C9" w:rsidRDefault="00AB75C9" w:rsidP="001414AD">
            <w:pPr>
              <w:pStyle w:val="ConsPlusNormal0"/>
              <w:ind w:firstLine="0"/>
              <w:jc w:val="both"/>
              <w:rPr>
                <w:sz w:val="22"/>
                <w:szCs w:val="22"/>
              </w:rPr>
            </w:pPr>
            <w:r w:rsidRPr="00EE56D0">
              <w:rPr>
                <w:rFonts w:ascii="Times New Roman" w:hAnsi="Times New Roman" w:cs="Times New Roman"/>
                <w:sz w:val="22"/>
                <w:szCs w:val="22"/>
              </w:rPr>
              <w:t xml:space="preserve">Договор должен быть заключен </w:t>
            </w:r>
            <w:r w:rsidRPr="00082F23">
              <w:rPr>
                <w:rFonts w:ascii="Times New Roman" w:hAnsi="Times New Roman" w:cs="Times New Roman"/>
                <w:sz w:val="22"/>
                <w:szCs w:val="22"/>
              </w:rPr>
              <w:t xml:space="preserve">не </w:t>
            </w:r>
            <w:r w:rsidR="00D8509A" w:rsidRPr="00082F23">
              <w:rPr>
                <w:rFonts w:ascii="Times New Roman" w:hAnsi="Times New Roman" w:cs="Times New Roman"/>
                <w:sz w:val="22"/>
                <w:szCs w:val="22"/>
              </w:rPr>
              <w:t>ранее10</w:t>
            </w:r>
            <w:r w:rsidRPr="00082F23">
              <w:rPr>
                <w:rFonts w:ascii="Times New Roman" w:hAnsi="Times New Roman" w:cs="Times New Roman"/>
                <w:sz w:val="22"/>
                <w:szCs w:val="22"/>
              </w:rPr>
              <w:t xml:space="preserve"> (</w:t>
            </w:r>
            <w:r w:rsidR="00D8509A" w:rsidRPr="00082F23">
              <w:rPr>
                <w:rFonts w:ascii="Times New Roman" w:hAnsi="Times New Roman" w:cs="Times New Roman"/>
                <w:sz w:val="22"/>
                <w:szCs w:val="22"/>
              </w:rPr>
              <w:t>десят</w:t>
            </w:r>
            <w:r w:rsidR="00533215" w:rsidRPr="00082F23">
              <w:rPr>
                <w:rFonts w:ascii="Times New Roman" w:hAnsi="Times New Roman" w:cs="Times New Roman"/>
                <w:sz w:val="22"/>
                <w:szCs w:val="22"/>
              </w:rPr>
              <w:t>ь</w:t>
            </w:r>
            <w:r w:rsidR="00D8509A" w:rsidRPr="00082F23">
              <w:rPr>
                <w:rFonts w:ascii="Times New Roman" w:hAnsi="Times New Roman" w:cs="Times New Roman"/>
                <w:sz w:val="22"/>
                <w:szCs w:val="22"/>
              </w:rPr>
              <w:t>), но не позднее 20 (двадцать)</w:t>
            </w:r>
            <w:r w:rsidR="009223D4">
              <w:rPr>
                <w:rFonts w:ascii="Times New Roman" w:hAnsi="Times New Roman" w:cs="Times New Roman"/>
                <w:sz w:val="22"/>
                <w:szCs w:val="22"/>
              </w:rPr>
              <w:t xml:space="preserve"> </w:t>
            </w:r>
            <w:r w:rsidR="00A65EF1" w:rsidRPr="00082F23">
              <w:rPr>
                <w:rFonts w:ascii="Times New Roman" w:hAnsi="Times New Roman" w:cs="Times New Roman"/>
                <w:sz w:val="22"/>
                <w:szCs w:val="22"/>
              </w:rPr>
              <w:t>календарных</w:t>
            </w:r>
            <w:r w:rsidR="009223D4">
              <w:rPr>
                <w:rFonts w:ascii="Times New Roman" w:hAnsi="Times New Roman" w:cs="Times New Roman"/>
                <w:sz w:val="22"/>
                <w:szCs w:val="22"/>
              </w:rPr>
              <w:t xml:space="preserve"> </w:t>
            </w:r>
            <w:r w:rsidR="00B65C10" w:rsidRPr="00082F23">
              <w:rPr>
                <w:rFonts w:ascii="Times New Roman" w:hAnsi="Times New Roman" w:cs="Times New Roman"/>
                <w:sz w:val="22"/>
                <w:szCs w:val="22"/>
              </w:rPr>
              <w:t>дней</w:t>
            </w:r>
            <w:r w:rsidR="009223D4">
              <w:rPr>
                <w:rFonts w:ascii="Times New Roman" w:hAnsi="Times New Roman" w:cs="Times New Roman"/>
                <w:sz w:val="22"/>
                <w:szCs w:val="22"/>
              </w:rPr>
              <w:t xml:space="preserve"> </w:t>
            </w:r>
            <w:proofErr w:type="gramStart"/>
            <w:r w:rsidR="00B65C10" w:rsidRPr="00082F23">
              <w:rPr>
                <w:rFonts w:ascii="Times New Roman" w:hAnsi="Times New Roman" w:cs="Times New Roman"/>
                <w:sz w:val="22"/>
                <w:szCs w:val="22"/>
              </w:rPr>
              <w:t>с даты размещения</w:t>
            </w:r>
            <w:proofErr w:type="gramEnd"/>
            <w:r w:rsidR="00B65C10" w:rsidRPr="00082F23">
              <w:rPr>
                <w:rFonts w:ascii="Times New Roman" w:hAnsi="Times New Roman" w:cs="Times New Roman"/>
                <w:sz w:val="22"/>
                <w:szCs w:val="22"/>
              </w:rPr>
              <w:t xml:space="preserve"> в единой информационной системе итогового протокола, составленного по результатам конкурентной закупки</w:t>
            </w:r>
            <w:r w:rsidR="00B65C10" w:rsidRPr="00082F23">
              <w:rPr>
                <w:sz w:val="22"/>
                <w:szCs w:val="22"/>
              </w:rPr>
              <w:t xml:space="preserve">. </w:t>
            </w:r>
            <w:proofErr w:type="gramStart"/>
            <w:r w:rsidR="00EE56D0" w:rsidRPr="00082F23">
              <w:rPr>
                <w:rFonts w:ascii="Times New Roman" w:hAnsi="Times New Roman" w:cs="Times New Roman"/>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w:t>
            </w:r>
            <w:proofErr w:type="gramEnd"/>
            <w:r w:rsidR="00EE56D0" w:rsidRPr="00082F23">
              <w:rPr>
                <w:rFonts w:ascii="Times New Roman" w:hAnsi="Times New Roman" w:cs="Times New Roman"/>
                <w:sz w:val="22"/>
                <w:szCs w:val="22"/>
              </w:rPr>
              <w:t xml:space="preserve"> электронной площадки.</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E15E1F">
            <w:pPr>
              <w:spacing w:after="0"/>
              <w:rPr>
                <w:sz w:val="22"/>
                <w:szCs w:val="22"/>
              </w:rPr>
            </w:pPr>
            <w:r>
              <w:rPr>
                <w:sz w:val="22"/>
                <w:szCs w:val="22"/>
              </w:rPr>
              <w:t>2</w:t>
            </w:r>
            <w:r w:rsidR="00F3529B">
              <w:rPr>
                <w:sz w:val="22"/>
                <w:szCs w:val="22"/>
              </w:rPr>
              <w:t>1</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napToGrid w:val="0"/>
              <w:spacing w:after="0"/>
              <w:rPr>
                <w:sz w:val="22"/>
                <w:szCs w:val="22"/>
              </w:rPr>
            </w:pP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bCs/>
                <w:sz w:val="22"/>
                <w:szCs w:val="22"/>
              </w:rPr>
            </w:pPr>
            <w:r>
              <w:rPr>
                <w:sz w:val="22"/>
                <w:szCs w:val="22"/>
              </w:rPr>
              <w:t>Обеспечение исполнения обязательств по договору</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pPr>
            <w:r>
              <w:rPr>
                <w:bCs/>
                <w:sz w:val="22"/>
                <w:szCs w:val="22"/>
              </w:rPr>
              <w:t>Не предусмотрено.</w:t>
            </w:r>
          </w:p>
        </w:tc>
      </w:tr>
      <w:tr w:rsidR="00470C8D" w:rsidTr="00EF1268">
        <w:trPr>
          <w:trHeight w:val="851"/>
        </w:trPr>
        <w:tc>
          <w:tcPr>
            <w:tcW w:w="467" w:type="pct"/>
            <w:tcBorders>
              <w:top w:val="single" w:sz="4" w:space="0" w:color="000000"/>
              <w:left w:val="single" w:sz="4" w:space="0" w:color="000000"/>
              <w:bottom w:val="single" w:sz="4" w:space="0" w:color="000000"/>
            </w:tcBorders>
            <w:shd w:val="clear" w:color="auto" w:fill="auto"/>
          </w:tcPr>
          <w:p w:rsidR="00470C8D" w:rsidRDefault="00470C8D" w:rsidP="00E15E1F">
            <w:pPr>
              <w:spacing w:after="0"/>
              <w:rPr>
                <w:sz w:val="22"/>
                <w:szCs w:val="22"/>
              </w:rPr>
            </w:pPr>
            <w:r>
              <w:rPr>
                <w:sz w:val="22"/>
                <w:szCs w:val="22"/>
              </w:rPr>
              <w:t>2</w:t>
            </w:r>
            <w:r w:rsidR="00F3529B">
              <w:rPr>
                <w:sz w:val="22"/>
                <w:szCs w:val="22"/>
              </w:rPr>
              <w:t>2</w:t>
            </w:r>
          </w:p>
        </w:tc>
        <w:tc>
          <w:tcPr>
            <w:tcW w:w="534" w:type="pct"/>
            <w:tcBorders>
              <w:top w:val="single" w:sz="4" w:space="0" w:color="000000"/>
              <w:left w:val="single" w:sz="4" w:space="0" w:color="000000"/>
              <w:bottom w:val="single" w:sz="4" w:space="0" w:color="000000"/>
            </w:tcBorders>
            <w:shd w:val="clear" w:color="auto" w:fill="auto"/>
          </w:tcPr>
          <w:p w:rsidR="00470C8D" w:rsidRDefault="00470C8D" w:rsidP="001414AD">
            <w:pPr>
              <w:snapToGrid w:val="0"/>
              <w:spacing w:after="0"/>
              <w:rPr>
                <w:sz w:val="22"/>
                <w:szCs w:val="22"/>
              </w:rPr>
            </w:pPr>
          </w:p>
        </w:tc>
        <w:tc>
          <w:tcPr>
            <w:tcW w:w="999" w:type="pct"/>
            <w:tcBorders>
              <w:top w:val="single" w:sz="4" w:space="0" w:color="000000"/>
              <w:left w:val="single" w:sz="4" w:space="0" w:color="000000"/>
              <w:bottom w:val="single" w:sz="4" w:space="0" w:color="000000"/>
            </w:tcBorders>
            <w:shd w:val="clear" w:color="auto" w:fill="auto"/>
          </w:tcPr>
          <w:p w:rsidR="00470C8D" w:rsidRDefault="00470C8D" w:rsidP="001414AD">
            <w:pPr>
              <w:spacing w:after="0"/>
              <w:jc w:val="left"/>
              <w:rPr>
                <w:sz w:val="22"/>
                <w:szCs w:val="22"/>
              </w:rPr>
            </w:pPr>
            <w:r>
              <w:rPr>
                <w:sz w:val="22"/>
                <w:szCs w:val="22"/>
              </w:rPr>
              <w:t>Обеспечение заявки на участие в процедуре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470C8D" w:rsidRDefault="00470C8D" w:rsidP="001414AD">
            <w:pPr>
              <w:spacing w:after="0"/>
              <w:rPr>
                <w:bCs/>
                <w:sz w:val="22"/>
                <w:szCs w:val="22"/>
              </w:rPr>
            </w:pPr>
            <w:r>
              <w:rPr>
                <w:bCs/>
                <w:sz w:val="22"/>
                <w:szCs w:val="22"/>
              </w:rPr>
              <w:t>Не предусмотрено.</w:t>
            </w:r>
          </w:p>
        </w:tc>
      </w:tr>
      <w:tr w:rsidR="00470C8D" w:rsidTr="00EF1268">
        <w:trPr>
          <w:trHeight w:val="851"/>
        </w:trPr>
        <w:tc>
          <w:tcPr>
            <w:tcW w:w="467" w:type="pct"/>
            <w:tcBorders>
              <w:top w:val="single" w:sz="4" w:space="0" w:color="000000"/>
              <w:left w:val="single" w:sz="4" w:space="0" w:color="000000"/>
              <w:bottom w:val="single" w:sz="4" w:space="0" w:color="000000"/>
            </w:tcBorders>
            <w:shd w:val="clear" w:color="auto" w:fill="auto"/>
          </w:tcPr>
          <w:p w:rsidR="00470C8D" w:rsidRDefault="00470C8D" w:rsidP="00E15E1F">
            <w:pPr>
              <w:spacing w:after="0"/>
              <w:rPr>
                <w:sz w:val="22"/>
                <w:szCs w:val="22"/>
              </w:rPr>
            </w:pPr>
            <w:r>
              <w:rPr>
                <w:sz w:val="22"/>
                <w:szCs w:val="22"/>
              </w:rPr>
              <w:t>2</w:t>
            </w:r>
            <w:r w:rsidR="00F3529B">
              <w:rPr>
                <w:sz w:val="22"/>
                <w:szCs w:val="22"/>
              </w:rPr>
              <w:t>3</w:t>
            </w:r>
          </w:p>
        </w:tc>
        <w:tc>
          <w:tcPr>
            <w:tcW w:w="534" w:type="pct"/>
            <w:tcBorders>
              <w:top w:val="single" w:sz="4" w:space="0" w:color="000000"/>
              <w:left w:val="single" w:sz="4" w:space="0" w:color="000000"/>
              <w:bottom w:val="single" w:sz="4" w:space="0" w:color="000000"/>
            </w:tcBorders>
            <w:shd w:val="clear" w:color="auto" w:fill="auto"/>
          </w:tcPr>
          <w:p w:rsidR="00470C8D" w:rsidRDefault="00470C8D" w:rsidP="001414AD">
            <w:pPr>
              <w:snapToGrid w:val="0"/>
              <w:spacing w:after="0"/>
              <w:rPr>
                <w:sz w:val="22"/>
                <w:szCs w:val="22"/>
              </w:rPr>
            </w:pPr>
          </w:p>
        </w:tc>
        <w:tc>
          <w:tcPr>
            <w:tcW w:w="999" w:type="pct"/>
            <w:tcBorders>
              <w:top w:val="single" w:sz="4" w:space="0" w:color="000000"/>
              <w:left w:val="single" w:sz="4" w:space="0" w:color="000000"/>
              <w:bottom w:val="single" w:sz="4" w:space="0" w:color="000000"/>
            </w:tcBorders>
            <w:shd w:val="clear" w:color="auto" w:fill="auto"/>
          </w:tcPr>
          <w:p w:rsidR="00470C8D" w:rsidRDefault="00470C8D" w:rsidP="001414AD">
            <w:pPr>
              <w:spacing w:after="0"/>
              <w:jc w:val="left"/>
              <w:rPr>
                <w:sz w:val="22"/>
                <w:szCs w:val="22"/>
              </w:rPr>
            </w:pPr>
            <w:r>
              <w:rPr>
                <w:sz w:val="22"/>
                <w:szCs w:val="22"/>
              </w:rPr>
              <w:t>Сведения о предоставлении Приоритета</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470C8D" w:rsidRPr="00B35D7E" w:rsidRDefault="00B35D7E" w:rsidP="001414AD">
            <w:pPr>
              <w:spacing w:after="0"/>
              <w:rPr>
                <w:bCs/>
                <w:sz w:val="22"/>
                <w:szCs w:val="22"/>
              </w:rPr>
            </w:pPr>
            <w:r w:rsidRPr="00B35D7E">
              <w:rPr>
                <w:bCs/>
                <w:sz w:val="22"/>
                <w:szCs w:val="22"/>
              </w:rPr>
              <w:t>П</w:t>
            </w:r>
            <w:r w:rsidR="000F1245" w:rsidRPr="00B35D7E">
              <w:rPr>
                <w:bCs/>
                <w:sz w:val="22"/>
                <w:szCs w:val="22"/>
              </w:rPr>
              <w:t>редоставляется</w:t>
            </w:r>
          </w:p>
        </w:tc>
      </w:tr>
    </w:tbl>
    <w:p w:rsidR="00AB75C9" w:rsidRDefault="00AB75C9" w:rsidP="001414AD">
      <w:pPr>
        <w:spacing w:after="0"/>
        <w:ind w:firstLine="709"/>
        <w:sectPr w:rsidR="00AB75C9" w:rsidSect="00386C76">
          <w:headerReference w:type="even" r:id="rId37"/>
          <w:headerReference w:type="default" r:id="rId38"/>
          <w:footerReference w:type="even" r:id="rId39"/>
          <w:footerReference w:type="default" r:id="rId40"/>
          <w:headerReference w:type="first" r:id="rId41"/>
          <w:footerReference w:type="first" r:id="rId42"/>
          <w:type w:val="nextColumn"/>
          <w:pgSz w:w="11906" w:h="16838"/>
          <w:pgMar w:top="1134" w:right="567" w:bottom="1134" w:left="1418" w:header="709" w:footer="720" w:gutter="0"/>
          <w:cols w:space="720"/>
          <w:docGrid w:linePitch="600" w:charSpace="32768"/>
        </w:sectPr>
      </w:pPr>
    </w:p>
    <w:bookmarkEnd w:id="10"/>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 w:val="left" w:pos="7710"/>
        </w:tabs>
        <w:autoSpaceDE w:val="0"/>
        <w:spacing w:after="0"/>
        <w:ind w:firstLine="709"/>
        <w:jc w:val="left"/>
        <w:rPr>
          <w:b/>
          <w:sz w:val="22"/>
          <w:szCs w:val="22"/>
        </w:rPr>
      </w:pPr>
      <w:r>
        <w:rPr>
          <w:b/>
          <w:sz w:val="22"/>
          <w:szCs w:val="22"/>
        </w:rPr>
        <w:tab/>
      </w:r>
      <w:r>
        <w:rPr>
          <w:b/>
          <w:sz w:val="22"/>
          <w:szCs w:val="22"/>
        </w:rPr>
        <w:tab/>
      </w: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pStyle w:val="1"/>
        <w:tabs>
          <w:tab w:val="left" w:pos="708"/>
        </w:tabs>
        <w:spacing w:before="0" w:after="0"/>
        <w:ind w:firstLine="709"/>
        <w:rPr>
          <w:rStyle w:val="14"/>
          <w:b w:val="0"/>
          <w:sz w:val="24"/>
          <w:szCs w:val="24"/>
        </w:rPr>
      </w:pPr>
      <w:bookmarkStart w:id="12" w:name="_%252525D0%252525A7%252525D0%25252590%25"/>
      <w:bookmarkStart w:id="13" w:name="__RefHeading___Toc318705103"/>
      <w:bookmarkEnd w:id="12"/>
      <w:bookmarkEnd w:id="13"/>
      <w:r>
        <w:rPr>
          <w:rStyle w:val="14"/>
          <w:sz w:val="22"/>
          <w:szCs w:val="22"/>
        </w:rPr>
        <w:t>ЧАСТЬ III. ПРОЕКТ ДОГОВОРА</w:t>
      </w:r>
    </w:p>
    <w:p w:rsidR="00AB75C9" w:rsidRPr="00D8509A" w:rsidRDefault="00AB75C9" w:rsidP="001414AD">
      <w:pPr>
        <w:pStyle w:val="Times12"/>
        <w:ind w:firstLine="709"/>
        <w:jc w:val="center"/>
        <w:rPr>
          <w:b/>
          <w:sz w:val="22"/>
        </w:rPr>
      </w:pPr>
      <w:r w:rsidRPr="00D8509A">
        <w:rPr>
          <w:rStyle w:val="14"/>
          <w:b w:val="0"/>
          <w:sz w:val="22"/>
        </w:rPr>
        <w:t>Проект договора, который будет заключен по результатам запроса предложения, приведен в</w:t>
      </w:r>
      <w:r w:rsidRPr="00D8509A">
        <w:rPr>
          <w:rStyle w:val="14"/>
          <w:b w:val="0"/>
          <w:iCs/>
          <w:sz w:val="22"/>
        </w:rPr>
        <w:t xml:space="preserve"> Части 3  </w:t>
      </w:r>
      <w:r w:rsidRPr="00D8509A">
        <w:rPr>
          <w:rStyle w:val="14"/>
          <w:b w:val="0"/>
          <w:sz w:val="22"/>
        </w:rPr>
        <w:t xml:space="preserve">в виде отдельного файла в формате </w:t>
      </w:r>
      <w:r w:rsidRPr="00D8509A">
        <w:rPr>
          <w:rStyle w:val="14"/>
          <w:b w:val="0"/>
          <w:sz w:val="22"/>
          <w:lang w:val="en-US"/>
        </w:rPr>
        <w:t>Word</w:t>
      </w:r>
      <w:r w:rsidRPr="00D8509A">
        <w:rPr>
          <w:rStyle w:val="14"/>
          <w:b w:val="0"/>
          <w:sz w:val="22"/>
        </w:rPr>
        <w:t>.</w:t>
      </w:r>
    </w:p>
    <w:p w:rsidR="00AB75C9" w:rsidRPr="00D8509A"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spacing w:after="0"/>
        <w:ind w:firstLine="709"/>
        <w:sectPr w:rsidR="00AB75C9" w:rsidSect="00386C76">
          <w:headerReference w:type="even" r:id="rId43"/>
          <w:headerReference w:type="default" r:id="rId44"/>
          <w:footerReference w:type="even" r:id="rId45"/>
          <w:footerReference w:type="default" r:id="rId46"/>
          <w:headerReference w:type="first" r:id="rId47"/>
          <w:footerReference w:type="first" r:id="rId48"/>
          <w:type w:val="nextColumn"/>
          <w:pgSz w:w="11906" w:h="16838"/>
          <w:pgMar w:top="1134" w:right="567" w:bottom="1134" w:left="1418" w:header="680" w:footer="568" w:gutter="0"/>
          <w:cols w:space="720"/>
          <w:docGrid w:linePitch="600" w:charSpace="32768"/>
        </w:sect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pStyle w:val="1"/>
        <w:tabs>
          <w:tab w:val="left" w:pos="708"/>
        </w:tabs>
        <w:spacing w:before="0" w:after="0"/>
        <w:ind w:firstLine="709"/>
      </w:pPr>
      <w:bookmarkStart w:id="14" w:name="__RefHeading___Toc318705164"/>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rPr>
          <w:rStyle w:val="14"/>
          <w:b w:val="0"/>
          <w:sz w:val="22"/>
          <w:szCs w:val="22"/>
        </w:rPr>
      </w:pPr>
      <w:r>
        <w:rPr>
          <w:rStyle w:val="14"/>
          <w:sz w:val="22"/>
          <w:szCs w:val="22"/>
        </w:rPr>
        <w:t>ЧАСТЬ IV. ТЕХНИЧЕСКАЯ ЧАСТЬ</w:t>
      </w:r>
      <w:bookmarkEnd w:id="14"/>
    </w:p>
    <w:p w:rsidR="00AB75C9" w:rsidRPr="00D8509A" w:rsidRDefault="00AB75C9" w:rsidP="001414AD">
      <w:pPr>
        <w:tabs>
          <w:tab w:val="left" w:pos="708"/>
        </w:tabs>
        <w:spacing w:after="0"/>
        <w:ind w:firstLine="709"/>
        <w:rPr>
          <w:b/>
          <w:sz w:val="22"/>
          <w:szCs w:val="22"/>
        </w:rPr>
      </w:pPr>
      <w:r w:rsidRPr="00D8509A">
        <w:rPr>
          <w:rStyle w:val="14"/>
          <w:b w:val="0"/>
          <w:sz w:val="22"/>
          <w:szCs w:val="22"/>
        </w:rPr>
        <w:t>Техническая часть документации приведена в части 4 в</w:t>
      </w:r>
      <w:r w:rsidR="009223D4">
        <w:rPr>
          <w:rStyle w:val="14"/>
          <w:b w:val="0"/>
          <w:sz w:val="22"/>
          <w:szCs w:val="22"/>
        </w:rPr>
        <w:t xml:space="preserve"> </w:t>
      </w:r>
      <w:r w:rsidRPr="00D8509A">
        <w:rPr>
          <w:rStyle w:val="14"/>
          <w:b w:val="0"/>
          <w:sz w:val="22"/>
          <w:szCs w:val="22"/>
        </w:rPr>
        <w:t xml:space="preserve">виде отдельного файла в формате </w:t>
      </w:r>
      <w:r w:rsidR="0018015C" w:rsidRPr="00D8509A">
        <w:rPr>
          <w:rStyle w:val="14"/>
          <w:b w:val="0"/>
          <w:sz w:val="22"/>
          <w:szCs w:val="22"/>
          <w:lang w:val="en-US"/>
        </w:rPr>
        <w:t>Excel</w:t>
      </w:r>
      <w:r w:rsidR="0018015C" w:rsidRPr="00D8509A">
        <w:rPr>
          <w:rStyle w:val="14"/>
          <w:b w:val="0"/>
          <w:sz w:val="22"/>
          <w:szCs w:val="22"/>
        </w:rPr>
        <w:t>.</w:t>
      </w:r>
    </w:p>
    <w:p w:rsidR="00AB75C9" w:rsidRPr="00D8509A" w:rsidRDefault="00AB75C9" w:rsidP="001414AD">
      <w:pPr>
        <w:pStyle w:val="220"/>
        <w:tabs>
          <w:tab w:val="left" w:pos="708"/>
        </w:tabs>
        <w:spacing w:after="0"/>
        <w:ind w:left="0" w:firstLine="709"/>
        <w:jc w:val="center"/>
        <w:rPr>
          <w:b/>
          <w:szCs w:val="24"/>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pPr>
    </w:p>
    <w:p w:rsidR="00AB75C9" w:rsidRDefault="00AB75C9" w:rsidP="001414AD">
      <w:pPr>
        <w:spacing w:after="0"/>
        <w:ind w:firstLine="709"/>
        <w:sectPr w:rsidR="00AB75C9" w:rsidSect="00386C76">
          <w:headerReference w:type="even" r:id="rId49"/>
          <w:headerReference w:type="default" r:id="rId50"/>
          <w:footerReference w:type="even" r:id="rId51"/>
          <w:footerReference w:type="default" r:id="rId52"/>
          <w:headerReference w:type="first" r:id="rId53"/>
          <w:footerReference w:type="first" r:id="rId54"/>
          <w:type w:val="nextColumn"/>
          <w:pgSz w:w="11906" w:h="16838"/>
          <w:pgMar w:top="1134" w:right="567" w:bottom="1134" w:left="1418" w:header="709" w:footer="720" w:gutter="0"/>
          <w:cols w:space="720"/>
          <w:docGrid w:linePitch="600" w:charSpace="32768"/>
        </w:sectPr>
      </w:pPr>
    </w:p>
    <w:p w:rsidR="001414AD" w:rsidRDefault="001414AD" w:rsidP="001414AD">
      <w:pPr>
        <w:pStyle w:val="1"/>
        <w:tabs>
          <w:tab w:val="left" w:pos="708"/>
        </w:tabs>
        <w:spacing w:before="0" w:after="0"/>
        <w:ind w:firstLine="709"/>
        <w:rPr>
          <w:rStyle w:val="14"/>
          <w:bCs/>
          <w:sz w:val="24"/>
          <w:szCs w:val="24"/>
        </w:rPr>
      </w:pPr>
      <w:bookmarkStart w:id="15" w:name="__RefHeading___Toc318705167"/>
      <w:bookmarkEnd w:id="15"/>
      <w:r>
        <w:rPr>
          <w:rStyle w:val="14"/>
          <w:bCs/>
          <w:sz w:val="24"/>
          <w:szCs w:val="24"/>
        </w:rPr>
        <w:t>ОБРАЗЦЫ ФОРМ И ДОКУМЕНТОВ</w:t>
      </w:r>
    </w:p>
    <w:p w:rsidR="001414AD" w:rsidRDefault="00AB75C9" w:rsidP="007E683B">
      <w:pPr>
        <w:pStyle w:val="1"/>
        <w:tabs>
          <w:tab w:val="left" w:pos="708"/>
        </w:tabs>
        <w:spacing w:before="0" w:after="0"/>
        <w:ind w:firstLine="709"/>
        <w:rPr>
          <w:rStyle w:val="14"/>
          <w:bCs/>
          <w:sz w:val="24"/>
          <w:szCs w:val="24"/>
        </w:rPr>
      </w:pPr>
      <w:r>
        <w:rPr>
          <w:rStyle w:val="14"/>
          <w:bCs/>
          <w:sz w:val="24"/>
          <w:szCs w:val="24"/>
        </w:rPr>
        <w:t>ДЛЯ ЗАПОЛНЕНИ</w:t>
      </w:r>
      <w:r w:rsidR="007E683B">
        <w:rPr>
          <w:rStyle w:val="14"/>
          <w:bCs/>
          <w:sz w:val="24"/>
          <w:szCs w:val="24"/>
        </w:rPr>
        <w:t>Я УЧАСТНИКАМИ ПРОЦЕДУРЫ ЗАКУПКИ</w:t>
      </w:r>
    </w:p>
    <w:p w:rsidR="007E683B" w:rsidRPr="007E683B" w:rsidRDefault="007E683B" w:rsidP="007E683B"/>
    <w:p w:rsidR="007E683B" w:rsidRPr="007E683B" w:rsidRDefault="00AB75C9" w:rsidP="001414AD">
      <w:pPr>
        <w:pStyle w:val="2"/>
        <w:numPr>
          <w:ilvl w:val="0"/>
          <w:numId w:val="16"/>
        </w:numPr>
        <w:spacing w:after="0"/>
        <w:rPr>
          <w:b/>
          <w:bCs/>
          <w:sz w:val="22"/>
          <w:szCs w:val="22"/>
        </w:rPr>
      </w:pPr>
      <w:bookmarkStart w:id="16" w:name="__RefHeading___Toc318705168"/>
      <w:bookmarkStart w:id="17" w:name="__RefHeading___Toc318705169"/>
      <w:bookmarkEnd w:id="16"/>
      <w:bookmarkEnd w:id="17"/>
      <w:r>
        <w:rPr>
          <w:b/>
          <w:bCs/>
          <w:sz w:val="22"/>
          <w:szCs w:val="22"/>
        </w:rPr>
        <w:t>ФОРМА «ЗАЯВКИ НА УЧАСТИЕ В ПРОЦЕДУРЕ ЗАКУПКИ»</w:t>
      </w:r>
    </w:p>
    <w:p w:rsidR="00AB75C9" w:rsidRPr="007E683B" w:rsidRDefault="00AB75C9" w:rsidP="001414AD">
      <w:pPr>
        <w:tabs>
          <w:tab w:val="left" w:pos="708"/>
        </w:tabs>
        <w:spacing w:after="0"/>
        <w:ind w:firstLine="709"/>
        <w:rPr>
          <w:i/>
          <w:sz w:val="20"/>
          <w:szCs w:val="20"/>
        </w:rPr>
      </w:pPr>
      <w:r w:rsidRPr="007E683B">
        <w:rPr>
          <w:i/>
          <w:sz w:val="20"/>
          <w:szCs w:val="20"/>
        </w:rPr>
        <w:t>На бланке организации</w:t>
      </w:r>
    </w:p>
    <w:p w:rsidR="00AB75C9" w:rsidRPr="007E683B" w:rsidRDefault="00AB75C9" w:rsidP="001414AD">
      <w:pPr>
        <w:tabs>
          <w:tab w:val="left" w:pos="708"/>
        </w:tabs>
        <w:spacing w:after="0"/>
        <w:ind w:firstLine="709"/>
        <w:rPr>
          <w:sz w:val="20"/>
          <w:szCs w:val="20"/>
        </w:rPr>
      </w:pPr>
      <w:r w:rsidRPr="007E683B">
        <w:rPr>
          <w:i/>
          <w:sz w:val="20"/>
          <w:szCs w:val="20"/>
        </w:rPr>
        <w:t xml:space="preserve">Дата, исх. Номер                                                                                 </w:t>
      </w:r>
      <w:r w:rsidRPr="007E683B">
        <w:rPr>
          <w:sz w:val="20"/>
          <w:szCs w:val="20"/>
        </w:rPr>
        <w:t>Заказчику</w:t>
      </w:r>
    </w:p>
    <w:p w:rsidR="00AB75C9" w:rsidRPr="007E683B" w:rsidRDefault="00AB75C9" w:rsidP="001414AD">
      <w:pPr>
        <w:tabs>
          <w:tab w:val="left" w:pos="708"/>
        </w:tabs>
        <w:spacing w:after="0"/>
        <w:ind w:firstLine="709"/>
        <w:jc w:val="left"/>
        <w:rPr>
          <w:sz w:val="20"/>
          <w:szCs w:val="20"/>
        </w:rPr>
      </w:pPr>
      <w:r w:rsidRPr="007E683B">
        <w:rPr>
          <w:sz w:val="20"/>
          <w:szCs w:val="20"/>
        </w:rPr>
        <w:t>____________________________________________________</w:t>
      </w:r>
      <w:r w:rsidR="007E683B" w:rsidRPr="007E683B">
        <w:rPr>
          <w:sz w:val="20"/>
          <w:szCs w:val="20"/>
        </w:rPr>
        <w:t>_______________________________</w:t>
      </w:r>
    </w:p>
    <w:p w:rsidR="00AB75C9" w:rsidRDefault="00AB75C9" w:rsidP="001414AD">
      <w:pPr>
        <w:tabs>
          <w:tab w:val="left" w:pos="5625"/>
        </w:tabs>
        <w:spacing w:after="0"/>
        <w:ind w:firstLine="709"/>
        <w:rPr>
          <w:sz w:val="22"/>
          <w:szCs w:val="22"/>
        </w:rPr>
      </w:pPr>
    </w:p>
    <w:p w:rsidR="00AB75C9" w:rsidRPr="008223EF" w:rsidRDefault="00AB75C9" w:rsidP="001414AD">
      <w:pPr>
        <w:pStyle w:val="311"/>
        <w:spacing w:before="0" w:after="0"/>
        <w:ind w:firstLine="709"/>
        <w:jc w:val="center"/>
        <w:rPr>
          <w:szCs w:val="22"/>
        </w:rPr>
      </w:pPr>
      <w:r w:rsidRPr="008223EF">
        <w:rPr>
          <w:i w:val="0"/>
          <w:szCs w:val="22"/>
        </w:rPr>
        <w:t>ЗАЯВКА НА УЧАСТИЕ В ПРОЦЕДУРЕ ЗАКУПКИ</w:t>
      </w:r>
    </w:p>
    <w:p w:rsidR="00563677" w:rsidRPr="0066754C" w:rsidRDefault="00AB75C9" w:rsidP="007E683B">
      <w:pPr>
        <w:spacing w:after="0"/>
        <w:ind w:firstLine="709"/>
        <w:jc w:val="center"/>
        <w:rPr>
          <w:b/>
          <w:sz w:val="22"/>
          <w:szCs w:val="22"/>
        </w:rPr>
      </w:pPr>
      <w:r w:rsidRPr="008223EF">
        <w:rPr>
          <w:b/>
          <w:sz w:val="22"/>
          <w:szCs w:val="22"/>
        </w:rPr>
        <w:t xml:space="preserve">на право заключения </w:t>
      </w:r>
      <w:r w:rsidR="00AB4C85" w:rsidRPr="008223EF">
        <w:rPr>
          <w:b/>
          <w:sz w:val="22"/>
          <w:szCs w:val="22"/>
        </w:rPr>
        <w:t xml:space="preserve">договора поставки </w:t>
      </w:r>
      <w:r w:rsidR="0066754C" w:rsidRPr="0066754C">
        <w:rPr>
          <w:b/>
          <w:sz w:val="22"/>
          <w:szCs w:val="22"/>
          <w:lang w:eastAsia="ru-RU"/>
        </w:rPr>
        <w:t>частей электрической распределительной и регулирующей аппаратуры</w:t>
      </w:r>
      <w:r w:rsidR="004A2062" w:rsidRPr="0066754C">
        <w:rPr>
          <w:b/>
          <w:sz w:val="22"/>
          <w:szCs w:val="22"/>
        </w:rPr>
        <w:t>.</w:t>
      </w:r>
    </w:p>
    <w:p w:rsidR="00AB75C9" w:rsidRPr="00342F27" w:rsidRDefault="00AB75C9" w:rsidP="001414AD">
      <w:pPr>
        <w:spacing w:after="0"/>
        <w:ind w:firstLine="709"/>
        <w:jc w:val="center"/>
        <w:rPr>
          <w:sz w:val="22"/>
          <w:szCs w:val="22"/>
        </w:rPr>
      </w:pPr>
      <w:r w:rsidRPr="00342F27">
        <w:rPr>
          <w:sz w:val="22"/>
          <w:szCs w:val="22"/>
        </w:rPr>
        <w:t>1. Изучив закупочную документацию на право заключения вышеупомянутого договора, а также применимые к данной процедуре законодательство и нормативно-правовые акты</w:t>
      </w:r>
    </w:p>
    <w:p w:rsidR="00AB75C9" w:rsidRPr="00342F27" w:rsidRDefault="00AB75C9" w:rsidP="00563677">
      <w:pPr>
        <w:pStyle w:val="311"/>
        <w:spacing w:before="0" w:after="0"/>
        <w:rPr>
          <w:b w:val="0"/>
          <w:szCs w:val="22"/>
        </w:rPr>
      </w:pPr>
      <w:proofErr w:type="gramStart"/>
      <w:r w:rsidRPr="00342F27">
        <w:rPr>
          <w:b w:val="0"/>
          <w:szCs w:val="22"/>
        </w:rPr>
        <w:t>________________________________________________________________________________________</w:t>
      </w:r>
      <w:proofErr w:type="gramEnd"/>
    </w:p>
    <w:p w:rsidR="00AB75C9" w:rsidRPr="00342F27" w:rsidRDefault="00AB75C9" w:rsidP="001414AD">
      <w:pPr>
        <w:pStyle w:val="311"/>
        <w:spacing w:before="0" w:after="0"/>
        <w:ind w:firstLine="709"/>
        <w:jc w:val="center"/>
        <w:rPr>
          <w:szCs w:val="22"/>
        </w:rPr>
      </w:pPr>
      <w:proofErr w:type="gramStart"/>
      <w:r w:rsidRPr="00342F27">
        <w:rPr>
          <w:b w:val="0"/>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roofErr w:type="gramEnd"/>
    </w:p>
    <w:p w:rsidR="00AB75C9" w:rsidRPr="00342F27" w:rsidRDefault="00AB75C9" w:rsidP="00563677">
      <w:pPr>
        <w:pStyle w:val="aff0"/>
        <w:tabs>
          <w:tab w:val="left" w:pos="708"/>
        </w:tabs>
        <w:spacing w:before="0"/>
        <w:ind w:firstLine="0"/>
        <w:rPr>
          <w:sz w:val="22"/>
          <w:szCs w:val="22"/>
        </w:rPr>
      </w:pPr>
      <w:r w:rsidRPr="00342F27">
        <w:rPr>
          <w:sz w:val="22"/>
          <w:szCs w:val="22"/>
        </w:rPr>
        <w:t xml:space="preserve"> в лице, ____________________________________________________________________</w:t>
      </w:r>
    </w:p>
    <w:p w:rsidR="00AB75C9" w:rsidRPr="00342F27" w:rsidRDefault="00AB75C9" w:rsidP="001414AD">
      <w:pPr>
        <w:pStyle w:val="af8"/>
        <w:tabs>
          <w:tab w:val="left" w:pos="708"/>
        </w:tabs>
        <w:spacing w:after="0"/>
        <w:ind w:firstLine="709"/>
        <w:rPr>
          <w:sz w:val="22"/>
          <w:szCs w:val="22"/>
        </w:rPr>
      </w:pPr>
      <w:r w:rsidRPr="00342F27">
        <w:rPr>
          <w:sz w:val="22"/>
          <w:szCs w:val="22"/>
        </w:rPr>
        <w:t>сообщает о согласии участвовать в процедуре закупки на условиях, установленных в указанных выше документах, и направляет настоящую заявку.</w:t>
      </w:r>
    </w:p>
    <w:p w:rsidR="009712FB" w:rsidRDefault="00AB75C9" w:rsidP="001414AD">
      <w:pPr>
        <w:pStyle w:val="af8"/>
        <w:tabs>
          <w:tab w:val="left" w:pos="708"/>
        </w:tabs>
        <w:spacing w:after="0"/>
        <w:ind w:firstLine="709"/>
        <w:rPr>
          <w:sz w:val="22"/>
          <w:szCs w:val="22"/>
        </w:rPr>
      </w:pPr>
      <w:r w:rsidRPr="00342F27">
        <w:rPr>
          <w:sz w:val="22"/>
          <w:szCs w:val="22"/>
        </w:rPr>
        <w:t xml:space="preserve">2. Мы согласны оказать услуги, предусмотренные Технической частью (Часть </w:t>
      </w:r>
      <w:r w:rsidRPr="00342F27">
        <w:rPr>
          <w:sz w:val="22"/>
          <w:szCs w:val="22"/>
          <w:lang w:val="en-US"/>
        </w:rPr>
        <w:t>IV</w:t>
      </w:r>
      <w:r w:rsidRPr="00342F27">
        <w:rPr>
          <w:sz w:val="22"/>
          <w:szCs w:val="22"/>
        </w:rPr>
        <w:t>) закупочной документации в полном объеме</w:t>
      </w:r>
      <w:r w:rsidR="009712FB">
        <w:rPr>
          <w:sz w:val="22"/>
          <w:szCs w:val="22"/>
        </w:rPr>
        <w:t>.</w:t>
      </w:r>
    </w:p>
    <w:p w:rsidR="00AB75C9" w:rsidRPr="00342F27" w:rsidRDefault="00AB75C9" w:rsidP="001414AD">
      <w:pPr>
        <w:pStyle w:val="af8"/>
        <w:tabs>
          <w:tab w:val="left" w:pos="708"/>
        </w:tabs>
        <w:spacing w:after="0"/>
        <w:ind w:firstLine="709"/>
        <w:rPr>
          <w:sz w:val="22"/>
          <w:szCs w:val="22"/>
        </w:rPr>
      </w:pPr>
      <w:r w:rsidRPr="00342F27">
        <w:rPr>
          <w:sz w:val="22"/>
          <w:szCs w:val="22"/>
        </w:rPr>
        <w:t>3. Заявка имеет следующие приложения:</w:t>
      </w:r>
    </w:p>
    <w:p w:rsidR="00AB75C9" w:rsidRPr="00342F27" w:rsidRDefault="00AB75C9" w:rsidP="001414AD">
      <w:pPr>
        <w:tabs>
          <w:tab w:val="left" w:pos="708"/>
        </w:tabs>
        <w:spacing w:after="0"/>
        <w:ind w:firstLine="709"/>
        <w:rPr>
          <w:sz w:val="22"/>
          <w:szCs w:val="22"/>
        </w:rPr>
      </w:pPr>
      <w:r w:rsidRPr="00342F27">
        <w:rPr>
          <w:sz w:val="22"/>
          <w:szCs w:val="22"/>
        </w:rPr>
        <w:t xml:space="preserve">3.1. </w:t>
      </w:r>
      <w:r w:rsidR="00457C17">
        <w:rPr>
          <w:sz w:val="22"/>
          <w:szCs w:val="22"/>
        </w:rPr>
        <w:t>Технико-к</w:t>
      </w:r>
      <w:r w:rsidR="009712FB">
        <w:rPr>
          <w:sz w:val="22"/>
          <w:szCs w:val="22"/>
        </w:rPr>
        <w:t xml:space="preserve">оммерческое предложение </w:t>
      </w:r>
      <w:r w:rsidRPr="00342F27">
        <w:rPr>
          <w:sz w:val="22"/>
          <w:szCs w:val="22"/>
        </w:rPr>
        <w:t>на _______ лист ___. (Приложение №___ к заявке на участие в процедуре закупки).</w:t>
      </w:r>
    </w:p>
    <w:p w:rsidR="00AB75C9" w:rsidRPr="00342F27" w:rsidRDefault="00AB75C9" w:rsidP="001414AD">
      <w:pPr>
        <w:tabs>
          <w:tab w:val="left" w:pos="708"/>
        </w:tabs>
        <w:spacing w:after="0"/>
        <w:ind w:firstLine="709"/>
        <w:rPr>
          <w:sz w:val="22"/>
          <w:szCs w:val="22"/>
        </w:rPr>
      </w:pPr>
      <w:r w:rsidRPr="00D76AC8">
        <w:rPr>
          <w:sz w:val="22"/>
          <w:szCs w:val="22"/>
        </w:rPr>
        <w:t>3.</w:t>
      </w:r>
      <w:r w:rsidR="009712FB" w:rsidRPr="00D76AC8">
        <w:rPr>
          <w:sz w:val="22"/>
          <w:szCs w:val="22"/>
        </w:rPr>
        <w:t>2</w:t>
      </w:r>
      <w:r w:rsidRPr="00D76AC8">
        <w:rPr>
          <w:sz w:val="22"/>
          <w:szCs w:val="22"/>
        </w:rPr>
        <w:t>.</w:t>
      </w:r>
      <w:r w:rsidRPr="00342F27">
        <w:rPr>
          <w:sz w:val="22"/>
          <w:szCs w:val="22"/>
        </w:rPr>
        <w:t xml:space="preserve"> Анкета участника процедуры закупки __________ лист ___. (Приложение № ___ к заявке на участие в процедуре закупки).</w:t>
      </w:r>
    </w:p>
    <w:p w:rsidR="00AB75C9" w:rsidRPr="00342F27" w:rsidRDefault="00AB75C9" w:rsidP="001414AD">
      <w:pPr>
        <w:tabs>
          <w:tab w:val="left" w:pos="708"/>
        </w:tabs>
        <w:spacing w:after="0"/>
        <w:ind w:firstLine="709"/>
        <w:rPr>
          <w:sz w:val="22"/>
          <w:szCs w:val="22"/>
        </w:rPr>
      </w:pPr>
      <w:r w:rsidRPr="00342F27">
        <w:rPr>
          <w:sz w:val="22"/>
          <w:szCs w:val="22"/>
        </w:rPr>
        <w:t>4. Мы ознакомлены с материалами</w:t>
      </w:r>
      <w:r w:rsidRPr="00342F27">
        <w:rPr>
          <w:i/>
          <w:sz w:val="22"/>
          <w:szCs w:val="22"/>
        </w:rPr>
        <w:t xml:space="preserve">, </w:t>
      </w:r>
      <w:r w:rsidRPr="00342F27">
        <w:rPr>
          <w:sz w:val="22"/>
          <w:szCs w:val="22"/>
        </w:rPr>
        <w:t>содержащимися в технической части закупочной документации, влияющими на стоимость __________________________________________. Цена, указанная в нашем предложении, включает в себя все налоги и пошлины, которые необходимо выплатить при исполнении договора.</w:t>
      </w:r>
    </w:p>
    <w:p w:rsidR="00AB75C9" w:rsidRPr="00342F27" w:rsidRDefault="00AB75C9" w:rsidP="001414AD">
      <w:pPr>
        <w:tabs>
          <w:tab w:val="left" w:pos="708"/>
        </w:tabs>
        <w:spacing w:after="0"/>
        <w:ind w:firstLine="709"/>
        <w:rPr>
          <w:sz w:val="22"/>
          <w:szCs w:val="22"/>
        </w:rPr>
      </w:pPr>
      <w:r w:rsidRPr="00342F27">
        <w:rPr>
          <w:sz w:val="22"/>
          <w:szCs w:val="22"/>
        </w:rPr>
        <w:t>5. Если наши предложения, изложенные выше, будут приняты, мы берем на себя обязательство оказать услуги в соответствии с требованиями закупочной документации, и согласно нашим предложениям, которые мы просим включить в договор.</w:t>
      </w:r>
    </w:p>
    <w:p w:rsidR="00AB75C9" w:rsidRPr="00342F27" w:rsidRDefault="00AB75C9" w:rsidP="001414AD">
      <w:pPr>
        <w:pStyle w:val="af8"/>
        <w:tabs>
          <w:tab w:val="left" w:pos="708"/>
        </w:tabs>
        <w:spacing w:after="0"/>
        <w:ind w:firstLine="709"/>
        <w:rPr>
          <w:sz w:val="22"/>
          <w:szCs w:val="22"/>
        </w:rPr>
      </w:pPr>
      <w:r w:rsidRPr="00342F27">
        <w:rPr>
          <w:sz w:val="22"/>
          <w:szCs w:val="22"/>
        </w:rPr>
        <w:t xml:space="preserve">6. Настоящей заявкой подтверждаем, что против  </w:t>
      </w:r>
      <w:r w:rsidR="007E683B" w:rsidRPr="00AB1FA9">
        <w:rPr>
          <w:b/>
          <w:i/>
          <w:sz w:val="22"/>
          <w:szCs w:val="22"/>
        </w:rPr>
        <w:t>_</w:t>
      </w:r>
      <w:proofErr w:type="gramStart"/>
      <w:r w:rsidR="007E683B" w:rsidRPr="00AB1FA9">
        <w:rPr>
          <w:b/>
          <w:i/>
          <w:sz w:val="22"/>
          <w:szCs w:val="22"/>
        </w:rPr>
        <w:t xml:space="preserve">( </w:t>
      </w:r>
      <w:proofErr w:type="gramEnd"/>
      <w:r w:rsidR="007E683B" w:rsidRPr="00AB1FA9">
        <w:rPr>
          <w:b/>
          <w:i/>
          <w:sz w:val="22"/>
          <w:szCs w:val="22"/>
        </w:rPr>
        <w:t>наименование участника закупки)__</w:t>
      </w:r>
    </w:p>
    <w:p w:rsidR="00470C8D" w:rsidRPr="006E339D" w:rsidRDefault="00992BA3" w:rsidP="001414AD">
      <w:pPr>
        <w:spacing w:after="0"/>
        <w:ind w:firstLine="709"/>
        <w:rPr>
          <w:sz w:val="22"/>
          <w:szCs w:val="22"/>
        </w:rPr>
      </w:pPr>
      <w:r>
        <w:rPr>
          <w:sz w:val="22"/>
          <w:szCs w:val="22"/>
        </w:rPr>
        <w:t>н</w:t>
      </w:r>
      <w:r w:rsidR="00685E4C">
        <w:rPr>
          <w:sz w:val="22"/>
          <w:szCs w:val="22"/>
        </w:rPr>
        <w:t>е</w:t>
      </w:r>
      <w:r>
        <w:rPr>
          <w:sz w:val="22"/>
          <w:szCs w:val="22"/>
        </w:rPr>
        <w:t xml:space="preserve"> </w:t>
      </w:r>
      <w:r w:rsidR="00685E4C">
        <w:rPr>
          <w:sz w:val="22"/>
          <w:szCs w:val="22"/>
        </w:rPr>
        <w:t>проводится ликвидация и отсутствует решение</w:t>
      </w:r>
      <w:r w:rsidR="00470C8D" w:rsidRPr="006E339D">
        <w:rPr>
          <w:sz w:val="22"/>
          <w:szCs w:val="22"/>
        </w:rPr>
        <w:t xml:space="preserve"> арбитражного суда о признании несостоятельным (банкротом) и об открытии конкурсного производства;</w:t>
      </w:r>
    </w:p>
    <w:p w:rsidR="00470C8D" w:rsidRPr="006E339D" w:rsidRDefault="00470C8D" w:rsidP="001414AD">
      <w:pPr>
        <w:spacing w:after="0"/>
        <w:ind w:firstLine="709"/>
        <w:rPr>
          <w:sz w:val="22"/>
          <w:szCs w:val="22"/>
        </w:rPr>
      </w:pPr>
      <w:r w:rsidRPr="006E339D">
        <w:rPr>
          <w:sz w:val="22"/>
          <w:szCs w:val="22"/>
        </w:rPr>
        <w:t xml:space="preserve"> - </w:t>
      </w:r>
      <w:r w:rsidR="00685E4C">
        <w:rPr>
          <w:sz w:val="22"/>
          <w:szCs w:val="22"/>
        </w:rPr>
        <w:t>не</w:t>
      </w:r>
      <w:r w:rsidR="00992BA3">
        <w:rPr>
          <w:sz w:val="22"/>
          <w:szCs w:val="22"/>
        </w:rPr>
        <w:t xml:space="preserve"> </w:t>
      </w:r>
      <w:r w:rsidR="00685E4C">
        <w:rPr>
          <w:sz w:val="22"/>
          <w:szCs w:val="22"/>
        </w:rPr>
        <w:t>приостановлена деятельность</w:t>
      </w:r>
      <w:r w:rsidRPr="006E339D">
        <w:rPr>
          <w:sz w:val="22"/>
          <w:szCs w:val="22"/>
        </w:rPr>
        <w:t xml:space="preserve"> в порядке, установленном Кодексом Российской Федерации об административных правонарушениях, на дату подачи заявки на участие в закупке; </w:t>
      </w:r>
    </w:p>
    <w:p w:rsidR="00470C8D" w:rsidRPr="006E339D" w:rsidRDefault="00470C8D" w:rsidP="001414AD">
      <w:pPr>
        <w:spacing w:after="0"/>
        <w:ind w:firstLine="709"/>
        <w:rPr>
          <w:sz w:val="22"/>
          <w:szCs w:val="22"/>
        </w:rPr>
      </w:pPr>
      <w:proofErr w:type="gramStart"/>
      <w:r w:rsidRPr="006E339D">
        <w:rPr>
          <w:sz w:val="22"/>
          <w:szCs w:val="22"/>
        </w:rPr>
        <w:t xml:space="preserve">- </w:t>
      </w:r>
      <w:r w:rsidR="00685E4C">
        <w:rPr>
          <w:sz w:val="22"/>
          <w:szCs w:val="22"/>
        </w:rPr>
        <w:t>отсутствует</w:t>
      </w:r>
      <w:r w:rsidRPr="006E339D">
        <w:rPr>
          <w:sz w:val="22"/>
          <w:szCs w:val="22"/>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001B3F5A">
        <w:rPr>
          <w:sz w:val="22"/>
          <w:szCs w:val="22"/>
        </w:rPr>
        <w:t xml:space="preserve"> </w:t>
      </w:r>
      <w:r w:rsidRPr="006E339D">
        <w:rPr>
          <w:sz w:val="22"/>
          <w:szCs w:val="22"/>
        </w:rPr>
        <w:t>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9223D4">
        <w:rPr>
          <w:sz w:val="22"/>
          <w:szCs w:val="22"/>
        </w:rPr>
        <w:t xml:space="preserve"> </w:t>
      </w:r>
      <w:proofErr w:type="gramStart"/>
      <w:r w:rsidR="0021302C" w:rsidRPr="00AB1FA9">
        <w:rPr>
          <w:b/>
          <w:i/>
          <w:sz w:val="22"/>
          <w:szCs w:val="22"/>
        </w:rPr>
        <w:t xml:space="preserve">( </w:t>
      </w:r>
      <w:proofErr w:type="gramEnd"/>
      <w:r w:rsidR="0021302C" w:rsidRPr="00AB1FA9">
        <w:rPr>
          <w:b/>
          <w:i/>
          <w:sz w:val="22"/>
          <w:szCs w:val="22"/>
        </w:rPr>
        <w:t>наименование участника закупки)__</w:t>
      </w:r>
      <w:r w:rsidRPr="006E339D">
        <w:rPr>
          <w:sz w:val="22"/>
          <w:szCs w:val="22"/>
        </w:rPr>
        <w:t xml:space="preserve">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339D">
        <w:rPr>
          <w:sz w:val="22"/>
          <w:szCs w:val="22"/>
        </w:rPr>
        <w:t>указанных</w:t>
      </w:r>
      <w:proofErr w:type="gramEnd"/>
      <w:r w:rsidRPr="006E339D">
        <w:rPr>
          <w:sz w:val="22"/>
          <w:szCs w:val="22"/>
        </w:rPr>
        <w:t xml:space="preserve"> недоимки, задолженности и решение по такому заявлению на дату рассмотрения заявки на участие в определении </w:t>
      </w:r>
      <w:r w:rsidR="00535292">
        <w:rPr>
          <w:sz w:val="22"/>
          <w:szCs w:val="22"/>
        </w:rPr>
        <w:t>Поставщика (Подрядчика, И</w:t>
      </w:r>
      <w:r w:rsidRPr="006E339D">
        <w:rPr>
          <w:sz w:val="22"/>
          <w:szCs w:val="22"/>
        </w:rPr>
        <w:t xml:space="preserve">сполнителя) не принято; </w:t>
      </w:r>
    </w:p>
    <w:p w:rsidR="00470C8D" w:rsidRPr="006E339D" w:rsidRDefault="00470C8D" w:rsidP="007E683B">
      <w:pPr>
        <w:spacing w:after="0"/>
        <w:ind w:firstLine="709"/>
        <w:rPr>
          <w:sz w:val="22"/>
          <w:szCs w:val="22"/>
        </w:rPr>
      </w:pPr>
      <w:r w:rsidRPr="006E339D">
        <w:rPr>
          <w:sz w:val="22"/>
          <w:szCs w:val="22"/>
        </w:rPr>
        <w:t>- отсутствие у</w:t>
      </w:r>
      <w:r w:rsidR="009223D4">
        <w:rPr>
          <w:sz w:val="22"/>
          <w:szCs w:val="22"/>
        </w:rPr>
        <w:t xml:space="preserve"> </w:t>
      </w:r>
      <w:proofErr w:type="gramStart"/>
      <w:r w:rsidR="0021302C" w:rsidRPr="00AB1FA9">
        <w:rPr>
          <w:b/>
          <w:i/>
          <w:sz w:val="22"/>
          <w:szCs w:val="22"/>
        </w:rPr>
        <w:t xml:space="preserve">( </w:t>
      </w:r>
      <w:proofErr w:type="gramEnd"/>
      <w:r w:rsidR="0021302C" w:rsidRPr="00AB1FA9">
        <w:rPr>
          <w:b/>
          <w:i/>
          <w:sz w:val="22"/>
          <w:szCs w:val="22"/>
        </w:rPr>
        <w:t>наименование участника закупки)__</w:t>
      </w:r>
      <w:r w:rsidRPr="006E339D">
        <w:rPr>
          <w:sz w:val="22"/>
          <w:szCs w:val="22"/>
        </w:rPr>
        <w:t xml:space="preserve">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21302C" w:rsidRPr="00AB1FA9">
        <w:rPr>
          <w:b/>
          <w:i/>
          <w:sz w:val="22"/>
          <w:szCs w:val="22"/>
        </w:rPr>
        <w:t>_( наименование участника закупки)__</w:t>
      </w:r>
      <w:r w:rsidRPr="006E339D">
        <w:rPr>
          <w:sz w:val="22"/>
          <w:szCs w:val="22"/>
        </w:rPr>
        <w:t xml:space="preserve">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470C8D" w:rsidRPr="006E339D" w:rsidRDefault="0021302C" w:rsidP="007E683B">
      <w:pPr>
        <w:spacing w:after="0"/>
        <w:ind w:firstLine="709"/>
        <w:rPr>
          <w:sz w:val="22"/>
          <w:szCs w:val="22"/>
        </w:rPr>
      </w:pPr>
      <w:r w:rsidRPr="00AB1FA9">
        <w:rPr>
          <w:b/>
          <w:i/>
          <w:sz w:val="22"/>
          <w:szCs w:val="22"/>
        </w:rPr>
        <w:t>_( наименование участника закупки)__</w:t>
      </w:r>
      <w:r w:rsidR="00470C8D" w:rsidRPr="006E339D">
        <w:rPr>
          <w:sz w:val="22"/>
          <w:szCs w:val="22"/>
        </w:rPr>
        <w:t>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70C8D" w:rsidRPr="006E339D" w:rsidRDefault="00470C8D" w:rsidP="007E683B">
      <w:pPr>
        <w:spacing w:after="0"/>
        <w:ind w:firstLine="709"/>
        <w:rPr>
          <w:sz w:val="22"/>
          <w:szCs w:val="22"/>
        </w:rPr>
      </w:pPr>
      <w:r w:rsidRPr="006E339D">
        <w:rPr>
          <w:sz w:val="22"/>
          <w:szCs w:val="22"/>
        </w:rPr>
        <w:t xml:space="preserve">- отсутствие между </w:t>
      </w:r>
      <w:r w:rsidR="0021302C" w:rsidRPr="00AB1FA9">
        <w:rPr>
          <w:b/>
          <w:i/>
          <w:sz w:val="22"/>
          <w:szCs w:val="22"/>
        </w:rPr>
        <w:t>_</w:t>
      </w:r>
      <w:proofErr w:type="gramStart"/>
      <w:r w:rsidR="0021302C" w:rsidRPr="00AB1FA9">
        <w:rPr>
          <w:b/>
          <w:i/>
          <w:sz w:val="22"/>
          <w:szCs w:val="22"/>
        </w:rPr>
        <w:t xml:space="preserve">( </w:t>
      </w:r>
      <w:proofErr w:type="gramEnd"/>
      <w:r w:rsidR="0021302C" w:rsidRPr="00AB1FA9">
        <w:rPr>
          <w:b/>
          <w:i/>
          <w:sz w:val="22"/>
          <w:szCs w:val="22"/>
        </w:rPr>
        <w:t>наименование участника закупки)__</w:t>
      </w:r>
      <w:r w:rsidRPr="006E339D">
        <w:rPr>
          <w:sz w:val="22"/>
          <w:szCs w:val="22"/>
        </w:rPr>
        <w:t xml:space="preserve">и Заказчиком конфликта интересов, под которым понимаются случаи, при которых руководитель Заказчика, член Закупочной комиссии, руководитель ответственного за закупочную деятельность структурного подразделения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proofErr w:type="gramStart"/>
      <w:r w:rsidRPr="006E339D">
        <w:rPr>
          <w:sz w:val="22"/>
          <w:szCs w:val="22"/>
        </w:rPr>
        <w:t>учреждения</w:t>
      </w:r>
      <w:r w:rsidR="009223D4">
        <w:rPr>
          <w:sz w:val="22"/>
          <w:szCs w:val="22"/>
        </w:rPr>
        <w:t xml:space="preserve"> </w:t>
      </w:r>
      <w:r w:rsidRPr="006E339D">
        <w:rPr>
          <w:sz w:val="22"/>
          <w:szCs w:val="22"/>
        </w:rPr>
        <w:t xml:space="preserve">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339D">
        <w:rPr>
          <w:sz w:val="22"/>
          <w:szCs w:val="22"/>
        </w:rPr>
        <w:t>неполнородными</w:t>
      </w:r>
      <w:proofErr w:type="spellEnd"/>
      <w:r w:rsidRPr="006E339D">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E339D">
        <w:rPr>
          <w:sz w:val="22"/>
          <w:szCs w:val="22"/>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470C8D" w:rsidRPr="006E339D" w:rsidRDefault="00470C8D" w:rsidP="007E683B">
      <w:pPr>
        <w:spacing w:after="0"/>
        <w:ind w:firstLine="709"/>
        <w:rPr>
          <w:sz w:val="22"/>
          <w:szCs w:val="22"/>
        </w:rPr>
      </w:pPr>
      <w:r w:rsidRPr="006E339D">
        <w:rPr>
          <w:sz w:val="22"/>
          <w:szCs w:val="22"/>
        </w:rPr>
        <w:t xml:space="preserve"> - отсутствие у </w:t>
      </w:r>
      <w:r w:rsidR="0021302C" w:rsidRPr="00AB1FA9">
        <w:rPr>
          <w:b/>
          <w:i/>
          <w:sz w:val="22"/>
          <w:szCs w:val="22"/>
        </w:rPr>
        <w:t>_</w:t>
      </w:r>
      <w:proofErr w:type="gramStart"/>
      <w:r w:rsidR="0021302C" w:rsidRPr="00AB1FA9">
        <w:rPr>
          <w:b/>
          <w:i/>
          <w:sz w:val="22"/>
          <w:szCs w:val="22"/>
        </w:rPr>
        <w:t xml:space="preserve">( </w:t>
      </w:r>
      <w:proofErr w:type="gramEnd"/>
      <w:r w:rsidR="0021302C" w:rsidRPr="00AB1FA9">
        <w:rPr>
          <w:b/>
          <w:i/>
          <w:sz w:val="22"/>
          <w:szCs w:val="22"/>
        </w:rPr>
        <w:t>наименование участника закупки)__</w:t>
      </w:r>
      <w:r w:rsidRPr="006E339D">
        <w:rPr>
          <w:sz w:val="22"/>
          <w:szCs w:val="22"/>
        </w:rPr>
        <w:t>ограничений для участия в закупках, установленных законодательством Российской Федерации.</w:t>
      </w:r>
    </w:p>
    <w:p w:rsidR="00AB75C9" w:rsidRDefault="00AB75C9" w:rsidP="007E683B">
      <w:pPr>
        <w:pStyle w:val="af8"/>
        <w:tabs>
          <w:tab w:val="left" w:pos="708"/>
        </w:tabs>
        <w:spacing w:after="0"/>
        <w:ind w:firstLine="709"/>
        <w:rPr>
          <w:sz w:val="22"/>
          <w:szCs w:val="22"/>
        </w:rPr>
      </w:pPr>
      <w:r>
        <w:rPr>
          <w:sz w:val="22"/>
          <w:szCs w:val="22"/>
        </w:rPr>
        <w:t xml:space="preserve">7. </w:t>
      </w:r>
      <w:proofErr w:type="gramStart"/>
      <w:r>
        <w:rPr>
          <w:sz w:val="22"/>
          <w:szCs w:val="22"/>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w:t>
      </w:r>
      <w:r w:rsidR="00535292">
        <w:rPr>
          <w:sz w:val="22"/>
          <w:szCs w:val="22"/>
        </w:rPr>
        <w:t>С</w:t>
      </w:r>
      <w:r>
        <w:rPr>
          <w:sz w:val="22"/>
          <w:szCs w:val="22"/>
        </w:rPr>
        <w:t>оисполнителях.</w:t>
      </w:r>
      <w:proofErr w:type="gramEnd"/>
    </w:p>
    <w:p w:rsidR="00AB75C9" w:rsidRDefault="00AB75C9" w:rsidP="007E683B">
      <w:pPr>
        <w:pStyle w:val="af8"/>
        <w:widowControl w:val="0"/>
        <w:tabs>
          <w:tab w:val="left" w:pos="708"/>
        </w:tabs>
        <w:spacing w:after="0"/>
        <w:ind w:firstLine="709"/>
        <w:rPr>
          <w:sz w:val="22"/>
          <w:szCs w:val="22"/>
        </w:rPr>
      </w:pPr>
      <w:r>
        <w:rPr>
          <w:sz w:val="22"/>
          <w:szCs w:val="22"/>
        </w:rPr>
        <w:t>8. В случае если наш</w:t>
      </w:r>
      <w:r w:rsidR="00F21D14">
        <w:rPr>
          <w:sz w:val="22"/>
          <w:szCs w:val="22"/>
        </w:rPr>
        <w:t>е</w:t>
      </w:r>
      <w:r>
        <w:rPr>
          <w:sz w:val="22"/>
          <w:szCs w:val="22"/>
        </w:rPr>
        <w:t xml:space="preserve"> предложени</w:t>
      </w:r>
      <w:r w:rsidR="00F21D14">
        <w:rPr>
          <w:sz w:val="22"/>
          <w:szCs w:val="22"/>
        </w:rPr>
        <w:t>е</w:t>
      </w:r>
      <w:r>
        <w:rPr>
          <w:sz w:val="22"/>
          <w:szCs w:val="22"/>
        </w:rPr>
        <w:t xml:space="preserve"> буд</w:t>
      </w:r>
      <w:r w:rsidR="00F21D14">
        <w:rPr>
          <w:sz w:val="22"/>
          <w:szCs w:val="22"/>
        </w:rPr>
        <w:t>е</w:t>
      </w:r>
      <w:r>
        <w:rPr>
          <w:sz w:val="22"/>
          <w:szCs w:val="22"/>
        </w:rPr>
        <w:t>т признан</w:t>
      </w:r>
      <w:r w:rsidR="00F21D14">
        <w:rPr>
          <w:sz w:val="22"/>
          <w:szCs w:val="22"/>
        </w:rPr>
        <w:t>о</w:t>
      </w:r>
      <w:r>
        <w:rPr>
          <w:sz w:val="22"/>
          <w:szCs w:val="22"/>
        </w:rPr>
        <w:t xml:space="preserve"> лучшими, мы берем на себя обязательства подписать со своей стороны</w:t>
      </w:r>
      <w:r w:rsidR="009223D4">
        <w:rPr>
          <w:sz w:val="22"/>
          <w:szCs w:val="22"/>
        </w:rPr>
        <w:t xml:space="preserve"> </w:t>
      </w:r>
      <w:r>
        <w:rPr>
          <w:sz w:val="22"/>
          <w:szCs w:val="22"/>
        </w:rPr>
        <w:t xml:space="preserve">договор на </w:t>
      </w:r>
      <w:r w:rsidR="00685E4C" w:rsidRPr="006E339D">
        <w:rPr>
          <w:i/>
          <w:sz w:val="22"/>
          <w:szCs w:val="22"/>
          <w:u w:val="single"/>
        </w:rPr>
        <w:t>_</w:t>
      </w:r>
      <w:r w:rsidR="00F21D14" w:rsidRPr="006E339D">
        <w:rPr>
          <w:i/>
          <w:sz w:val="22"/>
          <w:szCs w:val="22"/>
          <w:u w:val="single"/>
        </w:rPr>
        <w:t>(указать предмет закупки)</w:t>
      </w:r>
      <w:r w:rsidR="00685E4C" w:rsidRPr="006E339D">
        <w:rPr>
          <w:i/>
          <w:sz w:val="22"/>
          <w:szCs w:val="22"/>
          <w:u w:val="single"/>
        </w:rPr>
        <w:t>_</w:t>
      </w:r>
      <w:r>
        <w:rPr>
          <w:sz w:val="22"/>
          <w:szCs w:val="22"/>
        </w:rPr>
        <w:t xml:space="preserve"> в соответствии с требованиями закупочной</w:t>
      </w:r>
      <w:r w:rsidR="00F21D14">
        <w:rPr>
          <w:sz w:val="22"/>
          <w:szCs w:val="22"/>
        </w:rPr>
        <w:t xml:space="preserve"> документации</w:t>
      </w:r>
      <w:r>
        <w:rPr>
          <w:sz w:val="22"/>
          <w:szCs w:val="22"/>
        </w:rPr>
        <w:t>.</w:t>
      </w:r>
    </w:p>
    <w:p w:rsidR="00AB75C9" w:rsidRDefault="00AB75C9" w:rsidP="007E683B">
      <w:pPr>
        <w:pStyle w:val="aff0"/>
        <w:tabs>
          <w:tab w:val="left" w:pos="708"/>
        </w:tabs>
        <w:spacing w:before="0"/>
        <w:ind w:firstLine="709"/>
        <w:rPr>
          <w:sz w:val="22"/>
          <w:szCs w:val="22"/>
        </w:rPr>
      </w:pPr>
      <w:r>
        <w:rPr>
          <w:sz w:val="22"/>
          <w:szCs w:val="22"/>
        </w:rPr>
        <w:t>9. В случае</w:t>
      </w:r>
      <w:proofErr w:type="gramStart"/>
      <w:r>
        <w:rPr>
          <w:sz w:val="22"/>
          <w:szCs w:val="22"/>
        </w:rPr>
        <w:t>,</w:t>
      </w:r>
      <w:proofErr w:type="gramEnd"/>
      <w:r>
        <w:rPr>
          <w:sz w:val="22"/>
          <w:szCs w:val="22"/>
        </w:rPr>
        <w:t xml:space="preserve"> если наш</w:t>
      </w:r>
      <w:r w:rsidR="00F21D14">
        <w:rPr>
          <w:sz w:val="22"/>
          <w:szCs w:val="22"/>
        </w:rPr>
        <w:t>е</w:t>
      </w:r>
      <w:r>
        <w:rPr>
          <w:sz w:val="22"/>
          <w:szCs w:val="22"/>
        </w:rPr>
        <w:t xml:space="preserve"> предложени</w:t>
      </w:r>
      <w:r w:rsidR="00F21D14">
        <w:rPr>
          <w:sz w:val="22"/>
          <w:szCs w:val="22"/>
        </w:rPr>
        <w:t>е</w:t>
      </w:r>
      <w:r>
        <w:rPr>
          <w:sz w:val="22"/>
          <w:szCs w:val="22"/>
        </w:rPr>
        <w:t xml:space="preserve"> будут лучшим после предложени</w:t>
      </w:r>
      <w:r w:rsidR="00F21D14">
        <w:rPr>
          <w:sz w:val="22"/>
          <w:szCs w:val="22"/>
        </w:rPr>
        <w:t>я</w:t>
      </w:r>
      <w:r>
        <w:rPr>
          <w:sz w:val="22"/>
          <w:szCs w:val="22"/>
        </w:rPr>
        <w:t xml:space="preserve"> Победителя процедуры закупки, а Победитель процедуры закупки будет признан уклонившимся от заключения договора с Заказчиком, мы обязуемся подписать данный договор в соответствии с требованиями закупочной документации и условиями наш</w:t>
      </w:r>
      <w:r w:rsidR="00F21D14">
        <w:rPr>
          <w:sz w:val="22"/>
          <w:szCs w:val="22"/>
        </w:rPr>
        <w:t>его</w:t>
      </w:r>
      <w:r>
        <w:rPr>
          <w:sz w:val="22"/>
          <w:szCs w:val="22"/>
        </w:rPr>
        <w:t xml:space="preserve"> предложени</w:t>
      </w:r>
      <w:r w:rsidR="00F21D14">
        <w:rPr>
          <w:sz w:val="22"/>
          <w:szCs w:val="22"/>
        </w:rPr>
        <w:t>я</w:t>
      </w:r>
      <w:r>
        <w:rPr>
          <w:sz w:val="22"/>
          <w:szCs w:val="22"/>
        </w:rPr>
        <w:t>.</w:t>
      </w:r>
    </w:p>
    <w:p w:rsidR="00AB75C9" w:rsidRDefault="00AB75C9" w:rsidP="007E683B">
      <w:pPr>
        <w:pStyle w:val="af8"/>
        <w:tabs>
          <w:tab w:val="left" w:pos="708"/>
        </w:tabs>
        <w:spacing w:after="0"/>
        <w:ind w:firstLine="709"/>
        <w:rPr>
          <w:sz w:val="22"/>
          <w:szCs w:val="22"/>
        </w:rPr>
      </w:pPr>
      <w:r>
        <w:rPr>
          <w:sz w:val="22"/>
          <w:szCs w:val="22"/>
        </w:rPr>
        <w:t>10. Мы извещены о включении сведений о  компании _______________</w:t>
      </w:r>
    </w:p>
    <w:p w:rsidR="00AB75C9" w:rsidRDefault="00AB75C9" w:rsidP="007E683B">
      <w:pPr>
        <w:pStyle w:val="aff0"/>
        <w:spacing w:before="0"/>
        <w:ind w:firstLine="709"/>
        <w:rPr>
          <w:sz w:val="22"/>
          <w:szCs w:val="22"/>
        </w:rPr>
      </w:pPr>
      <w:r>
        <w:rPr>
          <w:sz w:val="22"/>
          <w:szCs w:val="22"/>
        </w:rPr>
        <w:t xml:space="preserve">в Реестр недобросовестных </w:t>
      </w:r>
      <w:r w:rsidR="00535292">
        <w:rPr>
          <w:sz w:val="22"/>
          <w:szCs w:val="22"/>
        </w:rPr>
        <w:t>П</w:t>
      </w:r>
      <w:r>
        <w:rPr>
          <w:sz w:val="22"/>
          <w:szCs w:val="22"/>
        </w:rPr>
        <w:t>оставщиков в случае уклонения нами от заключения договора.</w:t>
      </w:r>
    </w:p>
    <w:p w:rsidR="00AB75C9" w:rsidRDefault="00AB75C9" w:rsidP="007E683B">
      <w:pPr>
        <w:pStyle w:val="aff0"/>
        <w:tabs>
          <w:tab w:val="left" w:pos="708"/>
        </w:tabs>
        <w:spacing w:before="0"/>
        <w:ind w:firstLine="709"/>
        <w:rPr>
          <w:sz w:val="22"/>
          <w:szCs w:val="22"/>
        </w:rPr>
      </w:pPr>
      <w:r>
        <w:rPr>
          <w:sz w:val="22"/>
          <w:szCs w:val="22"/>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Pr>
          <w:sz w:val="22"/>
          <w:szCs w:val="22"/>
        </w:rPr>
        <w:t>уполномочен</w:t>
      </w:r>
      <w:proofErr w:type="gramEnd"/>
      <w:r>
        <w:rPr>
          <w:sz w:val="22"/>
          <w:szCs w:val="22"/>
        </w:rPr>
        <w:t xml:space="preserve"> ____________________________</w:t>
      </w:r>
    </w:p>
    <w:p w:rsidR="00AB75C9" w:rsidRDefault="00AB75C9" w:rsidP="007E683B">
      <w:pPr>
        <w:pStyle w:val="aff0"/>
        <w:tabs>
          <w:tab w:val="left" w:pos="708"/>
        </w:tabs>
        <w:spacing w:before="0"/>
        <w:ind w:firstLine="709"/>
        <w:rPr>
          <w:sz w:val="22"/>
          <w:szCs w:val="22"/>
        </w:rPr>
      </w:pPr>
      <w:r>
        <w:rPr>
          <w:sz w:val="22"/>
          <w:szCs w:val="22"/>
        </w:rPr>
        <w:t xml:space="preserve">12. В случае присуждения нам права заключить договор, в период </w:t>
      </w:r>
      <w:proofErr w:type="gramStart"/>
      <w:r>
        <w:rPr>
          <w:sz w:val="22"/>
          <w:szCs w:val="22"/>
        </w:rPr>
        <w:t xml:space="preserve">с даты </w:t>
      </w:r>
      <w:r w:rsidR="00F21D14">
        <w:rPr>
          <w:sz w:val="22"/>
          <w:szCs w:val="22"/>
        </w:rPr>
        <w:t>размещения</w:t>
      </w:r>
      <w:proofErr w:type="gramEnd"/>
      <w:r w:rsidR="00F21D14">
        <w:rPr>
          <w:sz w:val="22"/>
          <w:szCs w:val="22"/>
        </w:rPr>
        <w:t xml:space="preserve"> итогового </w:t>
      </w:r>
      <w:r>
        <w:rPr>
          <w:sz w:val="22"/>
          <w:szCs w:val="22"/>
        </w:rPr>
        <w:t>протокола</w:t>
      </w:r>
      <w:r w:rsidR="00F21D14">
        <w:rPr>
          <w:sz w:val="22"/>
          <w:szCs w:val="22"/>
        </w:rPr>
        <w:t xml:space="preserve"> в единой информационной системе</w:t>
      </w:r>
      <w:r>
        <w:rPr>
          <w:sz w:val="22"/>
          <w:szCs w:val="22"/>
        </w:rPr>
        <w:t xml:space="preserve"> и до подписания официального договора настоящая заявка будет носить характер предварительного заключенного нами и Заказчиком соглашения о заключении договора на условиях наш</w:t>
      </w:r>
      <w:r w:rsidR="00F21D14">
        <w:rPr>
          <w:sz w:val="22"/>
          <w:szCs w:val="22"/>
        </w:rPr>
        <w:t>его</w:t>
      </w:r>
      <w:r>
        <w:rPr>
          <w:sz w:val="22"/>
          <w:szCs w:val="22"/>
        </w:rPr>
        <w:t xml:space="preserve"> предложен</w:t>
      </w:r>
      <w:r w:rsidR="00F21D14">
        <w:rPr>
          <w:sz w:val="22"/>
          <w:szCs w:val="22"/>
        </w:rPr>
        <w:t>ия</w:t>
      </w:r>
      <w:r>
        <w:rPr>
          <w:sz w:val="22"/>
          <w:szCs w:val="22"/>
        </w:rPr>
        <w:t>.</w:t>
      </w:r>
    </w:p>
    <w:p w:rsidR="00AB75C9" w:rsidRDefault="00AB75C9" w:rsidP="007E683B">
      <w:pPr>
        <w:pStyle w:val="aff0"/>
        <w:tabs>
          <w:tab w:val="left" w:pos="708"/>
        </w:tabs>
        <w:spacing w:before="0"/>
        <w:ind w:firstLine="709"/>
        <w:jc w:val="left"/>
        <w:rPr>
          <w:sz w:val="22"/>
          <w:szCs w:val="22"/>
        </w:rPr>
      </w:pPr>
      <w:r>
        <w:rPr>
          <w:sz w:val="22"/>
          <w:szCs w:val="22"/>
        </w:rPr>
        <w:t>13. Контактный телефон _____________________________________</w:t>
      </w:r>
    </w:p>
    <w:p w:rsidR="00AB75C9" w:rsidRDefault="00AB75C9" w:rsidP="007E683B">
      <w:pPr>
        <w:pStyle w:val="aff0"/>
        <w:tabs>
          <w:tab w:val="left" w:pos="708"/>
        </w:tabs>
        <w:spacing w:before="0"/>
        <w:ind w:firstLine="709"/>
        <w:jc w:val="left"/>
        <w:rPr>
          <w:sz w:val="22"/>
          <w:szCs w:val="22"/>
        </w:rPr>
      </w:pPr>
      <w:r>
        <w:rPr>
          <w:sz w:val="22"/>
          <w:szCs w:val="22"/>
        </w:rPr>
        <w:t>14. Банковские реквизиты_________________________________________.</w:t>
      </w:r>
    </w:p>
    <w:p w:rsidR="00AB75C9" w:rsidRDefault="00AB75C9" w:rsidP="007E683B">
      <w:pPr>
        <w:pStyle w:val="aff0"/>
        <w:tabs>
          <w:tab w:val="left" w:pos="708"/>
        </w:tabs>
        <w:spacing w:before="0"/>
        <w:ind w:firstLine="709"/>
        <w:rPr>
          <w:sz w:val="22"/>
          <w:szCs w:val="22"/>
        </w:rPr>
      </w:pPr>
      <w:r>
        <w:rPr>
          <w:sz w:val="22"/>
          <w:szCs w:val="22"/>
        </w:rPr>
        <w:t xml:space="preserve">15. Корреспонденцию в наш адрес просим направлять по адресу: ______________________ </w:t>
      </w:r>
    </w:p>
    <w:p w:rsidR="00AB75C9" w:rsidRDefault="00AB75C9" w:rsidP="001414AD">
      <w:pPr>
        <w:tabs>
          <w:tab w:val="left" w:pos="708"/>
        </w:tabs>
        <w:spacing w:after="0"/>
        <w:ind w:firstLine="709"/>
        <w:rPr>
          <w:i/>
          <w:sz w:val="22"/>
          <w:szCs w:val="22"/>
        </w:rPr>
      </w:pPr>
      <w:r>
        <w:rPr>
          <w:sz w:val="22"/>
          <w:szCs w:val="22"/>
        </w:rPr>
        <w:t>_______________________               _______________________             /___________________/</w:t>
      </w:r>
    </w:p>
    <w:p w:rsidR="00AB75C9" w:rsidRDefault="00AB75C9" w:rsidP="001414AD">
      <w:pPr>
        <w:tabs>
          <w:tab w:val="left" w:pos="708"/>
        </w:tabs>
        <w:spacing w:after="0"/>
        <w:ind w:firstLine="709"/>
        <w:rPr>
          <w:i/>
          <w:sz w:val="22"/>
          <w:szCs w:val="22"/>
        </w:rPr>
      </w:pPr>
      <w:r>
        <w:rPr>
          <w:i/>
          <w:sz w:val="22"/>
          <w:szCs w:val="22"/>
        </w:rPr>
        <w:t xml:space="preserve">       (должность)                                             (подпись)                                           (ФИО)</w:t>
      </w:r>
    </w:p>
    <w:p w:rsidR="00AB75C9" w:rsidRDefault="00AB75C9" w:rsidP="002D28E1">
      <w:pPr>
        <w:tabs>
          <w:tab w:val="left" w:pos="708"/>
        </w:tabs>
        <w:spacing w:after="0"/>
        <w:ind w:firstLine="709"/>
        <w:rPr>
          <w:b/>
          <w:sz w:val="22"/>
          <w:szCs w:val="22"/>
        </w:rPr>
      </w:pPr>
      <w:r>
        <w:rPr>
          <w:i/>
          <w:sz w:val="22"/>
          <w:szCs w:val="22"/>
        </w:rPr>
        <w:t>М.П.</w:t>
      </w:r>
    </w:p>
    <w:p w:rsidR="001414AD" w:rsidRDefault="001414AD" w:rsidP="00E62661">
      <w:pPr>
        <w:pageBreakBefore/>
        <w:widowControl w:val="0"/>
        <w:spacing w:after="0"/>
        <w:jc w:val="center"/>
        <w:rPr>
          <w:b/>
          <w:sz w:val="20"/>
          <w:szCs w:val="20"/>
        </w:rPr>
        <w:sectPr w:rsidR="001414AD" w:rsidSect="00386C76">
          <w:headerReference w:type="even" r:id="rId55"/>
          <w:headerReference w:type="default" r:id="rId56"/>
          <w:footerReference w:type="even" r:id="rId57"/>
          <w:footerReference w:type="default" r:id="rId58"/>
          <w:headerReference w:type="first" r:id="rId59"/>
          <w:footerReference w:type="first" r:id="rId60"/>
          <w:type w:val="nextColumn"/>
          <w:pgSz w:w="11906" w:h="16838"/>
          <w:pgMar w:top="1134" w:right="567" w:bottom="1134" w:left="1418" w:header="709" w:footer="720" w:gutter="0"/>
          <w:cols w:space="720"/>
          <w:docGrid w:linePitch="600" w:charSpace="32768"/>
        </w:sectPr>
      </w:pPr>
    </w:p>
    <w:p w:rsidR="00AB75C9" w:rsidRDefault="0004045C" w:rsidP="00E62661">
      <w:pPr>
        <w:spacing w:after="0"/>
        <w:jc w:val="center"/>
        <w:rPr>
          <w:caps/>
          <w:sz w:val="22"/>
          <w:szCs w:val="22"/>
        </w:rPr>
      </w:pPr>
      <w:r>
        <w:rPr>
          <w:b/>
          <w:bCs/>
          <w:sz w:val="22"/>
          <w:szCs w:val="22"/>
        </w:rPr>
        <w:t>1</w:t>
      </w:r>
      <w:r w:rsidR="00D5558E">
        <w:rPr>
          <w:b/>
          <w:bCs/>
          <w:sz w:val="22"/>
          <w:szCs w:val="22"/>
        </w:rPr>
        <w:t>.1</w:t>
      </w:r>
      <w:r w:rsidR="00AB75C9">
        <w:rPr>
          <w:b/>
          <w:bCs/>
          <w:sz w:val="22"/>
          <w:szCs w:val="22"/>
        </w:rPr>
        <w:t>. ФОРМА «</w:t>
      </w:r>
      <w:r w:rsidR="00DD5B34">
        <w:rPr>
          <w:b/>
          <w:bCs/>
          <w:sz w:val="22"/>
          <w:szCs w:val="22"/>
        </w:rPr>
        <w:t>ТЕХНИКО-КОММЕРЧЕСКОЕ</w:t>
      </w:r>
      <w:r w:rsidR="009712FB">
        <w:rPr>
          <w:b/>
          <w:bCs/>
          <w:sz w:val="22"/>
          <w:szCs w:val="22"/>
        </w:rPr>
        <w:t xml:space="preserve"> ПРЕДЛОЖЕНИЕ</w:t>
      </w:r>
      <w:r w:rsidR="00AB75C9">
        <w:rPr>
          <w:b/>
          <w:bCs/>
          <w:sz w:val="22"/>
          <w:szCs w:val="22"/>
        </w:rPr>
        <w:t>»</w:t>
      </w:r>
    </w:p>
    <w:p w:rsidR="00AB75C9" w:rsidRDefault="00AB75C9" w:rsidP="001414AD">
      <w:pPr>
        <w:spacing w:after="0"/>
        <w:ind w:firstLine="709"/>
        <w:jc w:val="center"/>
        <w:rPr>
          <w:caps/>
          <w:sz w:val="22"/>
          <w:szCs w:val="22"/>
        </w:rPr>
      </w:pPr>
    </w:p>
    <w:p w:rsidR="00AB75C9" w:rsidRDefault="00AB75C9" w:rsidP="001414AD">
      <w:pPr>
        <w:tabs>
          <w:tab w:val="left" w:pos="708"/>
        </w:tabs>
        <w:spacing w:after="0"/>
        <w:ind w:firstLine="709"/>
        <w:rPr>
          <w:i/>
          <w:sz w:val="22"/>
          <w:szCs w:val="22"/>
        </w:rPr>
      </w:pPr>
      <w:r>
        <w:rPr>
          <w:i/>
          <w:sz w:val="22"/>
          <w:szCs w:val="22"/>
        </w:rPr>
        <w:t>На бланке организации</w:t>
      </w:r>
    </w:p>
    <w:p w:rsidR="00AB75C9" w:rsidRDefault="00AB75C9" w:rsidP="001414AD">
      <w:pPr>
        <w:tabs>
          <w:tab w:val="left" w:pos="708"/>
        </w:tabs>
        <w:spacing w:after="0"/>
        <w:ind w:firstLine="709"/>
        <w:rPr>
          <w:bCs/>
          <w:sz w:val="22"/>
          <w:szCs w:val="22"/>
        </w:rPr>
      </w:pPr>
      <w:r>
        <w:rPr>
          <w:i/>
          <w:sz w:val="22"/>
          <w:szCs w:val="22"/>
        </w:rPr>
        <w:t>Дата, исх. номер</w:t>
      </w:r>
    </w:p>
    <w:p w:rsidR="009712FB" w:rsidRDefault="00DD5B34" w:rsidP="001414AD">
      <w:pPr>
        <w:tabs>
          <w:tab w:val="left" w:pos="708"/>
        </w:tabs>
        <w:spacing w:after="0"/>
        <w:ind w:firstLine="709"/>
        <w:jc w:val="center"/>
        <w:rPr>
          <w:bCs/>
          <w:sz w:val="22"/>
          <w:szCs w:val="22"/>
        </w:rPr>
      </w:pPr>
      <w:r>
        <w:rPr>
          <w:bCs/>
          <w:sz w:val="22"/>
          <w:szCs w:val="22"/>
        </w:rPr>
        <w:t>ТЕХНИКО-КОММЕРЧЕСКОЕ</w:t>
      </w:r>
      <w:r w:rsidR="009712FB">
        <w:rPr>
          <w:bCs/>
          <w:sz w:val="22"/>
          <w:szCs w:val="22"/>
        </w:rPr>
        <w:t xml:space="preserve"> ПРЕДЛОЖЕНИЕ</w:t>
      </w:r>
    </w:p>
    <w:p w:rsidR="009712FB" w:rsidRDefault="009712FB" w:rsidP="001414AD">
      <w:pPr>
        <w:tabs>
          <w:tab w:val="left" w:pos="708"/>
        </w:tabs>
        <w:spacing w:after="0"/>
        <w:ind w:firstLine="709"/>
        <w:jc w:val="left"/>
        <w:rPr>
          <w:sz w:val="22"/>
          <w:szCs w:val="22"/>
        </w:rPr>
      </w:pPr>
    </w:p>
    <w:tbl>
      <w:tblPr>
        <w:tblW w:w="5213" w:type="pct"/>
        <w:tblLayout w:type="fixed"/>
        <w:tblLook w:val="0000" w:firstRow="0" w:lastRow="0" w:firstColumn="0" w:lastColumn="0" w:noHBand="0" w:noVBand="0"/>
      </w:tblPr>
      <w:tblGrid>
        <w:gridCol w:w="445"/>
        <w:gridCol w:w="1125"/>
        <w:gridCol w:w="980"/>
        <w:gridCol w:w="2574"/>
        <w:gridCol w:w="623"/>
        <w:gridCol w:w="1449"/>
        <w:gridCol w:w="882"/>
        <w:gridCol w:w="1597"/>
        <w:gridCol w:w="2482"/>
        <w:gridCol w:w="993"/>
        <w:gridCol w:w="2266"/>
      </w:tblGrid>
      <w:tr w:rsidR="00E62661" w:rsidTr="00E62661">
        <w:trPr>
          <w:trHeight w:val="669"/>
        </w:trPr>
        <w:tc>
          <w:tcPr>
            <w:tcW w:w="1864" w:type="pct"/>
            <w:gridSpan w:val="5"/>
            <w:tcBorders>
              <w:top w:val="single" w:sz="4" w:space="0" w:color="000000"/>
              <w:left w:val="single" w:sz="4" w:space="0" w:color="000000"/>
              <w:bottom w:val="single" w:sz="4" w:space="0" w:color="000000"/>
            </w:tcBorders>
            <w:shd w:val="clear" w:color="auto" w:fill="auto"/>
            <w:vAlign w:val="center"/>
          </w:tcPr>
          <w:p w:rsidR="00E62661" w:rsidRPr="009A44BA" w:rsidRDefault="00E62661" w:rsidP="001414AD">
            <w:pPr>
              <w:pStyle w:val="Default"/>
              <w:jc w:val="center"/>
              <w:rPr>
                <w:b/>
                <w:sz w:val="22"/>
                <w:szCs w:val="22"/>
              </w:rPr>
            </w:pPr>
            <w:r>
              <w:rPr>
                <w:b/>
                <w:sz w:val="22"/>
                <w:szCs w:val="22"/>
              </w:rPr>
              <w:t>Технического задание Заказчика</w:t>
            </w:r>
          </w:p>
        </w:tc>
        <w:tc>
          <w:tcPr>
            <w:tcW w:w="3136"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62661" w:rsidRDefault="00E62661" w:rsidP="00E62661">
            <w:pPr>
              <w:pStyle w:val="Default"/>
              <w:jc w:val="center"/>
              <w:rPr>
                <w:b/>
                <w:sz w:val="22"/>
                <w:szCs w:val="22"/>
              </w:rPr>
            </w:pPr>
            <w:r>
              <w:rPr>
                <w:b/>
                <w:sz w:val="22"/>
                <w:szCs w:val="22"/>
              </w:rPr>
              <w:t>П</w:t>
            </w:r>
            <w:r w:rsidRPr="00A01CDB">
              <w:rPr>
                <w:b/>
                <w:sz w:val="22"/>
                <w:szCs w:val="22"/>
              </w:rPr>
              <w:t>редложение участника закупочной процедуры</w:t>
            </w:r>
          </w:p>
        </w:tc>
      </w:tr>
      <w:tr w:rsidR="00992BA3" w:rsidTr="00992BA3">
        <w:trPr>
          <w:trHeight w:val="1109"/>
        </w:trPr>
        <w:tc>
          <w:tcPr>
            <w:tcW w:w="144" w:type="pct"/>
            <w:tcBorders>
              <w:top w:val="single" w:sz="4" w:space="0" w:color="000000"/>
              <w:left w:val="single" w:sz="4" w:space="0" w:color="000000"/>
              <w:bottom w:val="single" w:sz="4" w:space="0" w:color="000000"/>
            </w:tcBorders>
            <w:shd w:val="clear" w:color="auto" w:fill="auto"/>
            <w:vAlign w:val="center"/>
          </w:tcPr>
          <w:p w:rsidR="00992BA3" w:rsidRDefault="00992BA3" w:rsidP="001414AD">
            <w:pPr>
              <w:pStyle w:val="Default"/>
              <w:jc w:val="center"/>
              <w:rPr>
                <w:sz w:val="22"/>
                <w:szCs w:val="22"/>
              </w:rPr>
            </w:pPr>
            <w:r>
              <w:rPr>
                <w:sz w:val="22"/>
                <w:szCs w:val="22"/>
              </w:rPr>
              <w:t>№</w:t>
            </w:r>
          </w:p>
          <w:p w:rsidR="00992BA3" w:rsidRDefault="00992BA3" w:rsidP="001414AD">
            <w:pPr>
              <w:pStyle w:val="Default"/>
              <w:jc w:val="center"/>
              <w:rPr>
                <w:sz w:val="22"/>
                <w:szCs w:val="22"/>
              </w:rPr>
            </w:pPr>
            <w:proofErr w:type="gramStart"/>
            <w:r>
              <w:rPr>
                <w:sz w:val="22"/>
                <w:szCs w:val="22"/>
              </w:rPr>
              <w:t>п</w:t>
            </w:r>
            <w:proofErr w:type="gramEnd"/>
            <w:r>
              <w:rPr>
                <w:sz w:val="22"/>
                <w:szCs w:val="22"/>
              </w:rPr>
              <w:t>/п</w:t>
            </w:r>
          </w:p>
        </w:tc>
        <w:tc>
          <w:tcPr>
            <w:tcW w:w="365" w:type="pct"/>
            <w:tcBorders>
              <w:top w:val="single" w:sz="4" w:space="0" w:color="000000"/>
              <w:left w:val="single" w:sz="4" w:space="0" w:color="000000"/>
              <w:bottom w:val="single" w:sz="4" w:space="0" w:color="000000"/>
            </w:tcBorders>
            <w:shd w:val="clear" w:color="auto" w:fill="auto"/>
            <w:vAlign w:val="center"/>
          </w:tcPr>
          <w:p w:rsidR="00992BA3" w:rsidRDefault="00992BA3" w:rsidP="001414AD">
            <w:pPr>
              <w:pStyle w:val="Default"/>
              <w:jc w:val="center"/>
              <w:rPr>
                <w:sz w:val="22"/>
                <w:szCs w:val="22"/>
              </w:rPr>
            </w:pPr>
            <w:r>
              <w:rPr>
                <w:sz w:val="22"/>
                <w:szCs w:val="22"/>
              </w:rPr>
              <w:t>Наименование товара</w:t>
            </w:r>
          </w:p>
        </w:tc>
        <w:tc>
          <w:tcPr>
            <w:tcW w:w="318" w:type="pct"/>
            <w:tcBorders>
              <w:top w:val="single" w:sz="4" w:space="0" w:color="000000"/>
              <w:left w:val="single" w:sz="4" w:space="0" w:color="000000"/>
              <w:bottom w:val="single" w:sz="4" w:space="0" w:color="000000"/>
            </w:tcBorders>
            <w:shd w:val="clear" w:color="auto" w:fill="auto"/>
            <w:vAlign w:val="center"/>
          </w:tcPr>
          <w:p w:rsidR="00992BA3" w:rsidRDefault="00992BA3" w:rsidP="001414AD">
            <w:pPr>
              <w:pStyle w:val="Default"/>
              <w:rPr>
                <w:sz w:val="22"/>
                <w:szCs w:val="22"/>
              </w:rPr>
            </w:pPr>
            <w:proofErr w:type="spellStart"/>
            <w:r>
              <w:rPr>
                <w:sz w:val="22"/>
                <w:szCs w:val="22"/>
              </w:rPr>
              <w:t>Марка</w:t>
            </w:r>
            <w:proofErr w:type="gramStart"/>
            <w:r w:rsidRPr="0084024B">
              <w:rPr>
                <w:sz w:val="22"/>
                <w:szCs w:val="22"/>
              </w:rPr>
              <w:t>,Т</w:t>
            </w:r>
            <w:proofErr w:type="gramEnd"/>
            <w:r w:rsidRPr="0084024B">
              <w:rPr>
                <w:sz w:val="22"/>
                <w:szCs w:val="22"/>
              </w:rPr>
              <w:t>ип</w:t>
            </w:r>
            <w:proofErr w:type="spellEnd"/>
          </w:p>
        </w:tc>
        <w:tc>
          <w:tcPr>
            <w:tcW w:w="835" w:type="pct"/>
            <w:tcBorders>
              <w:top w:val="single" w:sz="4" w:space="0" w:color="000000"/>
              <w:left w:val="single" w:sz="4" w:space="0" w:color="000000"/>
              <w:bottom w:val="single" w:sz="4" w:space="0" w:color="000000"/>
            </w:tcBorders>
            <w:vAlign w:val="center"/>
          </w:tcPr>
          <w:p w:rsidR="00992BA3" w:rsidRDefault="00992BA3" w:rsidP="001414AD">
            <w:pPr>
              <w:pStyle w:val="Default"/>
              <w:jc w:val="center"/>
              <w:rPr>
                <w:sz w:val="22"/>
                <w:szCs w:val="22"/>
              </w:rPr>
            </w:pPr>
            <w:r>
              <w:rPr>
                <w:sz w:val="22"/>
                <w:szCs w:val="22"/>
              </w:rPr>
              <w:t>Технические и функциональные характеристики</w:t>
            </w:r>
          </w:p>
        </w:tc>
        <w:tc>
          <w:tcPr>
            <w:tcW w:w="202" w:type="pct"/>
            <w:tcBorders>
              <w:top w:val="single" w:sz="4" w:space="0" w:color="000000"/>
              <w:left w:val="single" w:sz="4" w:space="0" w:color="000000"/>
              <w:bottom w:val="single" w:sz="4" w:space="0" w:color="000000"/>
            </w:tcBorders>
            <w:shd w:val="clear" w:color="auto" w:fill="auto"/>
            <w:vAlign w:val="center"/>
          </w:tcPr>
          <w:p w:rsidR="00992BA3" w:rsidRDefault="00992BA3" w:rsidP="001414AD">
            <w:pPr>
              <w:pStyle w:val="Default"/>
              <w:jc w:val="center"/>
              <w:rPr>
                <w:sz w:val="22"/>
                <w:szCs w:val="22"/>
              </w:rPr>
            </w:pPr>
            <w:r>
              <w:rPr>
                <w:sz w:val="22"/>
                <w:szCs w:val="22"/>
              </w:rPr>
              <w:t>Ед. изм.</w:t>
            </w:r>
          </w:p>
        </w:tc>
        <w:tc>
          <w:tcPr>
            <w:tcW w:w="470" w:type="pct"/>
            <w:tcBorders>
              <w:top w:val="single" w:sz="4" w:space="0" w:color="000000"/>
              <w:left w:val="single" w:sz="4" w:space="0" w:color="000000"/>
              <w:bottom w:val="single" w:sz="4" w:space="0" w:color="000000"/>
            </w:tcBorders>
            <w:shd w:val="clear" w:color="auto" w:fill="auto"/>
            <w:vAlign w:val="center"/>
          </w:tcPr>
          <w:p w:rsidR="00992BA3" w:rsidRDefault="00992BA3" w:rsidP="001414AD">
            <w:pPr>
              <w:pStyle w:val="Default"/>
              <w:jc w:val="center"/>
              <w:rPr>
                <w:sz w:val="22"/>
                <w:szCs w:val="22"/>
              </w:rPr>
            </w:pPr>
            <w:r>
              <w:rPr>
                <w:sz w:val="22"/>
                <w:szCs w:val="22"/>
              </w:rPr>
              <w:t>Наименование товара</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92BA3" w:rsidRDefault="00992BA3" w:rsidP="001414AD">
            <w:pPr>
              <w:pStyle w:val="Default"/>
              <w:rPr>
                <w:sz w:val="22"/>
                <w:szCs w:val="22"/>
              </w:rPr>
            </w:pPr>
            <w:proofErr w:type="spellStart"/>
            <w:r>
              <w:rPr>
                <w:sz w:val="22"/>
                <w:szCs w:val="22"/>
              </w:rPr>
              <w:t>Марка</w:t>
            </w:r>
            <w:proofErr w:type="gramStart"/>
            <w:r w:rsidRPr="0084024B">
              <w:rPr>
                <w:sz w:val="22"/>
                <w:szCs w:val="22"/>
              </w:rPr>
              <w:t>,Т</w:t>
            </w:r>
            <w:proofErr w:type="gramEnd"/>
            <w:r w:rsidRPr="0084024B">
              <w:rPr>
                <w:sz w:val="22"/>
                <w:szCs w:val="22"/>
              </w:rPr>
              <w:t>ип</w:t>
            </w:r>
            <w:proofErr w:type="spellEnd"/>
          </w:p>
        </w:tc>
        <w:tc>
          <w:tcPr>
            <w:tcW w:w="518" w:type="pct"/>
            <w:tcBorders>
              <w:top w:val="single" w:sz="4" w:space="0" w:color="000000"/>
              <w:left w:val="single" w:sz="4" w:space="0" w:color="000000"/>
              <w:bottom w:val="single" w:sz="4" w:space="0" w:color="000000"/>
              <w:right w:val="single" w:sz="4" w:space="0" w:color="000000"/>
            </w:tcBorders>
            <w:vAlign w:val="center"/>
          </w:tcPr>
          <w:p w:rsidR="00992BA3" w:rsidRDefault="00992BA3" w:rsidP="001414AD">
            <w:pPr>
              <w:pStyle w:val="Default"/>
              <w:jc w:val="center"/>
              <w:rPr>
                <w:sz w:val="22"/>
                <w:szCs w:val="22"/>
              </w:rPr>
            </w:pPr>
            <w:r>
              <w:rPr>
                <w:sz w:val="22"/>
                <w:szCs w:val="22"/>
              </w:rPr>
              <w:t xml:space="preserve">Технические и </w:t>
            </w:r>
            <w:proofErr w:type="spellStart"/>
            <w:proofErr w:type="gramStart"/>
            <w:r>
              <w:rPr>
                <w:sz w:val="22"/>
                <w:szCs w:val="22"/>
              </w:rPr>
              <w:t>функциональ</w:t>
            </w:r>
            <w:proofErr w:type="spellEnd"/>
            <w:r>
              <w:rPr>
                <w:sz w:val="22"/>
                <w:szCs w:val="22"/>
              </w:rPr>
              <w:t xml:space="preserve"> </w:t>
            </w:r>
            <w:proofErr w:type="spellStart"/>
            <w:r>
              <w:rPr>
                <w:sz w:val="22"/>
                <w:szCs w:val="22"/>
              </w:rPr>
              <w:t>ные</w:t>
            </w:r>
            <w:proofErr w:type="spellEnd"/>
            <w:proofErr w:type="gramEnd"/>
            <w:r>
              <w:rPr>
                <w:sz w:val="22"/>
                <w:szCs w:val="22"/>
              </w:rPr>
              <w:t xml:space="preserve"> </w:t>
            </w:r>
            <w:proofErr w:type="spellStart"/>
            <w:r>
              <w:rPr>
                <w:sz w:val="22"/>
                <w:szCs w:val="22"/>
              </w:rPr>
              <w:t>характеристи</w:t>
            </w:r>
            <w:proofErr w:type="spellEnd"/>
            <w:r>
              <w:rPr>
                <w:sz w:val="22"/>
                <w:szCs w:val="22"/>
              </w:rPr>
              <w:t xml:space="preserve"> </w:t>
            </w:r>
            <w:proofErr w:type="spellStart"/>
            <w:r>
              <w:rPr>
                <w:sz w:val="22"/>
                <w:szCs w:val="22"/>
              </w:rPr>
              <w:t>ки</w:t>
            </w:r>
            <w:proofErr w:type="spellEnd"/>
          </w:p>
        </w:tc>
        <w:tc>
          <w:tcPr>
            <w:tcW w:w="805" w:type="pct"/>
            <w:tcBorders>
              <w:top w:val="single" w:sz="4" w:space="0" w:color="000000"/>
              <w:left w:val="single" w:sz="4" w:space="0" w:color="000000"/>
              <w:bottom w:val="single" w:sz="4" w:space="0" w:color="000000"/>
              <w:right w:val="single" w:sz="4" w:space="0" w:color="000000"/>
            </w:tcBorders>
            <w:vAlign w:val="center"/>
          </w:tcPr>
          <w:p w:rsidR="00992BA3" w:rsidRDefault="00992BA3" w:rsidP="007144E8">
            <w:pPr>
              <w:pStyle w:val="Default"/>
              <w:jc w:val="center"/>
              <w:rPr>
                <w:sz w:val="22"/>
                <w:szCs w:val="22"/>
              </w:rPr>
            </w:pPr>
            <w:r>
              <w:rPr>
                <w:sz w:val="22"/>
                <w:szCs w:val="22"/>
              </w:rPr>
              <w:t>Производитель и страна происхождения товара</w:t>
            </w:r>
          </w:p>
        </w:tc>
        <w:tc>
          <w:tcPr>
            <w:tcW w:w="322" w:type="pct"/>
            <w:tcBorders>
              <w:top w:val="single" w:sz="4" w:space="0" w:color="000000"/>
              <w:left w:val="single" w:sz="4" w:space="0" w:color="000000"/>
              <w:bottom w:val="single" w:sz="4" w:space="0" w:color="000000"/>
              <w:right w:val="single" w:sz="4" w:space="0" w:color="000000"/>
            </w:tcBorders>
            <w:vAlign w:val="center"/>
          </w:tcPr>
          <w:p w:rsidR="00992BA3" w:rsidRDefault="00992BA3" w:rsidP="007144E8">
            <w:pPr>
              <w:pStyle w:val="Default"/>
              <w:jc w:val="center"/>
              <w:rPr>
                <w:sz w:val="22"/>
                <w:szCs w:val="22"/>
              </w:rPr>
            </w:pPr>
            <w:r>
              <w:rPr>
                <w:sz w:val="22"/>
                <w:szCs w:val="22"/>
              </w:rPr>
              <w:t>Ед. изм.</w:t>
            </w:r>
          </w:p>
        </w:tc>
        <w:tc>
          <w:tcPr>
            <w:tcW w:w="735" w:type="pct"/>
            <w:tcBorders>
              <w:top w:val="single" w:sz="4" w:space="0" w:color="000000"/>
              <w:left w:val="single" w:sz="4" w:space="0" w:color="000000"/>
              <w:bottom w:val="single" w:sz="4" w:space="0" w:color="000000"/>
              <w:right w:val="single" w:sz="4" w:space="0" w:color="000000"/>
            </w:tcBorders>
            <w:vAlign w:val="center"/>
          </w:tcPr>
          <w:p w:rsidR="00992BA3" w:rsidRDefault="00992BA3" w:rsidP="007144E8">
            <w:pPr>
              <w:pStyle w:val="Default"/>
              <w:jc w:val="center"/>
            </w:pPr>
            <w:r>
              <w:rPr>
                <w:sz w:val="22"/>
                <w:szCs w:val="22"/>
              </w:rPr>
              <w:t>Цена за единицу товара с НДС, руб.</w:t>
            </w:r>
          </w:p>
        </w:tc>
      </w:tr>
      <w:tr w:rsidR="00992BA3" w:rsidTr="00992BA3">
        <w:tc>
          <w:tcPr>
            <w:tcW w:w="144" w:type="pct"/>
            <w:tcBorders>
              <w:top w:val="single" w:sz="4" w:space="0" w:color="000000"/>
              <w:left w:val="single" w:sz="4" w:space="0" w:color="000000"/>
              <w:bottom w:val="single" w:sz="4" w:space="0" w:color="000000"/>
            </w:tcBorders>
            <w:shd w:val="clear" w:color="auto" w:fill="auto"/>
            <w:vAlign w:val="center"/>
          </w:tcPr>
          <w:p w:rsidR="00992BA3" w:rsidRDefault="00992BA3" w:rsidP="001414AD">
            <w:pPr>
              <w:spacing w:after="0"/>
              <w:jc w:val="center"/>
              <w:rPr>
                <w:color w:val="000000"/>
                <w:sz w:val="22"/>
                <w:szCs w:val="22"/>
              </w:rPr>
            </w:pPr>
            <w:r>
              <w:rPr>
                <w:color w:val="000000"/>
                <w:sz w:val="22"/>
                <w:szCs w:val="22"/>
              </w:rPr>
              <w:t>1.</w:t>
            </w:r>
          </w:p>
        </w:tc>
        <w:tc>
          <w:tcPr>
            <w:tcW w:w="365" w:type="pct"/>
            <w:tcBorders>
              <w:top w:val="single" w:sz="4" w:space="0" w:color="000000"/>
              <w:left w:val="single" w:sz="4" w:space="0" w:color="000000"/>
              <w:bottom w:val="single" w:sz="4" w:space="0" w:color="000000"/>
            </w:tcBorders>
            <w:shd w:val="clear" w:color="auto" w:fill="auto"/>
            <w:vAlign w:val="center"/>
          </w:tcPr>
          <w:p w:rsidR="00992BA3" w:rsidRDefault="00992BA3" w:rsidP="001414AD">
            <w:pPr>
              <w:snapToGrid w:val="0"/>
              <w:spacing w:after="0"/>
              <w:rPr>
                <w:color w:val="000000"/>
                <w:sz w:val="22"/>
                <w:szCs w:val="22"/>
              </w:rPr>
            </w:pPr>
          </w:p>
        </w:tc>
        <w:tc>
          <w:tcPr>
            <w:tcW w:w="318" w:type="pct"/>
            <w:tcBorders>
              <w:top w:val="single" w:sz="4" w:space="0" w:color="000000"/>
              <w:left w:val="single" w:sz="4" w:space="0" w:color="000000"/>
              <w:bottom w:val="single" w:sz="4" w:space="0" w:color="000000"/>
            </w:tcBorders>
            <w:shd w:val="clear" w:color="auto" w:fill="auto"/>
          </w:tcPr>
          <w:p w:rsidR="00992BA3" w:rsidRDefault="00992BA3" w:rsidP="001414AD">
            <w:pPr>
              <w:pStyle w:val="Default"/>
              <w:snapToGrid w:val="0"/>
              <w:rPr>
                <w:sz w:val="22"/>
                <w:szCs w:val="22"/>
              </w:rPr>
            </w:pPr>
          </w:p>
        </w:tc>
        <w:tc>
          <w:tcPr>
            <w:tcW w:w="835" w:type="pct"/>
            <w:tcBorders>
              <w:top w:val="single" w:sz="4" w:space="0" w:color="000000"/>
              <w:left w:val="single" w:sz="4" w:space="0" w:color="000000"/>
              <w:bottom w:val="single" w:sz="4" w:space="0" w:color="000000"/>
            </w:tcBorders>
          </w:tcPr>
          <w:p w:rsidR="00992BA3" w:rsidRDefault="00992BA3" w:rsidP="001414AD">
            <w:pPr>
              <w:pStyle w:val="Default"/>
              <w:snapToGrid w:val="0"/>
              <w:rPr>
                <w:sz w:val="22"/>
                <w:szCs w:val="22"/>
              </w:rPr>
            </w:pPr>
          </w:p>
        </w:tc>
        <w:tc>
          <w:tcPr>
            <w:tcW w:w="202" w:type="pct"/>
            <w:tcBorders>
              <w:top w:val="single" w:sz="4" w:space="0" w:color="000000"/>
              <w:left w:val="single" w:sz="4" w:space="0" w:color="000000"/>
              <w:bottom w:val="single" w:sz="4" w:space="0" w:color="000000"/>
            </w:tcBorders>
            <w:shd w:val="clear" w:color="auto" w:fill="auto"/>
          </w:tcPr>
          <w:p w:rsidR="00992BA3" w:rsidRDefault="00992BA3" w:rsidP="001414AD">
            <w:pPr>
              <w:pStyle w:val="Default"/>
              <w:snapToGrid w:val="0"/>
              <w:rPr>
                <w:sz w:val="22"/>
                <w:szCs w:val="22"/>
              </w:rPr>
            </w:pPr>
          </w:p>
        </w:tc>
        <w:tc>
          <w:tcPr>
            <w:tcW w:w="470" w:type="pct"/>
            <w:tcBorders>
              <w:top w:val="single" w:sz="4" w:space="0" w:color="000000"/>
              <w:left w:val="single" w:sz="4" w:space="0" w:color="000000"/>
              <w:bottom w:val="single" w:sz="4" w:space="0" w:color="000000"/>
            </w:tcBorders>
            <w:shd w:val="clear" w:color="auto" w:fill="auto"/>
          </w:tcPr>
          <w:p w:rsidR="00992BA3" w:rsidRDefault="00992BA3" w:rsidP="001414AD">
            <w:pPr>
              <w:pStyle w:val="Default"/>
              <w:snapToGrid w:val="0"/>
              <w:rPr>
                <w:sz w:val="22"/>
                <w:szCs w:val="22"/>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tcPr>
          <w:p w:rsidR="00992BA3" w:rsidRDefault="00992BA3" w:rsidP="001414AD">
            <w:pPr>
              <w:pStyle w:val="Default"/>
              <w:snapToGrid w:val="0"/>
              <w:rPr>
                <w:sz w:val="22"/>
                <w:szCs w:val="22"/>
              </w:rPr>
            </w:pPr>
          </w:p>
        </w:tc>
        <w:tc>
          <w:tcPr>
            <w:tcW w:w="518" w:type="pct"/>
            <w:tcBorders>
              <w:top w:val="single" w:sz="4" w:space="0" w:color="000000"/>
              <w:left w:val="single" w:sz="4" w:space="0" w:color="000000"/>
              <w:bottom w:val="single" w:sz="4" w:space="0" w:color="000000"/>
              <w:right w:val="single" w:sz="4" w:space="0" w:color="000000"/>
            </w:tcBorders>
          </w:tcPr>
          <w:p w:rsidR="00992BA3" w:rsidRDefault="00992BA3" w:rsidP="001414AD">
            <w:pPr>
              <w:pStyle w:val="Default"/>
              <w:snapToGrid w:val="0"/>
              <w:rPr>
                <w:sz w:val="22"/>
                <w:szCs w:val="22"/>
              </w:rPr>
            </w:pPr>
          </w:p>
        </w:tc>
        <w:tc>
          <w:tcPr>
            <w:tcW w:w="805" w:type="pct"/>
            <w:tcBorders>
              <w:top w:val="single" w:sz="4" w:space="0" w:color="000000"/>
              <w:left w:val="single" w:sz="4" w:space="0" w:color="000000"/>
              <w:bottom w:val="single" w:sz="4" w:space="0" w:color="000000"/>
              <w:right w:val="single" w:sz="4" w:space="0" w:color="000000"/>
            </w:tcBorders>
          </w:tcPr>
          <w:p w:rsidR="00992BA3" w:rsidRDefault="00992BA3" w:rsidP="001414AD">
            <w:pPr>
              <w:pStyle w:val="Default"/>
              <w:snapToGrid w:val="0"/>
              <w:rPr>
                <w:sz w:val="22"/>
                <w:szCs w:val="22"/>
              </w:rPr>
            </w:pPr>
          </w:p>
        </w:tc>
        <w:tc>
          <w:tcPr>
            <w:tcW w:w="322" w:type="pct"/>
            <w:tcBorders>
              <w:top w:val="single" w:sz="4" w:space="0" w:color="000000"/>
              <w:left w:val="single" w:sz="4" w:space="0" w:color="000000"/>
              <w:bottom w:val="single" w:sz="4" w:space="0" w:color="000000"/>
              <w:right w:val="single" w:sz="4" w:space="0" w:color="000000"/>
            </w:tcBorders>
          </w:tcPr>
          <w:p w:rsidR="00992BA3" w:rsidRDefault="00992BA3" w:rsidP="001414AD">
            <w:pPr>
              <w:pStyle w:val="Default"/>
              <w:snapToGrid w:val="0"/>
              <w:rPr>
                <w:sz w:val="22"/>
                <w:szCs w:val="22"/>
              </w:rPr>
            </w:pPr>
          </w:p>
        </w:tc>
        <w:tc>
          <w:tcPr>
            <w:tcW w:w="735" w:type="pct"/>
            <w:tcBorders>
              <w:top w:val="single" w:sz="4" w:space="0" w:color="000000"/>
              <w:left w:val="single" w:sz="4" w:space="0" w:color="000000"/>
              <w:bottom w:val="single" w:sz="4" w:space="0" w:color="000000"/>
              <w:right w:val="single" w:sz="4" w:space="0" w:color="000000"/>
            </w:tcBorders>
          </w:tcPr>
          <w:p w:rsidR="00992BA3" w:rsidRDefault="00992BA3" w:rsidP="001414AD">
            <w:pPr>
              <w:pStyle w:val="Default"/>
              <w:snapToGrid w:val="0"/>
              <w:rPr>
                <w:sz w:val="22"/>
                <w:szCs w:val="22"/>
              </w:rPr>
            </w:pPr>
          </w:p>
        </w:tc>
      </w:tr>
      <w:tr w:rsidR="00992BA3" w:rsidTr="00992BA3">
        <w:tc>
          <w:tcPr>
            <w:tcW w:w="144" w:type="pct"/>
            <w:tcBorders>
              <w:top w:val="single" w:sz="4" w:space="0" w:color="000000"/>
              <w:left w:val="single" w:sz="4" w:space="0" w:color="000000"/>
              <w:bottom w:val="single" w:sz="4" w:space="0" w:color="000000"/>
            </w:tcBorders>
            <w:shd w:val="clear" w:color="auto" w:fill="auto"/>
            <w:vAlign w:val="center"/>
          </w:tcPr>
          <w:p w:rsidR="00992BA3" w:rsidRDefault="00992BA3" w:rsidP="001414AD">
            <w:pPr>
              <w:spacing w:after="0"/>
              <w:jc w:val="center"/>
              <w:rPr>
                <w:color w:val="000000"/>
                <w:sz w:val="22"/>
                <w:szCs w:val="22"/>
              </w:rPr>
            </w:pPr>
            <w:r>
              <w:rPr>
                <w:color w:val="000000"/>
                <w:sz w:val="22"/>
                <w:szCs w:val="22"/>
              </w:rPr>
              <w:t>2.</w:t>
            </w:r>
          </w:p>
        </w:tc>
        <w:tc>
          <w:tcPr>
            <w:tcW w:w="365" w:type="pct"/>
            <w:tcBorders>
              <w:top w:val="single" w:sz="4" w:space="0" w:color="000000"/>
              <w:left w:val="single" w:sz="4" w:space="0" w:color="000000"/>
              <w:bottom w:val="single" w:sz="4" w:space="0" w:color="000000"/>
            </w:tcBorders>
            <w:shd w:val="clear" w:color="auto" w:fill="auto"/>
            <w:vAlign w:val="center"/>
          </w:tcPr>
          <w:p w:rsidR="00992BA3" w:rsidRDefault="00992BA3" w:rsidP="001414AD">
            <w:pPr>
              <w:snapToGrid w:val="0"/>
              <w:spacing w:after="0"/>
              <w:rPr>
                <w:color w:val="000000"/>
                <w:sz w:val="22"/>
                <w:szCs w:val="22"/>
              </w:rPr>
            </w:pPr>
          </w:p>
        </w:tc>
        <w:tc>
          <w:tcPr>
            <w:tcW w:w="318" w:type="pct"/>
            <w:tcBorders>
              <w:top w:val="single" w:sz="4" w:space="0" w:color="000000"/>
              <w:left w:val="single" w:sz="4" w:space="0" w:color="000000"/>
              <w:bottom w:val="single" w:sz="4" w:space="0" w:color="000000"/>
            </w:tcBorders>
            <w:shd w:val="clear" w:color="auto" w:fill="auto"/>
          </w:tcPr>
          <w:p w:rsidR="00992BA3" w:rsidRDefault="00992BA3" w:rsidP="001414AD">
            <w:pPr>
              <w:pStyle w:val="Default"/>
              <w:snapToGrid w:val="0"/>
              <w:rPr>
                <w:sz w:val="22"/>
                <w:szCs w:val="22"/>
              </w:rPr>
            </w:pPr>
          </w:p>
        </w:tc>
        <w:tc>
          <w:tcPr>
            <w:tcW w:w="835" w:type="pct"/>
            <w:tcBorders>
              <w:top w:val="single" w:sz="4" w:space="0" w:color="000000"/>
              <w:left w:val="single" w:sz="4" w:space="0" w:color="000000"/>
              <w:bottom w:val="single" w:sz="4" w:space="0" w:color="000000"/>
            </w:tcBorders>
          </w:tcPr>
          <w:p w:rsidR="00992BA3" w:rsidRDefault="00992BA3" w:rsidP="001414AD">
            <w:pPr>
              <w:pStyle w:val="Default"/>
              <w:snapToGrid w:val="0"/>
              <w:rPr>
                <w:sz w:val="22"/>
                <w:szCs w:val="22"/>
              </w:rPr>
            </w:pPr>
          </w:p>
        </w:tc>
        <w:tc>
          <w:tcPr>
            <w:tcW w:w="202" w:type="pct"/>
            <w:tcBorders>
              <w:top w:val="single" w:sz="4" w:space="0" w:color="000000"/>
              <w:left w:val="single" w:sz="4" w:space="0" w:color="000000"/>
              <w:bottom w:val="single" w:sz="4" w:space="0" w:color="000000"/>
            </w:tcBorders>
            <w:shd w:val="clear" w:color="auto" w:fill="auto"/>
          </w:tcPr>
          <w:p w:rsidR="00992BA3" w:rsidRDefault="00992BA3" w:rsidP="001414AD">
            <w:pPr>
              <w:pStyle w:val="Default"/>
              <w:snapToGrid w:val="0"/>
              <w:rPr>
                <w:sz w:val="22"/>
                <w:szCs w:val="22"/>
              </w:rPr>
            </w:pPr>
          </w:p>
        </w:tc>
        <w:tc>
          <w:tcPr>
            <w:tcW w:w="470" w:type="pct"/>
            <w:tcBorders>
              <w:top w:val="single" w:sz="4" w:space="0" w:color="000000"/>
              <w:left w:val="single" w:sz="4" w:space="0" w:color="000000"/>
              <w:bottom w:val="single" w:sz="4" w:space="0" w:color="000000"/>
            </w:tcBorders>
            <w:shd w:val="clear" w:color="auto" w:fill="auto"/>
          </w:tcPr>
          <w:p w:rsidR="00992BA3" w:rsidRDefault="00992BA3" w:rsidP="001414AD">
            <w:pPr>
              <w:pStyle w:val="Default"/>
              <w:snapToGrid w:val="0"/>
              <w:rPr>
                <w:sz w:val="22"/>
                <w:szCs w:val="22"/>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tcPr>
          <w:p w:rsidR="00992BA3" w:rsidRDefault="00992BA3" w:rsidP="001414AD">
            <w:pPr>
              <w:pStyle w:val="Default"/>
              <w:snapToGrid w:val="0"/>
              <w:rPr>
                <w:sz w:val="22"/>
                <w:szCs w:val="22"/>
              </w:rPr>
            </w:pPr>
          </w:p>
        </w:tc>
        <w:tc>
          <w:tcPr>
            <w:tcW w:w="518" w:type="pct"/>
            <w:tcBorders>
              <w:top w:val="single" w:sz="4" w:space="0" w:color="000000"/>
              <w:left w:val="single" w:sz="4" w:space="0" w:color="000000"/>
              <w:bottom w:val="single" w:sz="4" w:space="0" w:color="000000"/>
              <w:right w:val="single" w:sz="4" w:space="0" w:color="000000"/>
            </w:tcBorders>
          </w:tcPr>
          <w:p w:rsidR="00992BA3" w:rsidRDefault="00992BA3" w:rsidP="001414AD">
            <w:pPr>
              <w:pStyle w:val="Default"/>
              <w:snapToGrid w:val="0"/>
              <w:rPr>
                <w:sz w:val="22"/>
                <w:szCs w:val="22"/>
              </w:rPr>
            </w:pPr>
          </w:p>
        </w:tc>
        <w:tc>
          <w:tcPr>
            <w:tcW w:w="805" w:type="pct"/>
            <w:tcBorders>
              <w:top w:val="single" w:sz="4" w:space="0" w:color="000000"/>
              <w:left w:val="single" w:sz="4" w:space="0" w:color="000000"/>
              <w:bottom w:val="single" w:sz="4" w:space="0" w:color="000000"/>
              <w:right w:val="single" w:sz="4" w:space="0" w:color="000000"/>
            </w:tcBorders>
          </w:tcPr>
          <w:p w:rsidR="00992BA3" w:rsidRDefault="00992BA3" w:rsidP="001414AD">
            <w:pPr>
              <w:pStyle w:val="Default"/>
              <w:snapToGrid w:val="0"/>
              <w:rPr>
                <w:sz w:val="22"/>
                <w:szCs w:val="22"/>
              </w:rPr>
            </w:pPr>
          </w:p>
        </w:tc>
        <w:tc>
          <w:tcPr>
            <w:tcW w:w="322" w:type="pct"/>
            <w:tcBorders>
              <w:top w:val="single" w:sz="4" w:space="0" w:color="000000"/>
              <w:left w:val="single" w:sz="4" w:space="0" w:color="000000"/>
              <w:bottom w:val="single" w:sz="4" w:space="0" w:color="000000"/>
              <w:right w:val="single" w:sz="4" w:space="0" w:color="000000"/>
            </w:tcBorders>
          </w:tcPr>
          <w:p w:rsidR="00992BA3" w:rsidRDefault="00992BA3" w:rsidP="001414AD">
            <w:pPr>
              <w:pStyle w:val="Default"/>
              <w:snapToGrid w:val="0"/>
              <w:rPr>
                <w:sz w:val="22"/>
                <w:szCs w:val="22"/>
              </w:rPr>
            </w:pPr>
          </w:p>
        </w:tc>
        <w:tc>
          <w:tcPr>
            <w:tcW w:w="735" w:type="pct"/>
            <w:tcBorders>
              <w:top w:val="single" w:sz="4" w:space="0" w:color="000000"/>
              <w:left w:val="single" w:sz="4" w:space="0" w:color="000000"/>
              <w:bottom w:val="single" w:sz="4" w:space="0" w:color="000000"/>
              <w:right w:val="single" w:sz="4" w:space="0" w:color="000000"/>
            </w:tcBorders>
          </w:tcPr>
          <w:p w:rsidR="00992BA3" w:rsidRDefault="00992BA3" w:rsidP="001414AD">
            <w:pPr>
              <w:pStyle w:val="Default"/>
              <w:snapToGrid w:val="0"/>
              <w:rPr>
                <w:sz w:val="22"/>
                <w:szCs w:val="22"/>
              </w:rPr>
            </w:pPr>
          </w:p>
        </w:tc>
      </w:tr>
      <w:tr w:rsidR="00992BA3" w:rsidTr="00992BA3">
        <w:tc>
          <w:tcPr>
            <w:tcW w:w="144" w:type="pct"/>
            <w:tcBorders>
              <w:top w:val="single" w:sz="4" w:space="0" w:color="000000"/>
              <w:left w:val="single" w:sz="4" w:space="0" w:color="000000"/>
              <w:bottom w:val="single" w:sz="4" w:space="0" w:color="000000"/>
            </w:tcBorders>
            <w:shd w:val="clear" w:color="auto" w:fill="auto"/>
            <w:vAlign w:val="center"/>
          </w:tcPr>
          <w:p w:rsidR="00992BA3" w:rsidRDefault="00992BA3" w:rsidP="001414AD">
            <w:pPr>
              <w:spacing w:after="0"/>
              <w:jc w:val="center"/>
              <w:rPr>
                <w:color w:val="000000"/>
                <w:sz w:val="22"/>
                <w:szCs w:val="22"/>
              </w:rPr>
            </w:pPr>
            <w:r>
              <w:rPr>
                <w:color w:val="000000"/>
                <w:sz w:val="22"/>
                <w:szCs w:val="22"/>
              </w:rPr>
              <w:t>3.</w:t>
            </w:r>
          </w:p>
        </w:tc>
        <w:tc>
          <w:tcPr>
            <w:tcW w:w="365" w:type="pct"/>
            <w:tcBorders>
              <w:top w:val="single" w:sz="4" w:space="0" w:color="000000"/>
              <w:left w:val="single" w:sz="4" w:space="0" w:color="000000"/>
              <w:bottom w:val="single" w:sz="4" w:space="0" w:color="000000"/>
            </w:tcBorders>
            <w:shd w:val="clear" w:color="auto" w:fill="auto"/>
            <w:vAlign w:val="center"/>
          </w:tcPr>
          <w:p w:rsidR="00992BA3" w:rsidRDefault="00992BA3" w:rsidP="001414AD">
            <w:pPr>
              <w:snapToGrid w:val="0"/>
              <w:spacing w:after="0"/>
              <w:rPr>
                <w:color w:val="000000"/>
                <w:sz w:val="22"/>
                <w:szCs w:val="22"/>
              </w:rPr>
            </w:pPr>
          </w:p>
        </w:tc>
        <w:tc>
          <w:tcPr>
            <w:tcW w:w="318" w:type="pct"/>
            <w:tcBorders>
              <w:top w:val="single" w:sz="4" w:space="0" w:color="000000"/>
              <w:left w:val="single" w:sz="4" w:space="0" w:color="000000"/>
              <w:bottom w:val="single" w:sz="4" w:space="0" w:color="000000"/>
            </w:tcBorders>
            <w:shd w:val="clear" w:color="auto" w:fill="auto"/>
          </w:tcPr>
          <w:p w:rsidR="00992BA3" w:rsidRDefault="00992BA3" w:rsidP="001414AD">
            <w:pPr>
              <w:pStyle w:val="Default"/>
              <w:snapToGrid w:val="0"/>
              <w:rPr>
                <w:sz w:val="22"/>
                <w:szCs w:val="22"/>
              </w:rPr>
            </w:pPr>
          </w:p>
        </w:tc>
        <w:tc>
          <w:tcPr>
            <w:tcW w:w="835" w:type="pct"/>
            <w:tcBorders>
              <w:top w:val="single" w:sz="4" w:space="0" w:color="000000"/>
              <w:left w:val="single" w:sz="4" w:space="0" w:color="000000"/>
              <w:bottom w:val="single" w:sz="4" w:space="0" w:color="000000"/>
            </w:tcBorders>
          </w:tcPr>
          <w:p w:rsidR="00992BA3" w:rsidRDefault="00992BA3" w:rsidP="001414AD">
            <w:pPr>
              <w:pStyle w:val="Default"/>
              <w:snapToGrid w:val="0"/>
              <w:rPr>
                <w:sz w:val="22"/>
                <w:szCs w:val="22"/>
              </w:rPr>
            </w:pPr>
          </w:p>
        </w:tc>
        <w:tc>
          <w:tcPr>
            <w:tcW w:w="202" w:type="pct"/>
            <w:tcBorders>
              <w:top w:val="single" w:sz="4" w:space="0" w:color="000000"/>
              <w:left w:val="single" w:sz="4" w:space="0" w:color="000000"/>
              <w:bottom w:val="single" w:sz="4" w:space="0" w:color="000000"/>
            </w:tcBorders>
            <w:shd w:val="clear" w:color="auto" w:fill="auto"/>
          </w:tcPr>
          <w:p w:rsidR="00992BA3" w:rsidRDefault="00992BA3" w:rsidP="001414AD">
            <w:pPr>
              <w:pStyle w:val="Default"/>
              <w:snapToGrid w:val="0"/>
              <w:rPr>
                <w:sz w:val="22"/>
                <w:szCs w:val="22"/>
              </w:rPr>
            </w:pPr>
          </w:p>
        </w:tc>
        <w:tc>
          <w:tcPr>
            <w:tcW w:w="470" w:type="pct"/>
            <w:tcBorders>
              <w:top w:val="single" w:sz="4" w:space="0" w:color="000000"/>
              <w:left w:val="single" w:sz="4" w:space="0" w:color="000000"/>
              <w:bottom w:val="single" w:sz="4" w:space="0" w:color="000000"/>
            </w:tcBorders>
            <w:shd w:val="clear" w:color="auto" w:fill="auto"/>
          </w:tcPr>
          <w:p w:rsidR="00992BA3" w:rsidRDefault="00992BA3" w:rsidP="001414AD">
            <w:pPr>
              <w:pStyle w:val="Default"/>
              <w:snapToGrid w:val="0"/>
              <w:rPr>
                <w:sz w:val="22"/>
                <w:szCs w:val="22"/>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tcPr>
          <w:p w:rsidR="00992BA3" w:rsidRDefault="00992BA3" w:rsidP="001414AD">
            <w:pPr>
              <w:pStyle w:val="Default"/>
              <w:snapToGrid w:val="0"/>
              <w:rPr>
                <w:sz w:val="22"/>
                <w:szCs w:val="22"/>
              </w:rPr>
            </w:pPr>
          </w:p>
        </w:tc>
        <w:tc>
          <w:tcPr>
            <w:tcW w:w="518" w:type="pct"/>
            <w:tcBorders>
              <w:top w:val="single" w:sz="4" w:space="0" w:color="000000"/>
              <w:left w:val="single" w:sz="4" w:space="0" w:color="000000"/>
              <w:bottom w:val="single" w:sz="4" w:space="0" w:color="000000"/>
              <w:right w:val="single" w:sz="4" w:space="0" w:color="000000"/>
            </w:tcBorders>
          </w:tcPr>
          <w:p w:rsidR="00992BA3" w:rsidRDefault="00992BA3" w:rsidP="001414AD">
            <w:pPr>
              <w:pStyle w:val="Default"/>
              <w:snapToGrid w:val="0"/>
              <w:rPr>
                <w:sz w:val="22"/>
                <w:szCs w:val="22"/>
              </w:rPr>
            </w:pPr>
          </w:p>
        </w:tc>
        <w:tc>
          <w:tcPr>
            <w:tcW w:w="805" w:type="pct"/>
            <w:tcBorders>
              <w:top w:val="single" w:sz="4" w:space="0" w:color="000000"/>
              <w:left w:val="single" w:sz="4" w:space="0" w:color="000000"/>
              <w:bottom w:val="single" w:sz="4" w:space="0" w:color="000000"/>
              <w:right w:val="single" w:sz="4" w:space="0" w:color="000000"/>
            </w:tcBorders>
          </w:tcPr>
          <w:p w:rsidR="00992BA3" w:rsidRDefault="00992BA3" w:rsidP="001414AD">
            <w:pPr>
              <w:pStyle w:val="Default"/>
              <w:snapToGrid w:val="0"/>
              <w:rPr>
                <w:sz w:val="22"/>
                <w:szCs w:val="22"/>
              </w:rPr>
            </w:pPr>
          </w:p>
        </w:tc>
        <w:tc>
          <w:tcPr>
            <w:tcW w:w="322" w:type="pct"/>
            <w:tcBorders>
              <w:top w:val="single" w:sz="4" w:space="0" w:color="000000"/>
              <w:left w:val="single" w:sz="4" w:space="0" w:color="000000"/>
              <w:bottom w:val="single" w:sz="4" w:space="0" w:color="000000"/>
              <w:right w:val="single" w:sz="4" w:space="0" w:color="000000"/>
            </w:tcBorders>
          </w:tcPr>
          <w:p w:rsidR="00992BA3" w:rsidRDefault="00992BA3" w:rsidP="001414AD">
            <w:pPr>
              <w:pStyle w:val="Default"/>
              <w:snapToGrid w:val="0"/>
              <w:rPr>
                <w:sz w:val="22"/>
                <w:szCs w:val="22"/>
              </w:rPr>
            </w:pPr>
          </w:p>
        </w:tc>
        <w:tc>
          <w:tcPr>
            <w:tcW w:w="735" w:type="pct"/>
            <w:tcBorders>
              <w:top w:val="single" w:sz="4" w:space="0" w:color="000000"/>
              <w:left w:val="single" w:sz="4" w:space="0" w:color="000000"/>
              <w:bottom w:val="single" w:sz="4" w:space="0" w:color="000000"/>
              <w:right w:val="single" w:sz="4" w:space="0" w:color="000000"/>
            </w:tcBorders>
          </w:tcPr>
          <w:p w:rsidR="00992BA3" w:rsidRDefault="00992BA3" w:rsidP="001414AD">
            <w:pPr>
              <w:pStyle w:val="Default"/>
              <w:snapToGrid w:val="0"/>
              <w:rPr>
                <w:sz w:val="22"/>
                <w:szCs w:val="22"/>
              </w:rPr>
            </w:pPr>
          </w:p>
        </w:tc>
      </w:tr>
      <w:tr w:rsidR="00992BA3" w:rsidTr="00992BA3">
        <w:trPr>
          <w:trHeight w:val="399"/>
        </w:trPr>
        <w:tc>
          <w:tcPr>
            <w:tcW w:w="144" w:type="pct"/>
            <w:tcBorders>
              <w:top w:val="single" w:sz="4" w:space="0" w:color="000000"/>
              <w:left w:val="single" w:sz="4" w:space="0" w:color="000000"/>
              <w:bottom w:val="single" w:sz="4" w:space="0" w:color="000000"/>
            </w:tcBorders>
            <w:shd w:val="clear" w:color="auto" w:fill="auto"/>
            <w:vAlign w:val="center"/>
          </w:tcPr>
          <w:p w:rsidR="00992BA3" w:rsidRDefault="00992BA3" w:rsidP="001414AD">
            <w:pPr>
              <w:spacing w:after="0"/>
              <w:jc w:val="center"/>
              <w:rPr>
                <w:color w:val="000000"/>
                <w:sz w:val="22"/>
                <w:szCs w:val="22"/>
              </w:rPr>
            </w:pPr>
            <w:proofErr w:type="gramStart"/>
            <w:r>
              <w:rPr>
                <w:color w:val="000000"/>
                <w:sz w:val="22"/>
                <w:szCs w:val="22"/>
                <w:lang w:val="en-US"/>
              </w:rPr>
              <w:t>n</w:t>
            </w:r>
            <w:proofErr w:type="gramEnd"/>
            <w:r>
              <w:rPr>
                <w:color w:val="000000"/>
                <w:sz w:val="22"/>
                <w:szCs w:val="22"/>
              </w:rPr>
              <w:t>...</w:t>
            </w:r>
          </w:p>
        </w:tc>
        <w:tc>
          <w:tcPr>
            <w:tcW w:w="365" w:type="pct"/>
            <w:tcBorders>
              <w:top w:val="single" w:sz="4" w:space="0" w:color="000000"/>
              <w:left w:val="single" w:sz="4" w:space="0" w:color="000000"/>
              <w:bottom w:val="single" w:sz="4" w:space="0" w:color="000000"/>
            </w:tcBorders>
            <w:shd w:val="clear" w:color="auto" w:fill="auto"/>
            <w:vAlign w:val="center"/>
          </w:tcPr>
          <w:p w:rsidR="00992BA3" w:rsidRDefault="00992BA3" w:rsidP="001414AD">
            <w:pPr>
              <w:snapToGrid w:val="0"/>
              <w:spacing w:after="0"/>
              <w:rPr>
                <w:color w:val="000000"/>
                <w:sz w:val="22"/>
                <w:szCs w:val="22"/>
              </w:rPr>
            </w:pPr>
          </w:p>
        </w:tc>
        <w:tc>
          <w:tcPr>
            <w:tcW w:w="318" w:type="pct"/>
            <w:tcBorders>
              <w:top w:val="single" w:sz="4" w:space="0" w:color="000000"/>
              <w:left w:val="single" w:sz="4" w:space="0" w:color="000000"/>
              <w:bottom w:val="single" w:sz="4" w:space="0" w:color="000000"/>
            </w:tcBorders>
            <w:shd w:val="clear" w:color="auto" w:fill="auto"/>
          </w:tcPr>
          <w:p w:rsidR="00992BA3" w:rsidRDefault="00992BA3" w:rsidP="001414AD">
            <w:pPr>
              <w:pStyle w:val="Default"/>
              <w:snapToGrid w:val="0"/>
              <w:rPr>
                <w:sz w:val="22"/>
                <w:szCs w:val="22"/>
              </w:rPr>
            </w:pPr>
          </w:p>
        </w:tc>
        <w:tc>
          <w:tcPr>
            <w:tcW w:w="835" w:type="pct"/>
            <w:tcBorders>
              <w:top w:val="single" w:sz="4" w:space="0" w:color="000000"/>
              <w:left w:val="single" w:sz="4" w:space="0" w:color="000000"/>
              <w:bottom w:val="single" w:sz="4" w:space="0" w:color="000000"/>
            </w:tcBorders>
          </w:tcPr>
          <w:p w:rsidR="00992BA3" w:rsidRDefault="00992BA3" w:rsidP="001414AD">
            <w:pPr>
              <w:pStyle w:val="Default"/>
              <w:snapToGrid w:val="0"/>
              <w:rPr>
                <w:sz w:val="22"/>
                <w:szCs w:val="22"/>
              </w:rPr>
            </w:pPr>
          </w:p>
        </w:tc>
        <w:tc>
          <w:tcPr>
            <w:tcW w:w="202" w:type="pct"/>
            <w:tcBorders>
              <w:top w:val="single" w:sz="4" w:space="0" w:color="000000"/>
              <w:left w:val="single" w:sz="4" w:space="0" w:color="000000"/>
              <w:bottom w:val="single" w:sz="4" w:space="0" w:color="000000"/>
            </w:tcBorders>
            <w:shd w:val="clear" w:color="auto" w:fill="auto"/>
          </w:tcPr>
          <w:p w:rsidR="00992BA3" w:rsidRDefault="00992BA3" w:rsidP="001414AD">
            <w:pPr>
              <w:pStyle w:val="Default"/>
              <w:snapToGrid w:val="0"/>
              <w:rPr>
                <w:sz w:val="22"/>
                <w:szCs w:val="22"/>
              </w:rPr>
            </w:pPr>
          </w:p>
        </w:tc>
        <w:tc>
          <w:tcPr>
            <w:tcW w:w="470" w:type="pct"/>
            <w:tcBorders>
              <w:top w:val="single" w:sz="4" w:space="0" w:color="000000"/>
              <w:left w:val="single" w:sz="4" w:space="0" w:color="000000"/>
              <w:bottom w:val="single" w:sz="4" w:space="0" w:color="000000"/>
            </w:tcBorders>
            <w:shd w:val="clear" w:color="auto" w:fill="auto"/>
          </w:tcPr>
          <w:p w:rsidR="00992BA3" w:rsidRDefault="00992BA3" w:rsidP="001414AD">
            <w:pPr>
              <w:pStyle w:val="Default"/>
              <w:snapToGrid w:val="0"/>
              <w:rPr>
                <w:sz w:val="22"/>
                <w:szCs w:val="22"/>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tcPr>
          <w:p w:rsidR="00992BA3" w:rsidRDefault="00992BA3" w:rsidP="001414AD">
            <w:pPr>
              <w:pStyle w:val="Default"/>
              <w:snapToGrid w:val="0"/>
              <w:rPr>
                <w:sz w:val="22"/>
                <w:szCs w:val="22"/>
              </w:rPr>
            </w:pPr>
          </w:p>
        </w:tc>
        <w:tc>
          <w:tcPr>
            <w:tcW w:w="518" w:type="pct"/>
            <w:tcBorders>
              <w:top w:val="single" w:sz="4" w:space="0" w:color="000000"/>
              <w:left w:val="single" w:sz="4" w:space="0" w:color="000000"/>
              <w:bottom w:val="single" w:sz="4" w:space="0" w:color="000000"/>
              <w:right w:val="single" w:sz="4" w:space="0" w:color="000000"/>
            </w:tcBorders>
          </w:tcPr>
          <w:p w:rsidR="00992BA3" w:rsidRDefault="00992BA3" w:rsidP="001414AD">
            <w:pPr>
              <w:pStyle w:val="Default"/>
              <w:snapToGrid w:val="0"/>
              <w:rPr>
                <w:sz w:val="22"/>
                <w:szCs w:val="22"/>
              </w:rPr>
            </w:pPr>
          </w:p>
        </w:tc>
        <w:tc>
          <w:tcPr>
            <w:tcW w:w="805" w:type="pct"/>
            <w:tcBorders>
              <w:top w:val="single" w:sz="4" w:space="0" w:color="000000"/>
              <w:left w:val="single" w:sz="4" w:space="0" w:color="000000"/>
              <w:bottom w:val="single" w:sz="4" w:space="0" w:color="000000"/>
              <w:right w:val="single" w:sz="4" w:space="0" w:color="000000"/>
            </w:tcBorders>
          </w:tcPr>
          <w:p w:rsidR="00992BA3" w:rsidRDefault="00992BA3" w:rsidP="001414AD">
            <w:pPr>
              <w:pStyle w:val="Default"/>
              <w:snapToGrid w:val="0"/>
              <w:rPr>
                <w:sz w:val="22"/>
                <w:szCs w:val="22"/>
              </w:rPr>
            </w:pPr>
          </w:p>
        </w:tc>
        <w:tc>
          <w:tcPr>
            <w:tcW w:w="322" w:type="pct"/>
            <w:tcBorders>
              <w:top w:val="single" w:sz="4" w:space="0" w:color="000000"/>
              <w:left w:val="single" w:sz="4" w:space="0" w:color="000000"/>
              <w:bottom w:val="single" w:sz="4" w:space="0" w:color="000000"/>
              <w:right w:val="single" w:sz="4" w:space="0" w:color="000000"/>
            </w:tcBorders>
          </w:tcPr>
          <w:p w:rsidR="00992BA3" w:rsidRDefault="00992BA3" w:rsidP="001414AD">
            <w:pPr>
              <w:pStyle w:val="Default"/>
              <w:snapToGrid w:val="0"/>
              <w:rPr>
                <w:sz w:val="22"/>
                <w:szCs w:val="22"/>
              </w:rPr>
            </w:pPr>
          </w:p>
        </w:tc>
        <w:tc>
          <w:tcPr>
            <w:tcW w:w="735" w:type="pct"/>
            <w:tcBorders>
              <w:top w:val="single" w:sz="4" w:space="0" w:color="000000"/>
              <w:left w:val="single" w:sz="4" w:space="0" w:color="000000"/>
              <w:bottom w:val="single" w:sz="4" w:space="0" w:color="000000"/>
              <w:right w:val="single" w:sz="4" w:space="0" w:color="000000"/>
            </w:tcBorders>
          </w:tcPr>
          <w:p w:rsidR="00992BA3" w:rsidRDefault="00992BA3" w:rsidP="001414AD">
            <w:pPr>
              <w:pStyle w:val="Default"/>
              <w:snapToGrid w:val="0"/>
              <w:rPr>
                <w:sz w:val="22"/>
                <w:szCs w:val="22"/>
              </w:rPr>
            </w:pPr>
          </w:p>
        </w:tc>
      </w:tr>
      <w:tr w:rsidR="00517DF5" w:rsidTr="00517DF5">
        <w:trPr>
          <w:trHeight w:val="399"/>
        </w:trPr>
        <w:tc>
          <w:tcPr>
            <w:tcW w:w="4265" w:type="pct"/>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517DF5" w:rsidRPr="00517DF5" w:rsidRDefault="00517DF5" w:rsidP="00517DF5">
            <w:pPr>
              <w:pStyle w:val="Default"/>
              <w:snapToGrid w:val="0"/>
              <w:jc w:val="right"/>
              <w:rPr>
                <w:b/>
                <w:sz w:val="22"/>
                <w:szCs w:val="22"/>
              </w:rPr>
            </w:pPr>
            <w:r w:rsidRPr="00517DF5">
              <w:rPr>
                <w:b/>
                <w:sz w:val="22"/>
                <w:szCs w:val="22"/>
              </w:rPr>
              <w:t>ИТОГО</w:t>
            </w:r>
          </w:p>
        </w:tc>
        <w:tc>
          <w:tcPr>
            <w:tcW w:w="735" w:type="pct"/>
            <w:tcBorders>
              <w:top w:val="single" w:sz="4" w:space="0" w:color="000000"/>
              <w:left w:val="single" w:sz="4" w:space="0" w:color="000000"/>
              <w:bottom w:val="single" w:sz="4" w:space="0" w:color="000000"/>
              <w:right w:val="single" w:sz="4" w:space="0" w:color="000000"/>
            </w:tcBorders>
          </w:tcPr>
          <w:p w:rsidR="00517DF5" w:rsidRDefault="00517DF5" w:rsidP="001414AD">
            <w:pPr>
              <w:pStyle w:val="Default"/>
              <w:snapToGrid w:val="0"/>
              <w:rPr>
                <w:sz w:val="22"/>
                <w:szCs w:val="22"/>
              </w:rPr>
            </w:pPr>
          </w:p>
        </w:tc>
      </w:tr>
    </w:tbl>
    <w:p w:rsidR="009712FB" w:rsidRDefault="009712FB" w:rsidP="001414AD">
      <w:pPr>
        <w:tabs>
          <w:tab w:val="left" w:pos="708"/>
        </w:tabs>
        <w:spacing w:after="0"/>
        <w:ind w:firstLine="709"/>
        <w:jc w:val="left"/>
        <w:rPr>
          <w:bCs/>
          <w:sz w:val="22"/>
          <w:szCs w:val="22"/>
        </w:rPr>
      </w:pPr>
    </w:p>
    <w:p w:rsidR="00E62661" w:rsidRDefault="00E62661" w:rsidP="00E62661">
      <w:pPr>
        <w:tabs>
          <w:tab w:val="left" w:pos="708"/>
        </w:tabs>
        <w:spacing w:after="0"/>
        <w:ind w:firstLine="709"/>
        <w:rPr>
          <w:sz w:val="22"/>
          <w:szCs w:val="22"/>
        </w:rPr>
      </w:pPr>
      <w:r>
        <w:rPr>
          <w:sz w:val="22"/>
          <w:szCs w:val="22"/>
        </w:rPr>
        <w:t>Цена договора включает в себя: ____________________________</w:t>
      </w:r>
    </w:p>
    <w:p w:rsidR="00E62661" w:rsidRDefault="00E62661" w:rsidP="00E62661">
      <w:pPr>
        <w:tabs>
          <w:tab w:val="left" w:pos="708"/>
        </w:tabs>
        <w:spacing w:after="0"/>
        <w:ind w:firstLine="709"/>
        <w:rPr>
          <w:sz w:val="22"/>
          <w:szCs w:val="22"/>
        </w:rPr>
      </w:pPr>
      <w:r>
        <w:rPr>
          <w:sz w:val="22"/>
          <w:szCs w:val="22"/>
        </w:rPr>
        <w:t>Срок поставки товара: ____________________________________</w:t>
      </w:r>
    </w:p>
    <w:p w:rsidR="00E62661" w:rsidRDefault="00E62661" w:rsidP="00E62661">
      <w:pPr>
        <w:tabs>
          <w:tab w:val="left" w:pos="708"/>
        </w:tabs>
        <w:spacing w:after="0"/>
        <w:ind w:firstLine="709"/>
        <w:rPr>
          <w:sz w:val="22"/>
          <w:szCs w:val="22"/>
        </w:rPr>
      </w:pPr>
      <w:r>
        <w:rPr>
          <w:sz w:val="22"/>
          <w:szCs w:val="22"/>
        </w:rPr>
        <w:t>Место поставки товара: ____________________________________</w:t>
      </w:r>
    </w:p>
    <w:p w:rsidR="00E62661" w:rsidRDefault="00E62661" w:rsidP="00E62661">
      <w:pPr>
        <w:tabs>
          <w:tab w:val="left" w:pos="708"/>
        </w:tabs>
        <w:spacing w:after="0"/>
        <w:ind w:firstLine="709"/>
        <w:rPr>
          <w:sz w:val="22"/>
          <w:szCs w:val="22"/>
        </w:rPr>
      </w:pPr>
      <w:r>
        <w:rPr>
          <w:sz w:val="22"/>
          <w:szCs w:val="22"/>
        </w:rPr>
        <w:t>Условия и порядок оплаты товара: ___________________________</w:t>
      </w:r>
    </w:p>
    <w:p w:rsidR="00E62661" w:rsidRDefault="00E62661" w:rsidP="00E62661">
      <w:pPr>
        <w:tabs>
          <w:tab w:val="left" w:pos="708"/>
        </w:tabs>
        <w:spacing w:after="0"/>
        <w:ind w:firstLine="709"/>
        <w:rPr>
          <w:sz w:val="22"/>
          <w:szCs w:val="22"/>
        </w:rPr>
      </w:pPr>
      <w:r w:rsidRPr="00093302">
        <w:rPr>
          <w:sz w:val="22"/>
          <w:szCs w:val="22"/>
        </w:rPr>
        <w:t>Срок гарантийных обязательств</w:t>
      </w:r>
      <w:r>
        <w:rPr>
          <w:sz w:val="22"/>
          <w:szCs w:val="22"/>
        </w:rPr>
        <w:t>: _____________________________</w:t>
      </w:r>
    </w:p>
    <w:p w:rsidR="00E62661" w:rsidRDefault="00E62661" w:rsidP="00E62661">
      <w:pPr>
        <w:tabs>
          <w:tab w:val="left" w:pos="708"/>
        </w:tabs>
        <w:spacing w:after="0"/>
        <w:ind w:firstLine="709"/>
        <w:rPr>
          <w:sz w:val="22"/>
          <w:szCs w:val="22"/>
        </w:rPr>
      </w:pPr>
      <w:r>
        <w:rPr>
          <w:sz w:val="22"/>
          <w:szCs w:val="22"/>
        </w:rPr>
        <w:t>Настоящая заявка имеет правовой статус оферты и действует до «__» _________ 20 __ г.</w:t>
      </w:r>
    </w:p>
    <w:p w:rsidR="009712FB" w:rsidRDefault="009712FB" w:rsidP="001414AD">
      <w:pPr>
        <w:tabs>
          <w:tab w:val="left" w:pos="708"/>
        </w:tabs>
        <w:spacing w:after="0"/>
        <w:ind w:firstLine="709"/>
        <w:rPr>
          <w:sz w:val="22"/>
          <w:szCs w:val="22"/>
        </w:rPr>
      </w:pPr>
    </w:p>
    <w:p w:rsidR="009712FB" w:rsidRDefault="009712FB" w:rsidP="001414AD">
      <w:pPr>
        <w:tabs>
          <w:tab w:val="left" w:pos="708"/>
        </w:tabs>
        <w:spacing w:after="0"/>
        <w:ind w:firstLine="709"/>
        <w:rPr>
          <w:sz w:val="22"/>
          <w:szCs w:val="22"/>
        </w:rPr>
      </w:pPr>
    </w:p>
    <w:p w:rsidR="009712FB" w:rsidRDefault="009712FB" w:rsidP="001414AD">
      <w:pPr>
        <w:tabs>
          <w:tab w:val="left" w:pos="708"/>
        </w:tabs>
        <w:spacing w:after="0"/>
        <w:ind w:firstLine="709"/>
        <w:rPr>
          <w:i/>
          <w:sz w:val="22"/>
          <w:szCs w:val="22"/>
        </w:rPr>
      </w:pPr>
      <w:r>
        <w:rPr>
          <w:sz w:val="22"/>
          <w:szCs w:val="22"/>
        </w:rPr>
        <w:t>_______________________               _______________________             /___________________/</w:t>
      </w:r>
    </w:p>
    <w:p w:rsidR="009712FB" w:rsidRDefault="009712FB" w:rsidP="001414AD">
      <w:pPr>
        <w:tabs>
          <w:tab w:val="left" w:pos="708"/>
        </w:tabs>
        <w:spacing w:after="0"/>
        <w:ind w:firstLine="709"/>
        <w:rPr>
          <w:i/>
          <w:sz w:val="22"/>
          <w:szCs w:val="22"/>
        </w:rPr>
      </w:pPr>
      <w:r>
        <w:rPr>
          <w:i/>
          <w:sz w:val="22"/>
          <w:szCs w:val="22"/>
        </w:rPr>
        <w:t xml:space="preserve">       (должность)                                     (подпись)                                                     (ФИО)</w:t>
      </w:r>
    </w:p>
    <w:p w:rsidR="00AB75C9" w:rsidRDefault="009712FB" w:rsidP="001414AD">
      <w:pPr>
        <w:tabs>
          <w:tab w:val="left" w:pos="708"/>
        </w:tabs>
        <w:spacing w:after="0"/>
        <w:ind w:firstLine="709"/>
        <w:rPr>
          <w:sz w:val="22"/>
          <w:szCs w:val="22"/>
        </w:rPr>
      </w:pPr>
      <w:r>
        <w:rPr>
          <w:i/>
          <w:sz w:val="22"/>
          <w:szCs w:val="22"/>
        </w:rPr>
        <w:t>М.П.</w:t>
      </w:r>
    </w:p>
    <w:p w:rsidR="001414AD" w:rsidRDefault="001414AD">
      <w:pPr>
        <w:spacing w:after="0"/>
        <w:jc w:val="left"/>
        <w:rPr>
          <w:b/>
          <w:bCs/>
          <w:sz w:val="22"/>
          <w:szCs w:val="22"/>
        </w:rPr>
      </w:pPr>
      <w:bookmarkStart w:id="18" w:name="__RefHeading___Toc318705172"/>
      <w:r>
        <w:rPr>
          <w:b/>
          <w:bCs/>
          <w:sz w:val="22"/>
          <w:szCs w:val="22"/>
        </w:rPr>
        <w:br w:type="page"/>
      </w:r>
    </w:p>
    <w:p w:rsidR="001414AD" w:rsidRDefault="001414AD" w:rsidP="001414AD">
      <w:pPr>
        <w:spacing w:after="0"/>
        <w:ind w:firstLine="709"/>
        <w:jc w:val="center"/>
        <w:rPr>
          <w:b/>
          <w:bCs/>
          <w:sz w:val="22"/>
          <w:szCs w:val="22"/>
        </w:rPr>
        <w:sectPr w:rsidR="001414AD" w:rsidSect="001414AD">
          <w:type w:val="nextColumn"/>
          <w:pgSz w:w="16838" w:h="11906" w:orient="landscape"/>
          <w:pgMar w:top="1418" w:right="1134" w:bottom="567" w:left="1134" w:header="709" w:footer="720" w:gutter="0"/>
          <w:cols w:space="720"/>
          <w:docGrid w:linePitch="600" w:charSpace="32768"/>
        </w:sectPr>
      </w:pPr>
    </w:p>
    <w:p w:rsidR="00AB75C9" w:rsidRDefault="0004045C" w:rsidP="001414AD">
      <w:pPr>
        <w:spacing w:after="0"/>
        <w:ind w:firstLine="709"/>
        <w:jc w:val="center"/>
        <w:rPr>
          <w:i/>
          <w:sz w:val="22"/>
          <w:szCs w:val="22"/>
        </w:rPr>
      </w:pPr>
      <w:r>
        <w:rPr>
          <w:b/>
          <w:bCs/>
          <w:sz w:val="22"/>
          <w:szCs w:val="22"/>
        </w:rPr>
        <w:t>2</w:t>
      </w:r>
      <w:r w:rsidR="00AB75C9">
        <w:rPr>
          <w:b/>
          <w:bCs/>
          <w:sz w:val="22"/>
          <w:szCs w:val="22"/>
        </w:rPr>
        <w:t>. ФОРМ</w:t>
      </w:r>
      <w:bookmarkEnd w:id="18"/>
      <w:r w:rsidR="00AB75C9">
        <w:rPr>
          <w:b/>
          <w:bCs/>
          <w:sz w:val="22"/>
          <w:szCs w:val="22"/>
        </w:rPr>
        <w:t>А АНКЕТЫ УЧАСТНИКА ПРОЦЕДУРЫ ЗАКУПКИ</w:t>
      </w:r>
    </w:p>
    <w:p w:rsidR="00F3529B" w:rsidRDefault="00F3529B" w:rsidP="00F3529B">
      <w:pPr>
        <w:tabs>
          <w:tab w:val="left" w:pos="708"/>
        </w:tabs>
        <w:spacing w:after="0"/>
        <w:ind w:firstLine="709"/>
        <w:rPr>
          <w:i/>
          <w:sz w:val="22"/>
          <w:szCs w:val="22"/>
        </w:rPr>
      </w:pPr>
      <w:r>
        <w:rPr>
          <w:i/>
          <w:sz w:val="22"/>
          <w:szCs w:val="22"/>
        </w:rPr>
        <w:t>На бланке организации</w:t>
      </w:r>
    </w:p>
    <w:p w:rsidR="00F3529B" w:rsidRDefault="00F3529B" w:rsidP="00F3529B">
      <w:pPr>
        <w:tabs>
          <w:tab w:val="left" w:pos="708"/>
        </w:tabs>
        <w:spacing w:after="0"/>
        <w:rPr>
          <w:bCs/>
          <w:sz w:val="22"/>
          <w:szCs w:val="22"/>
        </w:rPr>
      </w:pPr>
      <w:r>
        <w:rPr>
          <w:i/>
          <w:sz w:val="22"/>
          <w:szCs w:val="22"/>
        </w:rPr>
        <w:t xml:space="preserve">           Дата, исх. номер</w:t>
      </w:r>
    </w:p>
    <w:p w:rsidR="00AB75C9" w:rsidRDefault="00AB75C9" w:rsidP="00F3529B">
      <w:pPr>
        <w:spacing w:after="0"/>
        <w:ind w:firstLine="709"/>
        <w:rPr>
          <w:sz w:val="22"/>
          <w:szCs w:val="22"/>
        </w:rPr>
      </w:pPr>
    </w:p>
    <w:p w:rsidR="001414AD" w:rsidRDefault="001414AD" w:rsidP="001414AD">
      <w:pPr>
        <w:spacing w:after="0"/>
        <w:ind w:firstLine="709"/>
        <w:rPr>
          <w:b/>
          <w:sz w:val="22"/>
          <w:szCs w:val="22"/>
        </w:rPr>
      </w:pPr>
    </w:p>
    <w:tbl>
      <w:tblPr>
        <w:tblW w:w="5000" w:type="pct"/>
        <w:tblLook w:val="0000" w:firstRow="0" w:lastRow="0" w:firstColumn="0" w:lastColumn="0" w:noHBand="0" w:noVBand="0"/>
      </w:tblPr>
      <w:tblGrid>
        <w:gridCol w:w="805"/>
        <w:gridCol w:w="5871"/>
        <w:gridCol w:w="3461"/>
      </w:tblGrid>
      <w:tr w:rsidR="00AB75C9" w:rsidTr="001414AD">
        <w:trPr>
          <w:cantSplit/>
          <w:trHeight w:val="240"/>
          <w:tblHeader/>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jc w:val="left"/>
              <w:rPr>
                <w:sz w:val="22"/>
                <w:szCs w:val="22"/>
              </w:rPr>
            </w:pPr>
            <w:r>
              <w:rPr>
                <w:b/>
                <w:sz w:val="22"/>
                <w:szCs w:val="22"/>
              </w:rPr>
              <w:t>№</w:t>
            </w: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Наименование</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pacing w:after="0"/>
            </w:pPr>
            <w:r>
              <w:rPr>
                <w:sz w:val="22"/>
                <w:szCs w:val="22"/>
              </w:rPr>
              <w:t>Сведения об участнике запроса предложений</w:t>
            </w:r>
          </w:p>
        </w:tc>
      </w:tr>
      <w:tr w:rsidR="00AB75C9" w:rsidTr="001414AD">
        <w:trPr>
          <w:cantSplit/>
          <w:trHeight w:val="471"/>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Фирменное наименование (Полное и сокращенное наименования организации либо Ф.И.О. участника конкурса – физического лица, в том числе, зарегистрированного в качестве индивидуального предпринимателя)</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Организационно - правовая форма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Учредители (перечислить наименования и организационно-правовую форму или Ф.И.О. всех учредителей)</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конкурса – физического лица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Виды деятельности</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Срок деятельности (с учетом правопреемственности)</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ИНН, КПП, ОГРН, ОКПО</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Юридический адрес (страна, адрес)</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Почтовый адрес (страна, адрес)</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Фактическое местоположение</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Телефоны (с указанием кода города)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Факс (с указанием кода города)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 xml:space="preserve">Адрес электронной почты </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Филиалы: перечислить наименования и почтовые адреса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Размер уставного капитала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Стоимость основных фондов (по балансу последнего завершенного периода)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Банковские реквизиты (наименование и адрес банка, номер расчетного счета участника конкурса в банке, телефоны банка, прочие банковские реквизиты)</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Фамилия, Имя и Отчество руководителя участника конкурса, имеющего право подписи согласно учредительным документам, с указанием должности и контактного телефона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 xml:space="preserve">Орган управления участника конкурса – юридического лица, уполномоченный на одобрение сделки, право на </w:t>
            </w:r>
            <w:proofErr w:type="gramStart"/>
            <w:r>
              <w:rPr>
                <w:sz w:val="22"/>
                <w:szCs w:val="22"/>
              </w:rPr>
              <w:t>заключение</w:t>
            </w:r>
            <w:proofErr w:type="gramEnd"/>
            <w:r>
              <w:rPr>
                <w:sz w:val="22"/>
                <w:szCs w:val="22"/>
              </w:rPr>
              <w:t xml:space="preserve"> которой является предметом настоящего конкурса и порядок одобрения соответствующей сделки</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i/>
                <w:sz w:val="22"/>
                <w:szCs w:val="22"/>
              </w:rPr>
            </w:pPr>
            <w:r>
              <w:rPr>
                <w:sz w:val="22"/>
                <w:szCs w:val="22"/>
              </w:rPr>
              <w:t xml:space="preserve">Фамилия, Имя и Отчество уполномоченного лица участника конкурса с указанием должности, контактного телефона, </w:t>
            </w:r>
            <w:proofErr w:type="spellStart"/>
            <w:r>
              <w:rPr>
                <w:sz w:val="22"/>
                <w:szCs w:val="22"/>
              </w:rPr>
              <w:t>эл</w:t>
            </w:r>
            <w:proofErr w:type="gramStart"/>
            <w:r>
              <w:rPr>
                <w:sz w:val="22"/>
                <w:szCs w:val="22"/>
              </w:rPr>
              <w:t>.п</w:t>
            </w:r>
            <w:proofErr w:type="gramEnd"/>
            <w:r>
              <w:rPr>
                <w:sz w:val="22"/>
                <w:szCs w:val="22"/>
              </w:rPr>
              <w:t>очты</w:t>
            </w:r>
            <w:proofErr w:type="spellEnd"/>
            <w:r w:rsidR="004A2062">
              <w:rPr>
                <w:sz w:val="22"/>
                <w:szCs w:val="22"/>
              </w:rPr>
              <w:t>.</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i/>
                <w:sz w:val="22"/>
                <w:szCs w:val="22"/>
              </w:rPr>
            </w:pPr>
          </w:p>
        </w:tc>
      </w:tr>
    </w:tbl>
    <w:p w:rsidR="00E01143" w:rsidRDefault="00E01143" w:rsidP="001414AD">
      <w:pPr>
        <w:spacing w:after="0"/>
        <w:ind w:firstLine="709"/>
        <w:rPr>
          <w:sz w:val="22"/>
          <w:szCs w:val="22"/>
        </w:rPr>
      </w:pPr>
    </w:p>
    <w:p w:rsidR="00AB75C9" w:rsidRDefault="00AB75C9" w:rsidP="001414AD">
      <w:pPr>
        <w:spacing w:after="0"/>
        <w:ind w:firstLine="709"/>
        <w:rPr>
          <w:i/>
          <w:sz w:val="22"/>
          <w:szCs w:val="22"/>
        </w:rPr>
      </w:pPr>
      <w:r>
        <w:rPr>
          <w:sz w:val="22"/>
          <w:szCs w:val="22"/>
        </w:rPr>
        <w:t>Должность руководителя участника закупки</w:t>
      </w:r>
    </w:p>
    <w:p w:rsidR="00AB75C9" w:rsidRDefault="00AB75C9" w:rsidP="001414AD">
      <w:pPr>
        <w:spacing w:after="0"/>
        <w:ind w:firstLine="709"/>
        <w:rPr>
          <w:iCs/>
          <w:sz w:val="20"/>
          <w:szCs w:val="20"/>
        </w:rPr>
      </w:pPr>
      <w:r>
        <w:rPr>
          <w:i/>
          <w:sz w:val="22"/>
          <w:szCs w:val="22"/>
        </w:rPr>
        <w:t>(или уполномоченного представителя)</w:t>
      </w:r>
      <w:r>
        <w:rPr>
          <w:sz w:val="22"/>
          <w:szCs w:val="22"/>
        </w:rPr>
        <w:tab/>
      </w:r>
      <w:r>
        <w:rPr>
          <w:sz w:val="22"/>
          <w:szCs w:val="22"/>
        </w:rPr>
        <w:tab/>
      </w:r>
      <w:r>
        <w:rPr>
          <w:sz w:val="22"/>
          <w:szCs w:val="22"/>
        </w:rPr>
        <w:tab/>
        <w:t>_______________  /Фамилия И. О.</w:t>
      </w:r>
    </w:p>
    <w:p w:rsidR="00E01143" w:rsidRDefault="00E01143" w:rsidP="001414AD">
      <w:pPr>
        <w:spacing w:after="0"/>
        <w:ind w:firstLine="709"/>
        <w:rPr>
          <w:iCs/>
          <w:sz w:val="20"/>
          <w:szCs w:val="20"/>
        </w:rPr>
      </w:pPr>
    </w:p>
    <w:p w:rsidR="00AB75C9" w:rsidRDefault="00AB75C9" w:rsidP="001414AD">
      <w:pPr>
        <w:spacing w:after="0"/>
        <w:ind w:firstLine="709"/>
        <w:rPr>
          <w:iCs/>
          <w:sz w:val="22"/>
          <w:szCs w:val="22"/>
        </w:rPr>
      </w:pPr>
      <w:r>
        <w:rPr>
          <w:iCs/>
          <w:sz w:val="20"/>
          <w:szCs w:val="20"/>
        </w:rPr>
        <w:t>М.П</w:t>
      </w:r>
      <w:r>
        <w:rPr>
          <w:iCs/>
          <w:sz w:val="22"/>
          <w:szCs w:val="22"/>
        </w:rPr>
        <w:t>.</w:t>
      </w:r>
    </w:p>
    <w:p w:rsidR="00AB75C9" w:rsidRDefault="00AB75C9" w:rsidP="001414AD">
      <w:pPr>
        <w:spacing w:after="0"/>
        <w:ind w:firstLine="709"/>
        <w:rPr>
          <w:iCs/>
          <w:sz w:val="22"/>
          <w:szCs w:val="22"/>
        </w:rPr>
      </w:pPr>
    </w:p>
    <w:p w:rsidR="00AB75C9" w:rsidRDefault="00AB75C9" w:rsidP="001414AD">
      <w:pPr>
        <w:spacing w:after="0"/>
        <w:ind w:firstLine="709"/>
        <w:rPr>
          <w:bCs/>
          <w:sz w:val="22"/>
          <w:szCs w:val="22"/>
        </w:rPr>
      </w:pPr>
    </w:p>
    <w:p w:rsidR="00AB75C9" w:rsidRDefault="00AB75C9" w:rsidP="001414AD">
      <w:pPr>
        <w:spacing w:after="0"/>
        <w:ind w:firstLine="709"/>
        <w:rPr>
          <w:sz w:val="22"/>
          <w:szCs w:val="22"/>
        </w:rPr>
      </w:pPr>
      <w:r>
        <w:rPr>
          <w:sz w:val="22"/>
          <w:szCs w:val="22"/>
        </w:rPr>
        <w:t>ИНСТРУКЦИЯ ПО ЗАПОЛНЕНИЮ</w:t>
      </w:r>
    </w:p>
    <w:p w:rsidR="00AB75C9" w:rsidRDefault="00AB75C9" w:rsidP="001414AD">
      <w:pPr>
        <w:numPr>
          <w:ilvl w:val="2"/>
          <w:numId w:val="5"/>
        </w:numPr>
        <w:spacing w:after="0"/>
        <w:ind w:firstLine="709"/>
        <w:rPr>
          <w:sz w:val="22"/>
          <w:szCs w:val="22"/>
        </w:rPr>
      </w:pPr>
      <w:r>
        <w:rPr>
          <w:sz w:val="22"/>
          <w:szCs w:val="22"/>
        </w:rPr>
        <w:t>Данные инструкции не следует воспроизводить в документах, подготовленных участником закупки.</w:t>
      </w:r>
    </w:p>
    <w:p w:rsidR="00AB75C9" w:rsidRDefault="00AB75C9" w:rsidP="001414AD">
      <w:pPr>
        <w:numPr>
          <w:ilvl w:val="2"/>
          <w:numId w:val="5"/>
        </w:numPr>
        <w:spacing w:after="0"/>
        <w:ind w:firstLine="709"/>
        <w:rPr>
          <w:sz w:val="22"/>
          <w:szCs w:val="22"/>
        </w:rPr>
      </w:pPr>
      <w:r>
        <w:rPr>
          <w:sz w:val="22"/>
          <w:szCs w:val="22"/>
        </w:rPr>
        <w:t>Участник закупки приводит номер и дату заявки, приложением к которой является данная анкета участника закупки.</w:t>
      </w:r>
    </w:p>
    <w:p w:rsidR="00AB75C9" w:rsidRDefault="00AB75C9" w:rsidP="001414AD">
      <w:pPr>
        <w:numPr>
          <w:ilvl w:val="2"/>
          <w:numId w:val="5"/>
        </w:numPr>
        <w:spacing w:after="0"/>
        <w:ind w:firstLine="709"/>
        <w:rPr>
          <w:sz w:val="22"/>
          <w:szCs w:val="22"/>
        </w:rPr>
      </w:pPr>
      <w:r>
        <w:rPr>
          <w:sz w:val="22"/>
          <w:szCs w:val="22"/>
        </w:rPr>
        <w:t xml:space="preserve">Участник закупки указывает свое фирменное наименование (в </w:t>
      </w:r>
      <w:proofErr w:type="spellStart"/>
      <w:r>
        <w:rPr>
          <w:sz w:val="22"/>
          <w:szCs w:val="22"/>
        </w:rPr>
        <w:t>т.ч</w:t>
      </w:r>
      <w:proofErr w:type="spellEnd"/>
      <w:r>
        <w:rPr>
          <w:sz w:val="22"/>
          <w:szCs w:val="22"/>
        </w:rPr>
        <w:t>. организационно-правовую форму).</w:t>
      </w:r>
    </w:p>
    <w:p w:rsidR="00AB75C9" w:rsidRDefault="00AB75C9" w:rsidP="001414AD">
      <w:pPr>
        <w:numPr>
          <w:ilvl w:val="2"/>
          <w:numId w:val="5"/>
        </w:numPr>
        <w:spacing w:after="0"/>
        <w:ind w:firstLine="709"/>
        <w:rPr>
          <w:sz w:val="22"/>
          <w:szCs w:val="22"/>
        </w:rPr>
      </w:pPr>
      <w:r>
        <w:rPr>
          <w:sz w:val="22"/>
          <w:szCs w:val="22"/>
        </w:rPr>
        <w:t>В графе 3 участник указывает наименование</w:t>
      </w:r>
      <w:r>
        <w:rPr>
          <w:bCs/>
          <w:iCs/>
          <w:sz w:val="22"/>
          <w:szCs w:val="22"/>
        </w:rPr>
        <w:t xml:space="preserve"> и организационно-правовую форму (для юридических лиц) или Ф.И.О., номера и серии паспорта, даты его выдачи и кода подразделения (для физических лиц) всех участников (для ООО), акционеров (для АО), учредителей (для </w:t>
      </w:r>
      <w:proofErr w:type="gramStart"/>
      <w:r>
        <w:rPr>
          <w:bCs/>
          <w:iCs/>
          <w:sz w:val="22"/>
          <w:szCs w:val="22"/>
        </w:rPr>
        <w:t>гос. учреждений</w:t>
      </w:r>
      <w:proofErr w:type="gramEnd"/>
      <w:r>
        <w:rPr>
          <w:bCs/>
          <w:iCs/>
          <w:sz w:val="22"/>
          <w:szCs w:val="22"/>
        </w:rPr>
        <w:t>) на основании учредительных документов, выписки из реестра акционеров и т.д.</w:t>
      </w:r>
    </w:p>
    <w:p w:rsidR="00AB75C9" w:rsidRDefault="00AB75C9" w:rsidP="001414AD">
      <w:pPr>
        <w:numPr>
          <w:ilvl w:val="2"/>
          <w:numId w:val="5"/>
        </w:numPr>
        <w:spacing w:after="0"/>
        <w:ind w:firstLine="709"/>
        <w:rPr>
          <w:sz w:val="22"/>
          <w:szCs w:val="22"/>
        </w:rPr>
      </w:pPr>
      <w:r>
        <w:rPr>
          <w:sz w:val="22"/>
          <w:szCs w:val="22"/>
        </w:rPr>
        <w:t>В графе 20 указывается уполномоченное лицо участника закупки для оперативного уведомления по вопросам организационного характера и взаимодействия с организатором закупки.</w:t>
      </w:r>
    </w:p>
    <w:p w:rsidR="00AB75C9" w:rsidRDefault="00AB75C9" w:rsidP="001414AD">
      <w:pPr>
        <w:numPr>
          <w:ilvl w:val="2"/>
          <w:numId w:val="5"/>
        </w:numPr>
        <w:spacing w:after="0"/>
        <w:ind w:firstLine="709"/>
        <w:rPr>
          <w:sz w:val="22"/>
          <w:szCs w:val="22"/>
        </w:rPr>
      </w:pPr>
      <w:r>
        <w:rPr>
          <w:sz w:val="22"/>
          <w:szCs w:val="22"/>
        </w:rPr>
        <w:t>Заполненная участником закупки анкета должна содержать все сведения, указанные в таблице. В случае отсутствия каких-либо данных указать слово «нет».</w:t>
      </w:r>
    </w:p>
    <w:p w:rsidR="00AB75C9" w:rsidRDefault="00AB75C9" w:rsidP="001414AD">
      <w:pPr>
        <w:spacing w:after="0"/>
        <w:ind w:firstLine="709"/>
        <w:rPr>
          <w:sz w:val="22"/>
          <w:szCs w:val="22"/>
        </w:rPr>
      </w:pPr>
    </w:p>
    <w:p w:rsidR="00AB75C9" w:rsidRDefault="00AB75C9" w:rsidP="001414AD">
      <w:pPr>
        <w:spacing w:after="0"/>
        <w:ind w:firstLine="709"/>
        <w:sectPr w:rsidR="00AB75C9" w:rsidSect="001414AD">
          <w:type w:val="nextColumn"/>
          <w:pgSz w:w="11906" w:h="16838"/>
          <w:pgMar w:top="1134" w:right="567" w:bottom="1134" w:left="1418" w:header="709" w:footer="720" w:gutter="0"/>
          <w:cols w:space="720"/>
          <w:docGrid w:linePitch="600" w:charSpace="32768"/>
        </w:sectPr>
      </w:pPr>
    </w:p>
    <w:p w:rsidR="00AB75C9" w:rsidRDefault="0004045C" w:rsidP="001414AD">
      <w:pPr>
        <w:pStyle w:val="Times12"/>
        <w:ind w:firstLine="709"/>
        <w:rPr>
          <w:sz w:val="22"/>
        </w:rPr>
      </w:pPr>
      <w:r>
        <w:rPr>
          <w:b/>
          <w:sz w:val="22"/>
        </w:rPr>
        <w:t>3</w:t>
      </w:r>
      <w:r w:rsidR="00AB75C9">
        <w:rPr>
          <w:b/>
          <w:sz w:val="22"/>
        </w:rPr>
        <w:t>. СВЕДЕНИЯ О ЦЕПОЧКЕ СОБСТВЕННИКОВ, ВКЛЮЧАЯ БЕНЕФИЦИАРОВ (В ТОМ ЧИСЛЕ КОНЕЧНЫХ).</w:t>
      </w:r>
    </w:p>
    <w:p w:rsidR="00AB75C9" w:rsidRDefault="00AB75C9" w:rsidP="001414AD">
      <w:pPr>
        <w:pStyle w:val="Times12"/>
        <w:ind w:firstLine="709"/>
      </w:pPr>
      <w:r>
        <w:rPr>
          <w:sz w:val="22"/>
        </w:rPr>
        <w:t xml:space="preserve">Участник запроса предложений: </w:t>
      </w:r>
      <w:r>
        <w:rPr>
          <w:sz w:val="28"/>
          <w:szCs w:val="28"/>
        </w:rPr>
        <w:t xml:space="preserve">_______________________________________________________ </w:t>
      </w:r>
    </w:p>
    <w:p w:rsidR="00AB75C9" w:rsidRDefault="00AB75C9" w:rsidP="001414AD">
      <w:pPr>
        <w:spacing w:after="0"/>
        <w:ind w:firstLine="709"/>
        <w:rPr>
          <w:sz w:val="22"/>
        </w:rPr>
      </w:pPr>
      <w:r>
        <w:rPr>
          <w:sz w:val="20"/>
          <w:szCs w:val="20"/>
        </w:rPr>
        <w:t>наименование организации участника запроса предложений</w:t>
      </w:r>
    </w:p>
    <w:p w:rsidR="00AB75C9" w:rsidRDefault="00AB75C9" w:rsidP="001414AD">
      <w:pPr>
        <w:pStyle w:val="Times12"/>
        <w:ind w:firstLine="709"/>
        <w:jc w:val="right"/>
        <w:rPr>
          <w:sz w:val="22"/>
        </w:rPr>
      </w:pPr>
    </w:p>
    <w:tbl>
      <w:tblPr>
        <w:tblW w:w="5000" w:type="pct"/>
        <w:tblLook w:val="0000" w:firstRow="0" w:lastRow="0" w:firstColumn="0" w:lastColumn="0" w:noHBand="0" w:noVBand="0"/>
      </w:tblPr>
      <w:tblGrid>
        <w:gridCol w:w="447"/>
        <w:gridCol w:w="587"/>
        <w:gridCol w:w="657"/>
        <w:gridCol w:w="1283"/>
        <w:gridCol w:w="796"/>
        <w:gridCol w:w="1214"/>
        <w:gridCol w:w="1520"/>
        <w:gridCol w:w="379"/>
        <w:gridCol w:w="586"/>
        <w:gridCol w:w="656"/>
        <w:gridCol w:w="1282"/>
        <w:gridCol w:w="1124"/>
        <w:gridCol w:w="1520"/>
        <w:gridCol w:w="1222"/>
        <w:gridCol w:w="1513"/>
      </w:tblGrid>
      <w:tr w:rsidR="00AB75C9" w:rsidTr="002609CD">
        <w:trPr>
          <w:trHeight w:val="510"/>
        </w:trPr>
        <w:tc>
          <w:tcPr>
            <w:tcW w:w="183" w:type="pct"/>
            <w:vMerge w:val="restar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876" w:type="pct"/>
            <w:gridSpan w:val="6"/>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Информация об участнике запроса предложений</w:t>
            </w:r>
          </w:p>
        </w:tc>
        <w:tc>
          <w:tcPr>
            <w:tcW w:w="2379" w:type="pct"/>
            <w:gridSpan w:val="7"/>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jc w:val="center"/>
              <w:rPr>
                <w:sz w:val="20"/>
                <w:szCs w:val="20"/>
              </w:rPr>
            </w:pPr>
            <w:r>
              <w:rPr>
                <w:sz w:val="20"/>
                <w:szCs w:val="20"/>
              </w:rPr>
              <w:t>Информация о цепочке собственников контрагента, включая бенефициаров (в том числе, конечных)</w:t>
            </w:r>
          </w:p>
        </w:tc>
        <w:tc>
          <w:tcPr>
            <w:tcW w:w="56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sz w:val="20"/>
                <w:szCs w:val="20"/>
              </w:rPr>
              <w:t>Информация о подтверждающих документах (наименование, реквизиты и т.д.)</w:t>
            </w:r>
          </w:p>
        </w:tc>
      </w:tr>
      <w:tr w:rsidR="00AB75C9" w:rsidTr="002609CD">
        <w:trPr>
          <w:trHeight w:val="1590"/>
        </w:trPr>
        <w:tc>
          <w:tcPr>
            <w:tcW w:w="183" w:type="pct"/>
            <w:vMerge/>
            <w:tcBorders>
              <w:top w:val="single" w:sz="4" w:space="0" w:color="000000"/>
              <w:left w:val="single" w:sz="4" w:space="0" w:color="000000"/>
              <w:bottom w:val="single" w:sz="4" w:space="0" w:color="000000"/>
            </w:tcBorders>
            <w:shd w:val="clear" w:color="auto" w:fill="auto"/>
            <w:vAlign w:val="center"/>
          </w:tcPr>
          <w:p w:rsidR="00AB75C9" w:rsidRDefault="00AB75C9" w:rsidP="002609CD">
            <w:pPr>
              <w:snapToGrid w:val="0"/>
              <w:spacing w:after="0"/>
              <w:rPr>
                <w:sz w:val="20"/>
                <w:szCs w:val="20"/>
              </w:rPr>
            </w:pPr>
          </w:p>
        </w:tc>
        <w:tc>
          <w:tcPr>
            <w:tcW w:w="18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ИНН</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ОГРН</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Наименование краткое</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Код ОКВЭД</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Фамилия, Имя, Отчество руководителя</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Серия и номер документа, удостоверяющего личность руководителя</w:t>
            </w:r>
          </w:p>
        </w:tc>
        <w:tc>
          <w:tcPr>
            <w:tcW w:w="13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 xml:space="preserve">№ </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 xml:space="preserve">ИНН </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ОГРН</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Наименование / ФИО</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Адрес регистрации</w:t>
            </w:r>
          </w:p>
        </w:tc>
        <w:tc>
          <w:tcPr>
            <w:tcW w:w="50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Серия и номер документа, удостоверяющего личность (для физического лица)</w:t>
            </w:r>
          </w:p>
        </w:tc>
        <w:tc>
          <w:tcPr>
            <w:tcW w:w="45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Руководитель / участник / акционер / бенефициар</w:t>
            </w:r>
          </w:p>
        </w:tc>
        <w:tc>
          <w:tcPr>
            <w:tcW w:w="5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napToGrid w:val="0"/>
              <w:spacing w:after="0"/>
              <w:rPr>
                <w:sz w:val="20"/>
                <w:szCs w:val="20"/>
              </w:rPr>
            </w:pPr>
          </w:p>
        </w:tc>
      </w:tr>
      <w:tr w:rsidR="00AB75C9" w:rsidTr="002609CD">
        <w:trPr>
          <w:trHeight w:val="315"/>
        </w:trPr>
        <w:tc>
          <w:tcPr>
            <w:tcW w:w="18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w:t>
            </w:r>
          </w:p>
        </w:tc>
        <w:tc>
          <w:tcPr>
            <w:tcW w:w="18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2</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3</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4</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5</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6</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7</w:t>
            </w:r>
          </w:p>
        </w:tc>
        <w:tc>
          <w:tcPr>
            <w:tcW w:w="13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8</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9</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10</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11</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12</w:t>
            </w:r>
          </w:p>
        </w:tc>
        <w:tc>
          <w:tcPr>
            <w:tcW w:w="50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13</w:t>
            </w:r>
          </w:p>
        </w:tc>
        <w:tc>
          <w:tcPr>
            <w:tcW w:w="45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14</w:t>
            </w: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Cs/>
                <w:sz w:val="20"/>
                <w:szCs w:val="20"/>
              </w:rPr>
              <w:t>15</w:t>
            </w:r>
          </w:p>
        </w:tc>
      </w:tr>
      <w:tr w:rsidR="00AB75C9" w:rsidTr="002609CD">
        <w:trPr>
          <w:trHeight w:val="630"/>
        </w:trPr>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jc w:val="right"/>
              <w:rPr>
                <w:iCs/>
                <w:sz w:val="20"/>
                <w:szCs w:val="20"/>
              </w:rPr>
            </w:pPr>
          </w:p>
        </w:tc>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jc w:val="right"/>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13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50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5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iCs/>
                <w:sz w:val="20"/>
                <w:szCs w:val="20"/>
              </w:rPr>
            </w:pPr>
          </w:p>
        </w:tc>
      </w:tr>
      <w:tr w:rsidR="00AB75C9" w:rsidTr="002609CD">
        <w:trPr>
          <w:trHeight w:val="315"/>
        </w:trPr>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13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50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5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iCs/>
                <w:sz w:val="20"/>
                <w:szCs w:val="20"/>
              </w:rPr>
            </w:pPr>
          </w:p>
        </w:tc>
      </w:tr>
      <w:tr w:rsidR="00AB75C9" w:rsidTr="002609CD">
        <w:trPr>
          <w:trHeight w:val="315"/>
        </w:trPr>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13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50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5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Cs/>
                <w:sz w:val="20"/>
                <w:szCs w:val="20"/>
              </w:rPr>
              <w:t> </w:t>
            </w:r>
          </w:p>
        </w:tc>
      </w:tr>
      <w:tr w:rsidR="00AB75C9" w:rsidTr="002609CD">
        <w:trPr>
          <w:trHeight w:val="315"/>
        </w:trPr>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3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0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5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2609CD">
        <w:trPr>
          <w:trHeight w:val="315"/>
        </w:trPr>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3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0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5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bl>
    <w:p w:rsidR="00AB75C9" w:rsidRDefault="00AB75C9" w:rsidP="001414AD">
      <w:pPr>
        <w:pStyle w:val="afff4"/>
        <w:autoSpaceDE w:val="0"/>
        <w:spacing w:line="240" w:lineRule="auto"/>
        <w:ind w:firstLine="709"/>
        <w:rPr>
          <w:sz w:val="28"/>
          <w:szCs w:val="28"/>
        </w:rPr>
      </w:pPr>
    </w:p>
    <w:p w:rsidR="00F21D14" w:rsidRPr="00C017DA" w:rsidRDefault="00F21D14" w:rsidP="001414AD">
      <w:pPr>
        <w:pStyle w:val="afff4"/>
        <w:autoSpaceDE w:val="0"/>
        <w:spacing w:line="240" w:lineRule="auto"/>
        <w:ind w:firstLine="709"/>
        <w:rPr>
          <w:sz w:val="24"/>
          <w:szCs w:val="24"/>
        </w:rPr>
      </w:pPr>
      <w:r w:rsidRPr="00C017DA">
        <w:rPr>
          <w:sz w:val="24"/>
          <w:szCs w:val="24"/>
        </w:rPr>
        <w:t xml:space="preserve">Дата подписания </w:t>
      </w:r>
      <w:r w:rsidR="00B72C96">
        <w:rPr>
          <w:sz w:val="24"/>
          <w:szCs w:val="24"/>
        </w:rPr>
        <w:t>сведений</w:t>
      </w:r>
      <w:r w:rsidRPr="00C017DA">
        <w:rPr>
          <w:sz w:val="24"/>
          <w:szCs w:val="24"/>
        </w:rPr>
        <w:t>, подтверждающей актуальность информации – не позднее 5 (пяти) дней до заключения договора (с двух сторон).</w:t>
      </w:r>
    </w:p>
    <w:p w:rsidR="00AB75C9" w:rsidRPr="00975974" w:rsidRDefault="00AB75C9" w:rsidP="001414AD">
      <w:pPr>
        <w:pStyle w:val="afff4"/>
        <w:autoSpaceDE w:val="0"/>
        <w:spacing w:line="240" w:lineRule="auto"/>
        <w:ind w:firstLine="709"/>
      </w:pPr>
    </w:p>
    <w:p w:rsidR="00AB75C9" w:rsidRPr="00975974" w:rsidRDefault="00AB75C9" w:rsidP="001414AD">
      <w:pPr>
        <w:pStyle w:val="afff4"/>
        <w:autoSpaceDE w:val="0"/>
        <w:spacing w:line="240" w:lineRule="auto"/>
        <w:ind w:firstLine="709"/>
        <w:rPr>
          <w:b/>
          <w:bCs w:val="0"/>
          <w:i/>
          <w:vertAlign w:val="superscript"/>
        </w:rPr>
      </w:pPr>
      <w:r w:rsidRPr="00975974">
        <w:t>_________________________________</w:t>
      </w:r>
      <w:r w:rsidRPr="00975974">
        <w:tab/>
        <w:t>___</w:t>
      </w:r>
      <w:r w:rsidRPr="00975974">
        <w:tab/>
      </w:r>
      <w:r w:rsidRPr="00975974">
        <w:tab/>
        <w:t>___________________________</w:t>
      </w:r>
    </w:p>
    <w:p w:rsidR="00AB75C9" w:rsidRPr="00975974" w:rsidRDefault="00AB75C9" w:rsidP="001414AD">
      <w:pPr>
        <w:pStyle w:val="Times12"/>
        <w:ind w:firstLine="709"/>
        <w:rPr>
          <w:bCs w:val="0"/>
          <w:sz w:val="22"/>
        </w:rPr>
      </w:pPr>
      <w:r w:rsidRPr="00975974">
        <w:rPr>
          <w:b/>
          <w:bCs w:val="0"/>
          <w:i/>
          <w:sz w:val="22"/>
          <w:vertAlign w:val="superscript"/>
        </w:rPr>
        <w:t>(Подпись уполномоченного представителя)</w:t>
      </w:r>
      <w:r w:rsidRPr="00975974">
        <w:rPr>
          <w:sz w:val="22"/>
        </w:rPr>
        <w:tab/>
      </w:r>
      <w:r w:rsidRPr="00975974">
        <w:rPr>
          <w:sz w:val="22"/>
        </w:rPr>
        <w:tab/>
      </w:r>
      <w:r w:rsidRPr="00975974">
        <w:rPr>
          <w:b/>
          <w:bCs w:val="0"/>
          <w:i/>
          <w:sz w:val="22"/>
          <w:vertAlign w:val="superscript"/>
        </w:rPr>
        <w:t>(Имя и должность подписавшего)</w:t>
      </w:r>
    </w:p>
    <w:p w:rsidR="00AB75C9" w:rsidRPr="00975974" w:rsidRDefault="00AB75C9" w:rsidP="001414AD">
      <w:pPr>
        <w:pStyle w:val="Times12"/>
        <w:ind w:firstLine="709"/>
        <w:rPr>
          <w:b/>
          <w:sz w:val="22"/>
        </w:rPr>
      </w:pPr>
      <w:r w:rsidRPr="00975974">
        <w:rPr>
          <w:bCs w:val="0"/>
          <w:sz w:val="22"/>
        </w:rPr>
        <w:t>М.П.</w:t>
      </w:r>
    </w:p>
    <w:p w:rsidR="00AB75C9" w:rsidRPr="00975974" w:rsidRDefault="00AB75C9" w:rsidP="001414AD">
      <w:pPr>
        <w:spacing w:after="0"/>
        <w:ind w:firstLine="709"/>
        <w:jc w:val="center"/>
        <w:rPr>
          <w:b/>
          <w:sz w:val="22"/>
          <w:szCs w:val="22"/>
        </w:rPr>
      </w:pPr>
    </w:p>
    <w:p w:rsidR="00AB75C9" w:rsidRPr="00975974" w:rsidRDefault="00AB75C9" w:rsidP="001414AD">
      <w:pPr>
        <w:pStyle w:val="Times12"/>
        <w:tabs>
          <w:tab w:val="left" w:pos="1134"/>
        </w:tabs>
        <w:ind w:firstLine="709"/>
        <w:rPr>
          <w:sz w:val="22"/>
        </w:rPr>
      </w:pPr>
      <w:r w:rsidRPr="00975974">
        <w:rPr>
          <w:bCs w:val="0"/>
          <w:sz w:val="22"/>
        </w:rPr>
        <w:t>ИНСТРУКЦИИ ПОЗАПОЛНЕНИЮ</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Данные инструкции не следует воспроизводить в документах, подготовленных участником запроса предложений.</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 xml:space="preserve">Форма Таблицы 2 изменению не подлежит. Все сведения и документы обязательны к предоставлению. </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Таблица 2 должна быть представлена в составе заявки на участие в запросе предложений в двух форматах *.</w:t>
      </w:r>
      <w:proofErr w:type="spellStart"/>
      <w:r w:rsidRPr="00975974">
        <w:rPr>
          <w:sz w:val="22"/>
          <w:lang w:val="en-US"/>
        </w:rPr>
        <w:t>pdf</w:t>
      </w:r>
      <w:proofErr w:type="spellEnd"/>
      <w:r w:rsidRPr="00975974">
        <w:rPr>
          <w:sz w:val="22"/>
        </w:rPr>
        <w:t xml:space="preserve"> и *.</w:t>
      </w:r>
      <w:proofErr w:type="spellStart"/>
      <w:r w:rsidRPr="00975974">
        <w:rPr>
          <w:sz w:val="22"/>
        </w:rPr>
        <w:t>xls</w:t>
      </w:r>
      <w:proofErr w:type="spellEnd"/>
      <w:r w:rsidRPr="00975974">
        <w:rPr>
          <w:sz w:val="22"/>
        </w:rPr>
        <w:t>;</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2 участнику запроса предложений необходимо указать ИНН</w:t>
      </w:r>
      <w:proofErr w:type="gramStart"/>
      <w:r w:rsidRPr="00975974">
        <w:rPr>
          <w:sz w:val="22"/>
        </w:rPr>
        <w:t>.В</w:t>
      </w:r>
      <w:proofErr w:type="gramEnd"/>
      <w:r w:rsidRPr="00975974">
        <w:rPr>
          <w:sz w:val="22"/>
        </w:rPr>
        <w:t xml:space="preserve"> случае, если контрагент российское юридическое лицо указывается 10-значный код. В случае</w:t>
      </w:r>
      <w:proofErr w:type="gramStart"/>
      <w:r w:rsidRPr="00975974">
        <w:rPr>
          <w:sz w:val="22"/>
        </w:rPr>
        <w:t>,</w:t>
      </w:r>
      <w:proofErr w:type="gramEnd"/>
      <w:r w:rsidRPr="00975974">
        <w:rPr>
          <w:sz w:val="22"/>
        </w:rPr>
        <w:t xml:space="preserve">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3 участнику запроса предложений необходимо указать ОГРН.</w:t>
      </w:r>
      <w:r w:rsidR="001B3F5A">
        <w:rPr>
          <w:sz w:val="22"/>
        </w:rPr>
        <w:t xml:space="preserve"> </w:t>
      </w:r>
      <w:r w:rsidRPr="00975974">
        <w:rPr>
          <w:sz w:val="22"/>
        </w:rPr>
        <w:t>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4 участником запроса предложений указывается организационная форма аббревиатурой и наименование контрагента (например, ООО, ФГУП, ЗАО и т.д.). В случае</w:t>
      </w:r>
      <w:proofErr w:type="gramStart"/>
      <w:r w:rsidRPr="00975974">
        <w:rPr>
          <w:sz w:val="22"/>
        </w:rPr>
        <w:t>,</w:t>
      </w:r>
      <w:proofErr w:type="gramEnd"/>
      <w:r w:rsidRPr="00975974">
        <w:rPr>
          <w:sz w:val="22"/>
        </w:rPr>
        <w:t xml:space="preserve"> если контрагент - физическое лицо указывается ФИО.</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5 участнику запроса предложений необходимо указать код ОКВЭД</w:t>
      </w:r>
      <w:proofErr w:type="gramStart"/>
      <w:r w:rsidRPr="00975974">
        <w:rPr>
          <w:sz w:val="22"/>
        </w:rPr>
        <w:t>.В</w:t>
      </w:r>
      <w:proofErr w:type="gramEnd"/>
      <w:r w:rsidRPr="00975974">
        <w:rPr>
          <w:sz w:val="22"/>
        </w:rPr>
        <w:t xml:space="preserve">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w:t>
      </w:r>
      <w:proofErr w:type="gramStart"/>
      <w:r w:rsidRPr="00975974">
        <w:rPr>
          <w:sz w:val="22"/>
        </w:rPr>
        <w:t>,</w:t>
      </w:r>
      <w:proofErr w:type="gramEnd"/>
      <w:r w:rsidRPr="00975974">
        <w:rPr>
          <w:sz w:val="22"/>
        </w:rPr>
        <w:t xml:space="preserve"> если контрагент российское физическое лицо, иностранное физическое или юридическое лицо в графе указывается «отсутствует».</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Столбец 6 участником запроса предложений заполняется в формате Фамилия Имя Отчество, например Иванов Иван Степанович.</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Столбец 8 заполняется согласно образцу.</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 xml:space="preserve">Столбцы 9, 10 заполняются в порядке пунктов 3, 4 настоящей инструкции. </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11 указывается организационная форма аббревиатурой и наименование контрагента (например, ООО, ФГУП, ЗАО и т.д.). В случае</w:t>
      </w:r>
      <w:proofErr w:type="gramStart"/>
      <w:r w:rsidRPr="00975974">
        <w:rPr>
          <w:sz w:val="22"/>
        </w:rPr>
        <w:t>,</w:t>
      </w:r>
      <w:proofErr w:type="gramEnd"/>
      <w:r w:rsidRPr="00975974">
        <w:rPr>
          <w:sz w:val="22"/>
        </w:rPr>
        <w:t xml:space="preserve">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Столбец 12 заполняется в формате географической иерархии в нисходящем порядке, например, Тула, ул. Пионеров, 56-89.</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Столбец 13 заполняется в порядке пункта 8 настоящей инструкции.</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AB75C9" w:rsidRPr="00975974" w:rsidRDefault="00AB75C9" w:rsidP="001414AD">
      <w:pPr>
        <w:pStyle w:val="Times12"/>
        <w:numPr>
          <w:ilvl w:val="0"/>
          <w:numId w:val="4"/>
        </w:numPr>
        <w:tabs>
          <w:tab w:val="left" w:pos="0"/>
          <w:tab w:val="left" w:pos="1134"/>
        </w:tabs>
        <w:ind w:left="0" w:firstLine="709"/>
        <w:rPr>
          <w:i/>
          <w:sz w:val="22"/>
        </w:rPr>
      </w:pPr>
      <w:r w:rsidRPr="00975974">
        <w:rPr>
          <w:sz w:val="22"/>
        </w:rPr>
        <w:t>В столбце 15 указываются юридический статус и реквизиты подтверждающих документов, например учредительный договор от 23.01.2008.</w:t>
      </w:r>
    </w:p>
    <w:p w:rsidR="00AB75C9" w:rsidRDefault="00AB75C9" w:rsidP="001414AD">
      <w:pPr>
        <w:pStyle w:val="Times12"/>
        <w:pageBreakBefore/>
        <w:ind w:firstLine="709"/>
        <w:jc w:val="center"/>
        <w:rPr>
          <w:i/>
          <w:szCs w:val="24"/>
        </w:rPr>
      </w:pPr>
      <w:r>
        <w:rPr>
          <w:i/>
          <w:szCs w:val="24"/>
        </w:rPr>
        <w:t>ОБРАЗЕЦ ЗАПОЛНЕНИЯ ТАБЛИЦЫ СВЕДЕНИЙ О ЦЕПОЧКЕ СОБСТВЕННИКОВ</w:t>
      </w:r>
    </w:p>
    <w:p w:rsidR="00AB75C9" w:rsidRDefault="00AB75C9" w:rsidP="001414AD">
      <w:pPr>
        <w:pStyle w:val="Times12"/>
        <w:ind w:firstLine="709"/>
        <w:jc w:val="center"/>
        <w:rPr>
          <w:i/>
          <w:sz w:val="20"/>
          <w:szCs w:val="20"/>
        </w:rPr>
      </w:pPr>
      <w:r>
        <w:rPr>
          <w:i/>
          <w:szCs w:val="24"/>
        </w:rPr>
        <w:t>начало</w:t>
      </w:r>
    </w:p>
    <w:tbl>
      <w:tblPr>
        <w:tblW w:w="5000" w:type="pct"/>
        <w:tblLook w:val="0000" w:firstRow="0" w:lastRow="0" w:firstColumn="0" w:lastColumn="0" w:noHBand="0" w:noVBand="0"/>
      </w:tblPr>
      <w:tblGrid>
        <w:gridCol w:w="582"/>
        <w:gridCol w:w="1609"/>
        <w:gridCol w:w="1899"/>
        <w:gridCol w:w="2629"/>
        <w:gridCol w:w="2043"/>
        <w:gridCol w:w="3064"/>
        <w:gridCol w:w="2960"/>
      </w:tblGrid>
      <w:tr w:rsidR="00AB75C9" w:rsidTr="0003101D">
        <w:trPr>
          <w:trHeight w:val="510"/>
        </w:trPr>
        <w:tc>
          <w:tcPr>
            <w:tcW w:w="197" w:type="pct"/>
            <w:vMerge w:val="restar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 xml:space="preserve">№ </w:t>
            </w:r>
            <w:proofErr w:type="gramStart"/>
            <w:r>
              <w:rPr>
                <w:i/>
                <w:sz w:val="20"/>
                <w:szCs w:val="20"/>
              </w:rPr>
              <w:t>п</w:t>
            </w:r>
            <w:proofErr w:type="gramEnd"/>
            <w:r>
              <w:rPr>
                <w:i/>
                <w:sz w:val="20"/>
                <w:szCs w:val="20"/>
              </w:rPr>
              <w:t>/п</w:t>
            </w:r>
          </w:p>
        </w:tc>
        <w:tc>
          <w:tcPr>
            <w:tcW w:w="4803"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
                <w:sz w:val="20"/>
                <w:szCs w:val="20"/>
              </w:rPr>
              <w:t>Информация об участнике запроса предложений</w:t>
            </w:r>
          </w:p>
        </w:tc>
      </w:tr>
      <w:tr w:rsidR="00AB75C9" w:rsidTr="0003101D">
        <w:trPr>
          <w:trHeight w:val="1590"/>
        </w:trPr>
        <w:tc>
          <w:tcPr>
            <w:tcW w:w="197" w:type="pct"/>
            <w:vMerge/>
            <w:tcBorders>
              <w:top w:val="single" w:sz="4" w:space="0" w:color="000000"/>
              <w:left w:val="single" w:sz="4" w:space="0" w:color="000000"/>
              <w:bottom w:val="single" w:sz="4" w:space="0" w:color="000000"/>
            </w:tcBorders>
            <w:shd w:val="clear" w:color="auto" w:fill="auto"/>
            <w:vAlign w:val="center"/>
          </w:tcPr>
          <w:p w:rsidR="00AB75C9" w:rsidRDefault="00AB75C9" w:rsidP="002609CD">
            <w:pPr>
              <w:snapToGrid w:val="0"/>
              <w:spacing w:after="0"/>
              <w:rPr>
                <w:i/>
                <w:sz w:val="20"/>
                <w:szCs w:val="20"/>
              </w:rPr>
            </w:pPr>
          </w:p>
        </w:tc>
        <w:tc>
          <w:tcPr>
            <w:tcW w:w="544"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ИНН</w:t>
            </w:r>
          </w:p>
        </w:tc>
        <w:tc>
          <w:tcPr>
            <w:tcW w:w="64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ОГРН</w:t>
            </w:r>
          </w:p>
        </w:tc>
        <w:tc>
          <w:tcPr>
            <w:tcW w:w="88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Наименование краткое</w:t>
            </w:r>
          </w:p>
        </w:tc>
        <w:tc>
          <w:tcPr>
            <w:tcW w:w="691"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Код ОКВЭД</w:t>
            </w:r>
          </w:p>
        </w:tc>
        <w:tc>
          <w:tcPr>
            <w:tcW w:w="1036"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Фамилия, Имя, Отчество руководителя</w:t>
            </w: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
                <w:sz w:val="20"/>
                <w:szCs w:val="20"/>
              </w:rPr>
              <w:t>Серия и номер документа, удостоверяющего личность руководителя</w:t>
            </w: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w:t>
            </w:r>
          </w:p>
        </w:tc>
        <w:tc>
          <w:tcPr>
            <w:tcW w:w="544"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2</w:t>
            </w:r>
          </w:p>
        </w:tc>
        <w:tc>
          <w:tcPr>
            <w:tcW w:w="64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3</w:t>
            </w:r>
          </w:p>
        </w:tc>
        <w:tc>
          <w:tcPr>
            <w:tcW w:w="88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4</w:t>
            </w:r>
          </w:p>
        </w:tc>
        <w:tc>
          <w:tcPr>
            <w:tcW w:w="691"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5</w:t>
            </w:r>
          </w:p>
        </w:tc>
        <w:tc>
          <w:tcPr>
            <w:tcW w:w="1036"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6</w:t>
            </w: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
                <w:iCs/>
                <w:sz w:val="20"/>
                <w:szCs w:val="20"/>
              </w:rPr>
              <w:t>7</w:t>
            </w:r>
          </w:p>
        </w:tc>
      </w:tr>
      <w:tr w:rsidR="00AB75C9" w:rsidTr="0003101D">
        <w:trPr>
          <w:trHeight w:val="630"/>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jc w:val="right"/>
              <w:rPr>
                <w:i/>
                <w:iCs/>
                <w:sz w:val="20"/>
                <w:szCs w:val="20"/>
              </w:rPr>
            </w:pPr>
            <w:r>
              <w:rPr>
                <w:i/>
                <w:iCs/>
                <w:sz w:val="20"/>
                <w:szCs w:val="20"/>
              </w:rPr>
              <w:t>1</w:t>
            </w: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jc w:val="right"/>
              <w:rPr>
                <w:i/>
                <w:iCs/>
                <w:sz w:val="20"/>
                <w:szCs w:val="20"/>
              </w:rPr>
            </w:pPr>
            <w:r>
              <w:rPr>
                <w:i/>
                <w:iCs/>
                <w:sz w:val="20"/>
                <w:szCs w:val="20"/>
              </w:rPr>
              <w:t>7734567890</w:t>
            </w: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1044567890123</w:t>
            </w: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ООО "Ромашка"</w:t>
            </w: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45.xx.xx</w:t>
            </w: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Иванов Иван Степанович</w:t>
            </w: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5003 143877</w:t>
            </w: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iCs/>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Cs/>
                <w:sz w:val="20"/>
                <w:szCs w:val="20"/>
              </w:rPr>
              <w:t> </w:t>
            </w: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bl>
    <w:p w:rsidR="00AB75C9" w:rsidRDefault="00AB75C9" w:rsidP="001414AD">
      <w:pPr>
        <w:pStyle w:val="Times12"/>
        <w:ind w:firstLine="709"/>
        <w:jc w:val="left"/>
        <w:rPr>
          <w:szCs w:val="24"/>
        </w:rPr>
      </w:pPr>
    </w:p>
    <w:p w:rsidR="00AB75C9" w:rsidRDefault="00AB75C9" w:rsidP="001414AD">
      <w:pPr>
        <w:pStyle w:val="Times12"/>
        <w:ind w:firstLine="709"/>
        <w:jc w:val="left"/>
        <w:rPr>
          <w:szCs w:val="24"/>
        </w:rPr>
      </w:pPr>
    </w:p>
    <w:p w:rsidR="00AB75C9" w:rsidRDefault="00AB75C9" w:rsidP="001414AD">
      <w:pPr>
        <w:pStyle w:val="Times12"/>
        <w:ind w:firstLine="709"/>
        <w:jc w:val="left"/>
        <w:rPr>
          <w:szCs w:val="24"/>
        </w:rPr>
      </w:pPr>
    </w:p>
    <w:p w:rsidR="00AB75C9" w:rsidRDefault="00AB75C9" w:rsidP="001414AD">
      <w:pPr>
        <w:pStyle w:val="Times12"/>
        <w:ind w:firstLine="709"/>
        <w:jc w:val="center"/>
        <w:rPr>
          <w:i/>
          <w:sz w:val="20"/>
          <w:szCs w:val="20"/>
        </w:rPr>
      </w:pPr>
      <w:r>
        <w:rPr>
          <w:i/>
          <w:szCs w:val="24"/>
        </w:rPr>
        <w:t>окончание</w:t>
      </w:r>
    </w:p>
    <w:tbl>
      <w:tblPr>
        <w:tblW w:w="5000" w:type="pct"/>
        <w:tblLook w:val="0000" w:firstRow="0" w:lastRow="0" w:firstColumn="0" w:lastColumn="0" w:noHBand="0" w:noVBand="0"/>
      </w:tblPr>
      <w:tblGrid>
        <w:gridCol w:w="811"/>
        <w:gridCol w:w="1516"/>
        <w:gridCol w:w="1789"/>
        <w:gridCol w:w="2635"/>
        <w:gridCol w:w="2354"/>
        <w:gridCol w:w="1767"/>
        <w:gridCol w:w="1518"/>
        <w:gridCol w:w="2396"/>
      </w:tblGrid>
      <w:tr w:rsidR="00AB75C9" w:rsidTr="0003101D">
        <w:trPr>
          <w:trHeight w:val="445"/>
        </w:trPr>
        <w:tc>
          <w:tcPr>
            <w:tcW w:w="4179" w:type="pct"/>
            <w:gridSpan w:val="7"/>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jc w:val="center"/>
              <w:rPr>
                <w:i/>
                <w:sz w:val="20"/>
                <w:szCs w:val="20"/>
              </w:rPr>
            </w:pPr>
            <w:r>
              <w:rPr>
                <w:i/>
                <w:sz w:val="20"/>
                <w:szCs w:val="20"/>
              </w:rPr>
              <w:t>Информация о цепочке собственников контрагента, включая бенефициаров (в том числе, конечных)</w:t>
            </w:r>
          </w:p>
        </w:tc>
        <w:tc>
          <w:tcPr>
            <w:tcW w:w="8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
                <w:sz w:val="20"/>
                <w:szCs w:val="20"/>
              </w:rPr>
              <w:t>Информация о подтверждающих документах (наименование, реквизиты и т.д.)</w:t>
            </w:r>
          </w:p>
        </w:tc>
      </w:tr>
      <w:tr w:rsidR="00AB75C9" w:rsidTr="0003101D">
        <w:trPr>
          <w:trHeight w:val="1388"/>
        </w:trPr>
        <w:tc>
          <w:tcPr>
            <w:tcW w:w="285"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 xml:space="preserve">№ </w:t>
            </w:r>
          </w:p>
        </w:tc>
        <w:tc>
          <w:tcPr>
            <w:tcW w:w="52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 xml:space="preserve">ИНН </w:t>
            </w:r>
          </w:p>
        </w:tc>
        <w:tc>
          <w:tcPr>
            <w:tcW w:w="61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ОГРН</w:t>
            </w:r>
          </w:p>
        </w:tc>
        <w:tc>
          <w:tcPr>
            <w:tcW w:w="90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Наименование / ФИО</w:t>
            </w:r>
          </w:p>
        </w:tc>
        <w:tc>
          <w:tcPr>
            <w:tcW w:w="80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Адрес регистрации</w:t>
            </w:r>
          </w:p>
        </w:tc>
        <w:tc>
          <w:tcPr>
            <w:tcW w:w="52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Серия и номер документа, удостоверяющего личность (для физического лица)</w:t>
            </w:r>
          </w:p>
        </w:tc>
        <w:tc>
          <w:tcPr>
            <w:tcW w:w="52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Руководитель / участник / акционер / бенефициар</w:t>
            </w:r>
          </w:p>
        </w:tc>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napToGrid w:val="0"/>
              <w:spacing w:after="0"/>
              <w:rPr>
                <w:i/>
                <w:sz w:val="20"/>
                <w:szCs w:val="20"/>
              </w:rPr>
            </w:pP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8</w:t>
            </w:r>
          </w:p>
        </w:tc>
        <w:tc>
          <w:tcPr>
            <w:tcW w:w="52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9</w:t>
            </w:r>
          </w:p>
        </w:tc>
        <w:tc>
          <w:tcPr>
            <w:tcW w:w="61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10</w:t>
            </w:r>
          </w:p>
        </w:tc>
        <w:tc>
          <w:tcPr>
            <w:tcW w:w="90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11</w:t>
            </w:r>
          </w:p>
        </w:tc>
        <w:tc>
          <w:tcPr>
            <w:tcW w:w="80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12</w:t>
            </w:r>
          </w:p>
        </w:tc>
        <w:tc>
          <w:tcPr>
            <w:tcW w:w="52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13</w:t>
            </w:r>
          </w:p>
        </w:tc>
        <w:tc>
          <w:tcPr>
            <w:tcW w:w="52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14</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
                <w:iCs/>
                <w:sz w:val="20"/>
                <w:szCs w:val="20"/>
              </w:rPr>
              <w:t>15</w:t>
            </w:r>
          </w:p>
        </w:tc>
      </w:tr>
      <w:tr w:rsidR="00AB75C9" w:rsidTr="0003101D">
        <w:trPr>
          <w:trHeight w:val="337"/>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7754467990</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108323232323232</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ЗАО "Свет 1"</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xml:space="preserve">Москва, </w:t>
            </w:r>
            <w:proofErr w:type="spellStart"/>
            <w:r>
              <w:rPr>
                <w:i/>
                <w:iCs/>
                <w:sz w:val="20"/>
                <w:szCs w:val="20"/>
              </w:rPr>
              <w:t>ул</w:t>
            </w:r>
            <w:proofErr w:type="gramStart"/>
            <w:r>
              <w:rPr>
                <w:i/>
                <w:iCs/>
                <w:sz w:val="20"/>
                <w:szCs w:val="20"/>
              </w:rPr>
              <w:t>.Л</w:t>
            </w:r>
            <w:proofErr w:type="gramEnd"/>
            <w:r>
              <w:rPr>
                <w:i/>
                <w:iCs/>
                <w:sz w:val="20"/>
                <w:szCs w:val="20"/>
              </w:rPr>
              <w:t>убянка</w:t>
            </w:r>
            <w:proofErr w:type="spellEnd"/>
            <w:r>
              <w:rPr>
                <w:i/>
                <w:iCs/>
                <w:sz w:val="20"/>
                <w:szCs w:val="20"/>
              </w:rPr>
              <w:t>, 3</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23.01.2008</w:t>
            </w:r>
          </w:p>
        </w:tc>
      </w:tr>
      <w:tr w:rsidR="00AB75C9" w:rsidTr="0003101D">
        <w:trPr>
          <w:trHeight w:val="35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1.1.0</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111222333444</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Петрова Анна Ивановна</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xml:space="preserve">Москва, </w:t>
            </w:r>
            <w:proofErr w:type="spellStart"/>
            <w:r>
              <w:rPr>
                <w:i/>
                <w:iCs/>
                <w:sz w:val="20"/>
                <w:szCs w:val="20"/>
              </w:rPr>
              <w:t>ул</w:t>
            </w:r>
            <w:proofErr w:type="gramStart"/>
            <w:r>
              <w:rPr>
                <w:i/>
                <w:iCs/>
                <w:sz w:val="20"/>
                <w:szCs w:val="20"/>
              </w:rPr>
              <w:t>.Щ</w:t>
            </w:r>
            <w:proofErr w:type="gramEnd"/>
            <w:r>
              <w:rPr>
                <w:i/>
                <w:iCs/>
                <w:sz w:val="20"/>
                <w:szCs w:val="20"/>
              </w:rPr>
              <w:t>епкина</w:t>
            </w:r>
            <w:proofErr w:type="spellEnd"/>
            <w:r>
              <w:rPr>
                <w:i/>
                <w:iCs/>
                <w:sz w:val="20"/>
                <w:szCs w:val="20"/>
              </w:rPr>
              <w:t>, 33</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44 55 666777</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Руководитель</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устав, приказ №45-л/</w:t>
            </w:r>
            <w:proofErr w:type="gramStart"/>
            <w:r>
              <w:rPr>
                <w:i/>
                <w:iCs/>
                <w:sz w:val="20"/>
                <w:szCs w:val="20"/>
              </w:rPr>
              <w:t>с</w:t>
            </w:r>
            <w:proofErr w:type="gramEnd"/>
            <w:r>
              <w:rPr>
                <w:i/>
                <w:iCs/>
                <w:sz w:val="20"/>
                <w:szCs w:val="20"/>
              </w:rPr>
              <w:t xml:space="preserve"> от 22.03.10</w:t>
            </w:r>
          </w:p>
        </w:tc>
      </w:tr>
      <w:tr w:rsidR="00AB75C9" w:rsidTr="0003101D">
        <w:trPr>
          <w:trHeight w:val="373"/>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1.1.1</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333222444555</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Сидоров Пётр Иванович</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Саратов, ул. Ленина, 45-34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55 66 777888</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12.03.2004</w:t>
            </w:r>
          </w:p>
        </w:tc>
      </w:tr>
      <w:tr w:rsidR="00AB75C9" w:rsidTr="0003101D">
        <w:trPr>
          <w:trHeight w:val="353"/>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1.1.2</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6277777777</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104567567567436</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ООО "Черепашка"</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Саратов, ул. Ленина, 45</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12.03.2004</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1.1.2.0</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7495672857623</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proofErr w:type="spellStart"/>
            <w:r>
              <w:rPr>
                <w:i/>
                <w:iCs/>
                <w:sz w:val="20"/>
                <w:szCs w:val="20"/>
              </w:rPr>
              <w:t>Мухов</w:t>
            </w:r>
            <w:proofErr w:type="spellEnd"/>
            <w:r>
              <w:rPr>
                <w:i/>
                <w:iCs/>
                <w:sz w:val="20"/>
                <w:szCs w:val="20"/>
              </w:rPr>
              <w:t xml:space="preserve"> Амир </w:t>
            </w:r>
            <w:proofErr w:type="spellStart"/>
            <w:r>
              <w:rPr>
                <w:i/>
                <w:iCs/>
                <w:sz w:val="20"/>
                <w:szCs w:val="20"/>
              </w:rPr>
              <w:t>Мазиевич</w:t>
            </w:r>
            <w:proofErr w:type="spellEnd"/>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Саратов, ул. Ленина, 45</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66 78 455434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Руководитель</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устав, приказ №77-л/</w:t>
            </w:r>
            <w:proofErr w:type="gramStart"/>
            <w:r>
              <w:rPr>
                <w:i/>
                <w:iCs/>
                <w:sz w:val="20"/>
                <w:szCs w:val="20"/>
              </w:rPr>
              <w:t>с</w:t>
            </w:r>
            <w:proofErr w:type="gramEnd"/>
            <w:r>
              <w:rPr>
                <w:i/>
                <w:iCs/>
                <w:sz w:val="20"/>
                <w:szCs w:val="20"/>
              </w:rPr>
              <w:t xml:space="preserve"> от 22.05.11</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1.1.2.1</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8462389547345</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Мазаева Инна Львовна</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xml:space="preserve">Саратов, ул. </w:t>
            </w:r>
            <w:proofErr w:type="spellStart"/>
            <w:r>
              <w:rPr>
                <w:i/>
                <w:iCs/>
                <w:sz w:val="20"/>
                <w:szCs w:val="20"/>
              </w:rPr>
              <w:t>К.Маркса</w:t>
            </w:r>
            <w:proofErr w:type="spellEnd"/>
            <w:r>
              <w:rPr>
                <w:i/>
                <w:iCs/>
                <w:sz w:val="20"/>
                <w:szCs w:val="20"/>
              </w:rPr>
              <w:t>, 5-34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67 03 000444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Бенефициар</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12.03.2004</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 </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1.2</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7754456890</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107656565656565</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ООО "Свет 2"</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Смоленск, ул. Титова, 34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23.01.2008</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1.2.0</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666555777444</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Антонов Иван Игоревич</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Смоленск, ул. Титова, 34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66 55 444333</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Руководитель</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устав, приказ №56-л/</w:t>
            </w:r>
            <w:proofErr w:type="gramStart"/>
            <w:r>
              <w:rPr>
                <w:i/>
                <w:iCs/>
                <w:sz w:val="20"/>
                <w:szCs w:val="20"/>
              </w:rPr>
              <w:t>с</w:t>
            </w:r>
            <w:proofErr w:type="gramEnd"/>
            <w:r>
              <w:rPr>
                <w:i/>
                <w:iCs/>
                <w:sz w:val="20"/>
                <w:szCs w:val="20"/>
              </w:rPr>
              <w:t xml:space="preserve"> от 22.05.09</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1.2.1</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888777666555</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Ивлев Дмитрий Степанович</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Смоленск, ул. Чапаева, 34-72</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77 55 333444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23.01.2006</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1.2.2</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333888444555</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Степанов Игорь Дмитриевич</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Смоленск, ул. Гагарина, 2-64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66 77 223344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23.01.2006</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 </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1.3</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ASU66-54</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xml:space="preserve">Игуана </w:t>
            </w:r>
            <w:proofErr w:type="spellStart"/>
            <w:r>
              <w:rPr>
                <w:i/>
                <w:iCs/>
                <w:sz w:val="20"/>
                <w:szCs w:val="20"/>
              </w:rPr>
              <w:t>лтд</w:t>
            </w:r>
            <w:proofErr w:type="spellEnd"/>
            <w:r>
              <w:rPr>
                <w:i/>
                <w:iCs/>
                <w:sz w:val="20"/>
                <w:szCs w:val="20"/>
              </w:rPr>
              <w:t xml:space="preserve"> (</w:t>
            </w:r>
            <w:proofErr w:type="spellStart"/>
            <w:r>
              <w:rPr>
                <w:i/>
                <w:iCs/>
                <w:sz w:val="20"/>
                <w:szCs w:val="20"/>
              </w:rPr>
              <w:t>Iguana</w:t>
            </w:r>
            <w:proofErr w:type="spellEnd"/>
            <w:r>
              <w:rPr>
                <w:i/>
                <w:iCs/>
                <w:sz w:val="20"/>
                <w:szCs w:val="20"/>
              </w:rPr>
              <w:t xml:space="preserve"> LTD)</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xml:space="preserve">США, штат </w:t>
            </w:r>
            <w:proofErr w:type="spellStart"/>
            <w:r>
              <w:rPr>
                <w:i/>
                <w:iCs/>
                <w:sz w:val="20"/>
                <w:szCs w:val="20"/>
              </w:rPr>
              <w:t>Виржиния</w:t>
            </w:r>
            <w:proofErr w:type="spellEnd"/>
            <w:r>
              <w:rPr>
                <w:i/>
                <w:iCs/>
                <w:sz w:val="20"/>
                <w:szCs w:val="20"/>
              </w:rPr>
              <w:t>, 533</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23.01.2008</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proofErr w:type="spellStart"/>
            <w:r>
              <w:rPr>
                <w:i/>
                <w:iCs/>
                <w:sz w:val="20"/>
                <w:szCs w:val="20"/>
              </w:rPr>
              <w:t>RuanMaxAmer</w:t>
            </w:r>
            <w:proofErr w:type="spellEnd"/>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xml:space="preserve">Кипр, </w:t>
            </w:r>
            <w:proofErr w:type="spellStart"/>
            <w:r>
              <w:rPr>
                <w:i/>
                <w:iCs/>
                <w:sz w:val="20"/>
                <w:szCs w:val="20"/>
              </w:rPr>
              <w:t>Лимассол</w:t>
            </w:r>
            <w:proofErr w:type="spellEnd"/>
            <w:r>
              <w:rPr>
                <w:i/>
                <w:iCs/>
                <w:sz w:val="20"/>
                <w:szCs w:val="20"/>
              </w:rPr>
              <w:t>, 24-75</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776AE 6654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Руководитель</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 </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 </w:t>
            </w:r>
          </w:p>
        </w:tc>
      </w:tr>
    </w:tbl>
    <w:p w:rsidR="00AB75C9" w:rsidRDefault="00AB75C9" w:rsidP="001414AD">
      <w:pPr>
        <w:spacing w:after="0"/>
        <w:ind w:firstLine="709"/>
        <w:sectPr w:rsidR="00AB75C9" w:rsidSect="00F13957">
          <w:headerReference w:type="even" r:id="rId61"/>
          <w:headerReference w:type="default" r:id="rId62"/>
          <w:footerReference w:type="even" r:id="rId63"/>
          <w:footerReference w:type="default" r:id="rId64"/>
          <w:headerReference w:type="first" r:id="rId65"/>
          <w:footerReference w:type="first" r:id="rId66"/>
          <w:pgSz w:w="16838" w:h="11906" w:orient="landscape"/>
          <w:pgMar w:top="1418" w:right="1134" w:bottom="567" w:left="1134" w:header="709" w:footer="720" w:gutter="0"/>
          <w:cols w:space="720"/>
          <w:docGrid w:linePitch="600" w:charSpace="32768"/>
        </w:sectPr>
      </w:pPr>
    </w:p>
    <w:p w:rsidR="00AB75C9" w:rsidRDefault="0004045C" w:rsidP="001414AD">
      <w:pPr>
        <w:spacing w:after="0"/>
        <w:ind w:firstLine="709"/>
        <w:rPr>
          <w:b/>
          <w:bCs/>
          <w:sz w:val="20"/>
          <w:szCs w:val="20"/>
        </w:rPr>
      </w:pPr>
      <w:r>
        <w:rPr>
          <w:b/>
          <w:bCs/>
          <w:sz w:val="22"/>
          <w:szCs w:val="22"/>
        </w:rPr>
        <w:t>4</w:t>
      </w:r>
      <w:r w:rsidR="00AB75C9">
        <w:rPr>
          <w:b/>
          <w:bCs/>
          <w:sz w:val="22"/>
          <w:szCs w:val="22"/>
        </w:rPr>
        <w:t xml:space="preserve">. </w:t>
      </w:r>
      <w:r w:rsidR="00F21D14">
        <w:rPr>
          <w:b/>
          <w:bCs/>
          <w:sz w:val="22"/>
          <w:szCs w:val="22"/>
        </w:rPr>
        <w:t xml:space="preserve">СВЕДЕНИЯ </w:t>
      </w:r>
      <w:r w:rsidR="00AB75C9">
        <w:rPr>
          <w:b/>
          <w:bCs/>
          <w:sz w:val="22"/>
          <w:szCs w:val="22"/>
        </w:rPr>
        <w:t>ОБ ОТНЕСЕНИИ УЧАСТНИКА К ОПРЕДЕЛЕННОЙ КАТЕГОРИИ СУБЪЕКТОВ ПРЕДПРИНИМАТЕЛЬСТВА</w:t>
      </w:r>
    </w:p>
    <w:p w:rsidR="00AB75C9" w:rsidRDefault="00AB75C9" w:rsidP="001414AD">
      <w:pPr>
        <w:spacing w:after="0"/>
        <w:ind w:firstLine="709"/>
        <w:rPr>
          <w:b/>
          <w:bCs/>
          <w:sz w:val="20"/>
          <w:szCs w:val="20"/>
        </w:rPr>
      </w:pPr>
    </w:p>
    <w:p w:rsidR="0007341E" w:rsidRDefault="0007341E" w:rsidP="0007341E">
      <w:pPr>
        <w:spacing w:after="0"/>
        <w:ind w:firstLine="680"/>
        <w:rPr>
          <w:b/>
          <w:bCs/>
        </w:rPr>
      </w:pPr>
      <w:r w:rsidRPr="0007341E">
        <w:rPr>
          <w:b/>
          <w:bCs/>
        </w:rPr>
        <w:t>В случае принадлежности участника закупки к</w:t>
      </w:r>
      <w:r>
        <w:rPr>
          <w:b/>
          <w:bCs/>
        </w:rPr>
        <w:t xml:space="preserve"> определенной категории субъектов </w:t>
      </w:r>
      <w:r w:rsidRPr="0007341E">
        <w:rPr>
          <w:b/>
          <w:bCs/>
        </w:rPr>
        <w:t>предпринимательства</w:t>
      </w:r>
      <w:proofErr w:type="gramStart"/>
      <w:r w:rsidRPr="0007341E">
        <w:rPr>
          <w:b/>
          <w:bCs/>
        </w:rPr>
        <w:t xml:space="preserve"> ,</w:t>
      </w:r>
      <w:proofErr w:type="gramEnd"/>
      <w:r w:rsidRPr="0007341E">
        <w:rPr>
          <w:b/>
          <w:bCs/>
        </w:rPr>
        <w:t xml:space="preserve"> участник процедуры закупки представляет:</w:t>
      </w:r>
    </w:p>
    <w:p w:rsidR="0007341E" w:rsidRPr="0007341E" w:rsidRDefault="0007341E" w:rsidP="0007341E">
      <w:pPr>
        <w:spacing w:after="0"/>
        <w:ind w:firstLine="680"/>
        <w:rPr>
          <w:b/>
          <w:bCs/>
        </w:rPr>
      </w:pPr>
    </w:p>
    <w:p w:rsidR="00F21D14" w:rsidRPr="006E339D" w:rsidRDefault="00F21D14" w:rsidP="0007341E">
      <w:pPr>
        <w:spacing w:after="0" w:line="276" w:lineRule="auto"/>
        <w:ind w:firstLine="709"/>
        <w:rPr>
          <w:bCs/>
          <w:sz w:val="22"/>
          <w:szCs w:val="22"/>
        </w:rPr>
      </w:pPr>
      <w:r w:rsidRPr="006E339D">
        <w:rPr>
          <w:bCs/>
          <w:sz w:val="22"/>
          <w:szCs w:val="22"/>
        </w:rPr>
        <w:t>1)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w:t>
      </w:r>
    </w:p>
    <w:p w:rsidR="00F21D14" w:rsidRPr="006E339D" w:rsidRDefault="00F21D14" w:rsidP="001414AD">
      <w:pPr>
        <w:spacing w:after="0"/>
        <w:ind w:firstLine="709"/>
        <w:rPr>
          <w:bCs/>
          <w:sz w:val="22"/>
          <w:szCs w:val="22"/>
        </w:rPr>
      </w:pPr>
      <w:proofErr w:type="gramStart"/>
      <w:r w:rsidRPr="006E339D">
        <w:rPr>
          <w:bCs/>
          <w:sz w:val="22"/>
          <w:szCs w:val="22"/>
        </w:rPr>
        <w:t>2)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(далее - декларация), по форме согласно приложению к постановлению Правительства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w:t>
      </w:r>
      <w:proofErr w:type="gramEnd"/>
      <w:r w:rsidRPr="006E339D">
        <w:rPr>
          <w:bCs/>
          <w:sz w:val="22"/>
          <w:szCs w:val="22"/>
        </w:rPr>
        <w:t xml:space="preserve">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p>
    <w:p w:rsidR="00AB75C9" w:rsidRPr="006E339D" w:rsidRDefault="00AB75C9" w:rsidP="001414AD">
      <w:pPr>
        <w:spacing w:after="0"/>
        <w:ind w:firstLine="709"/>
        <w:rPr>
          <w:sz w:val="22"/>
          <w:szCs w:val="22"/>
        </w:rPr>
      </w:pPr>
    </w:p>
    <w:sectPr w:rsidR="00AB75C9" w:rsidRPr="006E339D" w:rsidSect="002609CD">
      <w:headerReference w:type="even" r:id="rId67"/>
      <w:headerReference w:type="default" r:id="rId68"/>
      <w:footerReference w:type="even" r:id="rId69"/>
      <w:footerReference w:type="default" r:id="rId70"/>
      <w:headerReference w:type="first" r:id="rId71"/>
      <w:footerReference w:type="first" r:id="rId72"/>
      <w:pgSz w:w="11906" w:h="16838"/>
      <w:pgMar w:top="1134" w:right="567" w:bottom="1134" w:left="1418" w:header="709"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4B8" w:rsidRDefault="00AA04B8">
      <w:pPr>
        <w:spacing w:after="0"/>
      </w:pPr>
      <w:r>
        <w:separator/>
      </w:r>
    </w:p>
  </w:endnote>
  <w:endnote w:type="continuationSeparator" w:id="0">
    <w:p w:rsidR="00AA04B8" w:rsidRDefault="00AA04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0002AFF" w:usb1="C000247B" w:usb2="00000009" w:usb3="00000000" w:csb0="000001FF" w:csb1="00000000"/>
  </w:font>
  <w:font w:name="OfficinaSansC">
    <w:altName w:val="Courier New"/>
    <w:charset w:val="00"/>
    <w:family w:val="decorative"/>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TimesET">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381359"/>
      <w:docPartObj>
        <w:docPartGallery w:val="Page Numbers (Bottom of Page)"/>
        <w:docPartUnique/>
      </w:docPartObj>
    </w:sdtPr>
    <w:sdtEndPr/>
    <w:sdtContent>
      <w:p w:rsidR="00D36F4B" w:rsidRDefault="00944085">
        <w:pPr>
          <w:pStyle w:val="afb"/>
          <w:jc w:val="right"/>
        </w:pPr>
        <w:r>
          <w:fldChar w:fldCharType="begin"/>
        </w:r>
        <w:r w:rsidR="000F6329">
          <w:instrText>PAGE   \* MERGEFORMAT</w:instrText>
        </w:r>
        <w:r>
          <w:fldChar w:fldCharType="separate"/>
        </w:r>
        <w:r w:rsidR="00D51F83">
          <w:rPr>
            <w:noProof/>
          </w:rPr>
          <w:t>23</w:t>
        </w:r>
        <w:r>
          <w:rPr>
            <w:noProof/>
          </w:rPr>
          <w:fldChar w:fldCharType="end"/>
        </w:r>
      </w:p>
    </w:sdtContent>
  </w:sdt>
  <w:p w:rsidR="00D36F4B" w:rsidRDefault="00D36F4B"/>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622679"/>
      <w:docPartObj>
        <w:docPartGallery w:val="Page Numbers (Bottom of Page)"/>
        <w:docPartUnique/>
      </w:docPartObj>
    </w:sdtPr>
    <w:sdtEndPr/>
    <w:sdtContent>
      <w:p w:rsidR="00D36F4B" w:rsidRDefault="00944085">
        <w:pPr>
          <w:pStyle w:val="afb"/>
          <w:jc w:val="right"/>
        </w:pPr>
        <w:r>
          <w:fldChar w:fldCharType="begin"/>
        </w:r>
        <w:r w:rsidR="000F6329">
          <w:instrText>PAGE   \* MERGEFORMAT</w:instrText>
        </w:r>
        <w:r>
          <w:fldChar w:fldCharType="separate"/>
        </w:r>
        <w:r w:rsidR="00D51F83">
          <w:rPr>
            <w:noProof/>
          </w:rPr>
          <w:t>27</w:t>
        </w:r>
        <w:r>
          <w:rPr>
            <w:noProof/>
          </w:rPr>
          <w:fldChar w:fldCharType="end"/>
        </w:r>
      </w:p>
    </w:sdtContent>
  </w:sdt>
  <w:p w:rsidR="00D36F4B" w:rsidRDefault="00D36F4B"/>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938265"/>
      <w:docPartObj>
        <w:docPartGallery w:val="Page Numbers (Bottom of Page)"/>
        <w:docPartUnique/>
      </w:docPartObj>
    </w:sdtPr>
    <w:sdtEndPr/>
    <w:sdtContent>
      <w:p w:rsidR="00D36F4B" w:rsidRDefault="00944085">
        <w:pPr>
          <w:pStyle w:val="afb"/>
          <w:jc w:val="right"/>
        </w:pPr>
        <w:r>
          <w:fldChar w:fldCharType="begin"/>
        </w:r>
        <w:r w:rsidR="000F6329">
          <w:instrText>PAGE   \* MERGEFORMAT</w:instrText>
        </w:r>
        <w:r>
          <w:fldChar w:fldCharType="separate"/>
        </w:r>
        <w:r w:rsidR="00D51F83">
          <w:rPr>
            <w:noProof/>
          </w:rPr>
          <w:t>32</w:t>
        </w:r>
        <w:r>
          <w:rPr>
            <w:noProof/>
          </w:rPr>
          <w:fldChar w:fldCharType="end"/>
        </w:r>
      </w:p>
    </w:sdtContent>
  </w:sdt>
  <w:p w:rsidR="00D36F4B" w:rsidRDefault="00D36F4B"/>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713918"/>
      <w:docPartObj>
        <w:docPartGallery w:val="Page Numbers (Bottom of Page)"/>
        <w:docPartUnique/>
      </w:docPartObj>
    </w:sdtPr>
    <w:sdtEndPr/>
    <w:sdtContent>
      <w:p w:rsidR="00D36F4B" w:rsidRDefault="00944085">
        <w:pPr>
          <w:pStyle w:val="afb"/>
          <w:jc w:val="right"/>
        </w:pPr>
        <w:r>
          <w:fldChar w:fldCharType="begin"/>
        </w:r>
        <w:r w:rsidR="000F6329">
          <w:instrText>PAGE   \* MERGEFORMAT</w:instrText>
        </w:r>
        <w:r>
          <w:fldChar w:fldCharType="separate"/>
        </w:r>
        <w:r w:rsidR="00D51F83">
          <w:rPr>
            <w:noProof/>
          </w:rPr>
          <w:t>16</w:t>
        </w:r>
        <w:r>
          <w:rPr>
            <w:noProof/>
          </w:rPr>
          <w:fldChar w:fldCharType="end"/>
        </w:r>
      </w:p>
    </w:sdtContent>
  </w:sdt>
  <w:p w:rsidR="00D36F4B" w:rsidRPr="006E339D" w:rsidRDefault="00D36F4B" w:rsidP="006E339D">
    <w:pPr>
      <w:pStyle w:val="aff9"/>
      <w:ind w:left="1080"/>
      <w:rPr>
        <w:sz w:val="22"/>
        <w:szCs w:val="2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944085">
    <w:pPr>
      <w:pStyle w:val="afb"/>
      <w:jc w:val="right"/>
    </w:pPr>
    <w:r>
      <w:fldChar w:fldCharType="begin"/>
    </w:r>
    <w:r w:rsidR="000F6329">
      <w:instrText>PAGE   \* MERGEFORMAT</w:instrText>
    </w:r>
    <w:r>
      <w:fldChar w:fldCharType="separate"/>
    </w:r>
    <w:r w:rsidR="00D51F83">
      <w:rPr>
        <w:noProof/>
      </w:rPr>
      <w:t>33</w:t>
    </w:r>
    <w:r>
      <w:rPr>
        <w:noProof/>
      </w:rPr>
      <w:fldChar w:fldCharType="end"/>
    </w:r>
  </w:p>
  <w:p w:rsidR="00D36F4B" w:rsidRDefault="00D36F4B"/>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962476"/>
      <w:docPartObj>
        <w:docPartGallery w:val="Page Numbers (Bottom of Page)"/>
        <w:docPartUnique/>
      </w:docPartObj>
    </w:sdtPr>
    <w:sdtEndPr/>
    <w:sdtContent>
      <w:p w:rsidR="00D36F4B" w:rsidRDefault="00944085">
        <w:pPr>
          <w:pStyle w:val="afb"/>
          <w:jc w:val="right"/>
        </w:pPr>
        <w:r>
          <w:fldChar w:fldCharType="begin"/>
        </w:r>
        <w:r w:rsidR="000F6329">
          <w:instrText>PAGE   \* MERGEFORMAT</w:instrText>
        </w:r>
        <w:r>
          <w:fldChar w:fldCharType="separate"/>
        </w:r>
        <w:r w:rsidR="00D51F83">
          <w:rPr>
            <w:noProof/>
          </w:rPr>
          <w:t>21</w:t>
        </w:r>
        <w:r>
          <w:rPr>
            <w:noProof/>
          </w:rPr>
          <w:fldChar w:fldCharType="end"/>
        </w:r>
      </w:p>
    </w:sdtContent>
  </w:sdt>
  <w:p w:rsidR="00D36F4B" w:rsidRDefault="00D36F4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009235"/>
      <w:docPartObj>
        <w:docPartGallery w:val="Page Numbers (Bottom of Page)"/>
        <w:docPartUnique/>
      </w:docPartObj>
    </w:sdtPr>
    <w:sdtEndPr/>
    <w:sdtContent>
      <w:p w:rsidR="00D36F4B" w:rsidRDefault="00944085">
        <w:pPr>
          <w:pStyle w:val="afb"/>
          <w:jc w:val="right"/>
        </w:pPr>
        <w:r>
          <w:fldChar w:fldCharType="begin"/>
        </w:r>
        <w:r w:rsidR="000F6329">
          <w:instrText>PAGE   \* MERGEFORMAT</w:instrText>
        </w:r>
        <w:r>
          <w:fldChar w:fldCharType="separate"/>
        </w:r>
        <w:r w:rsidR="00D51F83">
          <w:rPr>
            <w:noProof/>
          </w:rPr>
          <w:t>22</w:t>
        </w:r>
        <w:r>
          <w:rPr>
            <w:noProof/>
          </w:rPr>
          <w:fldChar w:fldCharType="end"/>
        </w:r>
      </w:p>
    </w:sdtContent>
  </w:sdt>
  <w:p w:rsidR="00D36F4B" w:rsidRDefault="00D36F4B">
    <w:pPr>
      <w:pStyle w:val="afb"/>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4B8" w:rsidRDefault="00AA04B8">
      <w:pPr>
        <w:spacing w:after="0"/>
      </w:pPr>
      <w:r>
        <w:separator/>
      </w:r>
    </w:p>
  </w:footnote>
  <w:footnote w:type="continuationSeparator" w:id="0">
    <w:p w:rsidR="00AA04B8" w:rsidRDefault="00AA04B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Pr="00AE49D3" w:rsidRDefault="00D36F4B" w:rsidP="006E339D">
    <w:pPr>
      <w:pStyle w:val="af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pPr>
      <w:pStyle w:val="afa"/>
      <w:spacing w:before="0" w:after="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pPr>
      <w:pStyle w:val="afa"/>
      <w:rPr>
        <w:szCs w:val="16"/>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pPr>
      <w:pStyle w:val="afa"/>
      <w:rPr>
        <w:szCs w:val="16"/>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pPr>
      <w:pStyle w:val="afa"/>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pPr>
      <w:pStyle w:val="afa"/>
      <w:spacing w:before="0" w:after="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pPr>
      <w:pStyle w:val="af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4B" w:rsidRDefault="00D36F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lvlText w:val="%3"/>
      <w:lvlJc w:val="left"/>
      <w:pPr>
        <w:tabs>
          <w:tab w:val="num" w:pos="720"/>
        </w:tabs>
        <w:ind w:left="720" w:hanging="720"/>
      </w:pPr>
    </w:lvl>
    <w:lvl w:ilvl="3">
      <w:start w:val="1"/>
      <w:numFmt w:val="decimal"/>
      <w:lvlText w:val=".%4"/>
      <w:lvlJc w:val="left"/>
      <w:pPr>
        <w:tabs>
          <w:tab w:val="num" w:pos="1664"/>
        </w:tabs>
        <w:ind w:left="1664" w:hanging="864"/>
      </w:pPr>
    </w:lvl>
    <w:lvl w:ilvl="4">
      <w:start w:val="1"/>
      <w:numFmt w:val="decimal"/>
      <w:lvlText w:val="..%5"/>
      <w:lvlJc w:val="left"/>
      <w:pPr>
        <w:tabs>
          <w:tab w:val="num" w:pos="1008"/>
        </w:tabs>
        <w:ind w:left="1008" w:hanging="1008"/>
      </w:pPr>
    </w:lvl>
    <w:lvl w:ilvl="5">
      <w:start w:val="1"/>
      <w:numFmt w:val="decimal"/>
      <w:lvlText w:val=".....%6"/>
      <w:lvlJc w:val="left"/>
      <w:pPr>
        <w:tabs>
          <w:tab w:val="num" w:pos="3563"/>
        </w:tabs>
        <w:ind w:left="3563" w:hanging="1152"/>
      </w:pPr>
    </w:lvl>
    <w:lvl w:ilvl="6">
      <w:start w:val="1"/>
      <w:numFmt w:val="decimal"/>
      <w:lvlText w:val="......%7.."/>
      <w:lvlJc w:val="left"/>
      <w:pPr>
        <w:tabs>
          <w:tab w:val="num" w:pos="1296"/>
        </w:tabs>
        <w:ind w:left="1296" w:hanging="1296"/>
      </w:pPr>
    </w:lvl>
    <w:lvl w:ilvl="7">
      <w:start w:val="1"/>
      <w:numFmt w:val="decimal"/>
      <w:lvlText w:val="......%6.%7.%8..."/>
      <w:lvlJc w:val="left"/>
      <w:pPr>
        <w:tabs>
          <w:tab w:val="num" w:pos="1440"/>
        </w:tabs>
        <w:ind w:left="1440" w:hanging="1440"/>
      </w:pPr>
    </w:lvl>
    <w:lvl w:ilvl="8">
      <w:start w:val="1"/>
      <w:numFmt w:val="decimal"/>
      <w:lvlText w:val="......%6.%7.%8.%9..."/>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Courier New" w:hAnsi="Courier New" w:cs="Times New Roman"/>
        <w:sz w:val="22"/>
        <w:szCs w:val="22"/>
      </w:rPr>
    </w:lvl>
  </w:abstractNum>
  <w:abstractNum w:abstractNumId="2">
    <w:nsid w:val="00000003"/>
    <w:multiLevelType w:val="singleLevel"/>
    <w:tmpl w:val="00000003"/>
    <w:name w:val="WW8Num3"/>
    <w:lvl w:ilvl="0">
      <w:start w:val="1"/>
      <w:numFmt w:val="bullet"/>
      <w:lvlText w:val="–"/>
      <w:lvlJc w:val="left"/>
      <w:pPr>
        <w:tabs>
          <w:tab w:val="num" w:pos="-92"/>
        </w:tabs>
        <w:ind w:left="92" w:hanging="360"/>
      </w:pPr>
      <w:rPr>
        <w:rFonts w:ascii="Times New Roman" w:hAnsi="Times New Roman" w:cs="Times New Roman"/>
      </w:rPr>
    </w:lvl>
  </w:abstractNum>
  <w:abstractNum w:abstractNumId="3">
    <w:nsid w:val="00000004"/>
    <w:multiLevelType w:val="singleLevel"/>
    <w:tmpl w:val="7B9ED982"/>
    <w:name w:val="WW8Num4"/>
    <w:lvl w:ilvl="0">
      <w:start w:val="1"/>
      <w:numFmt w:val="decimal"/>
      <w:lvlText w:val="%1."/>
      <w:lvlJc w:val="left"/>
      <w:pPr>
        <w:tabs>
          <w:tab w:val="num" w:pos="960"/>
        </w:tabs>
        <w:ind w:left="960" w:hanging="360"/>
      </w:pPr>
      <w:rPr>
        <w:rFonts w:ascii="Times New Roman" w:hAnsi="Times New Roman" w:cs="Times New Roman" w:hint="default"/>
        <w:i w:val="0"/>
        <w:szCs w:val="24"/>
      </w:rPr>
    </w:lvl>
  </w:abstractNum>
  <w:abstractNum w:abstractNumId="4">
    <w:nsid w:val="00000005"/>
    <w:multiLevelType w:val="multilevel"/>
    <w:tmpl w:val="00000005"/>
    <w:name w:val="WW8Num5"/>
    <w:lvl w:ilvl="0">
      <w:start w:val="1"/>
      <w:numFmt w:val="bullet"/>
      <w:lvlText w:val="-"/>
      <w:lvlJc w:val="left"/>
      <w:pPr>
        <w:tabs>
          <w:tab w:val="num" w:pos="0"/>
        </w:tabs>
        <w:ind w:left="0" w:firstLine="0"/>
      </w:pPr>
      <w:rPr>
        <w:rFonts w:ascii="Times New Roman" w:hAnsi="Times New Roman"/>
        <w:sz w:val="22"/>
        <w:szCs w:val="2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rPr>
        <w:bCs/>
        <w:iCs/>
        <w:sz w:val="22"/>
        <w:szCs w:val="22"/>
      </w:rPr>
    </w:lvl>
    <w:lvl w:ilvl="3">
      <w:start w:val="1"/>
      <w:numFmt w:val="decimal"/>
      <w:lvlText w:val="%4."/>
      <w:lvlJc w:val="left"/>
      <w:pPr>
        <w:tabs>
          <w:tab w:val="num" w:pos="0"/>
        </w:tabs>
        <w:ind w:left="0" w:firstLine="0"/>
      </w:pPr>
      <w:rPr>
        <w:bCs/>
        <w:iCs/>
        <w:sz w:val="22"/>
        <w:szCs w:val="22"/>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6">
    <w:nsid w:val="00000007"/>
    <w:multiLevelType w:val="singleLevel"/>
    <w:tmpl w:val="00000007"/>
    <w:name w:val="WW8Num7"/>
    <w:lvl w:ilvl="0">
      <w:start w:val="1"/>
      <w:numFmt w:val="decimal"/>
      <w:lvlText w:val="%1)"/>
      <w:lvlJc w:val="left"/>
      <w:pPr>
        <w:tabs>
          <w:tab w:val="num" w:pos="1440"/>
        </w:tabs>
        <w:ind w:left="1440" w:hanging="360"/>
      </w:pPr>
      <w:rPr>
        <w:rFonts w:hint="default"/>
        <w:sz w:val="22"/>
        <w:szCs w:val="22"/>
      </w:rPr>
    </w:lvl>
  </w:abstractNum>
  <w:abstractNum w:abstractNumId="7">
    <w:nsid w:val="00000008"/>
    <w:multiLevelType w:val="singleLevel"/>
    <w:tmpl w:val="00000008"/>
    <w:name w:val="WW8Num8"/>
    <w:lvl w:ilvl="0">
      <w:start w:val="1"/>
      <w:numFmt w:val="decimal"/>
      <w:lvlText w:val="%1."/>
      <w:lvlJc w:val="left"/>
      <w:pPr>
        <w:tabs>
          <w:tab w:val="num" w:pos="567"/>
        </w:tabs>
        <w:ind w:left="567" w:hanging="567"/>
      </w:pPr>
    </w:lvl>
  </w:abstractNum>
  <w:abstractNum w:abstractNumId="8">
    <w:nsid w:val="00000009"/>
    <w:multiLevelType w:val="singleLevel"/>
    <w:tmpl w:val="00000009"/>
    <w:name w:val="WW8Num9"/>
    <w:lvl w:ilvl="0">
      <w:start w:val="1"/>
      <w:numFmt w:val="decimal"/>
      <w:lvlText w:val="%1)"/>
      <w:lvlJc w:val="left"/>
      <w:pPr>
        <w:tabs>
          <w:tab w:val="num" w:pos="1440"/>
        </w:tabs>
        <w:ind w:left="1440" w:hanging="360"/>
      </w:pPr>
      <w:rPr>
        <w:rFonts w:hint="default"/>
        <w:sz w:val="22"/>
        <w:szCs w:val="22"/>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ascii="Symbol" w:hAnsi="Symbol" w:cs="Symbol" w:hint="default"/>
      </w:rPr>
    </w:lvl>
    <w:lvl w:ilvl="1">
      <w:start w:val="1"/>
      <w:numFmt w:val="bullet"/>
      <w:lvlText w:val=""/>
      <w:lvlJc w:val="left"/>
      <w:pPr>
        <w:tabs>
          <w:tab w:val="num" w:pos="673"/>
        </w:tabs>
        <w:ind w:left="1183" w:hanging="283"/>
      </w:pPr>
      <w:rPr>
        <w:rFonts w:ascii="Wingdings" w:hAnsi="Wingdings" w:cs="Courier New" w:hint="default"/>
      </w:rPr>
    </w:lvl>
    <w:lvl w:ilvl="2">
      <w:start w:val="1"/>
      <w:numFmt w:val="bullet"/>
      <w:lvlText w:val=""/>
      <w:lvlJc w:val="left"/>
      <w:pPr>
        <w:tabs>
          <w:tab w:val="num" w:pos="2340"/>
        </w:tabs>
        <w:ind w:left="2340" w:hanging="360"/>
      </w:pPr>
      <w:rPr>
        <w:rFonts w:ascii="Symbol" w:hAnsi="Symbol"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singleLevel"/>
    <w:tmpl w:val="0000000B"/>
    <w:name w:val="WW8Num11"/>
    <w:lvl w:ilvl="0">
      <w:start w:val="1"/>
      <w:numFmt w:val="decimal"/>
      <w:lvlText w:val="%1."/>
      <w:lvlJc w:val="left"/>
      <w:pPr>
        <w:tabs>
          <w:tab w:val="num" w:pos="708"/>
        </w:tabs>
        <w:ind w:left="720" w:hanging="360"/>
      </w:pPr>
      <w:rPr>
        <w:rFonts w:hint="default"/>
        <w:sz w:val="22"/>
        <w:szCs w:val="22"/>
      </w:rPr>
    </w:lvl>
  </w:abstractNum>
  <w:abstractNum w:abstractNumId="11">
    <w:nsid w:val="0000000C"/>
    <w:multiLevelType w:val="multilevel"/>
    <w:tmpl w:val="0000000C"/>
    <w:name w:val="WW8Num12"/>
    <w:lvl w:ilvl="0">
      <w:start w:val="1"/>
      <w:numFmt w:val="decimal"/>
      <w:lvlText w:val="%1."/>
      <w:lvlJc w:val="left"/>
      <w:pPr>
        <w:tabs>
          <w:tab w:val="num" w:pos="708"/>
        </w:tabs>
        <w:ind w:left="720" w:hanging="360"/>
      </w:pPr>
      <w:rPr>
        <w:rFonts w:hint="default"/>
      </w:rPr>
    </w:lvl>
    <w:lvl w:ilvl="1">
      <w:start w:val="1"/>
      <w:numFmt w:val="decimal"/>
      <w:lvlText w:val="%2."/>
      <w:lvlJc w:val="left"/>
      <w:pPr>
        <w:tabs>
          <w:tab w:val="num" w:pos="1440"/>
        </w:tabs>
        <w:ind w:left="1440" w:hanging="360"/>
      </w:pPr>
      <w:rPr>
        <w:rFonts w:ascii="Wingdings" w:hAnsi="Wingdings" w:cs="Wingdings" w:hint="default"/>
      </w:rPr>
    </w:lvl>
    <w:lvl w:ilvl="2">
      <w:start w:val="1"/>
      <w:numFmt w:val="decimal"/>
      <w:lvlText w:val="%3."/>
      <w:lvlJc w:val="left"/>
      <w:pPr>
        <w:tabs>
          <w:tab w:val="num" w:pos="2160"/>
        </w:tabs>
        <w:ind w:left="216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D"/>
    <w:multiLevelType w:val="multilevel"/>
    <w:tmpl w:val="0000000D"/>
    <w:name w:val="WW8Num13"/>
    <w:lvl w:ilvl="0">
      <w:start w:val="1"/>
      <w:numFmt w:val="decimal"/>
      <w:lvlText w:val="%1."/>
      <w:lvlJc w:val="left"/>
      <w:pPr>
        <w:tabs>
          <w:tab w:val="num" w:pos="360"/>
        </w:tabs>
        <w:ind w:left="360" w:hanging="360"/>
      </w:pPr>
      <w:rPr>
        <w:rFonts w:hint="default"/>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D5A374A"/>
    <w:multiLevelType w:val="hybridMultilevel"/>
    <w:tmpl w:val="7B70D530"/>
    <w:lvl w:ilvl="0" w:tplc="4154C6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2F77BA"/>
    <w:multiLevelType w:val="hybridMultilevel"/>
    <w:tmpl w:val="B016C122"/>
    <w:lvl w:ilvl="0" w:tplc="FFFFFFFF">
      <w:start w:val="1"/>
      <w:numFmt w:val="decimal"/>
      <w:lvlText w:val="%1)"/>
      <w:lvlJc w:val="left"/>
      <w:pPr>
        <w:ind w:left="540" w:hanging="360"/>
      </w:pPr>
      <w:rPr>
        <w:rFonts w:hint="default"/>
        <w:b w:val="0"/>
        <w:i w:val="0"/>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7B436AC"/>
    <w:multiLevelType w:val="hybridMultilevel"/>
    <w:tmpl w:val="80A6E2FE"/>
    <w:lvl w:ilvl="0" w:tplc="363264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F00323E"/>
    <w:multiLevelType w:val="hybridMultilevel"/>
    <w:tmpl w:val="42307E48"/>
    <w:lvl w:ilvl="0" w:tplc="4154C6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6"/>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205968"/>
    <w:rsid w:val="000018EA"/>
    <w:rsid w:val="00004242"/>
    <w:rsid w:val="00005431"/>
    <w:rsid w:val="00007C15"/>
    <w:rsid w:val="00015010"/>
    <w:rsid w:val="000153AC"/>
    <w:rsid w:val="00030192"/>
    <w:rsid w:val="0003101D"/>
    <w:rsid w:val="00037B1A"/>
    <w:rsid w:val="0004045C"/>
    <w:rsid w:val="00044698"/>
    <w:rsid w:val="00045BF2"/>
    <w:rsid w:val="00057837"/>
    <w:rsid w:val="00061DD2"/>
    <w:rsid w:val="0007341E"/>
    <w:rsid w:val="00073929"/>
    <w:rsid w:val="00082F23"/>
    <w:rsid w:val="0008562C"/>
    <w:rsid w:val="00086927"/>
    <w:rsid w:val="00087DD3"/>
    <w:rsid w:val="000923B7"/>
    <w:rsid w:val="000924CE"/>
    <w:rsid w:val="00093302"/>
    <w:rsid w:val="0009634D"/>
    <w:rsid w:val="00096E57"/>
    <w:rsid w:val="000B42E2"/>
    <w:rsid w:val="000C660A"/>
    <w:rsid w:val="000D52A2"/>
    <w:rsid w:val="000E181B"/>
    <w:rsid w:val="000F1245"/>
    <w:rsid w:val="000F6329"/>
    <w:rsid w:val="000F694F"/>
    <w:rsid w:val="00101EB1"/>
    <w:rsid w:val="0010530A"/>
    <w:rsid w:val="00106C48"/>
    <w:rsid w:val="001261B5"/>
    <w:rsid w:val="00127D69"/>
    <w:rsid w:val="00133A7D"/>
    <w:rsid w:val="001414AD"/>
    <w:rsid w:val="001440FB"/>
    <w:rsid w:val="001465D3"/>
    <w:rsid w:val="001556C2"/>
    <w:rsid w:val="00157F8F"/>
    <w:rsid w:val="00160345"/>
    <w:rsid w:val="001618CF"/>
    <w:rsid w:val="00170F18"/>
    <w:rsid w:val="00175060"/>
    <w:rsid w:val="001773BC"/>
    <w:rsid w:val="0018015C"/>
    <w:rsid w:val="00183EA4"/>
    <w:rsid w:val="00187E21"/>
    <w:rsid w:val="00190CEA"/>
    <w:rsid w:val="00197552"/>
    <w:rsid w:val="001A497E"/>
    <w:rsid w:val="001A7A05"/>
    <w:rsid w:val="001B34BB"/>
    <w:rsid w:val="001B3F5A"/>
    <w:rsid w:val="001B71B5"/>
    <w:rsid w:val="001C0316"/>
    <w:rsid w:val="001D1267"/>
    <w:rsid w:val="001D29E8"/>
    <w:rsid w:val="001D477E"/>
    <w:rsid w:val="001E33DE"/>
    <w:rsid w:val="001E3422"/>
    <w:rsid w:val="001F3EB1"/>
    <w:rsid w:val="00200BA9"/>
    <w:rsid w:val="0020352A"/>
    <w:rsid w:val="00205680"/>
    <w:rsid w:val="00205968"/>
    <w:rsid w:val="002073F1"/>
    <w:rsid w:val="00212D2F"/>
    <w:rsid w:val="0021302C"/>
    <w:rsid w:val="00213B87"/>
    <w:rsid w:val="00213FAB"/>
    <w:rsid w:val="002143C8"/>
    <w:rsid w:val="00214D0B"/>
    <w:rsid w:val="00215EBA"/>
    <w:rsid w:val="002163F4"/>
    <w:rsid w:val="002168A2"/>
    <w:rsid w:val="00217BE4"/>
    <w:rsid w:val="002232BA"/>
    <w:rsid w:val="0023332D"/>
    <w:rsid w:val="00234B53"/>
    <w:rsid w:val="00237436"/>
    <w:rsid w:val="00243793"/>
    <w:rsid w:val="00246EBB"/>
    <w:rsid w:val="00253BF9"/>
    <w:rsid w:val="00254003"/>
    <w:rsid w:val="002547D2"/>
    <w:rsid w:val="002609CD"/>
    <w:rsid w:val="00265F5F"/>
    <w:rsid w:val="00277684"/>
    <w:rsid w:val="002811CD"/>
    <w:rsid w:val="00282514"/>
    <w:rsid w:val="00282604"/>
    <w:rsid w:val="00284467"/>
    <w:rsid w:val="00290B5D"/>
    <w:rsid w:val="002A5B16"/>
    <w:rsid w:val="002A6568"/>
    <w:rsid w:val="002B2EE8"/>
    <w:rsid w:val="002D21C0"/>
    <w:rsid w:val="002D28E1"/>
    <w:rsid w:val="002D383F"/>
    <w:rsid w:val="002E50DF"/>
    <w:rsid w:val="002E59DB"/>
    <w:rsid w:val="002E74F5"/>
    <w:rsid w:val="002F0EA7"/>
    <w:rsid w:val="002F44D5"/>
    <w:rsid w:val="002F513F"/>
    <w:rsid w:val="00301B8C"/>
    <w:rsid w:val="00306298"/>
    <w:rsid w:val="00307B1B"/>
    <w:rsid w:val="003258BA"/>
    <w:rsid w:val="00326134"/>
    <w:rsid w:val="003371AC"/>
    <w:rsid w:val="00342F27"/>
    <w:rsid w:val="00345589"/>
    <w:rsid w:val="00345674"/>
    <w:rsid w:val="00347C0D"/>
    <w:rsid w:val="00351C31"/>
    <w:rsid w:val="003550E5"/>
    <w:rsid w:val="003809B8"/>
    <w:rsid w:val="00383011"/>
    <w:rsid w:val="00383AD1"/>
    <w:rsid w:val="00383E02"/>
    <w:rsid w:val="00386C76"/>
    <w:rsid w:val="00390363"/>
    <w:rsid w:val="003904AD"/>
    <w:rsid w:val="00392806"/>
    <w:rsid w:val="00392F02"/>
    <w:rsid w:val="003B26AB"/>
    <w:rsid w:val="003B7636"/>
    <w:rsid w:val="003C165C"/>
    <w:rsid w:val="003C42F0"/>
    <w:rsid w:val="003C5293"/>
    <w:rsid w:val="003C7C91"/>
    <w:rsid w:val="003D257C"/>
    <w:rsid w:val="003D491C"/>
    <w:rsid w:val="003E0FA9"/>
    <w:rsid w:val="003E50A0"/>
    <w:rsid w:val="003E60F4"/>
    <w:rsid w:val="003F01C8"/>
    <w:rsid w:val="003F7A74"/>
    <w:rsid w:val="00406B5B"/>
    <w:rsid w:val="00406F11"/>
    <w:rsid w:val="00413C6E"/>
    <w:rsid w:val="00420978"/>
    <w:rsid w:val="00422901"/>
    <w:rsid w:val="0042380C"/>
    <w:rsid w:val="00434402"/>
    <w:rsid w:val="00435DF8"/>
    <w:rsid w:val="00442568"/>
    <w:rsid w:val="004430DB"/>
    <w:rsid w:val="00452464"/>
    <w:rsid w:val="00457C17"/>
    <w:rsid w:val="0046168D"/>
    <w:rsid w:val="00464663"/>
    <w:rsid w:val="00470C8D"/>
    <w:rsid w:val="00472062"/>
    <w:rsid w:val="00473794"/>
    <w:rsid w:val="00475516"/>
    <w:rsid w:val="00477E7C"/>
    <w:rsid w:val="00492326"/>
    <w:rsid w:val="004A2062"/>
    <w:rsid w:val="004A5204"/>
    <w:rsid w:val="004B3CF8"/>
    <w:rsid w:val="004C7C31"/>
    <w:rsid w:val="004F579D"/>
    <w:rsid w:val="00514861"/>
    <w:rsid w:val="00515031"/>
    <w:rsid w:val="005174EE"/>
    <w:rsid w:val="00517DF5"/>
    <w:rsid w:val="0052004B"/>
    <w:rsid w:val="00523F7B"/>
    <w:rsid w:val="0052719F"/>
    <w:rsid w:val="00533215"/>
    <w:rsid w:val="00535292"/>
    <w:rsid w:val="0054141B"/>
    <w:rsid w:val="005552B8"/>
    <w:rsid w:val="0055599D"/>
    <w:rsid w:val="00555EDF"/>
    <w:rsid w:val="00561A67"/>
    <w:rsid w:val="00563677"/>
    <w:rsid w:val="00566D81"/>
    <w:rsid w:val="0058171C"/>
    <w:rsid w:val="00582EBF"/>
    <w:rsid w:val="005A0510"/>
    <w:rsid w:val="005A3F92"/>
    <w:rsid w:val="005A6828"/>
    <w:rsid w:val="005A76E6"/>
    <w:rsid w:val="005B3A9B"/>
    <w:rsid w:val="005C0537"/>
    <w:rsid w:val="005C4A5C"/>
    <w:rsid w:val="005D3D93"/>
    <w:rsid w:val="005D47C9"/>
    <w:rsid w:val="005E7A24"/>
    <w:rsid w:val="005F6E85"/>
    <w:rsid w:val="006112C6"/>
    <w:rsid w:val="00612EE3"/>
    <w:rsid w:val="00613FAB"/>
    <w:rsid w:val="00615862"/>
    <w:rsid w:val="00620458"/>
    <w:rsid w:val="00633EEC"/>
    <w:rsid w:val="00636E92"/>
    <w:rsid w:val="00637F14"/>
    <w:rsid w:val="00641774"/>
    <w:rsid w:val="006450AD"/>
    <w:rsid w:val="0065179A"/>
    <w:rsid w:val="00653BFA"/>
    <w:rsid w:val="00665293"/>
    <w:rsid w:val="006662DE"/>
    <w:rsid w:val="0066754C"/>
    <w:rsid w:val="00674BBE"/>
    <w:rsid w:val="00684DCE"/>
    <w:rsid w:val="00685E4C"/>
    <w:rsid w:val="0069394C"/>
    <w:rsid w:val="006974C9"/>
    <w:rsid w:val="006A5EB8"/>
    <w:rsid w:val="006B1250"/>
    <w:rsid w:val="006B3803"/>
    <w:rsid w:val="006C2A76"/>
    <w:rsid w:val="006C386B"/>
    <w:rsid w:val="006C6A0A"/>
    <w:rsid w:val="006D48B9"/>
    <w:rsid w:val="006D79DC"/>
    <w:rsid w:val="006E0103"/>
    <w:rsid w:val="006E339D"/>
    <w:rsid w:val="006E4F74"/>
    <w:rsid w:val="006F5E63"/>
    <w:rsid w:val="006F67CE"/>
    <w:rsid w:val="00701517"/>
    <w:rsid w:val="00703A0C"/>
    <w:rsid w:val="00703DB0"/>
    <w:rsid w:val="00704180"/>
    <w:rsid w:val="007073D2"/>
    <w:rsid w:val="007108F2"/>
    <w:rsid w:val="007144E8"/>
    <w:rsid w:val="00716573"/>
    <w:rsid w:val="00720DB8"/>
    <w:rsid w:val="00721A98"/>
    <w:rsid w:val="0072291D"/>
    <w:rsid w:val="0072326F"/>
    <w:rsid w:val="007246A2"/>
    <w:rsid w:val="00741916"/>
    <w:rsid w:val="00744B66"/>
    <w:rsid w:val="00751422"/>
    <w:rsid w:val="00756797"/>
    <w:rsid w:val="0075799B"/>
    <w:rsid w:val="00762685"/>
    <w:rsid w:val="007676B8"/>
    <w:rsid w:val="0078053B"/>
    <w:rsid w:val="007917E7"/>
    <w:rsid w:val="00795894"/>
    <w:rsid w:val="007A2BC1"/>
    <w:rsid w:val="007B52A8"/>
    <w:rsid w:val="007B64C4"/>
    <w:rsid w:val="007C0FB1"/>
    <w:rsid w:val="007D22EA"/>
    <w:rsid w:val="007D5C91"/>
    <w:rsid w:val="007D6651"/>
    <w:rsid w:val="007D6808"/>
    <w:rsid w:val="007D7878"/>
    <w:rsid w:val="007E5C94"/>
    <w:rsid w:val="007E683B"/>
    <w:rsid w:val="007F08D0"/>
    <w:rsid w:val="007F19AF"/>
    <w:rsid w:val="007F448C"/>
    <w:rsid w:val="00814F4C"/>
    <w:rsid w:val="00816106"/>
    <w:rsid w:val="008223EF"/>
    <w:rsid w:val="0082649C"/>
    <w:rsid w:val="008264ED"/>
    <w:rsid w:val="0083074D"/>
    <w:rsid w:val="008314FB"/>
    <w:rsid w:val="0084024B"/>
    <w:rsid w:val="00840310"/>
    <w:rsid w:val="00847A9C"/>
    <w:rsid w:val="00857EF5"/>
    <w:rsid w:val="00860ABB"/>
    <w:rsid w:val="00864EF3"/>
    <w:rsid w:val="00867DE5"/>
    <w:rsid w:val="00871A25"/>
    <w:rsid w:val="008724D0"/>
    <w:rsid w:val="008801C8"/>
    <w:rsid w:val="00881E35"/>
    <w:rsid w:val="008858E7"/>
    <w:rsid w:val="00895ACF"/>
    <w:rsid w:val="00896A4E"/>
    <w:rsid w:val="008A0CAC"/>
    <w:rsid w:val="008A61C6"/>
    <w:rsid w:val="008A6CB4"/>
    <w:rsid w:val="008A6D6E"/>
    <w:rsid w:val="008B5030"/>
    <w:rsid w:val="008B60CD"/>
    <w:rsid w:val="008C5E25"/>
    <w:rsid w:val="008D3C25"/>
    <w:rsid w:val="008D4143"/>
    <w:rsid w:val="008E1023"/>
    <w:rsid w:val="008E75A8"/>
    <w:rsid w:val="00901CA2"/>
    <w:rsid w:val="00903387"/>
    <w:rsid w:val="009049F7"/>
    <w:rsid w:val="00913C18"/>
    <w:rsid w:val="009223D4"/>
    <w:rsid w:val="0093065B"/>
    <w:rsid w:val="009351B7"/>
    <w:rsid w:val="00944085"/>
    <w:rsid w:val="00944177"/>
    <w:rsid w:val="009451A6"/>
    <w:rsid w:val="00953C5A"/>
    <w:rsid w:val="00953DD3"/>
    <w:rsid w:val="00954FD5"/>
    <w:rsid w:val="009621C7"/>
    <w:rsid w:val="00966B44"/>
    <w:rsid w:val="0096762D"/>
    <w:rsid w:val="009712FB"/>
    <w:rsid w:val="00972019"/>
    <w:rsid w:val="00973321"/>
    <w:rsid w:val="00975974"/>
    <w:rsid w:val="00982DC3"/>
    <w:rsid w:val="00986587"/>
    <w:rsid w:val="00992BA3"/>
    <w:rsid w:val="009938F6"/>
    <w:rsid w:val="00994B0E"/>
    <w:rsid w:val="009A194F"/>
    <w:rsid w:val="009A44BA"/>
    <w:rsid w:val="009A6BFF"/>
    <w:rsid w:val="009A7B12"/>
    <w:rsid w:val="009C26F0"/>
    <w:rsid w:val="009C2AF4"/>
    <w:rsid w:val="009C6D63"/>
    <w:rsid w:val="009D0656"/>
    <w:rsid w:val="009D3A64"/>
    <w:rsid w:val="009D5A3A"/>
    <w:rsid w:val="009D5C4C"/>
    <w:rsid w:val="009E72CB"/>
    <w:rsid w:val="009F4BB7"/>
    <w:rsid w:val="009F6A50"/>
    <w:rsid w:val="00A01CDB"/>
    <w:rsid w:val="00A0358D"/>
    <w:rsid w:val="00A0402C"/>
    <w:rsid w:val="00A0487D"/>
    <w:rsid w:val="00A06CC6"/>
    <w:rsid w:val="00A13E57"/>
    <w:rsid w:val="00A231AF"/>
    <w:rsid w:val="00A25200"/>
    <w:rsid w:val="00A311BE"/>
    <w:rsid w:val="00A320EF"/>
    <w:rsid w:val="00A34B95"/>
    <w:rsid w:val="00A405D5"/>
    <w:rsid w:val="00A42AA8"/>
    <w:rsid w:val="00A4550E"/>
    <w:rsid w:val="00A45ADE"/>
    <w:rsid w:val="00A5195C"/>
    <w:rsid w:val="00A51E7F"/>
    <w:rsid w:val="00A57308"/>
    <w:rsid w:val="00A57784"/>
    <w:rsid w:val="00A65EF1"/>
    <w:rsid w:val="00A66858"/>
    <w:rsid w:val="00A66C1B"/>
    <w:rsid w:val="00A7275B"/>
    <w:rsid w:val="00A83821"/>
    <w:rsid w:val="00A872A2"/>
    <w:rsid w:val="00A90DA7"/>
    <w:rsid w:val="00A924A6"/>
    <w:rsid w:val="00A972E8"/>
    <w:rsid w:val="00AA04B8"/>
    <w:rsid w:val="00AA307D"/>
    <w:rsid w:val="00AA6405"/>
    <w:rsid w:val="00AB4AA0"/>
    <w:rsid w:val="00AB4C85"/>
    <w:rsid w:val="00AB75C9"/>
    <w:rsid w:val="00AC4B70"/>
    <w:rsid w:val="00AC5370"/>
    <w:rsid w:val="00AC7796"/>
    <w:rsid w:val="00AD1C4B"/>
    <w:rsid w:val="00AE3681"/>
    <w:rsid w:val="00AE3C69"/>
    <w:rsid w:val="00AE49D3"/>
    <w:rsid w:val="00AE4BC4"/>
    <w:rsid w:val="00AE63A2"/>
    <w:rsid w:val="00AF2983"/>
    <w:rsid w:val="00B035D7"/>
    <w:rsid w:val="00B1532B"/>
    <w:rsid w:val="00B222E6"/>
    <w:rsid w:val="00B24D69"/>
    <w:rsid w:val="00B2786C"/>
    <w:rsid w:val="00B3236B"/>
    <w:rsid w:val="00B32D95"/>
    <w:rsid w:val="00B35D7E"/>
    <w:rsid w:val="00B45607"/>
    <w:rsid w:val="00B46FDA"/>
    <w:rsid w:val="00B51A26"/>
    <w:rsid w:val="00B53637"/>
    <w:rsid w:val="00B55119"/>
    <w:rsid w:val="00B60D0B"/>
    <w:rsid w:val="00B621A3"/>
    <w:rsid w:val="00B65C10"/>
    <w:rsid w:val="00B65E28"/>
    <w:rsid w:val="00B67279"/>
    <w:rsid w:val="00B72C96"/>
    <w:rsid w:val="00B80FDD"/>
    <w:rsid w:val="00B8120D"/>
    <w:rsid w:val="00B82591"/>
    <w:rsid w:val="00B849A0"/>
    <w:rsid w:val="00B91235"/>
    <w:rsid w:val="00B92E1C"/>
    <w:rsid w:val="00B939A9"/>
    <w:rsid w:val="00B97F42"/>
    <w:rsid w:val="00BC4126"/>
    <w:rsid w:val="00BC542A"/>
    <w:rsid w:val="00BC5750"/>
    <w:rsid w:val="00BC77F3"/>
    <w:rsid w:val="00BD3964"/>
    <w:rsid w:val="00BD63A0"/>
    <w:rsid w:val="00BD6F7E"/>
    <w:rsid w:val="00BE0A56"/>
    <w:rsid w:val="00BE1215"/>
    <w:rsid w:val="00BE1376"/>
    <w:rsid w:val="00BE38E1"/>
    <w:rsid w:val="00BE414C"/>
    <w:rsid w:val="00BE6053"/>
    <w:rsid w:val="00C11CD9"/>
    <w:rsid w:val="00C16984"/>
    <w:rsid w:val="00C21F8E"/>
    <w:rsid w:val="00C224E9"/>
    <w:rsid w:val="00C240A0"/>
    <w:rsid w:val="00C33576"/>
    <w:rsid w:val="00C339B5"/>
    <w:rsid w:val="00C431ED"/>
    <w:rsid w:val="00C43C99"/>
    <w:rsid w:val="00C528FB"/>
    <w:rsid w:val="00C54C86"/>
    <w:rsid w:val="00C63D56"/>
    <w:rsid w:val="00C655EB"/>
    <w:rsid w:val="00C66838"/>
    <w:rsid w:val="00C7325C"/>
    <w:rsid w:val="00C7374A"/>
    <w:rsid w:val="00C767C4"/>
    <w:rsid w:val="00C80262"/>
    <w:rsid w:val="00C84107"/>
    <w:rsid w:val="00C86579"/>
    <w:rsid w:val="00C86EC3"/>
    <w:rsid w:val="00C9261B"/>
    <w:rsid w:val="00C95BE9"/>
    <w:rsid w:val="00C95DB2"/>
    <w:rsid w:val="00CA6D20"/>
    <w:rsid w:val="00CA71F6"/>
    <w:rsid w:val="00CC4B7F"/>
    <w:rsid w:val="00CD3B12"/>
    <w:rsid w:val="00CE1A1C"/>
    <w:rsid w:val="00CE68F3"/>
    <w:rsid w:val="00D139BB"/>
    <w:rsid w:val="00D13F8A"/>
    <w:rsid w:val="00D162EC"/>
    <w:rsid w:val="00D234FA"/>
    <w:rsid w:val="00D26D8A"/>
    <w:rsid w:val="00D33781"/>
    <w:rsid w:val="00D34DD3"/>
    <w:rsid w:val="00D36F4B"/>
    <w:rsid w:val="00D3734B"/>
    <w:rsid w:val="00D37E21"/>
    <w:rsid w:val="00D4187B"/>
    <w:rsid w:val="00D50867"/>
    <w:rsid w:val="00D51F83"/>
    <w:rsid w:val="00D5245F"/>
    <w:rsid w:val="00D5558E"/>
    <w:rsid w:val="00D6672B"/>
    <w:rsid w:val="00D71A35"/>
    <w:rsid w:val="00D76AC8"/>
    <w:rsid w:val="00D81176"/>
    <w:rsid w:val="00D82890"/>
    <w:rsid w:val="00D84AEA"/>
    <w:rsid w:val="00D8509A"/>
    <w:rsid w:val="00D96FB8"/>
    <w:rsid w:val="00DA2DCA"/>
    <w:rsid w:val="00DB3C69"/>
    <w:rsid w:val="00DD5B34"/>
    <w:rsid w:val="00DD66B3"/>
    <w:rsid w:val="00DE447C"/>
    <w:rsid w:val="00DE5240"/>
    <w:rsid w:val="00DF5540"/>
    <w:rsid w:val="00DF64B3"/>
    <w:rsid w:val="00E01143"/>
    <w:rsid w:val="00E019C9"/>
    <w:rsid w:val="00E063C1"/>
    <w:rsid w:val="00E06F03"/>
    <w:rsid w:val="00E10D62"/>
    <w:rsid w:val="00E15076"/>
    <w:rsid w:val="00E15E1F"/>
    <w:rsid w:val="00E16099"/>
    <w:rsid w:val="00E21182"/>
    <w:rsid w:val="00E24FBA"/>
    <w:rsid w:val="00E27596"/>
    <w:rsid w:val="00E32A97"/>
    <w:rsid w:val="00E35627"/>
    <w:rsid w:val="00E37453"/>
    <w:rsid w:val="00E4064C"/>
    <w:rsid w:val="00E46F1F"/>
    <w:rsid w:val="00E505E9"/>
    <w:rsid w:val="00E553BD"/>
    <w:rsid w:val="00E57154"/>
    <w:rsid w:val="00E57645"/>
    <w:rsid w:val="00E60074"/>
    <w:rsid w:val="00E6055C"/>
    <w:rsid w:val="00E62661"/>
    <w:rsid w:val="00E62F86"/>
    <w:rsid w:val="00E63104"/>
    <w:rsid w:val="00E92284"/>
    <w:rsid w:val="00EA0CB7"/>
    <w:rsid w:val="00EA4770"/>
    <w:rsid w:val="00EA4B67"/>
    <w:rsid w:val="00EB0013"/>
    <w:rsid w:val="00EB6DFC"/>
    <w:rsid w:val="00EC30D6"/>
    <w:rsid w:val="00ED00E0"/>
    <w:rsid w:val="00ED12A7"/>
    <w:rsid w:val="00ED4762"/>
    <w:rsid w:val="00ED691D"/>
    <w:rsid w:val="00EE0DFB"/>
    <w:rsid w:val="00EE56D0"/>
    <w:rsid w:val="00EF1268"/>
    <w:rsid w:val="00F0008D"/>
    <w:rsid w:val="00F02759"/>
    <w:rsid w:val="00F02A60"/>
    <w:rsid w:val="00F04B5D"/>
    <w:rsid w:val="00F12BF3"/>
    <w:rsid w:val="00F13957"/>
    <w:rsid w:val="00F14E20"/>
    <w:rsid w:val="00F170EC"/>
    <w:rsid w:val="00F21D14"/>
    <w:rsid w:val="00F21F6C"/>
    <w:rsid w:val="00F2239A"/>
    <w:rsid w:val="00F225A4"/>
    <w:rsid w:val="00F238E2"/>
    <w:rsid w:val="00F32D37"/>
    <w:rsid w:val="00F3529B"/>
    <w:rsid w:val="00F35B1D"/>
    <w:rsid w:val="00F4028D"/>
    <w:rsid w:val="00F451EE"/>
    <w:rsid w:val="00F514EB"/>
    <w:rsid w:val="00F516A9"/>
    <w:rsid w:val="00F521FA"/>
    <w:rsid w:val="00F579B9"/>
    <w:rsid w:val="00F625F7"/>
    <w:rsid w:val="00F63C3C"/>
    <w:rsid w:val="00F6476B"/>
    <w:rsid w:val="00F672FB"/>
    <w:rsid w:val="00F75A67"/>
    <w:rsid w:val="00F80A39"/>
    <w:rsid w:val="00F819C1"/>
    <w:rsid w:val="00F825D0"/>
    <w:rsid w:val="00F876B0"/>
    <w:rsid w:val="00F87ED8"/>
    <w:rsid w:val="00F92517"/>
    <w:rsid w:val="00F928D1"/>
    <w:rsid w:val="00F96043"/>
    <w:rsid w:val="00FA4C1D"/>
    <w:rsid w:val="00FB2949"/>
    <w:rsid w:val="00FB533F"/>
    <w:rsid w:val="00FC085F"/>
    <w:rsid w:val="00FC74C5"/>
    <w:rsid w:val="00FD5EF4"/>
    <w:rsid w:val="00FD750F"/>
    <w:rsid w:val="00FE2549"/>
    <w:rsid w:val="00FE322C"/>
    <w:rsid w:val="00FE63CA"/>
    <w:rsid w:val="00FF17DC"/>
    <w:rsid w:val="00FF23EB"/>
    <w:rsid w:val="00FF5AA0"/>
    <w:rsid w:val="00FF67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62C"/>
    <w:pPr>
      <w:spacing w:after="60"/>
      <w:jc w:val="both"/>
    </w:pPr>
    <w:rPr>
      <w:sz w:val="24"/>
      <w:szCs w:val="24"/>
      <w:lang w:eastAsia="ar-SA"/>
    </w:rPr>
  </w:style>
  <w:style w:type="paragraph" w:styleId="1">
    <w:name w:val="heading 1"/>
    <w:basedOn w:val="a"/>
    <w:next w:val="a"/>
    <w:qFormat/>
    <w:rsid w:val="0008562C"/>
    <w:pPr>
      <w:keepNext/>
      <w:spacing w:before="240"/>
      <w:jc w:val="center"/>
      <w:outlineLvl w:val="0"/>
    </w:pPr>
    <w:rPr>
      <w:kern w:val="1"/>
      <w:sz w:val="36"/>
      <w:szCs w:val="20"/>
    </w:rPr>
  </w:style>
  <w:style w:type="paragraph" w:styleId="2">
    <w:name w:val="heading 2"/>
    <w:basedOn w:val="a"/>
    <w:next w:val="a"/>
    <w:qFormat/>
    <w:rsid w:val="0008562C"/>
    <w:pPr>
      <w:keepNext/>
      <w:jc w:val="center"/>
      <w:outlineLvl w:val="1"/>
    </w:pPr>
    <w:rPr>
      <w:sz w:val="30"/>
      <w:szCs w:val="20"/>
    </w:rPr>
  </w:style>
  <w:style w:type="paragraph" w:styleId="3">
    <w:name w:val="heading 3"/>
    <w:basedOn w:val="a"/>
    <w:next w:val="a"/>
    <w:qFormat/>
    <w:rsid w:val="0008562C"/>
    <w:pPr>
      <w:keepNext/>
      <w:tabs>
        <w:tab w:val="num" w:pos="720"/>
      </w:tabs>
      <w:spacing w:before="240"/>
      <w:ind w:left="720" w:hanging="720"/>
      <w:outlineLvl w:val="2"/>
    </w:pPr>
    <w:rPr>
      <w:rFonts w:ascii="Arial" w:hAnsi="Arial" w:cs="Arial"/>
      <w:b/>
      <w:szCs w:val="20"/>
    </w:rPr>
  </w:style>
  <w:style w:type="paragraph" w:styleId="4">
    <w:name w:val="heading 4"/>
    <w:basedOn w:val="a"/>
    <w:next w:val="a"/>
    <w:qFormat/>
    <w:rsid w:val="0008562C"/>
    <w:pPr>
      <w:keepNext/>
      <w:tabs>
        <w:tab w:val="num" w:pos="1664"/>
      </w:tabs>
      <w:spacing w:before="240"/>
      <w:ind w:left="1664" w:hanging="864"/>
      <w:outlineLvl w:val="3"/>
    </w:pPr>
    <w:rPr>
      <w:rFonts w:ascii="Arial" w:hAnsi="Arial" w:cs="Arial"/>
      <w:szCs w:val="20"/>
    </w:rPr>
  </w:style>
  <w:style w:type="paragraph" w:styleId="5">
    <w:name w:val="heading 5"/>
    <w:basedOn w:val="a"/>
    <w:next w:val="a"/>
    <w:qFormat/>
    <w:rsid w:val="0008562C"/>
    <w:pPr>
      <w:tabs>
        <w:tab w:val="num" w:pos="1008"/>
      </w:tabs>
      <w:spacing w:before="240"/>
      <w:ind w:left="1008" w:hanging="1008"/>
      <w:outlineLvl w:val="4"/>
    </w:pPr>
    <w:rPr>
      <w:sz w:val="22"/>
      <w:szCs w:val="20"/>
    </w:rPr>
  </w:style>
  <w:style w:type="paragraph" w:styleId="6">
    <w:name w:val="heading 6"/>
    <w:basedOn w:val="a"/>
    <w:next w:val="a"/>
    <w:link w:val="60"/>
    <w:qFormat/>
    <w:rsid w:val="0008562C"/>
    <w:pPr>
      <w:tabs>
        <w:tab w:val="num" w:pos="3563"/>
      </w:tabs>
      <w:spacing w:before="240"/>
      <w:ind w:left="3563" w:hanging="1152"/>
      <w:outlineLvl w:val="5"/>
    </w:pPr>
    <w:rPr>
      <w:i/>
      <w:sz w:val="22"/>
      <w:szCs w:val="20"/>
    </w:rPr>
  </w:style>
  <w:style w:type="paragraph" w:styleId="7">
    <w:name w:val="heading 7"/>
    <w:basedOn w:val="a"/>
    <w:next w:val="a"/>
    <w:qFormat/>
    <w:rsid w:val="0008562C"/>
    <w:pPr>
      <w:tabs>
        <w:tab w:val="num" w:pos="1296"/>
      </w:tabs>
      <w:spacing w:before="240"/>
      <w:ind w:left="1296" w:hanging="1296"/>
      <w:outlineLvl w:val="6"/>
    </w:pPr>
    <w:rPr>
      <w:rFonts w:ascii="Arial" w:hAnsi="Arial" w:cs="Arial"/>
      <w:sz w:val="20"/>
      <w:szCs w:val="20"/>
    </w:rPr>
  </w:style>
  <w:style w:type="paragraph" w:styleId="8">
    <w:name w:val="heading 8"/>
    <w:basedOn w:val="a"/>
    <w:next w:val="a"/>
    <w:qFormat/>
    <w:rsid w:val="0008562C"/>
    <w:pPr>
      <w:tabs>
        <w:tab w:val="num" w:pos="1440"/>
      </w:tabs>
      <w:spacing w:before="240"/>
      <w:ind w:left="1440" w:hanging="1440"/>
      <w:outlineLvl w:val="7"/>
    </w:pPr>
    <w:rPr>
      <w:rFonts w:ascii="Arial" w:hAnsi="Arial" w:cs="Arial"/>
      <w:i/>
      <w:sz w:val="20"/>
      <w:szCs w:val="20"/>
    </w:rPr>
  </w:style>
  <w:style w:type="paragraph" w:styleId="9">
    <w:name w:val="heading 9"/>
    <w:basedOn w:val="a"/>
    <w:next w:val="a"/>
    <w:qFormat/>
    <w:rsid w:val="0008562C"/>
    <w:pPr>
      <w:tabs>
        <w:tab w:val="num" w:pos="1584"/>
      </w:tabs>
      <w:spacing w:before="240"/>
      <w:ind w:left="1584" w:hanging="1584"/>
      <w:outlineLvl w:val="8"/>
    </w:pPr>
    <w:rPr>
      <w:rFonts w:ascii="Arial" w:hAnsi="Arial" w:cs="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8562C"/>
    <w:rPr>
      <w:rFonts w:ascii="Courier New" w:hAnsi="Courier New" w:cs="Courier New"/>
    </w:rPr>
  </w:style>
  <w:style w:type="character" w:customStyle="1" w:styleId="WW8Num1z1">
    <w:name w:val="WW8Num1z1"/>
    <w:rsid w:val="0008562C"/>
  </w:style>
  <w:style w:type="character" w:customStyle="1" w:styleId="WW8Num1z2">
    <w:name w:val="WW8Num1z2"/>
    <w:rsid w:val="0008562C"/>
  </w:style>
  <w:style w:type="character" w:customStyle="1" w:styleId="WW8Num1z3">
    <w:name w:val="WW8Num1z3"/>
    <w:rsid w:val="0008562C"/>
  </w:style>
  <w:style w:type="character" w:customStyle="1" w:styleId="WW8Num1z4">
    <w:name w:val="WW8Num1z4"/>
    <w:rsid w:val="0008562C"/>
  </w:style>
  <w:style w:type="character" w:customStyle="1" w:styleId="WW8Num1z5">
    <w:name w:val="WW8Num1z5"/>
    <w:rsid w:val="0008562C"/>
  </w:style>
  <w:style w:type="character" w:customStyle="1" w:styleId="WW8Num1z6">
    <w:name w:val="WW8Num1z6"/>
    <w:rsid w:val="0008562C"/>
  </w:style>
  <w:style w:type="character" w:customStyle="1" w:styleId="WW8Num1z7">
    <w:name w:val="WW8Num1z7"/>
    <w:rsid w:val="0008562C"/>
  </w:style>
  <w:style w:type="character" w:customStyle="1" w:styleId="WW8Num1z8">
    <w:name w:val="WW8Num1z8"/>
    <w:rsid w:val="0008562C"/>
  </w:style>
  <w:style w:type="character" w:customStyle="1" w:styleId="WW8Num2z0">
    <w:name w:val="WW8Num2z0"/>
    <w:rsid w:val="0008562C"/>
    <w:rPr>
      <w:rFonts w:ascii="Courier New" w:hAnsi="Courier New" w:cs="Times New Roman"/>
      <w:sz w:val="22"/>
      <w:szCs w:val="22"/>
    </w:rPr>
  </w:style>
  <w:style w:type="character" w:customStyle="1" w:styleId="WW8Num3z0">
    <w:name w:val="WW8Num3z0"/>
    <w:rsid w:val="0008562C"/>
    <w:rPr>
      <w:rFonts w:ascii="Times New Roman" w:hAnsi="Times New Roman" w:cs="Times New Roman"/>
    </w:rPr>
  </w:style>
  <w:style w:type="character" w:customStyle="1" w:styleId="WW8Num4z0">
    <w:name w:val="WW8Num4z0"/>
    <w:rsid w:val="0008562C"/>
    <w:rPr>
      <w:rFonts w:ascii="OpenSymbol" w:hAnsi="OpenSymbol" w:cs="OpenSymbol"/>
      <w:i/>
      <w:szCs w:val="24"/>
    </w:rPr>
  </w:style>
  <w:style w:type="character" w:customStyle="1" w:styleId="WW8Num5z0">
    <w:name w:val="WW8Num5z0"/>
    <w:rsid w:val="0008562C"/>
    <w:rPr>
      <w:sz w:val="22"/>
      <w:szCs w:val="22"/>
    </w:rPr>
  </w:style>
  <w:style w:type="character" w:customStyle="1" w:styleId="WW8Num5z1">
    <w:name w:val="WW8Num5z1"/>
    <w:rsid w:val="0008562C"/>
  </w:style>
  <w:style w:type="character" w:customStyle="1" w:styleId="WW8Num5z2">
    <w:name w:val="WW8Num5z2"/>
    <w:rsid w:val="0008562C"/>
    <w:rPr>
      <w:bCs/>
      <w:iCs/>
      <w:sz w:val="22"/>
      <w:szCs w:val="22"/>
    </w:rPr>
  </w:style>
  <w:style w:type="character" w:customStyle="1" w:styleId="WW8Num5z4">
    <w:name w:val="WW8Num5z4"/>
    <w:rsid w:val="0008562C"/>
  </w:style>
  <w:style w:type="character" w:customStyle="1" w:styleId="WW8Num5z5">
    <w:name w:val="WW8Num5z5"/>
    <w:rsid w:val="0008562C"/>
  </w:style>
  <w:style w:type="character" w:customStyle="1" w:styleId="WW8Num5z6">
    <w:name w:val="WW8Num5z6"/>
    <w:rsid w:val="0008562C"/>
  </w:style>
  <w:style w:type="character" w:customStyle="1" w:styleId="WW8Num5z7">
    <w:name w:val="WW8Num5z7"/>
    <w:rsid w:val="0008562C"/>
  </w:style>
  <w:style w:type="character" w:customStyle="1" w:styleId="WW8Num5z8">
    <w:name w:val="WW8Num5z8"/>
    <w:rsid w:val="0008562C"/>
  </w:style>
  <w:style w:type="character" w:customStyle="1" w:styleId="WW8Num6z0">
    <w:name w:val="WW8Num6z0"/>
    <w:rsid w:val="0008562C"/>
    <w:rPr>
      <w:rFonts w:ascii="Times New Roman" w:hAnsi="Times New Roman" w:cs="Times New Roman" w:hint="default"/>
      <w:sz w:val="24"/>
      <w:szCs w:val="24"/>
    </w:rPr>
  </w:style>
  <w:style w:type="character" w:customStyle="1" w:styleId="WW8Num7z0">
    <w:name w:val="WW8Num7z0"/>
    <w:rsid w:val="0008562C"/>
    <w:rPr>
      <w:rFonts w:hint="default"/>
      <w:sz w:val="22"/>
      <w:szCs w:val="22"/>
    </w:rPr>
  </w:style>
  <w:style w:type="character" w:customStyle="1" w:styleId="WW8Num8z0">
    <w:name w:val="WW8Num8z0"/>
    <w:rsid w:val="0008562C"/>
  </w:style>
  <w:style w:type="character" w:customStyle="1" w:styleId="WW8Num9z0">
    <w:name w:val="WW8Num9z0"/>
    <w:rsid w:val="0008562C"/>
    <w:rPr>
      <w:rFonts w:hint="default"/>
      <w:sz w:val="22"/>
      <w:szCs w:val="22"/>
    </w:rPr>
  </w:style>
  <w:style w:type="character" w:customStyle="1" w:styleId="WW8Num10z0">
    <w:name w:val="WW8Num10z0"/>
    <w:rsid w:val="0008562C"/>
    <w:rPr>
      <w:rFonts w:ascii="Symbol" w:hAnsi="Symbol" w:cs="Symbol" w:hint="default"/>
    </w:rPr>
  </w:style>
  <w:style w:type="character" w:customStyle="1" w:styleId="WW8Num10z1">
    <w:name w:val="WW8Num10z1"/>
    <w:rsid w:val="0008562C"/>
    <w:rPr>
      <w:rFonts w:ascii="Courier New" w:hAnsi="Courier New" w:cs="Courier New" w:hint="default"/>
    </w:rPr>
  </w:style>
  <w:style w:type="character" w:customStyle="1" w:styleId="WW8Num10z2">
    <w:name w:val="WW8Num10z2"/>
    <w:rsid w:val="0008562C"/>
    <w:rPr>
      <w:rFonts w:ascii="Wingdings" w:hAnsi="Wingdings" w:cs="Wingdings" w:hint="default"/>
    </w:rPr>
  </w:style>
  <w:style w:type="character" w:customStyle="1" w:styleId="WW8Num10z4">
    <w:name w:val="WW8Num10z4"/>
    <w:rsid w:val="0008562C"/>
  </w:style>
  <w:style w:type="character" w:customStyle="1" w:styleId="WW8Num10z5">
    <w:name w:val="WW8Num10z5"/>
    <w:rsid w:val="0008562C"/>
  </w:style>
  <w:style w:type="character" w:customStyle="1" w:styleId="WW8Num10z6">
    <w:name w:val="WW8Num10z6"/>
    <w:rsid w:val="0008562C"/>
  </w:style>
  <w:style w:type="character" w:customStyle="1" w:styleId="WW8Num10z7">
    <w:name w:val="WW8Num10z7"/>
    <w:rsid w:val="0008562C"/>
  </w:style>
  <w:style w:type="character" w:customStyle="1" w:styleId="WW8Num10z8">
    <w:name w:val="WW8Num10z8"/>
    <w:rsid w:val="0008562C"/>
  </w:style>
  <w:style w:type="character" w:customStyle="1" w:styleId="WW8Num11z0">
    <w:name w:val="WW8Num11z0"/>
    <w:rsid w:val="0008562C"/>
    <w:rPr>
      <w:rFonts w:hint="default"/>
      <w:sz w:val="22"/>
      <w:szCs w:val="22"/>
    </w:rPr>
  </w:style>
  <w:style w:type="character" w:customStyle="1" w:styleId="WW8Num12z0">
    <w:name w:val="WW8Num12z0"/>
    <w:rsid w:val="0008562C"/>
    <w:rPr>
      <w:rFonts w:hint="default"/>
    </w:rPr>
  </w:style>
  <w:style w:type="character" w:customStyle="1" w:styleId="WW8Num12z1">
    <w:name w:val="WW8Num12z1"/>
    <w:rsid w:val="0008562C"/>
    <w:rPr>
      <w:rFonts w:ascii="Wingdings" w:hAnsi="Wingdings" w:cs="Wingdings" w:hint="default"/>
    </w:rPr>
  </w:style>
  <w:style w:type="character" w:customStyle="1" w:styleId="WW8Num12z2">
    <w:name w:val="WW8Num12z2"/>
    <w:rsid w:val="0008562C"/>
    <w:rPr>
      <w:rFonts w:ascii="Symbol" w:hAnsi="Symbol" w:cs="Symbol" w:hint="default"/>
    </w:rPr>
  </w:style>
  <w:style w:type="character" w:customStyle="1" w:styleId="WW8Num12z3">
    <w:name w:val="WW8Num12z3"/>
    <w:rsid w:val="0008562C"/>
  </w:style>
  <w:style w:type="character" w:customStyle="1" w:styleId="WW8Num12z4">
    <w:name w:val="WW8Num12z4"/>
    <w:rsid w:val="0008562C"/>
  </w:style>
  <w:style w:type="character" w:customStyle="1" w:styleId="WW8Num12z5">
    <w:name w:val="WW8Num12z5"/>
    <w:rsid w:val="0008562C"/>
  </w:style>
  <w:style w:type="character" w:customStyle="1" w:styleId="WW8Num12z6">
    <w:name w:val="WW8Num12z6"/>
    <w:rsid w:val="0008562C"/>
  </w:style>
  <w:style w:type="character" w:customStyle="1" w:styleId="WW8Num12z7">
    <w:name w:val="WW8Num12z7"/>
    <w:rsid w:val="0008562C"/>
  </w:style>
  <w:style w:type="character" w:customStyle="1" w:styleId="WW8Num12z8">
    <w:name w:val="WW8Num12z8"/>
    <w:rsid w:val="0008562C"/>
  </w:style>
  <w:style w:type="character" w:customStyle="1" w:styleId="WW8Num13z0">
    <w:name w:val="WW8Num13z0"/>
    <w:rsid w:val="0008562C"/>
    <w:rPr>
      <w:rFonts w:hint="default"/>
      <w:szCs w:val="24"/>
    </w:rPr>
  </w:style>
  <w:style w:type="character" w:customStyle="1" w:styleId="WW8Num13z1">
    <w:name w:val="WW8Num13z1"/>
    <w:rsid w:val="0008562C"/>
  </w:style>
  <w:style w:type="character" w:customStyle="1" w:styleId="WW8Num13z2">
    <w:name w:val="WW8Num13z2"/>
    <w:rsid w:val="0008562C"/>
  </w:style>
  <w:style w:type="character" w:customStyle="1" w:styleId="WW8Num13z3">
    <w:name w:val="WW8Num13z3"/>
    <w:rsid w:val="0008562C"/>
  </w:style>
  <w:style w:type="character" w:customStyle="1" w:styleId="WW8Num13z4">
    <w:name w:val="WW8Num13z4"/>
    <w:rsid w:val="0008562C"/>
  </w:style>
  <w:style w:type="character" w:customStyle="1" w:styleId="WW8Num13z5">
    <w:name w:val="WW8Num13z5"/>
    <w:rsid w:val="0008562C"/>
  </w:style>
  <w:style w:type="character" w:customStyle="1" w:styleId="WW8Num13z6">
    <w:name w:val="WW8Num13z6"/>
    <w:rsid w:val="0008562C"/>
  </w:style>
  <w:style w:type="character" w:customStyle="1" w:styleId="WW8Num13z7">
    <w:name w:val="WW8Num13z7"/>
    <w:rsid w:val="0008562C"/>
  </w:style>
  <w:style w:type="character" w:customStyle="1" w:styleId="WW8Num13z8">
    <w:name w:val="WW8Num13z8"/>
    <w:rsid w:val="0008562C"/>
  </w:style>
  <w:style w:type="character" w:customStyle="1" w:styleId="WW8Num6z1">
    <w:name w:val="WW8Num6z1"/>
    <w:rsid w:val="0008562C"/>
  </w:style>
  <w:style w:type="character" w:customStyle="1" w:styleId="WW8Num6z2">
    <w:name w:val="WW8Num6z2"/>
    <w:rsid w:val="0008562C"/>
    <w:rPr>
      <w:bCs/>
      <w:iCs/>
      <w:sz w:val="22"/>
      <w:szCs w:val="22"/>
    </w:rPr>
  </w:style>
  <w:style w:type="character" w:customStyle="1" w:styleId="WW8Num6z4">
    <w:name w:val="WW8Num6z4"/>
    <w:rsid w:val="0008562C"/>
  </w:style>
  <w:style w:type="character" w:customStyle="1" w:styleId="WW8Num14z0">
    <w:name w:val="WW8Num14z0"/>
    <w:rsid w:val="0008562C"/>
    <w:rPr>
      <w:rFonts w:hint="default"/>
    </w:rPr>
  </w:style>
  <w:style w:type="character" w:customStyle="1" w:styleId="WW8Num14z1">
    <w:name w:val="WW8Num14z1"/>
    <w:rsid w:val="0008562C"/>
  </w:style>
  <w:style w:type="character" w:customStyle="1" w:styleId="WW8Num14z2">
    <w:name w:val="WW8Num14z2"/>
    <w:rsid w:val="0008562C"/>
  </w:style>
  <w:style w:type="character" w:customStyle="1" w:styleId="WW8Num14z3">
    <w:name w:val="WW8Num14z3"/>
    <w:rsid w:val="0008562C"/>
  </w:style>
  <w:style w:type="character" w:customStyle="1" w:styleId="WW8Num14z4">
    <w:name w:val="WW8Num14z4"/>
    <w:rsid w:val="0008562C"/>
  </w:style>
  <w:style w:type="character" w:customStyle="1" w:styleId="WW8Num14z5">
    <w:name w:val="WW8Num14z5"/>
    <w:rsid w:val="0008562C"/>
  </w:style>
  <w:style w:type="character" w:customStyle="1" w:styleId="WW8Num14z6">
    <w:name w:val="WW8Num14z6"/>
    <w:rsid w:val="0008562C"/>
  </w:style>
  <w:style w:type="character" w:customStyle="1" w:styleId="WW8Num14z7">
    <w:name w:val="WW8Num14z7"/>
    <w:rsid w:val="0008562C"/>
  </w:style>
  <w:style w:type="character" w:customStyle="1" w:styleId="WW8Num14z8">
    <w:name w:val="WW8Num14z8"/>
    <w:rsid w:val="0008562C"/>
  </w:style>
  <w:style w:type="character" w:customStyle="1" w:styleId="WW8Num15z0">
    <w:name w:val="WW8Num15z0"/>
    <w:rsid w:val="0008562C"/>
  </w:style>
  <w:style w:type="character" w:customStyle="1" w:styleId="WW8Num15z1">
    <w:name w:val="WW8Num15z1"/>
    <w:rsid w:val="0008562C"/>
  </w:style>
  <w:style w:type="character" w:customStyle="1" w:styleId="WW8Num15z2">
    <w:name w:val="WW8Num15z2"/>
    <w:rsid w:val="0008562C"/>
  </w:style>
  <w:style w:type="character" w:customStyle="1" w:styleId="WW8Num15z3">
    <w:name w:val="WW8Num15z3"/>
    <w:rsid w:val="0008562C"/>
  </w:style>
  <w:style w:type="character" w:customStyle="1" w:styleId="WW8Num15z4">
    <w:name w:val="WW8Num15z4"/>
    <w:rsid w:val="0008562C"/>
  </w:style>
  <w:style w:type="character" w:customStyle="1" w:styleId="WW8Num15z5">
    <w:name w:val="WW8Num15z5"/>
    <w:rsid w:val="0008562C"/>
  </w:style>
  <w:style w:type="character" w:customStyle="1" w:styleId="WW8Num15z6">
    <w:name w:val="WW8Num15z6"/>
    <w:rsid w:val="0008562C"/>
  </w:style>
  <w:style w:type="character" w:customStyle="1" w:styleId="WW8Num15z7">
    <w:name w:val="WW8Num15z7"/>
    <w:rsid w:val="0008562C"/>
  </w:style>
  <w:style w:type="character" w:customStyle="1" w:styleId="WW8Num15z8">
    <w:name w:val="WW8Num15z8"/>
    <w:rsid w:val="0008562C"/>
  </w:style>
  <w:style w:type="character" w:customStyle="1" w:styleId="WW8Num5z3">
    <w:name w:val="WW8Num5z3"/>
    <w:rsid w:val="0008562C"/>
  </w:style>
  <w:style w:type="character" w:customStyle="1" w:styleId="WW8Num6z3">
    <w:name w:val="WW8Num6z3"/>
    <w:rsid w:val="0008562C"/>
  </w:style>
  <w:style w:type="character" w:customStyle="1" w:styleId="WW8Num6z5">
    <w:name w:val="WW8Num6z5"/>
    <w:rsid w:val="0008562C"/>
  </w:style>
  <w:style w:type="character" w:customStyle="1" w:styleId="WW8Num6z6">
    <w:name w:val="WW8Num6z6"/>
    <w:rsid w:val="0008562C"/>
  </w:style>
  <w:style w:type="character" w:customStyle="1" w:styleId="WW8Num6z7">
    <w:name w:val="WW8Num6z7"/>
    <w:rsid w:val="0008562C"/>
  </w:style>
  <w:style w:type="character" w:customStyle="1" w:styleId="WW8Num6z8">
    <w:name w:val="WW8Num6z8"/>
    <w:rsid w:val="0008562C"/>
  </w:style>
  <w:style w:type="character" w:customStyle="1" w:styleId="WW8Num7z1">
    <w:name w:val="WW8Num7z1"/>
    <w:rsid w:val="0008562C"/>
  </w:style>
  <w:style w:type="character" w:customStyle="1" w:styleId="WW8Num7z2">
    <w:name w:val="WW8Num7z2"/>
    <w:rsid w:val="0008562C"/>
  </w:style>
  <w:style w:type="character" w:customStyle="1" w:styleId="WW8Num7z3">
    <w:name w:val="WW8Num7z3"/>
    <w:rsid w:val="0008562C"/>
  </w:style>
  <w:style w:type="character" w:customStyle="1" w:styleId="WW8Num7z4">
    <w:name w:val="WW8Num7z4"/>
    <w:rsid w:val="0008562C"/>
  </w:style>
  <w:style w:type="character" w:customStyle="1" w:styleId="WW8Num7z5">
    <w:name w:val="WW8Num7z5"/>
    <w:rsid w:val="0008562C"/>
  </w:style>
  <w:style w:type="character" w:customStyle="1" w:styleId="WW8Num7z6">
    <w:name w:val="WW8Num7z6"/>
    <w:rsid w:val="0008562C"/>
  </w:style>
  <w:style w:type="character" w:customStyle="1" w:styleId="WW8Num7z7">
    <w:name w:val="WW8Num7z7"/>
    <w:rsid w:val="0008562C"/>
  </w:style>
  <w:style w:type="character" w:customStyle="1" w:styleId="WW8Num7z8">
    <w:name w:val="WW8Num7z8"/>
    <w:rsid w:val="0008562C"/>
  </w:style>
  <w:style w:type="character" w:customStyle="1" w:styleId="WW8Num8z1">
    <w:name w:val="WW8Num8z1"/>
    <w:rsid w:val="0008562C"/>
  </w:style>
  <w:style w:type="character" w:customStyle="1" w:styleId="WW8Num8z2">
    <w:name w:val="WW8Num8z2"/>
    <w:rsid w:val="0008562C"/>
  </w:style>
  <w:style w:type="character" w:customStyle="1" w:styleId="WW8Num8z3">
    <w:name w:val="WW8Num8z3"/>
    <w:rsid w:val="0008562C"/>
  </w:style>
  <w:style w:type="character" w:customStyle="1" w:styleId="WW8Num8z4">
    <w:name w:val="WW8Num8z4"/>
    <w:rsid w:val="0008562C"/>
  </w:style>
  <w:style w:type="character" w:customStyle="1" w:styleId="WW8Num8z5">
    <w:name w:val="WW8Num8z5"/>
    <w:rsid w:val="0008562C"/>
  </w:style>
  <w:style w:type="character" w:customStyle="1" w:styleId="WW8Num8z6">
    <w:name w:val="WW8Num8z6"/>
    <w:rsid w:val="0008562C"/>
  </w:style>
  <w:style w:type="character" w:customStyle="1" w:styleId="WW8Num8z7">
    <w:name w:val="WW8Num8z7"/>
    <w:rsid w:val="0008562C"/>
  </w:style>
  <w:style w:type="character" w:customStyle="1" w:styleId="WW8Num8z8">
    <w:name w:val="WW8Num8z8"/>
    <w:rsid w:val="0008562C"/>
  </w:style>
  <w:style w:type="character" w:customStyle="1" w:styleId="WW8Num9z1">
    <w:name w:val="WW8Num9z1"/>
    <w:rsid w:val="0008562C"/>
  </w:style>
  <w:style w:type="character" w:customStyle="1" w:styleId="WW8Num9z2">
    <w:name w:val="WW8Num9z2"/>
    <w:rsid w:val="0008562C"/>
  </w:style>
  <w:style w:type="character" w:customStyle="1" w:styleId="WW8Num9z3">
    <w:name w:val="WW8Num9z3"/>
    <w:rsid w:val="0008562C"/>
  </w:style>
  <w:style w:type="character" w:customStyle="1" w:styleId="WW8Num9z4">
    <w:name w:val="WW8Num9z4"/>
    <w:rsid w:val="0008562C"/>
  </w:style>
  <w:style w:type="character" w:customStyle="1" w:styleId="WW8Num9z5">
    <w:name w:val="WW8Num9z5"/>
    <w:rsid w:val="0008562C"/>
  </w:style>
  <w:style w:type="character" w:customStyle="1" w:styleId="WW8Num9z6">
    <w:name w:val="WW8Num9z6"/>
    <w:rsid w:val="0008562C"/>
  </w:style>
  <w:style w:type="character" w:customStyle="1" w:styleId="WW8Num9z7">
    <w:name w:val="WW8Num9z7"/>
    <w:rsid w:val="0008562C"/>
  </w:style>
  <w:style w:type="character" w:customStyle="1" w:styleId="WW8Num9z8">
    <w:name w:val="WW8Num9z8"/>
    <w:rsid w:val="0008562C"/>
  </w:style>
  <w:style w:type="character" w:customStyle="1" w:styleId="WW8Num11z1">
    <w:name w:val="WW8Num11z1"/>
    <w:rsid w:val="0008562C"/>
    <w:rPr>
      <w:rFonts w:hint="default"/>
      <w:b w:val="0"/>
    </w:rPr>
  </w:style>
  <w:style w:type="character" w:customStyle="1" w:styleId="WW8Num16z0">
    <w:name w:val="WW8Num16z0"/>
    <w:rsid w:val="0008562C"/>
    <w:rPr>
      <w:rFonts w:hint="default"/>
    </w:rPr>
  </w:style>
  <w:style w:type="character" w:customStyle="1" w:styleId="WW8Num16z1">
    <w:name w:val="WW8Num16z1"/>
    <w:rsid w:val="0008562C"/>
  </w:style>
  <w:style w:type="character" w:customStyle="1" w:styleId="WW8Num16z2">
    <w:name w:val="WW8Num16z2"/>
    <w:rsid w:val="0008562C"/>
  </w:style>
  <w:style w:type="character" w:customStyle="1" w:styleId="WW8Num16z3">
    <w:name w:val="WW8Num16z3"/>
    <w:rsid w:val="0008562C"/>
  </w:style>
  <w:style w:type="character" w:customStyle="1" w:styleId="WW8Num16z4">
    <w:name w:val="WW8Num16z4"/>
    <w:rsid w:val="0008562C"/>
  </w:style>
  <w:style w:type="character" w:customStyle="1" w:styleId="WW8Num16z5">
    <w:name w:val="WW8Num16z5"/>
    <w:rsid w:val="0008562C"/>
  </w:style>
  <w:style w:type="character" w:customStyle="1" w:styleId="WW8Num16z6">
    <w:name w:val="WW8Num16z6"/>
    <w:rsid w:val="0008562C"/>
  </w:style>
  <w:style w:type="character" w:customStyle="1" w:styleId="WW8Num16z7">
    <w:name w:val="WW8Num16z7"/>
    <w:rsid w:val="0008562C"/>
  </w:style>
  <w:style w:type="character" w:customStyle="1" w:styleId="WW8Num16z8">
    <w:name w:val="WW8Num16z8"/>
    <w:rsid w:val="0008562C"/>
  </w:style>
  <w:style w:type="character" w:customStyle="1" w:styleId="WW8Num17z0">
    <w:name w:val="WW8Num17z0"/>
    <w:rsid w:val="0008562C"/>
    <w:rPr>
      <w:rFonts w:hint="default"/>
      <w:sz w:val="28"/>
      <w:szCs w:val="28"/>
    </w:rPr>
  </w:style>
  <w:style w:type="character" w:customStyle="1" w:styleId="WW8Num17z1">
    <w:name w:val="WW8Num17z1"/>
    <w:rsid w:val="0008562C"/>
    <w:rPr>
      <w:rFonts w:ascii="Times New Roman" w:eastAsia="Calibri" w:hAnsi="Times New Roman" w:cs="Times New Roman" w:hint="default"/>
      <w:b w:val="0"/>
      <w:i w:val="0"/>
      <w:color w:val="auto"/>
      <w:sz w:val="24"/>
      <w:szCs w:val="24"/>
    </w:rPr>
  </w:style>
  <w:style w:type="character" w:customStyle="1" w:styleId="WW8Num17z2">
    <w:name w:val="WW8Num17z2"/>
    <w:rsid w:val="0008562C"/>
    <w:rPr>
      <w:rFonts w:ascii="Times New Roman" w:eastAsia="Calibri" w:hAnsi="Times New Roman" w:cs="Times New Roman" w:hint="default"/>
      <w:b w:val="0"/>
      <w:bCs/>
      <w:i w:val="0"/>
      <w:iCs/>
      <w:sz w:val="24"/>
      <w:szCs w:val="24"/>
    </w:rPr>
  </w:style>
  <w:style w:type="character" w:customStyle="1" w:styleId="WW8Num17z4">
    <w:name w:val="WW8Num17z4"/>
    <w:rsid w:val="0008562C"/>
    <w:rPr>
      <w:rFonts w:hint="default"/>
      <w:sz w:val="24"/>
      <w:szCs w:val="24"/>
    </w:rPr>
  </w:style>
  <w:style w:type="character" w:customStyle="1" w:styleId="WW8Num18z0">
    <w:name w:val="WW8Num18z0"/>
    <w:rsid w:val="0008562C"/>
    <w:rPr>
      <w:i w:val="0"/>
    </w:rPr>
  </w:style>
  <w:style w:type="character" w:customStyle="1" w:styleId="WW8Num18z1">
    <w:name w:val="WW8Num18z1"/>
    <w:rsid w:val="0008562C"/>
  </w:style>
  <w:style w:type="character" w:customStyle="1" w:styleId="WW8Num18z2">
    <w:name w:val="WW8Num18z2"/>
    <w:rsid w:val="0008562C"/>
  </w:style>
  <w:style w:type="character" w:customStyle="1" w:styleId="WW8Num18z3">
    <w:name w:val="WW8Num18z3"/>
    <w:rsid w:val="0008562C"/>
  </w:style>
  <w:style w:type="character" w:customStyle="1" w:styleId="WW8Num18z4">
    <w:name w:val="WW8Num18z4"/>
    <w:rsid w:val="0008562C"/>
  </w:style>
  <w:style w:type="character" w:customStyle="1" w:styleId="WW8Num18z5">
    <w:name w:val="WW8Num18z5"/>
    <w:rsid w:val="0008562C"/>
  </w:style>
  <w:style w:type="character" w:customStyle="1" w:styleId="WW8Num18z6">
    <w:name w:val="WW8Num18z6"/>
    <w:rsid w:val="0008562C"/>
  </w:style>
  <w:style w:type="character" w:customStyle="1" w:styleId="WW8Num18z7">
    <w:name w:val="WW8Num18z7"/>
    <w:rsid w:val="0008562C"/>
  </w:style>
  <w:style w:type="character" w:customStyle="1" w:styleId="WW8Num18z8">
    <w:name w:val="WW8Num18z8"/>
    <w:rsid w:val="0008562C"/>
  </w:style>
  <w:style w:type="character" w:customStyle="1" w:styleId="WW8Num19z0">
    <w:name w:val="WW8Num19z0"/>
    <w:rsid w:val="0008562C"/>
    <w:rPr>
      <w:rFonts w:ascii="Symbol" w:hAnsi="Symbol" w:cs="Symbol" w:hint="default"/>
      <w:sz w:val="20"/>
    </w:rPr>
  </w:style>
  <w:style w:type="character" w:customStyle="1" w:styleId="WW8Num20z0">
    <w:name w:val="WW8Num20z0"/>
    <w:rsid w:val="0008562C"/>
    <w:rPr>
      <w:rFonts w:cs="Times New Roman"/>
    </w:rPr>
  </w:style>
  <w:style w:type="character" w:customStyle="1" w:styleId="WW8Num20z1">
    <w:name w:val="WW8Num20z1"/>
    <w:rsid w:val="0008562C"/>
    <w:rPr>
      <w:rFonts w:cs="Times New Roman" w:hint="default"/>
      <w:b w:val="0"/>
    </w:rPr>
  </w:style>
  <w:style w:type="character" w:customStyle="1" w:styleId="WW8Num20z2">
    <w:name w:val="WW8Num20z2"/>
    <w:rsid w:val="0008562C"/>
    <w:rPr>
      <w:rFonts w:cs="Times New Roman" w:hint="default"/>
    </w:rPr>
  </w:style>
  <w:style w:type="character" w:customStyle="1" w:styleId="WW8Num21z0">
    <w:name w:val="WW8Num21z0"/>
    <w:rsid w:val="0008562C"/>
    <w:rPr>
      <w:rFonts w:hint="default"/>
    </w:rPr>
  </w:style>
  <w:style w:type="character" w:customStyle="1" w:styleId="WW8Num21z1">
    <w:name w:val="WW8Num21z1"/>
    <w:rsid w:val="0008562C"/>
  </w:style>
  <w:style w:type="character" w:customStyle="1" w:styleId="WW8Num21z2">
    <w:name w:val="WW8Num21z2"/>
    <w:rsid w:val="0008562C"/>
  </w:style>
  <w:style w:type="character" w:customStyle="1" w:styleId="WW8Num21z3">
    <w:name w:val="WW8Num21z3"/>
    <w:rsid w:val="0008562C"/>
  </w:style>
  <w:style w:type="character" w:customStyle="1" w:styleId="WW8Num21z4">
    <w:name w:val="WW8Num21z4"/>
    <w:rsid w:val="0008562C"/>
  </w:style>
  <w:style w:type="character" w:customStyle="1" w:styleId="WW8Num21z5">
    <w:name w:val="WW8Num21z5"/>
    <w:rsid w:val="0008562C"/>
  </w:style>
  <w:style w:type="character" w:customStyle="1" w:styleId="WW8Num21z6">
    <w:name w:val="WW8Num21z6"/>
    <w:rsid w:val="0008562C"/>
  </w:style>
  <w:style w:type="character" w:customStyle="1" w:styleId="WW8Num21z7">
    <w:name w:val="WW8Num21z7"/>
    <w:rsid w:val="0008562C"/>
  </w:style>
  <w:style w:type="character" w:customStyle="1" w:styleId="WW8Num21z8">
    <w:name w:val="WW8Num21z8"/>
    <w:rsid w:val="0008562C"/>
  </w:style>
  <w:style w:type="character" w:customStyle="1" w:styleId="WW8Num22z0">
    <w:name w:val="WW8Num22z0"/>
    <w:rsid w:val="0008562C"/>
    <w:rPr>
      <w:rFonts w:ascii="Symbol" w:hAnsi="Symbol" w:cs="Symbol" w:hint="default"/>
    </w:rPr>
  </w:style>
  <w:style w:type="character" w:customStyle="1" w:styleId="WW8Num22z1">
    <w:name w:val="WW8Num22z1"/>
    <w:rsid w:val="0008562C"/>
    <w:rPr>
      <w:rFonts w:cs="Times New Roman" w:hint="default"/>
    </w:rPr>
  </w:style>
  <w:style w:type="character" w:customStyle="1" w:styleId="WW8Num23z0">
    <w:name w:val="WW8Num23z0"/>
    <w:rsid w:val="0008562C"/>
  </w:style>
  <w:style w:type="character" w:customStyle="1" w:styleId="WW8Num24z0">
    <w:name w:val="WW8Num24z0"/>
    <w:rsid w:val="0008562C"/>
    <w:rPr>
      <w:rFonts w:hint="default"/>
    </w:rPr>
  </w:style>
  <w:style w:type="character" w:customStyle="1" w:styleId="WW8Num24z1">
    <w:name w:val="WW8Num24z1"/>
    <w:rsid w:val="0008562C"/>
    <w:rPr>
      <w:rFonts w:hint="default"/>
      <w:b w:val="0"/>
      <w:iCs/>
      <w:sz w:val="22"/>
      <w:szCs w:val="22"/>
    </w:rPr>
  </w:style>
  <w:style w:type="character" w:customStyle="1" w:styleId="WW8Num25z0">
    <w:name w:val="WW8Num25z0"/>
    <w:rsid w:val="0008562C"/>
    <w:rPr>
      <w:rFonts w:hint="default"/>
    </w:rPr>
  </w:style>
  <w:style w:type="character" w:customStyle="1" w:styleId="WW8Num25z1">
    <w:name w:val="WW8Num25z1"/>
    <w:rsid w:val="0008562C"/>
    <w:rPr>
      <w:rFonts w:ascii="Courier New" w:hAnsi="Courier New" w:cs="Courier New" w:hint="default"/>
    </w:rPr>
  </w:style>
  <w:style w:type="character" w:customStyle="1" w:styleId="WW8Num25z2">
    <w:name w:val="WW8Num25z2"/>
    <w:rsid w:val="0008562C"/>
    <w:rPr>
      <w:rFonts w:ascii="Wingdings" w:hAnsi="Wingdings" w:cs="Wingdings" w:hint="default"/>
    </w:rPr>
  </w:style>
  <w:style w:type="character" w:customStyle="1" w:styleId="WW8Num25z3">
    <w:name w:val="WW8Num25z3"/>
    <w:rsid w:val="0008562C"/>
    <w:rPr>
      <w:rFonts w:ascii="Symbol" w:hAnsi="Symbol" w:cs="Symbol" w:hint="default"/>
    </w:rPr>
  </w:style>
  <w:style w:type="character" w:customStyle="1" w:styleId="WW8Num26z0">
    <w:name w:val="WW8Num26z0"/>
    <w:rsid w:val="0008562C"/>
  </w:style>
  <w:style w:type="character" w:customStyle="1" w:styleId="WW8Num26z1">
    <w:name w:val="WW8Num26z1"/>
    <w:rsid w:val="0008562C"/>
  </w:style>
  <w:style w:type="character" w:customStyle="1" w:styleId="WW8Num26z2">
    <w:name w:val="WW8Num26z2"/>
    <w:rsid w:val="0008562C"/>
  </w:style>
  <w:style w:type="character" w:customStyle="1" w:styleId="WW8Num26z3">
    <w:name w:val="WW8Num26z3"/>
    <w:rsid w:val="0008562C"/>
  </w:style>
  <w:style w:type="character" w:customStyle="1" w:styleId="WW8Num26z4">
    <w:name w:val="WW8Num26z4"/>
    <w:rsid w:val="0008562C"/>
  </w:style>
  <w:style w:type="character" w:customStyle="1" w:styleId="WW8Num26z5">
    <w:name w:val="WW8Num26z5"/>
    <w:rsid w:val="0008562C"/>
  </w:style>
  <w:style w:type="character" w:customStyle="1" w:styleId="WW8Num26z6">
    <w:name w:val="WW8Num26z6"/>
    <w:rsid w:val="0008562C"/>
  </w:style>
  <w:style w:type="character" w:customStyle="1" w:styleId="WW8Num26z7">
    <w:name w:val="WW8Num26z7"/>
    <w:rsid w:val="0008562C"/>
  </w:style>
  <w:style w:type="character" w:customStyle="1" w:styleId="WW8Num26z8">
    <w:name w:val="WW8Num26z8"/>
    <w:rsid w:val="0008562C"/>
  </w:style>
  <w:style w:type="character" w:customStyle="1" w:styleId="WW8Num27z0">
    <w:name w:val="WW8Num27z0"/>
    <w:rsid w:val="0008562C"/>
  </w:style>
  <w:style w:type="character" w:customStyle="1" w:styleId="WW8Num27z1">
    <w:name w:val="WW8Num27z1"/>
    <w:rsid w:val="0008562C"/>
  </w:style>
  <w:style w:type="character" w:customStyle="1" w:styleId="WW8Num27z2">
    <w:name w:val="WW8Num27z2"/>
    <w:rsid w:val="0008562C"/>
  </w:style>
  <w:style w:type="character" w:customStyle="1" w:styleId="WW8Num27z3">
    <w:name w:val="WW8Num27z3"/>
    <w:rsid w:val="0008562C"/>
  </w:style>
  <w:style w:type="character" w:customStyle="1" w:styleId="WW8Num27z4">
    <w:name w:val="WW8Num27z4"/>
    <w:rsid w:val="0008562C"/>
  </w:style>
  <w:style w:type="character" w:customStyle="1" w:styleId="WW8Num27z5">
    <w:name w:val="WW8Num27z5"/>
    <w:rsid w:val="0008562C"/>
  </w:style>
  <w:style w:type="character" w:customStyle="1" w:styleId="WW8Num27z6">
    <w:name w:val="WW8Num27z6"/>
    <w:rsid w:val="0008562C"/>
  </w:style>
  <w:style w:type="character" w:customStyle="1" w:styleId="WW8Num27z7">
    <w:name w:val="WW8Num27z7"/>
    <w:rsid w:val="0008562C"/>
  </w:style>
  <w:style w:type="character" w:customStyle="1" w:styleId="WW8Num27z8">
    <w:name w:val="WW8Num27z8"/>
    <w:rsid w:val="0008562C"/>
  </w:style>
  <w:style w:type="character" w:customStyle="1" w:styleId="WW8Num28z0">
    <w:name w:val="WW8Num28z0"/>
    <w:rsid w:val="0008562C"/>
    <w:rPr>
      <w:rFonts w:hint="default"/>
    </w:rPr>
  </w:style>
  <w:style w:type="character" w:customStyle="1" w:styleId="WW8Num29z0">
    <w:name w:val="WW8Num29z0"/>
    <w:rsid w:val="0008562C"/>
    <w:rPr>
      <w:rFonts w:hint="default"/>
    </w:rPr>
  </w:style>
  <w:style w:type="character" w:customStyle="1" w:styleId="WW8Num29z1">
    <w:name w:val="WW8Num29z1"/>
    <w:rsid w:val="0008562C"/>
  </w:style>
  <w:style w:type="character" w:customStyle="1" w:styleId="WW8Num29z2">
    <w:name w:val="WW8Num29z2"/>
    <w:rsid w:val="0008562C"/>
  </w:style>
  <w:style w:type="character" w:customStyle="1" w:styleId="WW8Num29z3">
    <w:name w:val="WW8Num29z3"/>
    <w:rsid w:val="0008562C"/>
  </w:style>
  <w:style w:type="character" w:customStyle="1" w:styleId="WW8Num29z4">
    <w:name w:val="WW8Num29z4"/>
    <w:rsid w:val="0008562C"/>
  </w:style>
  <w:style w:type="character" w:customStyle="1" w:styleId="WW8Num29z5">
    <w:name w:val="WW8Num29z5"/>
    <w:rsid w:val="0008562C"/>
  </w:style>
  <w:style w:type="character" w:customStyle="1" w:styleId="WW8Num29z6">
    <w:name w:val="WW8Num29z6"/>
    <w:rsid w:val="0008562C"/>
  </w:style>
  <w:style w:type="character" w:customStyle="1" w:styleId="WW8Num29z7">
    <w:name w:val="WW8Num29z7"/>
    <w:rsid w:val="0008562C"/>
  </w:style>
  <w:style w:type="character" w:customStyle="1" w:styleId="WW8Num29z8">
    <w:name w:val="WW8Num29z8"/>
    <w:rsid w:val="0008562C"/>
  </w:style>
  <w:style w:type="character" w:customStyle="1" w:styleId="WW8Num30z0">
    <w:name w:val="WW8Num30z0"/>
    <w:rsid w:val="0008562C"/>
    <w:rPr>
      <w:rFonts w:hint="default"/>
    </w:rPr>
  </w:style>
  <w:style w:type="character" w:customStyle="1" w:styleId="WW8Num31z0">
    <w:name w:val="WW8Num31z0"/>
    <w:rsid w:val="0008562C"/>
    <w:rPr>
      <w:rFonts w:hint="default"/>
      <w:sz w:val="22"/>
      <w:szCs w:val="22"/>
    </w:rPr>
  </w:style>
  <w:style w:type="character" w:customStyle="1" w:styleId="WW8Num31z1">
    <w:name w:val="WW8Num31z1"/>
    <w:rsid w:val="0008562C"/>
  </w:style>
  <w:style w:type="character" w:customStyle="1" w:styleId="WW8Num31z2">
    <w:name w:val="WW8Num31z2"/>
    <w:rsid w:val="0008562C"/>
  </w:style>
  <w:style w:type="character" w:customStyle="1" w:styleId="WW8Num31z3">
    <w:name w:val="WW8Num31z3"/>
    <w:rsid w:val="0008562C"/>
  </w:style>
  <w:style w:type="character" w:customStyle="1" w:styleId="WW8Num31z4">
    <w:name w:val="WW8Num31z4"/>
    <w:rsid w:val="0008562C"/>
  </w:style>
  <w:style w:type="character" w:customStyle="1" w:styleId="WW8Num31z5">
    <w:name w:val="WW8Num31z5"/>
    <w:rsid w:val="0008562C"/>
  </w:style>
  <w:style w:type="character" w:customStyle="1" w:styleId="WW8Num31z6">
    <w:name w:val="WW8Num31z6"/>
    <w:rsid w:val="0008562C"/>
  </w:style>
  <w:style w:type="character" w:customStyle="1" w:styleId="WW8Num31z7">
    <w:name w:val="WW8Num31z7"/>
    <w:rsid w:val="0008562C"/>
  </w:style>
  <w:style w:type="character" w:customStyle="1" w:styleId="WW8Num31z8">
    <w:name w:val="WW8Num31z8"/>
    <w:rsid w:val="0008562C"/>
  </w:style>
  <w:style w:type="character" w:customStyle="1" w:styleId="WW8Num32z0">
    <w:name w:val="WW8Num32z0"/>
    <w:rsid w:val="0008562C"/>
    <w:rPr>
      <w:rFonts w:hint="default"/>
    </w:rPr>
  </w:style>
  <w:style w:type="character" w:customStyle="1" w:styleId="WW8Num32z1">
    <w:name w:val="WW8Num32z1"/>
    <w:rsid w:val="0008562C"/>
    <w:rPr>
      <w:rFonts w:ascii="Wingdings" w:hAnsi="Wingdings" w:cs="Wingdings" w:hint="default"/>
    </w:rPr>
  </w:style>
  <w:style w:type="character" w:customStyle="1" w:styleId="WW8Num32z2">
    <w:name w:val="WW8Num32z2"/>
    <w:rsid w:val="0008562C"/>
    <w:rPr>
      <w:rFonts w:ascii="Symbol" w:hAnsi="Symbol" w:cs="Symbol" w:hint="default"/>
    </w:rPr>
  </w:style>
  <w:style w:type="character" w:customStyle="1" w:styleId="WW8Num32z4">
    <w:name w:val="WW8Num32z4"/>
    <w:rsid w:val="0008562C"/>
  </w:style>
  <w:style w:type="character" w:customStyle="1" w:styleId="WW8Num32z5">
    <w:name w:val="WW8Num32z5"/>
    <w:rsid w:val="0008562C"/>
  </w:style>
  <w:style w:type="character" w:customStyle="1" w:styleId="WW8Num32z6">
    <w:name w:val="WW8Num32z6"/>
    <w:rsid w:val="0008562C"/>
  </w:style>
  <w:style w:type="character" w:customStyle="1" w:styleId="WW8Num32z7">
    <w:name w:val="WW8Num32z7"/>
    <w:rsid w:val="0008562C"/>
  </w:style>
  <w:style w:type="character" w:customStyle="1" w:styleId="WW8Num32z8">
    <w:name w:val="WW8Num32z8"/>
    <w:rsid w:val="0008562C"/>
  </w:style>
  <w:style w:type="character" w:customStyle="1" w:styleId="WW8Num33z0">
    <w:name w:val="WW8Num33z0"/>
    <w:rsid w:val="0008562C"/>
  </w:style>
  <w:style w:type="character" w:customStyle="1" w:styleId="WW8Num33z1">
    <w:name w:val="WW8Num33z1"/>
    <w:rsid w:val="0008562C"/>
  </w:style>
  <w:style w:type="character" w:customStyle="1" w:styleId="WW8Num33z2">
    <w:name w:val="WW8Num33z2"/>
    <w:rsid w:val="0008562C"/>
  </w:style>
  <w:style w:type="character" w:customStyle="1" w:styleId="WW8Num33z3">
    <w:name w:val="WW8Num33z3"/>
    <w:rsid w:val="0008562C"/>
  </w:style>
  <w:style w:type="character" w:customStyle="1" w:styleId="WW8Num33z4">
    <w:name w:val="WW8Num33z4"/>
    <w:rsid w:val="0008562C"/>
  </w:style>
  <w:style w:type="character" w:customStyle="1" w:styleId="WW8Num33z5">
    <w:name w:val="WW8Num33z5"/>
    <w:rsid w:val="0008562C"/>
  </w:style>
  <w:style w:type="character" w:customStyle="1" w:styleId="WW8Num33z6">
    <w:name w:val="WW8Num33z6"/>
    <w:rsid w:val="0008562C"/>
  </w:style>
  <w:style w:type="character" w:customStyle="1" w:styleId="WW8Num33z7">
    <w:name w:val="WW8Num33z7"/>
    <w:rsid w:val="0008562C"/>
  </w:style>
  <w:style w:type="character" w:customStyle="1" w:styleId="WW8Num33z8">
    <w:name w:val="WW8Num33z8"/>
    <w:rsid w:val="0008562C"/>
  </w:style>
  <w:style w:type="character" w:customStyle="1" w:styleId="WW8Num34z0">
    <w:name w:val="WW8Num34z0"/>
    <w:rsid w:val="0008562C"/>
    <w:rPr>
      <w:rFonts w:ascii="Symbol" w:hAnsi="Symbol" w:cs="Symbol" w:hint="default"/>
    </w:rPr>
  </w:style>
  <w:style w:type="character" w:customStyle="1" w:styleId="WW8Num34z1">
    <w:name w:val="WW8Num34z1"/>
    <w:rsid w:val="0008562C"/>
    <w:rPr>
      <w:rFonts w:ascii="Courier New" w:hAnsi="Courier New" w:cs="Courier New" w:hint="default"/>
    </w:rPr>
  </w:style>
  <w:style w:type="character" w:customStyle="1" w:styleId="WW8Num34z2">
    <w:name w:val="WW8Num34z2"/>
    <w:rsid w:val="0008562C"/>
    <w:rPr>
      <w:rFonts w:ascii="Wingdings" w:hAnsi="Wingdings" w:cs="Wingdings" w:hint="default"/>
    </w:rPr>
  </w:style>
  <w:style w:type="character" w:customStyle="1" w:styleId="WW8Num35z0">
    <w:name w:val="WW8Num35z0"/>
    <w:rsid w:val="0008562C"/>
    <w:rPr>
      <w:rFonts w:hint="default"/>
    </w:rPr>
  </w:style>
  <w:style w:type="character" w:customStyle="1" w:styleId="WW8Num35z1">
    <w:name w:val="WW8Num35z1"/>
    <w:rsid w:val="0008562C"/>
    <w:rPr>
      <w:rFonts w:hint="default"/>
      <w:b w:val="0"/>
    </w:rPr>
  </w:style>
  <w:style w:type="character" w:customStyle="1" w:styleId="10">
    <w:name w:val="Основной шрифт абзаца1"/>
    <w:rsid w:val="0008562C"/>
  </w:style>
  <w:style w:type="character" w:customStyle="1" w:styleId="11">
    <w:name w:val="Заголовок 1 Знак1"/>
    <w:rsid w:val="0008562C"/>
    <w:rPr>
      <w:kern w:val="1"/>
      <w:sz w:val="36"/>
      <w:lang w:val="ru-RU" w:eastAsia="ar-SA" w:bidi="ar-SA"/>
    </w:rPr>
  </w:style>
  <w:style w:type="character" w:styleId="a3">
    <w:name w:val="Hyperlink"/>
    <w:rsid w:val="0008562C"/>
    <w:rPr>
      <w:color w:val="0000FF"/>
      <w:u w:val="single"/>
    </w:rPr>
  </w:style>
  <w:style w:type="character" w:styleId="a4">
    <w:name w:val="FollowedHyperlink"/>
    <w:rsid w:val="0008562C"/>
    <w:rPr>
      <w:color w:val="800080"/>
      <w:u w:val="single"/>
    </w:rPr>
  </w:style>
  <w:style w:type="character" w:customStyle="1" w:styleId="12">
    <w:name w:val="Основной текст Знак1"/>
    <w:rsid w:val="0008562C"/>
    <w:rPr>
      <w:sz w:val="24"/>
      <w:lang w:val="ru-RU" w:eastAsia="ar-SA" w:bidi="ar-SA"/>
    </w:rPr>
  </w:style>
  <w:style w:type="character" w:customStyle="1" w:styleId="13">
    <w:name w:val="Основной текст с отступом Знак1"/>
    <w:rsid w:val="0008562C"/>
    <w:rPr>
      <w:sz w:val="24"/>
      <w:lang w:val="ru-RU" w:eastAsia="ar-SA" w:bidi="ar-SA"/>
    </w:rPr>
  </w:style>
  <w:style w:type="character" w:customStyle="1" w:styleId="20">
    <w:name w:val="Основной текст с отступом 2 Знак"/>
    <w:rsid w:val="0008562C"/>
    <w:rPr>
      <w:sz w:val="24"/>
      <w:lang w:val="ru-RU" w:eastAsia="ar-SA" w:bidi="ar-SA"/>
    </w:rPr>
  </w:style>
  <w:style w:type="character" w:customStyle="1" w:styleId="30">
    <w:name w:val="Стиль3 Знак Знак"/>
    <w:rsid w:val="0008562C"/>
    <w:rPr>
      <w:sz w:val="24"/>
      <w:lang w:val="ru-RU" w:eastAsia="ar-SA" w:bidi="ar-SA"/>
    </w:rPr>
  </w:style>
  <w:style w:type="character" w:customStyle="1" w:styleId="a5">
    <w:name w:val="Пункт Знак Знак"/>
    <w:rsid w:val="0008562C"/>
    <w:rPr>
      <w:sz w:val="28"/>
      <w:lang w:val="ru-RU" w:eastAsia="ar-SA" w:bidi="ar-SA"/>
    </w:rPr>
  </w:style>
  <w:style w:type="character" w:styleId="a6">
    <w:name w:val="page number"/>
    <w:rsid w:val="0008562C"/>
    <w:rPr>
      <w:rFonts w:ascii="Times New Roman" w:hAnsi="Times New Roman" w:cs="Times New Roman" w:hint="default"/>
    </w:rPr>
  </w:style>
  <w:style w:type="character" w:customStyle="1" w:styleId="14">
    <w:name w:val="Заголовок 1 Знак"/>
    <w:rsid w:val="0008562C"/>
    <w:rPr>
      <w:b/>
      <w:bCs w:val="0"/>
      <w:kern w:val="1"/>
      <w:sz w:val="36"/>
      <w:lang w:val="ru-RU" w:eastAsia="ar-SA" w:bidi="ar-SA"/>
    </w:rPr>
  </w:style>
  <w:style w:type="character" w:customStyle="1" w:styleId="a7">
    <w:name w:val="Знак Знак Знак"/>
    <w:rsid w:val="0008562C"/>
    <w:rPr>
      <w:sz w:val="24"/>
      <w:lang w:val="ru-RU" w:eastAsia="ar-SA" w:bidi="ar-SA"/>
    </w:rPr>
  </w:style>
  <w:style w:type="character" w:customStyle="1" w:styleId="a8">
    <w:name w:val="Основной шрифт"/>
    <w:rsid w:val="0008562C"/>
  </w:style>
  <w:style w:type="character" w:customStyle="1" w:styleId="ConsNormal1">
    <w:name w:val="ConsNormal Знак1"/>
    <w:rsid w:val="0008562C"/>
    <w:rPr>
      <w:rFonts w:ascii="Arial" w:hAnsi="Arial" w:cs="Arial"/>
      <w:lang w:val="ru-RU" w:eastAsia="ar-SA" w:bidi="ar-SA"/>
    </w:rPr>
  </w:style>
  <w:style w:type="character" w:customStyle="1" w:styleId="a9">
    <w:name w:val="Верхний колонтитул Знак"/>
    <w:rsid w:val="0008562C"/>
    <w:rPr>
      <w:rFonts w:ascii="Arial" w:hAnsi="Arial" w:cs="Arial"/>
      <w:sz w:val="24"/>
      <w:lang w:val="ru-RU" w:eastAsia="ar-SA" w:bidi="ar-SA"/>
    </w:rPr>
  </w:style>
  <w:style w:type="character" w:customStyle="1" w:styleId="ConsPlusNormal">
    <w:name w:val="ConsPlusNormal Знак"/>
    <w:rsid w:val="0008562C"/>
    <w:rPr>
      <w:rFonts w:ascii="Arial" w:hAnsi="Arial" w:cs="Arial"/>
      <w:lang w:val="ru-RU" w:eastAsia="ar-SA" w:bidi="ar-SA"/>
    </w:rPr>
  </w:style>
  <w:style w:type="character" w:customStyle="1" w:styleId="FontStyle12">
    <w:name w:val="Font Style12"/>
    <w:rsid w:val="0008562C"/>
    <w:rPr>
      <w:rFonts w:ascii="Times New Roman" w:hAnsi="Times New Roman" w:cs="Times New Roman"/>
      <w:sz w:val="22"/>
      <w:szCs w:val="22"/>
    </w:rPr>
  </w:style>
  <w:style w:type="character" w:customStyle="1" w:styleId="aa">
    <w:name w:val="Название Знак"/>
    <w:rsid w:val="0008562C"/>
    <w:rPr>
      <w:rFonts w:ascii="Arial" w:hAnsi="Arial" w:cs="Arial"/>
      <w:b/>
      <w:kern w:val="1"/>
      <w:sz w:val="32"/>
      <w:lang w:val="ru-RU" w:eastAsia="ar-SA" w:bidi="ar-SA"/>
    </w:rPr>
  </w:style>
  <w:style w:type="character" w:customStyle="1" w:styleId="15">
    <w:name w:val="Знак примечания1"/>
    <w:rsid w:val="0008562C"/>
    <w:rPr>
      <w:sz w:val="16"/>
      <w:szCs w:val="16"/>
    </w:rPr>
  </w:style>
  <w:style w:type="character" w:customStyle="1" w:styleId="ab">
    <w:name w:val="Александра"/>
    <w:rsid w:val="0008562C"/>
    <w:rPr>
      <w:rFonts w:ascii="Times New Roman" w:hAnsi="Times New Roman" w:cs="Times New Roman"/>
      <w:sz w:val="25"/>
      <w:szCs w:val="25"/>
    </w:rPr>
  </w:style>
  <w:style w:type="character" w:customStyle="1" w:styleId="-3">
    <w:name w:val="пункт-3 Знак"/>
    <w:rsid w:val="0008562C"/>
    <w:rPr>
      <w:sz w:val="28"/>
      <w:szCs w:val="28"/>
      <w:lang w:val="ru-RU" w:eastAsia="ar-SA" w:bidi="ar-SA"/>
    </w:rPr>
  </w:style>
  <w:style w:type="character" w:customStyle="1" w:styleId="highlighthighlightactive">
    <w:name w:val="highlight highlight_active"/>
    <w:basedOn w:val="10"/>
    <w:rsid w:val="0008562C"/>
  </w:style>
  <w:style w:type="character" w:customStyle="1" w:styleId="ft221">
    <w:name w:val="ft221"/>
    <w:basedOn w:val="10"/>
    <w:rsid w:val="0008562C"/>
  </w:style>
  <w:style w:type="character" w:customStyle="1" w:styleId="ft236">
    <w:name w:val="ft236"/>
    <w:basedOn w:val="10"/>
    <w:rsid w:val="0008562C"/>
  </w:style>
  <w:style w:type="character" w:customStyle="1" w:styleId="ac">
    <w:name w:val="Символ сноски"/>
    <w:rsid w:val="0008562C"/>
    <w:rPr>
      <w:vertAlign w:val="superscript"/>
    </w:rPr>
  </w:style>
  <w:style w:type="character" w:customStyle="1" w:styleId="40">
    <w:name w:val="Знак Знак4"/>
    <w:rsid w:val="0008562C"/>
    <w:rPr>
      <w:rFonts w:ascii="OfficinaSansC" w:hAnsi="OfficinaSansC" w:cs="Calibri"/>
      <w:b/>
      <w:bCs/>
      <w:color w:val="000000"/>
      <w:sz w:val="24"/>
      <w:lang w:val="en-US" w:eastAsia="ar-SA" w:bidi="ar-SA"/>
    </w:rPr>
  </w:style>
  <w:style w:type="character" w:customStyle="1" w:styleId="TitleChar">
    <w:name w:val="Title Char"/>
    <w:rsid w:val="0008562C"/>
    <w:rPr>
      <w:rFonts w:ascii="Arial" w:hAnsi="Arial" w:cs="Arial"/>
      <w:b/>
      <w:bCs/>
      <w:sz w:val="28"/>
      <w:szCs w:val="24"/>
      <w:lang w:val="ru-RU" w:eastAsia="ar-SA" w:bidi="ar-SA"/>
    </w:rPr>
  </w:style>
  <w:style w:type="character" w:styleId="ad">
    <w:name w:val="Strong"/>
    <w:uiPriority w:val="22"/>
    <w:qFormat/>
    <w:rsid w:val="0008562C"/>
    <w:rPr>
      <w:b/>
      <w:bCs/>
    </w:rPr>
  </w:style>
  <w:style w:type="character" w:customStyle="1" w:styleId="ae">
    <w:name w:val="Вид документа Знак"/>
    <w:rsid w:val="0008562C"/>
    <w:rPr>
      <w:rFonts w:ascii="Arial" w:hAnsi="Arial" w:cs="Arial"/>
      <w:b/>
      <w:caps/>
      <w:sz w:val="28"/>
      <w:lang w:val="ru-RU" w:eastAsia="ar-SA" w:bidi="ar-SA"/>
    </w:rPr>
  </w:style>
  <w:style w:type="character" w:customStyle="1" w:styleId="af">
    <w:name w:val="Разновидность документа Знак"/>
    <w:rsid w:val="0008562C"/>
    <w:rPr>
      <w:rFonts w:ascii="Arial" w:hAnsi="Arial" w:cs="Arial"/>
      <w:b/>
      <w:sz w:val="24"/>
      <w:lang w:val="ru-RU" w:eastAsia="ar-SA" w:bidi="ar-SA"/>
    </w:rPr>
  </w:style>
  <w:style w:type="character" w:customStyle="1" w:styleId="af0">
    <w:name w:val="Текстовый Знак"/>
    <w:rsid w:val="0008562C"/>
    <w:rPr>
      <w:rFonts w:ascii="Arial" w:hAnsi="Arial" w:cs="Arial"/>
      <w:lang w:val="ru-RU" w:eastAsia="ar-SA" w:bidi="ar-SA"/>
    </w:rPr>
  </w:style>
  <w:style w:type="character" w:customStyle="1" w:styleId="af1">
    <w:name w:val="курсив в таблице Знак"/>
    <w:rsid w:val="0008562C"/>
    <w:rPr>
      <w:rFonts w:ascii="Arial" w:hAnsi="Arial" w:cs="Arial"/>
      <w:i/>
      <w:sz w:val="12"/>
      <w:lang w:val="ru-RU" w:eastAsia="ar-SA" w:bidi="ar-SA"/>
    </w:rPr>
  </w:style>
  <w:style w:type="character" w:customStyle="1" w:styleId="apple-converted-space">
    <w:name w:val="apple-converted-space"/>
    <w:basedOn w:val="10"/>
    <w:rsid w:val="0008562C"/>
  </w:style>
  <w:style w:type="character" w:customStyle="1" w:styleId="21">
    <w:name w:val="Заголовок 2 Знак"/>
    <w:rsid w:val="0008562C"/>
    <w:rPr>
      <w:sz w:val="30"/>
    </w:rPr>
  </w:style>
  <w:style w:type="character" w:customStyle="1" w:styleId="name">
    <w:name w:val="name"/>
    <w:basedOn w:val="10"/>
    <w:rsid w:val="0008562C"/>
  </w:style>
  <w:style w:type="character" w:styleId="af2">
    <w:name w:val="line number"/>
    <w:basedOn w:val="10"/>
    <w:rsid w:val="0008562C"/>
  </w:style>
  <w:style w:type="character" w:styleId="af3">
    <w:name w:val="footnote reference"/>
    <w:rsid w:val="0008562C"/>
    <w:rPr>
      <w:vertAlign w:val="superscript"/>
    </w:rPr>
  </w:style>
  <w:style w:type="character" w:customStyle="1" w:styleId="af4">
    <w:name w:val="Символы концевой сноски"/>
    <w:rsid w:val="0008562C"/>
    <w:rPr>
      <w:vertAlign w:val="superscript"/>
    </w:rPr>
  </w:style>
  <w:style w:type="character" w:customStyle="1" w:styleId="WW-">
    <w:name w:val="WW-Символы концевой сноски"/>
    <w:rsid w:val="0008562C"/>
  </w:style>
  <w:style w:type="character" w:customStyle="1" w:styleId="af5">
    <w:name w:val="Символ нумерации"/>
    <w:rsid w:val="0008562C"/>
  </w:style>
  <w:style w:type="character" w:styleId="af6">
    <w:name w:val="endnote reference"/>
    <w:rsid w:val="0008562C"/>
    <w:rPr>
      <w:vertAlign w:val="superscript"/>
    </w:rPr>
  </w:style>
  <w:style w:type="paragraph" w:customStyle="1" w:styleId="af7">
    <w:name w:val="Заголовок"/>
    <w:basedOn w:val="a"/>
    <w:next w:val="af8"/>
    <w:rsid w:val="0008562C"/>
    <w:pPr>
      <w:keepNext/>
      <w:spacing w:before="240" w:after="120"/>
    </w:pPr>
    <w:rPr>
      <w:rFonts w:ascii="Arial" w:eastAsia="Microsoft YaHei" w:hAnsi="Arial" w:cs="Mangal"/>
      <w:sz w:val="28"/>
      <w:szCs w:val="28"/>
    </w:rPr>
  </w:style>
  <w:style w:type="paragraph" w:styleId="af8">
    <w:name w:val="Body Text"/>
    <w:basedOn w:val="a"/>
    <w:rsid w:val="0008562C"/>
    <w:pPr>
      <w:spacing w:after="120"/>
    </w:pPr>
    <w:rPr>
      <w:szCs w:val="20"/>
    </w:rPr>
  </w:style>
  <w:style w:type="paragraph" w:styleId="af9">
    <w:name w:val="List"/>
    <w:basedOn w:val="af8"/>
    <w:rsid w:val="0008562C"/>
    <w:rPr>
      <w:rFonts w:cs="Mangal"/>
    </w:rPr>
  </w:style>
  <w:style w:type="paragraph" w:customStyle="1" w:styleId="16">
    <w:name w:val="Название1"/>
    <w:basedOn w:val="a"/>
    <w:rsid w:val="0008562C"/>
    <w:pPr>
      <w:suppressLineNumbers/>
      <w:spacing w:before="120" w:after="120"/>
    </w:pPr>
    <w:rPr>
      <w:rFonts w:cs="Mangal"/>
      <w:i/>
      <w:iCs/>
    </w:rPr>
  </w:style>
  <w:style w:type="paragraph" w:customStyle="1" w:styleId="17">
    <w:name w:val="Указатель1"/>
    <w:basedOn w:val="a"/>
    <w:rsid w:val="0008562C"/>
    <w:pPr>
      <w:suppressLineNumbers/>
    </w:pPr>
    <w:rPr>
      <w:rFonts w:cs="Mangal"/>
    </w:rPr>
  </w:style>
  <w:style w:type="paragraph" w:customStyle="1" w:styleId="22">
    <w:name w:val="Знак Знак Знак2 Знак"/>
    <w:basedOn w:val="a"/>
    <w:rsid w:val="0008562C"/>
    <w:pPr>
      <w:widowControl w:val="0"/>
      <w:spacing w:after="160" w:line="240" w:lineRule="exact"/>
      <w:jc w:val="right"/>
    </w:pPr>
    <w:rPr>
      <w:sz w:val="20"/>
      <w:szCs w:val="20"/>
      <w:lang w:val="en-GB"/>
    </w:rPr>
  </w:style>
  <w:style w:type="paragraph" w:styleId="HTML">
    <w:name w:val="HTML Preformatted"/>
    <w:basedOn w:val="a"/>
    <w:rsid w:val="0008562C"/>
    <w:rPr>
      <w:rFonts w:ascii="Courier New" w:hAnsi="Courier New" w:cs="Courier New"/>
      <w:sz w:val="20"/>
      <w:szCs w:val="20"/>
    </w:rPr>
  </w:style>
  <w:style w:type="paragraph" w:styleId="afa">
    <w:name w:val="header"/>
    <w:basedOn w:val="a"/>
    <w:rsid w:val="0008562C"/>
    <w:pPr>
      <w:spacing w:before="120" w:after="120"/>
    </w:pPr>
    <w:rPr>
      <w:rFonts w:ascii="Arial" w:hAnsi="Arial" w:cs="Arial"/>
      <w:szCs w:val="20"/>
    </w:rPr>
  </w:style>
  <w:style w:type="paragraph" w:styleId="afb">
    <w:name w:val="footer"/>
    <w:basedOn w:val="a"/>
    <w:link w:val="afc"/>
    <w:uiPriority w:val="99"/>
    <w:rsid w:val="0008562C"/>
    <w:rPr>
      <w:szCs w:val="20"/>
    </w:rPr>
  </w:style>
  <w:style w:type="paragraph" w:styleId="afd">
    <w:name w:val="envelope address"/>
    <w:basedOn w:val="a"/>
    <w:rsid w:val="0008562C"/>
    <w:pPr>
      <w:ind w:left="2880"/>
    </w:pPr>
    <w:rPr>
      <w:rFonts w:ascii="Arial" w:hAnsi="Arial" w:cs="Arial"/>
    </w:rPr>
  </w:style>
  <w:style w:type="paragraph" w:styleId="23">
    <w:name w:val="envelope return"/>
    <w:basedOn w:val="a"/>
    <w:rsid w:val="0008562C"/>
    <w:rPr>
      <w:rFonts w:ascii="Arial" w:hAnsi="Arial" w:cs="Arial"/>
      <w:sz w:val="20"/>
      <w:szCs w:val="20"/>
    </w:rPr>
  </w:style>
  <w:style w:type="paragraph" w:customStyle="1" w:styleId="18">
    <w:name w:val="Маркированный список1"/>
    <w:basedOn w:val="a"/>
    <w:rsid w:val="0008562C"/>
    <w:pPr>
      <w:widowControl w:val="0"/>
      <w:spacing w:after="0"/>
    </w:pPr>
    <w:rPr>
      <w:sz w:val="22"/>
      <w:szCs w:val="22"/>
    </w:rPr>
  </w:style>
  <w:style w:type="paragraph" w:customStyle="1" w:styleId="19">
    <w:name w:val="Нумерованный список1"/>
    <w:basedOn w:val="a"/>
    <w:rsid w:val="0008562C"/>
    <w:pPr>
      <w:ind w:left="360" w:hanging="360"/>
    </w:pPr>
    <w:rPr>
      <w:szCs w:val="20"/>
    </w:rPr>
  </w:style>
  <w:style w:type="paragraph" w:customStyle="1" w:styleId="210">
    <w:name w:val="Маркированный список 21"/>
    <w:basedOn w:val="a"/>
    <w:rsid w:val="0008562C"/>
    <w:pPr>
      <w:ind w:left="643" w:hanging="360"/>
    </w:pPr>
    <w:rPr>
      <w:szCs w:val="20"/>
    </w:rPr>
  </w:style>
  <w:style w:type="paragraph" w:customStyle="1" w:styleId="31">
    <w:name w:val="Маркированный список 31"/>
    <w:basedOn w:val="a"/>
    <w:rsid w:val="0008562C"/>
    <w:pPr>
      <w:ind w:left="926" w:hanging="360"/>
    </w:pPr>
    <w:rPr>
      <w:szCs w:val="20"/>
    </w:rPr>
  </w:style>
  <w:style w:type="paragraph" w:customStyle="1" w:styleId="41">
    <w:name w:val="Маркированный список 41"/>
    <w:basedOn w:val="a"/>
    <w:rsid w:val="0008562C"/>
    <w:pPr>
      <w:ind w:left="1209" w:hanging="360"/>
    </w:pPr>
    <w:rPr>
      <w:szCs w:val="20"/>
    </w:rPr>
  </w:style>
  <w:style w:type="paragraph" w:customStyle="1" w:styleId="51">
    <w:name w:val="Маркированный список 51"/>
    <w:basedOn w:val="a"/>
    <w:rsid w:val="0008562C"/>
    <w:pPr>
      <w:ind w:left="1492" w:hanging="360"/>
    </w:pPr>
    <w:rPr>
      <w:szCs w:val="20"/>
    </w:rPr>
  </w:style>
  <w:style w:type="paragraph" w:customStyle="1" w:styleId="211">
    <w:name w:val="Нумерованный список 21"/>
    <w:basedOn w:val="a"/>
    <w:rsid w:val="0008562C"/>
    <w:pPr>
      <w:ind w:left="643" w:hanging="360"/>
    </w:pPr>
    <w:rPr>
      <w:szCs w:val="20"/>
    </w:rPr>
  </w:style>
  <w:style w:type="paragraph" w:customStyle="1" w:styleId="310">
    <w:name w:val="Нумерованный список 31"/>
    <w:basedOn w:val="a"/>
    <w:rsid w:val="0008562C"/>
    <w:rPr>
      <w:szCs w:val="20"/>
    </w:rPr>
  </w:style>
  <w:style w:type="paragraph" w:customStyle="1" w:styleId="410">
    <w:name w:val="Нумерованный список 41"/>
    <w:basedOn w:val="a"/>
    <w:rsid w:val="0008562C"/>
    <w:pPr>
      <w:ind w:left="1209" w:hanging="360"/>
    </w:pPr>
    <w:rPr>
      <w:szCs w:val="20"/>
    </w:rPr>
  </w:style>
  <w:style w:type="paragraph" w:customStyle="1" w:styleId="510">
    <w:name w:val="Нумерованный список 51"/>
    <w:basedOn w:val="a"/>
    <w:rsid w:val="0008562C"/>
    <w:pPr>
      <w:ind w:left="1492" w:hanging="360"/>
    </w:pPr>
    <w:rPr>
      <w:szCs w:val="20"/>
    </w:rPr>
  </w:style>
  <w:style w:type="paragraph" w:styleId="afe">
    <w:name w:val="Title"/>
    <w:basedOn w:val="a"/>
    <w:next w:val="aff"/>
    <w:qFormat/>
    <w:rsid w:val="0008562C"/>
    <w:pPr>
      <w:spacing w:before="240"/>
      <w:jc w:val="center"/>
    </w:pPr>
    <w:rPr>
      <w:rFonts w:ascii="Arial" w:hAnsi="Arial" w:cs="Arial"/>
      <w:b/>
      <w:kern w:val="1"/>
      <w:sz w:val="32"/>
      <w:szCs w:val="20"/>
    </w:rPr>
  </w:style>
  <w:style w:type="paragraph" w:styleId="aff">
    <w:name w:val="Subtitle"/>
    <w:basedOn w:val="a"/>
    <w:next w:val="af8"/>
    <w:qFormat/>
    <w:rsid w:val="0008562C"/>
    <w:pPr>
      <w:jc w:val="center"/>
    </w:pPr>
    <w:rPr>
      <w:rFonts w:ascii="Arial" w:hAnsi="Arial" w:cs="Arial"/>
      <w:szCs w:val="20"/>
    </w:rPr>
  </w:style>
  <w:style w:type="paragraph" w:styleId="aff0">
    <w:name w:val="Body Text Indent"/>
    <w:basedOn w:val="a"/>
    <w:rsid w:val="0008562C"/>
    <w:pPr>
      <w:spacing w:before="60" w:after="0"/>
      <w:ind w:firstLine="851"/>
    </w:pPr>
    <w:rPr>
      <w:szCs w:val="20"/>
    </w:rPr>
  </w:style>
  <w:style w:type="paragraph" w:customStyle="1" w:styleId="1a">
    <w:name w:val="Дата1"/>
    <w:basedOn w:val="a"/>
    <w:next w:val="a"/>
    <w:rsid w:val="0008562C"/>
    <w:rPr>
      <w:szCs w:val="20"/>
    </w:rPr>
  </w:style>
  <w:style w:type="paragraph" w:customStyle="1" w:styleId="220">
    <w:name w:val="Основной текст 22"/>
    <w:basedOn w:val="a"/>
    <w:rsid w:val="0008562C"/>
    <w:pPr>
      <w:ind w:left="2167" w:hanging="567"/>
    </w:pPr>
    <w:rPr>
      <w:szCs w:val="20"/>
    </w:rPr>
  </w:style>
  <w:style w:type="paragraph" w:customStyle="1" w:styleId="311">
    <w:name w:val="Основной текст 31"/>
    <w:basedOn w:val="a"/>
    <w:rsid w:val="0008562C"/>
    <w:pPr>
      <w:keepNext/>
      <w:keepLines/>
      <w:widowControl w:val="0"/>
      <w:suppressLineNumbers/>
      <w:suppressAutoHyphens/>
      <w:spacing w:before="148" w:after="112"/>
    </w:pPr>
    <w:rPr>
      <w:b/>
      <w:i/>
      <w:sz w:val="22"/>
    </w:rPr>
  </w:style>
  <w:style w:type="paragraph" w:customStyle="1" w:styleId="212">
    <w:name w:val="Основной текст с отступом 21"/>
    <w:basedOn w:val="a"/>
    <w:rsid w:val="0008562C"/>
    <w:pPr>
      <w:spacing w:after="120" w:line="480" w:lineRule="auto"/>
      <w:ind w:left="283"/>
    </w:pPr>
    <w:rPr>
      <w:szCs w:val="20"/>
    </w:rPr>
  </w:style>
  <w:style w:type="paragraph" w:customStyle="1" w:styleId="32">
    <w:name w:val="Основной текст с отступом 32"/>
    <w:basedOn w:val="a"/>
    <w:rsid w:val="0008562C"/>
    <w:pPr>
      <w:spacing w:after="120"/>
      <w:ind w:left="283"/>
    </w:pPr>
    <w:rPr>
      <w:sz w:val="16"/>
      <w:szCs w:val="20"/>
    </w:rPr>
  </w:style>
  <w:style w:type="paragraph" w:customStyle="1" w:styleId="1b">
    <w:name w:val="Текст1"/>
    <w:basedOn w:val="a"/>
    <w:rsid w:val="0008562C"/>
    <w:pPr>
      <w:spacing w:after="0"/>
      <w:jc w:val="left"/>
    </w:pPr>
    <w:rPr>
      <w:rFonts w:ascii="Courier New" w:hAnsi="Courier New" w:cs="Courier New"/>
      <w:sz w:val="20"/>
      <w:szCs w:val="20"/>
    </w:rPr>
  </w:style>
  <w:style w:type="paragraph" w:customStyle="1" w:styleId="1c">
    <w:name w:val="Стиль1"/>
    <w:basedOn w:val="a"/>
    <w:rsid w:val="0008562C"/>
    <w:pPr>
      <w:keepNext/>
      <w:keepLines/>
      <w:widowControl w:val="0"/>
      <w:suppressLineNumbers/>
      <w:suppressAutoHyphens/>
      <w:ind w:left="432" w:hanging="432"/>
      <w:jc w:val="left"/>
    </w:pPr>
    <w:rPr>
      <w:b/>
      <w:sz w:val="28"/>
    </w:rPr>
  </w:style>
  <w:style w:type="paragraph" w:customStyle="1" w:styleId="24">
    <w:name w:val="Стиль2"/>
    <w:basedOn w:val="211"/>
    <w:rsid w:val="0008562C"/>
    <w:pPr>
      <w:keepNext/>
      <w:keepLines/>
      <w:widowControl w:val="0"/>
      <w:suppressLineNumbers/>
      <w:suppressAutoHyphens/>
      <w:ind w:left="576" w:hanging="576"/>
    </w:pPr>
    <w:rPr>
      <w:b/>
    </w:rPr>
  </w:style>
  <w:style w:type="paragraph" w:customStyle="1" w:styleId="33">
    <w:name w:val="Стиль3 Знак"/>
    <w:basedOn w:val="212"/>
    <w:rsid w:val="0008562C"/>
    <w:pPr>
      <w:widowControl w:val="0"/>
      <w:spacing w:after="0" w:line="240" w:lineRule="auto"/>
      <w:ind w:left="0"/>
    </w:pPr>
  </w:style>
  <w:style w:type="paragraph" w:customStyle="1" w:styleId="2-11">
    <w:name w:val="содержание2-11"/>
    <w:basedOn w:val="a"/>
    <w:rsid w:val="0008562C"/>
  </w:style>
  <w:style w:type="paragraph" w:customStyle="1" w:styleId="34">
    <w:name w:val="Стиль3"/>
    <w:basedOn w:val="212"/>
    <w:rsid w:val="0008562C"/>
    <w:pPr>
      <w:widowControl w:val="0"/>
      <w:spacing w:after="0" w:line="240" w:lineRule="auto"/>
      <w:ind w:left="1080"/>
    </w:pPr>
  </w:style>
  <w:style w:type="paragraph" w:customStyle="1" w:styleId="aff1">
    <w:name w:val="Словарная статья"/>
    <w:basedOn w:val="a"/>
    <w:next w:val="a"/>
    <w:rsid w:val="0008562C"/>
    <w:pPr>
      <w:autoSpaceDE w:val="0"/>
      <w:spacing w:after="0"/>
      <w:ind w:right="118"/>
    </w:pPr>
    <w:rPr>
      <w:rFonts w:ascii="Arial" w:hAnsi="Arial" w:cs="Arial"/>
      <w:sz w:val="20"/>
      <w:szCs w:val="20"/>
    </w:rPr>
  </w:style>
  <w:style w:type="paragraph" w:customStyle="1" w:styleId="FR2">
    <w:name w:val="FR2"/>
    <w:rsid w:val="0008562C"/>
    <w:pPr>
      <w:widowControl w:val="0"/>
      <w:suppressAutoHyphens/>
      <w:autoSpaceDE w:val="0"/>
      <w:spacing w:line="480" w:lineRule="auto"/>
      <w:ind w:right="1800"/>
      <w:jc w:val="center"/>
    </w:pPr>
    <w:rPr>
      <w:rFonts w:ascii="Arial" w:hAnsi="Arial" w:cs="Arial"/>
      <w:b/>
      <w:bCs/>
      <w:sz w:val="22"/>
      <w:szCs w:val="22"/>
      <w:lang w:eastAsia="ar-SA"/>
    </w:rPr>
  </w:style>
  <w:style w:type="paragraph" w:customStyle="1" w:styleId="aff2">
    <w:name w:val="текст таблицы"/>
    <w:basedOn w:val="a"/>
    <w:rsid w:val="0008562C"/>
    <w:pPr>
      <w:spacing w:before="120" w:after="0"/>
      <w:ind w:right="-102"/>
      <w:jc w:val="left"/>
    </w:pPr>
  </w:style>
  <w:style w:type="paragraph" w:customStyle="1" w:styleId="Web">
    <w:name w:val="Обычный (Web)"/>
    <w:basedOn w:val="a"/>
    <w:rsid w:val="0008562C"/>
    <w:pPr>
      <w:spacing w:before="280" w:after="280"/>
      <w:jc w:val="left"/>
    </w:pPr>
  </w:style>
  <w:style w:type="paragraph" w:customStyle="1" w:styleId="aff3">
    <w:name w:val="Пункт Знак"/>
    <w:basedOn w:val="a"/>
    <w:rsid w:val="0008562C"/>
    <w:pPr>
      <w:snapToGrid w:val="0"/>
      <w:spacing w:after="0" w:line="360" w:lineRule="auto"/>
      <w:ind w:left="1134" w:hanging="567"/>
    </w:pPr>
    <w:rPr>
      <w:sz w:val="28"/>
      <w:szCs w:val="20"/>
    </w:rPr>
  </w:style>
  <w:style w:type="paragraph" w:customStyle="1" w:styleId="-">
    <w:name w:val="Контракт-пункт"/>
    <w:basedOn w:val="a"/>
    <w:rsid w:val="0008562C"/>
    <w:pPr>
      <w:spacing w:after="0"/>
      <w:ind w:left="851" w:hanging="851"/>
    </w:pPr>
  </w:style>
  <w:style w:type="paragraph" w:customStyle="1" w:styleId="-0">
    <w:name w:val="Контракт-раздел"/>
    <w:basedOn w:val="a"/>
    <w:next w:val="-"/>
    <w:rsid w:val="0008562C"/>
    <w:pPr>
      <w:keepNext/>
      <w:suppressAutoHyphens/>
      <w:spacing w:before="360" w:after="120"/>
      <w:jc w:val="center"/>
    </w:pPr>
    <w:rPr>
      <w:b/>
      <w:bCs/>
      <w:caps/>
    </w:rPr>
  </w:style>
  <w:style w:type="paragraph" w:customStyle="1" w:styleId="-1">
    <w:name w:val="Контракт-подпункт"/>
    <w:basedOn w:val="a"/>
    <w:rsid w:val="0008562C"/>
    <w:pPr>
      <w:spacing w:after="0"/>
      <w:ind w:left="851" w:hanging="851"/>
    </w:pPr>
  </w:style>
  <w:style w:type="paragraph" w:customStyle="1" w:styleId="-2">
    <w:name w:val="Контракт-подподпункт"/>
    <w:basedOn w:val="a"/>
    <w:rsid w:val="0008562C"/>
    <w:pPr>
      <w:spacing w:after="0"/>
      <w:ind w:left="1418" w:hanging="567"/>
    </w:pPr>
  </w:style>
  <w:style w:type="paragraph" w:customStyle="1" w:styleId="ConsPlusNormal0">
    <w:name w:val="ConsPlusNormal"/>
    <w:rsid w:val="0008562C"/>
    <w:pPr>
      <w:suppressAutoHyphens/>
      <w:autoSpaceDE w:val="0"/>
      <w:ind w:firstLine="720"/>
    </w:pPr>
    <w:rPr>
      <w:rFonts w:ascii="Arial" w:hAnsi="Arial" w:cs="Arial"/>
      <w:lang w:eastAsia="ar-SA"/>
    </w:rPr>
  </w:style>
  <w:style w:type="paragraph" w:customStyle="1" w:styleId="aff4">
    <w:name w:val="Пункт"/>
    <w:basedOn w:val="a"/>
    <w:rsid w:val="0008562C"/>
    <w:pPr>
      <w:spacing w:after="0"/>
      <w:ind w:left="1044" w:hanging="504"/>
    </w:pPr>
    <w:rPr>
      <w:szCs w:val="28"/>
    </w:rPr>
  </w:style>
  <w:style w:type="paragraph" w:customStyle="1" w:styleId="aff5">
    <w:name w:val="Подпункт"/>
    <w:basedOn w:val="aff4"/>
    <w:rsid w:val="0008562C"/>
    <w:pPr>
      <w:ind w:left="1908" w:hanging="648"/>
    </w:pPr>
  </w:style>
  <w:style w:type="paragraph" w:customStyle="1" w:styleId="200">
    <w:name w:val="Стиль Заголовок 2 + По центру Первая строка:  0 см"/>
    <w:basedOn w:val="1b"/>
    <w:rsid w:val="0008562C"/>
    <w:pPr>
      <w:jc w:val="center"/>
    </w:pPr>
    <w:rPr>
      <w:rFonts w:ascii="Times New Roman" w:hAnsi="Times New Roman" w:cs="Times New Roman"/>
      <w:bCs/>
      <w:sz w:val="24"/>
    </w:rPr>
  </w:style>
  <w:style w:type="paragraph" w:styleId="aff6">
    <w:name w:val="Balloon Text"/>
    <w:basedOn w:val="a"/>
    <w:rsid w:val="0008562C"/>
    <w:rPr>
      <w:rFonts w:ascii="Tahoma" w:hAnsi="Tahoma" w:cs="Tahoma"/>
      <w:sz w:val="16"/>
      <w:szCs w:val="16"/>
    </w:rPr>
  </w:style>
  <w:style w:type="paragraph" w:customStyle="1" w:styleId="ConsNormal">
    <w:name w:val="ConsNormal"/>
    <w:rsid w:val="0008562C"/>
    <w:pPr>
      <w:widowControl w:val="0"/>
      <w:suppressAutoHyphens/>
      <w:autoSpaceDE w:val="0"/>
      <w:ind w:right="19772" w:firstLine="720"/>
    </w:pPr>
    <w:rPr>
      <w:rFonts w:ascii="Arial" w:hAnsi="Arial" w:cs="Arial"/>
      <w:lang w:eastAsia="ar-SA"/>
    </w:rPr>
  </w:style>
  <w:style w:type="paragraph" w:customStyle="1" w:styleId="02statia2">
    <w:name w:val="02statia2"/>
    <w:basedOn w:val="a"/>
    <w:rsid w:val="0008562C"/>
    <w:pPr>
      <w:spacing w:before="120" w:after="0" w:line="320" w:lineRule="atLeast"/>
      <w:ind w:left="2020" w:hanging="880"/>
    </w:pPr>
    <w:rPr>
      <w:rFonts w:ascii="GaramondNarrowC" w:hAnsi="GaramondNarrowC" w:cs="GaramondNarrowC"/>
      <w:color w:val="000000"/>
      <w:sz w:val="21"/>
      <w:szCs w:val="21"/>
    </w:rPr>
  </w:style>
  <w:style w:type="paragraph" w:styleId="1d">
    <w:name w:val="toc 1"/>
    <w:basedOn w:val="a"/>
    <w:next w:val="a"/>
    <w:rsid w:val="0008562C"/>
    <w:pPr>
      <w:spacing w:before="120" w:after="120"/>
      <w:jc w:val="left"/>
    </w:pPr>
    <w:rPr>
      <w:b/>
      <w:bCs/>
      <w:caps/>
      <w:sz w:val="20"/>
      <w:szCs w:val="20"/>
    </w:rPr>
  </w:style>
  <w:style w:type="paragraph" w:customStyle="1" w:styleId="35">
    <w:name w:val="Знак3 Знак Знак Знак Знак Знак Знак"/>
    <w:basedOn w:val="a"/>
    <w:rsid w:val="0008562C"/>
    <w:pPr>
      <w:widowControl w:val="0"/>
      <w:spacing w:after="160" w:line="240" w:lineRule="exact"/>
      <w:jc w:val="right"/>
    </w:pPr>
    <w:rPr>
      <w:sz w:val="20"/>
      <w:szCs w:val="20"/>
      <w:lang w:val="en-GB"/>
    </w:rPr>
  </w:style>
  <w:style w:type="paragraph" w:customStyle="1" w:styleId="WW-2">
    <w:name w:val="WW-Знак Знак Знак2 Знак"/>
    <w:basedOn w:val="a"/>
    <w:rsid w:val="0008562C"/>
    <w:pPr>
      <w:widowControl w:val="0"/>
      <w:spacing w:after="160" w:line="240" w:lineRule="exact"/>
      <w:jc w:val="right"/>
    </w:pPr>
    <w:rPr>
      <w:sz w:val="20"/>
      <w:szCs w:val="20"/>
      <w:lang w:val="en-GB"/>
    </w:rPr>
  </w:style>
  <w:style w:type="paragraph" w:customStyle="1" w:styleId="25">
    <w:name w:val="Знак2 Знак Знак Знак"/>
    <w:basedOn w:val="a"/>
    <w:rsid w:val="0008562C"/>
    <w:pPr>
      <w:widowControl w:val="0"/>
      <w:spacing w:after="160" w:line="240" w:lineRule="exact"/>
      <w:jc w:val="right"/>
    </w:pPr>
    <w:rPr>
      <w:sz w:val="20"/>
      <w:szCs w:val="20"/>
      <w:lang w:val="en-GB"/>
    </w:rPr>
  </w:style>
  <w:style w:type="paragraph" w:customStyle="1" w:styleId="ConsPlusNonformat">
    <w:name w:val="ConsPlusNonformat"/>
    <w:rsid w:val="0008562C"/>
    <w:pPr>
      <w:widowControl w:val="0"/>
      <w:suppressAutoHyphens/>
      <w:autoSpaceDE w:val="0"/>
    </w:pPr>
    <w:rPr>
      <w:rFonts w:ascii="Courier New" w:hAnsi="Courier New" w:cs="Courier New"/>
      <w:lang w:eastAsia="ar-SA"/>
    </w:rPr>
  </w:style>
  <w:style w:type="paragraph" w:customStyle="1" w:styleId="Style6">
    <w:name w:val="Style6"/>
    <w:basedOn w:val="a"/>
    <w:rsid w:val="0008562C"/>
    <w:pPr>
      <w:widowControl w:val="0"/>
      <w:autoSpaceDE w:val="0"/>
      <w:spacing w:after="0" w:line="274" w:lineRule="exact"/>
      <w:jc w:val="left"/>
    </w:pPr>
  </w:style>
  <w:style w:type="paragraph" w:customStyle="1" w:styleId="1e">
    <w:name w:val="Текст примечания1"/>
    <w:basedOn w:val="a"/>
    <w:rsid w:val="0008562C"/>
    <w:rPr>
      <w:sz w:val="20"/>
      <w:szCs w:val="20"/>
    </w:rPr>
  </w:style>
  <w:style w:type="paragraph" w:styleId="aff7">
    <w:name w:val="annotation subject"/>
    <w:basedOn w:val="1e"/>
    <w:next w:val="1e"/>
    <w:rsid w:val="0008562C"/>
    <w:rPr>
      <w:b/>
      <w:bCs/>
    </w:rPr>
  </w:style>
  <w:style w:type="paragraph" w:customStyle="1" w:styleId="-6">
    <w:name w:val="Пункт-6"/>
    <w:basedOn w:val="a"/>
    <w:rsid w:val="0008562C"/>
    <w:pPr>
      <w:spacing w:after="0" w:line="288" w:lineRule="auto"/>
      <w:ind w:left="333" w:firstLine="567"/>
    </w:pPr>
    <w:rPr>
      <w:sz w:val="28"/>
    </w:rPr>
  </w:style>
  <w:style w:type="paragraph" w:customStyle="1" w:styleId="-30">
    <w:name w:val="Пункт-3"/>
    <w:basedOn w:val="a"/>
    <w:rsid w:val="0008562C"/>
    <w:pPr>
      <w:spacing w:after="0" w:line="288" w:lineRule="auto"/>
      <w:ind w:left="284" w:firstLine="567"/>
    </w:pPr>
    <w:rPr>
      <w:sz w:val="28"/>
    </w:rPr>
  </w:style>
  <w:style w:type="paragraph" w:customStyle="1" w:styleId="-31">
    <w:name w:val="пункт-3"/>
    <w:basedOn w:val="a"/>
    <w:rsid w:val="0008562C"/>
    <w:pPr>
      <w:spacing w:after="0" w:line="360" w:lineRule="auto"/>
      <w:ind w:firstLine="567"/>
    </w:pPr>
    <w:rPr>
      <w:sz w:val="28"/>
      <w:szCs w:val="28"/>
    </w:rPr>
  </w:style>
  <w:style w:type="paragraph" w:styleId="26">
    <w:name w:val="toc 2"/>
    <w:basedOn w:val="a"/>
    <w:next w:val="a"/>
    <w:rsid w:val="0008562C"/>
    <w:pPr>
      <w:spacing w:after="0"/>
      <w:jc w:val="left"/>
    </w:pPr>
    <w:rPr>
      <w:smallCaps/>
    </w:rPr>
  </w:style>
  <w:style w:type="paragraph" w:styleId="36">
    <w:name w:val="toc 3"/>
    <w:basedOn w:val="a"/>
    <w:next w:val="a"/>
    <w:rsid w:val="0008562C"/>
    <w:pPr>
      <w:spacing w:after="0"/>
      <w:ind w:left="480"/>
      <w:jc w:val="left"/>
    </w:pPr>
    <w:rPr>
      <w:i/>
      <w:iCs/>
      <w:sz w:val="20"/>
      <w:szCs w:val="20"/>
    </w:rPr>
  </w:style>
  <w:style w:type="paragraph" w:styleId="42">
    <w:name w:val="toc 4"/>
    <w:basedOn w:val="a"/>
    <w:next w:val="a"/>
    <w:rsid w:val="0008562C"/>
    <w:pPr>
      <w:spacing w:after="0"/>
      <w:ind w:left="720"/>
      <w:jc w:val="left"/>
    </w:pPr>
    <w:rPr>
      <w:sz w:val="18"/>
      <w:szCs w:val="18"/>
    </w:rPr>
  </w:style>
  <w:style w:type="paragraph" w:styleId="50">
    <w:name w:val="toc 5"/>
    <w:basedOn w:val="a"/>
    <w:next w:val="a"/>
    <w:rsid w:val="0008562C"/>
    <w:pPr>
      <w:spacing w:after="0"/>
      <w:ind w:left="960"/>
      <w:jc w:val="left"/>
    </w:pPr>
    <w:rPr>
      <w:sz w:val="18"/>
      <w:szCs w:val="18"/>
    </w:rPr>
  </w:style>
  <w:style w:type="paragraph" w:styleId="61">
    <w:name w:val="toc 6"/>
    <w:basedOn w:val="a"/>
    <w:next w:val="a"/>
    <w:rsid w:val="0008562C"/>
    <w:pPr>
      <w:spacing w:after="0"/>
      <w:ind w:left="1200"/>
      <w:jc w:val="left"/>
    </w:pPr>
    <w:rPr>
      <w:sz w:val="18"/>
      <w:szCs w:val="18"/>
    </w:rPr>
  </w:style>
  <w:style w:type="paragraph" w:styleId="70">
    <w:name w:val="toc 7"/>
    <w:basedOn w:val="a"/>
    <w:next w:val="a"/>
    <w:rsid w:val="0008562C"/>
    <w:pPr>
      <w:spacing w:after="0"/>
      <w:ind w:left="1440"/>
      <w:jc w:val="left"/>
    </w:pPr>
    <w:rPr>
      <w:sz w:val="18"/>
      <w:szCs w:val="18"/>
    </w:rPr>
  </w:style>
  <w:style w:type="paragraph" w:styleId="80">
    <w:name w:val="toc 8"/>
    <w:basedOn w:val="a"/>
    <w:next w:val="a"/>
    <w:rsid w:val="0008562C"/>
    <w:pPr>
      <w:spacing w:after="0"/>
      <w:ind w:left="1680"/>
      <w:jc w:val="left"/>
    </w:pPr>
    <w:rPr>
      <w:sz w:val="18"/>
      <w:szCs w:val="18"/>
    </w:rPr>
  </w:style>
  <w:style w:type="paragraph" w:styleId="90">
    <w:name w:val="toc 9"/>
    <w:basedOn w:val="a"/>
    <w:next w:val="a"/>
    <w:rsid w:val="0008562C"/>
    <w:pPr>
      <w:spacing w:after="0"/>
      <w:ind w:left="1920"/>
      <w:jc w:val="left"/>
    </w:pPr>
    <w:rPr>
      <w:sz w:val="18"/>
      <w:szCs w:val="18"/>
    </w:rPr>
  </w:style>
  <w:style w:type="paragraph" w:styleId="aff8">
    <w:name w:val="footnote text"/>
    <w:basedOn w:val="a"/>
    <w:rsid w:val="0008562C"/>
    <w:rPr>
      <w:sz w:val="20"/>
      <w:szCs w:val="20"/>
    </w:rPr>
  </w:style>
  <w:style w:type="paragraph" w:customStyle="1" w:styleId="213">
    <w:name w:val="Основной текст 21"/>
    <w:basedOn w:val="a"/>
    <w:rsid w:val="0008562C"/>
    <w:pPr>
      <w:suppressAutoHyphens/>
      <w:spacing w:after="0"/>
      <w:jc w:val="left"/>
    </w:pPr>
    <w:rPr>
      <w:color w:val="000000"/>
      <w:sz w:val="28"/>
      <w:szCs w:val="30"/>
    </w:rPr>
  </w:style>
  <w:style w:type="paragraph" w:styleId="aff9">
    <w:name w:val="List Paragraph"/>
    <w:basedOn w:val="a"/>
    <w:qFormat/>
    <w:rsid w:val="0008562C"/>
    <w:pPr>
      <w:suppressAutoHyphens/>
      <w:overflowPunct w:val="0"/>
      <w:autoSpaceDE w:val="0"/>
      <w:spacing w:after="0"/>
      <w:ind w:left="720"/>
      <w:jc w:val="left"/>
      <w:textAlignment w:val="baseline"/>
    </w:pPr>
    <w:rPr>
      <w:rFonts w:cs="Calibri"/>
      <w:sz w:val="20"/>
      <w:szCs w:val="20"/>
    </w:rPr>
  </w:style>
  <w:style w:type="paragraph" w:customStyle="1" w:styleId="27">
    <w:name w:val="Обычный2"/>
    <w:rsid w:val="0008562C"/>
    <w:pPr>
      <w:widowControl w:val="0"/>
      <w:suppressAutoHyphens/>
      <w:snapToGrid w:val="0"/>
      <w:spacing w:line="300" w:lineRule="auto"/>
      <w:ind w:firstLine="700"/>
    </w:pPr>
    <w:rPr>
      <w:rFonts w:cs="Calibri"/>
      <w:sz w:val="24"/>
      <w:lang w:eastAsia="ar-SA"/>
    </w:rPr>
  </w:style>
  <w:style w:type="paragraph" w:customStyle="1" w:styleId="312">
    <w:name w:val="Основной текст с отступом 31"/>
    <w:basedOn w:val="a"/>
    <w:rsid w:val="0008562C"/>
    <w:pPr>
      <w:suppressAutoHyphens/>
      <w:spacing w:after="120"/>
      <w:ind w:left="360"/>
      <w:jc w:val="left"/>
    </w:pPr>
    <w:rPr>
      <w:rFonts w:cs="Calibri"/>
      <w:sz w:val="16"/>
      <w:szCs w:val="16"/>
    </w:rPr>
  </w:style>
  <w:style w:type="paragraph" w:customStyle="1" w:styleId="BodyText21">
    <w:name w:val="Body Text 21"/>
    <w:basedOn w:val="a"/>
    <w:rsid w:val="0008562C"/>
    <w:pPr>
      <w:suppressAutoHyphens/>
      <w:spacing w:after="0"/>
      <w:ind w:right="355"/>
    </w:pPr>
    <w:rPr>
      <w:rFonts w:cs="Calibri"/>
      <w:szCs w:val="20"/>
    </w:rPr>
  </w:style>
  <w:style w:type="paragraph" w:customStyle="1" w:styleId="affa">
    <w:name w:val="Нормальный"/>
    <w:rsid w:val="0008562C"/>
    <w:pPr>
      <w:suppressAutoHyphens/>
      <w:autoSpaceDE w:val="0"/>
    </w:pPr>
    <w:rPr>
      <w:rFonts w:ascii="TimesET" w:hAnsi="TimesET" w:cs="TimesET"/>
      <w:lang w:eastAsia="ar-SA"/>
    </w:rPr>
  </w:style>
  <w:style w:type="paragraph" w:customStyle="1" w:styleId="1f">
    <w:name w:val="Абзац списка1"/>
    <w:basedOn w:val="a"/>
    <w:rsid w:val="0008562C"/>
    <w:pPr>
      <w:spacing w:after="0"/>
      <w:ind w:left="708"/>
      <w:jc w:val="left"/>
    </w:pPr>
  </w:style>
  <w:style w:type="paragraph" w:customStyle="1" w:styleId="affb">
    <w:name w:val="Текстовый"/>
    <w:rsid w:val="0008562C"/>
    <w:pPr>
      <w:widowControl w:val="0"/>
      <w:suppressAutoHyphens/>
      <w:jc w:val="both"/>
    </w:pPr>
    <w:rPr>
      <w:rFonts w:ascii="Arial" w:hAnsi="Arial" w:cs="Arial"/>
      <w:lang w:eastAsia="ar-SA"/>
    </w:rPr>
  </w:style>
  <w:style w:type="paragraph" w:customStyle="1" w:styleId="affc">
    <w:name w:val="Вид документа"/>
    <w:basedOn w:val="affb"/>
    <w:rsid w:val="0008562C"/>
    <w:pPr>
      <w:jc w:val="center"/>
    </w:pPr>
    <w:rPr>
      <w:b/>
      <w:caps/>
      <w:sz w:val="28"/>
    </w:rPr>
  </w:style>
  <w:style w:type="paragraph" w:customStyle="1" w:styleId="affd">
    <w:name w:val="Разновидность документа"/>
    <w:basedOn w:val="affb"/>
    <w:rsid w:val="0008562C"/>
    <w:pPr>
      <w:spacing w:after="40"/>
      <w:jc w:val="center"/>
    </w:pPr>
    <w:rPr>
      <w:b/>
      <w:sz w:val="24"/>
    </w:rPr>
  </w:style>
  <w:style w:type="paragraph" w:customStyle="1" w:styleId="affe">
    <w:name w:val="курсив в таблице"/>
    <w:basedOn w:val="affb"/>
    <w:rsid w:val="0008562C"/>
    <w:pPr>
      <w:jc w:val="center"/>
    </w:pPr>
    <w:rPr>
      <w:i/>
      <w:sz w:val="12"/>
    </w:rPr>
  </w:style>
  <w:style w:type="paragraph" w:customStyle="1" w:styleId="afff">
    <w:name w:val="Пункт договора"/>
    <w:basedOn w:val="affb"/>
    <w:rsid w:val="0008562C"/>
    <w:pPr>
      <w:tabs>
        <w:tab w:val="num" w:pos="360"/>
      </w:tabs>
      <w:ind w:left="360" w:hanging="360"/>
    </w:pPr>
  </w:style>
  <w:style w:type="paragraph" w:customStyle="1" w:styleId="afff0">
    <w:name w:val="Подпункт договора"/>
    <w:basedOn w:val="afff"/>
    <w:rsid w:val="0008562C"/>
    <w:pPr>
      <w:widowControl/>
      <w:tabs>
        <w:tab w:val="clear" w:pos="360"/>
      </w:tabs>
      <w:ind w:left="0" w:firstLine="0"/>
    </w:pPr>
  </w:style>
  <w:style w:type="paragraph" w:customStyle="1" w:styleId="afff1">
    <w:name w:val="текст в таблице"/>
    <w:basedOn w:val="affb"/>
    <w:rsid w:val="0008562C"/>
    <w:pPr>
      <w:tabs>
        <w:tab w:val="num" w:pos="360"/>
      </w:tabs>
      <w:ind w:left="360" w:hanging="360"/>
      <w:jc w:val="left"/>
    </w:pPr>
    <w:rPr>
      <w:caps/>
      <w:sz w:val="12"/>
    </w:rPr>
  </w:style>
  <w:style w:type="paragraph" w:customStyle="1" w:styleId="1f0">
    <w:name w:val="1"/>
    <w:basedOn w:val="a"/>
    <w:rsid w:val="0008562C"/>
    <w:pPr>
      <w:tabs>
        <w:tab w:val="num" w:pos="567"/>
      </w:tabs>
      <w:spacing w:after="0" w:line="320" w:lineRule="atLeast"/>
      <w:ind w:left="567" w:hanging="567"/>
    </w:pPr>
    <w:rPr>
      <w:sz w:val="22"/>
      <w:szCs w:val="20"/>
    </w:rPr>
  </w:style>
  <w:style w:type="paragraph" w:customStyle="1" w:styleId="afff2">
    <w:name w:val="над таблицей"/>
    <w:basedOn w:val="affb"/>
    <w:rsid w:val="0008562C"/>
    <w:pPr>
      <w:spacing w:after="20"/>
      <w:jc w:val="left"/>
    </w:pPr>
    <w:rPr>
      <w:b/>
      <w:caps/>
      <w:sz w:val="12"/>
    </w:rPr>
  </w:style>
  <w:style w:type="paragraph" w:customStyle="1" w:styleId="Default">
    <w:name w:val="Default"/>
    <w:rsid w:val="0008562C"/>
    <w:pPr>
      <w:suppressAutoHyphens/>
      <w:autoSpaceDE w:val="0"/>
    </w:pPr>
    <w:rPr>
      <w:color w:val="000000"/>
      <w:sz w:val="24"/>
      <w:szCs w:val="24"/>
      <w:lang w:eastAsia="ar-SA"/>
    </w:rPr>
  </w:style>
  <w:style w:type="paragraph" w:customStyle="1" w:styleId="afff3">
    <w:name w:val="......."/>
    <w:basedOn w:val="Default"/>
    <w:next w:val="Default"/>
    <w:rsid w:val="0008562C"/>
    <w:rPr>
      <w:rFonts w:eastAsia="Calibri"/>
      <w:color w:val="auto"/>
    </w:rPr>
  </w:style>
  <w:style w:type="paragraph" w:customStyle="1" w:styleId="psmall">
    <w:name w:val="psmall"/>
    <w:basedOn w:val="a"/>
    <w:rsid w:val="0008562C"/>
    <w:pPr>
      <w:spacing w:before="280" w:after="280"/>
      <w:jc w:val="left"/>
    </w:pPr>
    <w:rPr>
      <w:rFonts w:ascii="Verdana" w:hAnsi="Verdana" w:cs="Verdana"/>
      <w:sz w:val="15"/>
      <w:szCs w:val="15"/>
    </w:rPr>
  </w:style>
  <w:style w:type="paragraph" w:customStyle="1" w:styleId="ListParagraph1">
    <w:name w:val="List Paragraph1"/>
    <w:basedOn w:val="a"/>
    <w:rsid w:val="0008562C"/>
    <w:pPr>
      <w:spacing w:after="0"/>
      <w:ind w:left="708"/>
      <w:jc w:val="left"/>
    </w:pPr>
  </w:style>
  <w:style w:type="paragraph" w:customStyle="1" w:styleId="Times12">
    <w:name w:val="Times 12"/>
    <w:basedOn w:val="a"/>
    <w:rsid w:val="0008562C"/>
    <w:pPr>
      <w:overflowPunct w:val="0"/>
      <w:autoSpaceDE w:val="0"/>
      <w:spacing w:after="0"/>
      <w:ind w:firstLine="567"/>
    </w:pPr>
    <w:rPr>
      <w:bCs/>
      <w:szCs w:val="22"/>
    </w:rPr>
  </w:style>
  <w:style w:type="paragraph" w:customStyle="1" w:styleId="afff4">
    <w:name w:val="Пункт б/н"/>
    <w:basedOn w:val="a"/>
    <w:rsid w:val="0008562C"/>
    <w:pPr>
      <w:spacing w:after="0" w:line="360" w:lineRule="auto"/>
      <w:ind w:firstLine="567"/>
    </w:pPr>
    <w:rPr>
      <w:bCs/>
      <w:sz w:val="22"/>
      <w:szCs w:val="22"/>
    </w:rPr>
  </w:style>
  <w:style w:type="paragraph" w:styleId="afff5">
    <w:name w:val="Normal (Web)"/>
    <w:basedOn w:val="a"/>
    <w:rsid w:val="0008562C"/>
    <w:pPr>
      <w:spacing w:before="280" w:after="280"/>
      <w:jc w:val="left"/>
    </w:pPr>
  </w:style>
  <w:style w:type="paragraph" w:customStyle="1" w:styleId="afff6">
    <w:name w:val="Содержимое таблицы"/>
    <w:basedOn w:val="a"/>
    <w:rsid w:val="0008562C"/>
    <w:pPr>
      <w:suppressLineNumbers/>
    </w:pPr>
  </w:style>
  <w:style w:type="paragraph" w:customStyle="1" w:styleId="afff7">
    <w:name w:val="Заголовок таблицы"/>
    <w:basedOn w:val="afff6"/>
    <w:rsid w:val="0008562C"/>
    <w:pPr>
      <w:jc w:val="center"/>
    </w:pPr>
    <w:rPr>
      <w:b/>
      <w:bCs/>
    </w:rPr>
  </w:style>
  <w:style w:type="paragraph" w:customStyle="1" w:styleId="100">
    <w:name w:val="Оглавление 10"/>
    <w:basedOn w:val="17"/>
    <w:rsid w:val="0008562C"/>
    <w:pPr>
      <w:tabs>
        <w:tab w:val="right" w:leader="dot" w:pos="7091"/>
      </w:tabs>
      <w:ind w:left="2547"/>
    </w:pPr>
  </w:style>
  <w:style w:type="paragraph" w:customStyle="1" w:styleId="110">
    <w:name w:val="заголовок 11"/>
    <w:basedOn w:val="a"/>
    <w:next w:val="a"/>
    <w:rsid w:val="0008562C"/>
    <w:pPr>
      <w:keepNext/>
      <w:jc w:val="center"/>
    </w:pPr>
    <w:rPr>
      <w:szCs w:val="20"/>
    </w:rPr>
  </w:style>
  <w:style w:type="character" w:customStyle="1" w:styleId="60">
    <w:name w:val="Заголовок 6 Знак"/>
    <w:link w:val="6"/>
    <w:rsid w:val="00FF67B8"/>
    <w:rPr>
      <w:i/>
      <w:sz w:val="22"/>
      <w:lang w:eastAsia="ar-SA"/>
    </w:rPr>
  </w:style>
  <w:style w:type="character" w:customStyle="1" w:styleId="afc">
    <w:name w:val="Нижний колонтитул Знак"/>
    <w:basedOn w:val="a0"/>
    <w:link w:val="afb"/>
    <w:uiPriority w:val="99"/>
    <w:rsid w:val="009F4BB7"/>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62C"/>
    <w:pPr>
      <w:spacing w:after="60"/>
      <w:jc w:val="both"/>
    </w:pPr>
    <w:rPr>
      <w:sz w:val="24"/>
      <w:szCs w:val="24"/>
      <w:lang w:eastAsia="ar-SA"/>
    </w:rPr>
  </w:style>
  <w:style w:type="paragraph" w:styleId="1">
    <w:name w:val="heading 1"/>
    <w:basedOn w:val="a"/>
    <w:next w:val="a"/>
    <w:qFormat/>
    <w:rsid w:val="0008562C"/>
    <w:pPr>
      <w:keepNext/>
      <w:spacing w:before="240"/>
      <w:jc w:val="center"/>
      <w:outlineLvl w:val="0"/>
    </w:pPr>
    <w:rPr>
      <w:kern w:val="1"/>
      <w:sz w:val="36"/>
      <w:szCs w:val="20"/>
    </w:rPr>
  </w:style>
  <w:style w:type="paragraph" w:styleId="2">
    <w:name w:val="heading 2"/>
    <w:basedOn w:val="a"/>
    <w:next w:val="a"/>
    <w:qFormat/>
    <w:rsid w:val="0008562C"/>
    <w:pPr>
      <w:keepNext/>
      <w:jc w:val="center"/>
      <w:outlineLvl w:val="1"/>
    </w:pPr>
    <w:rPr>
      <w:sz w:val="30"/>
      <w:szCs w:val="20"/>
    </w:rPr>
  </w:style>
  <w:style w:type="paragraph" w:styleId="3">
    <w:name w:val="heading 3"/>
    <w:basedOn w:val="a"/>
    <w:next w:val="a"/>
    <w:qFormat/>
    <w:rsid w:val="0008562C"/>
    <w:pPr>
      <w:keepNext/>
      <w:tabs>
        <w:tab w:val="num" w:pos="720"/>
      </w:tabs>
      <w:spacing w:before="240"/>
      <w:ind w:left="720" w:hanging="720"/>
      <w:outlineLvl w:val="2"/>
    </w:pPr>
    <w:rPr>
      <w:rFonts w:ascii="Arial" w:hAnsi="Arial" w:cs="Arial"/>
      <w:b/>
      <w:szCs w:val="20"/>
    </w:rPr>
  </w:style>
  <w:style w:type="paragraph" w:styleId="4">
    <w:name w:val="heading 4"/>
    <w:basedOn w:val="a"/>
    <w:next w:val="a"/>
    <w:qFormat/>
    <w:rsid w:val="0008562C"/>
    <w:pPr>
      <w:keepNext/>
      <w:tabs>
        <w:tab w:val="num" w:pos="1664"/>
      </w:tabs>
      <w:spacing w:before="240"/>
      <w:ind w:left="1664" w:hanging="864"/>
      <w:outlineLvl w:val="3"/>
    </w:pPr>
    <w:rPr>
      <w:rFonts w:ascii="Arial" w:hAnsi="Arial" w:cs="Arial"/>
      <w:szCs w:val="20"/>
    </w:rPr>
  </w:style>
  <w:style w:type="paragraph" w:styleId="5">
    <w:name w:val="heading 5"/>
    <w:basedOn w:val="a"/>
    <w:next w:val="a"/>
    <w:qFormat/>
    <w:rsid w:val="0008562C"/>
    <w:pPr>
      <w:tabs>
        <w:tab w:val="num" w:pos="1008"/>
      </w:tabs>
      <w:spacing w:before="240"/>
      <w:ind w:left="1008" w:hanging="1008"/>
      <w:outlineLvl w:val="4"/>
    </w:pPr>
    <w:rPr>
      <w:sz w:val="22"/>
      <w:szCs w:val="20"/>
    </w:rPr>
  </w:style>
  <w:style w:type="paragraph" w:styleId="6">
    <w:name w:val="heading 6"/>
    <w:basedOn w:val="a"/>
    <w:next w:val="a"/>
    <w:link w:val="60"/>
    <w:qFormat/>
    <w:rsid w:val="0008562C"/>
    <w:pPr>
      <w:tabs>
        <w:tab w:val="num" w:pos="3563"/>
      </w:tabs>
      <w:spacing w:before="240"/>
      <w:ind w:left="3563" w:hanging="1152"/>
      <w:outlineLvl w:val="5"/>
    </w:pPr>
    <w:rPr>
      <w:i/>
      <w:sz w:val="22"/>
      <w:szCs w:val="20"/>
    </w:rPr>
  </w:style>
  <w:style w:type="paragraph" w:styleId="7">
    <w:name w:val="heading 7"/>
    <w:basedOn w:val="a"/>
    <w:next w:val="a"/>
    <w:qFormat/>
    <w:rsid w:val="0008562C"/>
    <w:pPr>
      <w:tabs>
        <w:tab w:val="num" w:pos="1296"/>
      </w:tabs>
      <w:spacing w:before="240"/>
      <w:ind w:left="1296" w:hanging="1296"/>
      <w:outlineLvl w:val="6"/>
    </w:pPr>
    <w:rPr>
      <w:rFonts w:ascii="Arial" w:hAnsi="Arial" w:cs="Arial"/>
      <w:sz w:val="20"/>
      <w:szCs w:val="20"/>
    </w:rPr>
  </w:style>
  <w:style w:type="paragraph" w:styleId="8">
    <w:name w:val="heading 8"/>
    <w:basedOn w:val="a"/>
    <w:next w:val="a"/>
    <w:qFormat/>
    <w:rsid w:val="0008562C"/>
    <w:pPr>
      <w:tabs>
        <w:tab w:val="num" w:pos="1440"/>
      </w:tabs>
      <w:spacing w:before="240"/>
      <w:ind w:left="1440" w:hanging="1440"/>
      <w:outlineLvl w:val="7"/>
    </w:pPr>
    <w:rPr>
      <w:rFonts w:ascii="Arial" w:hAnsi="Arial" w:cs="Arial"/>
      <w:i/>
      <w:sz w:val="20"/>
      <w:szCs w:val="20"/>
    </w:rPr>
  </w:style>
  <w:style w:type="paragraph" w:styleId="9">
    <w:name w:val="heading 9"/>
    <w:basedOn w:val="a"/>
    <w:next w:val="a"/>
    <w:qFormat/>
    <w:rsid w:val="0008562C"/>
    <w:pPr>
      <w:tabs>
        <w:tab w:val="num" w:pos="1584"/>
      </w:tabs>
      <w:spacing w:before="240"/>
      <w:ind w:left="1584" w:hanging="1584"/>
      <w:outlineLvl w:val="8"/>
    </w:pPr>
    <w:rPr>
      <w:rFonts w:ascii="Arial" w:hAnsi="Arial" w:cs="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8562C"/>
    <w:rPr>
      <w:rFonts w:ascii="Courier New" w:hAnsi="Courier New" w:cs="Courier New"/>
    </w:rPr>
  </w:style>
  <w:style w:type="character" w:customStyle="1" w:styleId="WW8Num1z1">
    <w:name w:val="WW8Num1z1"/>
    <w:rsid w:val="0008562C"/>
  </w:style>
  <w:style w:type="character" w:customStyle="1" w:styleId="WW8Num1z2">
    <w:name w:val="WW8Num1z2"/>
    <w:rsid w:val="0008562C"/>
  </w:style>
  <w:style w:type="character" w:customStyle="1" w:styleId="WW8Num1z3">
    <w:name w:val="WW8Num1z3"/>
    <w:rsid w:val="0008562C"/>
  </w:style>
  <w:style w:type="character" w:customStyle="1" w:styleId="WW8Num1z4">
    <w:name w:val="WW8Num1z4"/>
    <w:rsid w:val="0008562C"/>
  </w:style>
  <w:style w:type="character" w:customStyle="1" w:styleId="WW8Num1z5">
    <w:name w:val="WW8Num1z5"/>
    <w:rsid w:val="0008562C"/>
  </w:style>
  <w:style w:type="character" w:customStyle="1" w:styleId="WW8Num1z6">
    <w:name w:val="WW8Num1z6"/>
    <w:rsid w:val="0008562C"/>
  </w:style>
  <w:style w:type="character" w:customStyle="1" w:styleId="WW8Num1z7">
    <w:name w:val="WW8Num1z7"/>
    <w:rsid w:val="0008562C"/>
  </w:style>
  <w:style w:type="character" w:customStyle="1" w:styleId="WW8Num1z8">
    <w:name w:val="WW8Num1z8"/>
    <w:rsid w:val="0008562C"/>
  </w:style>
  <w:style w:type="character" w:customStyle="1" w:styleId="WW8Num2z0">
    <w:name w:val="WW8Num2z0"/>
    <w:rsid w:val="0008562C"/>
    <w:rPr>
      <w:rFonts w:ascii="Courier New" w:hAnsi="Courier New" w:cs="Times New Roman"/>
      <w:sz w:val="22"/>
      <w:szCs w:val="22"/>
    </w:rPr>
  </w:style>
  <w:style w:type="character" w:customStyle="1" w:styleId="WW8Num3z0">
    <w:name w:val="WW8Num3z0"/>
    <w:rsid w:val="0008562C"/>
    <w:rPr>
      <w:rFonts w:ascii="Times New Roman" w:hAnsi="Times New Roman" w:cs="Times New Roman"/>
    </w:rPr>
  </w:style>
  <w:style w:type="character" w:customStyle="1" w:styleId="WW8Num4z0">
    <w:name w:val="WW8Num4z0"/>
    <w:rsid w:val="0008562C"/>
    <w:rPr>
      <w:rFonts w:ascii="OpenSymbol" w:hAnsi="OpenSymbol" w:cs="OpenSymbol"/>
      <w:i/>
      <w:szCs w:val="24"/>
    </w:rPr>
  </w:style>
  <w:style w:type="character" w:customStyle="1" w:styleId="WW8Num5z0">
    <w:name w:val="WW8Num5z0"/>
    <w:rsid w:val="0008562C"/>
    <w:rPr>
      <w:sz w:val="22"/>
      <w:szCs w:val="22"/>
    </w:rPr>
  </w:style>
  <w:style w:type="character" w:customStyle="1" w:styleId="WW8Num5z1">
    <w:name w:val="WW8Num5z1"/>
    <w:rsid w:val="0008562C"/>
  </w:style>
  <w:style w:type="character" w:customStyle="1" w:styleId="WW8Num5z2">
    <w:name w:val="WW8Num5z2"/>
    <w:rsid w:val="0008562C"/>
    <w:rPr>
      <w:bCs/>
      <w:iCs/>
      <w:sz w:val="22"/>
      <w:szCs w:val="22"/>
    </w:rPr>
  </w:style>
  <w:style w:type="character" w:customStyle="1" w:styleId="WW8Num5z4">
    <w:name w:val="WW8Num5z4"/>
    <w:rsid w:val="0008562C"/>
  </w:style>
  <w:style w:type="character" w:customStyle="1" w:styleId="WW8Num5z5">
    <w:name w:val="WW8Num5z5"/>
    <w:rsid w:val="0008562C"/>
  </w:style>
  <w:style w:type="character" w:customStyle="1" w:styleId="WW8Num5z6">
    <w:name w:val="WW8Num5z6"/>
    <w:rsid w:val="0008562C"/>
  </w:style>
  <w:style w:type="character" w:customStyle="1" w:styleId="WW8Num5z7">
    <w:name w:val="WW8Num5z7"/>
    <w:rsid w:val="0008562C"/>
  </w:style>
  <w:style w:type="character" w:customStyle="1" w:styleId="WW8Num5z8">
    <w:name w:val="WW8Num5z8"/>
    <w:rsid w:val="0008562C"/>
  </w:style>
  <w:style w:type="character" w:customStyle="1" w:styleId="WW8Num6z0">
    <w:name w:val="WW8Num6z0"/>
    <w:rsid w:val="0008562C"/>
    <w:rPr>
      <w:rFonts w:ascii="Times New Roman" w:hAnsi="Times New Roman" w:cs="Times New Roman" w:hint="default"/>
      <w:sz w:val="24"/>
      <w:szCs w:val="24"/>
    </w:rPr>
  </w:style>
  <w:style w:type="character" w:customStyle="1" w:styleId="WW8Num7z0">
    <w:name w:val="WW8Num7z0"/>
    <w:rsid w:val="0008562C"/>
    <w:rPr>
      <w:rFonts w:hint="default"/>
      <w:sz w:val="22"/>
      <w:szCs w:val="22"/>
    </w:rPr>
  </w:style>
  <w:style w:type="character" w:customStyle="1" w:styleId="WW8Num8z0">
    <w:name w:val="WW8Num8z0"/>
    <w:rsid w:val="0008562C"/>
  </w:style>
  <w:style w:type="character" w:customStyle="1" w:styleId="WW8Num9z0">
    <w:name w:val="WW8Num9z0"/>
    <w:rsid w:val="0008562C"/>
    <w:rPr>
      <w:rFonts w:hint="default"/>
      <w:sz w:val="22"/>
      <w:szCs w:val="22"/>
    </w:rPr>
  </w:style>
  <w:style w:type="character" w:customStyle="1" w:styleId="WW8Num10z0">
    <w:name w:val="WW8Num10z0"/>
    <w:rsid w:val="0008562C"/>
    <w:rPr>
      <w:rFonts w:ascii="Symbol" w:hAnsi="Symbol" w:cs="Symbol" w:hint="default"/>
    </w:rPr>
  </w:style>
  <w:style w:type="character" w:customStyle="1" w:styleId="WW8Num10z1">
    <w:name w:val="WW8Num10z1"/>
    <w:rsid w:val="0008562C"/>
    <w:rPr>
      <w:rFonts w:ascii="Courier New" w:hAnsi="Courier New" w:cs="Courier New" w:hint="default"/>
    </w:rPr>
  </w:style>
  <w:style w:type="character" w:customStyle="1" w:styleId="WW8Num10z2">
    <w:name w:val="WW8Num10z2"/>
    <w:rsid w:val="0008562C"/>
    <w:rPr>
      <w:rFonts w:ascii="Wingdings" w:hAnsi="Wingdings" w:cs="Wingdings" w:hint="default"/>
    </w:rPr>
  </w:style>
  <w:style w:type="character" w:customStyle="1" w:styleId="WW8Num10z4">
    <w:name w:val="WW8Num10z4"/>
    <w:rsid w:val="0008562C"/>
  </w:style>
  <w:style w:type="character" w:customStyle="1" w:styleId="WW8Num10z5">
    <w:name w:val="WW8Num10z5"/>
    <w:rsid w:val="0008562C"/>
  </w:style>
  <w:style w:type="character" w:customStyle="1" w:styleId="WW8Num10z6">
    <w:name w:val="WW8Num10z6"/>
    <w:rsid w:val="0008562C"/>
  </w:style>
  <w:style w:type="character" w:customStyle="1" w:styleId="WW8Num10z7">
    <w:name w:val="WW8Num10z7"/>
    <w:rsid w:val="0008562C"/>
  </w:style>
  <w:style w:type="character" w:customStyle="1" w:styleId="WW8Num10z8">
    <w:name w:val="WW8Num10z8"/>
    <w:rsid w:val="0008562C"/>
  </w:style>
  <w:style w:type="character" w:customStyle="1" w:styleId="WW8Num11z0">
    <w:name w:val="WW8Num11z0"/>
    <w:rsid w:val="0008562C"/>
    <w:rPr>
      <w:rFonts w:hint="default"/>
      <w:sz w:val="22"/>
      <w:szCs w:val="22"/>
    </w:rPr>
  </w:style>
  <w:style w:type="character" w:customStyle="1" w:styleId="WW8Num12z0">
    <w:name w:val="WW8Num12z0"/>
    <w:rsid w:val="0008562C"/>
    <w:rPr>
      <w:rFonts w:hint="default"/>
    </w:rPr>
  </w:style>
  <w:style w:type="character" w:customStyle="1" w:styleId="WW8Num12z1">
    <w:name w:val="WW8Num12z1"/>
    <w:rsid w:val="0008562C"/>
    <w:rPr>
      <w:rFonts w:ascii="Wingdings" w:hAnsi="Wingdings" w:cs="Wingdings" w:hint="default"/>
    </w:rPr>
  </w:style>
  <w:style w:type="character" w:customStyle="1" w:styleId="WW8Num12z2">
    <w:name w:val="WW8Num12z2"/>
    <w:rsid w:val="0008562C"/>
    <w:rPr>
      <w:rFonts w:ascii="Symbol" w:hAnsi="Symbol" w:cs="Symbol" w:hint="default"/>
    </w:rPr>
  </w:style>
  <w:style w:type="character" w:customStyle="1" w:styleId="WW8Num12z3">
    <w:name w:val="WW8Num12z3"/>
    <w:rsid w:val="0008562C"/>
  </w:style>
  <w:style w:type="character" w:customStyle="1" w:styleId="WW8Num12z4">
    <w:name w:val="WW8Num12z4"/>
    <w:rsid w:val="0008562C"/>
  </w:style>
  <w:style w:type="character" w:customStyle="1" w:styleId="WW8Num12z5">
    <w:name w:val="WW8Num12z5"/>
    <w:rsid w:val="0008562C"/>
  </w:style>
  <w:style w:type="character" w:customStyle="1" w:styleId="WW8Num12z6">
    <w:name w:val="WW8Num12z6"/>
    <w:rsid w:val="0008562C"/>
  </w:style>
  <w:style w:type="character" w:customStyle="1" w:styleId="WW8Num12z7">
    <w:name w:val="WW8Num12z7"/>
    <w:rsid w:val="0008562C"/>
  </w:style>
  <w:style w:type="character" w:customStyle="1" w:styleId="WW8Num12z8">
    <w:name w:val="WW8Num12z8"/>
    <w:rsid w:val="0008562C"/>
  </w:style>
  <w:style w:type="character" w:customStyle="1" w:styleId="WW8Num13z0">
    <w:name w:val="WW8Num13z0"/>
    <w:rsid w:val="0008562C"/>
    <w:rPr>
      <w:rFonts w:hint="default"/>
      <w:szCs w:val="24"/>
    </w:rPr>
  </w:style>
  <w:style w:type="character" w:customStyle="1" w:styleId="WW8Num13z1">
    <w:name w:val="WW8Num13z1"/>
    <w:rsid w:val="0008562C"/>
  </w:style>
  <w:style w:type="character" w:customStyle="1" w:styleId="WW8Num13z2">
    <w:name w:val="WW8Num13z2"/>
    <w:rsid w:val="0008562C"/>
  </w:style>
  <w:style w:type="character" w:customStyle="1" w:styleId="WW8Num13z3">
    <w:name w:val="WW8Num13z3"/>
    <w:rsid w:val="0008562C"/>
  </w:style>
  <w:style w:type="character" w:customStyle="1" w:styleId="WW8Num13z4">
    <w:name w:val="WW8Num13z4"/>
    <w:rsid w:val="0008562C"/>
  </w:style>
  <w:style w:type="character" w:customStyle="1" w:styleId="WW8Num13z5">
    <w:name w:val="WW8Num13z5"/>
    <w:rsid w:val="0008562C"/>
  </w:style>
  <w:style w:type="character" w:customStyle="1" w:styleId="WW8Num13z6">
    <w:name w:val="WW8Num13z6"/>
    <w:rsid w:val="0008562C"/>
  </w:style>
  <w:style w:type="character" w:customStyle="1" w:styleId="WW8Num13z7">
    <w:name w:val="WW8Num13z7"/>
    <w:rsid w:val="0008562C"/>
  </w:style>
  <w:style w:type="character" w:customStyle="1" w:styleId="WW8Num13z8">
    <w:name w:val="WW8Num13z8"/>
    <w:rsid w:val="0008562C"/>
  </w:style>
  <w:style w:type="character" w:customStyle="1" w:styleId="WW8Num6z1">
    <w:name w:val="WW8Num6z1"/>
    <w:rsid w:val="0008562C"/>
  </w:style>
  <w:style w:type="character" w:customStyle="1" w:styleId="WW8Num6z2">
    <w:name w:val="WW8Num6z2"/>
    <w:rsid w:val="0008562C"/>
    <w:rPr>
      <w:bCs/>
      <w:iCs/>
      <w:sz w:val="22"/>
      <w:szCs w:val="22"/>
    </w:rPr>
  </w:style>
  <w:style w:type="character" w:customStyle="1" w:styleId="WW8Num6z4">
    <w:name w:val="WW8Num6z4"/>
    <w:rsid w:val="0008562C"/>
  </w:style>
  <w:style w:type="character" w:customStyle="1" w:styleId="WW8Num14z0">
    <w:name w:val="WW8Num14z0"/>
    <w:rsid w:val="0008562C"/>
    <w:rPr>
      <w:rFonts w:hint="default"/>
    </w:rPr>
  </w:style>
  <w:style w:type="character" w:customStyle="1" w:styleId="WW8Num14z1">
    <w:name w:val="WW8Num14z1"/>
    <w:rsid w:val="0008562C"/>
  </w:style>
  <w:style w:type="character" w:customStyle="1" w:styleId="WW8Num14z2">
    <w:name w:val="WW8Num14z2"/>
    <w:rsid w:val="0008562C"/>
  </w:style>
  <w:style w:type="character" w:customStyle="1" w:styleId="WW8Num14z3">
    <w:name w:val="WW8Num14z3"/>
    <w:rsid w:val="0008562C"/>
  </w:style>
  <w:style w:type="character" w:customStyle="1" w:styleId="WW8Num14z4">
    <w:name w:val="WW8Num14z4"/>
    <w:rsid w:val="0008562C"/>
  </w:style>
  <w:style w:type="character" w:customStyle="1" w:styleId="WW8Num14z5">
    <w:name w:val="WW8Num14z5"/>
    <w:rsid w:val="0008562C"/>
  </w:style>
  <w:style w:type="character" w:customStyle="1" w:styleId="WW8Num14z6">
    <w:name w:val="WW8Num14z6"/>
    <w:rsid w:val="0008562C"/>
  </w:style>
  <w:style w:type="character" w:customStyle="1" w:styleId="WW8Num14z7">
    <w:name w:val="WW8Num14z7"/>
    <w:rsid w:val="0008562C"/>
  </w:style>
  <w:style w:type="character" w:customStyle="1" w:styleId="WW8Num14z8">
    <w:name w:val="WW8Num14z8"/>
    <w:rsid w:val="0008562C"/>
  </w:style>
  <w:style w:type="character" w:customStyle="1" w:styleId="WW8Num15z0">
    <w:name w:val="WW8Num15z0"/>
    <w:rsid w:val="0008562C"/>
  </w:style>
  <w:style w:type="character" w:customStyle="1" w:styleId="WW8Num15z1">
    <w:name w:val="WW8Num15z1"/>
    <w:rsid w:val="0008562C"/>
  </w:style>
  <w:style w:type="character" w:customStyle="1" w:styleId="WW8Num15z2">
    <w:name w:val="WW8Num15z2"/>
    <w:rsid w:val="0008562C"/>
  </w:style>
  <w:style w:type="character" w:customStyle="1" w:styleId="WW8Num15z3">
    <w:name w:val="WW8Num15z3"/>
    <w:rsid w:val="0008562C"/>
  </w:style>
  <w:style w:type="character" w:customStyle="1" w:styleId="WW8Num15z4">
    <w:name w:val="WW8Num15z4"/>
    <w:rsid w:val="0008562C"/>
  </w:style>
  <w:style w:type="character" w:customStyle="1" w:styleId="WW8Num15z5">
    <w:name w:val="WW8Num15z5"/>
    <w:rsid w:val="0008562C"/>
  </w:style>
  <w:style w:type="character" w:customStyle="1" w:styleId="WW8Num15z6">
    <w:name w:val="WW8Num15z6"/>
    <w:rsid w:val="0008562C"/>
  </w:style>
  <w:style w:type="character" w:customStyle="1" w:styleId="WW8Num15z7">
    <w:name w:val="WW8Num15z7"/>
    <w:rsid w:val="0008562C"/>
  </w:style>
  <w:style w:type="character" w:customStyle="1" w:styleId="WW8Num15z8">
    <w:name w:val="WW8Num15z8"/>
    <w:rsid w:val="0008562C"/>
  </w:style>
  <w:style w:type="character" w:customStyle="1" w:styleId="WW8Num5z3">
    <w:name w:val="WW8Num5z3"/>
    <w:rsid w:val="0008562C"/>
  </w:style>
  <w:style w:type="character" w:customStyle="1" w:styleId="WW8Num6z3">
    <w:name w:val="WW8Num6z3"/>
    <w:rsid w:val="0008562C"/>
  </w:style>
  <w:style w:type="character" w:customStyle="1" w:styleId="WW8Num6z5">
    <w:name w:val="WW8Num6z5"/>
    <w:rsid w:val="0008562C"/>
  </w:style>
  <w:style w:type="character" w:customStyle="1" w:styleId="WW8Num6z6">
    <w:name w:val="WW8Num6z6"/>
    <w:rsid w:val="0008562C"/>
  </w:style>
  <w:style w:type="character" w:customStyle="1" w:styleId="WW8Num6z7">
    <w:name w:val="WW8Num6z7"/>
    <w:rsid w:val="0008562C"/>
  </w:style>
  <w:style w:type="character" w:customStyle="1" w:styleId="WW8Num6z8">
    <w:name w:val="WW8Num6z8"/>
    <w:rsid w:val="0008562C"/>
  </w:style>
  <w:style w:type="character" w:customStyle="1" w:styleId="WW8Num7z1">
    <w:name w:val="WW8Num7z1"/>
    <w:rsid w:val="0008562C"/>
  </w:style>
  <w:style w:type="character" w:customStyle="1" w:styleId="WW8Num7z2">
    <w:name w:val="WW8Num7z2"/>
    <w:rsid w:val="0008562C"/>
  </w:style>
  <w:style w:type="character" w:customStyle="1" w:styleId="WW8Num7z3">
    <w:name w:val="WW8Num7z3"/>
    <w:rsid w:val="0008562C"/>
  </w:style>
  <w:style w:type="character" w:customStyle="1" w:styleId="WW8Num7z4">
    <w:name w:val="WW8Num7z4"/>
    <w:rsid w:val="0008562C"/>
  </w:style>
  <w:style w:type="character" w:customStyle="1" w:styleId="WW8Num7z5">
    <w:name w:val="WW8Num7z5"/>
    <w:rsid w:val="0008562C"/>
  </w:style>
  <w:style w:type="character" w:customStyle="1" w:styleId="WW8Num7z6">
    <w:name w:val="WW8Num7z6"/>
    <w:rsid w:val="0008562C"/>
  </w:style>
  <w:style w:type="character" w:customStyle="1" w:styleId="WW8Num7z7">
    <w:name w:val="WW8Num7z7"/>
    <w:rsid w:val="0008562C"/>
  </w:style>
  <w:style w:type="character" w:customStyle="1" w:styleId="WW8Num7z8">
    <w:name w:val="WW8Num7z8"/>
    <w:rsid w:val="0008562C"/>
  </w:style>
  <w:style w:type="character" w:customStyle="1" w:styleId="WW8Num8z1">
    <w:name w:val="WW8Num8z1"/>
    <w:rsid w:val="0008562C"/>
  </w:style>
  <w:style w:type="character" w:customStyle="1" w:styleId="WW8Num8z2">
    <w:name w:val="WW8Num8z2"/>
    <w:rsid w:val="0008562C"/>
  </w:style>
  <w:style w:type="character" w:customStyle="1" w:styleId="WW8Num8z3">
    <w:name w:val="WW8Num8z3"/>
    <w:rsid w:val="0008562C"/>
  </w:style>
  <w:style w:type="character" w:customStyle="1" w:styleId="WW8Num8z4">
    <w:name w:val="WW8Num8z4"/>
    <w:rsid w:val="0008562C"/>
  </w:style>
  <w:style w:type="character" w:customStyle="1" w:styleId="WW8Num8z5">
    <w:name w:val="WW8Num8z5"/>
    <w:rsid w:val="0008562C"/>
  </w:style>
  <w:style w:type="character" w:customStyle="1" w:styleId="WW8Num8z6">
    <w:name w:val="WW8Num8z6"/>
    <w:rsid w:val="0008562C"/>
  </w:style>
  <w:style w:type="character" w:customStyle="1" w:styleId="WW8Num8z7">
    <w:name w:val="WW8Num8z7"/>
    <w:rsid w:val="0008562C"/>
  </w:style>
  <w:style w:type="character" w:customStyle="1" w:styleId="WW8Num8z8">
    <w:name w:val="WW8Num8z8"/>
    <w:rsid w:val="0008562C"/>
  </w:style>
  <w:style w:type="character" w:customStyle="1" w:styleId="WW8Num9z1">
    <w:name w:val="WW8Num9z1"/>
    <w:rsid w:val="0008562C"/>
  </w:style>
  <w:style w:type="character" w:customStyle="1" w:styleId="WW8Num9z2">
    <w:name w:val="WW8Num9z2"/>
    <w:rsid w:val="0008562C"/>
  </w:style>
  <w:style w:type="character" w:customStyle="1" w:styleId="WW8Num9z3">
    <w:name w:val="WW8Num9z3"/>
    <w:rsid w:val="0008562C"/>
  </w:style>
  <w:style w:type="character" w:customStyle="1" w:styleId="WW8Num9z4">
    <w:name w:val="WW8Num9z4"/>
    <w:rsid w:val="0008562C"/>
  </w:style>
  <w:style w:type="character" w:customStyle="1" w:styleId="WW8Num9z5">
    <w:name w:val="WW8Num9z5"/>
    <w:rsid w:val="0008562C"/>
  </w:style>
  <w:style w:type="character" w:customStyle="1" w:styleId="WW8Num9z6">
    <w:name w:val="WW8Num9z6"/>
    <w:rsid w:val="0008562C"/>
  </w:style>
  <w:style w:type="character" w:customStyle="1" w:styleId="WW8Num9z7">
    <w:name w:val="WW8Num9z7"/>
    <w:rsid w:val="0008562C"/>
  </w:style>
  <w:style w:type="character" w:customStyle="1" w:styleId="WW8Num9z8">
    <w:name w:val="WW8Num9z8"/>
    <w:rsid w:val="0008562C"/>
  </w:style>
  <w:style w:type="character" w:customStyle="1" w:styleId="WW8Num11z1">
    <w:name w:val="WW8Num11z1"/>
    <w:rsid w:val="0008562C"/>
    <w:rPr>
      <w:rFonts w:hint="default"/>
      <w:b w:val="0"/>
    </w:rPr>
  </w:style>
  <w:style w:type="character" w:customStyle="1" w:styleId="WW8Num16z0">
    <w:name w:val="WW8Num16z0"/>
    <w:rsid w:val="0008562C"/>
    <w:rPr>
      <w:rFonts w:hint="default"/>
    </w:rPr>
  </w:style>
  <w:style w:type="character" w:customStyle="1" w:styleId="WW8Num16z1">
    <w:name w:val="WW8Num16z1"/>
    <w:rsid w:val="0008562C"/>
  </w:style>
  <w:style w:type="character" w:customStyle="1" w:styleId="WW8Num16z2">
    <w:name w:val="WW8Num16z2"/>
    <w:rsid w:val="0008562C"/>
  </w:style>
  <w:style w:type="character" w:customStyle="1" w:styleId="WW8Num16z3">
    <w:name w:val="WW8Num16z3"/>
    <w:rsid w:val="0008562C"/>
  </w:style>
  <w:style w:type="character" w:customStyle="1" w:styleId="WW8Num16z4">
    <w:name w:val="WW8Num16z4"/>
    <w:rsid w:val="0008562C"/>
  </w:style>
  <w:style w:type="character" w:customStyle="1" w:styleId="WW8Num16z5">
    <w:name w:val="WW8Num16z5"/>
    <w:rsid w:val="0008562C"/>
  </w:style>
  <w:style w:type="character" w:customStyle="1" w:styleId="WW8Num16z6">
    <w:name w:val="WW8Num16z6"/>
    <w:rsid w:val="0008562C"/>
  </w:style>
  <w:style w:type="character" w:customStyle="1" w:styleId="WW8Num16z7">
    <w:name w:val="WW8Num16z7"/>
    <w:rsid w:val="0008562C"/>
  </w:style>
  <w:style w:type="character" w:customStyle="1" w:styleId="WW8Num16z8">
    <w:name w:val="WW8Num16z8"/>
    <w:rsid w:val="0008562C"/>
  </w:style>
  <w:style w:type="character" w:customStyle="1" w:styleId="WW8Num17z0">
    <w:name w:val="WW8Num17z0"/>
    <w:rsid w:val="0008562C"/>
    <w:rPr>
      <w:rFonts w:hint="default"/>
      <w:sz w:val="28"/>
      <w:szCs w:val="28"/>
    </w:rPr>
  </w:style>
  <w:style w:type="character" w:customStyle="1" w:styleId="WW8Num17z1">
    <w:name w:val="WW8Num17z1"/>
    <w:rsid w:val="0008562C"/>
    <w:rPr>
      <w:rFonts w:ascii="Times New Roman" w:eastAsia="Calibri" w:hAnsi="Times New Roman" w:cs="Times New Roman" w:hint="default"/>
      <w:b w:val="0"/>
      <w:i w:val="0"/>
      <w:color w:val="auto"/>
      <w:sz w:val="24"/>
      <w:szCs w:val="24"/>
    </w:rPr>
  </w:style>
  <w:style w:type="character" w:customStyle="1" w:styleId="WW8Num17z2">
    <w:name w:val="WW8Num17z2"/>
    <w:rsid w:val="0008562C"/>
    <w:rPr>
      <w:rFonts w:ascii="Times New Roman" w:eastAsia="Calibri" w:hAnsi="Times New Roman" w:cs="Times New Roman" w:hint="default"/>
      <w:b w:val="0"/>
      <w:bCs/>
      <w:i w:val="0"/>
      <w:iCs/>
      <w:sz w:val="24"/>
      <w:szCs w:val="24"/>
    </w:rPr>
  </w:style>
  <w:style w:type="character" w:customStyle="1" w:styleId="WW8Num17z4">
    <w:name w:val="WW8Num17z4"/>
    <w:rsid w:val="0008562C"/>
    <w:rPr>
      <w:rFonts w:hint="default"/>
      <w:sz w:val="24"/>
      <w:szCs w:val="24"/>
    </w:rPr>
  </w:style>
  <w:style w:type="character" w:customStyle="1" w:styleId="WW8Num18z0">
    <w:name w:val="WW8Num18z0"/>
    <w:rsid w:val="0008562C"/>
    <w:rPr>
      <w:i w:val="0"/>
    </w:rPr>
  </w:style>
  <w:style w:type="character" w:customStyle="1" w:styleId="WW8Num18z1">
    <w:name w:val="WW8Num18z1"/>
    <w:rsid w:val="0008562C"/>
  </w:style>
  <w:style w:type="character" w:customStyle="1" w:styleId="WW8Num18z2">
    <w:name w:val="WW8Num18z2"/>
    <w:rsid w:val="0008562C"/>
  </w:style>
  <w:style w:type="character" w:customStyle="1" w:styleId="WW8Num18z3">
    <w:name w:val="WW8Num18z3"/>
    <w:rsid w:val="0008562C"/>
  </w:style>
  <w:style w:type="character" w:customStyle="1" w:styleId="WW8Num18z4">
    <w:name w:val="WW8Num18z4"/>
    <w:rsid w:val="0008562C"/>
  </w:style>
  <w:style w:type="character" w:customStyle="1" w:styleId="WW8Num18z5">
    <w:name w:val="WW8Num18z5"/>
    <w:rsid w:val="0008562C"/>
  </w:style>
  <w:style w:type="character" w:customStyle="1" w:styleId="WW8Num18z6">
    <w:name w:val="WW8Num18z6"/>
    <w:rsid w:val="0008562C"/>
  </w:style>
  <w:style w:type="character" w:customStyle="1" w:styleId="WW8Num18z7">
    <w:name w:val="WW8Num18z7"/>
    <w:rsid w:val="0008562C"/>
  </w:style>
  <w:style w:type="character" w:customStyle="1" w:styleId="WW8Num18z8">
    <w:name w:val="WW8Num18z8"/>
    <w:rsid w:val="0008562C"/>
  </w:style>
  <w:style w:type="character" w:customStyle="1" w:styleId="WW8Num19z0">
    <w:name w:val="WW8Num19z0"/>
    <w:rsid w:val="0008562C"/>
    <w:rPr>
      <w:rFonts w:ascii="Symbol" w:hAnsi="Symbol" w:cs="Symbol" w:hint="default"/>
      <w:sz w:val="20"/>
    </w:rPr>
  </w:style>
  <w:style w:type="character" w:customStyle="1" w:styleId="WW8Num20z0">
    <w:name w:val="WW8Num20z0"/>
    <w:rsid w:val="0008562C"/>
    <w:rPr>
      <w:rFonts w:cs="Times New Roman"/>
    </w:rPr>
  </w:style>
  <w:style w:type="character" w:customStyle="1" w:styleId="WW8Num20z1">
    <w:name w:val="WW8Num20z1"/>
    <w:rsid w:val="0008562C"/>
    <w:rPr>
      <w:rFonts w:cs="Times New Roman" w:hint="default"/>
      <w:b w:val="0"/>
    </w:rPr>
  </w:style>
  <w:style w:type="character" w:customStyle="1" w:styleId="WW8Num20z2">
    <w:name w:val="WW8Num20z2"/>
    <w:rsid w:val="0008562C"/>
    <w:rPr>
      <w:rFonts w:cs="Times New Roman" w:hint="default"/>
    </w:rPr>
  </w:style>
  <w:style w:type="character" w:customStyle="1" w:styleId="WW8Num21z0">
    <w:name w:val="WW8Num21z0"/>
    <w:rsid w:val="0008562C"/>
    <w:rPr>
      <w:rFonts w:hint="default"/>
    </w:rPr>
  </w:style>
  <w:style w:type="character" w:customStyle="1" w:styleId="WW8Num21z1">
    <w:name w:val="WW8Num21z1"/>
    <w:rsid w:val="0008562C"/>
  </w:style>
  <w:style w:type="character" w:customStyle="1" w:styleId="WW8Num21z2">
    <w:name w:val="WW8Num21z2"/>
    <w:rsid w:val="0008562C"/>
  </w:style>
  <w:style w:type="character" w:customStyle="1" w:styleId="WW8Num21z3">
    <w:name w:val="WW8Num21z3"/>
    <w:rsid w:val="0008562C"/>
  </w:style>
  <w:style w:type="character" w:customStyle="1" w:styleId="WW8Num21z4">
    <w:name w:val="WW8Num21z4"/>
    <w:rsid w:val="0008562C"/>
  </w:style>
  <w:style w:type="character" w:customStyle="1" w:styleId="WW8Num21z5">
    <w:name w:val="WW8Num21z5"/>
    <w:rsid w:val="0008562C"/>
  </w:style>
  <w:style w:type="character" w:customStyle="1" w:styleId="WW8Num21z6">
    <w:name w:val="WW8Num21z6"/>
    <w:rsid w:val="0008562C"/>
  </w:style>
  <w:style w:type="character" w:customStyle="1" w:styleId="WW8Num21z7">
    <w:name w:val="WW8Num21z7"/>
    <w:rsid w:val="0008562C"/>
  </w:style>
  <w:style w:type="character" w:customStyle="1" w:styleId="WW8Num21z8">
    <w:name w:val="WW8Num21z8"/>
    <w:rsid w:val="0008562C"/>
  </w:style>
  <w:style w:type="character" w:customStyle="1" w:styleId="WW8Num22z0">
    <w:name w:val="WW8Num22z0"/>
    <w:rsid w:val="0008562C"/>
    <w:rPr>
      <w:rFonts w:ascii="Symbol" w:hAnsi="Symbol" w:cs="Symbol" w:hint="default"/>
    </w:rPr>
  </w:style>
  <w:style w:type="character" w:customStyle="1" w:styleId="WW8Num22z1">
    <w:name w:val="WW8Num22z1"/>
    <w:rsid w:val="0008562C"/>
    <w:rPr>
      <w:rFonts w:cs="Times New Roman" w:hint="default"/>
    </w:rPr>
  </w:style>
  <w:style w:type="character" w:customStyle="1" w:styleId="WW8Num23z0">
    <w:name w:val="WW8Num23z0"/>
    <w:rsid w:val="0008562C"/>
  </w:style>
  <w:style w:type="character" w:customStyle="1" w:styleId="WW8Num24z0">
    <w:name w:val="WW8Num24z0"/>
    <w:rsid w:val="0008562C"/>
    <w:rPr>
      <w:rFonts w:hint="default"/>
    </w:rPr>
  </w:style>
  <w:style w:type="character" w:customStyle="1" w:styleId="WW8Num24z1">
    <w:name w:val="WW8Num24z1"/>
    <w:rsid w:val="0008562C"/>
    <w:rPr>
      <w:rFonts w:hint="default"/>
      <w:b w:val="0"/>
      <w:iCs/>
      <w:sz w:val="22"/>
      <w:szCs w:val="22"/>
    </w:rPr>
  </w:style>
  <w:style w:type="character" w:customStyle="1" w:styleId="WW8Num25z0">
    <w:name w:val="WW8Num25z0"/>
    <w:rsid w:val="0008562C"/>
    <w:rPr>
      <w:rFonts w:hint="default"/>
    </w:rPr>
  </w:style>
  <w:style w:type="character" w:customStyle="1" w:styleId="WW8Num25z1">
    <w:name w:val="WW8Num25z1"/>
    <w:rsid w:val="0008562C"/>
    <w:rPr>
      <w:rFonts w:ascii="Courier New" w:hAnsi="Courier New" w:cs="Courier New" w:hint="default"/>
    </w:rPr>
  </w:style>
  <w:style w:type="character" w:customStyle="1" w:styleId="WW8Num25z2">
    <w:name w:val="WW8Num25z2"/>
    <w:rsid w:val="0008562C"/>
    <w:rPr>
      <w:rFonts w:ascii="Wingdings" w:hAnsi="Wingdings" w:cs="Wingdings" w:hint="default"/>
    </w:rPr>
  </w:style>
  <w:style w:type="character" w:customStyle="1" w:styleId="WW8Num25z3">
    <w:name w:val="WW8Num25z3"/>
    <w:rsid w:val="0008562C"/>
    <w:rPr>
      <w:rFonts w:ascii="Symbol" w:hAnsi="Symbol" w:cs="Symbol" w:hint="default"/>
    </w:rPr>
  </w:style>
  <w:style w:type="character" w:customStyle="1" w:styleId="WW8Num26z0">
    <w:name w:val="WW8Num26z0"/>
    <w:rsid w:val="0008562C"/>
  </w:style>
  <w:style w:type="character" w:customStyle="1" w:styleId="WW8Num26z1">
    <w:name w:val="WW8Num26z1"/>
    <w:rsid w:val="0008562C"/>
  </w:style>
  <w:style w:type="character" w:customStyle="1" w:styleId="WW8Num26z2">
    <w:name w:val="WW8Num26z2"/>
    <w:rsid w:val="0008562C"/>
  </w:style>
  <w:style w:type="character" w:customStyle="1" w:styleId="WW8Num26z3">
    <w:name w:val="WW8Num26z3"/>
    <w:rsid w:val="0008562C"/>
  </w:style>
  <w:style w:type="character" w:customStyle="1" w:styleId="WW8Num26z4">
    <w:name w:val="WW8Num26z4"/>
    <w:rsid w:val="0008562C"/>
  </w:style>
  <w:style w:type="character" w:customStyle="1" w:styleId="WW8Num26z5">
    <w:name w:val="WW8Num26z5"/>
    <w:rsid w:val="0008562C"/>
  </w:style>
  <w:style w:type="character" w:customStyle="1" w:styleId="WW8Num26z6">
    <w:name w:val="WW8Num26z6"/>
    <w:rsid w:val="0008562C"/>
  </w:style>
  <w:style w:type="character" w:customStyle="1" w:styleId="WW8Num26z7">
    <w:name w:val="WW8Num26z7"/>
    <w:rsid w:val="0008562C"/>
  </w:style>
  <w:style w:type="character" w:customStyle="1" w:styleId="WW8Num26z8">
    <w:name w:val="WW8Num26z8"/>
    <w:rsid w:val="0008562C"/>
  </w:style>
  <w:style w:type="character" w:customStyle="1" w:styleId="WW8Num27z0">
    <w:name w:val="WW8Num27z0"/>
    <w:rsid w:val="0008562C"/>
  </w:style>
  <w:style w:type="character" w:customStyle="1" w:styleId="WW8Num27z1">
    <w:name w:val="WW8Num27z1"/>
    <w:rsid w:val="0008562C"/>
  </w:style>
  <w:style w:type="character" w:customStyle="1" w:styleId="WW8Num27z2">
    <w:name w:val="WW8Num27z2"/>
    <w:rsid w:val="0008562C"/>
  </w:style>
  <w:style w:type="character" w:customStyle="1" w:styleId="WW8Num27z3">
    <w:name w:val="WW8Num27z3"/>
    <w:rsid w:val="0008562C"/>
  </w:style>
  <w:style w:type="character" w:customStyle="1" w:styleId="WW8Num27z4">
    <w:name w:val="WW8Num27z4"/>
    <w:rsid w:val="0008562C"/>
  </w:style>
  <w:style w:type="character" w:customStyle="1" w:styleId="WW8Num27z5">
    <w:name w:val="WW8Num27z5"/>
    <w:rsid w:val="0008562C"/>
  </w:style>
  <w:style w:type="character" w:customStyle="1" w:styleId="WW8Num27z6">
    <w:name w:val="WW8Num27z6"/>
    <w:rsid w:val="0008562C"/>
  </w:style>
  <w:style w:type="character" w:customStyle="1" w:styleId="WW8Num27z7">
    <w:name w:val="WW8Num27z7"/>
    <w:rsid w:val="0008562C"/>
  </w:style>
  <w:style w:type="character" w:customStyle="1" w:styleId="WW8Num27z8">
    <w:name w:val="WW8Num27z8"/>
    <w:rsid w:val="0008562C"/>
  </w:style>
  <w:style w:type="character" w:customStyle="1" w:styleId="WW8Num28z0">
    <w:name w:val="WW8Num28z0"/>
    <w:rsid w:val="0008562C"/>
    <w:rPr>
      <w:rFonts w:hint="default"/>
    </w:rPr>
  </w:style>
  <w:style w:type="character" w:customStyle="1" w:styleId="WW8Num29z0">
    <w:name w:val="WW8Num29z0"/>
    <w:rsid w:val="0008562C"/>
    <w:rPr>
      <w:rFonts w:hint="default"/>
    </w:rPr>
  </w:style>
  <w:style w:type="character" w:customStyle="1" w:styleId="WW8Num29z1">
    <w:name w:val="WW8Num29z1"/>
    <w:rsid w:val="0008562C"/>
  </w:style>
  <w:style w:type="character" w:customStyle="1" w:styleId="WW8Num29z2">
    <w:name w:val="WW8Num29z2"/>
    <w:rsid w:val="0008562C"/>
  </w:style>
  <w:style w:type="character" w:customStyle="1" w:styleId="WW8Num29z3">
    <w:name w:val="WW8Num29z3"/>
    <w:rsid w:val="0008562C"/>
  </w:style>
  <w:style w:type="character" w:customStyle="1" w:styleId="WW8Num29z4">
    <w:name w:val="WW8Num29z4"/>
    <w:rsid w:val="0008562C"/>
  </w:style>
  <w:style w:type="character" w:customStyle="1" w:styleId="WW8Num29z5">
    <w:name w:val="WW8Num29z5"/>
    <w:rsid w:val="0008562C"/>
  </w:style>
  <w:style w:type="character" w:customStyle="1" w:styleId="WW8Num29z6">
    <w:name w:val="WW8Num29z6"/>
    <w:rsid w:val="0008562C"/>
  </w:style>
  <w:style w:type="character" w:customStyle="1" w:styleId="WW8Num29z7">
    <w:name w:val="WW8Num29z7"/>
    <w:rsid w:val="0008562C"/>
  </w:style>
  <w:style w:type="character" w:customStyle="1" w:styleId="WW8Num29z8">
    <w:name w:val="WW8Num29z8"/>
    <w:rsid w:val="0008562C"/>
  </w:style>
  <w:style w:type="character" w:customStyle="1" w:styleId="WW8Num30z0">
    <w:name w:val="WW8Num30z0"/>
    <w:rsid w:val="0008562C"/>
    <w:rPr>
      <w:rFonts w:hint="default"/>
    </w:rPr>
  </w:style>
  <w:style w:type="character" w:customStyle="1" w:styleId="WW8Num31z0">
    <w:name w:val="WW8Num31z0"/>
    <w:rsid w:val="0008562C"/>
    <w:rPr>
      <w:rFonts w:hint="default"/>
      <w:sz w:val="22"/>
      <w:szCs w:val="22"/>
    </w:rPr>
  </w:style>
  <w:style w:type="character" w:customStyle="1" w:styleId="WW8Num31z1">
    <w:name w:val="WW8Num31z1"/>
    <w:rsid w:val="0008562C"/>
  </w:style>
  <w:style w:type="character" w:customStyle="1" w:styleId="WW8Num31z2">
    <w:name w:val="WW8Num31z2"/>
    <w:rsid w:val="0008562C"/>
  </w:style>
  <w:style w:type="character" w:customStyle="1" w:styleId="WW8Num31z3">
    <w:name w:val="WW8Num31z3"/>
    <w:rsid w:val="0008562C"/>
  </w:style>
  <w:style w:type="character" w:customStyle="1" w:styleId="WW8Num31z4">
    <w:name w:val="WW8Num31z4"/>
    <w:rsid w:val="0008562C"/>
  </w:style>
  <w:style w:type="character" w:customStyle="1" w:styleId="WW8Num31z5">
    <w:name w:val="WW8Num31z5"/>
    <w:rsid w:val="0008562C"/>
  </w:style>
  <w:style w:type="character" w:customStyle="1" w:styleId="WW8Num31z6">
    <w:name w:val="WW8Num31z6"/>
    <w:rsid w:val="0008562C"/>
  </w:style>
  <w:style w:type="character" w:customStyle="1" w:styleId="WW8Num31z7">
    <w:name w:val="WW8Num31z7"/>
    <w:rsid w:val="0008562C"/>
  </w:style>
  <w:style w:type="character" w:customStyle="1" w:styleId="WW8Num31z8">
    <w:name w:val="WW8Num31z8"/>
    <w:rsid w:val="0008562C"/>
  </w:style>
  <w:style w:type="character" w:customStyle="1" w:styleId="WW8Num32z0">
    <w:name w:val="WW8Num32z0"/>
    <w:rsid w:val="0008562C"/>
    <w:rPr>
      <w:rFonts w:hint="default"/>
    </w:rPr>
  </w:style>
  <w:style w:type="character" w:customStyle="1" w:styleId="WW8Num32z1">
    <w:name w:val="WW8Num32z1"/>
    <w:rsid w:val="0008562C"/>
    <w:rPr>
      <w:rFonts w:ascii="Wingdings" w:hAnsi="Wingdings" w:cs="Wingdings" w:hint="default"/>
    </w:rPr>
  </w:style>
  <w:style w:type="character" w:customStyle="1" w:styleId="WW8Num32z2">
    <w:name w:val="WW8Num32z2"/>
    <w:rsid w:val="0008562C"/>
    <w:rPr>
      <w:rFonts w:ascii="Symbol" w:hAnsi="Symbol" w:cs="Symbol" w:hint="default"/>
    </w:rPr>
  </w:style>
  <w:style w:type="character" w:customStyle="1" w:styleId="WW8Num32z4">
    <w:name w:val="WW8Num32z4"/>
    <w:rsid w:val="0008562C"/>
  </w:style>
  <w:style w:type="character" w:customStyle="1" w:styleId="WW8Num32z5">
    <w:name w:val="WW8Num32z5"/>
    <w:rsid w:val="0008562C"/>
  </w:style>
  <w:style w:type="character" w:customStyle="1" w:styleId="WW8Num32z6">
    <w:name w:val="WW8Num32z6"/>
    <w:rsid w:val="0008562C"/>
  </w:style>
  <w:style w:type="character" w:customStyle="1" w:styleId="WW8Num32z7">
    <w:name w:val="WW8Num32z7"/>
    <w:rsid w:val="0008562C"/>
  </w:style>
  <w:style w:type="character" w:customStyle="1" w:styleId="WW8Num32z8">
    <w:name w:val="WW8Num32z8"/>
    <w:rsid w:val="0008562C"/>
  </w:style>
  <w:style w:type="character" w:customStyle="1" w:styleId="WW8Num33z0">
    <w:name w:val="WW8Num33z0"/>
    <w:rsid w:val="0008562C"/>
  </w:style>
  <w:style w:type="character" w:customStyle="1" w:styleId="WW8Num33z1">
    <w:name w:val="WW8Num33z1"/>
    <w:rsid w:val="0008562C"/>
  </w:style>
  <w:style w:type="character" w:customStyle="1" w:styleId="WW8Num33z2">
    <w:name w:val="WW8Num33z2"/>
    <w:rsid w:val="0008562C"/>
  </w:style>
  <w:style w:type="character" w:customStyle="1" w:styleId="WW8Num33z3">
    <w:name w:val="WW8Num33z3"/>
    <w:rsid w:val="0008562C"/>
  </w:style>
  <w:style w:type="character" w:customStyle="1" w:styleId="WW8Num33z4">
    <w:name w:val="WW8Num33z4"/>
    <w:rsid w:val="0008562C"/>
  </w:style>
  <w:style w:type="character" w:customStyle="1" w:styleId="WW8Num33z5">
    <w:name w:val="WW8Num33z5"/>
    <w:rsid w:val="0008562C"/>
  </w:style>
  <w:style w:type="character" w:customStyle="1" w:styleId="WW8Num33z6">
    <w:name w:val="WW8Num33z6"/>
    <w:rsid w:val="0008562C"/>
  </w:style>
  <w:style w:type="character" w:customStyle="1" w:styleId="WW8Num33z7">
    <w:name w:val="WW8Num33z7"/>
    <w:rsid w:val="0008562C"/>
  </w:style>
  <w:style w:type="character" w:customStyle="1" w:styleId="WW8Num33z8">
    <w:name w:val="WW8Num33z8"/>
    <w:rsid w:val="0008562C"/>
  </w:style>
  <w:style w:type="character" w:customStyle="1" w:styleId="WW8Num34z0">
    <w:name w:val="WW8Num34z0"/>
    <w:rsid w:val="0008562C"/>
    <w:rPr>
      <w:rFonts w:ascii="Symbol" w:hAnsi="Symbol" w:cs="Symbol" w:hint="default"/>
    </w:rPr>
  </w:style>
  <w:style w:type="character" w:customStyle="1" w:styleId="WW8Num34z1">
    <w:name w:val="WW8Num34z1"/>
    <w:rsid w:val="0008562C"/>
    <w:rPr>
      <w:rFonts w:ascii="Courier New" w:hAnsi="Courier New" w:cs="Courier New" w:hint="default"/>
    </w:rPr>
  </w:style>
  <w:style w:type="character" w:customStyle="1" w:styleId="WW8Num34z2">
    <w:name w:val="WW8Num34z2"/>
    <w:rsid w:val="0008562C"/>
    <w:rPr>
      <w:rFonts w:ascii="Wingdings" w:hAnsi="Wingdings" w:cs="Wingdings" w:hint="default"/>
    </w:rPr>
  </w:style>
  <w:style w:type="character" w:customStyle="1" w:styleId="WW8Num35z0">
    <w:name w:val="WW8Num35z0"/>
    <w:rsid w:val="0008562C"/>
    <w:rPr>
      <w:rFonts w:hint="default"/>
    </w:rPr>
  </w:style>
  <w:style w:type="character" w:customStyle="1" w:styleId="WW8Num35z1">
    <w:name w:val="WW8Num35z1"/>
    <w:rsid w:val="0008562C"/>
    <w:rPr>
      <w:rFonts w:hint="default"/>
      <w:b w:val="0"/>
    </w:rPr>
  </w:style>
  <w:style w:type="character" w:customStyle="1" w:styleId="10">
    <w:name w:val="Основной шрифт абзаца1"/>
    <w:rsid w:val="0008562C"/>
  </w:style>
  <w:style w:type="character" w:customStyle="1" w:styleId="11">
    <w:name w:val="Заголовок 1 Знак1"/>
    <w:rsid w:val="0008562C"/>
    <w:rPr>
      <w:kern w:val="1"/>
      <w:sz w:val="36"/>
      <w:lang w:val="ru-RU" w:eastAsia="ar-SA" w:bidi="ar-SA"/>
    </w:rPr>
  </w:style>
  <w:style w:type="character" w:styleId="a3">
    <w:name w:val="Hyperlink"/>
    <w:rsid w:val="0008562C"/>
    <w:rPr>
      <w:color w:val="0000FF"/>
      <w:u w:val="single"/>
    </w:rPr>
  </w:style>
  <w:style w:type="character" w:styleId="a4">
    <w:name w:val="FollowedHyperlink"/>
    <w:rsid w:val="0008562C"/>
    <w:rPr>
      <w:color w:val="800080"/>
      <w:u w:val="single"/>
    </w:rPr>
  </w:style>
  <w:style w:type="character" w:customStyle="1" w:styleId="12">
    <w:name w:val="Основной текст Знак1"/>
    <w:rsid w:val="0008562C"/>
    <w:rPr>
      <w:sz w:val="24"/>
      <w:lang w:val="ru-RU" w:eastAsia="ar-SA" w:bidi="ar-SA"/>
    </w:rPr>
  </w:style>
  <w:style w:type="character" w:customStyle="1" w:styleId="13">
    <w:name w:val="Основной текст с отступом Знак1"/>
    <w:rsid w:val="0008562C"/>
    <w:rPr>
      <w:sz w:val="24"/>
      <w:lang w:val="ru-RU" w:eastAsia="ar-SA" w:bidi="ar-SA"/>
    </w:rPr>
  </w:style>
  <w:style w:type="character" w:customStyle="1" w:styleId="20">
    <w:name w:val="Основной текст с отступом 2 Знак"/>
    <w:rsid w:val="0008562C"/>
    <w:rPr>
      <w:sz w:val="24"/>
      <w:lang w:val="ru-RU" w:eastAsia="ar-SA" w:bidi="ar-SA"/>
    </w:rPr>
  </w:style>
  <w:style w:type="character" w:customStyle="1" w:styleId="30">
    <w:name w:val="Стиль3 Знак Знак"/>
    <w:rsid w:val="0008562C"/>
    <w:rPr>
      <w:sz w:val="24"/>
      <w:lang w:val="ru-RU" w:eastAsia="ar-SA" w:bidi="ar-SA"/>
    </w:rPr>
  </w:style>
  <w:style w:type="character" w:customStyle="1" w:styleId="a5">
    <w:name w:val="Пункт Знак Знак"/>
    <w:rsid w:val="0008562C"/>
    <w:rPr>
      <w:sz w:val="28"/>
      <w:lang w:val="ru-RU" w:eastAsia="ar-SA" w:bidi="ar-SA"/>
    </w:rPr>
  </w:style>
  <w:style w:type="character" w:styleId="a6">
    <w:name w:val="page number"/>
    <w:rsid w:val="0008562C"/>
    <w:rPr>
      <w:rFonts w:ascii="Times New Roman" w:hAnsi="Times New Roman" w:cs="Times New Roman" w:hint="default"/>
    </w:rPr>
  </w:style>
  <w:style w:type="character" w:customStyle="1" w:styleId="14">
    <w:name w:val="Заголовок 1 Знак"/>
    <w:rsid w:val="0008562C"/>
    <w:rPr>
      <w:b/>
      <w:bCs w:val="0"/>
      <w:kern w:val="1"/>
      <w:sz w:val="36"/>
      <w:lang w:val="ru-RU" w:eastAsia="ar-SA" w:bidi="ar-SA"/>
    </w:rPr>
  </w:style>
  <w:style w:type="character" w:customStyle="1" w:styleId="a7">
    <w:name w:val="Знак Знак Знак"/>
    <w:rsid w:val="0008562C"/>
    <w:rPr>
      <w:sz w:val="24"/>
      <w:lang w:val="ru-RU" w:eastAsia="ar-SA" w:bidi="ar-SA"/>
    </w:rPr>
  </w:style>
  <w:style w:type="character" w:customStyle="1" w:styleId="a8">
    <w:name w:val="Основной шрифт"/>
    <w:rsid w:val="0008562C"/>
  </w:style>
  <w:style w:type="character" w:customStyle="1" w:styleId="ConsNormal1">
    <w:name w:val="ConsNormal Знак1"/>
    <w:rsid w:val="0008562C"/>
    <w:rPr>
      <w:rFonts w:ascii="Arial" w:hAnsi="Arial" w:cs="Arial"/>
      <w:lang w:val="ru-RU" w:eastAsia="ar-SA" w:bidi="ar-SA"/>
    </w:rPr>
  </w:style>
  <w:style w:type="character" w:customStyle="1" w:styleId="a9">
    <w:name w:val="Верхний колонтитул Знак"/>
    <w:rsid w:val="0008562C"/>
    <w:rPr>
      <w:rFonts w:ascii="Arial" w:hAnsi="Arial" w:cs="Arial"/>
      <w:sz w:val="24"/>
      <w:lang w:val="ru-RU" w:eastAsia="ar-SA" w:bidi="ar-SA"/>
    </w:rPr>
  </w:style>
  <w:style w:type="character" w:customStyle="1" w:styleId="ConsPlusNormal">
    <w:name w:val="ConsPlusNormal Знак"/>
    <w:rsid w:val="0008562C"/>
    <w:rPr>
      <w:rFonts w:ascii="Arial" w:hAnsi="Arial" w:cs="Arial"/>
      <w:lang w:val="ru-RU" w:eastAsia="ar-SA" w:bidi="ar-SA"/>
    </w:rPr>
  </w:style>
  <w:style w:type="character" w:customStyle="1" w:styleId="FontStyle12">
    <w:name w:val="Font Style12"/>
    <w:rsid w:val="0008562C"/>
    <w:rPr>
      <w:rFonts w:ascii="Times New Roman" w:hAnsi="Times New Roman" w:cs="Times New Roman"/>
      <w:sz w:val="22"/>
      <w:szCs w:val="22"/>
    </w:rPr>
  </w:style>
  <w:style w:type="character" w:customStyle="1" w:styleId="aa">
    <w:name w:val="Название Знак"/>
    <w:rsid w:val="0008562C"/>
    <w:rPr>
      <w:rFonts w:ascii="Arial" w:hAnsi="Arial" w:cs="Arial"/>
      <w:b/>
      <w:kern w:val="1"/>
      <w:sz w:val="32"/>
      <w:lang w:val="ru-RU" w:eastAsia="ar-SA" w:bidi="ar-SA"/>
    </w:rPr>
  </w:style>
  <w:style w:type="character" w:customStyle="1" w:styleId="15">
    <w:name w:val="Знак примечания1"/>
    <w:rsid w:val="0008562C"/>
    <w:rPr>
      <w:sz w:val="16"/>
      <w:szCs w:val="16"/>
    </w:rPr>
  </w:style>
  <w:style w:type="character" w:customStyle="1" w:styleId="ab">
    <w:name w:val="Александра"/>
    <w:rsid w:val="0008562C"/>
    <w:rPr>
      <w:rFonts w:ascii="Times New Roman" w:hAnsi="Times New Roman" w:cs="Times New Roman"/>
      <w:sz w:val="25"/>
      <w:szCs w:val="25"/>
    </w:rPr>
  </w:style>
  <w:style w:type="character" w:customStyle="1" w:styleId="-3">
    <w:name w:val="пункт-3 Знак"/>
    <w:rsid w:val="0008562C"/>
    <w:rPr>
      <w:sz w:val="28"/>
      <w:szCs w:val="28"/>
      <w:lang w:val="ru-RU" w:eastAsia="ar-SA" w:bidi="ar-SA"/>
    </w:rPr>
  </w:style>
  <w:style w:type="character" w:customStyle="1" w:styleId="highlighthighlightactive">
    <w:name w:val="highlight highlight_active"/>
    <w:basedOn w:val="10"/>
    <w:rsid w:val="0008562C"/>
  </w:style>
  <w:style w:type="character" w:customStyle="1" w:styleId="ft221">
    <w:name w:val="ft221"/>
    <w:basedOn w:val="10"/>
    <w:rsid w:val="0008562C"/>
  </w:style>
  <w:style w:type="character" w:customStyle="1" w:styleId="ft236">
    <w:name w:val="ft236"/>
    <w:basedOn w:val="10"/>
    <w:rsid w:val="0008562C"/>
  </w:style>
  <w:style w:type="character" w:customStyle="1" w:styleId="ac">
    <w:name w:val="Символ сноски"/>
    <w:rsid w:val="0008562C"/>
    <w:rPr>
      <w:vertAlign w:val="superscript"/>
    </w:rPr>
  </w:style>
  <w:style w:type="character" w:customStyle="1" w:styleId="40">
    <w:name w:val="Знак Знак4"/>
    <w:rsid w:val="0008562C"/>
    <w:rPr>
      <w:rFonts w:ascii="OfficinaSansC" w:hAnsi="OfficinaSansC" w:cs="Calibri"/>
      <w:b/>
      <w:bCs/>
      <w:color w:val="000000"/>
      <w:sz w:val="24"/>
      <w:lang w:val="en-US" w:eastAsia="ar-SA" w:bidi="ar-SA"/>
    </w:rPr>
  </w:style>
  <w:style w:type="character" w:customStyle="1" w:styleId="TitleChar">
    <w:name w:val="Title Char"/>
    <w:rsid w:val="0008562C"/>
    <w:rPr>
      <w:rFonts w:ascii="Arial" w:hAnsi="Arial" w:cs="Arial"/>
      <w:b/>
      <w:bCs/>
      <w:sz w:val="28"/>
      <w:szCs w:val="24"/>
      <w:lang w:val="ru-RU" w:eastAsia="ar-SA" w:bidi="ar-SA"/>
    </w:rPr>
  </w:style>
  <w:style w:type="character" w:styleId="ad">
    <w:name w:val="Strong"/>
    <w:qFormat/>
    <w:rsid w:val="0008562C"/>
    <w:rPr>
      <w:b/>
      <w:bCs/>
    </w:rPr>
  </w:style>
  <w:style w:type="character" w:customStyle="1" w:styleId="ae">
    <w:name w:val="Вид документа Знак"/>
    <w:rsid w:val="0008562C"/>
    <w:rPr>
      <w:rFonts w:ascii="Arial" w:hAnsi="Arial" w:cs="Arial"/>
      <w:b/>
      <w:caps/>
      <w:sz w:val="28"/>
      <w:lang w:val="ru-RU" w:eastAsia="ar-SA" w:bidi="ar-SA"/>
    </w:rPr>
  </w:style>
  <w:style w:type="character" w:customStyle="1" w:styleId="af">
    <w:name w:val="Разновидность документа Знак"/>
    <w:rsid w:val="0008562C"/>
    <w:rPr>
      <w:rFonts w:ascii="Arial" w:hAnsi="Arial" w:cs="Arial"/>
      <w:b/>
      <w:sz w:val="24"/>
      <w:lang w:val="ru-RU" w:eastAsia="ar-SA" w:bidi="ar-SA"/>
    </w:rPr>
  </w:style>
  <w:style w:type="character" w:customStyle="1" w:styleId="af0">
    <w:name w:val="Текстовый Знак"/>
    <w:rsid w:val="0008562C"/>
    <w:rPr>
      <w:rFonts w:ascii="Arial" w:hAnsi="Arial" w:cs="Arial"/>
      <w:lang w:val="ru-RU" w:eastAsia="ar-SA" w:bidi="ar-SA"/>
    </w:rPr>
  </w:style>
  <w:style w:type="character" w:customStyle="1" w:styleId="af1">
    <w:name w:val="курсив в таблице Знак"/>
    <w:rsid w:val="0008562C"/>
    <w:rPr>
      <w:rFonts w:ascii="Arial" w:hAnsi="Arial" w:cs="Arial"/>
      <w:i/>
      <w:sz w:val="12"/>
      <w:lang w:val="ru-RU" w:eastAsia="ar-SA" w:bidi="ar-SA"/>
    </w:rPr>
  </w:style>
  <w:style w:type="character" w:customStyle="1" w:styleId="apple-converted-space">
    <w:name w:val="apple-converted-space"/>
    <w:basedOn w:val="10"/>
    <w:rsid w:val="0008562C"/>
  </w:style>
  <w:style w:type="character" w:customStyle="1" w:styleId="21">
    <w:name w:val="Заголовок 2 Знак"/>
    <w:rsid w:val="0008562C"/>
    <w:rPr>
      <w:sz w:val="30"/>
    </w:rPr>
  </w:style>
  <w:style w:type="character" w:customStyle="1" w:styleId="name">
    <w:name w:val="name"/>
    <w:basedOn w:val="10"/>
    <w:rsid w:val="0008562C"/>
  </w:style>
  <w:style w:type="character" w:styleId="af2">
    <w:name w:val="line number"/>
    <w:basedOn w:val="10"/>
    <w:rsid w:val="0008562C"/>
  </w:style>
  <w:style w:type="character" w:styleId="af3">
    <w:name w:val="footnote reference"/>
    <w:rsid w:val="0008562C"/>
    <w:rPr>
      <w:vertAlign w:val="superscript"/>
    </w:rPr>
  </w:style>
  <w:style w:type="character" w:customStyle="1" w:styleId="af4">
    <w:name w:val="Символы концевой сноски"/>
    <w:rsid w:val="0008562C"/>
    <w:rPr>
      <w:vertAlign w:val="superscript"/>
    </w:rPr>
  </w:style>
  <w:style w:type="character" w:customStyle="1" w:styleId="WW-">
    <w:name w:val="WW-Символы концевой сноски"/>
    <w:rsid w:val="0008562C"/>
  </w:style>
  <w:style w:type="character" w:customStyle="1" w:styleId="af5">
    <w:name w:val="Символ нумерации"/>
    <w:rsid w:val="0008562C"/>
  </w:style>
  <w:style w:type="character" w:styleId="af6">
    <w:name w:val="endnote reference"/>
    <w:rsid w:val="0008562C"/>
    <w:rPr>
      <w:vertAlign w:val="superscript"/>
    </w:rPr>
  </w:style>
  <w:style w:type="paragraph" w:customStyle="1" w:styleId="af7">
    <w:name w:val="Заголовок"/>
    <w:basedOn w:val="a"/>
    <w:next w:val="af8"/>
    <w:rsid w:val="0008562C"/>
    <w:pPr>
      <w:keepNext/>
      <w:spacing w:before="240" w:after="120"/>
    </w:pPr>
    <w:rPr>
      <w:rFonts w:ascii="Arial" w:eastAsia="Microsoft YaHei" w:hAnsi="Arial" w:cs="Mangal"/>
      <w:sz w:val="28"/>
      <w:szCs w:val="28"/>
    </w:rPr>
  </w:style>
  <w:style w:type="paragraph" w:styleId="af8">
    <w:name w:val="Body Text"/>
    <w:basedOn w:val="a"/>
    <w:rsid w:val="0008562C"/>
    <w:pPr>
      <w:spacing w:after="120"/>
    </w:pPr>
    <w:rPr>
      <w:szCs w:val="20"/>
    </w:rPr>
  </w:style>
  <w:style w:type="paragraph" w:styleId="af9">
    <w:name w:val="List"/>
    <w:basedOn w:val="af8"/>
    <w:rsid w:val="0008562C"/>
    <w:rPr>
      <w:rFonts w:cs="Mangal"/>
    </w:rPr>
  </w:style>
  <w:style w:type="paragraph" w:customStyle="1" w:styleId="16">
    <w:name w:val="Название1"/>
    <w:basedOn w:val="a"/>
    <w:rsid w:val="0008562C"/>
    <w:pPr>
      <w:suppressLineNumbers/>
      <w:spacing w:before="120" w:after="120"/>
    </w:pPr>
    <w:rPr>
      <w:rFonts w:cs="Mangal"/>
      <w:i/>
      <w:iCs/>
    </w:rPr>
  </w:style>
  <w:style w:type="paragraph" w:customStyle="1" w:styleId="17">
    <w:name w:val="Указатель1"/>
    <w:basedOn w:val="a"/>
    <w:rsid w:val="0008562C"/>
    <w:pPr>
      <w:suppressLineNumbers/>
    </w:pPr>
    <w:rPr>
      <w:rFonts w:cs="Mangal"/>
    </w:rPr>
  </w:style>
  <w:style w:type="paragraph" w:customStyle="1" w:styleId="22">
    <w:name w:val="Знак Знак Знак2 Знак"/>
    <w:basedOn w:val="a"/>
    <w:rsid w:val="0008562C"/>
    <w:pPr>
      <w:widowControl w:val="0"/>
      <w:spacing w:after="160" w:line="240" w:lineRule="exact"/>
      <w:jc w:val="right"/>
    </w:pPr>
    <w:rPr>
      <w:sz w:val="20"/>
      <w:szCs w:val="20"/>
      <w:lang w:val="en-GB"/>
    </w:rPr>
  </w:style>
  <w:style w:type="paragraph" w:styleId="HTML">
    <w:name w:val="HTML Preformatted"/>
    <w:basedOn w:val="a"/>
    <w:rsid w:val="0008562C"/>
    <w:rPr>
      <w:rFonts w:ascii="Courier New" w:hAnsi="Courier New" w:cs="Courier New"/>
      <w:sz w:val="20"/>
      <w:szCs w:val="20"/>
    </w:rPr>
  </w:style>
  <w:style w:type="paragraph" w:styleId="afa">
    <w:name w:val="header"/>
    <w:basedOn w:val="a"/>
    <w:rsid w:val="0008562C"/>
    <w:pPr>
      <w:spacing w:before="120" w:after="120"/>
    </w:pPr>
    <w:rPr>
      <w:rFonts w:ascii="Arial" w:hAnsi="Arial" w:cs="Arial"/>
      <w:szCs w:val="20"/>
    </w:rPr>
  </w:style>
  <w:style w:type="paragraph" w:styleId="afb">
    <w:name w:val="footer"/>
    <w:basedOn w:val="a"/>
    <w:link w:val="afc"/>
    <w:uiPriority w:val="99"/>
    <w:rsid w:val="0008562C"/>
    <w:rPr>
      <w:szCs w:val="20"/>
    </w:rPr>
  </w:style>
  <w:style w:type="paragraph" w:styleId="afd">
    <w:name w:val="envelope address"/>
    <w:basedOn w:val="a"/>
    <w:rsid w:val="0008562C"/>
    <w:pPr>
      <w:ind w:left="2880"/>
    </w:pPr>
    <w:rPr>
      <w:rFonts w:ascii="Arial" w:hAnsi="Arial" w:cs="Arial"/>
    </w:rPr>
  </w:style>
  <w:style w:type="paragraph" w:styleId="23">
    <w:name w:val="envelope return"/>
    <w:basedOn w:val="a"/>
    <w:rsid w:val="0008562C"/>
    <w:rPr>
      <w:rFonts w:ascii="Arial" w:hAnsi="Arial" w:cs="Arial"/>
      <w:sz w:val="20"/>
      <w:szCs w:val="20"/>
    </w:rPr>
  </w:style>
  <w:style w:type="paragraph" w:customStyle="1" w:styleId="18">
    <w:name w:val="Маркированный список1"/>
    <w:basedOn w:val="a"/>
    <w:rsid w:val="0008562C"/>
    <w:pPr>
      <w:widowControl w:val="0"/>
      <w:spacing w:after="0"/>
    </w:pPr>
    <w:rPr>
      <w:sz w:val="22"/>
      <w:szCs w:val="22"/>
    </w:rPr>
  </w:style>
  <w:style w:type="paragraph" w:customStyle="1" w:styleId="19">
    <w:name w:val="Нумерованный список1"/>
    <w:basedOn w:val="a"/>
    <w:rsid w:val="0008562C"/>
    <w:pPr>
      <w:ind w:left="360" w:hanging="360"/>
    </w:pPr>
    <w:rPr>
      <w:szCs w:val="20"/>
    </w:rPr>
  </w:style>
  <w:style w:type="paragraph" w:customStyle="1" w:styleId="210">
    <w:name w:val="Маркированный список 21"/>
    <w:basedOn w:val="a"/>
    <w:rsid w:val="0008562C"/>
    <w:pPr>
      <w:ind w:left="643" w:hanging="360"/>
    </w:pPr>
    <w:rPr>
      <w:szCs w:val="20"/>
    </w:rPr>
  </w:style>
  <w:style w:type="paragraph" w:customStyle="1" w:styleId="31">
    <w:name w:val="Маркированный список 31"/>
    <w:basedOn w:val="a"/>
    <w:rsid w:val="0008562C"/>
    <w:pPr>
      <w:ind w:left="926" w:hanging="360"/>
    </w:pPr>
    <w:rPr>
      <w:szCs w:val="20"/>
    </w:rPr>
  </w:style>
  <w:style w:type="paragraph" w:customStyle="1" w:styleId="41">
    <w:name w:val="Маркированный список 41"/>
    <w:basedOn w:val="a"/>
    <w:rsid w:val="0008562C"/>
    <w:pPr>
      <w:ind w:left="1209" w:hanging="360"/>
    </w:pPr>
    <w:rPr>
      <w:szCs w:val="20"/>
    </w:rPr>
  </w:style>
  <w:style w:type="paragraph" w:customStyle="1" w:styleId="51">
    <w:name w:val="Маркированный список 51"/>
    <w:basedOn w:val="a"/>
    <w:rsid w:val="0008562C"/>
    <w:pPr>
      <w:ind w:left="1492" w:hanging="360"/>
    </w:pPr>
    <w:rPr>
      <w:szCs w:val="20"/>
    </w:rPr>
  </w:style>
  <w:style w:type="paragraph" w:customStyle="1" w:styleId="211">
    <w:name w:val="Нумерованный список 21"/>
    <w:basedOn w:val="a"/>
    <w:rsid w:val="0008562C"/>
    <w:pPr>
      <w:ind w:left="643" w:hanging="360"/>
    </w:pPr>
    <w:rPr>
      <w:szCs w:val="20"/>
    </w:rPr>
  </w:style>
  <w:style w:type="paragraph" w:customStyle="1" w:styleId="310">
    <w:name w:val="Нумерованный список 31"/>
    <w:basedOn w:val="a"/>
    <w:rsid w:val="0008562C"/>
    <w:rPr>
      <w:szCs w:val="20"/>
    </w:rPr>
  </w:style>
  <w:style w:type="paragraph" w:customStyle="1" w:styleId="410">
    <w:name w:val="Нумерованный список 41"/>
    <w:basedOn w:val="a"/>
    <w:rsid w:val="0008562C"/>
    <w:pPr>
      <w:ind w:left="1209" w:hanging="360"/>
    </w:pPr>
    <w:rPr>
      <w:szCs w:val="20"/>
    </w:rPr>
  </w:style>
  <w:style w:type="paragraph" w:customStyle="1" w:styleId="510">
    <w:name w:val="Нумерованный список 51"/>
    <w:basedOn w:val="a"/>
    <w:rsid w:val="0008562C"/>
    <w:pPr>
      <w:ind w:left="1492" w:hanging="360"/>
    </w:pPr>
    <w:rPr>
      <w:szCs w:val="20"/>
    </w:rPr>
  </w:style>
  <w:style w:type="paragraph" w:styleId="afe">
    <w:name w:val="Title"/>
    <w:basedOn w:val="a"/>
    <w:next w:val="aff"/>
    <w:qFormat/>
    <w:rsid w:val="0008562C"/>
    <w:pPr>
      <w:spacing w:before="240"/>
      <w:jc w:val="center"/>
    </w:pPr>
    <w:rPr>
      <w:rFonts w:ascii="Arial" w:hAnsi="Arial" w:cs="Arial"/>
      <w:b/>
      <w:kern w:val="1"/>
      <w:sz w:val="32"/>
      <w:szCs w:val="20"/>
    </w:rPr>
  </w:style>
  <w:style w:type="paragraph" w:styleId="aff">
    <w:name w:val="Subtitle"/>
    <w:basedOn w:val="a"/>
    <w:next w:val="af8"/>
    <w:qFormat/>
    <w:rsid w:val="0008562C"/>
    <w:pPr>
      <w:jc w:val="center"/>
    </w:pPr>
    <w:rPr>
      <w:rFonts w:ascii="Arial" w:hAnsi="Arial" w:cs="Arial"/>
      <w:szCs w:val="20"/>
    </w:rPr>
  </w:style>
  <w:style w:type="paragraph" w:styleId="aff0">
    <w:name w:val="Body Text Indent"/>
    <w:basedOn w:val="a"/>
    <w:rsid w:val="0008562C"/>
    <w:pPr>
      <w:spacing w:before="60" w:after="0"/>
      <w:ind w:firstLine="851"/>
    </w:pPr>
    <w:rPr>
      <w:szCs w:val="20"/>
    </w:rPr>
  </w:style>
  <w:style w:type="paragraph" w:customStyle="1" w:styleId="1a">
    <w:name w:val="Дата1"/>
    <w:basedOn w:val="a"/>
    <w:next w:val="a"/>
    <w:rsid w:val="0008562C"/>
    <w:rPr>
      <w:szCs w:val="20"/>
    </w:rPr>
  </w:style>
  <w:style w:type="paragraph" w:customStyle="1" w:styleId="220">
    <w:name w:val="Основной текст 22"/>
    <w:basedOn w:val="a"/>
    <w:rsid w:val="0008562C"/>
    <w:pPr>
      <w:ind w:left="2167" w:hanging="567"/>
    </w:pPr>
    <w:rPr>
      <w:szCs w:val="20"/>
    </w:rPr>
  </w:style>
  <w:style w:type="paragraph" w:customStyle="1" w:styleId="311">
    <w:name w:val="Основной текст 31"/>
    <w:basedOn w:val="a"/>
    <w:rsid w:val="0008562C"/>
    <w:pPr>
      <w:keepNext/>
      <w:keepLines/>
      <w:widowControl w:val="0"/>
      <w:suppressLineNumbers/>
      <w:suppressAutoHyphens/>
      <w:spacing w:before="148" w:after="112"/>
    </w:pPr>
    <w:rPr>
      <w:b/>
      <w:i/>
      <w:sz w:val="22"/>
    </w:rPr>
  </w:style>
  <w:style w:type="paragraph" w:customStyle="1" w:styleId="212">
    <w:name w:val="Основной текст с отступом 21"/>
    <w:basedOn w:val="a"/>
    <w:rsid w:val="0008562C"/>
    <w:pPr>
      <w:spacing w:after="120" w:line="480" w:lineRule="auto"/>
      <w:ind w:left="283"/>
    </w:pPr>
    <w:rPr>
      <w:szCs w:val="20"/>
    </w:rPr>
  </w:style>
  <w:style w:type="paragraph" w:customStyle="1" w:styleId="32">
    <w:name w:val="Основной текст с отступом 32"/>
    <w:basedOn w:val="a"/>
    <w:rsid w:val="0008562C"/>
    <w:pPr>
      <w:spacing w:after="120"/>
      <w:ind w:left="283"/>
    </w:pPr>
    <w:rPr>
      <w:sz w:val="16"/>
      <w:szCs w:val="20"/>
    </w:rPr>
  </w:style>
  <w:style w:type="paragraph" w:customStyle="1" w:styleId="1b">
    <w:name w:val="Текст1"/>
    <w:basedOn w:val="a"/>
    <w:rsid w:val="0008562C"/>
    <w:pPr>
      <w:spacing w:after="0"/>
      <w:jc w:val="left"/>
    </w:pPr>
    <w:rPr>
      <w:rFonts w:ascii="Courier New" w:hAnsi="Courier New" w:cs="Courier New"/>
      <w:sz w:val="20"/>
      <w:szCs w:val="20"/>
    </w:rPr>
  </w:style>
  <w:style w:type="paragraph" w:customStyle="1" w:styleId="1c">
    <w:name w:val="Стиль1"/>
    <w:basedOn w:val="a"/>
    <w:rsid w:val="0008562C"/>
    <w:pPr>
      <w:keepNext/>
      <w:keepLines/>
      <w:widowControl w:val="0"/>
      <w:suppressLineNumbers/>
      <w:suppressAutoHyphens/>
      <w:ind w:left="432" w:hanging="432"/>
      <w:jc w:val="left"/>
    </w:pPr>
    <w:rPr>
      <w:b/>
      <w:sz w:val="28"/>
    </w:rPr>
  </w:style>
  <w:style w:type="paragraph" w:customStyle="1" w:styleId="24">
    <w:name w:val="Стиль2"/>
    <w:basedOn w:val="211"/>
    <w:rsid w:val="0008562C"/>
    <w:pPr>
      <w:keepNext/>
      <w:keepLines/>
      <w:widowControl w:val="0"/>
      <w:suppressLineNumbers/>
      <w:suppressAutoHyphens/>
      <w:ind w:left="576" w:hanging="576"/>
    </w:pPr>
    <w:rPr>
      <w:b/>
    </w:rPr>
  </w:style>
  <w:style w:type="paragraph" w:customStyle="1" w:styleId="33">
    <w:name w:val="Стиль3 Знак"/>
    <w:basedOn w:val="212"/>
    <w:rsid w:val="0008562C"/>
    <w:pPr>
      <w:widowControl w:val="0"/>
      <w:spacing w:after="0" w:line="240" w:lineRule="auto"/>
      <w:ind w:left="0"/>
    </w:pPr>
  </w:style>
  <w:style w:type="paragraph" w:customStyle="1" w:styleId="2-11">
    <w:name w:val="содержание2-11"/>
    <w:basedOn w:val="a"/>
    <w:rsid w:val="0008562C"/>
  </w:style>
  <w:style w:type="paragraph" w:customStyle="1" w:styleId="34">
    <w:name w:val="Стиль3"/>
    <w:basedOn w:val="212"/>
    <w:rsid w:val="0008562C"/>
    <w:pPr>
      <w:widowControl w:val="0"/>
      <w:spacing w:after="0" w:line="240" w:lineRule="auto"/>
      <w:ind w:left="1080"/>
    </w:pPr>
  </w:style>
  <w:style w:type="paragraph" w:customStyle="1" w:styleId="aff1">
    <w:name w:val="Словарная статья"/>
    <w:basedOn w:val="a"/>
    <w:next w:val="a"/>
    <w:rsid w:val="0008562C"/>
    <w:pPr>
      <w:autoSpaceDE w:val="0"/>
      <w:spacing w:after="0"/>
      <w:ind w:right="118"/>
    </w:pPr>
    <w:rPr>
      <w:rFonts w:ascii="Arial" w:hAnsi="Arial" w:cs="Arial"/>
      <w:sz w:val="20"/>
      <w:szCs w:val="20"/>
    </w:rPr>
  </w:style>
  <w:style w:type="paragraph" w:customStyle="1" w:styleId="FR2">
    <w:name w:val="FR2"/>
    <w:rsid w:val="0008562C"/>
    <w:pPr>
      <w:widowControl w:val="0"/>
      <w:suppressAutoHyphens/>
      <w:autoSpaceDE w:val="0"/>
      <w:spacing w:line="480" w:lineRule="auto"/>
      <w:ind w:right="1800"/>
      <w:jc w:val="center"/>
    </w:pPr>
    <w:rPr>
      <w:rFonts w:ascii="Arial" w:hAnsi="Arial" w:cs="Arial"/>
      <w:b/>
      <w:bCs/>
      <w:sz w:val="22"/>
      <w:szCs w:val="22"/>
      <w:lang w:eastAsia="ar-SA"/>
    </w:rPr>
  </w:style>
  <w:style w:type="paragraph" w:customStyle="1" w:styleId="aff2">
    <w:name w:val="текст таблицы"/>
    <w:basedOn w:val="a"/>
    <w:rsid w:val="0008562C"/>
    <w:pPr>
      <w:spacing w:before="120" w:after="0"/>
      <w:ind w:right="-102"/>
      <w:jc w:val="left"/>
    </w:pPr>
  </w:style>
  <w:style w:type="paragraph" w:customStyle="1" w:styleId="Web">
    <w:name w:val="Обычный (Web)"/>
    <w:basedOn w:val="a"/>
    <w:rsid w:val="0008562C"/>
    <w:pPr>
      <w:spacing w:before="280" w:after="280"/>
      <w:jc w:val="left"/>
    </w:pPr>
  </w:style>
  <w:style w:type="paragraph" w:customStyle="1" w:styleId="aff3">
    <w:name w:val="Пункт Знак"/>
    <w:basedOn w:val="a"/>
    <w:rsid w:val="0008562C"/>
    <w:pPr>
      <w:snapToGrid w:val="0"/>
      <w:spacing w:after="0" w:line="360" w:lineRule="auto"/>
      <w:ind w:left="1134" w:hanging="567"/>
    </w:pPr>
    <w:rPr>
      <w:sz w:val="28"/>
      <w:szCs w:val="20"/>
    </w:rPr>
  </w:style>
  <w:style w:type="paragraph" w:customStyle="1" w:styleId="-">
    <w:name w:val="Контракт-пункт"/>
    <w:basedOn w:val="a"/>
    <w:rsid w:val="0008562C"/>
    <w:pPr>
      <w:spacing w:after="0"/>
      <w:ind w:left="851" w:hanging="851"/>
    </w:pPr>
  </w:style>
  <w:style w:type="paragraph" w:customStyle="1" w:styleId="-0">
    <w:name w:val="Контракт-раздел"/>
    <w:basedOn w:val="a"/>
    <w:next w:val="-"/>
    <w:rsid w:val="0008562C"/>
    <w:pPr>
      <w:keepNext/>
      <w:suppressAutoHyphens/>
      <w:spacing w:before="360" w:after="120"/>
      <w:jc w:val="center"/>
    </w:pPr>
    <w:rPr>
      <w:b/>
      <w:bCs/>
      <w:caps/>
    </w:rPr>
  </w:style>
  <w:style w:type="paragraph" w:customStyle="1" w:styleId="-1">
    <w:name w:val="Контракт-подпункт"/>
    <w:basedOn w:val="a"/>
    <w:rsid w:val="0008562C"/>
    <w:pPr>
      <w:spacing w:after="0"/>
      <w:ind w:left="851" w:hanging="851"/>
    </w:pPr>
  </w:style>
  <w:style w:type="paragraph" w:customStyle="1" w:styleId="-2">
    <w:name w:val="Контракт-подподпункт"/>
    <w:basedOn w:val="a"/>
    <w:rsid w:val="0008562C"/>
    <w:pPr>
      <w:spacing w:after="0"/>
      <w:ind w:left="1418" w:hanging="567"/>
    </w:pPr>
  </w:style>
  <w:style w:type="paragraph" w:customStyle="1" w:styleId="ConsPlusNormal0">
    <w:name w:val="ConsPlusNormal"/>
    <w:rsid w:val="0008562C"/>
    <w:pPr>
      <w:suppressAutoHyphens/>
      <w:autoSpaceDE w:val="0"/>
      <w:ind w:firstLine="720"/>
    </w:pPr>
    <w:rPr>
      <w:rFonts w:ascii="Arial" w:hAnsi="Arial" w:cs="Arial"/>
      <w:lang w:eastAsia="ar-SA"/>
    </w:rPr>
  </w:style>
  <w:style w:type="paragraph" w:customStyle="1" w:styleId="aff4">
    <w:name w:val="Пункт"/>
    <w:basedOn w:val="a"/>
    <w:rsid w:val="0008562C"/>
    <w:pPr>
      <w:spacing w:after="0"/>
      <w:ind w:left="1044" w:hanging="504"/>
    </w:pPr>
    <w:rPr>
      <w:szCs w:val="28"/>
    </w:rPr>
  </w:style>
  <w:style w:type="paragraph" w:customStyle="1" w:styleId="aff5">
    <w:name w:val="Подпункт"/>
    <w:basedOn w:val="aff4"/>
    <w:rsid w:val="0008562C"/>
    <w:pPr>
      <w:ind w:left="1908" w:hanging="648"/>
    </w:pPr>
  </w:style>
  <w:style w:type="paragraph" w:customStyle="1" w:styleId="200">
    <w:name w:val="Стиль Заголовок 2 + По центру Первая строка:  0 см"/>
    <w:basedOn w:val="1b"/>
    <w:rsid w:val="0008562C"/>
    <w:pPr>
      <w:jc w:val="center"/>
    </w:pPr>
    <w:rPr>
      <w:rFonts w:ascii="Times New Roman" w:hAnsi="Times New Roman" w:cs="Times New Roman"/>
      <w:bCs/>
      <w:sz w:val="24"/>
    </w:rPr>
  </w:style>
  <w:style w:type="paragraph" w:styleId="aff6">
    <w:name w:val="Balloon Text"/>
    <w:basedOn w:val="a"/>
    <w:rsid w:val="0008562C"/>
    <w:rPr>
      <w:rFonts w:ascii="Tahoma" w:hAnsi="Tahoma" w:cs="Tahoma"/>
      <w:sz w:val="16"/>
      <w:szCs w:val="16"/>
    </w:rPr>
  </w:style>
  <w:style w:type="paragraph" w:customStyle="1" w:styleId="ConsNormal">
    <w:name w:val="ConsNormal"/>
    <w:rsid w:val="0008562C"/>
    <w:pPr>
      <w:widowControl w:val="0"/>
      <w:suppressAutoHyphens/>
      <w:autoSpaceDE w:val="0"/>
      <w:ind w:right="19772" w:firstLine="720"/>
    </w:pPr>
    <w:rPr>
      <w:rFonts w:ascii="Arial" w:hAnsi="Arial" w:cs="Arial"/>
      <w:lang w:eastAsia="ar-SA"/>
    </w:rPr>
  </w:style>
  <w:style w:type="paragraph" w:customStyle="1" w:styleId="02statia2">
    <w:name w:val="02statia2"/>
    <w:basedOn w:val="a"/>
    <w:rsid w:val="0008562C"/>
    <w:pPr>
      <w:spacing w:before="120" w:after="0" w:line="320" w:lineRule="atLeast"/>
      <w:ind w:left="2020" w:hanging="880"/>
    </w:pPr>
    <w:rPr>
      <w:rFonts w:ascii="GaramondNarrowC" w:hAnsi="GaramondNarrowC" w:cs="GaramondNarrowC"/>
      <w:color w:val="000000"/>
      <w:sz w:val="21"/>
      <w:szCs w:val="21"/>
    </w:rPr>
  </w:style>
  <w:style w:type="paragraph" w:styleId="1d">
    <w:name w:val="toc 1"/>
    <w:basedOn w:val="a"/>
    <w:next w:val="a"/>
    <w:rsid w:val="0008562C"/>
    <w:pPr>
      <w:spacing w:before="120" w:after="120"/>
      <w:jc w:val="left"/>
    </w:pPr>
    <w:rPr>
      <w:b/>
      <w:bCs/>
      <w:caps/>
      <w:sz w:val="20"/>
      <w:szCs w:val="20"/>
    </w:rPr>
  </w:style>
  <w:style w:type="paragraph" w:customStyle="1" w:styleId="35">
    <w:name w:val="Знак3 Знак Знак Знак Знак Знак Знак"/>
    <w:basedOn w:val="a"/>
    <w:rsid w:val="0008562C"/>
    <w:pPr>
      <w:widowControl w:val="0"/>
      <w:spacing w:after="160" w:line="240" w:lineRule="exact"/>
      <w:jc w:val="right"/>
    </w:pPr>
    <w:rPr>
      <w:sz w:val="20"/>
      <w:szCs w:val="20"/>
      <w:lang w:val="en-GB"/>
    </w:rPr>
  </w:style>
  <w:style w:type="paragraph" w:customStyle="1" w:styleId="WW-2">
    <w:name w:val="WW-Знак Знак Знак2 Знак"/>
    <w:basedOn w:val="a"/>
    <w:rsid w:val="0008562C"/>
    <w:pPr>
      <w:widowControl w:val="0"/>
      <w:spacing w:after="160" w:line="240" w:lineRule="exact"/>
      <w:jc w:val="right"/>
    </w:pPr>
    <w:rPr>
      <w:sz w:val="20"/>
      <w:szCs w:val="20"/>
      <w:lang w:val="en-GB"/>
    </w:rPr>
  </w:style>
  <w:style w:type="paragraph" w:customStyle="1" w:styleId="25">
    <w:name w:val="Знак2 Знак Знак Знак"/>
    <w:basedOn w:val="a"/>
    <w:rsid w:val="0008562C"/>
    <w:pPr>
      <w:widowControl w:val="0"/>
      <w:spacing w:after="160" w:line="240" w:lineRule="exact"/>
      <w:jc w:val="right"/>
    </w:pPr>
    <w:rPr>
      <w:sz w:val="20"/>
      <w:szCs w:val="20"/>
      <w:lang w:val="en-GB"/>
    </w:rPr>
  </w:style>
  <w:style w:type="paragraph" w:customStyle="1" w:styleId="ConsPlusNonformat">
    <w:name w:val="ConsPlusNonformat"/>
    <w:rsid w:val="0008562C"/>
    <w:pPr>
      <w:widowControl w:val="0"/>
      <w:suppressAutoHyphens/>
      <w:autoSpaceDE w:val="0"/>
    </w:pPr>
    <w:rPr>
      <w:rFonts w:ascii="Courier New" w:hAnsi="Courier New" w:cs="Courier New"/>
      <w:lang w:eastAsia="ar-SA"/>
    </w:rPr>
  </w:style>
  <w:style w:type="paragraph" w:customStyle="1" w:styleId="Style6">
    <w:name w:val="Style6"/>
    <w:basedOn w:val="a"/>
    <w:rsid w:val="0008562C"/>
    <w:pPr>
      <w:widowControl w:val="0"/>
      <w:autoSpaceDE w:val="0"/>
      <w:spacing w:after="0" w:line="274" w:lineRule="exact"/>
      <w:jc w:val="left"/>
    </w:pPr>
  </w:style>
  <w:style w:type="paragraph" w:customStyle="1" w:styleId="1e">
    <w:name w:val="Текст примечания1"/>
    <w:basedOn w:val="a"/>
    <w:rsid w:val="0008562C"/>
    <w:rPr>
      <w:sz w:val="20"/>
      <w:szCs w:val="20"/>
    </w:rPr>
  </w:style>
  <w:style w:type="paragraph" w:styleId="aff7">
    <w:name w:val="annotation subject"/>
    <w:basedOn w:val="1e"/>
    <w:next w:val="1e"/>
    <w:rsid w:val="0008562C"/>
    <w:rPr>
      <w:b/>
      <w:bCs/>
    </w:rPr>
  </w:style>
  <w:style w:type="paragraph" w:customStyle="1" w:styleId="-6">
    <w:name w:val="Пункт-6"/>
    <w:basedOn w:val="a"/>
    <w:rsid w:val="0008562C"/>
    <w:pPr>
      <w:spacing w:after="0" w:line="288" w:lineRule="auto"/>
      <w:ind w:left="333" w:firstLine="567"/>
    </w:pPr>
    <w:rPr>
      <w:sz w:val="28"/>
    </w:rPr>
  </w:style>
  <w:style w:type="paragraph" w:customStyle="1" w:styleId="-30">
    <w:name w:val="Пункт-3"/>
    <w:basedOn w:val="a"/>
    <w:rsid w:val="0008562C"/>
    <w:pPr>
      <w:spacing w:after="0" w:line="288" w:lineRule="auto"/>
      <w:ind w:left="284" w:firstLine="567"/>
    </w:pPr>
    <w:rPr>
      <w:sz w:val="28"/>
    </w:rPr>
  </w:style>
  <w:style w:type="paragraph" w:customStyle="1" w:styleId="-31">
    <w:name w:val="пункт-3"/>
    <w:basedOn w:val="a"/>
    <w:rsid w:val="0008562C"/>
    <w:pPr>
      <w:spacing w:after="0" w:line="360" w:lineRule="auto"/>
      <w:ind w:firstLine="567"/>
    </w:pPr>
    <w:rPr>
      <w:sz w:val="28"/>
      <w:szCs w:val="28"/>
    </w:rPr>
  </w:style>
  <w:style w:type="paragraph" w:styleId="26">
    <w:name w:val="toc 2"/>
    <w:basedOn w:val="a"/>
    <w:next w:val="a"/>
    <w:rsid w:val="0008562C"/>
    <w:pPr>
      <w:spacing w:after="0"/>
      <w:jc w:val="left"/>
    </w:pPr>
    <w:rPr>
      <w:smallCaps/>
    </w:rPr>
  </w:style>
  <w:style w:type="paragraph" w:styleId="36">
    <w:name w:val="toc 3"/>
    <w:basedOn w:val="a"/>
    <w:next w:val="a"/>
    <w:rsid w:val="0008562C"/>
    <w:pPr>
      <w:spacing w:after="0"/>
      <w:ind w:left="480"/>
      <w:jc w:val="left"/>
    </w:pPr>
    <w:rPr>
      <w:i/>
      <w:iCs/>
      <w:sz w:val="20"/>
      <w:szCs w:val="20"/>
    </w:rPr>
  </w:style>
  <w:style w:type="paragraph" w:styleId="42">
    <w:name w:val="toc 4"/>
    <w:basedOn w:val="a"/>
    <w:next w:val="a"/>
    <w:rsid w:val="0008562C"/>
    <w:pPr>
      <w:spacing w:after="0"/>
      <w:ind w:left="720"/>
      <w:jc w:val="left"/>
    </w:pPr>
    <w:rPr>
      <w:sz w:val="18"/>
      <w:szCs w:val="18"/>
    </w:rPr>
  </w:style>
  <w:style w:type="paragraph" w:styleId="50">
    <w:name w:val="toc 5"/>
    <w:basedOn w:val="a"/>
    <w:next w:val="a"/>
    <w:rsid w:val="0008562C"/>
    <w:pPr>
      <w:spacing w:after="0"/>
      <w:ind w:left="960"/>
      <w:jc w:val="left"/>
    </w:pPr>
    <w:rPr>
      <w:sz w:val="18"/>
      <w:szCs w:val="18"/>
    </w:rPr>
  </w:style>
  <w:style w:type="paragraph" w:styleId="61">
    <w:name w:val="toc 6"/>
    <w:basedOn w:val="a"/>
    <w:next w:val="a"/>
    <w:rsid w:val="0008562C"/>
    <w:pPr>
      <w:spacing w:after="0"/>
      <w:ind w:left="1200"/>
      <w:jc w:val="left"/>
    </w:pPr>
    <w:rPr>
      <w:sz w:val="18"/>
      <w:szCs w:val="18"/>
    </w:rPr>
  </w:style>
  <w:style w:type="paragraph" w:styleId="70">
    <w:name w:val="toc 7"/>
    <w:basedOn w:val="a"/>
    <w:next w:val="a"/>
    <w:rsid w:val="0008562C"/>
    <w:pPr>
      <w:spacing w:after="0"/>
      <w:ind w:left="1440"/>
      <w:jc w:val="left"/>
    </w:pPr>
    <w:rPr>
      <w:sz w:val="18"/>
      <w:szCs w:val="18"/>
    </w:rPr>
  </w:style>
  <w:style w:type="paragraph" w:styleId="80">
    <w:name w:val="toc 8"/>
    <w:basedOn w:val="a"/>
    <w:next w:val="a"/>
    <w:rsid w:val="0008562C"/>
    <w:pPr>
      <w:spacing w:after="0"/>
      <w:ind w:left="1680"/>
      <w:jc w:val="left"/>
    </w:pPr>
    <w:rPr>
      <w:sz w:val="18"/>
      <w:szCs w:val="18"/>
    </w:rPr>
  </w:style>
  <w:style w:type="paragraph" w:styleId="90">
    <w:name w:val="toc 9"/>
    <w:basedOn w:val="a"/>
    <w:next w:val="a"/>
    <w:rsid w:val="0008562C"/>
    <w:pPr>
      <w:spacing w:after="0"/>
      <w:ind w:left="1920"/>
      <w:jc w:val="left"/>
    </w:pPr>
    <w:rPr>
      <w:sz w:val="18"/>
      <w:szCs w:val="18"/>
    </w:rPr>
  </w:style>
  <w:style w:type="paragraph" w:styleId="aff8">
    <w:name w:val="footnote text"/>
    <w:basedOn w:val="a"/>
    <w:rsid w:val="0008562C"/>
    <w:rPr>
      <w:sz w:val="20"/>
      <w:szCs w:val="20"/>
    </w:rPr>
  </w:style>
  <w:style w:type="paragraph" w:customStyle="1" w:styleId="213">
    <w:name w:val="Основной текст 21"/>
    <w:basedOn w:val="a"/>
    <w:rsid w:val="0008562C"/>
    <w:pPr>
      <w:suppressAutoHyphens/>
      <w:spacing w:after="0"/>
      <w:jc w:val="left"/>
    </w:pPr>
    <w:rPr>
      <w:color w:val="000000"/>
      <w:sz w:val="28"/>
      <w:szCs w:val="30"/>
    </w:rPr>
  </w:style>
  <w:style w:type="paragraph" w:styleId="aff9">
    <w:name w:val="List Paragraph"/>
    <w:basedOn w:val="a"/>
    <w:qFormat/>
    <w:rsid w:val="0008562C"/>
    <w:pPr>
      <w:suppressAutoHyphens/>
      <w:overflowPunct w:val="0"/>
      <w:autoSpaceDE w:val="0"/>
      <w:spacing w:after="0"/>
      <w:ind w:left="720"/>
      <w:jc w:val="left"/>
      <w:textAlignment w:val="baseline"/>
    </w:pPr>
    <w:rPr>
      <w:rFonts w:cs="Calibri"/>
      <w:sz w:val="20"/>
      <w:szCs w:val="20"/>
    </w:rPr>
  </w:style>
  <w:style w:type="paragraph" w:customStyle="1" w:styleId="27">
    <w:name w:val="Обычный2"/>
    <w:rsid w:val="0008562C"/>
    <w:pPr>
      <w:widowControl w:val="0"/>
      <w:suppressAutoHyphens/>
      <w:snapToGrid w:val="0"/>
      <w:spacing w:line="300" w:lineRule="auto"/>
      <w:ind w:firstLine="700"/>
    </w:pPr>
    <w:rPr>
      <w:rFonts w:cs="Calibri"/>
      <w:sz w:val="24"/>
      <w:lang w:eastAsia="ar-SA"/>
    </w:rPr>
  </w:style>
  <w:style w:type="paragraph" w:customStyle="1" w:styleId="312">
    <w:name w:val="Основной текст с отступом 31"/>
    <w:basedOn w:val="a"/>
    <w:rsid w:val="0008562C"/>
    <w:pPr>
      <w:suppressAutoHyphens/>
      <w:spacing w:after="120"/>
      <w:ind w:left="360"/>
      <w:jc w:val="left"/>
    </w:pPr>
    <w:rPr>
      <w:rFonts w:cs="Calibri"/>
      <w:sz w:val="16"/>
      <w:szCs w:val="16"/>
    </w:rPr>
  </w:style>
  <w:style w:type="paragraph" w:customStyle="1" w:styleId="BodyText21">
    <w:name w:val="Body Text 21"/>
    <w:basedOn w:val="a"/>
    <w:rsid w:val="0008562C"/>
    <w:pPr>
      <w:suppressAutoHyphens/>
      <w:spacing w:after="0"/>
      <w:ind w:right="355"/>
    </w:pPr>
    <w:rPr>
      <w:rFonts w:cs="Calibri"/>
      <w:szCs w:val="20"/>
    </w:rPr>
  </w:style>
  <w:style w:type="paragraph" w:customStyle="1" w:styleId="affa">
    <w:name w:val="Нормальный"/>
    <w:rsid w:val="0008562C"/>
    <w:pPr>
      <w:suppressAutoHyphens/>
      <w:autoSpaceDE w:val="0"/>
    </w:pPr>
    <w:rPr>
      <w:rFonts w:ascii="TimesET" w:hAnsi="TimesET" w:cs="TimesET"/>
      <w:lang w:eastAsia="ar-SA"/>
    </w:rPr>
  </w:style>
  <w:style w:type="paragraph" w:customStyle="1" w:styleId="1f">
    <w:name w:val="Абзац списка1"/>
    <w:basedOn w:val="a"/>
    <w:rsid w:val="0008562C"/>
    <w:pPr>
      <w:spacing w:after="0"/>
      <w:ind w:left="708"/>
      <w:jc w:val="left"/>
    </w:pPr>
  </w:style>
  <w:style w:type="paragraph" w:customStyle="1" w:styleId="affb">
    <w:name w:val="Текстовый"/>
    <w:rsid w:val="0008562C"/>
    <w:pPr>
      <w:widowControl w:val="0"/>
      <w:suppressAutoHyphens/>
      <w:jc w:val="both"/>
    </w:pPr>
    <w:rPr>
      <w:rFonts w:ascii="Arial" w:hAnsi="Arial" w:cs="Arial"/>
      <w:lang w:eastAsia="ar-SA"/>
    </w:rPr>
  </w:style>
  <w:style w:type="paragraph" w:customStyle="1" w:styleId="affc">
    <w:name w:val="Вид документа"/>
    <w:basedOn w:val="affb"/>
    <w:rsid w:val="0008562C"/>
    <w:pPr>
      <w:jc w:val="center"/>
    </w:pPr>
    <w:rPr>
      <w:b/>
      <w:caps/>
      <w:sz w:val="28"/>
    </w:rPr>
  </w:style>
  <w:style w:type="paragraph" w:customStyle="1" w:styleId="affd">
    <w:name w:val="Разновидность документа"/>
    <w:basedOn w:val="affb"/>
    <w:rsid w:val="0008562C"/>
    <w:pPr>
      <w:spacing w:after="40"/>
      <w:jc w:val="center"/>
    </w:pPr>
    <w:rPr>
      <w:b/>
      <w:sz w:val="24"/>
    </w:rPr>
  </w:style>
  <w:style w:type="paragraph" w:customStyle="1" w:styleId="affe">
    <w:name w:val="курсив в таблице"/>
    <w:basedOn w:val="affb"/>
    <w:rsid w:val="0008562C"/>
    <w:pPr>
      <w:jc w:val="center"/>
    </w:pPr>
    <w:rPr>
      <w:i/>
      <w:sz w:val="12"/>
    </w:rPr>
  </w:style>
  <w:style w:type="paragraph" w:customStyle="1" w:styleId="afff">
    <w:name w:val="Пункт договора"/>
    <w:basedOn w:val="affb"/>
    <w:rsid w:val="0008562C"/>
    <w:pPr>
      <w:tabs>
        <w:tab w:val="num" w:pos="360"/>
      </w:tabs>
      <w:ind w:left="360" w:hanging="360"/>
    </w:pPr>
  </w:style>
  <w:style w:type="paragraph" w:customStyle="1" w:styleId="afff0">
    <w:name w:val="Подпункт договора"/>
    <w:basedOn w:val="afff"/>
    <w:rsid w:val="0008562C"/>
    <w:pPr>
      <w:widowControl/>
      <w:tabs>
        <w:tab w:val="clear" w:pos="360"/>
      </w:tabs>
      <w:ind w:left="0" w:firstLine="0"/>
    </w:pPr>
  </w:style>
  <w:style w:type="paragraph" w:customStyle="1" w:styleId="afff1">
    <w:name w:val="текст в таблице"/>
    <w:basedOn w:val="affb"/>
    <w:rsid w:val="0008562C"/>
    <w:pPr>
      <w:tabs>
        <w:tab w:val="num" w:pos="360"/>
      </w:tabs>
      <w:ind w:left="360" w:hanging="360"/>
      <w:jc w:val="left"/>
    </w:pPr>
    <w:rPr>
      <w:caps/>
      <w:sz w:val="12"/>
    </w:rPr>
  </w:style>
  <w:style w:type="paragraph" w:customStyle="1" w:styleId="1f0">
    <w:name w:val="1"/>
    <w:basedOn w:val="a"/>
    <w:rsid w:val="0008562C"/>
    <w:pPr>
      <w:tabs>
        <w:tab w:val="num" w:pos="567"/>
      </w:tabs>
      <w:spacing w:after="0" w:line="320" w:lineRule="atLeast"/>
      <w:ind w:left="567" w:hanging="567"/>
    </w:pPr>
    <w:rPr>
      <w:sz w:val="22"/>
      <w:szCs w:val="20"/>
    </w:rPr>
  </w:style>
  <w:style w:type="paragraph" w:customStyle="1" w:styleId="afff2">
    <w:name w:val="над таблицей"/>
    <w:basedOn w:val="affb"/>
    <w:rsid w:val="0008562C"/>
    <w:pPr>
      <w:spacing w:after="20"/>
      <w:jc w:val="left"/>
    </w:pPr>
    <w:rPr>
      <w:b/>
      <w:caps/>
      <w:sz w:val="12"/>
    </w:rPr>
  </w:style>
  <w:style w:type="paragraph" w:customStyle="1" w:styleId="Default">
    <w:name w:val="Default"/>
    <w:rsid w:val="0008562C"/>
    <w:pPr>
      <w:suppressAutoHyphens/>
      <w:autoSpaceDE w:val="0"/>
    </w:pPr>
    <w:rPr>
      <w:color w:val="000000"/>
      <w:sz w:val="24"/>
      <w:szCs w:val="24"/>
      <w:lang w:eastAsia="ar-SA"/>
    </w:rPr>
  </w:style>
  <w:style w:type="paragraph" w:customStyle="1" w:styleId="afff3">
    <w:name w:val="......."/>
    <w:basedOn w:val="Default"/>
    <w:next w:val="Default"/>
    <w:rsid w:val="0008562C"/>
    <w:rPr>
      <w:rFonts w:eastAsia="Calibri"/>
      <w:color w:val="auto"/>
    </w:rPr>
  </w:style>
  <w:style w:type="paragraph" w:customStyle="1" w:styleId="psmall">
    <w:name w:val="psmall"/>
    <w:basedOn w:val="a"/>
    <w:rsid w:val="0008562C"/>
    <w:pPr>
      <w:spacing w:before="280" w:after="280"/>
      <w:jc w:val="left"/>
    </w:pPr>
    <w:rPr>
      <w:rFonts w:ascii="Verdana" w:hAnsi="Verdana" w:cs="Verdana"/>
      <w:sz w:val="15"/>
      <w:szCs w:val="15"/>
    </w:rPr>
  </w:style>
  <w:style w:type="paragraph" w:customStyle="1" w:styleId="ListParagraph1">
    <w:name w:val="List Paragraph1"/>
    <w:basedOn w:val="a"/>
    <w:rsid w:val="0008562C"/>
    <w:pPr>
      <w:spacing w:after="0"/>
      <w:ind w:left="708"/>
      <w:jc w:val="left"/>
    </w:pPr>
  </w:style>
  <w:style w:type="paragraph" w:customStyle="1" w:styleId="Times12">
    <w:name w:val="Times 12"/>
    <w:basedOn w:val="a"/>
    <w:rsid w:val="0008562C"/>
    <w:pPr>
      <w:overflowPunct w:val="0"/>
      <w:autoSpaceDE w:val="0"/>
      <w:spacing w:after="0"/>
      <w:ind w:firstLine="567"/>
    </w:pPr>
    <w:rPr>
      <w:bCs/>
      <w:szCs w:val="22"/>
    </w:rPr>
  </w:style>
  <w:style w:type="paragraph" w:customStyle="1" w:styleId="afff4">
    <w:name w:val="Пункт б/н"/>
    <w:basedOn w:val="a"/>
    <w:rsid w:val="0008562C"/>
    <w:pPr>
      <w:spacing w:after="0" w:line="360" w:lineRule="auto"/>
      <w:ind w:firstLine="567"/>
    </w:pPr>
    <w:rPr>
      <w:bCs/>
      <w:sz w:val="22"/>
      <w:szCs w:val="22"/>
    </w:rPr>
  </w:style>
  <w:style w:type="paragraph" w:styleId="afff5">
    <w:name w:val="Normal (Web)"/>
    <w:basedOn w:val="a"/>
    <w:rsid w:val="0008562C"/>
    <w:pPr>
      <w:spacing w:before="280" w:after="280"/>
      <w:jc w:val="left"/>
    </w:pPr>
  </w:style>
  <w:style w:type="paragraph" w:customStyle="1" w:styleId="afff6">
    <w:name w:val="Содержимое таблицы"/>
    <w:basedOn w:val="a"/>
    <w:rsid w:val="0008562C"/>
    <w:pPr>
      <w:suppressLineNumbers/>
    </w:pPr>
  </w:style>
  <w:style w:type="paragraph" w:customStyle="1" w:styleId="afff7">
    <w:name w:val="Заголовок таблицы"/>
    <w:basedOn w:val="afff6"/>
    <w:rsid w:val="0008562C"/>
    <w:pPr>
      <w:jc w:val="center"/>
    </w:pPr>
    <w:rPr>
      <w:b/>
      <w:bCs/>
    </w:rPr>
  </w:style>
  <w:style w:type="paragraph" w:customStyle="1" w:styleId="100">
    <w:name w:val="Оглавление 10"/>
    <w:basedOn w:val="17"/>
    <w:rsid w:val="0008562C"/>
    <w:pPr>
      <w:tabs>
        <w:tab w:val="right" w:leader="dot" w:pos="7091"/>
      </w:tabs>
      <w:ind w:left="2547"/>
    </w:pPr>
  </w:style>
  <w:style w:type="paragraph" w:customStyle="1" w:styleId="110">
    <w:name w:val="заголовок 11"/>
    <w:basedOn w:val="a"/>
    <w:next w:val="a"/>
    <w:rsid w:val="0008562C"/>
    <w:pPr>
      <w:keepNext/>
      <w:jc w:val="center"/>
    </w:pPr>
    <w:rPr>
      <w:szCs w:val="20"/>
    </w:rPr>
  </w:style>
  <w:style w:type="character" w:customStyle="1" w:styleId="60">
    <w:name w:val="Заголовок 6 Знак"/>
    <w:link w:val="6"/>
    <w:rsid w:val="00FF67B8"/>
    <w:rPr>
      <w:i/>
      <w:sz w:val="22"/>
      <w:lang w:eastAsia="ar-SA"/>
    </w:rPr>
  </w:style>
  <w:style w:type="character" w:customStyle="1" w:styleId="afc">
    <w:name w:val="Нижний колонтитул Знак"/>
    <w:basedOn w:val="a0"/>
    <w:link w:val="afb"/>
    <w:uiPriority w:val="99"/>
    <w:rsid w:val="009F4BB7"/>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1728">
      <w:bodyDiv w:val="1"/>
      <w:marLeft w:val="0"/>
      <w:marRight w:val="0"/>
      <w:marTop w:val="0"/>
      <w:marBottom w:val="0"/>
      <w:divBdr>
        <w:top w:val="none" w:sz="0" w:space="0" w:color="auto"/>
        <w:left w:val="none" w:sz="0" w:space="0" w:color="auto"/>
        <w:bottom w:val="none" w:sz="0" w:space="0" w:color="auto"/>
        <w:right w:val="none" w:sz="0" w:space="0" w:color="auto"/>
      </w:divBdr>
    </w:div>
    <w:div w:id="465582395">
      <w:bodyDiv w:val="1"/>
      <w:marLeft w:val="0"/>
      <w:marRight w:val="0"/>
      <w:marTop w:val="0"/>
      <w:marBottom w:val="0"/>
      <w:divBdr>
        <w:top w:val="none" w:sz="0" w:space="0" w:color="auto"/>
        <w:left w:val="none" w:sz="0" w:space="0" w:color="auto"/>
        <w:bottom w:val="none" w:sz="0" w:space="0" w:color="auto"/>
        <w:right w:val="none" w:sz="0" w:space="0" w:color="auto"/>
      </w:divBdr>
    </w:div>
    <w:div w:id="562521146">
      <w:bodyDiv w:val="1"/>
      <w:marLeft w:val="0"/>
      <w:marRight w:val="0"/>
      <w:marTop w:val="0"/>
      <w:marBottom w:val="0"/>
      <w:divBdr>
        <w:top w:val="none" w:sz="0" w:space="0" w:color="auto"/>
        <w:left w:val="none" w:sz="0" w:space="0" w:color="auto"/>
        <w:bottom w:val="none" w:sz="0" w:space="0" w:color="auto"/>
        <w:right w:val="none" w:sz="0" w:space="0" w:color="auto"/>
      </w:divBdr>
    </w:div>
    <w:div w:id="1159618469">
      <w:bodyDiv w:val="1"/>
      <w:marLeft w:val="0"/>
      <w:marRight w:val="0"/>
      <w:marTop w:val="0"/>
      <w:marBottom w:val="0"/>
      <w:divBdr>
        <w:top w:val="none" w:sz="0" w:space="0" w:color="auto"/>
        <w:left w:val="none" w:sz="0" w:space="0" w:color="auto"/>
        <w:bottom w:val="none" w:sz="0" w:space="0" w:color="auto"/>
        <w:right w:val="none" w:sz="0" w:space="0" w:color="auto"/>
      </w:divBdr>
    </w:div>
    <w:div w:id="188332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8"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6" Type="http://schemas.openxmlformats.org/officeDocument/2006/relationships/hyperlink" Target="http://www.fabrikant.ru/" TargetMode="External"/><Relationship Id="rId39" Type="http://schemas.openxmlformats.org/officeDocument/2006/relationships/footer" Target="footer4.xml"/><Relationship Id="rId21"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34" Type="http://schemas.openxmlformats.org/officeDocument/2006/relationships/hyperlink" Target="http://www.zakupki.gov.ru/" TargetMode="External"/><Relationship Id="rId42" Type="http://schemas.openxmlformats.org/officeDocument/2006/relationships/footer" Target="footer6.xml"/><Relationship Id="rId47" Type="http://schemas.openxmlformats.org/officeDocument/2006/relationships/header" Target="header8.xml"/><Relationship Id="rId50" Type="http://schemas.openxmlformats.org/officeDocument/2006/relationships/header" Target="header10.xml"/><Relationship Id="rId55" Type="http://schemas.openxmlformats.org/officeDocument/2006/relationships/header" Target="header12.xml"/><Relationship Id="rId63" Type="http://schemas.openxmlformats.org/officeDocument/2006/relationships/footer" Target="footer16.xml"/><Relationship Id="rId68" Type="http://schemas.openxmlformats.org/officeDocument/2006/relationships/header" Target="header19.xml"/><Relationship Id="rId7" Type="http://schemas.openxmlformats.org/officeDocument/2006/relationships/footnotes" Target="footnotes.xml"/><Relationship Id="rId71"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9" Type="http://schemas.openxmlformats.org/officeDocument/2006/relationships/footer" Target="footer1.xml"/><Relationship Id="rId11"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4" Type="http://schemas.openxmlformats.org/officeDocument/2006/relationships/hyperlink" Target="http://www.fabrikant.ru/" TargetMode="External"/><Relationship Id="rId32" Type="http://schemas.openxmlformats.org/officeDocument/2006/relationships/footer" Target="footer3.xml"/><Relationship Id="rId37" Type="http://schemas.openxmlformats.org/officeDocument/2006/relationships/header" Target="header3.xml"/><Relationship Id="rId40" Type="http://schemas.openxmlformats.org/officeDocument/2006/relationships/footer" Target="footer5.xml"/><Relationship Id="rId45" Type="http://schemas.openxmlformats.org/officeDocument/2006/relationships/footer" Target="footer7.xml"/><Relationship Id="rId53" Type="http://schemas.openxmlformats.org/officeDocument/2006/relationships/header" Target="header11.xml"/><Relationship Id="rId58" Type="http://schemas.openxmlformats.org/officeDocument/2006/relationships/footer" Target="footer14.xml"/><Relationship Id="rId66" Type="http://schemas.openxmlformats.org/officeDocument/2006/relationships/footer" Target="footer18.xm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3" Type="http://schemas.openxmlformats.org/officeDocument/2006/relationships/hyperlink" Target="http://www.fabrikant.ru/" TargetMode="External"/><Relationship Id="rId28" Type="http://schemas.openxmlformats.org/officeDocument/2006/relationships/header" Target="header1.xml"/><Relationship Id="rId36" Type="http://schemas.openxmlformats.org/officeDocument/2006/relationships/hyperlink" Target="http://www.fabrikant.ru/" TargetMode="External"/><Relationship Id="rId49" Type="http://schemas.openxmlformats.org/officeDocument/2006/relationships/header" Target="header9.xml"/><Relationship Id="rId57" Type="http://schemas.openxmlformats.org/officeDocument/2006/relationships/footer" Target="footer13.xml"/><Relationship Id="rId61" Type="http://schemas.openxmlformats.org/officeDocument/2006/relationships/header" Target="header15.xml"/><Relationship Id="rId10"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9"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31" Type="http://schemas.openxmlformats.org/officeDocument/2006/relationships/header" Target="header2.xml"/><Relationship Id="rId44" Type="http://schemas.openxmlformats.org/officeDocument/2006/relationships/header" Target="header7.xml"/><Relationship Id="rId52" Type="http://schemas.openxmlformats.org/officeDocument/2006/relationships/footer" Target="footer11.xml"/><Relationship Id="rId60" Type="http://schemas.openxmlformats.org/officeDocument/2006/relationships/footer" Target="footer15.xml"/><Relationship Id="rId65" Type="http://schemas.openxmlformats.org/officeDocument/2006/relationships/header" Target="header17.xm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4"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2"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7" Type="http://schemas.openxmlformats.org/officeDocument/2006/relationships/hyperlink" Target="http://www.fabrikant.ru/" TargetMode="External"/><Relationship Id="rId30" Type="http://schemas.openxmlformats.org/officeDocument/2006/relationships/footer" Target="footer2.xml"/><Relationship Id="rId35" Type="http://schemas.openxmlformats.org/officeDocument/2006/relationships/hyperlink" Target="http://www.zakupki.gov.ru/" TargetMode="External"/><Relationship Id="rId43" Type="http://schemas.openxmlformats.org/officeDocument/2006/relationships/header" Target="header6.xml"/><Relationship Id="rId48" Type="http://schemas.openxmlformats.org/officeDocument/2006/relationships/footer" Target="footer9.xml"/><Relationship Id="rId56" Type="http://schemas.openxmlformats.org/officeDocument/2006/relationships/header" Target="header13.xml"/><Relationship Id="rId64" Type="http://schemas.openxmlformats.org/officeDocument/2006/relationships/footer" Target="footer17.xml"/><Relationship Id="rId69" Type="http://schemas.openxmlformats.org/officeDocument/2006/relationships/footer" Target="footer19.xml"/><Relationship Id="rId8" Type="http://schemas.openxmlformats.org/officeDocument/2006/relationships/endnotes" Target="endnotes.xml"/><Relationship Id="rId51" Type="http://schemas.openxmlformats.org/officeDocument/2006/relationships/footer" Target="footer10.xml"/><Relationship Id="rId72" Type="http://schemas.openxmlformats.org/officeDocument/2006/relationships/footer" Target="footer21.xml"/><Relationship Id="rId3" Type="http://schemas.openxmlformats.org/officeDocument/2006/relationships/styles" Target="styles.xml"/><Relationship Id="rId12"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7"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5" Type="http://schemas.openxmlformats.org/officeDocument/2006/relationships/hyperlink" Target="http://www.fabrikant.ru/" TargetMode="External"/><Relationship Id="rId33" Type="http://schemas.openxmlformats.org/officeDocument/2006/relationships/hyperlink" Target="file:///F:\Documents\&#1054;&#1040;&#1054;%20&#1069;&#1083;&#1057;\AppData\AppData\Local\Microsoft\Windows\Local%20Settings\Application%20Data\shutkin\Local%20Settings\Application%20Data\Local%20Settings\&#1058;&#1086;&#1088;&#1075;&#1080;\&#1045;.&#1042;.%20&#1041;&#1072;&#1094;&#1082;&#1080;&#1093;\&#1050;&#1086;&#1085;&#1082;&#1091;&#1088;&#1089;&#1099;%202007%20&#1075;\41%20&#1054;&#1050;&#1057;\&#1053;&#1072;%20&#1086;&#1073;&#1098;&#1103;&#1074;&#1083;&#1077;&#1085;&#1080;&#1080;\&#1050;&#1072;&#1079;&#1072;&#1085;&#1100;%2016&#1046;&#1044;%201\&#1058;&#1080;&#1087;&#1086;&#1074;&#1072;&#1103;%20-%20&#1088;&#1072;&#1073;&#1086;&#1090;&#1099;%20&#1088;&#1077;&#1076;&#1072;&#1082;&#1094;&#1080;&#1103;%2053-&#1060;&#1047;1.doc" TargetMode="External"/><Relationship Id="rId38" Type="http://schemas.openxmlformats.org/officeDocument/2006/relationships/header" Target="header4.xml"/><Relationship Id="rId46" Type="http://schemas.openxmlformats.org/officeDocument/2006/relationships/footer" Target="footer8.xml"/><Relationship Id="rId59" Type="http://schemas.openxmlformats.org/officeDocument/2006/relationships/header" Target="header14.xml"/><Relationship Id="rId67" Type="http://schemas.openxmlformats.org/officeDocument/2006/relationships/header" Target="header18.xml"/><Relationship Id="rId20"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41" Type="http://schemas.openxmlformats.org/officeDocument/2006/relationships/header" Target="header5.xml"/><Relationship Id="rId54" Type="http://schemas.openxmlformats.org/officeDocument/2006/relationships/footer" Target="footer12.xml"/><Relationship Id="rId62" Type="http://schemas.openxmlformats.org/officeDocument/2006/relationships/header" Target="header16.xml"/><Relationship Id="rId70"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B994E-D4D4-4879-AA04-8E64B03DC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33</Pages>
  <Words>14549</Words>
  <Characters>82932</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97287</CharactersWithSpaces>
  <SharedDoc>false</SharedDoc>
  <HLinks>
    <vt:vector size="192" baseType="variant">
      <vt:variant>
        <vt:i4>917533</vt:i4>
      </vt:variant>
      <vt:variant>
        <vt:i4>99</vt:i4>
      </vt:variant>
      <vt:variant>
        <vt:i4>0</vt:i4>
      </vt:variant>
      <vt:variant>
        <vt:i4>5</vt:i4>
      </vt:variant>
      <vt:variant>
        <vt:lpwstr>http://www.fabrikant.ru/</vt:lpwstr>
      </vt:variant>
      <vt:variant>
        <vt:lpwstr/>
      </vt:variant>
      <vt:variant>
        <vt:i4>7274549</vt:i4>
      </vt:variant>
      <vt:variant>
        <vt:i4>96</vt:i4>
      </vt:variant>
      <vt:variant>
        <vt:i4>0</vt:i4>
      </vt:variant>
      <vt:variant>
        <vt:i4>5</vt:i4>
      </vt:variant>
      <vt:variant>
        <vt:lpwstr>http://www.zakupki.gov.ru/</vt:lpwstr>
      </vt:variant>
      <vt:variant>
        <vt:lpwstr/>
      </vt:variant>
      <vt:variant>
        <vt:i4>7274549</vt:i4>
      </vt:variant>
      <vt:variant>
        <vt:i4>93</vt:i4>
      </vt:variant>
      <vt:variant>
        <vt:i4>0</vt:i4>
      </vt:variant>
      <vt:variant>
        <vt:i4>5</vt:i4>
      </vt:variant>
      <vt:variant>
        <vt:lpwstr>http://www.zakupki.gov.ru/</vt:lpwstr>
      </vt:variant>
      <vt:variant>
        <vt:lpwstr/>
      </vt:variant>
      <vt:variant>
        <vt:i4>75432035</vt:i4>
      </vt:variant>
      <vt:variant>
        <vt:i4>90</vt:i4>
      </vt:variant>
      <vt:variant>
        <vt:i4>0</vt:i4>
      </vt:variant>
      <vt:variant>
        <vt:i4>5</vt:i4>
      </vt:variant>
      <vt:variant>
        <vt:lpwstr/>
      </vt:variant>
      <vt:variant>
        <vt:lpwstr>_РАЗДЕЛ_I.2._ОБЩИЕ_УСЛОВИЯ ПРОВЕДЕНИ%23_РАЗДЕЛ_I.2._ОБЩИЕ_УСЛОВИЯ ПРОВЕДЕНИ</vt:lpwstr>
      </vt:variant>
      <vt:variant>
        <vt:i4>917533</vt:i4>
      </vt:variant>
      <vt:variant>
        <vt:i4>87</vt:i4>
      </vt:variant>
      <vt:variant>
        <vt:i4>0</vt:i4>
      </vt:variant>
      <vt:variant>
        <vt:i4>5</vt:i4>
      </vt:variant>
      <vt:variant>
        <vt:lpwstr>http://www.fabrikant.ru/</vt:lpwstr>
      </vt:variant>
      <vt:variant>
        <vt:lpwstr/>
      </vt:variant>
      <vt:variant>
        <vt:i4>917533</vt:i4>
      </vt:variant>
      <vt:variant>
        <vt:i4>84</vt:i4>
      </vt:variant>
      <vt:variant>
        <vt:i4>0</vt:i4>
      </vt:variant>
      <vt:variant>
        <vt:i4>5</vt:i4>
      </vt:variant>
      <vt:variant>
        <vt:lpwstr>http://www.fabrikant.ru/</vt:lpwstr>
      </vt:variant>
      <vt:variant>
        <vt:lpwstr/>
      </vt:variant>
      <vt:variant>
        <vt:i4>917533</vt:i4>
      </vt:variant>
      <vt:variant>
        <vt:i4>81</vt:i4>
      </vt:variant>
      <vt:variant>
        <vt:i4>0</vt:i4>
      </vt:variant>
      <vt:variant>
        <vt:i4>5</vt:i4>
      </vt:variant>
      <vt:variant>
        <vt:lpwstr>http://www.fabrikant.ru/</vt:lpwstr>
      </vt:variant>
      <vt:variant>
        <vt:lpwstr/>
      </vt:variant>
      <vt:variant>
        <vt:i4>917533</vt:i4>
      </vt:variant>
      <vt:variant>
        <vt:i4>78</vt:i4>
      </vt:variant>
      <vt:variant>
        <vt:i4>0</vt:i4>
      </vt:variant>
      <vt:variant>
        <vt:i4>5</vt:i4>
      </vt:variant>
      <vt:variant>
        <vt:lpwstr>http://www.fabrikant.ru/</vt:lpwstr>
      </vt:variant>
      <vt:variant>
        <vt:lpwstr/>
      </vt:variant>
      <vt:variant>
        <vt:i4>917533</vt:i4>
      </vt:variant>
      <vt:variant>
        <vt:i4>75</vt:i4>
      </vt:variant>
      <vt:variant>
        <vt:i4>0</vt:i4>
      </vt:variant>
      <vt:variant>
        <vt:i4>5</vt:i4>
      </vt:variant>
      <vt:variant>
        <vt:lpwstr>http://www.fabrikant.ru/</vt:lpwstr>
      </vt:variant>
      <vt:variant>
        <vt:lpwstr/>
      </vt:variant>
      <vt:variant>
        <vt:i4>917533</vt:i4>
      </vt:variant>
      <vt:variant>
        <vt:i4>72</vt:i4>
      </vt:variant>
      <vt:variant>
        <vt:i4>0</vt:i4>
      </vt:variant>
      <vt:variant>
        <vt:i4>5</vt:i4>
      </vt:variant>
      <vt:variant>
        <vt:lpwstr>http://www.fabrikant.ru/</vt:lpwstr>
      </vt:variant>
      <vt:variant>
        <vt:lpwstr/>
      </vt:variant>
      <vt:variant>
        <vt:i4>917533</vt:i4>
      </vt:variant>
      <vt:variant>
        <vt:i4>69</vt:i4>
      </vt:variant>
      <vt:variant>
        <vt:i4>0</vt:i4>
      </vt:variant>
      <vt:variant>
        <vt:i4>5</vt:i4>
      </vt:variant>
      <vt:variant>
        <vt:lpwstr>http://www.fabrikant.ru/</vt:lpwstr>
      </vt:variant>
      <vt:variant>
        <vt:lpwstr/>
      </vt:variant>
      <vt:variant>
        <vt:i4>917533</vt:i4>
      </vt:variant>
      <vt:variant>
        <vt:i4>66</vt:i4>
      </vt:variant>
      <vt:variant>
        <vt:i4>0</vt:i4>
      </vt:variant>
      <vt:variant>
        <vt:i4>5</vt:i4>
      </vt:variant>
      <vt:variant>
        <vt:lpwstr>http://www.fabrikant.ru/</vt:lpwstr>
      </vt:variant>
      <vt:variant>
        <vt:lpwstr/>
      </vt:variant>
      <vt:variant>
        <vt:i4>917533</vt:i4>
      </vt:variant>
      <vt:variant>
        <vt:i4>63</vt:i4>
      </vt:variant>
      <vt:variant>
        <vt:i4>0</vt:i4>
      </vt:variant>
      <vt:variant>
        <vt:i4>5</vt:i4>
      </vt:variant>
      <vt:variant>
        <vt:lpwstr>http://www.fabrikant.ru/</vt:lpwstr>
      </vt:variant>
      <vt:variant>
        <vt:lpwstr/>
      </vt:variant>
      <vt:variant>
        <vt:i4>917533</vt:i4>
      </vt:variant>
      <vt:variant>
        <vt:i4>60</vt:i4>
      </vt:variant>
      <vt:variant>
        <vt:i4>0</vt:i4>
      </vt:variant>
      <vt:variant>
        <vt:i4>5</vt:i4>
      </vt:variant>
      <vt:variant>
        <vt:lpwstr>http://www.fabrikant.ru/</vt:lpwstr>
      </vt:variant>
      <vt:variant>
        <vt:lpwstr/>
      </vt:variant>
      <vt:variant>
        <vt:i4>917533</vt:i4>
      </vt:variant>
      <vt:variant>
        <vt:i4>57</vt:i4>
      </vt:variant>
      <vt:variant>
        <vt:i4>0</vt:i4>
      </vt:variant>
      <vt:variant>
        <vt:i4>5</vt:i4>
      </vt:variant>
      <vt:variant>
        <vt:lpwstr>http://www.fabrikant.ru/</vt:lpwstr>
      </vt:variant>
      <vt:variant>
        <vt:lpwstr/>
      </vt:variant>
      <vt:variant>
        <vt:i4>917533</vt:i4>
      </vt:variant>
      <vt:variant>
        <vt:i4>54</vt:i4>
      </vt:variant>
      <vt:variant>
        <vt:i4>0</vt:i4>
      </vt:variant>
      <vt:variant>
        <vt:i4>5</vt:i4>
      </vt:variant>
      <vt:variant>
        <vt:lpwstr>http://www.fabrikant.ru/</vt:lpwstr>
      </vt:variant>
      <vt:variant>
        <vt:lpwstr/>
      </vt:variant>
      <vt:variant>
        <vt:i4>7405633</vt:i4>
      </vt:variant>
      <vt:variant>
        <vt:i4>50</vt:i4>
      </vt:variant>
      <vt:variant>
        <vt:i4>0</vt:i4>
      </vt:variant>
      <vt:variant>
        <vt:i4>5</vt:i4>
      </vt:variant>
      <vt:variant>
        <vt:lpwstr/>
      </vt:variant>
      <vt:variant>
        <vt:lpwstr>__RefHeading___Toc318705172</vt:lpwstr>
      </vt:variant>
      <vt:variant>
        <vt:i4>7340097</vt:i4>
      </vt:variant>
      <vt:variant>
        <vt:i4>47</vt:i4>
      </vt:variant>
      <vt:variant>
        <vt:i4>0</vt:i4>
      </vt:variant>
      <vt:variant>
        <vt:i4>5</vt:i4>
      </vt:variant>
      <vt:variant>
        <vt:lpwstr/>
      </vt:variant>
      <vt:variant>
        <vt:lpwstr>__RefHeading___Toc318705169</vt:lpwstr>
      </vt:variant>
      <vt:variant>
        <vt:i4>7340097</vt:i4>
      </vt:variant>
      <vt:variant>
        <vt:i4>44</vt:i4>
      </vt:variant>
      <vt:variant>
        <vt:i4>0</vt:i4>
      </vt:variant>
      <vt:variant>
        <vt:i4>5</vt:i4>
      </vt:variant>
      <vt:variant>
        <vt:lpwstr/>
      </vt:variant>
      <vt:variant>
        <vt:lpwstr>__RefHeading___Toc318705168</vt:lpwstr>
      </vt:variant>
      <vt:variant>
        <vt:i4>7340097</vt:i4>
      </vt:variant>
      <vt:variant>
        <vt:i4>41</vt:i4>
      </vt:variant>
      <vt:variant>
        <vt:i4>0</vt:i4>
      </vt:variant>
      <vt:variant>
        <vt:i4>5</vt:i4>
      </vt:variant>
      <vt:variant>
        <vt:lpwstr/>
      </vt:variant>
      <vt:variant>
        <vt:lpwstr>__RefHeading___Toc318705167</vt:lpwstr>
      </vt:variant>
      <vt:variant>
        <vt:i4>7340097</vt:i4>
      </vt:variant>
      <vt:variant>
        <vt:i4>38</vt:i4>
      </vt:variant>
      <vt:variant>
        <vt:i4>0</vt:i4>
      </vt:variant>
      <vt:variant>
        <vt:i4>5</vt:i4>
      </vt:variant>
      <vt:variant>
        <vt:lpwstr/>
      </vt:variant>
      <vt:variant>
        <vt:lpwstr>__RefHeading___Toc318705164</vt:lpwstr>
      </vt:variant>
      <vt:variant>
        <vt:i4>7733313</vt:i4>
      </vt:variant>
      <vt:variant>
        <vt:i4>35</vt:i4>
      </vt:variant>
      <vt:variant>
        <vt:i4>0</vt:i4>
      </vt:variant>
      <vt:variant>
        <vt:i4>5</vt:i4>
      </vt:variant>
      <vt:variant>
        <vt:lpwstr/>
      </vt:variant>
      <vt:variant>
        <vt:lpwstr>__RefHeading___Toc318705103</vt:lpwstr>
      </vt:variant>
      <vt:variant>
        <vt:i4>7733313</vt:i4>
      </vt:variant>
      <vt:variant>
        <vt:i4>32</vt:i4>
      </vt:variant>
      <vt:variant>
        <vt:i4>0</vt:i4>
      </vt:variant>
      <vt:variant>
        <vt:i4>5</vt:i4>
      </vt:variant>
      <vt:variant>
        <vt:lpwstr/>
      </vt:variant>
      <vt:variant>
        <vt:lpwstr>__RefHeading___Toc318705102</vt:lpwstr>
      </vt:variant>
      <vt:variant>
        <vt:i4>7733313</vt:i4>
      </vt:variant>
      <vt:variant>
        <vt:i4>29</vt:i4>
      </vt:variant>
      <vt:variant>
        <vt:i4>0</vt:i4>
      </vt:variant>
      <vt:variant>
        <vt:i4>5</vt:i4>
      </vt:variant>
      <vt:variant>
        <vt:lpwstr/>
      </vt:variant>
      <vt:variant>
        <vt:lpwstr>__RefHeading___Toc318705101</vt:lpwstr>
      </vt:variant>
      <vt:variant>
        <vt:i4>7733313</vt:i4>
      </vt:variant>
      <vt:variant>
        <vt:i4>26</vt:i4>
      </vt:variant>
      <vt:variant>
        <vt:i4>0</vt:i4>
      </vt:variant>
      <vt:variant>
        <vt:i4>5</vt:i4>
      </vt:variant>
      <vt:variant>
        <vt:lpwstr/>
      </vt:variant>
      <vt:variant>
        <vt:lpwstr>__RefHeading___Toc318705100</vt:lpwstr>
      </vt:variant>
      <vt:variant>
        <vt:i4>8323136</vt:i4>
      </vt:variant>
      <vt:variant>
        <vt:i4>23</vt:i4>
      </vt:variant>
      <vt:variant>
        <vt:i4>0</vt:i4>
      </vt:variant>
      <vt:variant>
        <vt:i4>5</vt:i4>
      </vt:variant>
      <vt:variant>
        <vt:lpwstr/>
      </vt:variant>
      <vt:variant>
        <vt:lpwstr>__RefHeading___Toc318705099</vt:lpwstr>
      </vt:variant>
      <vt:variant>
        <vt:i4>8323136</vt:i4>
      </vt:variant>
      <vt:variant>
        <vt:i4>20</vt:i4>
      </vt:variant>
      <vt:variant>
        <vt:i4>0</vt:i4>
      </vt:variant>
      <vt:variant>
        <vt:i4>5</vt:i4>
      </vt:variant>
      <vt:variant>
        <vt:lpwstr/>
      </vt:variant>
      <vt:variant>
        <vt:lpwstr>__RefHeading___Toc318705098</vt:lpwstr>
      </vt:variant>
      <vt:variant>
        <vt:i4>8323136</vt:i4>
      </vt:variant>
      <vt:variant>
        <vt:i4>17</vt:i4>
      </vt:variant>
      <vt:variant>
        <vt:i4>0</vt:i4>
      </vt:variant>
      <vt:variant>
        <vt:i4>5</vt:i4>
      </vt:variant>
      <vt:variant>
        <vt:lpwstr/>
      </vt:variant>
      <vt:variant>
        <vt:lpwstr>__RefHeading___Toc318705097</vt:lpwstr>
      </vt:variant>
      <vt:variant>
        <vt:i4>8323136</vt:i4>
      </vt:variant>
      <vt:variant>
        <vt:i4>14</vt:i4>
      </vt:variant>
      <vt:variant>
        <vt:i4>0</vt:i4>
      </vt:variant>
      <vt:variant>
        <vt:i4>5</vt:i4>
      </vt:variant>
      <vt:variant>
        <vt:lpwstr/>
      </vt:variant>
      <vt:variant>
        <vt:lpwstr>__RefHeading___Toc318705096</vt:lpwstr>
      </vt:variant>
      <vt:variant>
        <vt:i4>8323136</vt:i4>
      </vt:variant>
      <vt:variant>
        <vt:i4>11</vt:i4>
      </vt:variant>
      <vt:variant>
        <vt:i4>0</vt:i4>
      </vt:variant>
      <vt:variant>
        <vt:i4>5</vt:i4>
      </vt:variant>
      <vt:variant>
        <vt:lpwstr/>
      </vt:variant>
      <vt:variant>
        <vt:lpwstr>__RefHeading___Toc318705095</vt:lpwstr>
      </vt:variant>
      <vt:variant>
        <vt:i4>8323136</vt:i4>
      </vt:variant>
      <vt:variant>
        <vt:i4>8</vt:i4>
      </vt:variant>
      <vt:variant>
        <vt:i4>0</vt:i4>
      </vt:variant>
      <vt:variant>
        <vt:i4>5</vt:i4>
      </vt:variant>
      <vt:variant>
        <vt:lpwstr/>
      </vt:variant>
      <vt:variant>
        <vt:lpwstr>__RefHeading___Toc318705094</vt:lpwstr>
      </vt:variant>
      <vt:variant>
        <vt:i4>8323136</vt:i4>
      </vt:variant>
      <vt:variant>
        <vt:i4>5</vt:i4>
      </vt:variant>
      <vt:variant>
        <vt:i4>0</vt:i4>
      </vt:variant>
      <vt:variant>
        <vt:i4>5</vt:i4>
      </vt:variant>
      <vt:variant>
        <vt:lpwstr/>
      </vt:variant>
      <vt:variant>
        <vt:lpwstr>__RefHeading___Toc318705093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Marinich</dc:creator>
  <cp:lastModifiedBy>Пользователь Windows</cp:lastModifiedBy>
  <cp:revision>106</cp:revision>
  <cp:lastPrinted>2020-03-26T11:29:00Z</cp:lastPrinted>
  <dcterms:created xsi:type="dcterms:W3CDTF">2020-01-26T11:50:00Z</dcterms:created>
  <dcterms:modified xsi:type="dcterms:W3CDTF">2020-04-09T13:59:00Z</dcterms:modified>
</cp:coreProperties>
</file>