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AFD50" w14:textId="77777777" w:rsidR="00071AF3" w:rsidRDefault="00071AF3" w:rsidP="00B65DD8">
      <w:pPr>
        <w:pStyle w:val="af8"/>
        <w:spacing w:before="0"/>
        <w:rPr>
          <w:rFonts w:ascii="Times New Roman" w:hAnsi="Times New Roman" w:cs="Times New Roman"/>
        </w:rPr>
      </w:pPr>
      <w:bookmarkStart w:id="0" w:name="_Toc392487739"/>
      <w:bookmarkStart w:id="1" w:name="_Toc392489443"/>
    </w:p>
    <w:p w14:paraId="5F963F9C" w14:textId="77777777" w:rsidR="00071AF3" w:rsidRDefault="00071AF3" w:rsidP="00B65DD8">
      <w:pPr>
        <w:pStyle w:val="af8"/>
        <w:spacing w:before="0"/>
        <w:rPr>
          <w:rFonts w:ascii="Times New Roman" w:hAnsi="Times New Roman" w:cs="Times New Roman"/>
        </w:rPr>
      </w:pPr>
    </w:p>
    <w:p w14:paraId="79B5B6A0" w14:textId="77777777" w:rsidR="00071AF3" w:rsidRDefault="00071AF3" w:rsidP="00B65DD8">
      <w:pPr>
        <w:pStyle w:val="af8"/>
        <w:spacing w:before="0"/>
        <w:rPr>
          <w:rFonts w:ascii="Times New Roman" w:hAnsi="Times New Roman" w:cs="Times New Roman"/>
        </w:rPr>
      </w:pPr>
    </w:p>
    <w:p w14:paraId="54ADD309" w14:textId="77777777" w:rsidR="00071AF3" w:rsidRDefault="00071AF3" w:rsidP="00B65DD8">
      <w:pPr>
        <w:pStyle w:val="af8"/>
        <w:spacing w:before="0"/>
        <w:rPr>
          <w:rFonts w:ascii="Times New Roman" w:hAnsi="Times New Roman" w:cs="Times New Roman"/>
        </w:rPr>
      </w:pPr>
    </w:p>
    <w:p w14:paraId="26F41F50" w14:textId="17F2B246" w:rsidR="00EE3E82" w:rsidRPr="00B65DD8" w:rsidRDefault="00EE3E82" w:rsidP="00B65DD8">
      <w:pPr>
        <w:pStyle w:val="af8"/>
        <w:spacing w:before="0"/>
        <w:rPr>
          <w:rFonts w:ascii="Times New Roman" w:hAnsi="Times New Roman" w:cs="Times New Roman"/>
        </w:rPr>
      </w:pPr>
      <w:r w:rsidRPr="00B65DD8">
        <w:rPr>
          <w:rFonts w:ascii="Times New Roman" w:hAnsi="Times New Roman" w:cs="Times New Roman"/>
        </w:rPr>
        <w:t>Блок 6 «Проект Договора»</w:t>
      </w:r>
      <w:bookmarkEnd w:id="0"/>
      <w:bookmarkEnd w:id="1"/>
    </w:p>
    <w:p w14:paraId="1D0153F7" w14:textId="609C75F0" w:rsidR="00071AF3" w:rsidRPr="00071AF3" w:rsidRDefault="00EE3E82" w:rsidP="00071AF3">
      <w:pPr>
        <w:pStyle w:val="1"/>
        <w:keepNext w:val="0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B65DD8">
        <w:rPr>
          <w:rFonts w:ascii="Times New Roman" w:hAnsi="Times New Roman"/>
          <w:b/>
          <w:sz w:val="36"/>
          <w:szCs w:val="36"/>
        </w:rPr>
        <w:t>(блок 6 из 8)</w:t>
      </w:r>
      <w:r w:rsidRPr="00B65DD8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="00B65DD8" w:rsidRPr="00071AF3">
        <w:rPr>
          <w:rFonts w:ascii="Times New Roman" w:hAnsi="Times New Roman"/>
          <w:b/>
        </w:rPr>
        <w:lastRenderedPageBreak/>
        <w:t xml:space="preserve"> </w:t>
      </w:r>
      <w:r w:rsidR="00071AF3" w:rsidRPr="00071AF3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3428D" wp14:editId="69E3BB7C">
                <wp:simplePos x="0" y="0"/>
                <wp:positionH relativeFrom="margin">
                  <wp:posOffset>4685030</wp:posOffset>
                </wp:positionH>
                <wp:positionV relativeFrom="page">
                  <wp:posOffset>166370</wp:posOffset>
                </wp:positionV>
                <wp:extent cx="1330325" cy="763905"/>
                <wp:effectExtent l="0" t="0" r="3175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2A748" w14:textId="77777777" w:rsidR="00071AF3" w:rsidRPr="006B19E3" w:rsidRDefault="00071AF3" w:rsidP="00071AF3">
                            <w:pPr>
                              <w:rPr>
                                <w:rFonts w:eastAsia="Batang"/>
                                <w:color w:val="000000"/>
                              </w:rPr>
                            </w:pPr>
                            <w:permStart w:id="786123097" w:edGrp="everyone"/>
                            <w:permEnd w:id="78612309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3428D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368.9pt;margin-top:13.1pt;width:104.75pt;height:6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" stroked="f">
                <v:textbox>
                  <w:txbxContent>
                    <w:p w14:paraId="40C2A748" w14:textId="77777777" w:rsidR="00071AF3" w:rsidRPr="006B19E3" w:rsidRDefault="00071AF3" w:rsidP="00071AF3">
                      <w:pPr>
                        <w:rPr>
                          <w:rFonts w:eastAsia="Batang"/>
                          <w:color w:val="000000"/>
                        </w:rPr>
                      </w:pPr>
                      <w:permStart w:id="786123097" w:edGrp="everyone"/>
                      <w:permEnd w:id="786123097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6FEED57" w14:textId="6AAC3885" w:rsidR="00071AF3" w:rsidRPr="00071AF3" w:rsidRDefault="00071AF3" w:rsidP="00071AF3">
      <w:pPr>
        <w:pStyle w:val="1"/>
        <w:keepNext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Pr="00071AF3">
        <w:rPr>
          <w:rFonts w:ascii="Times New Roman" w:hAnsi="Times New Roman"/>
          <w:sz w:val="22"/>
          <w:szCs w:val="22"/>
        </w:rPr>
        <w:t>СУБЛИЦЕНЗИОННЫЙ ДОГОВОР №</w:t>
      </w:r>
    </w:p>
    <w:p w14:paraId="0CE40ECE" w14:textId="77777777" w:rsidR="00071AF3" w:rsidRPr="00071AF3" w:rsidRDefault="00071AF3" w:rsidP="00071AF3">
      <w:pPr>
        <w:widowControl w:val="0"/>
        <w:ind w:firstLine="2410"/>
        <w:jc w:val="center"/>
        <w:rPr>
          <w:rFonts w:ascii="Times New Roman" w:hAnsi="Times New Roman" w:cs="Times New Roman"/>
          <w:b/>
          <w:lang w:eastAsia="ru-RU"/>
        </w:rPr>
      </w:pPr>
      <w:r w:rsidRPr="00071AF3">
        <w:rPr>
          <w:rFonts w:ascii="Times New Roman" w:hAnsi="Times New Roman" w:cs="Times New Roman"/>
          <w:b/>
          <w:lang w:eastAsia="ru-RU"/>
        </w:rPr>
        <w:t>на передачу неисключительных лицензий</w:t>
      </w:r>
    </w:p>
    <w:p w14:paraId="2418B367" w14:textId="77777777" w:rsidR="00071AF3" w:rsidRPr="00071AF3" w:rsidRDefault="00071AF3" w:rsidP="00071AF3">
      <w:pPr>
        <w:widowControl w:val="0"/>
        <w:jc w:val="center"/>
        <w:rPr>
          <w:rFonts w:ascii="Times New Roman" w:hAnsi="Times New Roman" w:cs="Times New Roman"/>
          <w:b/>
          <w:lang w:eastAsia="ru-RU"/>
        </w:rPr>
      </w:pPr>
      <w:r w:rsidRPr="00071AF3">
        <w:rPr>
          <w:rFonts w:ascii="Times New Roman" w:hAnsi="Times New Roman" w:cs="Times New Roman"/>
          <w:b/>
          <w:lang w:eastAsia="ru-RU"/>
        </w:rPr>
        <w:t>на использование программ для ЭВМ</w:t>
      </w:r>
    </w:p>
    <w:p w14:paraId="62A74398" w14:textId="77777777" w:rsidR="00071AF3" w:rsidRPr="00071AF3" w:rsidRDefault="00071AF3" w:rsidP="00071AF3">
      <w:pPr>
        <w:widowControl w:val="0"/>
        <w:jc w:val="center"/>
        <w:rPr>
          <w:rFonts w:ascii="Times New Roman" w:hAnsi="Times New Roman" w:cs="Times New Roman"/>
          <w:lang w:eastAsia="ru-RU"/>
        </w:rPr>
      </w:pPr>
    </w:p>
    <w:permStart w:id="1560631804" w:edGrp="everyone"/>
    <w:p w14:paraId="45D8FB81" w14:textId="77777777" w:rsidR="00071AF3" w:rsidRPr="00071AF3" w:rsidRDefault="00071AF3" w:rsidP="00071AF3">
      <w:pPr>
        <w:widowControl w:val="0"/>
        <w:tabs>
          <w:tab w:val="left" w:pos="708"/>
          <w:tab w:val="right" w:pos="9923"/>
        </w:tabs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Большой Камень"/>
            </w:textInput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Большой Камень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1560631804"/>
      <w:r w:rsidRPr="00071AF3">
        <w:rPr>
          <w:rFonts w:ascii="Times New Roman" w:hAnsi="Times New Roman" w:cs="Times New Roman"/>
        </w:rPr>
        <w:t xml:space="preserve">      </w:t>
      </w:r>
      <w:r w:rsidRPr="00071AF3">
        <w:rPr>
          <w:rFonts w:ascii="Times New Roman" w:hAnsi="Times New Roman" w:cs="Times New Roman"/>
        </w:rPr>
        <w:tab/>
        <w:t>«   »                      2019г.</w:t>
      </w:r>
    </w:p>
    <w:p w14:paraId="3035632C" w14:textId="77777777" w:rsidR="00071AF3" w:rsidRPr="00071AF3" w:rsidRDefault="00071AF3" w:rsidP="00071AF3">
      <w:pPr>
        <w:widowControl w:val="0"/>
        <w:jc w:val="both"/>
        <w:rPr>
          <w:rFonts w:ascii="Times New Roman" w:hAnsi="Times New Roman" w:cs="Times New Roman"/>
        </w:rPr>
      </w:pPr>
    </w:p>
    <w:p w14:paraId="0B2A6AA0" w14:textId="77777777" w:rsidR="00071AF3" w:rsidRPr="00071AF3" w:rsidRDefault="00071AF3" w:rsidP="00071AF3">
      <w:pPr>
        <w:widowControl w:val="0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«                   «, именуемое в дальнейшем «Лицензиат», в лице                                         , действующего на основании                       , с одной стороны, и </w:t>
      </w:r>
      <w:permStart w:id="909533842" w:edGrp="everyone"/>
      <w:r w:rsidRPr="00071AF3">
        <w:rPr>
          <w:rFonts w:ascii="Times New Roman" w:hAnsi="Times New Roman" w:cs="Times New Roman"/>
        </w:rPr>
        <w:t>Общество с ограниченной ответственностью «Судостроительный комплекс «Звезда» (ООО «ССК «Звезда»)</w:t>
      </w:r>
      <w:permEnd w:id="909533842"/>
      <w:r w:rsidRPr="00071AF3">
        <w:rPr>
          <w:rFonts w:ascii="Times New Roman" w:hAnsi="Times New Roman" w:cs="Times New Roman"/>
        </w:rPr>
        <w:t xml:space="preserve">, именуемое в дальнейшем «Сублицензиат», в лице генерального директора </w:t>
      </w:r>
      <w:proofErr w:type="spellStart"/>
      <w:r w:rsidRPr="00071AF3">
        <w:rPr>
          <w:rFonts w:ascii="Times New Roman" w:hAnsi="Times New Roman" w:cs="Times New Roman"/>
        </w:rPr>
        <w:t>Целуйко</w:t>
      </w:r>
      <w:proofErr w:type="spellEnd"/>
      <w:r w:rsidRPr="00071AF3">
        <w:rPr>
          <w:rFonts w:ascii="Times New Roman" w:hAnsi="Times New Roman" w:cs="Times New Roman"/>
        </w:rPr>
        <w:t xml:space="preserve"> Сергея Ивановича, действующего на основании Устава, с другой стороны, вместе и по отдельности именуемые соответственно «Стороны» и «Сторона», заключили настоящий </w:t>
      </w:r>
      <w:proofErr w:type="spellStart"/>
      <w:r w:rsidRPr="00071AF3">
        <w:rPr>
          <w:rFonts w:ascii="Times New Roman" w:hAnsi="Times New Roman" w:cs="Times New Roman"/>
        </w:rPr>
        <w:t>Сублицензионный</w:t>
      </w:r>
      <w:proofErr w:type="spellEnd"/>
      <w:r w:rsidRPr="00071AF3">
        <w:rPr>
          <w:rFonts w:ascii="Times New Roman" w:hAnsi="Times New Roman" w:cs="Times New Roman"/>
        </w:rPr>
        <w:t xml:space="preserve"> Договор (далее – Договор) о нижеследующем.</w:t>
      </w:r>
    </w:p>
    <w:p w14:paraId="75493538" w14:textId="77777777" w:rsidR="00071AF3" w:rsidRPr="00071AF3" w:rsidRDefault="00071AF3" w:rsidP="00B14550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ТЕРМИНЫ И ОПРЕДЕЛЕНИЯ</w:t>
      </w:r>
    </w:p>
    <w:p w14:paraId="148B8EEC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Программное обеспечение (ПО) – программы для электронных вычислительных машин (ЭВМ), указанные в Приложении №1 к настоящему Договору.</w:t>
      </w:r>
    </w:p>
    <w:p w14:paraId="48F6A4AA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Гарантийное обслуживание – устранение ошибок, обнаруженных в процессе эксплуатации ПО; предоставление Лицензиатом новых версий (обновлений) ПО, выпущенных в связи с исправлениями ошибок в ПО и/или внесением изменений в функциональные возможности ПО (при этом на обновленные версии ПО Лицензиат передает Сублицензиату такой же объем прав, который передается на первоначальные версии ПО </w:t>
      </w:r>
      <w:proofErr w:type="spellStart"/>
      <w:r w:rsidRPr="00071AF3">
        <w:rPr>
          <w:rFonts w:ascii="Times New Roman" w:hAnsi="Times New Roman"/>
          <w:sz w:val="22"/>
          <w:szCs w:val="22"/>
        </w:rPr>
        <w:t>по</w:t>
      </w:r>
      <w:proofErr w:type="spellEnd"/>
      <w:r w:rsidRPr="00071AF3">
        <w:rPr>
          <w:rFonts w:ascii="Times New Roman" w:hAnsi="Times New Roman"/>
          <w:sz w:val="22"/>
          <w:szCs w:val="22"/>
        </w:rPr>
        <w:t xml:space="preserve"> настоящему Договору).</w:t>
      </w:r>
    </w:p>
    <w:p w14:paraId="3917D8B0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Неисключительная лицензия на использование ПО – право на осуществление действий, связанных с функционированием переданного ПО в соответствии с его назначением, в том числе право записывать и хранить данное ПО в памяти ЭВМ (в отношении количества ЭВМ и количества пользователей, указанных в Приложении №1 к настоящему Договору) и исправлять явные ошибки, а также право на распространение ПО своим аффилированным лицам в следующих формах: предоставление доступа к воспроизведенному в любой материальной форме ПО, в том числе сетевыми и иными способами предоставления временного права пользования ПО. При этом при предоставлении доступа к ПО общее количество пользователей каждого ПО не должно превышать указанное в Приложении №1 к настоящему Договору.</w:t>
      </w:r>
    </w:p>
    <w:p w14:paraId="62E0A3FD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Передача ПО – передача </w:t>
      </w:r>
      <w:proofErr w:type="gramStart"/>
      <w:r w:rsidRPr="00071AF3">
        <w:rPr>
          <w:rFonts w:ascii="Times New Roman" w:hAnsi="Times New Roman"/>
          <w:sz w:val="22"/>
          <w:szCs w:val="22"/>
        </w:rPr>
        <w:t>ПО путем</w:t>
      </w:r>
      <w:proofErr w:type="gramEnd"/>
      <w:r w:rsidRPr="00071AF3">
        <w:rPr>
          <w:rFonts w:ascii="Times New Roman" w:hAnsi="Times New Roman"/>
          <w:sz w:val="22"/>
          <w:szCs w:val="22"/>
        </w:rPr>
        <w:t xml:space="preserve"> пересылки по электронной почте (на E-</w:t>
      </w:r>
      <w:proofErr w:type="spellStart"/>
      <w:r w:rsidRPr="00071AF3">
        <w:rPr>
          <w:rFonts w:ascii="Times New Roman" w:hAnsi="Times New Roman"/>
          <w:sz w:val="22"/>
          <w:szCs w:val="22"/>
        </w:rPr>
        <w:t>mail</w:t>
      </w:r>
      <w:proofErr w:type="spellEnd"/>
      <w:r w:rsidRPr="00071AF3">
        <w:rPr>
          <w:rFonts w:ascii="Times New Roman" w:hAnsi="Times New Roman"/>
          <w:sz w:val="22"/>
          <w:szCs w:val="22"/>
        </w:rPr>
        <w:t>) Сублицензиату, включая передачу электронно-цифровых ключей или паролей для активации ПО, путем самостоятельного скачивания Сублицензиатом ПО с адреса, указанного Лицензиатом, а также путем передачи Сублицензиату версий ПО на жестком носителе.</w:t>
      </w:r>
    </w:p>
    <w:p w14:paraId="5F0008C2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Ошибка – ненадлежащее функционирование программы для ЭВМ, выражающееся в систематических отказах в работе либо выдаче неправильных математических результатов, при условии, что ЭВМ, на которую установлена данная программа, соответствует аппаратно-программным требованиям.</w:t>
      </w:r>
    </w:p>
    <w:p w14:paraId="1F5CF13D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Аппаратно-программные требования – это требования, предъявляемые к среде функционирования и техническим средствам, необходимым для нормального функционирования ПО у Сублицензиата.</w:t>
      </w:r>
    </w:p>
    <w:p w14:paraId="4B9F872D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Среда функционирования – оговоренный в технических условиях эксплуатации программного продукта набор программного обеспечения (операционная система, системы управления данными и базами данных, драйверы, офисные приложения и др.), требующийся для нормального функционирования ПО и не входящий в комплект поставки согласно настоящему Договору.</w:t>
      </w:r>
    </w:p>
    <w:p w14:paraId="4211B745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Инсталляция ПО – процесс установки и настройки ПО на ЭВМ с целью последующей эксплуатации программы.</w:t>
      </w:r>
    </w:p>
    <w:p w14:paraId="3CB09773" w14:textId="77777777" w:rsidR="00071AF3" w:rsidRPr="00071AF3" w:rsidRDefault="00071AF3" w:rsidP="00B14550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ПРЕДМЕТ ДОГОВОРА</w:t>
      </w:r>
    </w:p>
    <w:p w14:paraId="5DAEF842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По настоящему Договору Лицензиат передает Сублицензиату неисключительную (-</w:t>
      </w:r>
      <w:proofErr w:type="spellStart"/>
      <w:r w:rsidRPr="00071AF3">
        <w:rPr>
          <w:rFonts w:ascii="Times New Roman" w:hAnsi="Times New Roman"/>
          <w:sz w:val="22"/>
          <w:szCs w:val="22"/>
        </w:rPr>
        <w:t>ые</w:t>
      </w:r>
      <w:proofErr w:type="spellEnd"/>
      <w:r w:rsidRPr="00071AF3">
        <w:rPr>
          <w:rFonts w:ascii="Times New Roman" w:hAnsi="Times New Roman"/>
          <w:sz w:val="22"/>
          <w:szCs w:val="22"/>
        </w:rPr>
        <w:t>) лицензию (-</w:t>
      </w:r>
      <w:proofErr w:type="spellStart"/>
      <w:r w:rsidRPr="00071AF3">
        <w:rPr>
          <w:rFonts w:ascii="Times New Roman" w:hAnsi="Times New Roman"/>
          <w:sz w:val="22"/>
          <w:szCs w:val="22"/>
        </w:rPr>
        <w:t>ии</w:t>
      </w:r>
      <w:proofErr w:type="spellEnd"/>
      <w:r w:rsidRPr="00071AF3">
        <w:rPr>
          <w:rFonts w:ascii="Times New Roman" w:hAnsi="Times New Roman"/>
          <w:sz w:val="22"/>
          <w:szCs w:val="22"/>
        </w:rPr>
        <w:t xml:space="preserve">) на использование ПО, указанного в Приложении №1 к настоящему Договору, а </w:t>
      </w:r>
      <w:r w:rsidRPr="00071AF3">
        <w:rPr>
          <w:rFonts w:ascii="Times New Roman" w:hAnsi="Times New Roman"/>
          <w:sz w:val="22"/>
          <w:szCs w:val="22"/>
        </w:rPr>
        <w:lastRenderedPageBreak/>
        <w:t>Сублицензиат обязуется выплатить Лицензиату стоимость неисключительной (-ых) лицензии (-</w:t>
      </w:r>
      <w:proofErr w:type="spellStart"/>
      <w:r w:rsidRPr="00071AF3">
        <w:rPr>
          <w:rFonts w:ascii="Times New Roman" w:hAnsi="Times New Roman"/>
          <w:sz w:val="22"/>
          <w:szCs w:val="22"/>
        </w:rPr>
        <w:t>ий</w:t>
      </w:r>
      <w:proofErr w:type="spellEnd"/>
      <w:r w:rsidRPr="00071AF3">
        <w:rPr>
          <w:rFonts w:ascii="Times New Roman" w:hAnsi="Times New Roman"/>
          <w:sz w:val="22"/>
          <w:szCs w:val="22"/>
        </w:rPr>
        <w:t>) на использование ПО согласно Приложению №1 к настоящему Договору. Срок, на который передается неисключительная (-</w:t>
      </w:r>
      <w:proofErr w:type="spellStart"/>
      <w:r w:rsidRPr="00071AF3">
        <w:rPr>
          <w:rFonts w:ascii="Times New Roman" w:hAnsi="Times New Roman"/>
          <w:sz w:val="22"/>
          <w:szCs w:val="22"/>
        </w:rPr>
        <w:t>ые</w:t>
      </w:r>
      <w:proofErr w:type="spellEnd"/>
      <w:r w:rsidRPr="00071AF3">
        <w:rPr>
          <w:rFonts w:ascii="Times New Roman" w:hAnsi="Times New Roman"/>
          <w:sz w:val="22"/>
          <w:szCs w:val="22"/>
        </w:rPr>
        <w:t>) лицензия (-</w:t>
      </w:r>
      <w:proofErr w:type="spellStart"/>
      <w:r w:rsidRPr="00071AF3">
        <w:rPr>
          <w:rFonts w:ascii="Times New Roman" w:hAnsi="Times New Roman"/>
          <w:sz w:val="22"/>
          <w:szCs w:val="22"/>
        </w:rPr>
        <w:t>ии</w:t>
      </w:r>
      <w:proofErr w:type="spellEnd"/>
      <w:r w:rsidRPr="00071AF3">
        <w:rPr>
          <w:rFonts w:ascii="Times New Roman" w:hAnsi="Times New Roman"/>
          <w:sz w:val="22"/>
          <w:szCs w:val="22"/>
        </w:rPr>
        <w:t xml:space="preserve">) на использование ПО, указывается в Приложении №1 к настоящему Договору. </w:t>
      </w:r>
    </w:p>
    <w:p w14:paraId="1C76E1E2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Одновременно с передачей ПО Лицензиат обязуется передать Сублицензиату надлежащим образом удостоверенную копию документа, подтверждающего наличие у Лицензиата прав, необходимых для передачи Сублицензиату прав на использование ПО, техническую документацию на ПО, пароли, электронно-цифровые ключи, иные принадлежности, необходимые для надлежащей инсталляции и использования ПО. Факт передачи указанных документов и других принадлежностей, необходимых для надлежащего использования ПО, отражается в Акте приема-передачи ПО </w:t>
      </w:r>
      <w:proofErr w:type="spellStart"/>
      <w:r w:rsidRPr="00071AF3">
        <w:rPr>
          <w:rFonts w:ascii="Times New Roman" w:hAnsi="Times New Roman"/>
          <w:sz w:val="22"/>
          <w:szCs w:val="22"/>
        </w:rPr>
        <w:t>по</w:t>
      </w:r>
      <w:proofErr w:type="spellEnd"/>
      <w:r w:rsidRPr="00071AF3">
        <w:rPr>
          <w:rFonts w:ascii="Times New Roman" w:hAnsi="Times New Roman"/>
          <w:sz w:val="22"/>
          <w:szCs w:val="22"/>
        </w:rPr>
        <w:t xml:space="preserve"> форме, приведенной в Приложении №2 к настоящему Договору. Обязанность Лицензиата по передаче неисключительной лицензии на использование ПО признается исполненной только при условии исполнения Лицензиатом обязательств, установленных настоящим пунктом.</w:t>
      </w:r>
    </w:p>
    <w:p w14:paraId="17C44FC7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Существенные условия Договора, не отраженные в настоящем Договоре, должны быть обязательно указаны в Приложении №</w:t>
      </w:r>
      <w:proofErr w:type="gramStart"/>
      <w:r w:rsidRPr="00071AF3">
        <w:rPr>
          <w:rFonts w:ascii="Times New Roman" w:hAnsi="Times New Roman"/>
          <w:sz w:val="22"/>
          <w:szCs w:val="22"/>
        </w:rPr>
        <w:t>1  к</w:t>
      </w:r>
      <w:proofErr w:type="gramEnd"/>
      <w:r w:rsidRPr="00071AF3">
        <w:rPr>
          <w:rFonts w:ascii="Times New Roman" w:hAnsi="Times New Roman"/>
          <w:sz w:val="22"/>
          <w:szCs w:val="22"/>
        </w:rPr>
        <w:t xml:space="preserve"> нему:</w:t>
      </w:r>
    </w:p>
    <w:p w14:paraId="6135535E" w14:textId="77777777" w:rsidR="00071AF3" w:rsidRPr="00071AF3" w:rsidRDefault="00071AF3" w:rsidP="00071AF3">
      <w:pPr>
        <w:widowControl w:val="0"/>
        <w:ind w:firstLine="567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>2.3.1. Наименование программы для ЭВМ и ее правообладатель;</w:t>
      </w:r>
    </w:p>
    <w:p w14:paraId="55CC2154" w14:textId="77777777" w:rsidR="00071AF3" w:rsidRPr="00071AF3" w:rsidRDefault="00071AF3" w:rsidP="00071AF3">
      <w:pPr>
        <w:widowControl w:val="0"/>
        <w:tabs>
          <w:tab w:val="left" w:pos="709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 xml:space="preserve">2.3.2. Срок, на который предоставляются неисключительные лицензии на </w:t>
      </w:r>
      <w:proofErr w:type="gramStart"/>
      <w:r w:rsidRPr="00071AF3">
        <w:rPr>
          <w:rFonts w:ascii="Times New Roman" w:hAnsi="Times New Roman" w:cs="Times New Roman"/>
          <w:bCs/>
          <w:lang w:eastAsia="ru-RU"/>
        </w:rPr>
        <w:t>использование  ПО</w:t>
      </w:r>
      <w:proofErr w:type="gramEnd"/>
      <w:r w:rsidRPr="00071AF3">
        <w:rPr>
          <w:rFonts w:ascii="Times New Roman" w:hAnsi="Times New Roman" w:cs="Times New Roman"/>
          <w:bCs/>
          <w:lang w:eastAsia="ru-RU"/>
        </w:rPr>
        <w:t>;</w:t>
      </w:r>
    </w:p>
    <w:p w14:paraId="132767BD" w14:textId="77777777" w:rsidR="00071AF3" w:rsidRPr="00071AF3" w:rsidRDefault="00071AF3" w:rsidP="00071AF3">
      <w:pPr>
        <w:widowControl w:val="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 xml:space="preserve">2.3.3. Количество передаваемых неисключительных лицензий, количество ЭВМ, на которых может устанавливается ПО, количество </w:t>
      </w:r>
      <w:proofErr w:type="gramStart"/>
      <w:r w:rsidRPr="00071AF3">
        <w:rPr>
          <w:rFonts w:ascii="Times New Roman" w:hAnsi="Times New Roman" w:cs="Times New Roman"/>
          <w:bCs/>
          <w:lang w:eastAsia="ru-RU"/>
        </w:rPr>
        <w:t>пользователей  ПО</w:t>
      </w:r>
      <w:proofErr w:type="gramEnd"/>
      <w:r w:rsidRPr="00071AF3">
        <w:rPr>
          <w:rFonts w:ascii="Times New Roman" w:hAnsi="Times New Roman" w:cs="Times New Roman"/>
          <w:bCs/>
          <w:lang w:eastAsia="ru-RU"/>
        </w:rPr>
        <w:t>;</w:t>
      </w:r>
    </w:p>
    <w:p w14:paraId="69C3776D" w14:textId="77777777" w:rsidR="00071AF3" w:rsidRPr="00071AF3" w:rsidRDefault="00071AF3" w:rsidP="00071AF3">
      <w:pPr>
        <w:widowControl w:val="0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>2.3.4.  Вознаграждение за использование неисключительных лицензий ПО (далее – стоимость неисключительных лицензий);</w:t>
      </w:r>
    </w:p>
    <w:p w14:paraId="0AC99287" w14:textId="77777777" w:rsidR="00071AF3" w:rsidRPr="00071AF3" w:rsidRDefault="00071AF3" w:rsidP="00071AF3">
      <w:pPr>
        <w:widowControl w:val="0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>2.3.5.  Срок, в течение которого ПО и электронно-цифровые ключи должны быть переданы;</w:t>
      </w:r>
    </w:p>
    <w:p w14:paraId="7206F72B" w14:textId="77777777" w:rsidR="00071AF3" w:rsidRPr="00071AF3" w:rsidRDefault="00071AF3" w:rsidP="00071AF3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  <w:bCs/>
          <w:lang w:eastAsia="ru-RU"/>
        </w:rPr>
        <w:t>2.3.6. Способ передачи ПО и документации, паролей, электронно-цифровых ключей</w:t>
      </w:r>
      <w:r w:rsidRPr="00071AF3">
        <w:rPr>
          <w:rFonts w:ascii="Times New Roman" w:hAnsi="Times New Roman" w:cs="Times New Roman"/>
        </w:rPr>
        <w:t xml:space="preserve"> (</w:t>
      </w:r>
      <w:proofErr w:type="gramStart"/>
      <w:r w:rsidRPr="00071AF3">
        <w:rPr>
          <w:rFonts w:ascii="Times New Roman" w:hAnsi="Times New Roman" w:cs="Times New Roman"/>
        </w:rPr>
        <w:t>например</w:t>
      </w:r>
      <w:proofErr w:type="gramEnd"/>
      <w:r w:rsidRPr="00071AF3">
        <w:rPr>
          <w:rFonts w:ascii="Times New Roman" w:hAnsi="Times New Roman" w:cs="Times New Roman"/>
        </w:rPr>
        <w:t>: передать ПО путем пересылки на E-</w:t>
      </w:r>
      <w:proofErr w:type="spellStart"/>
      <w:r w:rsidRPr="00071AF3">
        <w:rPr>
          <w:rFonts w:ascii="Times New Roman" w:hAnsi="Times New Roman" w:cs="Times New Roman"/>
        </w:rPr>
        <w:t>mail</w:t>
      </w:r>
      <w:proofErr w:type="spellEnd"/>
      <w:r w:rsidRPr="00071AF3">
        <w:rPr>
          <w:rFonts w:ascii="Times New Roman" w:hAnsi="Times New Roman" w:cs="Times New Roman"/>
        </w:rPr>
        <w:t xml:space="preserve"> Сублицензиата, иным способом).</w:t>
      </w:r>
    </w:p>
    <w:p w14:paraId="10451A52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b/>
          <w:bCs w:val="0"/>
          <w:sz w:val="22"/>
          <w:szCs w:val="22"/>
        </w:rPr>
      </w:pPr>
      <w:r w:rsidRPr="00071AF3">
        <w:rPr>
          <w:rFonts w:ascii="Times New Roman" w:hAnsi="Times New Roman"/>
          <w:b/>
          <w:bCs w:val="0"/>
          <w:sz w:val="22"/>
          <w:szCs w:val="22"/>
        </w:rPr>
        <w:t>В Приложении №</w:t>
      </w:r>
      <w:proofErr w:type="gramStart"/>
      <w:r w:rsidRPr="00071AF3">
        <w:rPr>
          <w:rFonts w:ascii="Times New Roman" w:hAnsi="Times New Roman"/>
          <w:b/>
          <w:bCs w:val="0"/>
          <w:sz w:val="22"/>
          <w:szCs w:val="22"/>
        </w:rPr>
        <w:t>1  к</w:t>
      </w:r>
      <w:proofErr w:type="gramEnd"/>
      <w:r w:rsidRPr="00071AF3">
        <w:rPr>
          <w:rFonts w:ascii="Times New Roman" w:hAnsi="Times New Roman"/>
          <w:b/>
          <w:bCs w:val="0"/>
          <w:sz w:val="22"/>
          <w:szCs w:val="22"/>
        </w:rPr>
        <w:t xml:space="preserve"> настоящему Договору может быть указано:</w:t>
      </w:r>
    </w:p>
    <w:p w14:paraId="460F6C45" w14:textId="77777777" w:rsidR="00071AF3" w:rsidRPr="00071AF3" w:rsidRDefault="00071AF3" w:rsidP="00071AF3">
      <w:pPr>
        <w:widowControl w:val="0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>2.4.1. Условия и срок Гарантийного обслуживания ПО;</w:t>
      </w:r>
    </w:p>
    <w:p w14:paraId="58B95A8C" w14:textId="77777777" w:rsidR="00071AF3" w:rsidRPr="00071AF3" w:rsidRDefault="00071AF3" w:rsidP="00071AF3">
      <w:pPr>
        <w:widowControl w:val="0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 xml:space="preserve">2.4.2. Способ исполнения обязанности по Гарантийному обслуживанию ПО                </w:t>
      </w:r>
      <w:proofErr w:type="gramStart"/>
      <w:r w:rsidRPr="00071AF3">
        <w:rPr>
          <w:rFonts w:ascii="Times New Roman" w:hAnsi="Times New Roman" w:cs="Times New Roman"/>
          <w:bCs/>
          <w:lang w:eastAsia="ru-RU"/>
        </w:rPr>
        <w:t xml:space="preserve">   (</w:t>
      </w:r>
      <w:proofErr w:type="gramEnd"/>
      <w:r w:rsidRPr="00071AF3">
        <w:rPr>
          <w:rFonts w:ascii="Times New Roman" w:hAnsi="Times New Roman" w:cs="Times New Roman"/>
          <w:bCs/>
          <w:lang w:eastAsia="ru-RU"/>
        </w:rPr>
        <w:t>например: передача обновлений путем пересылки на E-</w:t>
      </w:r>
      <w:proofErr w:type="spellStart"/>
      <w:r w:rsidRPr="00071AF3">
        <w:rPr>
          <w:rFonts w:ascii="Times New Roman" w:hAnsi="Times New Roman" w:cs="Times New Roman"/>
          <w:bCs/>
          <w:lang w:eastAsia="ru-RU"/>
        </w:rPr>
        <w:t>mail</w:t>
      </w:r>
      <w:proofErr w:type="spellEnd"/>
      <w:r w:rsidRPr="00071AF3">
        <w:rPr>
          <w:rFonts w:ascii="Times New Roman" w:hAnsi="Times New Roman" w:cs="Times New Roman"/>
          <w:bCs/>
          <w:lang w:eastAsia="ru-RU"/>
        </w:rPr>
        <w:t xml:space="preserve"> Сублицензиата, иным способом);</w:t>
      </w:r>
    </w:p>
    <w:p w14:paraId="59D391A3" w14:textId="77777777" w:rsidR="00071AF3" w:rsidRPr="00071AF3" w:rsidRDefault="00071AF3" w:rsidP="00071AF3">
      <w:pPr>
        <w:widowControl w:val="0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>2.4.3. Аппаратно-программные требования;</w:t>
      </w:r>
    </w:p>
    <w:p w14:paraId="2486FFD2" w14:textId="77777777" w:rsidR="00071AF3" w:rsidRPr="00071AF3" w:rsidRDefault="00071AF3" w:rsidP="00071AF3">
      <w:pPr>
        <w:widowControl w:val="0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>2.4.4. Территория, на которой предоставляется неисключительная лицензия на использование ПО (если действие указанного права распространяется не только на территорию Российской Федерации);</w:t>
      </w:r>
    </w:p>
    <w:p w14:paraId="6A10DA74" w14:textId="77777777" w:rsidR="00071AF3" w:rsidRPr="00071AF3" w:rsidRDefault="00071AF3" w:rsidP="00071AF3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  <w:bCs/>
          <w:lang w:eastAsia="ru-RU"/>
        </w:rPr>
        <w:t xml:space="preserve">2.4.5. </w:t>
      </w:r>
      <w:r w:rsidRPr="00071AF3">
        <w:rPr>
          <w:rFonts w:ascii="Times New Roman" w:hAnsi="Times New Roman" w:cs="Times New Roman"/>
        </w:rPr>
        <w:t>Иные условия, которые Стороны посчитают существенными.</w:t>
      </w:r>
    </w:p>
    <w:p w14:paraId="239972B4" w14:textId="77777777" w:rsidR="00071AF3" w:rsidRPr="00071AF3" w:rsidRDefault="00071AF3" w:rsidP="00B14550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ОБЯЗАННОСТИ СТОРОН</w:t>
      </w:r>
    </w:p>
    <w:p w14:paraId="50D21FB5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Лицензиат обязан:</w:t>
      </w:r>
    </w:p>
    <w:p w14:paraId="28174510" w14:textId="77777777" w:rsidR="00071AF3" w:rsidRPr="00071AF3" w:rsidRDefault="00071AF3" w:rsidP="00071AF3">
      <w:pPr>
        <w:pStyle w:val="20"/>
        <w:keepNext w:val="0"/>
        <w:widowControl w:val="0"/>
        <w:tabs>
          <w:tab w:val="left" w:pos="1276"/>
        </w:tabs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3.1.1. Передать ПО и электронно-цифровые ключи к нему в порядке и в сроки, указанные в Приложении №1 к настоящему Договору;</w:t>
      </w:r>
    </w:p>
    <w:p w14:paraId="1FC13647" w14:textId="77777777" w:rsidR="00071AF3" w:rsidRPr="00071AF3" w:rsidRDefault="00071AF3" w:rsidP="00071AF3">
      <w:pPr>
        <w:pStyle w:val="20"/>
        <w:keepNext w:val="0"/>
        <w:widowControl w:val="0"/>
        <w:tabs>
          <w:tab w:val="left" w:pos="1276"/>
        </w:tabs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3.1.2. Одновременно с передачей ПО и электронно-цифровых ключей представить Сублицензиату копии подписанного со своей стороны Акт приема-передачи ПО в 2 (двух) экземплярах и счета на оплату, а до 05 числа месяца, следующего за отчетным, оригиналы вышеуказанных документов;</w:t>
      </w:r>
    </w:p>
    <w:p w14:paraId="524C15DD" w14:textId="77777777" w:rsidR="00071AF3" w:rsidRPr="00071AF3" w:rsidRDefault="00071AF3" w:rsidP="00071AF3">
      <w:pPr>
        <w:pStyle w:val="20"/>
        <w:keepNext w:val="0"/>
        <w:widowControl w:val="0"/>
        <w:tabs>
          <w:tab w:val="left" w:pos="1276"/>
        </w:tabs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3.1.3. Осуществлять гарантийное обслуживание ПО в случаях, если условия и срок гарантийного обслуживания предусмотрены в Приложении №1 к настоящему Договору;</w:t>
      </w:r>
    </w:p>
    <w:p w14:paraId="4BEF917B" w14:textId="77777777" w:rsidR="00071AF3" w:rsidRPr="00071AF3" w:rsidRDefault="00071AF3" w:rsidP="00071AF3">
      <w:pPr>
        <w:widowControl w:val="0"/>
        <w:ind w:firstLine="567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>3.1.4. Осуществлять информационную поддержку (если применимо);</w:t>
      </w:r>
    </w:p>
    <w:p w14:paraId="40ACFF7D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Сублицензиат обязан: </w:t>
      </w:r>
    </w:p>
    <w:p w14:paraId="47D23627" w14:textId="77777777" w:rsidR="00071AF3" w:rsidRPr="00071AF3" w:rsidRDefault="00071AF3" w:rsidP="00071AF3">
      <w:pPr>
        <w:pStyle w:val="20"/>
        <w:keepNext w:val="0"/>
        <w:widowControl w:val="0"/>
        <w:tabs>
          <w:tab w:val="left" w:pos="1276"/>
        </w:tabs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3.2.1. Оплатить стоимость неисключительной (-ых) лицензии (-</w:t>
      </w:r>
      <w:proofErr w:type="spellStart"/>
      <w:r w:rsidRPr="00071AF3">
        <w:rPr>
          <w:rFonts w:ascii="Times New Roman" w:hAnsi="Times New Roman"/>
          <w:sz w:val="22"/>
          <w:szCs w:val="22"/>
        </w:rPr>
        <w:t>ий</w:t>
      </w:r>
      <w:proofErr w:type="spellEnd"/>
      <w:r w:rsidRPr="00071AF3">
        <w:rPr>
          <w:rFonts w:ascii="Times New Roman" w:hAnsi="Times New Roman"/>
          <w:sz w:val="22"/>
          <w:szCs w:val="22"/>
        </w:rPr>
        <w:t xml:space="preserve">) на использование ПО в </w:t>
      </w:r>
      <w:r w:rsidRPr="00071AF3">
        <w:rPr>
          <w:rFonts w:ascii="Times New Roman" w:hAnsi="Times New Roman"/>
          <w:sz w:val="22"/>
          <w:szCs w:val="22"/>
        </w:rPr>
        <w:lastRenderedPageBreak/>
        <w:t xml:space="preserve">порядке, указанном в Приложении №1 к настоящему Договору; </w:t>
      </w:r>
    </w:p>
    <w:p w14:paraId="6674448A" w14:textId="77777777" w:rsidR="00071AF3" w:rsidRPr="00071AF3" w:rsidRDefault="00071AF3" w:rsidP="00071AF3">
      <w:pPr>
        <w:pStyle w:val="20"/>
        <w:keepNext w:val="0"/>
        <w:widowControl w:val="0"/>
        <w:tabs>
          <w:tab w:val="left" w:pos="1276"/>
        </w:tabs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3.2.2. Использовать ПО в строгом соответствии с настоящим Договором и действующим законодательством РФ;</w:t>
      </w:r>
    </w:p>
    <w:p w14:paraId="15766230" w14:textId="77777777" w:rsidR="00071AF3" w:rsidRPr="00071AF3" w:rsidRDefault="00071AF3" w:rsidP="00071AF3">
      <w:pPr>
        <w:pStyle w:val="20"/>
        <w:keepNext w:val="0"/>
        <w:widowControl w:val="0"/>
        <w:tabs>
          <w:tab w:val="left" w:pos="1276"/>
        </w:tabs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3.2.3. В течение </w:t>
      </w:r>
      <w:bookmarkStart w:id="2" w:name="ТекстовоеПоле69"/>
      <w:permStart w:id="503539786" w:edGrp="everyone"/>
      <w:r w:rsidRPr="00071AF3">
        <w:rPr>
          <w:rFonts w:ascii="Times New Roman" w:hAnsi="Times New Roman"/>
          <w:sz w:val="22"/>
          <w:szCs w:val="22"/>
        </w:rPr>
        <w:t>5</w:t>
      </w:r>
      <w:permEnd w:id="503539786"/>
      <w:r w:rsidRPr="00071AF3">
        <w:rPr>
          <w:rFonts w:ascii="Times New Roman" w:hAnsi="Times New Roman"/>
          <w:sz w:val="22"/>
          <w:szCs w:val="22"/>
        </w:rPr>
        <w:t xml:space="preserve"> (</w:t>
      </w:r>
      <w:bookmarkEnd w:id="2"/>
      <w:permStart w:id="874582454" w:edGrp="everyone"/>
      <w:r w:rsidRPr="00071AF3">
        <w:rPr>
          <w:rFonts w:ascii="Times New Roman" w:hAnsi="Times New Roman"/>
          <w:sz w:val="22"/>
          <w:szCs w:val="22"/>
        </w:rPr>
        <w:t>пяти рабочих</w:t>
      </w:r>
      <w:permEnd w:id="874582454"/>
      <w:r w:rsidRPr="00071AF3">
        <w:rPr>
          <w:rFonts w:ascii="Times New Roman" w:hAnsi="Times New Roman"/>
          <w:sz w:val="22"/>
          <w:szCs w:val="22"/>
        </w:rPr>
        <w:t xml:space="preserve">) дней с момента получения Акта приема-передачи ПО подписать его и передать 1 (один) подписанный экземпляр Лицензиату. В случае если в указанный период Сублицензиат обнаружит недостатки в переданном ПО или отсутствие </w:t>
      </w:r>
      <w:proofErr w:type="gramStart"/>
      <w:r w:rsidRPr="00071AF3">
        <w:rPr>
          <w:rFonts w:ascii="Times New Roman" w:hAnsi="Times New Roman"/>
          <w:sz w:val="22"/>
          <w:szCs w:val="22"/>
        </w:rPr>
        <w:t>документации</w:t>
      </w:r>
      <w:proofErr w:type="gramEnd"/>
      <w:r w:rsidRPr="00071AF3">
        <w:rPr>
          <w:rFonts w:ascii="Times New Roman" w:hAnsi="Times New Roman"/>
          <w:sz w:val="22"/>
          <w:szCs w:val="22"/>
        </w:rPr>
        <w:t xml:space="preserve"> или принадлежностей, необходимых для надлежащей эксплуатации ПО, Сублицензиат направляет Лицензиату мотивированный отказ от подписания Акта. В этом случае Акт должен быть подписан в течение </w:t>
      </w:r>
      <w:permStart w:id="357305761" w:edGrp="everyone"/>
      <w:r w:rsidRPr="00071AF3">
        <w:rPr>
          <w:rFonts w:ascii="Times New Roman" w:hAnsi="Times New Roman"/>
          <w:sz w:val="22"/>
          <w:szCs w:val="22"/>
        </w:rPr>
        <w:t>3</w:t>
      </w:r>
      <w:permEnd w:id="357305761"/>
      <w:r w:rsidRPr="00071AF3">
        <w:rPr>
          <w:rFonts w:ascii="Times New Roman" w:hAnsi="Times New Roman"/>
          <w:sz w:val="22"/>
          <w:szCs w:val="22"/>
        </w:rPr>
        <w:t xml:space="preserve"> (</w:t>
      </w:r>
      <w:permStart w:id="169100355" w:edGrp="everyone"/>
      <w:r w:rsidRPr="00071AF3">
        <w:rPr>
          <w:rFonts w:ascii="Times New Roman" w:hAnsi="Times New Roman"/>
          <w:sz w:val="22"/>
          <w:szCs w:val="22"/>
        </w:rPr>
        <w:t>трех</w:t>
      </w:r>
      <w:permEnd w:id="169100355"/>
      <w:r w:rsidRPr="00071AF3">
        <w:rPr>
          <w:rFonts w:ascii="Times New Roman" w:hAnsi="Times New Roman"/>
          <w:sz w:val="22"/>
          <w:szCs w:val="22"/>
        </w:rPr>
        <w:t xml:space="preserve">) рабочих дней с момента исправления недостатков. </w:t>
      </w:r>
    </w:p>
    <w:p w14:paraId="79A18F2B" w14:textId="77777777" w:rsidR="00071AF3" w:rsidRPr="00071AF3" w:rsidRDefault="00071AF3" w:rsidP="00071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 xml:space="preserve">3.2.4. Сублицензиат в целях достоверного представления информации о финансовом положении Лицензиата вправе требовать предоставления бухгалтерской (финансовой) отчётности, а Лицензиат обязан предоставить указанную информацию в электронном или бумажном виде по письменному запросу/по запросу по электронной почте Сублицензиата, направленному по реквизитам, указанным в разделе 14. настоящего Договора, в течение 10 (десяти) рабочих дней с даты получения соответствующего запроса.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 </w:t>
      </w:r>
    </w:p>
    <w:p w14:paraId="45FE6C9E" w14:textId="77777777" w:rsidR="00071AF3" w:rsidRPr="00071AF3" w:rsidRDefault="00071AF3" w:rsidP="00071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 xml:space="preserve">Бухгалтерская (финансовая) отчётность предоставляется на последнюю отчетную дату (квартал, год) за подписью руководителя организации, заверенная </w:t>
      </w:r>
      <w:proofErr w:type="gramStart"/>
      <w:r w:rsidRPr="00071AF3">
        <w:rPr>
          <w:rFonts w:ascii="Times New Roman" w:hAnsi="Times New Roman" w:cs="Times New Roman"/>
          <w:bCs/>
          <w:lang w:eastAsia="ru-RU"/>
        </w:rPr>
        <w:t>печатью  по</w:t>
      </w:r>
      <w:proofErr w:type="gramEnd"/>
      <w:r w:rsidRPr="00071AF3">
        <w:rPr>
          <w:rFonts w:ascii="Times New Roman" w:hAnsi="Times New Roman" w:cs="Times New Roman"/>
          <w:bCs/>
          <w:lang w:eastAsia="ru-RU"/>
        </w:rPr>
        <w:t xml:space="preserve">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ОКУД.</w:t>
      </w:r>
    </w:p>
    <w:p w14:paraId="4C99B6F3" w14:textId="77777777" w:rsidR="00071AF3" w:rsidRPr="00071AF3" w:rsidRDefault="00071AF3" w:rsidP="00071A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 xml:space="preserve"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Сублицензиата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 </w:t>
      </w:r>
    </w:p>
    <w:p w14:paraId="400C620B" w14:textId="77777777" w:rsidR="00071AF3" w:rsidRPr="00071AF3" w:rsidRDefault="00071AF3" w:rsidP="00071A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>3.3 Лицензиат заверяет и гарантирует, что является надлежащим образом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все операции Лицензиата по поставке неисключительных лицензий на использование программ для ЭВМ  в адрес ООО «ССК «Звезда» полностью отражаются в бухгалтерской, налоговой, статистической и любой иной отчетности, обязанность по ведению которой возлагается действующим законодательством на Лицензиата. Лицензиат гарантирует и обязуется своевременно отражать в налоговой отчетности налог на добавленную стоимость, предъявленный ООО «ССК «Звезда» в составе цены (стоимости) неисключительных лицензий на использование программ для ЭВМ.</w:t>
      </w:r>
    </w:p>
    <w:p w14:paraId="361A0AB3" w14:textId="77777777" w:rsidR="00071AF3" w:rsidRPr="00071AF3" w:rsidRDefault="00071AF3" w:rsidP="00071A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 xml:space="preserve">3.4 </w:t>
      </w:r>
      <w:proofErr w:type="gramStart"/>
      <w:r w:rsidRPr="00071AF3">
        <w:rPr>
          <w:rFonts w:ascii="Times New Roman" w:hAnsi="Times New Roman" w:cs="Times New Roman"/>
          <w:bCs/>
          <w:lang w:eastAsia="ru-RU"/>
        </w:rPr>
        <w:t>В</w:t>
      </w:r>
      <w:proofErr w:type="gramEnd"/>
      <w:r w:rsidRPr="00071AF3">
        <w:rPr>
          <w:rFonts w:ascii="Times New Roman" w:hAnsi="Times New Roman" w:cs="Times New Roman"/>
          <w:bCs/>
          <w:lang w:eastAsia="ru-RU"/>
        </w:rPr>
        <w:t xml:space="preserve"> случае внесения Лицензиатом исправлений в ранее выставленные в адрес ООО «ССК «Звезда» счета-фактуры (корректировочные счета-фактуры) Лицензиат обязуется оперативно уточнять свои налоговые обязательства по НДС.</w:t>
      </w:r>
    </w:p>
    <w:p w14:paraId="2019528A" w14:textId="77777777" w:rsidR="00071AF3" w:rsidRPr="00071AF3" w:rsidRDefault="00071AF3" w:rsidP="00071A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 xml:space="preserve">3.5 Лицензиат обязан предоставлять по запросу ООО «ССК «Звезда» информацию о включении им в налоговую отчетность по НДС операций по реализации в адрес ООО «ССК «Звезда» неисключительных лицензий на использование программ для ЭВМ, в том числе выписку из книги продаж за период реализации неисключительных лицензий на использование программ для </w:t>
      </w:r>
      <w:proofErr w:type="gramStart"/>
      <w:r w:rsidRPr="00071AF3">
        <w:rPr>
          <w:rFonts w:ascii="Times New Roman" w:hAnsi="Times New Roman" w:cs="Times New Roman"/>
          <w:bCs/>
          <w:lang w:eastAsia="ru-RU"/>
        </w:rPr>
        <w:t>ЭВМ  в</w:t>
      </w:r>
      <w:proofErr w:type="gramEnd"/>
      <w:r w:rsidRPr="00071AF3">
        <w:rPr>
          <w:rFonts w:ascii="Times New Roman" w:hAnsi="Times New Roman" w:cs="Times New Roman"/>
          <w:bCs/>
          <w:lang w:eastAsia="ru-RU"/>
        </w:rPr>
        <w:t xml:space="preserve"> течение 20 (двадцати) календарных дней со дня получения такого запроса по форме / в формате, указанной (-ом) в запросе.</w:t>
      </w:r>
      <w:r w:rsidRPr="00071AF3">
        <w:rPr>
          <w:rFonts w:ascii="Times New Roman" w:hAnsi="Times New Roman" w:cs="Times New Roman"/>
          <w:bCs/>
          <w:lang w:eastAsia="ru-RU"/>
        </w:rPr>
        <w:tab/>
      </w:r>
    </w:p>
    <w:p w14:paraId="068045FD" w14:textId="77777777" w:rsidR="00071AF3" w:rsidRPr="00071AF3" w:rsidRDefault="00071AF3" w:rsidP="00B14550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lastRenderedPageBreak/>
        <w:t>СТОИМОСТЬ И ПОРЯДОК РАСЧЕТОВ</w:t>
      </w:r>
    </w:p>
    <w:p w14:paraId="0209A3D3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Сублицензиат обязуется оплатить стоимость неисключительных лицензий на использование ПО, указанную в Приложении №1 к Договору, в </w:t>
      </w:r>
      <w:r w:rsidRPr="00071AF3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 (шестьдесят)"/>
            </w:textInput>
          </w:ffData>
        </w:fldChar>
      </w:r>
      <w:r w:rsidRPr="00071AF3">
        <w:rPr>
          <w:rFonts w:ascii="Times New Roman" w:hAnsi="Times New Roman"/>
          <w:sz w:val="22"/>
          <w:szCs w:val="22"/>
        </w:rPr>
        <w:instrText xml:space="preserve"> FORMTEXT </w:instrText>
      </w:r>
      <w:r w:rsidRPr="00071AF3">
        <w:rPr>
          <w:rFonts w:ascii="Times New Roman" w:hAnsi="Times New Roman"/>
          <w:sz w:val="22"/>
          <w:szCs w:val="22"/>
        </w:rPr>
      </w:r>
      <w:r w:rsidRPr="00071AF3">
        <w:rPr>
          <w:rFonts w:ascii="Times New Roman" w:hAnsi="Times New Roman"/>
          <w:sz w:val="22"/>
          <w:szCs w:val="22"/>
        </w:rPr>
        <w:fldChar w:fldCharType="separate"/>
      </w:r>
      <w:r w:rsidRPr="00071AF3">
        <w:rPr>
          <w:rFonts w:ascii="Times New Roman" w:hAnsi="Times New Roman"/>
          <w:sz w:val="22"/>
          <w:szCs w:val="22"/>
        </w:rPr>
        <w:t xml:space="preserve">течение 60 (Шестьдесят), но не ранее 45 (Сорок пять) </w:t>
      </w:r>
      <w:r w:rsidRPr="00071AF3">
        <w:rPr>
          <w:rFonts w:ascii="Times New Roman" w:hAnsi="Times New Roman"/>
          <w:sz w:val="22"/>
          <w:szCs w:val="22"/>
        </w:rPr>
        <w:fldChar w:fldCharType="end"/>
      </w:r>
      <w:r w:rsidRPr="00071AF3">
        <w:rPr>
          <w:rFonts w:ascii="Times New Roman" w:hAnsi="Times New Roman"/>
          <w:sz w:val="22"/>
          <w:szCs w:val="22"/>
        </w:rPr>
        <w:t xml:space="preserve"> календарных дней с момента подписания обеими Сторонами Акта приема-передачи неисключительных лицензий на использование ПО на основании счета при условии наличия счет-фактуры, оформленной в соответствии с НК РФ. </w:t>
      </w:r>
      <w:r w:rsidRPr="00071AF3">
        <w:rPr>
          <w:rFonts w:ascii="Times New Roman" w:hAnsi="Times New Roman"/>
          <w:sz w:val="22"/>
          <w:szCs w:val="22"/>
        </w:rPr>
        <w:tab/>
      </w:r>
    </w:p>
    <w:p w14:paraId="46DE8FDF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Оплата по настоящему Договору осуществляется в рублях. Датой платежа считается дата поступления денежных средств на корреспондентский счет банка Лицензиата.  </w:t>
      </w:r>
    </w:p>
    <w:p w14:paraId="63423D05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Первичные учетные документы, составляемые во исполнение обязательств Сторон по настоящему Договору, должны соответствовать требованиям законодательства Российской Федерации о бухгалтерском и налоговом учете на дату составления первичных документов.</w:t>
      </w:r>
      <w:r w:rsidRPr="00071AF3" w:rsidDel="00331C4A">
        <w:rPr>
          <w:rFonts w:ascii="Times New Roman" w:hAnsi="Times New Roman"/>
          <w:sz w:val="22"/>
          <w:szCs w:val="22"/>
        </w:rPr>
        <w:t xml:space="preserve"> </w:t>
      </w:r>
      <w:r w:rsidRPr="00071AF3">
        <w:rPr>
          <w:rFonts w:ascii="Times New Roman" w:hAnsi="Times New Roman"/>
          <w:sz w:val="22"/>
          <w:szCs w:val="22"/>
        </w:rPr>
        <w:t xml:space="preserve">Оригиналы первичных учетных документов (акты и т. п.), а также счета должны направляться Сублицензиату по адресу: </w:t>
      </w:r>
      <w:permStart w:id="1203069329" w:edGrp="everyone"/>
      <w:r w:rsidRPr="00071AF3">
        <w:rPr>
          <w:rFonts w:ascii="Times New Roman" w:hAnsi="Times New Roman"/>
          <w:sz w:val="22"/>
          <w:szCs w:val="22"/>
        </w:rPr>
        <w:t>692801, Приморский край, г. Большой Камень, ул. Степана Лебедева, д. 1 (ООО «ССК «Звезда»)</w:t>
      </w:r>
      <w:permEnd w:id="1203069329"/>
      <w:r w:rsidRPr="00071AF3">
        <w:rPr>
          <w:rFonts w:ascii="Times New Roman" w:hAnsi="Times New Roman"/>
          <w:sz w:val="22"/>
          <w:szCs w:val="22"/>
        </w:rPr>
        <w:t xml:space="preserve"> с указанием информации о номере и дате настоящего Договора и Приложения к нему и контактном лице.</w:t>
      </w:r>
    </w:p>
    <w:p w14:paraId="7F2BE5F1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В течение 5 (Пяти) рабочих дней с момента подписания настоящего договора Лицензиат обязуется направить Сублицензиату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 на оплату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Лицензиат обязуется незамедлительно сообщить об этом Сублицензиата и предоставить указанные в настоящем абзаце документы в отношении указанных лиц. </w:t>
      </w:r>
    </w:p>
    <w:p w14:paraId="52215BCA" w14:textId="77777777" w:rsidR="00071AF3" w:rsidRPr="00071AF3" w:rsidRDefault="00071AF3" w:rsidP="00B14550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ОТВЕТСТВЕННОСТЬ СТОРОН</w:t>
      </w:r>
    </w:p>
    <w:p w14:paraId="64CB3D5B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3FDB841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В случае задержки сроков передачи ПО и/или электронно-цифровых ключей свыше одного месяца Сублицензиат имеет право расторгнуть настоящий Договор. </w:t>
      </w:r>
    </w:p>
    <w:p w14:paraId="17927A8B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При несоблюдении Сублицензиатом срока оплаты Договора, Лицензиат вправе требовать уплаты Сублицензиатом пени в размере </w:t>
      </w:r>
      <w:permStart w:id="1264725159" w:edGrp="everyone"/>
      <w:r w:rsidRPr="00071AF3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3" w:name="ТекстовоеПоле14"/>
      <w:r w:rsidRPr="00071AF3">
        <w:rPr>
          <w:rFonts w:ascii="Times New Roman" w:hAnsi="Times New Roman"/>
          <w:sz w:val="22"/>
          <w:szCs w:val="22"/>
        </w:rPr>
        <w:instrText xml:space="preserve"> FORMTEXT </w:instrText>
      </w:r>
      <w:r w:rsidRPr="00071AF3">
        <w:rPr>
          <w:rFonts w:ascii="Times New Roman" w:hAnsi="Times New Roman"/>
          <w:sz w:val="22"/>
          <w:szCs w:val="22"/>
        </w:rPr>
      </w:r>
      <w:r w:rsidRPr="00071AF3">
        <w:rPr>
          <w:rFonts w:ascii="Times New Roman" w:hAnsi="Times New Roman"/>
          <w:sz w:val="22"/>
          <w:szCs w:val="22"/>
        </w:rPr>
        <w:fldChar w:fldCharType="separate"/>
      </w:r>
      <w:r w:rsidRPr="00071AF3">
        <w:rPr>
          <w:rFonts w:ascii="Times New Roman" w:hAnsi="Times New Roman"/>
          <w:sz w:val="22"/>
          <w:szCs w:val="22"/>
        </w:rPr>
        <w:t>0,1</w:t>
      </w:r>
      <w:r w:rsidRPr="00071AF3">
        <w:rPr>
          <w:rFonts w:ascii="Times New Roman" w:hAnsi="Times New Roman"/>
          <w:sz w:val="22"/>
          <w:szCs w:val="22"/>
        </w:rPr>
        <w:fldChar w:fldCharType="end"/>
      </w:r>
      <w:bookmarkEnd w:id="3"/>
      <w:permEnd w:id="1264725159"/>
      <w:r w:rsidRPr="00071AF3">
        <w:rPr>
          <w:rFonts w:ascii="Times New Roman" w:hAnsi="Times New Roman"/>
          <w:sz w:val="22"/>
          <w:szCs w:val="22"/>
        </w:rPr>
        <w:t>% от причитающейся к оплате суммы за каждый день просрочки исполнения обязательств, но не более 10 % от суммы просроченного платежа.</w:t>
      </w:r>
    </w:p>
    <w:p w14:paraId="6973F3AC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При несоблюдении Лицензиатом срока передачи ПО и/или электронно-цифровых ключей Сублицензиат вправе требовать уплаты Лицензиатом пени в размере </w:t>
      </w:r>
      <w:bookmarkStart w:id="4" w:name="ТекстовоеПоле15"/>
      <w:permStart w:id="1455306277" w:edGrp="everyone"/>
      <w:r w:rsidRPr="00071AF3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071AF3">
        <w:rPr>
          <w:rFonts w:ascii="Times New Roman" w:hAnsi="Times New Roman"/>
          <w:sz w:val="22"/>
          <w:szCs w:val="22"/>
        </w:rPr>
        <w:instrText xml:space="preserve"> FORMTEXT </w:instrText>
      </w:r>
      <w:r w:rsidRPr="00071AF3">
        <w:rPr>
          <w:rFonts w:ascii="Times New Roman" w:hAnsi="Times New Roman"/>
          <w:sz w:val="22"/>
          <w:szCs w:val="22"/>
        </w:rPr>
      </w:r>
      <w:r w:rsidRPr="00071AF3">
        <w:rPr>
          <w:rFonts w:ascii="Times New Roman" w:hAnsi="Times New Roman"/>
          <w:sz w:val="22"/>
          <w:szCs w:val="22"/>
        </w:rPr>
        <w:fldChar w:fldCharType="separate"/>
      </w:r>
      <w:r w:rsidRPr="00071AF3">
        <w:rPr>
          <w:rFonts w:ascii="Times New Roman" w:hAnsi="Times New Roman"/>
          <w:sz w:val="22"/>
          <w:szCs w:val="22"/>
        </w:rPr>
        <w:t>0,1</w:t>
      </w:r>
      <w:r w:rsidRPr="00071AF3">
        <w:rPr>
          <w:rFonts w:ascii="Times New Roman" w:hAnsi="Times New Roman"/>
          <w:sz w:val="22"/>
          <w:szCs w:val="22"/>
        </w:rPr>
        <w:fldChar w:fldCharType="end"/>
      </w:r>
      <w:bookmarkEnd w:id="4"/>
      <w:permEnd w:id="1455306277"/>
      <w:r w:rsidRPr="00071AF3">
        <w:rPr>
          <w:rFonts w:ascii="Times New Roman" w:hAnsi="Times New Roman"/>
          <w:sz w:val="22"/>
          <w:szCs w:val="22"/>
        </w:rPr>
        <w:t>% от стоимости непереданного ПО за каждый день просрочки исполнения обязательств.</w:t>
      </w:r>
    </w:p>
    <w:p w14:paraId="2057EAC6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В случае неисполнения обязанности по Гарантийному обслуживанию ПО Сублицензиат вправе требовать уплаты штрафа в размере </w:t>
      </w:r>
      <w:bookmarkStart w:id="5" w:name="ТекстовоеПоле16"/>
      <w:permStart w:id="775256960" w:edGrp="everyone"/>
      <w:r w:rsidRPr="00071AF3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071AF3">
        <w:rPr>
          <w:rFonts w:ascii="Times New Roman" w:hAnsi="Times New Roman"/>
          <w:sz w:val="22"/>
          <w:szCs w:val="22"/>
        </w:rPr>
        <w:instrText xml:space="preserve"> FORMTEXT </w:instrText>
      </w:r>
      <w:r w:rsidRPr="00071AF3">
        <w:rPr>
          <w:rFonts w:ascii="Times New Roman" w:hAnsi="Times New Roman"/>
          <w:sz w:val="22"/>
          <w:szCs w:val="22"/>
        </w:rPr>
      </w:r>
      <w:r w:rsidRPr="00071AF3">
        <w:rPr>
          <w:rFonts w:ascii="Times New Roman" w:hAnsi="Times New Roman"/>
          <w:sz w:val="22"/>
          <w:szCs w:val="22"/>
        </w:rPr>
        <w:fldChar w:fldCharType="separate"/>
      </w:r>
      <w:r w:rsidRPr="00071AF3">
        <w:rPr>
          <w:rFonts w:ascii="Times New Roman" w:hAnsi="Times New Roman"/>
          <w:sz w:val="22"/>
          <w:szCs w:val="22"/>
        </w:rPr>
        <w:t>0,1</w:t>
      </w:r>
      <w:r w:rsidRPr="00071AF3">
        <w:rPr>
          <w:rFonts w:ascii="Times New Roman" w:hAnsi="Times New Roman"/>
          <w:sz w:val="22"/>
          <w:szCs w:val="22"/>
        </w:rPr>
        <w:fldChar w:fldCharType="end"/>
      </w:r>
      <w:bookmarkEnd w:id="5"/>
      <w:permEnd w:id="775256960"/>
      <w:r w:rsidRPr="00071AF3">
        <w:rPr>
          <w:rFonts w:ascii="Times New Roman" w:hAnsi="Times New Roman"/>
          <w:sz w:val="22"/>
          <w:szCs w:val="22"/>
        </w:rPr>
        <w:t>% от стоимости неисключительной лицензии, в отношении которой не исполняются обязанности по Гарантийному обслуживанию ПО, указанной в Приложении №1, но не более 10 % от стоимости не переданных ПО и/или электронно-цифровых ключей.</w:t>
      </w:r>
    </w:p>
    <w:p w14:paraId="67D666E0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В случае отказа Лицензиата от предоставления Информации, согласно п. 9.7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Сублицензиат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27357B04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В случае предоставления Информации не в полном объеме Сублицензиат направляет повторный запрос о предоставлении Информации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Лицензиат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49BD018C" w14:textId="77777777" w:rsidR="00071AF3" w:rsidRPr="00071AF3" w:rsidDel="00ED2346" w:rsidRDefault="00071AF3" w:rsidP="00071AF3">
      <w:pPr>
        <w:ind w:firstLine="567"/>
        <w:jc w:val="both"/>
        <w:rPr>
          <w:rFonts w:ascii="Times New Roman" w:hAnsi="Times New Roman" w:cs="Times New Roman"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 xml:space="preserve">5.8. В случае непредставления Лицензиатом бухгалтерской (финансовой) отчётности по запросу Сублицензиата, предоставление которой предусмотрено п. 3.2.4.  настоящего Договора, Лицензиат </w:t>
      </w:r>
      <w:r w:rsidRPr="00071AF3">
        <w:rPr>
          <w:rFonts w:ascii="Times New Roman" w:hAnsi="Times New Roman" w:cs="Times New Roman"/>
          <w:bCs/>
          <w:lang w:eastAsia="ru-RU"/>
        </w:rPr>
        <w:lastRenderedPageBreak/>
        <w:t xml:space="preserve">обязан уплатить Сублицензиату штраф в размере 1% (один процент) от цены Договора за каждый непредставленный документ. </w:t>
      </w:r>
    </w:p>
    <w:p w14:paraId="72F1416E" w14:textId="77777777" w:rsidR="00071AF3" w:rsidRPr="00071AF3" w:rsidRDefault="00071AF3" w:rsidP="00B14550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ФОРС-МАЖОР</w:t>
      </w:r>
    </w:p>
    <w:p w14:paraId="2C68168B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Стороны не несут ответственности за неисполнение любого из своих обязательств, если докажут, что такое неисполнение было вызвано форс-мажорными обстоятельствами, т.е. событиями или обстоятельствами, действительно находящимися вне контроля такой Стороны, наступившими после заключения настоящего Договора, носящими непредвиденный и непредотвратимый характер.  К форс-мажорным обстоятельствам относятся, в частности, природные катаклизмы, забастовки, наводнения, обледенения, войны (как объявленные, так и необъявленные), мятежи, гибель товара, задержки перевозчиков, вызванные авариями или неблагоприятными погодными условиями, опасности и случайности на море, эмбарго, катастрофы, если эти обстоятельства непосредственно повлияли на исполнение настоящего Договора.</w:t>
      </w:r>
    </w:p>
    <w:p w14:paraId="30359675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Время, которое требуется Сторонам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 обстоятельств.</w:t>
      </w:r>
    </w:p>
    <w:p w14:paraId="12D9D6AE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В случае если продолжительность обстоятельств форс-мажора превышает 30 (тридцать) дней настоящий Договор может быть расторгнут по письменному заявлению любой из Сторон.</w:t>
      </w:r>
    </w:p>
    <w:p w14:paraId="4A0D9253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Несмотря на наступление форс-мажора, перед прекращением настоящего Договора вследствие форс-мажорных обстоятельств Стороны осуществляют окончательные взаиморасчеты.</w:t>
      </w:r>
    </w:p>
    <w:p w14:paraId="05B34E13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Сторона,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30 (тридцати) дней предоставить другой Стороне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 </w:t>
      </w:r>
    </w:p>
    <w:p w14:paraId="4AC6F329" w14:textId="77777777" w:rsidR="00071AF3" w:rsidRPr="00071AF3" w:rsidRDefault="00071AF3" w:rsidP="00B14550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ПОРЯДОК РАССМОТРЕНИЯ СПОРОВ</w:t>
      </w:r>
    </w:p>
    <w:p w14:paraId="4D6B57F1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 Срок ответа на претензию - </w:t>
      </w:r>
      <w:permStart w:id="1946447401" w:edGrp="everyone"/>
      <w:r w:rsidRPr="00071AF3">
        <w:rPr>
          <w:rFonts w:ascii="Times New Roman" w:hAnsi="Times New Roman"/>
          <w:sz w:val="22"/>
          <w:szCs w:val="22"/>
        </w:rPr>
        <w:t xml:space="preserve">30 </w:t>
      </w:r>
      <w:proofErr w:type="gramStart"/>
      <w:r w:rsidRPr="00071AF3">
        <w:rPr>
          <w:rFonts w:ascii="Times New Roman" w:hAnsi="Times New Roman"/>
          <w:sz w:val="22"/>
          <w:szCs w:val="22"/>
        </w:rPr>
        <w:t xml:space="preserve">календарных </w:t>
      </w:r>
      <w:permEnd w:id="1946447401"/>
      <w:r w:rsidRPr="00071AF3">
        <w:rPr>
          <w:rFonts w:ascii="Times New Roman" w:hAnsi="Times New Roman"/>
          <w:sz w:val="22"/>
          <w:szCs w:val="22"/>
        </w:rPr>
        <w:t xml:space="preserve"> дней</w:t>
      </w:r>
      <w:proofErr w:type="gramEnd"/>
      <w:r w:rsidRPr="00071AF3">
        <w:rPr>
          <w:rFonts w:ascii="Times New Roman" w:hAnsi="Times New Roman"/>
          <w:sz w:val="22"/>
          <w:szCs w:val="22"/>
        </w:rPr>
        <w:t xml:space="preserve">. </w:t>
      </w:r>
    </w:p>
    <w:p w14:paraId="2A198F8B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Все неразрешенные споры, требования и (или) претензии,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 Арбитражном суде </w:t>
      </w:r>
      <w:permStart w:id="1324424792" w:edGrp="everyone"/>
      <w:r w:rsidRPr="00071AF3">
        <w:rPr>
          <w:rFonts w:ascii="Times New Roman" w:hAnsi="Times New Roman"/>
          <w:sz w:val="22"/>
          <w:szCs w:val="22"/>
        </w:rPr>
        <w:t>Приморского края</w:t>
      </w:r>
      <w:permEnd w:id="1324424792"/>
      <w:r w:rsidRPr="00071AF3">
        <w:rPr>
          <w:rFonts w:ascii="Times New Roman" w:hAnsi="Times New Roman"/>
          <w:sz w:val="22"/>
          <w:szCs w:val="22"/>
        </w:rPr>
        <w:t>.</w:t>
      </w:r>
    </w:p>
    <w:p w14:paraId="31A49CEA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Настоящий Договор регулируется и толкуется в соответствии с законодательством Российской Федерации.</w:t>
      </w:r>
    </w:p>
    <w:p w14:paraId="1324998C" w14:textId="77777777" w:rsidR="00071AF3" w:rsidRPr="00071AF3" w:rsidRDefault="00071AF3" w:rsidP="00B14550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КОНФИДЕНЦИАЛЬНАЯ ИНФОРМАЦИЯ</w:t>
      </w:r>
    </w:p>
    <w:p w14:paraId="7E234FD8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Для целей настоящей статьи термин </w:t>
      </w:r>
    </w:p>
    <w:p w14:paraId="2BBB1651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«Раскрывающая сторона» означает для целей каждого случая обмена Конфиденциальной Информацией в соответствии с настоящим </w:t>
      </w:r>
      <w:proofErr w:type="spellStart"/>
      <w:r w:rsidRPr="00071AF3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071AF3">
        <w:rPr>
          <w:rFonts w:ascii="Times New Roman" w:hAnsi="Times New Roman"/>
          <w:sz w:val="22"/>
          <w:szCs w:val="22"/>
        </w:rPr>
        <w:t xml:space="preserve"> 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 </w:t>
      </w:r>
    </w:p>
    <w:p w14:paraId="4353FD37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«Получающая Сторона»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14:paraId="0825EE04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«Виртуальная комната данных (ВКД)» означает логически выделенное хранилище электронных документов в информационной системе «Система виртуальных комнат данных» ПАО «НК «Роснефть», предназначенное для обмена информацией, в том числе Конфиденциальной Информацией, между ПАО «НК «Роснефть», его Аффилированными лицами и пользователями Системы;</w:t>
      </w:r>
    </w:p>
    <w:p w14:paraId="3228CA6C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«Съемные носители информации» означают малогабаритные технические и электронные средства, предназначенные или имеющие возможность для переноса информации с одного </w:t>
      </w:r>
      <w:r w:rsidRPr="00071AF3">
        <w:rPr>
          <w:rFonts w:ascii="Times New Roman" w:hAnsi="Times New Roman"/>
          <w:sz w:val="22"/>
          <w:szCs w:val="22"/>
        </w:rPr>
        <w:lastRenderedPageBreak/>
        <w:t>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14:paraId="61EA6933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«Конфиденциальность информации»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 149-ФЗ «Об информации, информационных технологиях и о защите информации»];</w:t>
      </w:r>
    </w:p>
    <w:p w14:paraId="78D2ACCE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«Конфиденциальная Информация» означает любую информацию, предоставляемую в рамках настоящего </w:t>
      </w:r>
      <w:proofErr w:type="spellStart"/>
      <w:r w:rsidRPr="00071AF3">
        <w:rPr>
          <w:rFonts w:ascii="Times New Roman" w:hAnsi="Times New Roman"/>
          <w:sz w:val="22"/>
          <w:szCs w:val="22"/>
        </w:rPr>
        <w:t>сублицензионного</w:t>
      </w:r>
      <w:proofErr w:type="spellEnd"/>
      <w:r w:rsidRPr="00071AF3">
        <w:rPr>
          <w:rFonts w:ascii="Times New Roman" w:hAnsi="Times New Roman"/>
          <w:sz w:val="22"/>
          <w:szCs w:val="22"/>
        </w:rPr>
        <w:t xml:space="preserve"> договора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14:paraId="453C4E86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«Разглашение Конфиденциальной Информации»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</w:t>
      </w:r>
      <w:proofErr w:type="spellStart"/>
      <w:r w:rsidRPr="00071AF3">
        <w:rPr>
          <w:rFonts w:ascii="Times New Roman" w:hAnsi="Times New Roman"/>
          <w:sz w:val="22"/>
          <w:szCs w:val="22"/>
        </w:rPr>
        <w:t>сублицензионного</w:t>
      </w:r>
      <w:proofErr w:type="spellEnd"/>
      <w:r w:rsidRPr="00071AF3">
        <w:rPr>
          <w:rFonts w:ascii="Times New Roman" w:hAnsi="Times New Roman"/>
          <w:sz w:val="22"/>
          <w:szCs w:val="22"/>
        </w:rPr>
        <w:t xml:space="preserve"> договора;</w:t>
      </w:r>
    </w:p>
    <w:p w14:paraId="359D55E7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ind w:firstLine="709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«Режим Конфиденциальности» означает правовые, организационные, технические и иные принимаемые меры по охране информации, отнесенной к конфиденциальной.</w:t>
      </w:r>
    </w:p>
    <w:p w14:paraId="6FF555FB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8.1.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</w:t>
      </w:r>
      <w:proofErr w:type="spellStart"/>
      <w:r w:rsidRPr="00071AF3">
        <w:rPr>
          <w:bCs/>
          <w:sz w:val="22"/>
          <w:szCs w:val="22"/>
        </w:rPr>
        <w:t>сублицензионного</w:t>
      </w:r>
      <w:proofErr w:type="spellEnd"/>
      <w:r w:rsidRPr="00071AF3">
        <w:rPr>
          <w:bCs/>
          <w:sz w:val="22"/>
          <w:szCs w:val="22"/>
        </w:rPr>
        <w:t xml:space="preserve"> договора, в целях исполнения обязательств по-настоящему </w:t>
      </w:r>
      <w:proofErr w:type="spellStart"/>
      <w:r w:rsidRPr="00071AF3">
        <w:rPr>
          <w:bCs/>
          <w:sz w:val="22"/>
          <w:szCs w:val="22"/>
        </w:rPr>
        <w:t>сублицензионному</w:t>
      </w:r>
      <w:proofErr w:type="spellEnd"/>
      <w:r w:rsidRPr="00071AF3">
        <w:rPr>
          <w:bCs/>
          <w:sz w:val="22"/>
          <w:szCs w:val="22"/>
        </w:rPr>
        <w:t xml:space="preserve">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  </w:t>
      </w:r>
    </w:p>
    <w:p w14:paraId="31F080EF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>8.2.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728F2950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8.3.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7930CFC1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соответствующим законодательством.  </w:t>
      </w:r>
    </w:p>
    <w:p w14:paraId="609F1C51" w14:textId="77777777" w:rsidR="00071AF3" w:rsidRPr="00071AF3" w:rsidRDefault="00071AF3" w:rsidP="00071AF3">
      <w:pPr>
        <w:spacing w:line="2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 xml:space="preserve">8.4. Получающая Сторона соглашается, </w:t>
      </w:r>
      <w:proofErr w:type="gramStart"/>
      <w:r w:rsidRPr="00071AF3">
        <w:rPr>
          <w:rFonts w:ascii="Times New Roman" w:hAnsi="Times New Roman" w:cs="Times New Roman"/>
          <w:bCs/>
          <w:lang w:eastAsia="ru-RU"/>
        </w:rPr>
        <w:t>что</w:t>
      </w:r>
      <w:proofErr w:type="gramEnd"/>
      <w:r w:rsidRPr="00071AF3">
        <w:rPr>
          <w:rFonts w:ascii="Times New Roman" w:hAnsi="Times New Roman" w:cs="Times New Roman"/>
          <w:bCs/>
          <w:lang w:eastAsia="ru-RU"/>
        </w:rPr>
        <w:t xml:space="preserve">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</w:p>
    <w:p w14:paraId="530E3D58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8.5.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по-настоящему </w:t>
      </w:r>
      <w:proofErr w:type="spellStart"/>
      <w:r w:rsidRPr="00071AF3">
        <w:rPr>
          <w:bCs/>
          <w:sz w:val="22"/>
          <w:szCs w:val="22"/>
        </w:rPr>
        <w:t>сублицензионному</w:t>
      </w:r>
      <w:proofErr w:type="spellEnd"/>
      <w:r w:rsidRPr="00071AF3">
        <w:rPr>
          <w:bCs/>
          <w:sz w:val="22"/>
          <w:szCs w:val="22"/>
        </w:rPr>
        <w:t xml:space="preserve">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</w:t>
      </w:r>
      <w:r w:rsidRPr="00071AF3">
        <w:rPr>
          <w:bCs/>
          <w:sz w:val="22"/>
          <w:szCs w:val="22"/>
        </w:rPr>
        <w:lastRenderedPageBreak/>
        <w:t>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645444B7" w14:textId="77777777" w:rsidR="00071AF3" w:rsidRPr="00071AF3" w:rsidRDefault="00071AF3" w:rsidP="00071AF3">
      <w:pPr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 xml:space="preserve">8.6. Передача Конфиденциальной Информации оформляется Актом приёма-передачи (Приложение № 5),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 </w:t>
      </w:r>
    </w:p>
    <w:p w14:paraId="0FDD01F7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8.7. </w:t>
      </w:r>
      <w:r w:rsidRPr="00071AF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В случае Разглашения Конфиденциальной Информации Получающей Стороной, иных нарушений настоящего Договора/Соглашения Получающая Сторона обязана возместить Раскрывающей Стороне в полном объеме все убытки, причинённые таким Разглашением."/>
            </w:textInput>
          </w:ffData>
        </w:fldChar>
      </w:r>
      <w:r w:rsidRPr="00071AF3">
        <w:rPr>
          <w:bCs/>
          <w:sz w:val="22"/>
          <w:szCs w:val="22"/>
        </w:rPr>
        <w:instrText xml:space="preserve"> FORMTEXT </w:instrText>
      </w:r>
      <w:r w:rsidRPr="00071AF3">
        <w:rPr>
          <w:bCs/>
          <w:sz w:val="22"/>
          <w:szCs w:val="22"/>
        </w:rPr>
      </w:r>
      <w:r w:rsidRPr="00071AF3">
        <w:rPr>
          <w:bCs/>
          <w:sz w:val="22"/>
          <w:szCs w:val="22"/>
        </w:rPr>
        <w:fldChar w:fldCharType="separate"/>
      </w:r>
      <w:r w:rsidRPr="00071AF3">
        <w:rPr>
          <w:bCs/>
          <w:sz w:val="22"/>
          <w:szCs w:val="22"/>
        </w:rPr>
        <w:t>В случае Разглашения Конфиденциальной Информации Получающей Стороной, иных нарушений настоящего Договора/Соглашения Получающая Сторона обязана возместить Раскрывающей Стороне в полном объеме все убытки, причинённые таким Разглашением.</w:t>
      </w:r>
      <w:r w:rsidRPr="00071AF3">
        <w:rPr>
          <w:bCs/>
          <w:sz w:val="22"/>
          <w:szCs w:val="22"/>
        </w:rPr>
        <w:fldChar w:fldCharType="end"/>
      </w:r>
    </w:p>
    <w:p w14:paraId="2CA12045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8.8. 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наиболее поздней из следующих дат: </w:t>
      </w:r>
    </w:p>
    <w:p w14:paraId="3C5FD21B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- </w:t>
      </w:r>
      <w:r w:rsidRPr="00071AF3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071AF3">
        <w:rPr>
          <w:bCs/>
          <w:sz w:val="22"/>
          <w:szCs w:val="22"/>
        </w:rPr>
        <w:instrText xml:space="preserve"> FORMTEXT </w:instrText>
      </w:r>
      <w:r w:rsidRPr="00071AF3">
        <w:rPr>
          <w:bCs/>
          <w:sz w:val="22"/>
          <w:szCs w:val="22"/>
        </w:rPr>
      </w:r>
      <w:r w:rsidRPr="00071AF3">
        <w:rPr>
          <w:bCs/>
          <w:sz w:val="22"/>
          <w:szCs w:val="22"/>
        </w:rPr>
        <w:fldChar w:fldCharType="separate"/>
      </w:r>
      <w:r w:rsidRPr="00071AF3">
        <w:rPr>
          <w:bCs/>
          <w:sz w:val="22"/>
          <w:szCs w:val="22"/>
        </w:rPr>
        <w:t>5</w:t>
      </w:r>
      <w:r w:rsidRPr="00071AF3">
        <w:rPr>
          <w:bCs/>
          <w:sz w:val="22"/>
          <w:szCs w:val="22"/>
        </w:rPr>
        <w:fldChar w:fldCharType="end"/>
      </w:r>
      <w:r w:rsidRPr="00071AF3">
        <w:rPr>
          <w:bCs/>
          <w:sz w:val="22"/>
          <w:szCs w:val="22"/>
        </w:rPr>
        <w:t xml:space="preserve"> лет с даты подписания настоящего Договора,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14:paraId="430C23E2" w14:textId="77777777" w:rsidR="00071AF3" w:rsidRPr="00071AF3" w:rsidRDefault="00071AF3" w:rsidP="00B14550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АНТИКОРРУПЦИОННЫЕ УСЛОВИЯ</w:t>
      </w:r>
    </w:p>
    <w:p w14:paraId="43C97948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ermStart w:id="2066753874" w:edGrp="everyone"/>
    <w:p w14:paraId="233E9361" w14:textId="77777777" w:rsidR="00071AF3" w:rsidRPr="00071AF3" w:rsidRDefault="00071AF3" w:rsidP="00071AF3">
      <w:pPr>
        <w:pStyle w:val="Text"/>
        <w:widowControl w:val="0"/>
        <w:spacing w:after="0"/>
        <w:ind w:firstLine="360"/>
        <w:jc w:val="both"/>
        <w:rPr>
          <w:bCs/>
          <w:sz w:val="22"/>
          <w:szCs w:val="22"/>
          <w:lang w:val="ru-RU" w:eastAsia="ru-RU"/>
        </w:rPr>
      </w:pPr>
      <w:r w:rsidRPr="00071AF3">
        <w:rPr>
          <w:bCs/>
          <w:sz w:val="22"/>
          <w:szCs w:val="22"/>
          <w:lang w:val="ru-RU" w:eastAsia="ru-RU"/>
        </w:rPr>
        <w:fldChar w:fldCharType="begin">
          <w:ffData>
            <w:name w:val=""/>
            <w:enabled/>
            <w:calcOnExit w:val="0"/>
            <w:textInput>
              <w:default w:val="Лицензиат"/>
            </w:textInput>
          </w:ffData>
        </w:fldChar>
      </w:r>
      <w:r w:rsidRPr="00071AF3">
        <w:rPr>
          <w:bCs/>
          <w:sz w:val="22"/>
          <w:szCs w:val="22"/>
          <w:lang w:val="ru-RU" w:eastAsia="ru-RU"/>
        </w:rPr>
        <w:instrText xml:space="preserve"> FORMTEXT </w:instrText>
      </w:r>
      <w:r w:rsidRPr="00071AF3">
        <w:rPr>
          <w:bCs/>
          <w:sz w:val="22"/>
          <w:szCs w:val="22"/>
          <w:lang w:val="ru-RU" w:eastAsia="ru-RU"/>
        </w:rPr>
      </w:r>
      <w:r w:rsidRPr="00071AF3">
        <w:rPr>
          <w:bCs/>
          <w:sz w:val="22"/>
          <w:szCs w:val="22"/>
          <w:lang w:val="ru-RU" w:eastAsia="ru-RU"/>
        </w:rPr>
        <w:fldChar w:fldCharType="separate"/>
      </w:r>
      <w:r w:rsidRPr="00071AF3">
        <w:rPr>
          <w:bCs/>
          <w:noProof/>
          <w:sz w:val="22"/>
          <w:szCs w:val="22"/>
          <w:lang w:val="ru-RU" w:eastAsia="ru-RU"/>
        </w:rPr>
        <w:t>Лицензиат</w:t>
      </w:r>
      <w:r w:rsidRPr="00071AF3">
        <w:rPr>
          <w:bCs/>
          <w:sz w:val="22"/>
          <w:szCs w:val="22"/>
          <w:lang w:val="ru-RU" w:eastAsia="ru-RU"/>
        </w:rPr>
        <w:fldChar w:fldCharType="end"/>
      </w:r>
      <w:permEnd w:id="2066753874"/>
      <w:r w:rsidRPr="00071AF3">
        <w:rPr>
          <w:bCs/>
          <w:sz w:val="22"/>
          <w:szCs w:val="22"/>
          <w:lang w:val="ru-RU" w:eastAsia="ru-RU"/>
        </w:rPr>
        <w:t xml:space="preserve">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permStart w:id="575482339" w:edGrp="everyone"/>
      <w:r w:rsidRPr="00071AF3">
        <w:rPr>
          <w:bCs/>
          <w:sz w:val="22"/>
          <w:szCs w:val="22"/>
          <w:lang w:val="ru-RU" w:eastAsia="ru-RU"/>
        </w:rPr>
        <w:fldChar w:fldCharType="begin">
          <w:ffData>
            <w:name w:val=""/>
            <w:enabled/>
            <w:calcOnExit w:val="0"/>
            <w:textInput>
              <w:default w:val="Сублицензиата"/>
            </w:textInput>
          </w:ffData>
        </w:fldChar>
      </w:r>
      <w:r w:rsidRPr="00071AF3">
        <w:rPr>
          <w:bCs/>
          <w:sz w:val="22"/>
          <w:szCs w:val="22"/>
          <w:lang w:val="ru-RU" w:eastAsia="ru-RU"/>
        </w:rPr>
        <w:instrText xml:space="preserve"> FORMTEXT </w:instrText>
      </w:r>
      <w:r w:rsidRPr="00071AF3">
        <w:rPr>
          <w:bCs/>
          <w:sz w:val="22"/>
          <w:szCs w:val="22"/>
          <w:lang w:val="ru-RU" w:eastAsia="ru-RU"/>
        </w:rPr>
      </w:r>
      <w:r w:rsidRPr="00071AF3">
        <w:rPr>
          <w:bCs/>
          <w:sz w:val="22"/>
          <w:szCs w:val="22"/>
          <w:lang w:val="ru-RU" w:eastAsia="ru-RU"/>
        </w:rPr>
        <w:fldChar w:fldCharType="separate"/>
      </w:r>
      <w:r w:rsidRPr="00071AF3">
        <w:rPr>
          <w:bCs/>
          <w:noProof/>
          <w:sz w:val="22"/>
          <w:szCs w:val="22"/>
          <w:lang w:val="ru-RU" w:eastAsia="ru-RU"/>
        </w:rPr>
        <w:t>Сублицензиата</w:t>
      </w:r>
      <w:r w:rsidRPr="00071AF3">
        <w:rPr>
          <w:bCs/>
          <w:sz w:val="22"/>
          <w:szCs w:val="22"/>
          <w:lang w:val="ru-RU" w:eastAsia="ru-RU"/>
        </w:rPr>
        <w:fldChar w:fldCharType="end"/>
      </w:r>
      <w:permEnd w:id="575482339"/>
      <w:r w:rsidRPr="00071AF3">
        <w:rPr>
          <w:bCs/>
          <w:sz w:val="22"/>
          <w:szCs w:val="22"/>
          <w:lang w:val="ru-RU" w:eastAsia="ru-RU"/>
        </w:rPr>
        <w:t xml:space="preserve"> в сети Интернет. </w:t>
      </w:r>
    </w:p>
    <w:p w14:paraId="32A8AA02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B8EEA4B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14:paraId="04BEF161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14:paraId="2C3EB735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30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14:paraId="7D074318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30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предоставление каких-либо гарантий;</w:t>
      </w:r>
    </w:p>
    <w:p w14:paraId="1AA5DD91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30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ускорение существующих процедур;</w:t>
      </w:r>
    </w:p>
    <w:p w14:paraId="6831C23D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30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57F591B3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02E35D51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</w:t>
      </w:r>
      <w:r w:rsidRPr="00071AF3">
        <w:rPr>
          <w:rFonts w:ascii="Times New Roman" w:hAnsi="Times New Roman"/>
          <w:sz w:val="22"/>
          <w:szCs w:val="22"/>
        </w:rPr>
        <w:lastRenderedPageBreak/>
        <w:t>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677FA55F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26F80927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В целях проведения антикоррупционных проверок Лицензиат 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Сублицензиата предоставить информацию о цепочке собственников, включая бенефициаров (в том числе, конечных) по форме согласно Приложению № 3 к настоящему Договору с приложением подтверждающих документов (далее – Информация). </w:t>
      </w:r>
    </w:p>
    <w:p w14:paraId="1483ED45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В случае изменений Информации Лицензиат обязуется в течение 5 (пяти) рабочих дней с даты внесения таких изменений предоставить соответствующую информацию Сублицензиату.</w:t>
      </w:r>
    </w:p>
    <w:p w14:paraId="24322A36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Сублицензиата путем почтового отправления с описью вложения. Датой предоставления Информации является дата получения Сублицензиатом почтового отправления. Дополнительно Информация предоставляется на электронном носителе.</w:t>
      </w:r>
    </w:p>
    <w:p w14:paraId="338A31A9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14:paraId="579FE447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2C05675D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665B2004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14:paraId="50E8335C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bCs w:val="0"/>
          <w:sz w:val="22"/>
          <w:szCs w:val="22"/>
        </w:rPr>
      </w:pPr>
      <w:r w:rsidRPr="00071AF3">
        <w:rPr>
          <w:rFonts w:ascii="Times New Roman" w:hAnsi="Times New Roman"/>
          <w:bCs w:val="0"/>
          <w:sz w:val="22"/>
          <w:szCs w:val="22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Лицензиат обязан предоставить Сублицензиату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4 к настоящему Договору. </w:t>
      </w:r>
    </w:p>
    <w:p w14:paraId="77073E90" w14:textId="77777777" w:rsidR="00071AF3" w:rsidRPr="00071AF3" w:rsidRDefault="00071AF3" w:rsidP="00071AF3">
      <w:pPr>
        <w:pStyle w:val="afff4"/>
        <w:widowControl w:val="0"/>
        <w:ind w:firstLine="567"/>
        <w:jc w:val="both"/>
        <w:rPr>
          <w:rFonts w:ascii="Times New Roman" w:hAnsi="Times New Roman" w:cs="Times New Roman"/>
          <w:bCs/>
          <w:i w:val="0"/>
          <w:sz w:val="22"/>
          <w:lang w:eastAsia="ru-RU"/>
        </w:rPr>
      </w:pPr>
      <w:r w:rsidRPr="00071AF3">
        <w:rPr>
          <w:rFonts w:ascii="Times New Roman" w:hAnsi="Times New Roman" w:cs="Times New Roman"/>
          <w:bCs/>
          <w:i w:val="0"/>
          <w:sz w:val="22"/>
          <w:lang w:eastAsia="ru-RU"/>
        </w:rPr>
        <w:t>Лицензиат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14:paraId="6BF81AF6" w14:textId="77777777" w:rsidR="00071AF3" w:rsidRPr="00071AF3" w:rsidRDefault="00071AF3" w:rsidP="00071AF3">
      <w:pPr>
        <w:widowControl w:val="0"/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>В случае если Сублицензиат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№152-ФЗ в связи отсутствием согласия субъекта на обработку его персональных данных, предусмотренного настоящим пунктом Договора, либо Сублицензиат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№152-ФЗ в связи отсутствием согласия такого субъекта на обработку его персональных данных, предусмотренного настоящим пунктом Договора, Лицензиат обязан возместить Сублицензиату 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282F4AED" w14:textId="77777777" w:rsidR="00071AF3" w:rsidRPr="00071AF3" w:rsidRDefault="00071AF3" w:rsidP="00B14550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lastRenderedPageBreak/>
        <w:t xml:space="preserve"> ИНСАЙДЕРСКАЯ ИНФОРМАЦИЯ</w:t>
      </w:r>
    </w:p>
    <w:p w14:paraId="395A2DCE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Для целей настоящей статьи термины означают: </w:t>
      </w:r>
    </w:p>
    <w:p w14:paraId="539C0B28" w14:textId="77777777" w:rsidR="00071AF3" w:rsidRPr="00071AF3" w:rsidRDefault="00071AF3" w:rsidP="00071AF3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071AF3">
        <w:rPr>
          <w:rFonts w:ascii="Times New Roman" w:eastAsia="Times New Roman" w:hAnsi="Times New Roman" w:cs="Times New Roman"/>
          <w:b/>
          <w:bCs/>
        </w:rPr>
        <w:t>«Инсайдерская информация»</w:t>
      </w:r>
      <w:r w:rsidRPr="00071AF3">
        <w:rPr>
          <w:rFonts w:ascii="Times New Roman" w:eastAsia="Times New Roman" w:hAnsi="Times New Roman" w:cs="Times New Roman"/>
          <w:bCs/>
        </w:rPr>
        <w:t xml:space="preserve">  - точная и конкретная информация (в том числе сведения, составляющие коммерческую, служебную и иную охраняемую законом тайну),  передаваемая  одной стороной договора другой стороне в устной либо документарной форме, в виде электронного файла, в любом другом виде, а также полученная стороной договора самостоятельно в ходе визитов на территорию контрагента в процессе ведения переговоров, заключения и исполнения договора, в отношении которой соблюдаются следующие условия: </w:t>
      </w:r>
      <w:r w:rsidRPr="00071AF3">
        <w:rPr>
          <w:rFonts w:ascii="Times New Roman" w:eastAsia="Times New Roman" w:hAnsi="Times New Roman" w:cs="Times New Roman"/>
          <w:bCs/>
        </w:rPr>
        <w:tab/>
      </w:r>
    </w:p>
    <w:p w14:paraId="2464D6C6" w14:textId="77777777" w:rsidR="00071AF3" w:rsidRPr="00071AF3" w:rsidRDefault="00071AF3" w:rsidP="00071AF3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071AF3">
        <w:rPr>
          <w:rFonts w:ascii="Times New Roman" w:eastAsia="Times New Roman" w:hAnsi="Times New Roman" w:cs="Times New Roman"/>
          <w:bCs/>
        </w:rPr>
        <w:t>(1) не относится к категории общедоступной;</w:t>
      </w:r>
    </w:p>
    <w:p w14:paraId="4B902A38" w14:textId="77777777" w:rsidR="00071AF3" w:rsidRPr="00071AF3" w:rsidRDefault="00071AF3" w:rsidP="00071AF3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071AF3">
        <w:rPr>
          <w:rFonts w:ascii="Times New Roman" w:eastAsia="Times New Roman" w:hAnsi="Times New Roman" w:cs="Times New Roman"/>
          <w:bCs/>
        </w:rPr>
        <w:t>(2) не была распространена;</w:t>
      </w:r>
    </w:p>
    <w:p w14:paraId="74B07A56" w14:textId="77777777" w:rsidR="00071AF3" w:rsidRPr="00071AF3" w:rsidRDefault="00071AF3" w:rsidP="00071AF3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071AF3">
        <w:rPr>
          <w:rFonts w:ascii="Times New Roman" w:eastAsia="Times New Roman" w:hAnsi="Times New Roman" w:cs="Times New Roman"/>
          <w:bCs/>
        </w:rPr>
        <w:t>(3) её распространение может оказать существенное влияние на цены финансовых инструментов ООО «ССК «Звезда»;</w:t>
      </w:r>
    </w:p>
    <w:p w14:paraId="315226D6" w14:textId="77777777" w:rsidR="00071AF3" w:rsidRPr="00071AF3" w:rsidRDefault="00071AF3" w:rsidP="00071AF3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071AF3">
        <w:rPr>
          <w:rFonts w:ascii="Times New Roman" w:eastAsia="Times New Roman" w:hAnsi="Times New Roman" w:cs="Times New Roman"/>
          <w:bCs/>
        </w:rPr>
        <w:t xml:space="preserve">(4) включена в Перечень сведений, относящихся к Инсайдерской информации ООО «ССК «Звезда»; </w:t>
      </w:r>
    </w:p>
    <w:p w14:paraId="37A8A14E" w14:textId="77777777" w:rsidR="00071AF3" w:rsidRPr="00071AF3" w:rsidRDefault="00071AF3" w:rsidP="00071AF3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071AF3">
        <w:rPr>
          <w:rFonts w:ascii="Times New Roman" w:eastAsia="Times New Roman" w:hAnsi="Times New Roman" w:cs="Times New Roman"/>
          <w:b/>
          <w:bCs/>
        </w:rPr>
        <w:t>«Перечень сведений, относящихся к Инсайдерской информации ООО «ССК «Звезда»»</w:t>
      </w:r>
      <w:r w:rsidRPr="00071AF3">
        <w:rPr>
          <w:rFonts w:ascii="Times New Roman" w:eastAsia="Times New Roman" w:hAnsi="Times New Roman" w:cs="Times New Roman"/>
          <w:bCs/>
        </w:rPr>
        <w:t xml:space="preserve"> – перечень сведений конфиденциального характера, сформированный в соответствии с требованиями Федерального закона «О 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нормативными актами Банка России, утвержденный приказом ООО «ССК «Звезда» в установленном порядке; </w:t>
      </w:r>
    </w:p>
    <w:p w14:paraId="5B4104B3" w14:textId="77777777" w:rsidR="00071AF3" w:rsidRPr="00071AF3" w:rsidRDefault="00071AF3" w:rsidP="00071AF3">
      <w:pPr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/>
          <w:bCs/>
          <w:lang w:eastAsia="ru-RU"/>
        </w:rPr>
        <w:t>«Фактический доступ к Инсайдерской информации ООО «ССК «Звезда»</w:t>
      </w:r>
      <w:r w:rsidRPr="00071AF3">
        <w:rPr>
          <w:rFonts w:ascii="Times New Roman" w:hAnsi="Times New Roman" w:cs="Times New Roman"/>
          <w:bCs/>
          <w:lang w:eastAsia="ru-RU"/>
        </w:rPr>
        <w:t xml:space="preserve"> (доступ к Инсайдерской информации ООО «ССК «Звезда») – санкционированный непосредственный (в </w:t>
      </w:r>
      <w:proofErr w:type="spellStart"/>
      <w:r w:rsidRPr="00071AF3">
        <w:rPr>
          <w:rFonts w:ascii="Times New Roman" w:hAnsi="Times New Roman" w:cs="Times New Roman"/>
          <w:bCs/>
          <w:lang w:eastAsia="ru-RU"/>
        </w:rPr>
        <w:t>т.ч</w:t>
      </w:r>
      <w:proofErr w:type="spellEnd"/>
      <w:r w:rsidRPr="00071AF3">
        <w:rPr>
          <w:rFonts w:ascii="Times New Roman" w:hAnsi="Times New Roman" w:cs="Times New Roman"/>
          <w:bCs/>
          <w:lang w:eastAsia="ru-RU"/>
        </w:rPr>
        <w:t xml:space="preserve">. по акту приема-передачи) доступ лица как к сведениям, относящимся к Инсайдерской информации ООО «ССК «Звезда», так и к материальным носителям (бумажным, электронным, базам данных, информационным системам, информационным ресурсам, компьютерным сетям и иным носителям), содержащим Инсайдерскую информацию ООО «ССК «Звезда»; </w:t>
      </w:r>
    </w:p>
    <w:p w14:paraId="685E3F49" w14:textId="77777777" w:rsidR="00071AF3" w:rsidRPr="00071AF3" w:rsidRDefault="00071AF3" w:rsidP="00071AF3">
      <w:pPr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/>
          <w:bCs/>
          <w:lang w:eastAsia="ru-RU"/>
        </w:rPr>
        <w:t>«Уполномоченные лица»</w:t>
      </w:r>
      <w:r w:rsidRPr="00071AF3">
        <w:rPr>
          <w:rFonts w:ascii="Times New Roman" w:hAnsi="Times New Roman" w:cs="Times New Roman"/>
          <w:bCs/>
          <w:lang w:eastAsia="ru-RU"/>
        </w:rPr>
        <w:t xml:space="preserve"> – должностные лица или работники Стороны, а также иные лица, привлеченные Стороной на основании договора гражданско-правового характера, которым предоставляется доступ к Инсайдерской информации ООО «ССК «Звезда» в целях исполнения обязательств по Договору на условиях, аналогичных положениям настоящего Договора.</w:t>
      </w:r>
    </w:p>
    <w:p w14:paraId="02AEC1D1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>Сублицензиат соглашается с предоставлением Лицензиату доступа (фактического доступа) к Инсайдерской информации ООО «ССК «Звезда» в следующем порядке:</w:t>
      </w:r>
    </w:p>
    <w:p w14:paraId="054E30CB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10.1. Доступ (фактический доступ) к Инсайдерской информации ООО «ССК «Звезда» предоставляется Уполномоченным лицам Лицензиата, включенным в список по форме Приложения № 6 к настоящему Договору. </w:t>
      </w:r>
    </w:p>
    <w:p w14:paraId="23B28243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Лицензиат обязуется незамедлительно, но в любом случае до получения Лицензиатом доступа к Инсайдерской информации ООО «ССК «Звезда» предоставить список </w:t>
      </w:r>
      <w:proofErr w:type="gramStart"/>
      <w:r w:rsidRPr="00071AF3">
        <w:rPr>
          <w:bCs/>
          <w:sz w:val="22"/>
          <w:szCs w:val="22"/>
        </w:rPr>
        <w:t>работников  Лицензиата</w:t>
      </w:r>
      <w:proofErr w:type="gramEnd"/>
      <w:r w:rsidRPr="00071AF3">
        <w:rPr>
          <w:bCs/>
          <w:sz w:val="22"/>
          <w:szCs w:val="22"/>
        </w:rPr>
        <w:t xml:space="preserve"> и иных лиц, которые получат доступ к Инсайдерской информации ООО «ССК «Звезда» в целях исполнения обязательств по настоящему Договору. </w:t>
      </w:r>
    </w:p>
    <w:p w14:paraId="123C1CC0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>10.2. В каждом случае передача Инсайдерской информации ООО «ССК «Звезда» должна оформляться Актом приема-передачи, который подписывается уполномоченными лицами Сторон:</w:t>
      </w:r>
    </w:p>
    <w:p w14:paraId="2727A2DE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со стороны Сублицензиата - </w:t>
      </w:r>
      <w:proofErr w:type="spellStart"/>
      <w:r w:rsidRPr="00071AF3">
        <w:rPr>
          <w:bCs/>
          <w:sz w:val="22"/>
          <w:szCs w:val="22"/>
        </w:rPr>
        <w:t>Мольский</w:t>
      </w:r>
      <w:proofErr w:type="spellEnd"/>
      <w:r w:rsidRPr="00071AF3">
        <w:rPr>
          <w:bCs/>
          <w:sz w:val="22"/>
          <w:szCs w:val="22"/>
        </w:rPr>
        <w:t xml:space="preserve"> Роман Владимирович, </w:t>
      </w:r>
    </w:p>
    <w:p w14:paraId="369FE7D1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со стороны Лицензиата -                                                       </w:t>
      </w:r>
      <w:proofErr w:type="gramStart"/>
      <w:r w:rsidRPr="00071AF3">
        <w:rPr>
          <w:bCs/>
          <w:sz w:val="22"/>
          <w:szCs w:val="22"/>
        </w:rPr>
        <w:t xml:space="preserve">  .</w:t>
      </w:r>
      <w:proofErr w:type="gramEnd"/>
      <w:r w:rsidRPr="00071AF3">
        <w:rPr>
          <w:bCs/>
          <w:sz w:val="22"/>
          <w:szCs w:val="22"/>
        </w:rPr>
        <w:t xml:space="preserve"> </w:t>
      </w:r>
    </w:p>
    <w:p w14:paraId="2F8D11DC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>Передача Инсайдерской информации ООО «ССК «Звезда» в ином порядке не допускается.</w:t>
      </w:r>
    </w:p>
    <w:p w14:paraId="51F2E74F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10.3.  Лицензиат обязуется: </w:t>
      </w:r>
    </w:p>
    <w:p w14:paraId="6EA098FD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>10.3.1.  соблюдать законодательство Российской Федерации о противодействии неправомерному использованию инсайдерской информации;</w:t>
      </w:r>
    </w:p>
    <w:p w14:paraId="221A1334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>10.3.2. использовать Инсайдерскую информацию ООО «ССК «Звезда» только и исключительно в целях реализации законодательно и настоящим Договором закрепленных прав и обязанностей, а также обеспечить хранение такой Инсайдерской информации с соблюдением режима коммерческой тайны и не раскрывать ее любым другим лицам, за исключением случаев, когда обязанность такого раскрытия установлена требованиями закона или вступившим в законную силу судебным решением;</w:t>
      </w:r>
    </w:p>
    <w:p w14:paraId="5D5F7DF1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10.3.3. уведомлять Сублицензиата об изменении сведений в реквизитах настоящего Договора о полном фирменном наименовании; ИНН; ОГРН; место нахождения (юридический адрес), а также почтовый адрес; адрес электронной почты для направления корреспонденции. Уведомление </w:t>
      </w:r>
      <w:r w:rsidRPr="00071AF3">
        <w:rPr>
          <w:bCs/>
          <w:sz w:val="22"/>
          <w:szCs w:val="22"/>
        </w:rPr>
        <w:lastRenderedPageBreak/>
        <w:t xml:space="preserve">направляется незамедлительно, но в любом случае не позднее следующего рабочего дня после соответствующих изменений; </w:t>
      </w:r>
    </w:p>
    <w:p w14:paraId="336F6E67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>10.3.4. обеспечить включение условий настоящего Договора в части соблюдения порядка доступа к Инсайдерской информации в договорах, заключаемых во исполнение настоящего Договора.</w:t>
      </w:r>
    </w:p>
    <w:p w14:paraId="54EB35D1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>10.4. Сублицензиат вправе запрашивать у Лицензиата информацию:</w:t>
      </w:r>
    </w:p>
    <w:p w14:paraId="5E7C68F1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>- о владении финансовыми инструментами ООО «ССК «Звезда»;</w:t>
      </w:r>
    </w:p>
    <w:p w14:paraId="65D2D378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- о совершенных операциях с финансовыми инструментами ООО «ССК «Звезда», </w:t>
      </w:r>
      <w:proofErr w:type="gramStart"/>
      <w:r w:rsidRPr="00071AF3">
        <w:rPr>
          <w:bCs/>
          <w:sz w:val="22"/>
          <w:szCs w:val="22"/>
        </w:rPr>
        <w:t>которую  Лицензиат</w:t>
      </w:r>
      <w:proofErr w:type="gramEnd"/>
      <w:r w:rsidRPr="00071AF3">
        <w:rPr>
          <w:bCs/>
          <w:sz w:val="22"/>
          <w:szCs w:val="22"/>
        </w:rPr>
        <w:t xml:space="preserve"> обязан предоставить в срок не позднее 10 (десяти) рабочих дней с даты получения соответствующего запроса   Сублицензиата.</w:t>
      </w:r>
    </w:p>
    <w:p w14:paraId="64078E57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>10.5. Лицензиат несет ответственность за действия (бездействие) своих работников и иных лиц, получивших доступ к Инсайдерской информации ООО «ССК «Звезда».</w:t>
      </w:r>
    </w:p>
    <w:p w14:paraId="10EC8117" w14:textId="77777777" w:rsidR="00071AF3" w:rsidRPr="00071AF3" w:rsidRDefault="00071AF3" w:rsidP="00071AF3">
      <w:pPr>
        <w:pStyle w:val="14"/>
        <w:ind w:firstLine="567"/>
        <w:rPr>
          <w:bCs/>
          <w:sz w:val="22"/>
          <w:szCs w:val="22"/>
        </w:rPr>
      </w:pPr>
      <w:r w:rsidRPr="00071AF3">
        <w:rPr>
          <w:bCs/>
          <w:sz w:val="22"/>
          <w:szCs w:val="22"/>
        </w:rPr>
        <w:t xml:space="preserve">Лицензиат обязан возместить в полном объеме все убытки, причиненные Сублицензиату в результате неправомерного использования Инсайдерской информации ООО «ССК «Звезда», а также выплатить Сублицензиату неустойку за каждый факт неправомерного использования Инсайдерской информации ООО «ССК «Звезда» в размере 1 000,00 (одна тысяча рублей 00 копеек). </w:t>
      </w:r>
    </w:p>
    <w:p w14:paraId="5C210EE5" w14:textId="77777777" w:rsidR="00071AF3" w:rsidRPr="00071AF3" w:rsidRDefault="00071AF3" w:rsidP="00071A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071AF3">
        <w:rPr>
          <w:rFonts w:ascii="Times New Roman" w:hAnsi="Times New Roman" w:cs="Times New Roman"/>
          <w:bCs/>
          <w:lang w:eastAsia="ru-RU"/>
        </w:rPr>
        <w:t xml:space="preserve">10.6. Настоящим Лицензиат подтверждает, что в соответствии с п. 5 ст. 9 Федерального закона  от 27.07.2010 № 224-ФЗ 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проинформирован со стороны Сублицензиата о требованиях указанного закона, об ответственности за неправомерное использование Инсайдерской информации, а также о том, что будет включен в список инсайдеров ООО «ССК «Звезда». </w:t>
      </w:r>
    </w:p>
    <w:p w14:paraId="7B45423A" w14:textId="77777777" w:rsidR="00071AF3" w:rsidRPr="00071AF3" w:rsidRDefault="00071AF3" w:rsidP="00B14550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ПОДПИСАНИЕ ДОГОВОРА</w:t>
      </w:r>
    </w:p>
    <w:p w14:paraId="2B0A9F83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В день заключения настоящего Договора вся предшествующая переписка, документы и переговоры между Сторонами по вопросам, являющимся предметом Договора, теряют силу.</w:t>
      </w:r>
    </w:p>
    <w:p w14:paraId="5196228E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Настоящий Договор является действительным при наличии подписей уполномоченных представителей Сторон. </w:t>
      </w:r>
    </w:p>
    <w:p w14:paraId="07B883BF" w14:textId="77777777" w:rsidR="00071AF3" w:rsidRPr="00071AF3" w:rsidRDefault="00071AF3" w:rsidP="00B14550">
      <w:pPr>
        <w:pStyle w:val="20"/>
        <w:keepNext w:val="0"/>
        <w:numPr>
          <w:ilvl w:val="1"/>
          <w:numId w:val="34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color w:val="1F497D"/>
          <w:sz w:val="22"/>
          <w:szCs w:val="22"/>
          <w:lang w:eastAsia="en-US"/>
        </w:rPr>
      </w:pPr>
      <w:r w:rsidRPr="00071AF3">
        <w:rPr>
          <w:rFonts w:ascii="Times New Roman" w:hAnsi="Times New Roman"/>
          <w:sz w:val="22"/>
          <w:szCs w:val="22"/>
        </w:rPr>
        <w:t xml:space="preserve">Настоящий Договор может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 которой был изготовлен удостоверяющим центром только из списка удостоверяющих центров, аккредитованных в единой информационной системе (ЕИС) в том числе, но не исключительно ЗАО «ТЭК-Торг» в секции ПАО «НК «Роснефть» (далее – ЭТП) и выпускающих сертификаты электронной подписи, имеющие определенный идентификатор, </w:t>
      </w:r>
      <w:r w:rsidRPr="00071AF3">
        <w:rPr>
          <w:rFonts w:ascii="Times New Roman" w:hAnsi="Times New Roman"/>
          <w:bCs w:val="0"/>
          <w:sz w:val="22"/>
          <w:szCs w:val="22"/>
        </w:rPr>
        <w:t>которой был изготовлен удостоверяющим центром только из списка удостоверяющих центров, аккредитованных в соответствии с Федеральным законом от 06.04.2011 № 63 «Об электронной подписи».</w:t>
      </w:r>
      <w:r w:rsidRPr="00071AF3">
        <w:rPr>
          <w:rFonts w:ascii="Times New Roman" w:hAnsi="Times New Roman"/>
          <w:color w:val="1F497D"/>
        </w:rPr>
        <w:t xml:space="preserve"> </w:t>
      </w:r>
    </w:p>
    <w:p w14:paraId="4CA2E7EA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В случае подписания Договора с использованием ЭП подписание Договора осуществляется Сторонами на ЭТП.</w:t>
      </w:r>
    </w:p>
    <w:p w14:paraId="20A7D852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</w:t>
      </w:r>
      <w:proofErr w:type="gramStart"/>
      <w:r w:rsidRPr="00071AF3">
        <w:rPr>
          <w:rFonts w:ascii="Times New Roman" w:hAnsi="Times New Roman"/>
          <w:sz w:val="22"/>
          <w:szCs w:val="22"/>
        </w:rPr>
        <w:t>представителя  стороны</w:t>
      </w:r>
      <w:proofErr w:type="gramEnd"/>
      <w:r w:rsidRPr="00071AF3">
        <w:rPr>
          <w:rFonts w:ascii="Times New Roman" w:hAnsi="Times New Roman"/>
          <w:sz w:val="22"/>
          <w:szCs w:val="22"/>
        </w:rPr>
        <w:t xml:space="preserve"> по договору.</w:t>
      </w:r>
    </w:p>
    <w:p w14:paraId="6222933C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В случае оспаривания любой из Сторон действительности ЭП, такая ЭП признается </w:t>
      </w:r>
      <w:proofErr w:type="gramStart"/>
      <w:r w:rsidRPr="00071AF3">
        <w:rPr>
          <w:rFonts w:ascii="Times New Roman" w:hAnsi="Times New Roman"/>
          <w:sz w:val="22"/>
          <w:szCs w:val="22"/>
        </w:rPr>
        <w:t>действительной  до</w:t>
      </w:r>
      <w:proofErr w:type="gramEnd"/>
      <w:r w:rsidRPr="00071AF3">
        <w:rPr>
          <w:rFonts w:ascii="Times New Roman" w:hAnsi="Times New Roman"/>
          <w:sz w:val="22"/>
          <w:szCs w:val="22"/>
        </w:rPr>
        <w:t xml:space="preserve"> тех пор, пока решением суда, вступившим в законную силу, не будет установлено иное. </w:t>
      </w:r>
    </w:p>
    <w:p w14:paraId="63774FA5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В случае подписания настоящего Договора собственноручными подписями уполномоченных представителей Сторон настоящий Договор оформляется в </w:t>
      </w:r>
      <w:permStart w:id="2113210774" w:edGrp="everyone"/>
      <w:r w:rsidRPr="00071AF3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двух"/>
            </w:textInput>
          </w:ffData>
        </w:fldChar>
      </w:r>
      <w:r w:rsidRPr="00071AF3">
        <w:rPr>
          <w:rFonts w:ascii="Times New Roman" w:hAnsi="Times New Roman"/>
          <w:sz w:val="22"/>
          <w:szCs w:val="22"/>
        </w:rPr>
        <w:instrText xml:space="preserve"> FORMTEXT </w:instrText>
      </w:r>
      <w:r w:rsidRPr="00071AF3">
        <w:rPr>
          <w:rFonts w:ascii="Times New Roman" w:hAnsi="Times New Roman"/>
          <w:sz w:val="22"/>
          <w:szCs w:val="22"/>
        </w:rPr>
      </w:r>
      <w:r w:rsidRPr="00071AF3">
        <w:rPr>
          <w:rFonts w:ascii="Times New Roman" w:hAnsi="Times New Roman"/>
          <w:sz w:val="22"/>
          <w:szCs w:val="22"/>
        </w:rPr>
        <w:fldChar w:fldCharType="separate"/>
      </w:r>
      <w:r w:rsidRPr="00071AF3">
        <w:rPr>
          <w:rFonts w:ascii="Times New Roman" w:hAnsi="Times New Roman"/>
          <w:sz w:val="22"/>
          <w:szCs w:val="22"/>
        </w:rPr>
        <w:t>двух</w:t>
      </w:r>
      <w:r w:rsidRPr="00071AF3">
        <w:rPr>
          <w:rFonts w:ascii="Times New Roman" w:hAnsi="Times New Roman"/>
          <w:sz w:val="22"/>
          <w:szCs w:val="22"/>
        </w:rPr>
        <w:fldChar w:fldCharType="end"/>
      </w:r>
      <w:permEnd w:id="2113210774"/>
      <w:r w:rsidRPr="00071AF3">
        <w:rPr>
          <w:rFonts w:ascii="Times New Roman" w:hAnsi="Times New Roman"/>
          <w:sz w:val="22"/>
          <w:szCs w:val="22"/>
        </w:rPr>
        <w:t xml:space="preserve"> подлинных экземплярах, имеющих равную юридическую силу, </w:t>
      </w:r>
      <w:permStart w:id="2059821939" w:edGrp="everyone"/>
      <w:r w:rsidRPr="00071AF3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114"/>
            <w:enabled/>
            <w:calcOnExit w:val="0"/>
            <w:textInput>
              <w:default w:val="один экземпляр"/>
            </w:textInput>
          </w:ffData>
        </w:fldChar>
      </w:r>
      <w:r w:rsidRPr="00071AF3">
        <w:rPr>
          <w:rFonts w:ascii="Times New Roman" w:hAnsi="Times New Roman"/>
          <w:sz w:val="22"/>
          <w:szCs w:val="22"/>
        </w:rPr>
        <w:instrText xml:space="preserve"> FORMTEXT </w:instrText>
      </w:r>
      <w:r w:rsidRPr="00071AF3">
        <w:rPr>
          <w:rFonts w:ascii="Times New Roman" w:hAnsi="Times New Roman"/>
          <w:sz w:val="22"/>
          <w:szCs w:val="22"/>
        </w:rPr>
      </w:r>
      <w:r w:rsidRPr="00071AF3">
        <w:rPr>
          <w:rFonts w:ascii="Times New Roman" w:hAnsi="Times New Roman"/>
          <w:sz w:val="22"/>
          <w:szCs w:val="22"/>
        </w:rPr>
        <w:fldChar w:fldCharType="separate"/>
      </w:r>
      <w:r w:rsidRPr="00071AF3">
        <w:rPr>
          <w:rFonts w:ascii="Times New Roman" w:hAnsi="Times New Roman"/>
          <w:sz w:val="22"/>
          <w:szCs w:val="22"/>
        </w:rPr>
        <w:t>один экземпляр</w:t>
      </w:r>
      <w:r w:rsidRPr="00071AF3">
        <w:rPr>
          <w:rFonts w:ascii="Times New Roman" w:hAnsi="Times New Roman"/>
          <w:sz w:val="22"/>
          <w:szCs w:val="22"/>
        </w:rPr>
        <w:fldChar w:fldCharType="end"/>
      </w:r>
      <w:permEnd w:id="2059821939"/>
      <w:r w:rsidRPr="00071AF3">
        <w:rPr>
          <w:rFonts w:ascii="Times New Roman" w:hAnsi="Times New Roman"/>
          <w:sz w:val="22"/>
          <w:szCs w:val="22"/>
        </w:rPr>
        <w:t xml:space="preserve">  для Лицензиата и </w:t>
      </w:r>
      <w:permStart w:id="802579380" w:edGrp="everyone"/>
      <w:r w:rsidRPr="00071AF3">
        <w:rPr>
          <w:rFonts w:ascii="Times New Roman" w:hAnsi="Times New Roman"/>
          <w:sz w:val="22"/>
          <w:szCs w:val="22"/>
        </w:rPr>
        <w:fldChar w:fldCharType="begin">
          <w:ffData>
            <w:name w:val="ТекстовоеПоле115"/>
            <w:enabled/>
            <w:calcOnExit w:val="0"/>
            <w:textInput>
              <w:default w:val="один экземпляр"/>
            </w:textInput>
          </w:ffData>
        </w:fldChar>
      </w:r>
      <w:r w:rsidRPr="00071AF3">
        <w:rPr>
          <w:rFonts w:ascii="Times New Roman" w:hAnsi="Times New Roman"/>
          <w:sz w:val="22"/>
          <w:szCs w:val="22"/>
        </w:rPr>
        <w:instrText xml:space="preserve"> FORMTEXT </w:instrText>
      </w:r>
      <w:r w:rsidRPr="00071AF3">
        <w:rPr>
          <w:rFonts w:ascii="Times New Roman" w:hAnsi="Times New Roman"/>
          <w:sz w:val="22"/>
          <w:szCs w:val="22"/>
        </w:rPr>
      </w:r>
      <w:r w:rsidRPr="00071AF3">
        <w:rPr>
          <w:rFonts w:ascii="Times New Roman" w:hAnsi="Times New Roman"/>
          <w:sz w:val="22"/>
          <w:szCs w:val="22"/>
        </w:rPr>
        <w:fldChar w:fldCharType="separate"/>
      </w:r>
      <w:r w:rsidRPr="00071AF3">
        <w:rPr>
          <w:rFonts w:ascii="Times New Roman" w:hAnsi="Times New Roman"/>
          <w:sz w:val="22"/>
          <w:szCs w:val="22"/>
        </w:rPr>
        <w:t>один экземпляр</w:t>
      </w:r>
      <w:r w:rsidRPr="00071AF3">
        <w:rPr>
          <w:rFonts w:ascii="Times New Roman" w:hAnsi="Times New Roman"/>
          <w:sz w:val="22"/>
          <w:szCs w:val="22"/>
        </w:rPr>
        <w:fldChar w:fldCharType="end"/>
      </w:r>
      <w:permEnd w:id="802579380"/>
      <w:r w:rsidRPr="00071AF3">
        <w:rPr>
          <w:rFonts w:ascii="Times New Roman" w:hAnsi="Times New Roman"/>
          <w:sz w:val="22"/>
          <w:szCs w:val="22"/>
        </w:rPr>
        <w:t xml:space="preserve"> для Сублицензиата.</w:t>
      </w:r>
    </w:p>
    <w:p w14:paraId="73374787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В случае подписания настоящего Договора с использованием ЭП экземпляр настоящего Договора в виде одного электронного документа или в виде нескольких электронных документов хранится в единой информационной системе (ЕИС) в том числе, но не исключительно ЗАО "ТЭК-Торг" в Секции "Закупочные процедуры ПАО "НК "Роснефть", адрес в сети интернет </w:t>
      </w:r>
      <w:hyperlink r:id="rId9" w:history="1">
        <w:r w:rsidRPr="00071AF3">
          <w:rPr>
            <w:rFonts w:ascii="Times New Roman" w:hAnsi="Times New Roman"/>
            <w:sz w:val="22"/>
            <w:szCs w:val="22"/>
          </w:rPr>
          <w:t>https://rn.tektorg.ru</w:t>
        </w:r>
      </w:hyperlink>
      <w:r w:rsidRPr="00071AF3">
        <w:rPr>
          <w:rFonts w:ascii="Times New Roman" w:hAnsi="Times New Roman"/>
          <w:sz w:val="22"/>
          <w:szCs w:val="22"/>
        </w:rPr>
        <w:t>, с возможностью доступа к электронному документу обеих Сторон.</w:t>
      </w:r>
    </w:p>
    <w:p w14:paraId="2ABFF709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собственноручно, либо с использованием ЭП. Исключение составляют случаи изменения реквизитов </w:t>
      </w:r>
      <w:r w:rsidRPr="00071AF3">
        <w:rPr>
          <w:rFonts w:ascii="Times New Roman" w:hAnsi="Times New Roman"/>
          <w:sz w:val="22"/>
          <w:szCs w:val="22"/>
        </w:rPr>
        <w:lastRenderedPageBreak/>
        <w:t>Сторон, которые являются действительными при наличии письменного уведомления от соответствующей Стороны как описано ниже.</w:t>
      </w:r>
    </w:p>
    <w:p w14:paraId="2174EAD0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 </w:t>
      </w:r>
    </w:p>
    <w:p w14:paraId="1D60FF89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Условия настоящего Договора действуют применительно к каждому отдельному Приложению, подписанному Сторонами. В случае расхождений между условиями Договора и Приложений приоритет имеют условия, согласованные </w:t>
      </w:r>
      <w:proofErr w:type="gramStart"/>
      <w:r w:rsidRPr="00071AF3">
        <w:rPr>
          <w:rFonts w:ascii="Times New Roman" w:hAnsi="Times New Roman"/>
          <w:sz w:val="22"/>
          <w:szCs w:val="22"/>
        </w:rPr>
        <w:t xml:space="preserve">в </w:t>
      </w:r>
      <w:bookmarkStart w:id="6" w:name="ТекстовоеПоле116"/>
      <w:r w:rsidRPr="00071AF3">
        <w:rPr>
          <w:rFonts w:ascii="Times New Roman" w:hAnsi="Times New Roman"/>
          <w:sz w:val="22"/>
          <w:szCs w:val="22"/>
        </w:rPr>
        <w:t xml:space="preserve"> </w:t>
      </w:r>
      <w:bookmarkEnd w:id="6"/>
      <w:r w:rsidRPr="00071AF3">
        <w:rPr>
          <w:rFonts w:ascii="Times New Roman" w:hAnsi="Times New Roman"/>
          <w:sz w:val="22"/>
          <w:szCs w:val="22"/>
        </w:rPr>
        <w:t>Приложении</w:t>
      </w:r>
      <w:proofErr w:type="gramEnd"/>
      <w:r w:rsidRPr="00071AF3">
        <w:rPr>
          <w:rFonts w:ascii="Times New Roman" w:hAnsi="Times New Roman"/>
          <w:sz w:val="22"/>
          <w:szCs w:val="22"/>
        </w:rPr>
        <w:t>.</w:t>
      </w:r>
    </w:p>
    <w:p w14:paraId="2D37F9AC" w14:textId="77777777" w:rsidR="00071AF3" w:rsidRPr="00071AF3" w:rsidRDefault="00071AF3" w:rsidP="00B14550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 ПРОЧИЕ УСЛОВИЯ</w:t>
      </w:r>
    </w:p>
    <w:p w14:paraId="5771F939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Лицензиат гарантирует, что он обладает всеми правами на ПО, указанное в Приложении №1 к настоящему Договору, необходимыми для надлежащего исполнения своих обязательств по настоящему Договору.</w:t>
      </w:r>
    </w:p>
    <w:p w14:paraId="4A72F352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В случае если к Сублицензиату будут предъявлены со стороны третьих лиц какие-либо претензии, вытекающие из нарушения их авторских или смежных прав, Лицензиат обязуется принять на себя эти претензии и возместить Сублицензиату все убытки и расходы, понесенные Сублицензиатом в связи с нарушением таких прав, и за свой </w:t>
      </w:r>
      <w:proofErr w:type="gramStart"/>
      <w:r w:rsidRPr="00071AF3">
        <w:rPr>
          <w:rFonts w:ascii="Times New Roman" w:hAnsi="Times New Roman"/>
          <w:sz w:val="22"/>
          <w:szCs w:val="22"/>
        </w:rPr>
        <w:t>счет</w:t>
      </w:r>
      <w:proofErr w:type="gramEnd"/>
      <w:r w:rsidRPr="00071AF3">
        <w:rPr>
          <w:rFonts w:ascii="Times New Roman" w:hAnsi="Times New Roman"/>
          <w:sz w:val="22"/>
          <w:szCs w:val="22"/>
        </w:rPr>
        <w:t xml:space="preserve"> и на свой риск незамедлительно принять меры к урегулированию заявленных претензий.</w:t>
      </w:r>
    </w:p>
    <w:p w14:paraId="36ED750B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Ни одна из Сторон не может передать полностью или частично свои права и обязанности, вытекающие из настоящего Договора или в связи с ним, третьим лицам без письменного на то согласия другой Стороны, за исключением случаев, предусмотренных настоящим Договором.</w:t>
      </w:r>
    </w:p>
    <w:p w14:paraId="4EB0022F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Уступка Лицензиатом права требования / передачи в залог права требования / применение факторинга по настоящему договору осуществляется только при условии письменного согласия ПАО "НК "Роснефть", оформляемого путем подписания трехстороннего уведомления с участием ПАО "НК "Роснефть", (контрагент - сторона в договоре) и третьей стороны. </w:t>
      </w:r>
      <w:r w:rsidRPr="00071AF3">
        <w:rPr>
          <w:rFonts w:ascii="Times New Roman" w:hAnsi="Times New Roman"/>
          <w:sz w:val="22"/>
          <w:szCs w:val="22"/>
        </w:rPr>
        <w:br/>
        <w:t xml:space="preserve">В случае не выполнения Лицензиатом обязанности по получению письменного согласия (ПАО "НК "Роснефть" на уступку права требования / передачи в залог права требования / применение факторинга Лицензиат выплачивает ПАО "НК "Роснефть" штраф за каждый факт несогласованной переуступки в размере </w:t>
      </w:r>
      <w:permStart w:id="1447651213" w:edGrp="everyone"/>
      <w:r w:rsidRPr="00071AF3">
        <w:rPr>
          <w:rFonts w:ascii="Times New Roman" w:hAnsi="Times New Roman"/>
          <w:sz w:val="22"/>
          <w:szCs w:val="22"/>
        </w:rPr>
        <w:t>0,01 % от суммы уступки, залога, но не менее 10 000,00 (десяти тысяч рублей 00 копеек)</w:t>
      </w:r>
      <w:permEnd w:id="1447651213"/>
      <w:r w:rsidRPr="00071AF3">
        <w:rPr>
          <w:rFonts w:ascii="Times New Roman" w:hAnsi="Times New Roman"/>
          <w:sz w:val="22"/>
          <w:szCs w:val="22"/>
        </w:rPr>
        <w:t>.</w:t>
      </w:r>
      <w:r w:rsidRPr="00071AF3">
        <w:rPr>
          <w:rFonts w:ascii="Times New Roman" w:hAnsi="Times New Roman"/>
          <w:sz w:val="22"/>
          <w:szCs w:val="22"/>
        </w:rPr>
        <w:br/>
        <w:t>Условие о необходимости получения письменного согласия ПАО "НК "Роснефть" на уступку права требования / передачи в залог права требования / применение факторинга является существенным условием договора. В случае невыполнения обязательства по получению письменного согласия на уступку права требования / передачи в залог права требования / применение факторинга, ПАО "НК "Роснефть" имеет право в одностороннем внесудебном порядке отказаться от исполнения Договора без возмещения убытков Лицензиата, причиненных прекращением Договора.</w:t>
      </w:r>
    </w:p>
    <w:p w14:paraId="5150A116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Сублицензиат имеет право уступить все или часть приобретаемых по настоящему Договору неисключительных прав на использование ПО (неисключительная лицензия) своим аффилированным лицам без согласия Лицензиата.</w:t>
      </w:r>
    </w:p>
    <w:p w14:paraId="1D40A4EF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Каждая Сторона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</w:t>
      </w:r>
    </w:p>
    <w:p w14:paraId="5404136E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В случае если в результате нарушения сроков предоставления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на расчетный счет Стороны-плательщика, Сторона-плательщик обязана перечислить полученные денежные средства Стороне-получателю, удержав при этом в одностороннем порядке сумму убытков, понесенных в результате перечисления денежных средств по неправильным реквизитам.</w:t>
      </w:r>
    </w:p>
    <w:p w14:paraId="3B6A3C0D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>Контактными лицами Сторон по настоящему Договору являются:</w:t>
      </w:r>
    </w:p>
    <w:p w14:paraId="758E976F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от Лицензиата — </w:t>
      </w:r>
      <w:permStart w:id="324993254" w:edGrp="everyone"/>
      <w:r w:rsidRPr="00071AF3"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  <w:permEnd w:id="324993254"/>
      <w:r w:rsidRPr="00071AF3">
        <w:rPr>
          <w:rFonts w:ascii="Times New Roman" w:hAnsi="Times New Roman"/>
          <w:sz w:val="22"/>
          <w:szCs w:val="22"/>
        </w:rPr>
        <w:t>тел.</w:t>
      </w:r>
      <w:permStart w:id="1701597194" w:edGrp="everyone"/>
      <w:r w:rsidRPr="00071AF3">
        <w:rPr>
          <w:rFonts w:ascii="Times New Roman" w:hAnsi="Times New Roman"/>
          <w:sz w:val="22"/>
          <w:szCs w:val="22"/>
        </w:rPr>
        <w:t xml:space="preserve">                                    </w:t>
      </w:r>
      <w:permEnd w:id="1701597194"/>
    </w:p>
    <w:p w14:paraId="7A547FEC" w14:textId="77777777" w:rsidR="00071AF3" w:rsidRPr="00071AF3" w:rsidRDefault="00071AF3" w:rsidP="00071AF3">
      <w:pPr>
        <w:widowControl w:val="0"/>
        <w:jc w:val="both"/>
        <w:rPr>
          <w:rFonts w:ascii="Times New Roman" w:hAnsi="Times New Roman" w:cs="Times New Roman"/>
        </w:rPr>
      </w:pPr>
      <w:proofErr w:type="gramStart"/>
      <w:r w:rsidRPr="00071AF3">
        <w:rPr>
          <w:rFonts w:ascii="Times New Roman" w:hAnsi="Times New Roman" w:cs="Times New Roman"/>
        </w:rPr>
        <w:t>от  Сублицензиата</w:t>
      </w:r>
      <w:proofErr w:type="gramEnd"/>
      <w:r w:rsidRPr="00071AF3">
        <w:rPr>
          <w:rFonts w:ascii="Times New Roman" w:hAnsi="Times New Roman" w:cs="Times New Roman"/>
        </w:rPr>
        <w:t xml:space="preserve"> —  </w:t>
      </w:r>
      <w:permStart w:id="208877117" w:edGrp="everyone"/>
      <w:r w:rsidRPr="00071AF3">
        <w:rPr>
          <w:rFonts w:ascii="Times New Roman" w:hAnsi="Times New Roman" w:cs="Times New Roman"/>
        </w:rPr>
        <w:t xml:space="preserve">Кадочникова Алена Альбертовна </w:t>
      </w:r>
      <w:permEnd w:id="208877117"/>
      <w:r w:rsidRPr="00071AF3">
        <w:rPr>
          <w:rFonts w:ascii="Times New Roman" w:hAnsi="Times New Roman" w:cs="Times New Roman"/>
        </w:rPr>
        <w:t>тел.</w:t>
      </w:r>
      <w:permStart w:id="828263276" w:edGrp="everyone"/>
      <w:r w:rsidRPr="00071AF3">
        <w:rPr>
          <w:rFonts w:ascii="Times New Roman" w:hAnsi="Times New Roman" w:cs="Times New Roman"/>
        </w:rPr>
        <w:t>8 (42335) 4-00-00, доб. 70278.</w:t>
      </w:r>
      <w:permEnd w:id="828263276"/>
    </w:p>
    <w:p w14:paraId="16BC71A7" w14:textId="77777777" w:rsidR="00071AF3" w:rsidRPr="00071AF3" w:rsidRDefault="00071AF3" w:rsidP="00B14550">
      <w:pPr>
        <w:pStyle w:val="20"/>
        <w:keepNext w:val="0"/>
        <w:widowControl w:val="0"/>
        <w:numPr>
          <w:ilvl w:val="0"/>
          <w:numId w:val="29"/>
        </w:numPr>
        <w:tabs>
          <w:tab w:val="clear" w:pos="993"/>
          <w:tab w:val="clear" w:pos="1134"/>
          <w:tab w:val="clear" w:pos="1560"/>
          <w:tab w:val="clear" w:pos="2694"/>
          <w:tab w:val="left" w:pos="284"/>
        </w:tabs>
        <w:ind w:left="357" w:hanging="357"/>
        <w:jc w:val="center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 СРОК ДЕЙСТВИЯ ДОГОВОРА</w:t>
      </w:r>
    </w:p>
    <w:p w14:paraId="5660E351" w14:textId="77777777" w:rsidR="00071AF3" w:rsidRPr="00071AF3" w:rsidRDefault="00071AF3" w:rsidP="00B14550">
      <w:pPr>
        <w:pStyle w:val="20"/>
        <w:keepNext w:val="0"/>
        <w:widowControl w:val="0"/>
        <w:numPr>
          <w:ilvl w:val="1"/>
          <w:numId w:val="29"/>
        </w:numPr>
        <w:tabs>
          <w:tab w:val="clear" w:pos="993"/>
          <w:tab w:val="clear" w:pos="1134"/>
          <w:tab w:val="clear" w:pos="1560"/>
          <w:tab w:val="clear" w:pos="2694"/>
        </w:tabs>
        <w:spacing w:before="0" w:after="0"/>
        <w:ind w:left="0" w:firstLine="567"/>
        <w:rPr>
          <w:rFonts w:ascii="Times New Roman" w:hAnsi="Times New Roman"/>
          <w:sz w:val="22"/>
          <w:szCs w:val="22"/>
        </w:rPr>
      </w:pPr>
      <w:r w:rsidRPr="00071AF3">
        <w:rPr>
          <w:rFonts w:ascii="Times New Roman" w:hAnsi="Times New Roman"/>
          <w:sz w:val="22"/>
          <w:szCs w:val="22"/>
        </w:rPr>
        <w:t xml:space="preserve">Настоящий Договор вступает в силу с даты подписания его Сторонами и </w:t>
      </w:r>
      <w:proofErr w:type="gramStart"/>
      <w:r w:rsidRPr="00071AF3">
        <w:rPr>
          <w:rFonts w:ascii="Times New Roman" w:hAnsi="Times New Roman"/>
          <w:sz w:val="22"/>
          <w:szCs w:val="22"/>
        </w:rPr>
        <w:t>действует  в</w:t>
      </w:r>
      <w:proofErr w:type="gramEnd"/>
      <w:r w:rsidRPr="00071AF3">
        <w:rPr>
          <w:rFonts w:ascii="Times New Roman" w:hAnsi="Times New Roman"/>
          <w:sz w:val="22"/>
          <w:szCs w:val="22"/>
        </w:rPr>
        <w:t xml:space="preserve"> течение срока, указанного в п. 2 Приложения №1 к Договору. </w:t>
      </w:r>
      <w:permStart w:id="1775571964" w:edGrp="everyone"/>
    </w:p>
    <w:permEnd w:id="1775571964"/>
    <w:p w14:paraId="5DFD777C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ind w:left="567"/>
        <w:rPr>
          <w:rFonts w:ascii="Times New Roman" w:hAnsi="Times New Roman"/>
          <w:sz w:val="22"/>
          <w:szCs w:val="22"/>
        </w:rPr>
      </w:pPr>
    </w:p>
    <w:p w14:paraId="5FDDC0D0" w14:textId="77777777" w:rsidR="00071AF3" w:rsidRPr="00071AF3" w:rsidRDefault="00071AF3" w:rsidP="00071AF3">
      <w:pPr>
        <w:pStyle w:val="20"/>
        <w:keepNext w:val="0"/>
        <w:widowControl w:val="0"/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5245"/>
      </w:tblGrid>
      <w:tr w:rsidR="00071AF3" w:rsidRPr="00071AF3" w14:paraId="7D8BC314" w14:textId="77777777" w:rsidTr="00B24B04">
        <w:tc>
          <w:tcPr>
            <w:tcW w:w="10065" w:type="dxa"/>
            <w:gridSpan w:val="2"/>
          </w:tcPr>
          <w:p w14:paraId="593AD390" w14:textId="77777777" w:rsidR="00071AF3" w:rsidRPr="00071AF3" w:rsidRDefault="00071AF3" w:rsidP="00B24B04">
            <w:pPr>
              <w:pStyle w:val="20"/>
              <w:keepNext w:val="0"/>
              <w:widowControl w:val="0"/>
              <w:tabs>
                <w:tab w:val="left" w:pos="28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71AF3">
              <w:rPr>
                <w:rFonts w:ascii="Times New Roman" w:hAnsi="Times New Roman"/>
                <w:sz w:val="22"/>
                <w:szCs w:val="22"/>
              </w:rPr>
              <w:t>14. АДРЕСА, БАНКОВСКИЕ РЕКВИЗИТЫ И ПОДПИСИ СТОРОН</w:t>
            </w:r>
          </w:p>
          <w:p w14:paraId="40D319A6" w14:textId="77777777" w:rsidR="00071AF3" w:rsidRPr="00071AF3" w:rsidRDefault="00071AF3" w:rsidP="00B24B0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1AF3" w:rsidRPr="00071AF3" w14:paraId="5D528C6A" w14:textId="77777777" w:rsidTr="00B24B04">
        <w:tc>
          <w:tcPr>
            <w:tcW w:w="4820" w:type="dxa"/>
          </w:tcPr>
          <w:p w14:paraId="75C7C4EF" w14:textId="77777777" w:rsidR="00071AF3" w:rsidRPr="00071AF3" w:rsidRDefault="00071AF3" w:rsidP="00B24B04">
            <w:pPr>
              <w:pStyle w:val="afc"/>
              <w:widowControl w:val="0"/>
              <w:ind w:right="884" w:firstLine="0"/>
              <w:rPr>
                <w:sz w:val="22"/>
                <w:szCs w:val="22"/>
              </w:rPr>
            </w:pPr>
            <w:permStart w:id="676357187" w:edGrp="everyone" w:colFirst="1" w:colLast="1"/>
            <w:permStart w:id="380521243" w:edGrp="everyone" w:colFirst="0" w:colLast="0"/>
            <w:r w:rsidRPr="00071AF3">
              <w:rPr>
                <w:sz w:val="22"/>
                <w:szCs w:val="22"/>
              </w:rPr>
              <w:lastRenderedPageBreak/>
              <w:t>Лицензиат</w:t>
            </w:r>
          </w:p>
          <w:bookmarkStart w:id="7" w:name="ТекстовоеПоле27"/>
          <w:p w14:paraId="0BDAE99B" w14:textId="77777777" w:rsidR="00071AF3" w:rsidRPr="00071AF3" w:rsidDel="00ED2346" w:rsidRDefault="00071AF3" w:rsidP="00B24B04">
            <w:pPr>
              <w:pStyle w:val="20"/>
              <w:keepNext w:val="0"/>
              <w:widowControl w:val="0"/>
              <w:tabs>
                <w:tab w:val="left" w:pos="4968"/>
              </w:tabs>
              <w:spacing w:before="0" w:after="0"/>
              <w:ind w:right="884"/>
              <w:jc w:val="left"/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</w:pPr>
            <w:r w:rsidRPr="00071AF3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</w:r>
            <w:r w:rsidRPr="00071AF3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fldChar w:fldCharType="separate"/>
            </w:r>
            <w:r w:rsidRPr="00071AF3">
              <w:rPr>
                <w:rFonts w:ascii="Times New Roman" w:hAnsi="Times New Roman"/>
                <w:b/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rFonts w:ascii="Times New Roman" w:hAnsi="Times New Roman"/>
                <w:b/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rFonts w:ascii="Times New Roman" w:hAnsi="Times New Roman"/>
                <w:b/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rFonts w:ascii="Times New Roman" w:hAnsi="Times New Roman"/>
                <w:b/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rFonts w:ascii="Times New Roman" w:hAnsi="Times New Roman"/>
                <w:b/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  <w:fldChar w:fldCharType="end"/>
            </w:r>
            <w:bookmarkEnd w:id="7"/>
          </w:p>
        </w:tc>
        <w:tc>
          <w:tcPr>
            <w:tcW w:w="5245" w:type="dxa"/>
          </w:tcPr>
          <w:p w14:paraId="68409E9F" w14:textId="77777777" w:rsidR="00071AF3" w:rsidRPr="00071AF3" w:rsidRDefault="00071AF3" w:rsidP="00B24B04">
            <w:pPr>
              <w:pStyle w:val="BodyText22"/>
              <w:widowControl w:val="0"/>
              <w:ind w:right="743"/>
              <w:jc w:val="both"/>
              <w:rPr>
                <w:sz w:val="22"/>
                <w:szCs w:val="22"/>
                <w:highlight w:val="lightGray"/>
              </w:rPr>
            </w:pPr>
            <w:r w:rsidRPr="00071AF3">
              <w:rPr>
                <w:sz w:val="22"/>
                <w:szCs w:val="22"/>
              </w:rPr>
              <w:t>Сублицензиат</w:t>
            </w:r>
          </w:p>
          <w:p w14:paraId="12122643" w14:textId="77777777" w:rsidR="00071AF3" w:rsidRPr="00071AF3" w:rsidDel="00ED2346" w:rsidRDefault="00071AF3" w:rsidP="00B24B04">
            <w:pPr>
              <w:pStyle w:val="BodyText22"/>
              <w:widowControl w:val="0"/>
              <w:ind w:right="743"/>
              <w:jc w:val="both"/>
              <w:rPr>
                <w:sz w:val="22"/>
                <w:szCs w:val="22"/>
                <w:highlight w:val="lightGray"/>
              </w:rPr>
            </w:pPr>
            <w:r w:rsidRPr="00071AF3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F3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71AF3">
              <w:rPr>
                <w:sz w:val="22"/>
                <w:szCs w:val="22"/>
                <w:highlight w:val="lightGray"/>
              </w:rPr>
            </w:r>
            <w:r w:rsidRPr="00071AF3">
              <w:rPr>
                <w:sz w:val="22"/>
                <w:szCs w:val="22"/>
                <w:highlight w:val="lightGray"/>
              </w:rPr>
              <w:fldChar w:fldCharType="separate"/>
            </w:r>
            <w:r w:rsidRPr="00071AF3">
              <w:rPr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  <w:bookmarkStart w:id="8" w:name="ТекстовоеПоле45"/>
      <w:permStart w:id="1947226653" w:edGrp="everyone" w:colFirst="1" w:colLast="1"/>
      <w:permStart w:id="1468427633" w:edGrp="everyone" w:colFirst="0" w:colLast="0"/>
      <w:permEnd w:id="676357187"/>
      <w:permEnd w:id="380521243"/>
      <w:tr w:rsidR="00071AF3" w:rsidRPr="00071AF3" w14:paraId="375608B7" w14:textId="77777777" w:rsidTr="00B24B04">
        <w:tc>
          <w:tcPr>
            <w:tcW w:w="4820" w:type="dxa"/>
          </w:tcPr>
          <w:p w14:paraId="42E1A190" w14:textId="77777777" w:rsidR="00071AF3" w:rsidRPr="00071AF3" w:rsidRDefault="00071AF3" w:rsidP="00B24B04">
            <w:pPr>
              <w:pStyle w:val="afc"/>
              <w:widowControl w:val="0"/>
              <w:ind w:right="884" w:firstLine="0"/>
              <w:rPr>
                <w:sz w:val="22"/>
                <w:szCs w:val="22"/>
                <w:highlight w:val="lightGray"/>
              </w:rPr>
            </w:pPr>
            <w:r w:rsidRPr="00071AF3"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071AF3">
              <w:rPr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Pr="00071AF3">
              <w:rPr>
                <w:bCs/>
                <w:sz w:val="22"/>
                <w:szCs w:val="22"/>
                <w:highlight w:val="lightGray"/>
              </w:rPr>
            </w:r>
            <w:r w:rsidRPr="00071AF3">
              <w:rPr>
                <w:bCs/>
                <w:sz w:val="22"/>
                <w:szCs w:val="22"/>
                <w:highlight w:val="lightGray"/>
              </w:rPr>
              <w:fldChar w:fldCharType="separate"/>
            </w:r>
            <w:r w:rsidRPr="00071AF3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bCs/>
                <w:noProof/>
                <w:sz w:val="22"/>
                <w:szCs w:val="22"/>
                <w:highlight w:val="lightGray"/>
              </w:rPr>
              <w:t> </w:t>
            </w:r>
            <w:r w:rsidRPr="00071AF3">
              <w:rPr>
                <w:bCs/>
                <w:sz w:val="22"/>
                <w:szCs w:val="22"/>
                <w:highlight w:val="lightGray"/>
              </w:rPr>
              <w:fldChar w:fldCharType="end"/>
            </w:r>
            <w:bookmarkEnd w:id="8"/>
          </w:p>
        </w:tc>
        <w:tc>
          <w:tcPr>
            <w:tcW w:w="5245" w:type="dxa"/>
          </w:tcPr>
          <w:p w14:paraId="64FFF018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ООО «ССК «Звезда»</w:t>
            </w:r>
          </w:p>
          <w:p w14:paraId="49AAC04E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Юридический адрес: 692801, РФ, Приморский край, г. Большой Камень, ул. Степана Лебедева, д. 1</w:t>
            </w:r>
          </w:p>
          <w:p w14:paraId="36A04648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ИНН: 2503032517</w:t>
            </w:r>
          </w:p>
          <w:p w14:paraId="3DB4F8BF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КПП: 250301001</w:t>
            </w:r>
          </w:p>
          <w:p w14:paraId="62B780E4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ОГРН: 1152503000539</w:t>
            </w:r>
          </w:p>
          <w:p w14:paraId="34D88BF0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Банк: «ВБРР» АО г. Москва</w:t>
            </w:r>
          </w:p>
          <w:p w14:paraId="727D393F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Р/счет: 40702810200000005883</w:t>
            </w:r>
          </w:p>
          <w:p w14:paraId="490A1588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К/счет: 30101810900000000880</w:t>
            </w:r>
          </w:p>
          <w:p w14:paraId="22E8CEC3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БИК: 044525880</w:t>
            </w:r>
          </w:p>
          <w:p w14:paraId="5850C5D6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Телефон: 8 (42335) 4-11-75</w:t>
            </w:r>
          </w:p>
          <w:p w14:paraId="2DC28905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071AF3">
              <w:rPr>
                <w:rFonts w:ascii="Times New Roman" w:hAnsi="Times New Roman" w:cs="Times New Roman"/>
                <w:sz w:val="22"/>
                <w:szCs w:val="22"/>
              </w:rPr>
              <w:t xml:space="preserve">: sskzvezda@sskzvezda.ru </w:t>
            </w:r>
          </w:p>
          <w:p w14:paraId="1B0F5C56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071AF3" w:rsidRPr="00071AF3" w14:paraId="027C197F" w14:textId="77777777" w:rsidTr="00B24B04">
        <w:tc>
          <w:tcPr>
            <w:tcW w:w="4820" w:type="dxa"/>
          </w:tcPr>
          <w:p w14:paraId="7A99142B" w14:textId="77777777" w:rsidR="00071AF3" w:rsidRPr="00071AF3" w:rsidRDefault="00071AF3" w:rsidP="00B24B04">
            <w:pPr>
              <w:pStyle w:val="2d"/>
              <w:widowControl w:val="0"/>
              <w:ind w:right="884"/>
              <w:rPr>
                <w:szCs w:val="22"/>
                <w:highlight w:val="lightGray"/>
              </w:rPr>
            </w:pPr>
            <w:permStart w:id="2025982335" w:edGrp="everyone" w:colFirst="1" w:colLast="1"/>
            <w:permStart w:id="1985217004" w:edGrp="everyone" w:colFirst="0" w:colLast="0"/>
            <w:permEnd w:id="1947226653"/>
            <w:permEnd w:id="1468427633"/>
          </w:p>
        </w:tc>
        <w:tc>
          <w:tcPr>
            <w:tcW w:w="5245" w:type="dxa"/>
          </w:tcPr>
          <w:p w14:paraId="5DA79E98" w14:textId="77777777" w:rsidR="00071AF3" w:rsidRPr="00071AF3" w:rsidRDefault="00071AF3" w:rsidP="00B24B04">
            <w:pPr>
              <w:pStyle w:val="BodyText22"/>
              <w:widowControl w:val="0"/>
              <w:ind w:right="743"/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71AF3" w:rsidRPr="00071AF3" w14:paraId="70103203" w14:textId="77777777" w:rsidTr="00B24B04">
        <w:tc>
          <w:tcPr>
            <w:tcW w:w="4820" w:type="dxa"/>
          </w:tcPr>
          <w:p w14:paraId="6DEABC4E" w14:textId="77777777" w:rsidR="00071AF3" w:rsidRPr="00071AF3" w:rsidRDefault="00071AF3" w:rsidP="00B24B04">
            <w:pPr>
              <w:widowControl w:val="0"/>
              <w:ind w:right="884"/>
              <w:jc w:val="both"/>
              <w:rPr>
                <w:rFonts w:ascii="Times New Roman" w:hAnsi="Times New Roman" w:cs="Times New Roman"/>
              </w:rPr>
            </w:pPr>
            <w:permStart w:id="1418412254" w:edGrp="everyone" w:colFirst="1" w:colLast="1"/>
            <w:permStart w:id="357247429" w:edGrp="everyone" w:colFirst="0" w:colLast="0"/>
            <w:permEnd w:id="2025982335"/>
            <w:permEnd w:id="1985217004"/>
            <w:r w:rsidRPr="00071AF3">
              <w:rPr>
                <w:rFonts w:ascii="Times New Roman" w:hAnsi="Times New Roman" w:cs="Times New Roman"/>
              </w:rPr>
              <w:t>От Лицензиата</w:t>
            </w:r>
          </w:p>
          <w:bookmarkStart w:id="9" w:name="ТекстовоеПоле46"/>
          <w:p w14:paraId="6146EBC1" w14:textId="77777777" w:rsidR="00071AF3" w:rsidRPr="00071AF3" w:rsidRDefault="00071AF3" w:rsidP="00B24B04">
            <w:pPr>
              <w:widowControl w:val="0"/>
              <w:ind w:right="884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71AF3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</w:rPr>
            </w:r>
            <w:r w:rsidRPr="00071AF3">
              <w:rPr>
                <w:rFonts w:ascii="Times New Roman" w:hAnsi="Times New Roman" w:cs="Times New Roman"/>
              </w:rPr>
              <w:fldChar w:fldCharType="separate"/>
            </w:r>
            <w:r w:rsidRPr="00071AF3">
              <w:rPr>
                <w:rFonts w:ascii="Times New Roman" w:hAnsi="Times New Roman" w:cs="Times New Roman"/>
                <w:noProof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</w:rPr>
              <w:t> </w:t>
            </w:r>
            <w:r w:rsidRPr="00071AF3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  <w:p w14:paraId="78CF3FC6" w14:textId="77777777" w:rsidR="00071AF3" w:rsidRPr="00071AF3" w:rsidRDefault="00071AF3" w:rsidP="00B24B04">
            <w:pPr>
              <w:widowControl w:val="0"/>
              <w:ind w:right="884"/>
              <w:jc w:val="both"/>
              <w:rPr>
                <w:rFonts w:ascii="Times New Roman" w:hAnsi="Times New Roman" w:cs="Times New Roman"/>
              </w:rPr>
            </w:pPr>
          </w:p>
          <w:p w14:paraId="41CE8804" w14:textId="77777777" w:rsidR="00071AF3" w:rsidRPr="00071AF3" w:rsidRDefault="00071AF3" w:rsidP="00B24B04">
            <w:pPr>
              <w:widowControl w:val="0"/>
              <w:ind w:right="884"/>
              <w:jc w:val="both"/>
              <w:rPr>
                <w:rFonts w:ascii="Times New Roman" w:hAnsi="Times New Roman" w:cs="Times New Roman"/>
              </w:rPr>
            </w:pPr>
          </w:p>
          <w:p w14:paraId="2B44C950" w14:textId="77777777" w:rsidR="00071AF3" w:rsidRPr="00071AF3" w:rsidRDefault="00071AF3" w:rsidP="00B24B04">
            <w:pPr>
              <w:widowControl w:val="0"/>
              <w:ind w:right="884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71AF3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245" w:type="dxa"/>
          </w:tcPr>
          <w:p w14:paraId="08EBBCF6" w14:textId="77777777" w:rsidR="00071AF3" w:rsidRPr="00071AF3" w:rsidRDefault="00071AF3" w:rsidP="00B24B04">
            <w:pPr>
              <w:widowControl w:val="0"/>
              <w:ind w:right="743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От Сублицензиата</w:t>
            </w:r>
          </w:p>
          <w:p w14:paraId="56BCD400" w14:textId="77777777" w:rsidR="00071AF3" w:rsidRPr="00071AF3" w:rsidRDefault="00071AF3" w:rsidP="00B24B04">
            <w:pPr>
              <w:widowControl w:val="0"/>
              <w:ind w:right="743"/>
              <w:rPr>
                <w:rFonts w:ascii="Times New Roman" w:hAnsi="Times New Roman" w:cs="Times New Roman"/>
                <w:highlight w:val="lightGray"/>
              </w:rPr>
            </w:pPr>
          </w:p>
          <w:p w14:paraId="251DEB67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14:paraId="07DC9B60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 xml:space="preserve"> ООО «ССК «Звезда»</w:t>
            </w:r>
          </w:p>
          <w:p w14:paraId="354153E5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</w:t>
            </w:r>
            <w:r w:rsidRPr="00071AF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14:paraId="263C3D81" w14:textId="77777777" w:rsidR="00071AF3" w:rsidRPr="00071AF3" w:rsidRDefault="00071AF3" w:rsidP="00B24B04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71AF3">
              <w:rPr>
                <w:rFonts w:ascii="Times New Roman" w:hAnsi="Times New Roman" w:cs="Times New Roman"/>
                <w:sz w:val="22"/>
                <w:szCs w:val="22"/>
              </w:rPr>
              <w:t xml:space="preserve">__________С.И. </w:t>
            </w:r>
            <w:proofErr w:type="spellStart"/>
            <w:r w:rsidRPr="00071AF3">
              <w:rPr>
                <w:rFonts w:ascii="Times New Roman" w:hAnsi="Times New Roman" w:cs="Times New Roman"/>
                <w:sz w:val="22"/>
                <w:szCs w:val="22"/>
              </w:rPr>
              <w:t>Целуйко</w:t>
            </w:r>
            <w:proofErr w:type="spellEnd"/>
          </w:p>
        </w:tc>
      </w:tr>
      <w:permEnd w:id="1418412254"/>
      <w:permEnd w:id="357247429"/>
    </w:tbl>
    <w:p w14:paraId="385B871D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  <w:sectPr w:rsidR="00071AF3" w:rsidRPr="00071AF3" w:rsidSect="00506F58">
          <w:headerReference w:type="default" r:id="rId10"/>
          <w:footerReference w:type="even" r:id="rId11"/>
          <w:footerReference w:type="default" r:id="rId12"/>
          <w:pgSz w:w="11906" w:h="16838" w:code="9"/>
          <w:pgMar w:top="709" w:right="851" w:bottom="709" w:left="1418" w:header="567" w:footer="397" w:gutter="0"/>
          <w:cols w:space="708"/>
          <w:docGrid w:linePitch="360"/>
        </w:sectPr>
      </w:pPr>
    </w:p>
    <w:p w14:paraId="2A5B3E46" w14:textId="77777777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lastRenderedPageBreak/>
        <w:t xml:space="preserve"> Приложение № 1 </w:t>
      </w:r>
    </w:p>
    <w:p w14:paraId="0970DC00" w14:textId="77777777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t xml:space="preserve">к </w:t>
      </w:r>
      <w:proofErr w:type="spellStart"/>
      <w:r w:rsidRPr="00071AF3">
        <w:rPr>
          <w:sz w:val="22"/>
          <w:szCs w:val="22"/>
        </w:rPr>
        <w:t>Сублицензионному</w:t>
      </w:r>
      <w:proofErr w:type="spellEnd"/>
      <w:r w:rsidRPr="00071AF3">
        <w:rPr>
          <w:sz w:val="22"/>
          <w:szCs w:val="22"/>
        </w:rPr>
        <w:t xml:space="preserve"> Договору №                           от </w:t>
      </w:r>
      <w:proofErr w:type="gramStart"/>
      <w:r w:rsidRPr="00071AF3">
        <w:rPr>
          <w:sz w:val="22"/>
          <w:szCs w:val="22"/>
        </w:rPr>
        <w:t xml:space="preserve">«  </w:t>
      </w:r>
      <w:proofErr w:type="gramEnd"/>
      <w:r w:rsidRPr="00071AF3">
        <w:rPr>
          <w:sz w:val="22"/>
          <w:szCs w:val="22"/>
        </w:rPr>
        <w:t xml:space="preserve"> »                         2019г.</w:t>
      </w:r>
    </w:p>
    <w:p w14:paraId="49B493F0" w14:textId="77777777" w:rsidR="00071AF3" w:rsidRPr="00071AF3" w:rsidRDefault="00071AF3" w:rsidP="00071AF3">
      <w:pPr>
        <w:pStyle w:val="25"/>
        <w:widowControl w:val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t>на передачу неисключительной лицензии на использование программ для ЭВМ</w:t>
      </w:r>
    </w:p>
    <w:p w14:paraId="2F9C30E9" w14:textId="77777777" w:rsidR="00071AF3" w:rsidRPr="00071AF3" w:rsidRDefault="00071AF3" w:rsidP="00071AF3">
      <w:pPr>
        <w:pStyle w:val="25"/>
        <w:widowControl w:val="0"/>
        <w:jc w:val="center"/>
        <w:rPr>
          <w:sz w:val="22"/>
          <w:szCs w:val="22"/>
        </w:rPr>
      </w:pPr>
    </w:p>
    <w:p w14:paraId="160D2281" w14:textId="77777777" w:rsidR="00071AF3" w:rsidRPr="00071AF3" w:rsidRDefault="00071AF3" w:rsidP="00071AF3">
      <w:pPr>
        <w:pStyle w:val="25"/>
        <w:widowControl w:val="0"/>
        <w:tabs>
          <w:tab w:val="right" w:pos="9637"/>
        </w:tabs>
        <w:ind w:firstLine="0"/>
        <w:rPr>
          <w:sz w:val="22"/>
          <w:szCs w:val="22"/>
        </w:rPr>
      </w:pPr>
      <w:permStart w:id="1712131111" w:edGrp="everyone"/>
      <w:r w:rsidRPr="00071AF3">
        <w:rPr>
          <w:sz w:val="22"/>
          <w:szCs w:val="22"/>
        </w:rPr>
        <w:t>г. Большой Камень</w:t>
      </w:r>
      <w:permEnd w:id="1712131111"/>
      <w:r w:rsidRPr="00071AF3">
        <w:rPr>
          <w:sz w:val="22"/>
          <w:szCs w:val="22"/>
        </w:rPr>
        <w:t xml:space="preserve"> </w:t>
      </w:r>
      <w:r w:rsidRPr="00071AF3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071AF3">
        <w:rPr>
          <w:sz w:val="22"/>
          <w:szCs w:val="22"/>
        </w:rPr>
        <w:t xml:space="preserve">   «</w:t>
      </w:r>
      <w:proofErr w:type="gramEnd"/>
      <w:r w:rsidRPr="00071AF3">
        <w:rPr>
          <w:sz w:val="22"/>
          <w:szCs w:val="22"/>
        </w:rPr>
        <w:t xml:space="preserve">   »                      2019 г.</w:t>
      </w:r>
    </w:p>
    <w:p w14:paraId="10F169C3" w14:textId="77777777" w:rsidR="00071AF3" w:rsidRPr="00071AF3" w:rsidRDefault="00071AF3" w:rsidP="00071AF3">
      <w:pPr>
        <w:pStyle w:val="25"/>
        <w:widowControl w:val="0"/>
        <w:tabs>
          <w:tab w:val="left" w:pos="6521"/>
        </w:tabs>
        <w:ind w:firstLine="0"/>
        <w:rPr>
          <w:sz w:val="22"/>
          <w:szCs w:val="22"/>
        </w:rPr>
      </w:pPr>
    </w:p>
    <w:p w14:paraId="1873087A" w14:textId="77777777" w:rsidR="00071AF3" w:rsidRPr="00071AF3" w:rsidRDefault="00071AF3" w:rsidP="00071AF3">
      <w:pPr>
        <w:widowControl w:val="0"/>
        <w:ind w:firstLine="567"/>
        <w:jc w:val="both"/>
        <w:rPr>
          <w:rFonts w:ascii="Times New Roman" w:hAnsi="Times New Roman" w:cs="Times New Roman"/>
        </w:rPr>
      </w:pPr>
      <w:permStart w:id="681329982" w:edGrp="everyone"/>
      <w:r w:rsidRPr="00071AF3">
        <w:rPr>
          <w:rFonts w:ascii="Times New Roman" w:hAnsi="Times New Roman" w:cs="Times New Roman"/>
        </w:rPr>
        <w:t xml:space="preserve">                                                    </w:t>
      </w:r>
      <w:permEnd w:id="681329982"/>
      <w:r w:rsidRPr="00071AF3">
        <w:rPr>
          <w:rFonts w:ascii="Times New Roman" w:hAnsi="Times New Roman" w:cs="Times New Roman"/>
        </w:rPr>
        <w:t xml:space="preserve">, именуемое в дальнейшем «Лицензиат», в лице </w:t>
      </w:r>
      <w:permStart w:id="1135223601" w:edGrp="everyone"/>
      <w:r w:rsidRPr="00071AF3">
        <w:rPr>
          <w:rFonts w:ascii="Times New Roman" w:hAnsi="Times New Roman" w:cs="Times New Roman"/>
        </w:rPr>
        <w:t xml:space="preserve">                               </w:t>
      </w:r>
      <w:permEnd w:id="1135223601"/>
      <w:r w:rsidRPr="00071AF3">
        <w:rPr>
          <w:rFonts w:ascii="Times New Roman" w:hAnsi="Times New Roman" w:cs="Times New Roman"/>
        </w:rPr>
        <w:t xml:space="preserve">, действующего на основании                   , с одной стороны, и </w:t>
      </w:r>
      <w:permStart w:id="2116885031" w:edGrp="everyone"/>
      <w:r w:rsidRPr="00071AF3">
        <w:rPr>
          <w:rFonts w:ascii="Times New Roman" w:hAnsi="Times New Roman" w:cs="Times New Roman"/>
        </w:rPr>
        <w:t>Общество с ограниченной ответственностью «Судостроительный комплекс «Звезда» (ООО «ССК «Звезда»)</w:t>
      </w:r>
      <w:permEnd w:id="2116885031"/>
      <w:r w:rsidRPr="00071AF3">
        <w:rPr>
          <w:rFonts w:ascii="Times New Roman" w:hAnsi="Times New Roman" w:cs="Times New Roman"/>
        </w:rPr>
        <w:t xml:space="preserve">, именуемое в дальнейшем «Сублицензиат», в лице генерального директора </w:t>
      </w:r>
      <w:proofErr w:type="spellStart"/>
      <w:r w:rsidRPr="00071AF3">
        <w:rPr>
          <w:rFonts w:ascii="Times New Roman" w:hAnsi="Times New Roman" w:cs="Times New Roman"/>
        </w:rPr>
        <w:t>Целуйко</w:t>
      </w:r>
      <w:proofErr w:type="spellEnd"/>
      <w:r w:rsidRPr="00071AF3">
        <w:rPr>
          <w:rFonts w:ascii="Times New Roman" w:hAnsi="Times New Roman" w:cs="Times New Roman"/>
        </w:rPr>
        <w:t xml:space="preserve"> Сергея Ивановича, действующего на основании Устава, с другой стороны, вместе и по отдельности именуемые соответственно «Стороны» и «Сторона», заключили настоящее Приложение о нижеследующем.</w:t>
      </w:r>
    </w:p>
    <w:p w14:paraId="1018F15C" w14:textId="77777777" w:rsidR="00071AF3" w:rsidRPr="00071AF3" w:rsidRDefault="00071AF3" w:rsidP="00071AF3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14:paraId="27F02360" w14:textId="77777777" w:rsidR="00071AF3" w:rsidRPr="00071AF3" w:rsidRDefault="00071AF3" w:rsidP="00B14550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Во исполнение обязательств по Договору № от «</w:t>
      </w:r>
      <w:permStart w:id="2058769753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2058769753"/>
      <w:r w:rsidRPr="00071AF3">
        <w:rPr>
          <w:rFonts w:ascii="Times New Roman" w:hAnsi="Times New Roman" w:cs="Times New Roman"/>
        </w:rPr>
        <w:t xml:space="preserve">» </w:t>
      </w:r>
      <w:permStart w:id="805862923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805862923"/>
      <w:r w:rsidRPr="00071AF3">
        <w:rPr>
          <w:rFonts w:ascii="Times New Roman" w:hAnsi="Times New Roman" w:cs="Times New Roman"/>
        </w:rPr>
        <w:t xml:space="preserve"> </w:t>
      </w:r>
      <w:permStart w:id="1139691970" w:edGrp="everyone"/>
      <w:r w:rsidRPr="00071AF3">
        <w:rPr>
          <w:rFonts w:ascii="Times New Roman" w:hAnsi="Times New Roman" w:cs="Times New Roman"/>
        </w:rPr>
        <w:t xml:space="preserve">20___г. </w:t>
      </w:r>
      <w:permEnd w:id="1139691970"/>
      <w:r w:rsidRPr="00071AF3">
        <w:rPr>
          <w:rFonts w:ascii="Times New Roman" w:hAnsi="Times New Roman" w:cs="Times New Roman"/>
        </w:rPr>
        <w:t>(далее по тексту «Договор») Лицензиат обязуется передать Сублицензиату неисключительн</w:t>
      </w:r>
      <w:permStart w:id="1662924438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ю (-ые) "/>
            </w:textInput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 xml:space="preserve">ую (-ые) 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1662924438"/>
      <w:r w:rsidRPr="00071AF3">
        <w:rPr>
          <w:rFonts w:ascii="Times New Roman" w:hAnsi="Times New Roman" w:cs="Times New Roman"/>
        </w:rPr>
        <w:t xml:space="preserve"> лиценз</w:t>
      </w:r>
      <w:permStart w:id="601177886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ию (-ии) "/>
            </w:textInput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 xml:space="preserve">ию (-ии) 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601177886"/>
      <w:r w:rsidRPr="00071AF3">
        <w:rPr>
          <w:rFonts w:ascii="Times New Roman" w:hAnsi="Times New Roman" w:cs="Times New Roman"/>
        </w:rPr>
        <w:t xml:space="preserve"> на использование программного обеспечения (далее – ПО) в соответствии со Спецификацией:</w:t>
      </w:r>
    </w:p>
    <w:p w14:paraId="4289E242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</w:p>
    <w:tbl>
      <w:tblPr>
        <w:tblW w:w="5155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119"/>
        <w:gridCol w:w="153"/>
        <w:gridCol w:w="3467"/>
        <w:gridCol w:w="1730"/>
        <w:gridCol w:w="1754"/>
        <w:gridCol w:w="1784"/>
        <w:gridCol w:w="1481"/>
        <w:gridCol w:w="33"/>
        <w:gridCol w:w="1469"/>
        <w:gridCol w:w="2031"/>
      </w:tblGrid>
      <w:tr w:rsidR="00071AF3" w:rsidRPr="00071AF3" w14:paraId="7E5EF417" w14:textId="77777777" w:rsidTr="00B24B04">
        <w:trPr>
          <w:gridAfter w:val="3"/>
          <w:wAfter w:w="1176" w:type="pct"/>
        </w:trPr>
        <w:tc>
          <w:tcPr>
            <w:tcW w:w="423" w:type="pct"/>
            <w:gridSpan w:val="2"/>
          </w:tcPr>
          <w:p w14:paraId="3EB9C349" w14:textId="77777777" w:rsidR="00071AF3" w:rsidRPr="00071AF3" w:rsidRDefault="00071AF3" w:rsidP="00B24B0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785A208" w14:textId="77777777" w:rsidR="00071AF3" w:rsidRPr="00071AF3" w:rsidRDefault="00071AF3" w:rsidP="00B24B0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pct"/>
            <w:gridSpan w:val="5"/>
          </w:tcPr>
          <w:p w14:paraId="5CA5F6EE" w14:textId="77777777" w:rsidR="00071AF3" w:rsidRPr="00071AF3" w:rsidRDefault="00071AF3" w:rsidP="00B24B0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СПЕЦИФИКАЦИЯ НА ПО:</w:t>
            </w:r>
          </w:p>
          <w:p w14:paraId="65FEE332" w14:textId="77777777" w:rsidR="00071AF3" w:rsidRPr="00071AF3" w:rsidRDefault="00071AF3" w:rsidP="00B24B04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AF3" w:rsidRPr="00071AF3" w14:paraId="378E754A" w14:textId="77777777" w:rsidTr="00B24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B05" w14:textId="77777777" w:rsidR="00071AF3" w:rsidRPr="00071AF3" w:rsidRDefault="00071AF3" w:rsidP="00B24B04">
            <w:pPr>
              <w:pStyle w:val="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</w:pPr>
            <w:r w:rsidRPr="00071AF3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  <w:t>№</w:t>
            </w:r>
          </w:p>
          <w:p w14:paraId="3DFE919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F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502DC" w14:textId="77777777" w:rsidR="00071AF3" w:rsidRPr="00071AF3" w:rsidRDefault="00071AF3" w:rsidP="00B24B04">
            <w:pPr>
              <w:pStyle w:val="5"/>
              <w:widowControl w:val="0"/>
              <w:spacing w:before="0" w:after="0"/>
              <w:ind w:right="283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</w:pPr>
            <w:r w:rsidRPr="00071AF3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  <w:t>Наименование ПО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B8F0F" w14:textId="77777777" w:rsidR="00071AF3" w:rsidRPr="00071AF3" w:rsidRDefault="00071AF3" w:rsidP="00B24B04">
            <w:pPr>
              <w:pStyle w:val="5"/>
              <w:widowControl w:val="0"/>
              <w:spacing w:before="0" w:after="0"/>
              <w:ind w:right="142" w:firstLine="142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</w:pPr>
            <w:r w:rsidRPr="00071AF3">
              <w:rPr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  <w:t>Правообладатель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3D2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F3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1 неисключительной лицензии в рублях, в </w:t>
            </w:r>
            <w:proofErr w:type="spellStart"/>
            <w:r w:rsidRPr="00071AF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071AF3">
              <w:rPr>
                <w:rFonts w:ascii="Times New Roman" w:hAnsi="Times New Roman" w:cs="Times New Roman"/>
                <w:sz w:val="18"/>
                <w:szCs w:val="18"/>
              </w:rPr>
              <w:t>. НДС 20 %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32B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1AF3">
              <w:rPr>
                <w:rFonts w:ascii="Times New Roman" w:hAnsi="Times New Roman" w:cs="Times New Roman"/>
                <w:sz w:val="18"/>
                <w:szCs w:val="18"/>
              </w:rPr>
              <w:t>Количество передаваемых неисключительных лицензий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769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ЭВМ, на которых  устанавливается ПО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202" w14:textId="77777777" w:rsidR="00071AF3" w:rsidRPr="00071AF3" w:rsidRDefault="00071AF3" w:rsidP="00B24B04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 пользователей ПО</w:t>
            </w:r>
            <w:r w:rsidRPr="00071AF3" w:rsidDel="00745D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64F" w14:textId="77777777" w:rsidR="00071AF3" w:rsidRPr="00071AF3" w:rsidRDefault="00071AF3" w:rsidP="00B24B04">
            <w:pPr>
              <w:widowControl w:val="0"/>
              <w:ind w:left="142" w:right="14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F3">
              <w:rPr>
                <w:rFonts w:ascii="Times New Roman" w:hAnsi="Times New Roman" w:cs="Times New Roman"/>
                <w:bCs/>
                <w:sz w:val="18"/>
                <w:szCs w:val="18"/>
              </w:rPr>
              <w:t>Общая стоимость неисключительной (-ых) лицензии (-</w:t>
            </w:r>
            <w:proofErr w:type="spellStart"/>
            <w:r w:rsidRPr="00071AF3">
              <w:rPr>
                <w:rFonts w:ascii="Times New Roman" w:hAnsi="Times New Roman" w:cs="Times New Roman"/>
                <w:bCs/>
                <w:sz w:val="18"/>
                <w:szCs w:val="18"/>
              </w:rPr>
              <w:t>ий</w:t>
            </w:r>
            <w:proofErr w:type="spellEnd"/>
            <w:r w:rsidRPr="00071AF3">
              <w:rPr>
                <w:rFonts w:ascii="Times New Roman" w:hAnsi="Times New Roman" w:cs="Times New Roman"/>
                <w:bCs/>
                <w:sz w:val="18"/>
                <w:szCs w:val="18"/>
              </w:rPr>
              <w:t>) на испол</w:t>
            </w:r>
            <w:permStart w:id="222584081" w:edGrp="everyone"/>
            <w:permEnd w:id="222584081"/>
            <w:r w:rsidRPr="00071A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ьзование ПО </w:t>
            </w:r>
            <w:r w:rsidRPr="00071A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071AF3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  <w:r w:rsidRPr="00071A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(НДС 20 %)</w:t>
            </w:r>
          </w:p>
        </w:tc>
      </w:tr>
      <w:tr w:rsidR="00071AF3" w:rsidRPr="00071AF3" w14:paraId="007491CC" w14:textId="77777777" w:rsidTr="00B24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163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  <w:permStart w:id="1915166817" w:edGrp="everyone" w:colFirst="7" w:colLast="7"/>
            <w:permStart w:id="1274351484" w:edGrp="everyone" w:colFirst="6" w:colLast="6"/>
            <w:permStart w:id="899499880" w:edGrp="everyone" w:colFirst="5" w:colLast="5"/>
            <w:permStart w:id="1736513633" w:edGrp="everyone" w:colFirst="4" w:colLast="4"/>
            <w:permStart w:id="1242628217" w:edGrp="everyone" w:colFirst="3" w:colLast="3"/>
            <w:permStart w:id="1892036063" w:edGrp="everyone" w:colFirst="2" w:colLast="2"/>
            <w:permStart w:id="748563863" w:edGrp="everyone" w:colFirst="1" w:colLast="1"/>
            <w:permStart w:id="2109952792" w:edGrp="everyone" w:colFirst="0" w:colLast="0"/>
            <w:r w:rsidRPr="00071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2F413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1AF3">
              <w:rPr>
                <w:rFonts w:ascii="Times New Roman" w:hAnsi="Times New Roman" w:cs="Times New Roman"/>
              </w:rPr>
              <w:t>Продление</w:t>
            </w:r>
            <w:r w:rsidRPr="00071A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1AF3">
              <w:rPr>
                <w:rFonts w:ascii="Times New Roman" w:hAnsi="Times New Roman" w:cs="Times New Roman"/>
              </w:rPr>
              <w:t>программного</w:t>
            </w:r>
            <w:r w:rsidRPr="00071A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1AF3">
              <w:rPr>
                <w:rFonts w:ascii="Times New Roman" w:hAnsi="Times New Roman" w:cs="Times New Roman"/>
              </w:rPr>
              <w:t>обеспечения</w:t>
            </w:r>
            <w:r w:rsidRPr="00071AF3">
              <w:rPr>
                <w:rFonts w:ascii="Times New Roman" w:hAnsi="Times New Roman" w:cs="Times New Roman"/>
                <w:lang w:val="en-US"/>
              </w:rPr>
              <w:t xml:space="preserve"> AutoCAD - including specialized toolsets AD Commercial New Multi-user ELD Annual Subscription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A3FF6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AF3">
              <w:rPr>
                <w:rFonts w:ascii="Times New Roman" w:hAnsi="Times New Roman" w:cs="Times New Roman"/>
              </w:rPr>
              <w:t>Autodesk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B003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F4B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1FAB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D1A3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76B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AF3" w:rsidRPr="00071AF3" w14:paraId="4C216458" w14:textId="77777777" w:rsidTr="00B24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DE22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  <w:permStart w:id="17202290" w:edGrp="everyone" w:colFirst="7" w:colLast="7"/>
            <w:permStart w:id="480999799" w:edGrp="everyone" w:colFirst="6" w:colLast="6"/>
            <w:permStart w:id="493685971" w:edGrp="everyone" w:colFirst="5" w:colLast="5"/>
            <w:permStart w:id="83429596" w:edGrp="everyone" w:colFirst="4" w:colLast="4"/>
            <w:permStart w:id="581894537" w:edGrp="everyone" w:colFirst="3" w:colLast="3"/>
            <w:permStart w:id="698301935" w:edGrp="everyone" w:colFirst="2" w:colLast="2"/>
            <w:permStart w:id="1512796786" w:edGrp="everyone" w:colFirst="1" w:colLast="1"/>
            <w:permStart w:id="1793354111" w:edGrp="everyone" w:colFirst="0" w:colLast="0"/>
            <w:permEnd w:id="1915166817"/>
            <w:permEnd w:id="1274351484"/>
            <w:permEnd w:id="899499880"/>
            <w:permEnd w:id="1736513633"/>
            <w:permEnd w:id="1242628217"/>
            <w:permEnd w:id="1892036063"/>
            <w:permEnd w:id="748563863"/>
            <w:permEnd w:id="2109952792"/>
            <w:r w:rsidRPr="00071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B7978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1AF3">
              <w:rPr>
                <w:rFonts w:ascii="Times New Roman" w:hAnsi="Times New Roman" w:cs="Times New Roman"/>
              </w:rPr>
              <w:t>Продление</w:t>
            </w:r>
            <w:r w:rsidRPr="00071A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1AF3">
              <w:rPr>
                <w:rFonts w:ascii="Times New Roman" w:hAnsi="Times New Roman" w:cs="Times New Roman"/>
              </w:rPr>
              <w:t>программного</w:t>
            </w:r>
            <w:r w:rsidRPr="00071A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71AF3">
              <w:rPr>
                <w:rFonts w:ascii="Times New Roman" w:hAnsi="Times New Roman" w:cs="Times New Roman"/>
              </w:rPr>
              <w:t>обеспечения</w:t>
            </w:r>
            <w:r w:rsidRPr="00071AF3">
              <w:rPr>
                <w:rFonts w:ascii="Times New Roman" w:hAnsi="Times New Roman" w:cs="Times New Roman"/>
                <w:lang w:val="en-US"/>
              </w:rPr>
              <w:t xml:space="preserve"> Architecture Engineering &amp; Construction Collection</w:t>
            </w:r>
            <w:r w:rsidRPr="00071AF3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9F9F9"/>
                <w:lang w:val="en-US"/>
              </w:rPr>
              <w:t> </w:t>
            </w:r>
            <w:r w:rsidRPr="00071AF3">
              <w:rPr>
                <w:rFonts w:ascii="Times New Roman" w:hAnsi="Times New Roman" w:cs="Times New Roman"/>
                <w:lang w:val="en-US"/>
              </w:rPr>
              <w:t>Multi-user Annual Subscription Renewal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FE1FF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AF3">
              <w:rPr>
                <w:rFonts w:ascii="Times New Roman" w:hAnsi="Times New Roman" w:cs="Times New Roman"/>
              </w:rPr>
              <w:t>Autodesk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D5C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F7A6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846F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3BC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39A0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End w:id="17202290"/>
      <w:permEnd w:id="480999799"/>
      <w:permEnd w:id="493685971"/>
      <w:permEnd w:id="83429596"/>
      <w:permEnd w:id="581894537"/>
      <w:permEnd w:id="698301935"/>
      <w:permEnd w:id="1512796786"/>
      <w:permEnd w:id="1793354111"/>
      <w:tr w:rsidR="00071AF3" w:rsidRPr="00071AF3" w14:paraId="02B4028E" w14:textId="77777777" w:rsidTr="00B24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498" w14:textId="77777777" w:rsidR="00071AF3" w:rsidRPr="00071AF3" w:rsidRDefault="00071AF3" w:rsidP="00B24B0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10FC7" w14:textId="77777777" w:rsidR="00071AF3" w:rsidRPr="00071AF3" w:rsidRDefault="00071AF3" w:rsidP="00B24B04">
            <w:pPr>
              <w:rPr>
                <w:rFonts w:ascii="Times New Roman" w:hAnsi="Times New Roman" w:cs="Times New Roman"/>
                <w:highlight w:val="lightGray"/>
              </w:rPr>
            </w:pPr>
            <w:r w:rsidRPr="00071A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726DA" w14:textId="77777777" w:rsidR="00071AF3" w:rsidRPr="00071AF3" w:rsidRDefault="00071AF3" w:rsidP="00B24B0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3FB3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350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AC27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0E76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AD8" w14:textId="77777777" w:rsidR="00071AF3" w:rsidRPr="00071AF3" w:rsidRDefault="00071AF3" w:rsidP="00B24B0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4ED2AC38" w14:textId="77777777" w:rsidR="00071AF3" w:rsidRPr="00071AF3" w:rsidRDefault="00071AF3" w:rsidP="00071AF3">
      <w:pPr>
        <w:pStyle w:val="BodyText21"/>
        <w:widowControl w:val="0"/>
        <w:tabs>
          <w:tab w:val="center" w:pos="4677"/>
          <w:tab w:val="right" w:pos="9355"/>
        </w:tabs>
        <w:ind w:right="0"/>
        <w:jc w:val="both"/>
        <w:outlineLvl w:val="0"/>
        <w:rPr>
          <w:sz w:val="22"/>
          <w:szCs w:val="22"/>
        </w:rPr>
      </w:pPr>
    </w:p>
    <w:p w14:paraId="0325C7C0" w14:textId="77777777" w:rsidR="00071AF3" w:rsidRPr="00071AF3" w:rsidRDefault="00071AF3" w:rsidP="00071AF3">
      <w:pPr>
        <w:pStyle w:val="BodyText21"/>
        <w:widowControl w:val="0"/>
        <w:tabs>
          <w:tab w:val="center" w:pos="4677"/>
          <w:tab w:val="right" w:pos="9355"/>
        </w:tabs>
        <w:ind w:right="0"/>
        <w:jc w:val="both"/>
        <w:outlineLvl w:val="0"/>
        <w:rPr>
          <w:sz w:val="22"/>
          <w:szCs w:val="22"/>
        </w:rPr>
      </w:pPr>
      <w:r w:rsidRPr="00071AF3">
        <w:rPr>
          <w:sz w:val="22"/>
          <w:szCs w:val="22"/>
        </w:rPr>
        <w:t xml:space="preserve">Итого: Общая стоимость неисключительной (-ых) лицензии (-й) на использование ПО </w:t>
      </w:r>
      <w:proofErr w:type="gramStart"/>
      <w:r w:rsidRPr="00071AF3">
        <w:rPr>
          <w:sz w:val="22"/>
          <w:szCs w:val="22"/>
        </w:rPr>
        <w:t xml:space="preserve">составляет:   </w:t>
      </w:r>
      <w:proofErr w:type="gramEnd"/>
      <w:r w:rsidRPr="00071AF3">
        <w:rPr>
          <w:sz w:val="22"/>
          <w:szCs w:val="22"/>
        </w:rPr>
        <w:t xml:space="preserve">                                                        рублей, в том числе НДС 20 % __________________________.</w:t>
      </w:r>
    </w:p>
    <w:p w14:paraId="5B6CCE57" w14:textId="77777777" w:rsidR="00071AF3" w:rsidRPr="00071AF3" w:rsidRDefault="00071AF3" w:rsidP="00B14550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Срок, на который предоставляется неисключительная лицензия на использование ПО: один календарный год с даты подписания акта приема-передачи.</w:t>
      </w:r>
    </w:p>
    <w:p w14:paraId="7834C548" w14:textId="77777777" w:rsidR="00071AF3" w:rsidRPr="00071AF3" w:rsidRDefault="00071AF3" w:rsidP="00B14550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 Срок, в течение которого ПО и электронно-цифровые ключи должны быть переданы: </w:t>
      </w:r>
      <w:permStart w:id="1514370681" w:edGrp="everyone"/>
      <w:r w:rsidRPr="00071AF3">
        <w:rPr>
          <w:rFonts w:ascii="Times New Roman" w:hAnsi="Times New Roman" w:cs="Times New Roman"/>
          <w:bCs/>
        </w:rPr>
        <w:t>в течение 14 (четырнадцати) календарных дней с даты подписания договора.</w:t>
      </w:r>
      <w:permEnd w:id="1514370681"/>
    </w:p>
    <w:p w14:paraId="1B815EA8" w14:textId="77777777" w:rsidR="00071AF3" w:rsidRPr="00071AF3" w:rsidRDefault="00071AF3" w:rsidP="00B14550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Способ передачи ПО, электронно-цифровых ключей и документации: </w:t>
      </w:r>
      <w:permStart w:id="1208746342" w:edGrp="everyone"/>
      <w:r w:rsidRPr="00071AF3">
        <w:rPr>
          <w:rFonts w:ascii="Times New Roman" w:hAnsi="Times New Roman" w:cs="Times New Roman"/>
        </w:rPr>
        <w:t>электронно-цифровая форма, через интернет на электронный адрес: license@sskzvezda.ru</w:t>
      </w:r>
      <w:permEnd w:id="1208746342"/>
    </w:p>
    <w:p w14:paraId="4D19247A" w14:textId="77777777" w:rsidR="00071AF3" w:rsidRPr="00071AF3" w:rsidRDefault="00071AF3" w:rsidP="00B14550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Аппаратно-программные требования: </w:t>
      </w:r>
      <w:permStart w:id="999044027" w:edGrp="everyone"/>
      <w:permEnd w:id="999044027"/>
    </w:p>
    <w:p w14:paraId="5899472B" w14:textId="77777777" w:rsidR="00071AF3" w:rsidRPr="00071AF3" w:rsidRDefault="00071AF3" w:rsidP="00B14550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Условия и сроки Гарантийного обслуживания ПО: не применяется.</w:t>
      </w:r>
    </w:p>
    <w:p w14:paraId="0B4C1737" w14:textId="77777777" w:rsidR="00071AF3" w:rsidRPr="00071AF3" w:rsidRDefault="00071AF3" w:rsidP="00B14550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Способ исполнения обязанности по Гарантийному обслуживанию ПО: не применяется.</w:t>
      </w:r>
    </w:p>
    <w:p w14:paraId="01233D40" w14:textId="77777777" w:rsidR="00071AF3" w:rsidRPr="00071AF3" w:rsidRDefault="00071AF3" w:rsidP="00B14550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Территория, на которой предоставляется неисключительная лицензия на использование ПО: </w:t>
      </w:r>
      <w:permStart w:id="1064645586" w:edGrp="everyone"/>
      <w:r w:rsidRPr="00071AF3">
        <w:rPr>
          <w:rFonts w:ascii="Times New Roman" w:hAnsi="Times New Roman" w:cs="Times New Roman"/>
        </w:rPr>
        <w:t>Российская Федерация</w:t>
      </w:r>
      <w:permEnd w:id="1064645586"/>
    </w:p>
    <w:p w14:paraId="3FF1706E" w14:textId="77777777" w:rsidR="00071AF3" w:rsidRPr="00071AF3" w:rsidRDefault="00071AF3" w:rsidP="00B14550">
      <w:pPr>
        <w:widowControl w:val="0"/>
        <w:numPr>
          <w:ilvl w:val="0"/>
          <w:numId w:val="31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Информационная помощь при установке ПО: </w:t>
      </w:r>
      <w:permStart w:id="692861429" w:edGrp="everyone"/>
      <w:r w:rsidRPr="00071AF3">
        <w:rPr>
          <w:rFonts w:ascii="Times New Roman" w:hAnsi="Times New Roman" w:cs="Times New Roman"/>
        </w:rPr>
        <w:t>применимо</w:t>
      </w:r>
      <w:permEnd w:id="692861429"/>
    </w:p>
    <w:p w14:paraId="2C72FDEF" w14:textId="77777777" w:rsidR="00071AF3" w:rsidRPr="00071AF3" w:rsidRDefault="00071AF3" w:rsidP="00071AF3">
      <w:pPr>
        <w:widowControl w:val="0"/>
        <w:tabs>
          <w:tab w:val="num" w:pos="709"/>
        </w:tabs>
        <w:ind w:left="142"/>
        <w:jc w:val="both"/>
        <w:rPr>
          <w:rFonts w:ascii="Times New Roman" w:hAnsi="Times New Roman" w:cs="Times New Roman"/>
          <w:noProof/>
        </w:rPr>
      </w:pPr>
      <w:r w:rsidRPr="00071AF3">
        <w:rPr>
          <w:rFonts w:ascii="Times New Roman" w:hAnsi="Times New Roman" w:cs="Times New Roman"/>
          <w:noProof/>
        </w:rPr>
        <w:t xml:space="preserve">9.1. Срок оказания информационной помощи по телефону: </w:t>
      </w:r>
      <w:r w:rsidRPr="00071AF3">
        <w:rPr>
          <w:rFonts w:ascii="Times New Roman" w:hAnsi="Times New Roman" w:cs="Times New Roman"/>
        </w:rPr>
        <w:t>не применимо</w:t>
      </w:r>
    </w:p>
    <w:p w14:paraId="52849430" w14:textId="77777777" w:rsidR="00071AF3" w:rsidRPr="00071AF3" w:rsidRDefault="00071AF3" w:rsidP="00071AF3">
      <w:pPr>
        <w:pStyle w:val="25"/>
        <w:widowControl w:val="0"/>
        <w:tabs>
          <w:tab w:val="num" w:pos="709"/>
        </w:tabs>
        <w:ind w:left="142" w:firstLine="0"/>
        <w:rPr>
          <w:noProof/>
          <w:sz w:val="22"/>
          <w:szCs w:val="22"/>
        </w:rPr>
      </w:pPr>
      <w:r w:rsidRPr="00071AF3">
        <w:rPr>
          <w:noProof/>
          <w:sz w:val="22"/>
          <w:szCs w:val="22"/>
        </w:rPr>
        <w:t xml:space="preserve">9.2. Информационная помощь по телефону при установке и использовании ПО оказывается Лицензиатом с </w:t>
      </w:r>
      <w:permStart w:id="204828702" w:edGrp="everyone"/>
      <w:r w:rsidRPr="00071AF3">
        <w:rPr>
          <w:sz w:val="22"/>
          <w:szCs w:val="22"/>
        </w:rPr>
        <w:t>08.00</w:t>
      </w:r>
      <w:permEnd w:id="204828702"/>
      <w:r w:rsidRPr="00071AF3">
        <w:rPr>
          <w:noProof/>
          <w:sz w:val="22"/>
          <w:szCs w:val="22"/>
        </w:rPr>
        <w:t xml:space="preserve"> до </w:t>
      </w:r>
      <w:permStart w:id="1271007050" w:edGrp="everyone"/>
      <w:r w:rsidRPr="00071AF3">
        <w:rPr>
          <w:sz w:val="22"/>
          <w:szCs w:val="22"/>
        </w:rPr>
        <w:t>17.00</w:t>
      </w:r>
      <w:permEnd w:id="1271007050"/>
      <w:r w:rsidRPr="00071AF3">
        <w:rPr>
          <w:noProof/>
          <w:sz w:val="22"/>
          <w:szCs w:val="22"/>
        </w:rPr>
        <w:t xml:space="preserve"> часов по </w:t>
      </w:r>
      <w:permStart w:id="776937561" w:edGrp="everyone"/>
      <w:r w:rsidRPr="00071AF3">
        <w:rPr>
          <w:noProof/>
          <w:sz w:val="22"/>
          <w:szCs w:val="22"/>
        </w:rPr>
        <w:t>владивостокскому</w:t>
      </w:r>
      <w:permEnd w:id="776937561"/>
      <w:r w:rsidRPr="00071AF3">
        <w:rPr>
          <w:noProof/>
          <w:sz w:val="22"/>
          <w:szCs w:val="22"/>
        </w:rPr>
        <w:t xml:space="preserve"> времени с понедельника по пятницу, кроме выходных и государственных праздников.</w:t>
      </w:r>
    </w:p>
    <w:p w14:paraId="4335D186" w14:textId="77777777" w:rsidR="00071AF3" w:rsidRPr="00071AF3" w:rsidRDefault="00071AF3" w:rsidP="00071AF3">
      <w:pPr>
        <w:widowControl w:val="0"/>
        <w:tabs>
          <w:tab w:val="num" w:pos="709"/>
        </w:tabs>
        <w:ind w:left="142"/>
        <w:jc w:val="both"/>
        <w:rPr>
          <w:rFonts w:ascii="Times New Roman" w:hAnsi="Times New Roman" w:cs="Times New Roman"/>
          <w:noProof/>
        </w:rPr>
      </w:pPr>
      <w:r w:rsidRPr="00071AF3">
        <w:rPr>
          <w:rFonts w:ascii="Times New Roman" w:hAnsi="Times New Roman" w:cs="Times New Roman"/>
          <w:noProof/>
        </w:rPr>
        <w:t>9.3. Информационная помощь при установке ПО включает в себя ответы на вопросы и получение инструкций Сублицензиатом относительно самого процесса установки.</w:t>
      </w:r>
    </w:p>
    <w:p w14:paraId="02B3E497" w14:textId="77777777" w:rsidR="00071AF3" w:rsidRPr="00071AF3" w:rsidRDefault="00071AF3" w:rsidP="00071AF3">
      <w:pPr>
        <w:pStyle w:val="36"/>
        <w:widowControl w:val="0"/>
        <w:tabs>
          <w:tab w:val="num" w:pos="709"/>
        </w:tabs>
        <w:ind w:left="142"/>
        <w:rPr>
          <w:rFonts w:ascii="Times New Roman" w:hAnsi="Times New Roman"/>
          <w:noProof/>
          <w:sz w:val="22"/>
          <w:szCs w:val="22"/>
        </w:rPr>
      </w:pPr>
      <w:r w:rsidRPr="00071AF3">
        <w:rPr>
          <w:rFonts w:ascii="Times New Roman" w:hAnsi="Times New Roman"/>
          <w:noProof/>
          <w:sz w:val="22"/>
          <w:szCs w:val="22"/>
        </w:rPr>
        <w:t>9.4. Информационная помощь при использовании ПО включает в себя ответы на вопросы и получение инструкций Сублицензиатом относительно применения ПО, ответы на сообщения об ошибках в ПО и определение того, является ли данная ошибка результатом сбоя самого ПО или же она вызвана проблемами, связанными с внешними условиями существования или установкой ПО. Сублицензиат обязан предоставить Лицензиату информацию, достаточную для того, чтобы воспроизвести данную ошибку на основной копии ПО, и включающую в себя подробное описание проблемы, регистрационные файлы, дампы оперативной памяти, файлы данных и т.п.</w:t>
      </w:r>
    </w:p>
    <w:p w14:paraId="4A551F57" w14:textId="77777777" w:rsidR="00071AF3" w:rsidRPr="00071AF3" w:rsidRDefault="00071AF3" w:rsidP="00071AF3">
      <w:pPr>
        <w:pStyle w:val="a9"/>
        <w:widowControl w:val="0"/>
        <w:tabs>
          <w:tab w:val="num" w:pos="709"/>
        </w:tabs>
        <w:ind w:left="142"/>
        <w:jc w:val="both"/>
        <w:rPr>
          <w:rFonts w:ascii="Times New Roman" w:hAnsi="Times New Roman"/>
        </w:rPr>
      </w:pPr>
      <w:r w:rsidRPr="00071AF3">
        <w:rPr>
          <w:rFonts w:ascii="Times New Roman" w:hAnsi="Times New Roman"/>
        </w:rPr>
        <w:t xml:space="preserve">10. Иные условия: </w:t>
      </w:r>
      <w:permStart w:id="1138118245" w:edGrp="everyone"/>
      <w:r w:rsidRPr="00071AF3">
        <w:rPr>
          <w:rFonts w:ascii="Times New Roman" w:hAnsi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указать валюту"/>
            </w:textInput>
          </w:ffData>
        </w:fldChar>
      </w:r>
      <w:r w:rsidRPr="00071AF3">
        <w:rPr>
          <w:rFonts w:ascii="Times New Roman" w:hAnsi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/>
          <w:highlight w:val="lightGray"/>
        </w:rPr>
      </w:r>
      <w:r w:rsidRPr="00071AF3">
        <w:rPr>
          <w:rFonts w:ascii="Times New Roman" w:hAnsi="Times New Roman"/>
          <w:highlight w:val="lightGray"/>
        </w:rPr>
        <w:fldChar w:fldCharType="separate"/>
      </w:r>
      <w:r w:rsidRPr="00071AF3">
        <w:rPr>
          <w:rFonts w:ascii="Times New Roman" w:hAnsi="Times New Roman"/>
          <w:noProof/>
          <w:highlight w:val="lightGray"/>
        </w:rPr>
        <w:t>Лицензиат обязуется за 30 календарных дней уведомить Сублицензиата о расторжении лицензионного соглашения с правообладателем относительно ПО, указанного в Спецификации.</w:t>
      </w:r>
      <w:r w:rsidRPr="00071AF3">
        <w:rPr>
          <w:rFonts w:ascii="Times New Roman" w:hAnsi="Times New Roman"/>
          <w:highlight w:val="lightGray"/>
        </w:rPr>
        <w:fldChar w:fldCharType="end"/>
      </w:r>
      <w:permEnd w:id="1138118245"/>
    </w:p>
    <w:p w14:paraId="3EA02613" w14:textId="77777777" w:rsidR="00071AF3" w:rsidRPr="00071AF3" w:rsidRDefault="00071AF3" w:rsidP="00071AF3">
      <w:pPr>
        <w:widowControl w:val="0"/>
        <w:ind w:left="142"/>
        <w:jc w:val="both"/>
        <w:rPr>
          <w:rFonts w:ascii="Times New Roman" w:hAnsi="Times New Roman" w:cs="Times New Roman"/>
        </w:rPr>
      </w:pPr>
    </w:p>
    <w:p w14:paraId="20E16CBD" w14:textId="77777777" w:rsidR="00071AF3" w:rsidRPr="00071AF3" w:rsidRDefault="00071AF3" w:rsidP="00071AF3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ПОДПИСИ СТОРОН:</w:t>
      </w:r>
    </w:p>
    <w:p w14:paraId="03154D3B" w14:textId="77777777" w:rsidR="00071AF3" w:rsidRPr="00071AF3" w:rsidRDefault="00071AF3" w:rsidP="00071AF3">
      <w:pPr>
        <w:widowControl w:val="0"/>
        <w:ind w:firstLine="720"/>
        <w:jc w:val="center"/>
        <w:rPr>
          <w:rFonts w:ascii="Times New Roman" w:hAnsi="Times New Roman" w:cs="Times New Roman"/>
        </w:rPr>
      </w:pPr>
    </w:p>
    <w:tbl>
      <w:tblPr>
        <w:tblW w:w="12442" w:type="dxa"/>
        <w:jc w:val="center"/>
        <w:tblLayout w:type="fixed"/>
        <w:tblLook w:val="01E0" w:firstRow="1" w:lastRow="1" w:firstColumn="1" w:lastColumn="1" w:noHBand="0" w:noVBand="0"/>
      </w:tblPr>
      <w:tblGrid>
        <w:gridCol w:w="6708"/>
        <w:gridCol w:w="5734"/>
      </w:tblGrid>
      <w:tr w:rsidR="00071AF3" w:rsidRPr="00071AF3" w14:paraId="45667892" w14:textId="77777777" w:rsidTr="00B24B04">
        <w:trPr>
          <w:jc w:val="center"/>
        </w:trPr>
        <w:tc>
          <w:tcPr>
            <w:tcW w:w="6708" w:type="dxa"/>
          </w:tcPr>
          <w:p w14:paraId="6340773F" w14:textId="77777777" w:rsidR="00071AF3" w:rsidRPr="00071AF3" w:rsidRDefault="00071AF3" w:rsidP="00B24B04">
            <w:pPr>
              <w:widowControl w:val="0"/>
              <w:ind w:right="1284"/>
              <w:jc w:val="both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От Лицензиата</w:t>
            </w:r>
          </w:p>
          <w:permStart w:id="2059083206" w:edGrp="everyone"/>
          <w:p w14:paraId="3B2B892D" w14:textId="77777777" w:rsidR="00071AF3" w:rsidRPr="00071AF3" w:rsidRDefault="00071AF3" w:rsidP="00B24B04">
            <w:pPr>
              <w:widowControl w:val="0"/>
              <w:ind w:right="1284"/>
              <w:jc w:val="both"/>
              <w:rPr>
                <w:rFonts w:ascii="Times New Roman" w:hAnsi="Times New Roman" w:cs="Times New Roman"/>
                <w:noProof/>
              </w:rPr>
            </w:pPr>
            <w:r w:rsidRPr="00071AF3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</w:rPr>
            </w:r>
            <w:r w:rsidRPr="00071AF3">
              <w:rPr>
                <w:rFonts w:ascii="Times New Roman" w:hAnsi="Times New Roman" w:cs="Times New Roman"/>
              </w:rPr>
              <w:fldChar w:fldCharType="separate"/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fldChar w:fldCharType="end"/>
            </w:r>
            <w:permEnd w:id="2059083206"/>
          </w:p>
          <w:p w14:paraId="103A534D" w14:textId="77777777" w:rsidR="00071AF3" w:rsidRPr="00071AF3" w:rsidRDefault="00071AF3" w:rsidP="00B24B04">
            <w:pPr>
              <w:widowControl w:val="0"/>
              <w:ind w:right="1284"/>
              <w:jc w:val="both"/>
              <w:rPr>
                <w:rFonts w:ascii="Times New Roman" w:hAnsi="Times New Roman" w:cs="Times New Roman"/>
              </w:rPr>
            </w:pPr>
            <w:permStart w:id="2022450831" w:edGrp="everyone"/>
            <w:r w:rsidRPr="00071AF3">
              <w:rPr>
                <w:rFonts w:ascii="Times New Roman" w:hAnsi="Times New Roman" w:cs="Times New Roman"/>
              </w:rPr>
              <w:t xml:space="preserve">________________/                           </w:t>
            </w:r>
            <w:permEnd w:id="2022450831"/>
          </w:p>
          <w:p w14:paraId="289A5D2F" w14:textId="77777777" w:rsidR="00071AF3" w:rsidRPr="00071AF3" w:rsidRDefault="00071AF3" w:rsidP="00B24B04">
            <w:pPr>
              <w:pStyle w:val="2d"/>
              <w:widowControl w:val="0"/>
              <w:rPr>
                <w:szCs w:val="22"/>
                <w:highlight w:val="lightGray"/>
              </w:rPr>
            </w:pPr>
          </w:p>
        </w:tc>
        <w:tc>
          <w:tcPr>
            <w:tcW w:w="5734" w:type="dxa"/>
          </w:tcPr>
          <w:p w14:paraId="44F58DFE" w14:textId="77777777" w:rsidR="00071AF3" w:rsidRPr="00071AF3" w:rsidRDefault="00071AF3" w:rsidP="00B24B04">
            <w:pPr>
              <w:widowControl w:val="0"/>
              <w:ind w:right="497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lastRenderedPageBreak/>
              <w:t>От Сублицензиата</w:t>
            </w:r>
          </w:p>
          <w:p w14:paraId="1B5532C6" w14:textId="77777777" w:rsidR="00071AF3" w:rsidRPr="00071AF3" w:rsidRDefault="00071AF3" w:rsidP="00B24B04">
            <w:pPr>
              <w:widowControl w:val="0"/>
              <w:ind w:right="497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lastRenderedPageBreak/>
              <w:t>Генеральный директор</w:t>
            </w:r>
          </w:p>
          <w:p w14:paraId="2E89A62E" w14:textId="77777777" w:rsidR="00071AF3" w:rsidRPr="00071AF3" w:rsidRDefault="00071AF3" w:rsidP="00B24B04">
            <w:pPr>
              <w:widowControl w:val="0"/>
              <w:ind w:right="497"/>
              <w:rPr>
                <w:rFonts w:ascii="Times New Roman" w:hAnsi="Times New Roman" w:cs="Times New Roman"/>
              </w:rPr>
            </w:pPr>
          </w:p>
          <w:p w14:paraId="71B8FACA" w14:textId="77777777" w:rsidR="00071AF3" w:rsidRPr="00071AF3" w:rsidRDefault="00071AF3" w:rsidP="00B24B04">
            <w:pPr>
              <w:widowControl w:val="0"/>
              <w:ind w:right="497"/>
              <w:rPr>
                <w:rFonts w:ascii="Times New Roman" w:hAnsi="Times New Roman" w:cs="Times New Roman"/>
                <w:noProof/>
              </w:rPr>
            </w:pPr>
          </w:p>
          <w:p w14:paraId="607A0D8B" w14:textId="77777777" w:rsidR="00071AF3" w:rsidRPr="00071AF3" w:rsidRDefault="00071AF3" w:rsidP="00B24B04">
            <w:pPr>
              <w:pStyle w:val="BodyText22"/>
              <w:widowControl w:val="0"/>
              <w:ind w:right="497"/>
              <w:jc w:val="both"/>
              <w:rPr>
                <w:sz w:val="22"/>
                <w:szCs w:val="22"/>
              </w:rPr>
            </w:pPr>
            <w:permStart w:id="2057532026" w:edGrp="everyone"/>
            <w:r w:rsidRPr="00071AF3">
              <w:rPr>
                <w:sz w:val="22"/>
                <w:szCs w:val="22"/>
              </w:rPr>
              <w:t xml:space="preserve">______________/С.И. </w:t>
            </w:r>
            <w:proofErr w:type="spellStart"/>
            <w:r w:rsidRPr="00071AF3">
              <w:rPr>
                <w:sz w:val="22"/>
                <w:szCs w:val="22"/>
              </w:rPr>
              <w:t>Целуйко</w:t>
            </w:r>
            <w:proofErr w:type="spellEnd"/>
            <w:r w:rsidRPr="00071AF3">
              <w:rPr>
                <w:sz w:val="22"/>
                <w:szCs w:val="22"/>
              </w:rPr>
              <w:t xml:space="preserve"> </w:t>
            </w:r>
            <w:permEnd w:id="2057532026"/>
          </w:p>
        </w:tc>
      </w:tr>
    </w:tbl>
    <w:p w14:paraId="072C422C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</w:p>
    <w:p w14:paraId="47F35040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</w:p>
    <w:p w14:paraId="5C5A7EEA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</w:p>
    <w:p w14:paraId="16C3C4C8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</w:p>
    <w:p w14:paraId="6F60E41A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</w:p>
    <w:p w14:paraId="731BA32B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</w:p>
    <w:p w14:paraId="064F8DDA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</w:p>
    <w:p w14:paraId="3501A6F5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</w:p>
    <w:p w14:paraId="1B6ED8C7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</w:p>
    <w:p w14:paraId="067F009F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</w:p>
    <w:p w14:paraId="51477B53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</w:p>
    <w:p w14:paraId="3383585D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003E03C2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615B3BA2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4D09CEA6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7FD4EE76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245F3488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04B057DF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19BC10D4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21F4F66E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56E41083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54A4633F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3E52F565" w14:textId="065A6369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t xml:space="preserve">Приложение № 2 </w:t>
      </w:r>
    </w:p>
    <w:p w14:paraId="0F9D0028" w14:textId="77777777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t xml:space="preserve">к </w:t>
      </w:r>
      <w:proofErr w:type="spellStart"/>
      <w:r w:rsidRPr="00071AF3">
        <w:rPr>
          <w:sz w:val="22"/>
          <w:szCs w:val="22"/>
        </w:rPr>
        <w:t>Сублицензионному</w:t>
      </w:r>
      <w:proofErr w:type="spellEnd"/>
      <w:r w:rsidRPr="00071AF3">
        <w:rPr>
          <w:sz w:val="22"/>
          <w:szCs w:val="22"/>
        </w:rPr>
        <w:t xml:space="preserve"> Договору №                           от </w:t>
      </w:r>
      <w:proofErr w:type="gramStart"/>
      <w:r w:rsidRPr="00071AF3">
        <w:rPr>
          <w:sz w:val="22"/>
          <w:szCs w:val="22"/>
        </w:rPr>
        <w:t xml:space="preserve">«  </w:t>
      </w:r>
      <w:proofErr w:type="gramEnd"/>
      <w:r w:rsidRPr="00071AF3">
        <w:rPr>
          <w:sz w:val="22"/>
          <w:szCs w:val="22"/>
        </w:rPr>
        <w:t xml:space="preserve"> »                         2019г.</w:t>
      </w:r>
    </w:p>
    <w:p w14:paraId="151BB78E" w14:textId="77777777" w:rsidR="00071AF3" w:rsidRPr="00071AF3" w:rsidRDefault="00071AF3" w:rsidP="00071AF3">
      <w:pPr>
        <w:pStyle w:val="25"/>
        <w:widowControl w:val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t>на передачу неисключительной лицензии на использование программ для ЭВМ</w:t>
      </w:r>
    </w:p>
    <w:p w14:paraId="635D7ED4" w14:textId="77777777" w:rsidR="00071AF3" w:rsidRPr="00071AF3" w:rsidRDefault="00071AF3" w:rsidP="00071AF3">
      <w:pPr>
        <w:pStyle w:val="ad"/>
        <w:widowControl w:val="0"/>
        <w:tabs>
          <w:tab w:val="clear" w:pos="4677"/>
          <w:tab w:val="clear" w:pos="9355"/>
          <w:tab w:val="right" w:pos="9923"/>
        </w:tabs>
        <w:jc w:val="both"/>
        <w:rPr>
          <w:rFonts w:ascii="Times New Roman" w:hAnsi="Times New Roman" w:cs="Times New Roman"/>
          <w:noProof/>
        </w:rPr>
      </w:pPr>
    </w:p>
    <w:p w14:paraId="14D7665B" w14:textId="77777777" w:rsidR="00071AF3" w:rsidRPr="00071AF3" w:rsidRDefault="00071AF3" w:rsidP="00071AF3">
      <w:pPr>
        <w:pStyle w:val="ad"/>
        <w:widowControl w:val="0"/>
        <w:tabs>
          <w:tab w:val="clear" w:pos="4677"/>
          <w:tab w:val="clear" w:pos="9355"/>
          <w:tab w:val="right" w:pos="9923"/>
        </w:tabs>
        <w:jc w:val="both"/>
        <w:rPr>
          <w:rFonts w:ascii="Times New Roman" w:hAnsi="Times New Roman" w:cs="Times New Roman"/>
          <w:bCs/>
        </w:rPr>
      </w:pPr>
      <w:permStart w:id="2063404125" w:edGrp="everyone"/>
      <w:r w:rsidRPr="00071AF3">
        <w:rPr>
          <w:rFonts w:ascii="Times New Roman" w:hAnsi="Times New Roman" w:cs="Times New Roman"/>
          <w:color w:val="000000"/>
        </w:rPr>
        <w:t>г. Большой Камень</w:t>
      </w:r>
      <w:permEnd w:id="2063404125"/>
      <w:r w:rsidRPr="00071AF3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от </w:t>
      </w:r>
      <w:proofErr w:type="gramStart"/>
      <w:r w:rsidRPr="00071AF3">
        <w:rPr>
          <w:rFonts w:ascii="Times New Roman" w:hAnsi="Times New Roman" w:cs="Times New Roman"/>
        </w:rPr>
        <w:t>«  »</w:t>
      </w:r>
      <w:proofErr w:type="gramEnd"/>
      <w:r w:rsidRPr="00071AF3">
        <w:rPr>
          <w:rFonts w:ascii="Times New Roman" w:hAnsi="Times New Roman" w:cs="Times New Roman"/>
        </w:rPr>
        <w:t xml:space="preserve">                   2019 г.</w:t>
      </w:r>
    </w:p>
    <w:p w14:paraId="267E74A5" w14:textId="77777777" w:rsidR="00071AF3" w:rsidRPr="00071AF3" w:rsidRDefault="00071AF3" w:rsidP="00071AF3">
      <w:pPr>
        <w:pStyle w:val="ad"/>
        <w:widowControl w:val="0"/>
        <w:jc w:val="right"/>
        <w:rPr>
          <w:rFonts w:ascii="Times New Roman" w:hAnsi="Times New Roman" w:cs="Times New Roman"/>
        </w:rPr>
      </w:pPr>
    </w:p>
    <w:p w14:paraId="5C4DB1A3" w14:textId="77777777" w:rsidR="00071AF3" w:rsidRPr="00071AF3" w:rsidRDefault="00071AF3" w:rsidP="00071AF3">
      <w:pPr>
        <w:widowControl w:val="0"/>
        <w:ind w:firstLine="567"/>
        <w:jc w:val="both"/>
        <w:rPr>
          <w:rFonts w:ascii="Times New Roman" w:hAnsi="Times New Roman" w:cs="Times New Roman"/>
        </w:rPr>
      </w:pPr>
      <w:permStart w:id="205850997" w:edGrp="everyone"/>
      <w:r w:rsidRPr="00071AF3">
        <w:rPr>
          <w:rFonts w:ascii="Times New Roman" w:hAnsi="Times New Roman" w:cs="Times New Roman"/>
        </w:rPr>
        <w:t xml:space="preserve">                                                    </w:t>
      </w:r>
      <w:permEnd w:id="205850997"/>
      <w:r w:rsidRPr="00071AF3">
        <w:rPr>
          <w:rFonts w:ascii="Times New Roman" w:hAnsi="Times New Roman" w:cs="Times New Roman"/>
        </w:rPr>
        <w:t xml:space="preserve">, именуемое в дальнейшем «Лицензиат», в лице </w:t>
      </w:r>
      <w:permStart w:id="159934614" w:edGrp="everyone"/>
      <w:r w:rsidRPr="00071AF3">
        <w:rPr>
          <w:rFonts w:ascii="Times New Roman" w:hAnsi="Times New Roman" w:cs="Times New Roman"/>
        </w:rPr>
        <w:t xml:space="preserve">                               </w:t>
      </w:r>
      <w:permEnd w:id="159934614"/>
      <w:r w:rsidRPr="00071AF3">
        <w:rPr>
          <w:rFonts w:ascii="Times New Roman" w:hAnsi="Times New Roman" w:cs="Times New Roman"/>
        </w:rPr>
        <w:t xml:space="preserve">, действующего на основании                   , с одной стороны, и </w:t>
      </w:r>
      <w:permStart w:id="1182880091" w:edGrp="everyone"/>
      <w:r w:rsidRPr="00071AF3">
        <w:rPr>
          <w:rFonts w:ascii="Times New Roman" w:hAnsi="Times New Roman" w:cs="Times New Roman"/>
        </w:rPr>
        <w:t>Общество с ограниченной ответственностью «Судостроительный комплекс «Звезда» (ООО «ССК «Звезда»)</w:t>
      </w:r>
      <w:permEnd w:id="1182880091"/>
      <w:r w:rsidRPr="00071AF3">
        <w:rPr>
          <w:rFonts w:ascii="Times New Roman" w:hAnsi="Times New Roman" w:cs="Times New Roman"/>
        </w:rPr>
        <w:t xml:space="preserve">, именуемое в дальнейшем «Сублицензиат», в лице генерального директора </w:t>
      </w:r>
      <w:proofErr w:type="spellStart"/>
      <w:r w:rsidRPr="00071AF3">
        <w:rPr>
          <w:rFonts w:ascii="Times New Roman" w:hAnsi="Times New Roman" w:cs="Times New Roman"/>
        </w:rPr>
        <w:t>Целуйко</w:t>
      </w:r>
      <w:proofErr w:type="spellEnd"/>
      <w:r w:rsidRPr="00071AF3">
        <w:rPr>
          <w:rFonts w:ascii="Times New Roman" w:hAnsi="Times New Roman" w:cs="Times New Roman"/>
        </w:rPr>
        <w:t xml:space="preserve"> Сергея Ивановича, действующего на основании Устава, с другой стороны, вместе и по отдельности именуемые соответственно «Стороны» и «Сторона», согласовали следующую Форму Акта на передачу неисключительных лицензий на использование ПО:</w:t>
      </w:r>
    </w:p>
    <w:p w14:paraId="2BA48FEF" w14:textId="77777777" w:rsidR="00071AF3" w:rsidRPr="00071AF3" w:rsidRDefault="00071AF3" w:rsidP="00071AF3">
      <w:pPr>
        <w:pStyle w:val="25"/>
        <w:widowControl w:val="0"/>
        <w:rPr>
          <w:sz w:val="22"/>
          <w:szCs w:val="22"/>
        </w:rPr>
      </w:pPr>
    </w:p>
    <w:p w14:paraId="633295DE" w14:textId="77777777" w:rsidR="00071AF3" w:rsidRPr="00071AF3" w:rsidRDefault="00071AF3" w:rsidP="00071AF3">
      <w:pPr>
        <w:pStyle w:val="25"/>
        <w:widowControl w:val="0"/>
        <w:ind w:firstLine="0"/>
        <w:rPr>
          <w:caps/>
          <w:sz w:val="22"/>
          <w:szCs w:val="22"/>
        </w:rPr>
      </w:pPr>
      <w:r w:rsidRPr="00071AF3">
        <w:rPr>
          <w:sz w:val="22"/>
          <w:szCs w:val="22"/>
        </w:rPr>
        <w:t>Начало формы</w:t>
      </w:r>
    </w:p>
    <w:p w14:paraId="26AC61E2" w14:textId="77777777" w:rsidR="00071AF3" w:rsidRPr="00071AF3" w:rsidRDefault="00071AF3" w:rsidP="00071AF3">
      <w:pPr>
        <w:pStyle w:val="afff4"/>
        <w:widowControl w:val="0"/>
        <w:outlineLvl w:val="0"/>
        <w:rPr>
          <w:rFonts w:ascii="Times New Roman" w:hAnsi="Times New Roman" w:cs="Times New Roman"/>
          <w:i w:val="0"/>
          <w:sz w:val="22"/>
        </w:rPr>
      </w:pPr>
      <w:r w:rsidRPr="00071AF3">
        <w:rPr>
          <w:rFonts w:ascii="Times New Roman" w:hAnsi="Times New Roman" w:cs="Times New Roman"/>
          <w:i w:val="0"/>
          <w:sz w:val="22"/>
        </w:rPr>
        <w:t xml:space="preserve">Акт приема-передачи </w:t>
      </w:r>
    </w:p>
    <w:p w14:paraId="3E33D4B9" w14:textId="77777777" w:rsidR="00071AF3" w:rsidRPr="00071AF3" w:rsidRDefault="00071AF3" w:rsidP="00071AF3">
      <w:pPr>
        <w:pStyle w:val="afff4"/>
        <w:widowControl w:val="0"/>
        <w:outlineLvl w:val="0"/>
        <w:rPr>
          <w:rFonts w:ascii="Times New Roman" w:hAnsi="Times New Roman" w:cs="Times New Roman"/>
          <w:i w:val="0"/>
          <w:sz w:val="22"/>
        </w:rPr>
      </w:pPr>
      <w:r w:rsidRPr="00071AF3">
        <w:rPr>
          <w:rFonts w:ascii="Times New Roman" w:hAnsi="Times New Roman" w:cs="Times New Roman"/>
          <w:i w:val="0"/>
          <w:sz w:val="22"/>
        </w:rPr>
        <w:t>неисключительной (-ых) лицензии (-</w:t>
      </w:r>
      <w:proofErr w:type="spellStart"/>
      <w:r w:rsidRPr="00071AF3">
        <w:rPr>
          <w:rFonts w:ascii="Times New Roman" w:hAnsi="Times New Roman" w:cs="Times New Roman"/>
          <w:i w:val="0"/>
          <w:sz w:val="22"/>
        </w:rPr>
        <w:t>ий</w:t>
      </w:r>
      <w:proofErr w:type="spellEnd"/>
      <w:r w:rsidRPr="00071AF3">
        <w:rPr>
          <w:rFonts w:ascii="Times New Roman" w:hAnsi="Times New Roman" w:cs="Times New Roman"/>
          <w:i w:val="0"/>
          <w:sz w:val="22"/>
        </w:rPr>
        <w:t>) на использование программ для ЭВМ</w:t>
      </w:r>
    </w:p>
    <w:p w14:paraId="65748AD5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</w:p>
    <w:permStart w:id="702027187" w:edGrp="everyone"/>
    <w:p w14:paraId="42FEEE1D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702027187"/>
      <w:r w:rsidRPr="00071AF3">
        <w:rPr>
          <w:rFonts w:ascii="Times New Roman" w:hAnsi="Times New Roman" w:cs="Times New Roman"/>
        </w:rPr>
        <w:t xml:space="preserve">                                 </w:t>
      </w:r>
      <w:r w:rsidRPr="00071AF3">
        <w:rPr>
          <w:rFonts w:ascii="Times New Roman" w:hAnsi="Times New Roman" w:cs="Times New Roman"/>
        </w:rPr>
        <w:tab/>
      </w:r>
      <w:r w:rsidRPr="00071AF3">
        <w:rPr>
          <w:rFonts w:ascii="Times New Roman" w:hAnsi="Times New Roman" w:cs="Times New Roman"/>
        </w:rPr>
        <w:tab/>
        <w:t xml:space="preserve"> </w:t>
      </w:r>
      <w:r w:rsidRPr="00071AF3">
        <w:rPr>
          <w:rFonts w:ascii="Times New Roman" w:hAnsi="Times New Roman" w:cs="Times New Roman"/>
        </w:rPr>
        <w:tab/>
      </w:r>
      <w:r w:rsidRPr="00071AF3">
        <w:rPr>
          <w:rFonts w:ascii="Times New Roman" w:hAnsi="Times New Roman" w:cs="Times New Roman"/>
        </w:rPr>
        <w:tab/>
        <w:t xml:space="preserve">                                                                                     </w:t>
      </w:r>
      <w:r w:rsidRPr="00071AF3">
        <w:rPr>
          <w:rFonts w:ascii="Times New Roman" w:hAnsi="Times New Roman" w:cs="Times New Roman"/>
        </w:rPr>
        <w:tab/>
      </w:r>
      <w:r w:rsidRPr="00071AF3">
        <w:rPr>
          <w:rFonts w:ascii="Times New Roman" w:hAnsi="Times New Roman" w:cs="Times New Roman"/>
        </w:rPr>
        <w:tab/>
        <w:t>«</w:t>
      </w:r>
      <w:permStart w:id="1445333120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1445333120"/>
      <w:r w:rsidRPr="00071AF3">
        <w:rPr>
          <w:rFonts w:ascii="Times New Roman" w:hAnsi="Times New Roman" w:cs="Times New Roman"/>
        </w:rPr>
        <w:t>»</w:t>
      </w:r>
      <w:permStart w:id="270808034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270808034"/>
      <w:r w:rsidRPr="00071AF3">
        <w:rPr>
          <w:rFonts w:ascii="Times New Roman" w:hAnsi="Times New Roman" w:cs="Times New Roman"/>
        </w:rPr>
        <w:t xml:space="preserve"> 20</w:t>
      </w:r>
      <w:permStart w:id="1651667520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1651667520"/>
      <w:r w:rsidRPr="00071AF3">
        <w:rPr>
          <w:rFonts w:ascii="Times New Roman" w:hAnsi="Times New Roman" w:cs="Times New Roman"/>
        </w:rPr>
        <w:t>г.</w:t>
      </w:r>
    </w:p>
    <w:permStart w:id="2016022037" w:edGrp="everyone"/>
    <w:p w14:paraId="4901951E" w14:textId="77777777" w:rsidR="00071AF3" w:rsidRPr="00071AF3" w:rsidRDefault="00071AF3" w:rsidP="00071AF3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2016022037"/>
      <w:r w:rsidRPr="00071AF3">
        <w:rPr>
          <w:rFonts w:ascii="Times New Roman" w:hAnsi="Times New Roman" w:cs="Times New Roman"/>
        </w:rPr>
        <w:t xml:space="preserve">, именуемое в дальнейшем «Лицензиат», в лице </w:t>
      </w:r>
      <w:permStart w:id="129907899" w:edGrp="everyone"/>
      <w:r w:rsidRPr="00071AF3">
        <w:rPr>
          <w:rFonts w:ascii="Times New Roman" w:hAnsi="Times New Roman" w:cs="Times New Roman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  <w:noProof/>
        </w:rPr>
        <w:t> </w:t>
      </w:r>
      <w:r w:rsidRPr="00071AF3">
        <w:rPr>
          <w:rFonts w:ascii="Times New Roman" w:hAnsi="Times New Roman" w:cs="Times New Roman"/>
          <w:noProof/>
        </w:rPr>
        <w:t> </w:t>
      </w:r>
      <w:r w:rsidRPr="00071AF3">
        <w:rPr>
          <w:rFonts w:ascii="Times New Roman" w:hAnsi="Times New Roman" w:cs="Times New Roman"/>
          <w:noProof/>
        </w:rPr>
        <w:t> </w:t>
      </w:r>
      <w:r w:rsidRPr="00071AF3">
        <w:rPr>
          <w:rFonts w:ascii="Times New Roman" w:hAnsi="Times New Roman" w:cs="Times New Roman"/>
          <w:noProof/>
        </w:rPr>
        <w:t> </w:t>
      </w:r>
      <w:r w:rsidRPr="00071AF3">
        <w:rPr>
          <w:rFonts w:ascii="Times New Roman" w:hAnsi="Times New Roman" w:cs="Times New Roman"/>
          <w:noProof/>
        </w:rPr>
        <w:t> </w:t>
      </w:r>
      <w:r w:rsidRPr="00071AF3">
        <w:rPr>
          <w:rFonts w:ascii="Times New Roman" w:hAnsi="Times New Roman" w:cs="Times New Roman"/>
        </w:rPr>
        <w:fldChar w:fldCharType="end"/>
      </w:r>
      <w:permEnd w:id="129907899"/>
      <w:r w:rsidRPr="00071AF3">
        <w:rPr>
          <w:rFonts w:ascii="Times New Roman" w:hAnsi="Times New Roman" w:cs="Times New Roman"/>
        </w:rPr>
        <w:t xml:space="preserve">, действующего на основании </w:t>
      </w:r>
      <w:permStart w:id="1009789138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1009789138"/>
      <w:r w:rsidRPr="00071AF3">
        <w:rPr>
          <w:rFonts w:ascii="Times New Roman" w:hAnsi="Times New Roman" w:cs="Times New Roman"/>
        </w:rPr>
        <w:t xml:space="preserve">, с одной стороны, и </w:t>
      </w:r>
      <w:permStart w:id="1369982121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1369982121"/>
      <w:r w:rsidRPr="00071AF3">
        <w:rPr>
          <w:rFonts w:ascii="Times New Roman" w:hAnsi="Times New Roman" w:cs="Times New Roman"/>
        </w:rPr>
        <w:t xml:space="preserve">, именуемое в дальнейшем «Сублицензиат», в лице </w:t>
      </w:r>
      <w:permStart w:id="59202992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59202992"/>
      <w:r w:rsidRPr="00071AF3">
        <w:rPr>
          <w:rFonts w:ascii="Times New Roman" w:hAnsi="Times New Roman" w:cs="Times New Roman"/>
        </w:rPr>
        <w:t xml:space="preserve">, действующего на основании </w:t>
      </w:r>
      <w:permStart w:id="1168707562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1168707562"/>
      <w:r w:rsidRPr="00071AF3">
        <w:rPr>
          <w:rFonts w:ascii="Times New Roman" w:hAnsi="Times New Roman" w:cs="Times New Roman"/>
        </w:rPr>
        <w:t>, с другой стороны, вместе и по отдельности именуемые соответственно «Стороны» и «Сторона», составили настоящий Акт о нижеследующем:</w:t>
      </w:r>
    </w:p>
    <w:p w14:paraId="5CC27DC8" w14:textId="77777777" w:rsidR="00071AF3" w:rsidRPr="00071AF3" w:rsidRDefault="00071AF3" w:rsidP="00B14550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Сублицензиату были переданы неисключительные лицензии на использование программ для ЭВМ (далее – ПО), в соответствие с Приложением № </w:t>
      </w:r>
      <w:permStart w:id="1311974654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1311974654"/>
      <w:r w:rsidRPr="00071AF3">
        <w:rPr>
          <w:rFonts w:ascii="Times New Roman" w:hAnsi="Times New Roman" w:cs="Times New Roman"/>
        </w:rPr>
        <w:t xml:space="preserve">от </w:t>
      </w:r>
      <w:permStart w:id="1882602986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1882602986"/>
      <w:r w:rsidRPr="00071AF3">
        <w:rPr>
          <w:rFonts w:ascii="Times New Roman" w:hAnsi="Times New Roman" w:cs="Times New Roman"/>
        </w:rPr>
        <w:t xml:space="preserve"> 20</w:t>
      </w:r>
      <w:permStart w:id="2024998080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2024998080"/>
      <w:r w:rsidRPr="00071AF3">
        <w:rPr>
          <w:rFonts w:ascii="Times New Roman" w:hAnsi="Times New Roman" w:cs="Times New Roman"/>
        </w:rPr>
        <w:t xml:space="preserve">г. к  </w:t>
      </w:r>
      <w:proofErr w:type="spellStart"/>
      <w:r w:rsidRPr="00071AF3">
        <w:rPr>
          <w:rFonts w:ascii="Times New Roman" w:hAnsi="Times New Roman" w:cs="Times New Roman"/>
        </w:rPr>
        <w:t>Сублицензионному</w:t>
      </w:r>
      <w:proofErr w:type="spellEnd"/>
      <w:r w:rsidRPr="00071AF3">
        <w:rPr>
          <w:rFonts w:ascii="Times New Roman" w:hAnsi="Times New Roman" w:cs="Times New Roman"/>
        </w:rPr>
        <w:t xml:space="preserve"> Договору №</w:t>
      </w:r>
      <w:permStart w:id="785269261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785269261"/>
      <w:r w:rsidRPr="00071AF3">
        <w:rPr>
          <w:rFonts w:ascii="Times New Roman" w:hAnsi="Times New Roman" w:cs="Times New Roman"/>
        </w:rPr>
        <w:t xml:space="preserve"> от </w:t>
      </w:r>
      <w:permStart w:id="1350656215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1350656215"/>
      <w:r w:rsidRPr="00071AF3">
        <w:rPr>
          <w:rFonts w:ascii="Times New Roman" w:hAnsi="Times New Roman" w:cs="Times New Roman"/>
        </w:rPr>
        <w:t>20</w:t>
      </w:r>
      <w:permStart w:id="658845602" w:edGrp="everyone"/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noProof/>
          <w:highlight w:val="lightGray"/>
        </w:rPr>
        <w:t> 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permEnd w:id="658845602"/>
      <w:r w:rsidRPr="00071AF3">
        <w:rPr>
          <w:rFonts w:ascii="Times New Roman" w:hAnsi="Times New Roman" w:cs="Times New Roman"/>
        </w:rPr>
        <w:t xml:space="preserve">г.: </w:t>
      </w:r>
    </w:p>
    <w:p w14:paraId="2C60525A" w14:textId="77777777" w:rsidR="00071AF3" w:rsidRPr="00071AF3" w:rsidRDefault="00071AF3" w:rsidP="00071AF3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15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843"/>
        <w:gridCol w:w="1929"/>
        <w:gridCol w:w="1788"/>
        <w:gridCol w:w="1756"/>
        <w:gridCol w:w="1701"/>
        <w:gridCol w:w="1788"/>
        <w:gridCol w:w="3590"/>
      </w:tblGrid>
      <w:tr w:rsidR="00071AF3" w:rsidRPr="00071AF3" w14:paraId="6447C67A" w14:textId="77777777" w:rsidTr="00B24B04">
        <w:trPr>
          <w:trHeight w:val="9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15E" w14:textId="77777777" w:rsidR="00071AF3" w:rsidRPr="00071AF3" w:rsidRDefault="00071AF3" w:rsidP="00B24B04">
            <w:pPr>
              <w:pStyle w:val="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52F3D" w14:textId="77777777" w:rsidR="00071AF3" w:rsidRPr="00071AF3" w:rsidRDefault="00071AF3" w:rsidP="00B24B04">
            <w:pPr>
              <w:pStyle w:val="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071AF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Наименование программного обеспечения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22AED" w14:textId="77777777" w:rsidR="00071AF3" w:rsidRPr="00071AF3" w:rsidRDefault="00071AF3" w:rsidP="00B24B04">
            <w:pPr>
              <w:pStyle w:val="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</w:pPr>
            <w:r w:rsidRPr="00071AF3">
              <w:rPr>
                <w:rFonts w:ascii="Times New Roman" w:hAnsi="Times New Roman"/>
                <w:b w:val="0"/>
                <w:i w:val="0"/>
                <w:sz w:val="22"/>
                <w:szCs w:val="22"/>
                <w:lang w:val="ru-RU"/>
              </w:rPr>
              <w:t>Правообладатель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9201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Стоимость 1 неисключительной лицензии</w:t>
            </w:r>
          </w:p>
          <w:p w14:paraId="0F4EE3EB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0A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Количество</w:t>
            </w:r>
          </w:p>
          <w:p w14:paraId="37AA959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AF3">
              <w:rPr>
                <w:rFonts w:ascii="Times New Roman" w:hAnsi="Times New Roman" w:cs="Times New Roman"/>
              </w:rPr>
              <w:t>передаваемых неисключительных лицензий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701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1AF3">
              <w:rPr>
                <w:rFonts w:ascii="Times New Roman" w:hAnsi="Times New Roman" w:cs="Times New Roman"/>
                <w:color w:val="000000"/>
              </w:rPr>
              <w:t xml:space="preserve">Количество ЭВМ, на </w:t>
            </w:r>
            <w:proofErr w:type="gramStart"/>
            <w:r w:rsidRPr="00071AF3">
              <w:rPr>
                <w:rFonts w:ascii="Times New Roman" w:hAnsi="Times New Roman" w:cs="Times New Roman"/>
                <w:color w:val="000000"/>
              </w:rPr>
              <w:t>которых  устанавливается</w:t>
            </w:r>
            <w:proofErr w:type="gramEnd"/>
            <w:r w:rsidRPr="00071AF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7268A99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071AF3">
              <w:rPr>
                <w:rFonts w:ascii="Times New Roman" w:hAnsi="Times New Roman" w:cs="Times New Roman"/>
                <w:color w:val="000000"/>
              </w:rPr>
              <w:t>ПО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9F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071AF3">
              <w:rPr>
                <w:rFonts w:ascii="Times New Roman" w:hAnsi="Times New Roman" w:cs="Times New Roman"/>
                <w:color w:val="000000"/>
              </w:rPr>
              <w:t xml:space="preserve"> Число пользователей ПО</w:t>
            </w:r>
            <w:r w:rsidRPr="00071AF3" w:rsidDel="00745D8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B878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071AF3">
              <w:rPr>
                <w:rFonts w:ascii="Times New Roman" w:hAnsi="Times New Roman" w:cs="Times New Roman"/>
                <w:bCs/>
              </w:rPr>
              <w:t xml:space="preserve">Общая стоимость неисключительной (-ых) лицензии (-й) на использование ПО </w:t>
            </w:r>
          </w:p>
          <w:p w14:paraId="194AC3D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071AF3">
              <w:rPr>
                <w:rFonts w:ascii="Times New Roman" w:hAnsi="Times New Roman" w:cs="Times New Roman"/>
                <w:color w:val="000000"/>
              </w:rPr>
              <w:t>в</w:t>
            </w:r>
            <w:r w:rsidRPr="00071AF3">
              <w:rPr>
                <w:rFonts w:ascii="Times New Roman" w:hAnsi="Times New Roman" w:cs="Times New Roman"/>
              </w:rPr>
              <w:t xml:space="preserve"> рублях</w:t>
            </w:r>
            <w:r w:rsidRPr="00071AF3">
              <w:rPr>
                <w:rFonts w:ascii="Times New Roman" w:hAnsi="Times New Roman" w:cs="Times New Roman"/>
                <w:bCs/>
              </w:rPr>
              <w:t xml:space="preserve"> (НДС не облагается)</w:t>
            </w:r>
          </w:p>
        </w:tc>
      </w:tr>
      <w:permStart w:id="38153952" w:edGrp="everyone" w:colFirst="0" w:colLast="0"/>
      <w:permStart w:id="249389819" w:edGrp="everyone" w:colFirst="1" w:colLast="1"/>
      <w:permStart w:id="1732274302" w:edGrp="everyone" w:colFirst="2" w:colLast="2"/>
      <w:permStart w:id="1963873064" w:edGrp="everyone" w:colFirst="3" w:colLast="3"/>
      <w:permStart w:id="625503470" w:edGrp="everyone" w:colFirst="4" w:colLast="4"/>
      <w:permStart w:id="1569224524" w:edGrp="everyone" w:colFirst="5" w:colLast="5"/>
      <w:permStart w:id="2008250612" w:edGrp="everyone" w:colFirst="6" w:colLast="6"/>
      <w:permStart w:id="153313720" w:edGrp="everyone" w:colFirst="7" w:colLast="7"/>
      <w:tr w:rsidR="00071AF3" w:rsidRPr="00071AF3" w14:paraId="027D5828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1914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CD72E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7BB0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DC88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C1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0D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EA2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99F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865877564" w:edGrp="everyone" w:colFirst="0" w:colLast="0"/>
      <w:permStart w:id="1363090692" w:edGrp="everyone" w:colFirst="1" w:colLast="1"/>
      <w:permStart w:id="1411657626" w:edGrp="everyone" w:colFirst="2" w:colLast="2"/>
      <w:permStart w:id="1533032356" w:edGrp="everyone" w:colFirst="3" w:colLast="3"/>
      <w:permStart w:id="459294811" w:edGrp="everyone" w:colFirst="4" w:colLast="4"/>
      <w:permStart w:id="514744823" w:edGrp="everyone" w:colFirst="5" w:colLast="5"/>
      <w:permStart w:id="2104242609" w:edGrp="everyone" w:colFirst="6" w:colLast="6"/>
      <w:permStart w:id="282290536" w:edGrp="everyone" w:colFirst="7" w:colLast="7"/>
      <w:permEnd w:id="38153952"/>
      <w:permEnd w:id="249389819"/>
      <w:permEnd w:id="1732274302"/>
      <w:permEnd w:id="1963873064"/>
      <w:permEnd w:id="625503470"/>
      <w:permEnd w:id="1569224524"/>
      <w:permEnd w:id="2008250612"/>
      <w:permEnd w:id="153313720"/>
      <w:tr w:rsidR="00071AF3" w:rsidRPr="00071AF3" w14:paraId="33563578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9D46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lastRenderedPageBreak/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D366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C480A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378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009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102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E7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4EC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270077996" w:edGrp="everyone" w:colFirst="0" w:colLast="0"/>
      <w:permStart w:id="1862285708" w:edGrp="everyone" w:colFirst="1" w:colLast="1"/>
      <w:permStart w:id="1141058280" w:edGrp="everyone" w:colFirst="2" w:colLast="2"/>
      <w:permStart w:id="709518476" w:edGrp="everyone" w:colFirst="3" w:colLast="3"/>
      <w:permStart w:id="610865573" w:edGrp="everyone" w:colFirst="4" w:colLast="4"/>
      <w:permStart w:id="899579673" w:edGrp="everyone" w:colFirst="5" w:colLast="5"/>
      <w:permStart w:id="727791977" w:edGrp="everyone" w:colFirst="6" w:colLast="6"/>
      <w:permStart w:id="1103393000" w:edGrp="everyone" w:colFirst="7" w:colLast="7"/>
      <w:permEnd w:id="865877564"/>
      <w:permEnd w:id="1363090692"/>
      <w:permEnd w:id="1411657626"/>
      <w:permEnd w:id="1533032356"/>
      <w:permEnd w:id="459294811"/>
      <w:permEnd w:id="514744823"/>
      <w:permEnd w:id="2104242609"/>
      <w:permEnd w:id="282290536"/>
      <w:tr w:rsidR="00071AF3" w:rsidRPr="00071AF3" w14:paraId="5268E335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E3B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A648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021A8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8DC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6B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C09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92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58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699819768" w:edGrp="everyone" w:colFirst="0" w:colLast="0"/>
      <w:permStart w:id="517479989" w:edGrp="everyone" w:colFirst="1" w:colLast="1"/>
      <w:permStart w:id="1137011236" w:edGrp="everyone" w:colFirst="2" w:colLast="2"/>
      <w:permStart w:id="67249360" w:edGrp="everyone" w:colFirst="3" w:colLast="3"/>
      <w:permStart w:id="1553491142" w:edGrp="everyone" w:colFirst="4" w:colLast="4"/>
      <w:permStart w:id="51842875" w:edGrp="everyone" w:colFirst="5" w:colLast="5"/>
      <w:permStart w:id="876822619" w:edGrp="everyone" w:colFirst="6" w:colLast="6"/>
      <w:permStart w:id="1273837222" w:edGrp="everyone" w:colFirst="7" w:colLast="7"/>
      <w:permEnd w:id="270077996"/>
      <w:permEnd w:id="1862285708"/>
      <w:permEnd w:id="1141058280"/>
      <w:permEnd w:id="709518476"/>
      <w:permEnd w:id="610865573"/>
      <w:permEnd w:id="899579673"/>
      <w:permEnd w:id="727791977"/>
      <w:permEnd w:id="1103393000"/>
      <w:tr w:rsidR="00071AF3" w:rsidRPr="00071AF3" w14:paraId="412EB0CD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252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A0402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8676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6AE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26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DF1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D20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80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836861444" w:edGrp="everyone" w:colFirst="0" w:colLast="0"/>
      <w:permStart w:id="177162518" w:edGrp="everyone" w:colFirst="1" w:colLast="1"/>
      <w:permStart w:id="1428698434" w:edGrp="everyone" w:colFirst="2" w:colLast="2"/>
      <w:permStart w:id="1956849805" w:edGrp="everyone" w:colFirst="3" w:colLast="3"/>
      <w:permStart w:id="880831609" w:edGrp="everyone" w:colFirst="4" w:colLast="4"/>
      <w:permStart w:id="1082613133" w:edGrp="everyone" w:colFirst="5" w:colLast="5"/>
      <w:permStart w:id="643648621" w:edGrp="everyone" w:colFirst="6" w:colLast="6"/>
      <w:permStart w:id="1877506288" w:edGrp="everyone" w:colFirst="7" w:colLast="7"/>
      <w:permEnd w:id="1699819768"/>
      <w:permEnd w:id="517479989"/>
      <w:permEnd w:id="1137011236"/>
      <w:permEnd w:id="67249360"/>
      <w:permEnd w:id="1553491142"/>
      <w:permEnd w:id="51842875"/>
      <w:permEnd w:id="876822619"/>
      <w:permEnd w:id="1273837222"/>
      <w:tr w:rsidR="00071AF3" w:rsidRPr="00071AF3" w14:paraId="38C7D6FA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00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F1C88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66BE4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E58B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58F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E46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1B01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28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468752444" w:edGrp="everyone" w:colFirst="0" w:colLast="0"/>
      <w:permStart w:id="529418038" w:edGrp="everyone" w:colFirst="1" w:colLast="1"/>
      <w:permStart w:id="1500531769" w:edGrp="everyone" w:colFirst="2" w:colLast="2"/>
      <w:permStart w:id="97940437" w:edGrp="everyone" w:colFirst="3" w:colLast="3"/>
      <w:permStart w:id="594742002" w:edGrp="everyone" w:colFirst="4" w:colLast="4"/>
      <w:permStart w:id="1678843034" w:edGrp="everyone" w:colFirst="5" w:colLast="5"/>
      <w:permStart w:id="111616312" w:edGrp="everyone" w:colFirst="6" w:colLast="6"/>
      <w:permStart w:id="917659121" w:edGrp="everyone" w:colFirst="7" w:colLast="7"/>
      <w:permEnd w:id="836861444"/>
      <w:permEnd w:id="177162518"/>
      <w:permEnd w:id="1428698434"/>
      <w:permEnd w:id="1956849805"/>
      <w:permEnd w:id="880831609"/>
      <w:permEnd w:id="1082613133"/>
      <w:permEnd w:id="643648621"/>
      <w:permEnd w:id="1877506288"/>
      <w:tr w:rsidR="00071AF3" w:rsidRPr="00071AF3" w14:paraId="0A74CC73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F7CE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5828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CABEB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F0F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AE21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ED00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7A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2B9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378079048" w:edGrp="everyone" w:colFirst="0" w:colLast="0"/>
      <w:permStart w:id="831409494" w:edGrp="everyone" w:colFirst="1" w:colLast="1"/>
      <w:permStart w:id="1009997791" w:edGrp="everyone" w:colFirst="2" w:colLast="2"/>
      <w:permStart w:id="1056714169" w:edGrp="everyone" w:colFirst="3" w:colLast="3"/>
      <w:permStart w:id="1838810815" w:edGrp="everyone" w:colFirst="4" w:colLast="4"/>
      <w:permStart w:id="767295678" w:edGrp="everyone" w:colFirst="5" w:colLast="5"/>
      <w:permStart w:id="395849891" w:edGrp="everyone" w:colFirst="6" w:colLast="6"/>
      <w:permStart w:id="1917407079" w:edGrp="everyone" w:colFirst="7" w:colLast="7"/>
      <w:permEnd w:id="1468752444"/>
      <w:permEnd w:id="529418038"/>
      <w:permEnd w:id="1500531769"/>
      <w:permEnd w:id="97940437"/>
      <w:permEnd w:id="594742002"/>
      <w:permEnd w:id="1678843034"/>
      <w:permEnd w:id="111616312"/>
      <w:permEnd w:id="917659121"/>
      <w:tr w:rsidR="00071AF3" w:rsidRPr="00071AF3" w14:paraId="36D199A0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1811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C182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81B36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E8B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1DC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D2E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4C14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A7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326251286" w:edGrp="everyone" w:colFirst="0" w:colLast="0"/>
      <w:permStart w:id="739197169" w:edGrp="everyone" w:colFirst="1" w:colLast="1"/>
      <w:permStart w:id="551815305" w:edGrp="everyone" w:colFirst="2" w:colLast="2"/>
      <w:permStart w:id="1497694599" w:edGrp="everyone" w:colFirst="3" w:colLast="3"/>
      <w:permStart w:id="2036956618" w:edGrp="everyone" w:colFirst="4" w:colLast="4"/>
      <w:permStart w:id="2102427579" w:edGrp="everyone" w:colFirst="5" w:colLast="5"/>
      <w:permStart w:id="121392376" w:edGrp="everyone" w:colFirst="6" w:colLast="6"/>
      <w:permStart w:id="1294352997" w:edGrp="everyone" w:colFirst="7" w:colLast="7"/>
      <w:permEnd w:id="378079048"/>
      <w:permEnd w:id="831409494"/>
      <w:permEnd w:id="1009997791"/>
      <w:permEnd w:id="1056714169"/>
      <w:permEnd w:id="1838810815"/>
      <w:permEnd w:id="767295678"/>
      <w:permEnd w:id="395849891"/>
      <w:permEnd w:id="1917407079"/>
      <w:tr w:rsidR="00071AF3" w:rsidRPr="00071AF3" w14:paraId="348C324F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0EA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FE6EA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A8AE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F5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3FB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80A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508B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872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495353614" w:edGrp="everyone" w:colFirst="0" w:colLast="0"/>
      <w:permStart w:id="1094864552" w:edGrp="everyone" w:colFirst="1" w:colLast="1"/>
      <w:permStart w:id="1865691114" w:edGrp="everyone" w:colFirst="2" w:colLast="2"/>
      <w:permStart w:id="1698265191" w:edGrp="everyone" w:colFirst="3" w:colLast="3"/>
      <w:permStart w:id="1244004496" w:edGrp="everyone" w:colFirst="4" w:colLast="4"/>
      <w:permStart w:id="234900932" w:edGrp="everyone" w:colFirst="5" w:colLast="5"/>
      <w:permStart w:id="2052604037" w:edGrp="everyone" w:colFirst="6" w:colLast="6"/>
      <w:permStart w:id="58413191" w:edGrp="everyone" w:colFirst="7" w:colLast="7"/>
      <w:permEnd w:id="326251286"/>
      <w:permEnd w:id="739197169"/>
      <w:permEnd w:id="551815305"/>
      <w:permEnd w:id="1497694599"/>
      <w:permEnd w:id="2036956618"/>
      <w:permEnd w:id="2102427579"/>
      <w:permEnd w:id="121392376"/>
      <w:permEnd w:id="1294352997"/>
      <w:tr w:rsidR="00071AF3" w:rsidRPr="00071AF3" w14:paraId="49EF2613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2D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E9F20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B6A7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6E9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D481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19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700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0BD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861029598" w:edGrp="everyone" w:colFirst="0" w:colLast="0"/>
      <w:permStart w:id="232328389" w:edGrp="everyone" w:colFirst="1" w:colLast="1"/>
      <w:permStart w:id="1611362003" w:edGrp="everyone" w:colFirst="2" w:colLast="2"/>
      <w:permStart w:id="880299277" w:edGrp="everyone" w:colFirst="3" w:colLast="3"/>
      <w:permStart w:id="1882197161" w:edGrp="everyone" w:colFirst="4" w:colLast="4"/>
      <w:permStart w:id="974535371" w:edGrp="everyone" w:colFirst="5" w:colLast="5"/>
      <w:permStart w:id="571287708" w:edGrp="everyone" w:colFirst="6" w:colLast="6"/>
      <w:permStart w:id="50987467" w:edGrp="everyone" w:colFirst="7" w:colLast="7"/>
      <w:permEnd w:id="495353614"/>
      <w:permEnd w:id="1094864552"/>
      <w:permEnd w:id="1865691114"/>
      <w:permEnd w:id="1698265191"/>
      <w:permEnd w:id="1244004496"/>
      <w:permEnd w:id="234900932"/>
      <w:permEnd w:id="2052604037"/>
      <w:permEnd w:id="58413191"/>
      <w:tr w:rsidR="00071AF3" w:rsidRPr="00071AF3" w14:paraId="1444F7CD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811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A2A0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BF994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A032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7AB4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B61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6B8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2EA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2059294508" w:edGrp="everyone" w:colFirst="0" w:colLast="0"/>
      <w:permStart w:id="1169893086" w:edGrp="everyone" w:colFirst="1" w:colLast="1"/>
      <w:permStart w:id="1825663362" w:edGrp="everyone" w:colFirst="2" w:colLast="2"/>
      <w:permStart w:id="212359027" w:edGrp="everyone" w:colFirst="3" w:colLast="3"/>
      <w:permStart w:id="1981098105" w:edGrp="everyone" w:colFirst="4" w:colLast="4"/>
      <w:permStart w:id="625558903" w:edGrp="everyone" w:colFirst="5" w:colLast="5"/>
      <w:permStart w:id="2028085609" w:edGrp="everyone" w:colFirst="6" w:colLast="6"/>
      <w:permStart w:id="1631666215" w:edGrp="everyone" w:colFirst="7" w:colLast="7"/>
      <w:permEnd w:id="861029598"/>
      <w:permEnd w:id="232328389"/>
      <w:permEnd w:id="1611362003"/>
      <w:permEnd w:id="880299277"/>
      <w:permEnd w:id="1882197161"/>
      <w:permEnd w:id="974535371"/>
      <w:permEnd w:id="571287708"/>
      <w:permEnd w:id="50987467"/>
      <w:tr w:rsidR="00071AF3" w:rsidRPr="00071AF3" w14:paraId="29DD3395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2A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A75C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50F9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5FA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1DA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3D5F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5E12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C6B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952793924" w:edGrp="everyone" w:colFirst="0" w:colLast="0"/>
      <w:permStart w:id="1157894039" w:edGrp="everyone" w:colFirst="1" w:colLast="1"/>
      <w:permStart w:id="456616787" w:edGrp="everyone" w:colFirst="2" w:colLast="2"/>
      <w:permStart w:id="1554266404" w:edGrp="everyone" w:colFirst="3" w:colLast="3"/>
      <w:permStart w:id="428029558" w:edGrp="everyone" w:colFirst="4" w:colLast="4"/>
      <w:permStart w:id="1678278226" w:edGrp="everyone" w:colFirst="5" w:colLast="5"/>
      <w:permStart w:id="977556977" w:edGrp="everyone" w:colFirst="6" w:colLast="6"/>
      <w:permStart w:id="1015641260" w:edGrp="everyone" w:colFirst="7" w:colLast="7"/>
      <w:permEnd w:id="2059294508"/>
      <w:permEnd w:id="1169893086"/>
      <w:permEnd w:id="1825663362"/>
      <w:permEnd w:id="212359027"/>
      <w:permEnd w:id="1981098105"/>
      <w:permEnd w:id="625558903"/>
      <w:permEnd w:id="2028085609"/>
      <w:permEnd w:id="1631666215"/>
      <w:tr w:rsidR="00071AF3" w:rsidRPr="00071AF3" w14:paraId="1DFB1E72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A562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57AAA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FB25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5A4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86A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210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45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DBE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470890239" w:edGrp="everyone" w:colFirst="0" w:colLast="0"/>
      <w:permStart w:id="1704925884" w:edGrp="everyone" w:colFirst="1" w:colLast="1"/>
      <w:permStart w:id="2147176346" w:edGrp="everyone" w:colFirst="2" w:colLast="2"/>
      <w:permStart w:id="1031676093" w:edGrp="everyone" w:colFirst="3" w:colLast="3"/>
      <w:permStart w:id="480135787" w:edGrp="everyone" w:colFirst="4" w:colLast="4"/>
      <w:permStart w:id="1535450716" w:edGrp="everyone" w:colFirst="5" w:colLast="5"/>
      <w:permStart w:id="839204705" w:edGrp="everyone" w:colFirst="6" w:colLast="6"/>
      <w:permStart w:id="168375996" w:edGrp="everyone" w:colFirst="7" w:colLast="7"/>
      <w:permEnd w:id="1952793924"/>
      <w:permEnd w:id="1157894039"/>
      <w:permEnd w:id="456616787"/>
      <w:permEnd w:id="1554266404"/>
      <w:permEnd w:id="428029558"/>
      <w:permEnd w:id="1678278226"/>
      <w:permEnd w:id="977556977"/>
      <w:permEnd w:id="1015641260"/>
      <w:tr w:rsidR="00071AF3" w:rsidRPr="00071AF3" w14:paraId="3AEB6D7D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EE2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C9B4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DD13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8CA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D66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72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E7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04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045967943" w:edGrp="everyone" w:colFirst="0" w:colLast="0"/>
      <w:permStart w:id="1484719236" w:edGrp="everyone" w:colFirst="1" w:colLast="1"/>
      <w:permStart w:id="1288128081" w:edGrp="everyone" w:colFirst="2" w:colLast="2"/>
      <w:permStart w:id="1440957843" w:edGrp="everyone" w:colFirst="3" w:colLast="3"/>
      <w:permStart w:id="2015764441" w:edGrp="everyone" w:colFirst="4" w:colLast="4"/>
      <w:permStart w:id="947260928" w:edGrp="everyone" w:colFirst="5" w:colLast="5"/>
      <w:permStart w:id="1295728262" w:edGrp="everyone" w:colFirst="6" w:colLast="6"/>
      <w:permStart w:id="950540840" w:edGrp="everyone" w:colFirst="7" w:colLast="7"/>
      <w:permEnd w:id="1470890239"/>
      <w:permEnd w:id="1704925884"/>
      <w:permEnd w:id="2147176346"/>
      <w:permEnd w:id="1031676093"/>
      <w:permEnd w:id="480135787"/>
      <w:permEnd w:id="1535450716"/>
      <w:permEnd w:id="839204705"/>
      <w:permEnd w:id="168375996"/>
      <w:tr w:rsidR="00071AF3" w:rsidRPr="00071AF3" w14:paraId="195B04D4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2900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5E7FA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128C7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34A9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D1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ACE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1AF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00A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500912310" w:edGrp="everyone" w:colFirst="0" w:colLast="0"/>
      <w:permStart w:id="489685392" w:edGrp="everyone" w:colFirst="1" w:colLast="1"/>
      <w:permStart w:id="479948741" w:edGrp="everyone" w:colFirst="2" w:colLast="2"/>
      <w:permStart w:id="62067282" w:edGrp="everyone" w:colFirst="3" w:colLast="3"/>
      <w:permStart w:id="1854610973" w:edGrp="everyone" w:colFirst="4" w:colLast="4"/>
      <w:permStart w:id="2033592648" w:edGrp="everyone" w:colFirst="5" w:colLast="5"/>
      <w:permStart w:id="1759338701" w:edGrp="everyone" w:colFirst="6" w:colLast="6"/>
      <w:permStart w:id="1402880459" w:edGrp="everyone" w:colFirst="7" w:colLast="7"/>
      <w:permEnd w:id="1045967943"/>
      <w:permEnd w:id="1484719236"/>
      <w:permEnd w:id="1288128081"/>
      <w:permEnd w:id="1440957843"/>
      <w:permEnd w:id="2015764441"/>
      <w:permEnd w:id="947260928"/>
      <w:permEnd w:id="1295728262"/>
      <w:permEnd w:id="950540840"/>
      <w:tr w:rsidR="00071AF3" w:rsidRPr="00071AF3" w14:paraId="61E9475B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0A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ACA8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A866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09C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61D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B7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A19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A0F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968894103" w:edGrp="everyone" w:colFirst="0" w:colLast="0"/>
      <w:permStart w:id="561000471" w:edGrp="everyone" w:colFirst="1" w:colLast="1"/>
      <w:permStart w:id="2138574221" w:edGrp="everyone" w:colFirst="2" w:colLast="2"/>
      <w:permStart w:id="865038274" w:edGrp="everyone" w:colFirst="3" w:colLast="3"/>
      <w:permStart w:id="1110518778" w:edGrp="everyone" w:colFirst="4" w:colLast="4"/>
      <w:permStart w:id="2114133246" w:edGrp="everyone" w:colFirst="5" w:colLast="5"/>
      <w:permStart w:id="206507005" w:edGrp="everyone" w:colFirst="6" w:colLast="6"/>
      <w:permStart w:id="88036544" w:edGrp="everyone" w:colFirst="7" w:colLast="7"/>
      <w:permEnd w:id="500912310"/>
      <w:permEnd w:id="489685392"/>
      <w:permEnd w:id="479948741"/>
      <w:permEnd w:id="62067282"/>
      <w:permEnd w:id="1854610973"/>
      <w:permEnd w:id="2033592648"/>
      <w:permEnd w:id="1759338701"/>
      <w:permEnd w:id="1402880459"/>
      <w:tr w:rsidR="00071AF3" w:rsidRPr="00071AF3" w14:paraId="25A2510E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9F4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ED50E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07E1C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41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B2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3D2B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369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6659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666860392" w:edGrp="everyone" w:colFirst="0" w:colLast="0"/>
      <w:permStart w:id="1344605022" w:edGrp="everyone" w:colFirst="1" w:colLast="1"/>
      <w:permStart w:id="399463343" w:edGrp="everyone" w:colFirst="2" w:colLast="2"/>
      <w:permStart w:id="1501370194" w:edGrp="everyone" w:colFirst="3" w:colLast="3"/>
      <w:permStart w:id="183914534" w:edGrp="everyone" w:colFirst="4" w:colLast="4"/>
      <w:permStart w:id="297739172" w:edGrp="everyone" w:colFirst="5" w:colLast="5"/>
      <w:permStart w:id="697728165" w:edGrp="everyone" w:colFirst="6" w:colLast="6"/>
      <w:permStart w:id="453121068" w:edGrp="everyone" w:colFirst="7" w:colLast="7"/>
      <w:permEnd w:id="968894103"/>
      <w:permEnd w:id="561000471"/>
      <w:permEnd w:id="2138574221"/>
      <w:permEnd w:id="865038274"/>
      <w:permEnd w:id="1110518778"/>
      <w:permEnd w:id="2114133246"/>
      <w:permEnd w:id="206507005"/>
      <w:permEnd w:id="88036544"/>
      <w:tr w:rsidR="00071AF3" w:rsidRPr="00071AF3" w14:paraId="488217F7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F11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215D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DC58E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C59C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02A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178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13A4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326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1091955" w:edGrp="everyone" w:colFirst="0" w:colLast="0"/>
      <w:permStart w:id="734491513" w:edGrp="everyone" w:colFirst="1" w:colLast="1"/>
      <w:permStart w:id="1337400903" w:edGrp="everyone" w:colFirst="2" w:colLast="2"/>
      <w:permStart w:id="1921410621" w:edGrp="everyone" w:colFirst="3" w:colLast="3"/>
      <w:permStart w:id="1817002227" w:edGrp="everyone" w:colFirst="4" w:colLast="4"/>
      <w:permStart w:id="972948037" w:edGrp="everyone" w:colFirst="5" w:colLast="5"/>
      <w:permStart w:id="1086000416" w:edGrp="everyone" w:colFirst="6" w:colLast="6"/>
      <w:permStart w:id="1297618610" w:edGrp="everyone" w:colFirst="7" w:colLast="7"/>
      <w:permEnd w:id="666860392"/>
      <w:permEnd w:id="1344605022"/>
      <w:permEnd w:id="399463343"/>
      <w:permEnd w:id="1501370194"/>
      <w:permEnd w:id="183914534"/>
      <w:permEnd w:id="297739172"/>
      <w:permEnd w:id="697728165"/>
      <w:permEnd w:id="453121068"/>
      <w:tr w:rsidR="00071AF3" w:rsidRPr="00071AF3" w14:paraId="48801CFF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C6E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5B5FAA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1BF38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A59B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21E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55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57C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71D6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490436399" w:edGrp="everyone" w:colFirst="0" w:colLast="0"/>
      <w:permStart w:id="1605313690" w:edGrp="everyone" w:colFirst="1" w:colLast="1"/>
      <w:permStart w:id="1391530236" w:edGrp="everyone" w:colFirst="2" w:colLast="2"/>
      <w:permStart w:id="591147291" w:edGrp="everyone" w:colFirst="3" w:colLast="3"/>
      <w:permStart w:id="1823045242" w:edGrp="everyone" w:colFirst="4" w:colLast="4"/>
      <w:permStart w:id="936469965" w:edGrp="everyone" w:colFirst="5" w:colLast="5"/>
      <w:permStart w:id="1946158826" w:edGrp="everyone" w:colFirst="6" w:colLast="6"/>
      <w:permStart w:id="453607369" w:edGrp="everyone" w:colFirst="7" w:colLast="7"/>
      <w:permEnd w:id="11091955"/>
      <w:permEnd w:id="734491513"/>
      <w:permEnd w:id="1337400903"/>
      <w:permEnd w:id="1921410621"/>
      <w:permEnd w:id="1817002227"/>
      <w:permEnd w:id="972948037"/>
      <w:permEnd w:id="1086000416"/>
      <w:permEnd w:id="1297618610"/>
      <w:tr w:rsidR="00071AF3" w:rsidRPr="00071AF3" w14:paraId="6D6F425B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A8F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A4DA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2DE42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FEC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15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6A9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2C24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424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344689846" w:edGrp="everyone" w:colFirst="0" w:colLast="0"/>
      <w:permStart w:id="374080982" w:edGrp="everyone" w:colFirst="1" w:colLast="1"/>
      <w:permStart w:id="229116374" w:edGrp="everyone" w:colFirst="2" w:colLast="2"/>
      <w:permStart w:id="1334646583" w:edGrp="everyone" w:colFirst="3" w:colLast="3"/>
      <w:permStart w:id="1130629028" w:edGrp="everyone" w:colFirst="4" w:colLast="4"/>
      <w:permStart w:id="1711935864" w:edGrp="everyone" w:colFirst="5" w:colLast="5"/>
      <w:permStart w:id="829450718" w:edGrp="everyone" w:colFirst="6" w:colLast="6"/>
      <w:permStart w:id="431510497" w:edGrp="everyone" w:colFirst="7" w:colLast="7"/>
      <w:permEnd w:id="490436399"/>
      <w:permEnd w:id="1605313690"/>
      <w:permEnd w:id="1391530236"/>
      <w:permEnd w:id="591147291"/>
      <w:permEnd w:id="1823045242"/>
      <w:permEnd w:id="936469965"/>
      <w:permEnd w:id="1946158826"/>
      <w:permEnd w:id="453607369"/>
      <w:tr w:rsidR="00071AF3" w:rsidRPr="00071AF3" w14:paraId="038F0C4E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8F9F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FBCA0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4153F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0AE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A84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E64C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4A0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111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Start w:id="1073898587" w:edGrp="everyone" w:colFirst="0" w:colLast="0"/>
      <w:permStart w:id="794514618" w:edGrp="everyone" w:colFirst="1" w:colLast="1"/>
      <w:permStart w:id="868772285" w:edGrp="everyone" w:colFirst="2" w:colLast="2"/>
      <w:permStart w:id="1551316607" w:edGrp="everyone" w:colFirst="3" w:colLast="3"/>
      <w:permStart w:id="984027691" w:edGrp="everyone" w:colFirst="4" w:colLast="4"/>
      <w:permStart w:id="775317755" w:edGrp="everyone" w:colFirst="5" w:colLast="5"/>
      <w:permStart w:id="758516019" w:edGrp="everyone" w:colFirst="6" w:colLast="6"/>
      <w:permStart w:id="353642074" w:edGrp="everyone" w:colFirst="7" w:colLast="7"/>
      <w:permEnd w:id="1344689846"/>
      <w:permEnd w:id="374080982"/>
      <w:permEnd w:id="229116374"/>
      <w:permEnd w:id="1334646583"/>
      <w:permEnd w:id="1130629028"/>
      <w:permEnd w:id="1711935864"/>
      <w:permEnd w:id="829450718"/>
      <w:permEnd w:id="431510497"/>
      <w:tr w:rsidR="00071AF3" w:rsidRPr="00071AF3" w14:paraId="510EB628" w14:textId="77777777" w:rsidTr="00B24B04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B05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lastRenderedPageBreak/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E6882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C3E2F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DC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FC4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F87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9E0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5C3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separate"/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eastAsia="Arial Unicode MS" w:hAnsi="Times New Roman" w:cs="Times New Roman"/>
                <w:bCs/>
                <w:noProof/>
                <w:color w:val="000000"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bCs/>
                <w:color w:val="000000"/>
                <w:highlight w:val="lightGray"/>
              </w:rPr>
              <w:fldChar w:fldCharType="end"/>
            </w:r>
          </w:p>
        </w:tc>
      </w:tr>
      <w:permEnd w:id="1073898587"/>
      <w:permEnd w:id="794514618"/>
      <w:permEnd w:id="868772285"/>
      <w:permEnd w:id="1551316607"/>
      <w:permEnd w:id="984027691"/>
      <w:permEnd w:id="775317755"/>
      <w:permEnd w:id="758516019"/>
      <w:permEnd w:id="353642074"/>
    </w:tbl>
    <w:p w14:paraId="3C6EFED6" w14:textId="77777777" w:rsidR="00071AF3" w:rsidRPr="00071AF3" w:rsidRDefault="00071AF3" w:rsidP="00071AF3">
      <w:pPr>
        <w:widowControl w:val="0"/>
        <w:ind w:left="714"/>
        <w:jc w:val="both"/>
        <w:rPr>
          <w:rFonts w:ascii="Times New Roman" w:hAnsi="Times New Roman" w:cs="Times New Roman"/>
        </w:rPr>
      </w:pPr>
    </w:p>
    <w:p w14:paraId="09333D93" w14:textId="77777777" w:rsidR="00071AF3" w:rsidRPr="00071AF3" w:rsidRDefault="00071AF3" w:rsidP="00B14550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Стоимость ПО </w:t>
      </w:r>
      <w:proofErr w:type="spellStart"/>
      <w:r w:rsidRPr="00071AF3">
        <w:rPr>
          <w:rFonts w:ascii="Times New Roman" w:hAnsi="Times New Roman" w:cs="Times New Roman"/>
        </w:rPr>
        <w:t>по</w:t>
      </w:r>
      <w:proofErr w:type="spellEnd"/>
      <w:r w:rsidRPr="00071AF3">
        <w:rPr>
          <w:rFonts w:ascii="Times New Roman" w:hAnsi="Times New Roman" w:cs="Times New Roman"/>
        </w:rPr>
        <w:t xml:space="preserve"> Акту составляет: </w:t>
      </w:r>
      <w:permStart w:id="1690001436" w:edGrp="everyone"/>
      <w:r w:rsidRPr="00071AF3">
        <w:rPr>
          <w:rFonts w:ascii="Times New Roman" w:hAnsi="Times New Roman" w:cs="Times New Roman"/>
          <w:color w:val="000000"/>
          <w:highlight w:val="lightGray"/>
        </w:rPr>
        <w:fldChar w:fldCharType="begin">
          <w:ffData>
            <w:name w:val="ТекстовоеПоле63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color w:val="000000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color w:val="000000"/>
          <w:highlight w:val="lightGray"/>
        </w:rPr>
      </w:r>
      <w:r w:rsidRPr="00071AF3">
        <w:rPr>
          <w:rFonts w:ascii="Times New Roman" w:hAnsi="Times New Roman" w:cs="Times New Roman"/>
          <w:color w:val="000000"/>
          <w:highlight w:val="lightGray"/>
        </w:rPr>
        <w:fldChar w:fldCharType="separate"/>
      </w:r>
      <w:r w:rsidRPr="00071AF3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071AF3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071AF3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071AF3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071AF3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071AF3">
        <w:rPr>
          <w:rFonts w:ascii="Times New Roman" w:hAnsi="Times New Roman" w:cs="Times New Roman"/>
          <w:color w:val="000000"/>
          <w:highlight w:val="lightGray"/>
        </w:rPr>
        <w:fldChar w:fldCharType="end"/>
      </w:r>
      <w:permEnd w:id="1690001436"/>
      <w:r w:rsidRPr="00071AF3">
        <w:rPr>
          <w:rFonts w:ascii="Times New Roman" w:hAnsi="Times New Roman" w:cs="Times New Roman"/>
        </w:rPr>
        <w:t>, в том числе НДС 20%     .</w:t>
      </w:r>
    </w:p>
    <w:p w14:paraId="0DCDDE1D" w14:textId="77777777" w:rsidR="00071AF3" w:rsidRPr="00071AF3" w:rsidRDefault="00071AF3" w:rsidP="00B14550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Срок, на который ПО передано: </w:t>
      </w:r>
      <w:permStart w:id="936979763" w:edGrp="everyone"/>
      <w:r w:rsidRPr="00071AF3">
        <w:rPr>
          <w:rFonts w:ascii="Times New Roman" w:hAnsi="Times New Roman" w:cs="Times New Roman"/>
          <w:color w:val="000000"/>
          <w:highlight w:val="lightGray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  <w:color w:val="000000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color w:val="000000"/>
          <w:highlight w:val="lightGray"/>
        </w:rPr>
      </w:r>
      <w:r w:rsidRPr="00071AF3">
        <w:rPr>
          <w:rFonts w:ascii="Times New Roman" w:hAnsi="Times New Roman" w:cs="Times New Roman"/>
          <w:color w:val="000000"/>
          <w:highlight w:val="lightGray"/>
        </w:rPr>
        <w:fldChar w:fldCharType="separate"/>
      </w:r>
      <w:r w:rsidRPr="00071AF3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071AF3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071AF3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071AF3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071AF3">
        <w:rPr>
          <w:rFonts w:ascii="Times New Roman" w:eastAsia="Arial Unicode MS" w:hAnsi="Times New Roman" w:cs="Times New Roman"/>
          <w:noProof/>
          <w:color w:val="000000"/>
          <w:highlight w:val="lightGray"/>
        </w:rPr>
        <w:t> </w:t>
      </w:r>
      <w:r w:rsidRPr="00071AF3">
        <w:rPr>
          <w:rFonts w:ascii="Times New Roman" w:hAnsi="Times New Roman" w:cs="Times New Roman"/>
          <w:color w:val="000000"/>
          <w:highlight w:val="lightGray"/>
        </w:rPr>
        <w:fldChar w:fldCharType="end"/>
      </w:r>
      <w:permEnd w:id="936979763"/>
    </w:p>
    <w:p w14:paraId="2DCEAA5F" w14:textId="77777777" w:rsidR="00071AF3" w:rsidRPr="00071AF3" w:rsidRDefault="00071AF3" w:rsidP="00B14550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Сублицензиатом получены все документы и принадлежности к ПО, необходимые для надлежащей инсталляции и использования ПО.</w:t>
      </w:r>
    </w:p>
    <w:p w14:paraId="6C6ABBF3" w14:textId="77777777" w:rsidR="00071AF3" w:rsidRPr="00071AF3" w:rsidRDefault="00071AF3" w:rsidP="00B14550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Стороны взаимных претензий друг к другу не имеют.</w:t>
      </w:r>
    </w:p>
    <w:p w14:paraId="55B95761" w14:textId="77777777" w:rsidR="00071AF3" w:rsidRPr="00071AF3" w:rsidRDefault="00071AF3" w:rsidP="00B14550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Настоящий Акт составлен в двух идентичных экземплярах, имеющих равную юридическую силу, по одному экземпляру для каждой Стороны.</w:t>
      </w:r>
    </w:p>
    <w:p w14:paraId="425A190D" w14:textId="77777777" w:rsidR="00071AF3" w:rsidRPr="00071AF3" w:rsidRDefault="00071AF3" w:rsidP="00071AF3">
      <w:pPr>
        <w:widowControl w:val="0"/>
        <w:ind w:left="5316" w:firstLine="348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Подписи сторон:</w:t>
      </w:r>
    </w:p>
    <w:tbl>
      <w:tblPr>
        <w:tblW w:w="136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655"/>
        <w:gridCol w:w="5953"/>
      </w:tblGrid>
      <w:tr w:rsidR="00071AF3" w:rsidRPr="00071AF3" w14:paraId="4B0EA733" w14:textId="77777777" w:rsidTr="00B24B04">
        <w:tc>
          <w:tcPr>
            <w:tcW w:w="7655" w:type="dxa"/>
          </w:tcPr>
          <w:p w14:paraId="157FE862" w14:textId="77777777" w:rsidR="00071AF3" w:rsidRPr="00071AF3" w:rsidRDefault="00071AF3" w:rsidP="00B24B04">
            <w:pPr>
              <w:widowControl w:val="0"/>
              <w:ind w:right="2018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 xml:space="preserve">От Лицензиата </w:t>
            </w:r>
            <w:permStart w:id="1532048409" w:edGrp="everyone"/>
            <w:r w:rsidRPr="00071AF3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highlight w:val="lightGray"/>
              </w:rPr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532048409"/>
            <w:r w:rsidRPr="00071AF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</w:p>
          <w:p w14:paraId="6702B737" w14:textId="77777777" w:rsidR="00071AF3" w:rsidRPr="00071AF3" w:rsidRDefault="00071AF3" w:rsidP="00B24B04">
            <w:pPr>
              <w:widowControl w:val="0"/>
              <w:tabs>
                <w:tab w:val="left" w:pos="5279"/>
                <w:tab w:val="left" w:pos="5988"/>
              </w:tabs>
              <w:ind w:right="2018"/>
              <w:jc w:val="both"/>
              <w:rPr>
                <w:rFonts w:ascii="Times New Roman" w:hAnsi="Times New Roman" w:cs="Times New Roman"/>
              </w:rPr>
            </w:pPr>
            <w:permStart w:id="181957589" w:edGrp="everyone"/>
            <w:r w:rsidRPr="00071AF3">
              <w:rPr>
                <w:rFonts w:ascii="Times New Roman" w:hAnsi="Times New Roman" w:cs="Times New Roman"/>
                <w:highlight w:val="lightGray"/>
              </w:rPr>
              <w:t xml:space="preserve">   </w:t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highlight w:val="lightGray"/>
              </w:rPr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81957589"/>
            <w:r w:rsidRPr="00071AF3">
              <w:rPr>
                <w:rFonts w:ascii="Times New Roman" w:hAnsi="Times New Roman" w:cs="Times New Roman"/>
              </w:rPr>
              <w:t>/</w:t>
            </w:r>
            <w:permStart w:id="321930204" w:edGrp="everyone"/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fldChar w:fldCharType="separate"/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fldChar w:fldCharType="end"/>
            </w:r>
            <w:permEnd w:id="321930204"/>
            <w:r w:rsidRPr="00071AF3">
              <w:rPr>
                <w:rFonts w:ascii="Times New Roman" w:hAnsi="Times New Roman" w:cs="Times New Roman"/>
              </w:rPr>
              <w:t>/</w:t>
            </w:r>
          </w:p>
          <w:p w14:paraId="6E3B9AFC" w14:textId="77777777" w:rsidR="00071AF3" w:rsidRPr="00071AF3" w:rsidRDefault="00071AF3" w:rsidP="00B24B04">
            <w:pPr>
              <w:pStyle w:val="2d"/>
              <w:widowControl w:val="0"/>
              <w:rPr>
                <w:szCs w:val="22"/>
              </w:rPr>
            </w:pPr>
            <w:r w:rsidRPr="00071AF3">
              <w:rPr>
                <w:szCs w:val="22"/>
              </w:rPr>
              <w:t xml:space="preserve"> </w:t>
            </w:r>
            <w:r w:rsidRPr="00071AF3">
              <w:rPr>
                <w:bCs/>
                <w:szCs w:val="22"/>
              </w:rPr>
              <w:t>М.П.</w:t>
            </w:r>
          </w:p>
        </w:tc>
        <w:tc>
          <w:tcPr>
            <w:tcW w:w="5953" w:type="dxa"/>
          </w:tcPr>
          <w:p w14:paraId="7FB5A5DC" w14:textId="77777777" w:rsidR="00071AF3" w:rsidRPr="00071AF3" w:rsidRDefault="00071AF3" w:rsidP="00B24B04">
            <w:pPr>
              <w:widowControl w:val="0"/>
              <w:ind w:left="178" w:firstLine="3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 xml:space="preserve">От Сублицензиата </w:t>
            </w:r>
            <w:permStart w:id="87840306" w:edGrp="everyone"/>
            <w:r w:rsidRPr="00071AF3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highlight w:val="lightGray"/>
              </w:rPr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end"/>
            </w:r>
          </w:p>
          <w:p w14:paraId="76A8F3E9" w14:textId="77777777" w:rsidR="00071AF3" w:rsidRPr="00071AF3" w:rsidRDefault="00071AF3" w:rsidP="00B24B04">
            <w:pPr>
              <w:widowControl w:val="0"/>
              <w:ind w:left="178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highlight w:val="lightGray"/>
              </w:rPr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r w:rsidRPr="00071AF3">
              <w:rPr>
                <w:rFonts w:ascii="Times New Roman" w:hAnsi="Times New Roman" w:cs="Times New Roman"/>
              </w:rPr>
              <w:t>/</w:t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fldChar w:fldCharType="separate"/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snapToGrid w:val="0"/>
                <w:highlight w:val="lightGray"/>
                <w:lang w:eastAsia="ru-RU"/>
              </w:rPr>
              <w:fldChar w:fldCharType="end"/>
            </w:r>
            <w:permEnd w:id="87840306"/>
            <w:r w:rsidRPr="00071AF3">
              <w:rPr>
                <w:rFonts w:ascii="Times New Roman" w:hAnsi="Times New Roman" w:cs="Times New Roman"/>
              </w:rPr>
              <w:t>/</w:t>
            </w:r>
          </w:p>
          <w:p w14:paraId="4AA22FC0" w14:textId="77777777" w:rsidR="00071AF3" w:rsidRPr="00071AF3" w:rsidRDefault="00071AF3" w:rsidP="00B24B04">
            <w:pPr>
              <w:pStyle w:val="BodyText22"/>
              <w:widowControl w:val="0"/>
              <w:ind w:left="178" w:right="0"/>
              <w:rPr>
                <w:sz w:val="22"/>
                <w:szCs w:val="22"/>
              </w:rPr>
            </w:pPr>
            <w:r w:rsidRPr="00071AF3">
              <w:rPr>
                <w:sz w:val="22"/>
                <w:szCs w:val="22"/>
              </w:rPr>
              <w:t xml:space="preserve"> </w:t>
            </w:r>
            <w:r w:rsidRPr="00071AF3">
              <w:rPr>
                <w:bCs/>
                <w:sz w:val="22"/>
                <w:szCs w:val="22"/>
              </w:rPr>
              <w:t>М.П.</w:t>
            </w:r>
          </w:p>
        </w:tc>
      </w:tr>
    </w:tbl>
    <w:p w14:paraId="0C313030" w14:textId="77777777" w:rsidR="00071AF3" w:rsidRPr="00071AF3" w:rsidRDefault="00071AF3" w:rsidP="00071AF3">
      <w:pPr>
        <w:pStyle w:val="25"/>
        <w:widowControl w:val="0"/>
        <w:ind w:firstLine="0"/>
        <w:rPr>
          <w:sz w:val="22"/>
          <w:szCs w:val="22"/>
        </w:rPr>
      </w:pPr>
      <w:r w:rsidRPr="00071AF3">
        <w:rPr>
          <w:sz w:val="22"/>
          <w:szCs w:val="22"/>
        </w:rPr>
        <w:t>Конец формы</w:t>
      </w:r>
    </w:p>
    <w:p w14:paraId="5612610D" w14:textId="77777777" w:rsidR="00071AF3" w:rsidRPr="00071AF3" w:rsidRDefault="00071AF3" w:rsidP="00071AF3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ПОДПИСИ СТОРОН:</w:t>
      </w:r>
    </w:p>
    <w:p w14:paraId="1A2211BB" w14:textId="77777777" w:rsidR="00071AF3" w:rsidRPr="00071AF3" w:rsidRDefault="00071AF3" w:rsidP="00071AF3">
      <w:pPr>
        <w:widowControl w:val="0"/>
        <w:ind w:firstLine="720"/>
        <w:jc w:val="center"/>
        <w:rPr>
          <w:rFonts w:ascii="Times New Roman" w:hAnsi="Times New Roman" w:cs="Times New Roman"/>
        </w:rPr>
      </w:pPr>
    </w:p>
    <w:tbl>
      <w:tblPr>
        <w:tblW w:w="12687" w:type="dxa"/>
        <w:jc w:val="center"/>
        <w:tblLayout w:type="fixed"/>
        <w:tblLook w:val="01E0" w:firstRow="1" w:lastRow="1" w:firstColumn="1" w:lastColumn="1" w:noHBand="0" w:noVBand="0"/>
      </w:tblPr>
      <w:tblGrid>
        <w:gridCol w:w="6450"/>
        <w:gridCol w:w="6237"/>
      </w:tblGrid>
      <w:tr w:rsidR="00071AF3" w:rsidRPr="00071AF3" w14:paraId="266B69B7" w14:textId="77777777" w:rsidTr="00B24B04">
        <w:trPr>
          <w:jc w:val="center"/>
        </w:trPr>
        <w:tc>
          <w:tcPr>
            <w:tcW w:w="6450" w:type="dxa"/>
          </w:tcPr>
          <w:p w14:paraId="280EFCE4" w14:textId="77777777" w:rsidR="00071AF3" w:rsidRPr="00071AF3" w:rsidRDefault="00071AF3" w:rsidP="00B24B04">
            <w:pPr>
              <w:widowControl w:val="0"/>
              <w:ind w:right="762"/>
              <w:jc w:val="both"/>
              <w:rPr>
                <w:rFonts w:ascii="Times New Roman" w:hAnsi="Times New Roman" w:cs="Times New Roman"/>
              </w:rPr>
            </w:pPr>
            <w:permStart w:id="469661254" w:edGrp="everyone" w:colFirst="0" w:colLast="0"/>
            <w:permStart w:id="1285820111" w:edGrp="everyone" w:colFirst="1" w:colLast="1"/>
            <w:r w:rsidRPr="00071AF3">
              <w:rPr>
                <w:rFonts w:ascii="Times New Roman" w:hAnsi="Times New Roman" w:cs="Times New Roman"/>
              </w:rPr>
              <w:t>От Лицензиата</w:t>
            </w:r>
          </w:p>
          <w:p w14:paraId="62087504" w14:textId="77777777" w:rsidR="00071AF3" w:rsidRPr="00071AF3" w:rsidRDefault="00071AF3" w:rsidP="00B24B04">
            <w:pPr>
              <w:widowControl w:val="0"/>
              <w:ind w:right="762"/>
              <w:jc w:val="both"/>
              <w:rPr>
                <w:rFonts w:ascii="Times New Roman" w:hAnsi="Times New Roman" w:cs="Times New Roman"/>
                <w:noProof/>
              </w:rPr>
            </w:pPr>
            <w:r w:rsidRPr="00071AF3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</w:rPr>
            </w:r>
            <w:r w:rsidRPr="00071AF3">
              <w:rPr>
                <w:rFonts w:ascii="Times New Roman" w:hAnsi="Times New Roman" w:cs="Times New Roman"/>
              </w:rPr>
              <w:fldChar w:fldCharType="separate"/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fldChar w:fldCharType="end"/>
            </w:r>
          </w:p>
          <w:p w14:paraId="797E1183" w14:textId="77777777" w:rsidR="00071AF3" w:rsidRPr="00071AF3" w:rsidRDefault="00071AF3" w:rsidP="00B24B04">
            <w:pPr>
              <w:pStyle w:val="2d"/>
              <w:widowControl w:val="0"/>
              <w:rPr>
                <w:szCs w:val="22"/>
                <w:highlight w:val="lightGray"/>
              </w:rPr>
            </w:pPr>
            <w:r w:rsidRPr="00071AF3">
              <w:rPr>
                <w:szCs w:val="22"/>
              </w:rPr>
              <w:t xml:space="preserve">______________/                               </w:t>
            </w:r>
          </w:p>
        </w:tc>
        <w:tc>
          <w:tcPr>
            <w:tcW w:w="6237" w:type="dxa"/>
          </w:tcPr>
          <w:p w14:paraId="7472C07A" w14:textId="77777777" w:rsidR="00071AF3" w:rsidRPr="00071AF3" w:rsidRDefault="00071AF3" w:rsidP="00B24B04">
            <w:pPr>
              <w:widowControl w:val="0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От Сублицензиата</w:t>
            </w:r>
          </w:p>
          <w:p w14:paraId="714F0C1E" w14:textId="77777777" w:rsidR="00071AF3" w:rsidRPr="00071AF3" w:rsidRDefault="00071AF3" w:rsidP="00B24B04">
            <w:pPr>
              <w:widowControl w:val="0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Генеральный директор</w:t>
            </w:r>
          </w:p>
          <w:p w14:paraId="0090C839" w14:textId="77777777" w:rsidR="00071AF3" w:rsidRPr="00071AF3" w:rsidRDefault="00071AF3" w:rsidP="00B24B04">
            <w:pPr>
              <w:widowControl w:val="0"/>
              <w:rPr>
                <w:rFonts w:ascii="Times New Roman" w:hAnsi="Times New Roman" w:cs="Times New Roman"/>
                <w:noProof/>
              </w:rPr>
            </w:pPr>
          </w:p>
          <w:p w14:paraId="4D5DE6C8" w14:textId="77777777" w:rsidR="00071AF3" w:rsidRPr="00071AF3" w:rsidRDefault="00071AF3" w:rsidP="00B24B04">
            <w:pPr>
              <w:pStyle w:val="BodyText22"/>
              <w:widowControl w:val="0"/>
              <w:ind w:right="0"/>
              <w:jc w:val="both"/>
              <w:rPr>
                <w:sz w:val="22"/>
                <w:szCs w:val="22"/>
              </w:rPr>
            </w:pPr>
            <w:r w:rsidRPr="00071AF3">
              <w:rPr>
                <w:sz w:val="22"/>
                <w:szCs w:val="22"/>
              </w:rPr>
              <w:t xml:space="preserve">__________/С.И. </w:t>
            </w:r>
            <w:proofErr w:type="spellStart"/>
            <w:r w:rsidRPr="00071AF3">
              <w:rPr>
                <w:sz w:val="22"/>
                <w:szCs w:val="22"/>
              </w:rPr>
              <w:t>Целуйко</w:t>
            </w:r>
            <w:proofErr w:type="spellEnd"/>
          </w:p>
        </w:tc>
      </w:tr>
      <w:permEnd w:id="469661254"/>
      <w:permEnd w:id="1285820111"/>
    </w:tbl>
    <w:p w14:paraId="01C3555F" w14:textId="77777777" w:rsidR="00071AF3" w:rsidRPr="00071AF3" w:rsidRDefault="00071AF3" w:rsidP="00071AF3">
      <w:pPr>
        <w:widowControl w:val="0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br w:type="page"/>
      </w:r>
    </w:p>
    <w:p w14:paraId="3DAEC05B" w14:textId="77777777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lastRenderedPageBreak/>
        <w:t xml:space="preserve">Приложение № 3 </w:t>
      </w:r>
    </w:p>
    <w:p w14:paraId="7416284B" w14:textId="77777777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t xml:space="preserve">к </w:t>
      </w:r>
      <w:proofErr w:type="spellStart"/>
      <w:r w:rsidRPr="00071AF3">
        <w:rPr>
          <w:sz w:val="22"/>
          <w:szCs w:val="22"/>
        </w:rPr>
        <w:t>Сублицензионному</w:t>
      </w:r>
      <w:proofErr w:type="spellEnd"/>
      <w:r w:rsidRPr="00071AF3">
        <w:rPr>
          <w:sz w:val="22"/>
          <w:szCs w:val="22"/>
        </w:rPr>
        <w:t xml:space="preserve"> Договору №                           от </w:t>
      </w:r>
      <w:proofErr w:type="gramStart"/>
      <w:r w:rsidRPr="00071AF3">
        <w:rPr>
          <w:sz w:val="22"/>
          <w:szCs w:val="22"/>
        </w:rPr>
        <w:t xml:space="preserve">«  </w:t>
      </w:r>
      <w:proofErr w:type="gramEnd"/>
      <w:r w:rsidRPr="00071AF3">
        <w:rPr>
          <w:sz w:val="22"/>
          <w:szCs w:val="22"/>
        </w:rPr>
        <w:t xml:space="preserve"> »                         2019г.</w:t>
      </w:r>
    </w:p>
    <w:p w14:paraId="1114AFCC" w14:textId="77777777" w:rsidR="00071AF3" w:rsidRPr="00071AF3" w:rsidRDefault="00071AF3" w:rsidP="00071AF3">
      <w:pPr>
        <w:widowControl w:val="0"/>
        <w:jc w:val="right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на передачу неисключительной лицензии на использование программ для ЭВМ</w:t>
      </w:r>
    </w:p>
    <w:p w14:paraId="61A8E3F9" w14:textId="77777777" w:rsidR="00071AF3" w:rsidRPr="00071AF3" w:rsidRDefault="00071AF3" w:rsidP="00071AF3">
      <w:pPr>
        <w:widowControl w:val="0"/>
        <w:jc w:val="right"/>
        <w:rPr>
          <w:rFonts w:ascii="Times New Roman" w:hAnsi="Times New Roman" w:cs="Times New Roman"/>
        </w:rPr>
      </w:pPr>
    </w:p>
    <w:p w14:paraId="273EB082" w14:textId="77777777" w:rsidR="00071AF3" w:rsidRPr="00071AF3" w:rsidRDefault="00071AF3" w:rsidP="00071AF3">
      <w:pPr>
        <w:widowControl w:val="0"/>
        <w:jc w:val="right"/>
        <w:rPr>
          <w:rFonts w:ascii="Times New Roman" w:hAnsi="Times New Roman" w:cs="Times New Roman"/>
        </w:rPr>
      </w:pPr>
    </w:p>
    <w:p w14:paraId="2B063808" w14:textId="77777777" w:rsidR="00071AF3" w:rsidRPr="00071AF3" w:rsidRDefault="00071AF3" w:rsidP="00071AF3">
      <w:pPr>
        <w:pStyle w:val="ad"/>
        <w:widowControl w:val="0"/>
        <w:tabs>
          <w:tab w:val="clear" w:pos="4677"/>
          <w:tab w:val="clear" w:pos="9355"/>
          <w:tab w:val="right" w:pos="9923"/>
        </w:tabs>
        <w:jc w:val="both"/>
        <w:rPr>
          <w:rFonts w:ascii="Times New Roman" w:hAnsi="Times New Roman" w:cs="Times New Roman"/>
          <w:bCs/>
        </w:rPr>
      </w:pPr>
      <w:permStart w:id="520712306" w:edGrp="everyone"/>
      <w:r w:rsidRPr="00071AF3">
        <w:rPr>
          <w:rFonts w:ascii="Times New Roman" w:hAnsi="Times New Roman" w:cs="Times New Roman"/>
          <w:color w:val="000000"/>
        </w:rPr>
        <w:t>г. Большой Камень</w:t>
      </w:r>
      <w:permEnd w:id="520712306"/>
      <w:r w:rsidRPr="00071AF3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от </w:t>
      </w:r>
      <w:proofErr w:type="gramStart"/>
      <w:r w:rsidRPr="00071AF3">
        <w:rPr>
          <w:rFonts w:ascii="Times New Roman" w:hAnsi="Times New Roman" w:cs="Times New Roman"/>
        </w:rPr>
        <w:t xml:space="preserve">«  </w:t>
      </w:r>
      <w:proofErr w:type="gramEnd"/>
      <w:r w:rsidRPr="00071AF3">
        <w:rPr>
          <w:rFonts w:ascii="Times New Roman" w:hAnsi="Times New Roman" w:cs="Times New Roman"/>
        </w:rPr>
        <w:t xml:space="preserve">   »                   2019г.</w:t>
      </w:r>
    </w:p>
    <w:p w14:paraId="28A0455A" w14:textId="77777777" w:rsidR="00071AF3" w:rsidRPr="00071AF3" w:rsidRDefault="00071AF3" w:rsidP="00071AF3">
      <w:pPr>
        <w:widowControl w:val="0"/>
        <w:ind w:firstLine="567"/>
        <w:jc w:val="both"/>
        <w:rPr>
          <w:rFonts w:ascii="Times New Roman" w:hAnsi="Times New Roman" w:cs="Times New Roman"/>
          <w:highlight w:val="lightGray"/>
        </w:rPr>
      </w:pPr>
    </w:p>
    <w:p w14:paraId="27915B3F" w14:textId="77777777" w:rsidR="00071AF3" w:rsidRPr="00071AF3" w:rsidRDefault="00071AF3" w:rsidP="00071AF3">
      <w:pPr>
        <w:widowControl w:val="0"/>
        <w:ind w:firstLine="567"/>
        <w:jc w:val="both"/>
        <w:rPr>
          <w:rFonts w:ascii="Times New Roman" w:hAnsi="Times New Roman" w:cs="Times New Roman"/>
        </w:rPr>
      </w:pPr>
      <w:permStart w:id="12669356" w:edGrp="everyone"/>
      <w:r w:rsidRPr="00071AF3">
        <w:rPr>
          <w:rFonts w:ascii="Times New Roman" w:hAnsi="Times New Roman" w:cs="Times New Roman"/>
        </w:rPr>
        <w:t xml:space="preserve">                                                    </w:t>
      </w:r>
      <w:permEnd w:id="12669356"/>
      <w:r w:rsidRPr="00071AF3">
        <w:rPr>
          <w:rFonts w:ascii="Times New Roman" w:hAnsi="Times New Roman" w:cs="Times New Roman"/>
        </w:rPr>
        <w:t xml:space="preserve">, именуемое в дальнейшем «Лицензиат», в лице </w:t>
      </w:r>
      <w:permStart w:id="443557230" w:edGrp="everyone"/>
      <w:r w:rsidRPr="00071AF3">
        <w:rPr>
          <w:rFonts w:ascii="Times New Roman" w:hAnsi="Times New Roman" w:cs="Times New Roman"/>
        </w:rPr>
        <w:t xml:space="preserve">                               </w:t>
      </w:r>
      <w:permEnd w:id="443557230"/>
      <w:r w:rsidRPr="00071AF3">
        <w:rPr>
          <w:rFonts w:ascii="Times New Roman" w:hAnsi="Times New Roman" w:cs="Times New Roman"/>
        </w:rPr>
        <w:t xml:space="preserve">, действующего на основании                   , с одной стороны, и </w:t>
      </w:r>
      <w:permStart w:id="918055363" w:edGrp="everyone"/>
      <w:r w:rsidRPr="00071AF3">
        <w:rPr>
          <w:rFonts w:ascii="Times New Roman" w:hAnsi="Times New Roman" w:cs="Times New Roman"/>
        </w:rPr>
        <w:t>Общество с ограниченной ответственностью «Судостроительный комплекс «Звезда» (ООО «ССК «Звезда»)</w:t>
      </w:r>
      <w:permEnd w:id="918055363"/>
      <w:r w:rsidRPr="00071AF3">
        <w:rPr>
          <w:rFonts w:ascii="Times New Roman" w:hAnsi="Times New Roman" w:cs="Times New Roman"/>
        </w:rPr>
        <w:t xml:space="preserve">, именуемое в дальнейшем «Сублицензиат», в лице генерального директора </w:t>
      </w:r>
      <w:proofErr w:type="spellStart"/>
      <w:r w:rsidRPr="00071AF3">
        <w:rPr>
          <w:rFonts w:ascii="Times New Roman" w:hAnsi="Times New Roman" w:cs="Times New Roman"/>
        </w:rPr>
        <w:t>Целуйко</w:t>
      </w:r>
      <w:proofErr w:type="spellEnd"/>
      <w:r w:rsidRPr="00071AF3">
        <w:rPr>
          <w:rFonts w:ascii="Times New Roman" w:hAnsi="Times New Roman" w:cs="Times New Roman"/>
        </w:rPr>
        <w:t xml:space="preserve"> Сергея Ивановича, действующего на основании Устава, с другой стороны, вместе и по отдельности именуемые соответственно «Стороны» и «Сторона», заключили настоящее Приложение о нижеследующем</w:t>
      </w:r>
    </w:p>
    <w:p w14:paraId="0E6659A7" w14:textId="77777777" w:rsidR="00071AF3" w:rsidRPr="00071AF3" w:rsidRDefault="00071AF3" w:rsidP="00071AF3">
      <w:pPr>
        <w:pStyle w:val="5"/>
        <w:widowControl w:val="0"/>
        <w:spacing w:before="0" w:after="0"/>
        <w:ind w:firstLine="6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ru-RU"/>
        </w:rPr>
      </w:pPr>
    </w:p>
    <w:p w14:paraId="078A2660" w14:textId="77777777" w:rsidR="00071AF3" w:rsidRPr="00071AF3" w:rsidRDefault="00071AF3" w:rsidP="00071AF3">
      <w:pPr>
        <w:pStyle w:val="5"/>
        <w:widowControl w:val="0"/>
        <w:spacing w:before="0" w:after="0"/>
        <w:ind w:firstLine="6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ru-RU"/>
        </w:rPr>
      </w:pPr>
      <w:r w:rsidRPr="00071AF3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ru-RU"/>
        </w:rPr>
        <w:t>Начало Формы</w:t>
      </w:r>
    </w:p>
    <w:p w14:paraId="59EEE805" w14:textId="77777777" w:rsidR="00071AF3" w:rsidRPr="00071AF3" w:rsidRDefault="00071AF3" w:rsidP="00071AF3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  <w:r w:rsidRPr="00071AF3">
        <w:rPr>
          <w:rFonts w:ascii="Times New Roman" w:hAnsi="Times New Roman"/>
          <w:szCs w:val="22"/>
        </w:rPr>
        <w:t>Информация о цепочке собственников контрагента, включая бенефициаров (в том числе, конечных)</w:t>
      </w:r>
    </w:p>
    <w:p w14:paraId="3D47FC08" w14:textId="77777777" w:rsidR="00071AF3" w:rsidRPr="00071AF3" w:rsidRDefault="00071AF3" w:rsidP="00071AF3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  <w:r w:rsidRPr="00071AF3">
        <w:rPr>
          <w:rFonts w:ascii="Times New Roman" w:hAnsi="Times New Roman"/>
          <w:szCs w:val="22"/>
        </w:rPr>
        <w:t>(по состоянию на «</w:t>
      </w:r>
      <w:permStart w:id="1047886233" w:edGrp="everyone"/>
      <w:r w:rsidRPr="00071AF3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071AF3">
        <w:rPr>
          <w:rFonts w:ascii="Times New Roman" w:hAnsi="Times New Roman"/>
          <w:szCs w:val="22"/>
          <w:highlight w:val="lightGray"/>
        </w:rPr>
      </w:r>
      <w:r w:rsidRPr="00071AF3">
        <w:rPr>
          <w:rFonts w:ascii="Times New Roman" w:hAnsi="Times New Roman"/>
          <w:szCs w:val="22"/>
          <w:highlight w:val="lightGray"/>
        </w:rPr>
        <w:fldChar w:fldCharType="separate"/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szCs w:val="22"/>
          <w:highlight w:val="lightGray"/>
        </w:rPr>
        <w:fldChar w:fldCharType="end"/>
      </w:r>
      <w:permEnd w:id="1047886233"/>
      <w:r w:rsidRPr="00071AF3">
        <w:rPr>
          <w:rFonts w:ascii="Times New Roman" w:hAnsi="Times New Roman"/>
          <w:szCs w:val="22"/>
        </w:rPr>
        <w:t>»</w:t>
      </w:r>
      <w:permStart w:id="169367210" w:edGrp="everyone"/>
      <w:r w:rsidRPr="00071AF3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071AF3">
        <w:rPr>
          <w:rFonts w:ascii="Times New Roman" w:hAnsi="Times New Roman"/>
          <w:szCs w:val="22"/>
          <w:highlight w:val="lightGray"/>
        </w:rPr>
      </w:r>
      <w:r w:rsidRPr="00071AF3">
        <w:rPr>
          <w:rFonts w:ascii="Times New Roman" w:hAnsi="Times New Roman"/>
          <w:szCs w:val="22"/>
          <w:highlight w:val="lightGray"/>
        </w:rPr>
        <w:fldChar w:fldCharType="separate"/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szCs w:val="22"/>
          <w:highlight w:val="lightGray"/>
        </w:rPr>
        <w:fldChar w:fldCharType="end"/>
      </w:r>
      <w:permEnd w:id="169367210"/>
      <w:r w:rsidRPr="00071AF3">
        <w:rPr>
          <w:rFonts w:ascii="Times New Roman" w:hAnsi="Times New Roman"/>
          <w:szCs w:val="22"/>
        </w:rPr>
        <w:t xml:space="preserve"> 20</w:t>
      </w:r>
      <w:permStart w:id="1752132627" w:edGrp="everyone"/>
      <w:r w:rsidRPr="00071AF3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071AF3">
        <w:rPr>
          <w:rFonts w:ascii="Times New Roman" w:hAnsi="Times New Roman"/>
          <w:szCs w:val="22"/>
          <w:highlight w:val="lightGray"/>
        </w:rPr>
      </w:r>
      <w:r w:rsidRPr="00071AF3">
        <w:rPr>
          <w:rFonts w:ascii="Times New Roman" w:hAnsi="Times New Roman"/>
          <w:szCs w:val="22"/>
          <w:highlight w:val="lightGray"/>
        </w:rPr>
        <w:fldChar w:fldCharType="separate"/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szCs w:val="22"/>
          <w:highlight w:val="lightGray"/>
        </w:rPr>
        <w:fldChar w:fldCharType="end"/>
      </w:r>
      <w:permEnd w:id="1752132627"/>
      <w:r w:rsidRPr="00071AF3">
        <w:rPr>
          <w:rFonts w:ascii="Times New Roman" w:hAnsi="Times New Roman"/>
          <w:szCs w:val="22"/>
        </w:rPr>
        <w:t xml:space="preserve"> г.)</w:t>
      </w:r>
    </w:p>
    <w:p w14:paraId="0D9C8E2F" w14:textId="77777777" w:rsidR="00071AF3" w:rsidRPr="00071AF3" w:rsidRDefault="00071AF3" w:rsidP="00071AF3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</w:p>
    <w:tbl>
      <w:tblPr>
        <w:tblW w:w="14500" w:type="dxa"/>
        <w:jc w:val="center"/>
        <w:tblLook w:val="04A0" w:firstRow="1" w:lastRow="0" w:firstColumn="1" w:lastColumn="0" w:noHBand="0" w:noVBand="1"/>
      </w:tblPr>
      <w:tblGrid>
        <w:gridCol w:w="816"/>
        <w:gridCol w:w="2552"/>
        <w:gridCol w:w="3616"/>
        <w:gridCol w:w="3741"/>
        <w:gridCol w:w="3775"/>
      </w:tblGrid>
      <w:tr w:rsidR="00071AF3" w:rsidRPr="00071AF3" w14:paraId="010C0CF1" w14:textId="77777777" w:rsidTr="00B24B04">
        <w:trPr>
          <w:trHeight w:val="10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A075B4B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7462B42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Наименование контрагента</w:t>
            </w:r>
            <w:r w:rsidRPr="00071AF3">
              <w:rPr>
                <w:rFonts w:ascii="Times New Roman" w:hAnsi="Times New Roman" w:cs="Times New Roman"/>
              </w:rPr>
              <w:br/>
              <w:t xml:space="preserve">(ИНН и вид деятельности) 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9F642BD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Договор//Контракт (реквизиты, предмет, цена, срок действия и иные существенные условия)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6B3C9A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Информация о цепочке собственников контрагента, включая бенефициаров (в том числе конечных)</w:t>
            </w:r>
            <w:r w:rsidRPr="00071AF3">
              <w:rPr>
                <w:rFonts w:ascii="Times New Roman" w:hAnsi="Times New Roman" w:cs="Times New Roman"/>
              </w:rPr>
              <w:br/>
              <w:t>(ФИО, паспортные данные, ИНН)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00C82B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Подтверждающие документы</w:t>
            </w:r>
            <w:r w:rsidRPr="00071AF3">
              <w:rPr>
                <w:rFonts w:ascii="Times New Roman" w:hAnsi="Times New Roman" w:cs="Times New Roman"/>
              </w:rPr>
              <w:br/>
              <w:t>(наименование, реквизиты)</w:t>
            </w:r>
          </w:p>
        </w:tc>
      </w:tr>
      <w:tr w:rsidR="00071AF3" w:rsidRPr="00071AF3" w14:paraId="7046D24E" w14:textId="77777777" w:rsidTr="00B24B04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1B91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7559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BD4F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61B4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26B6" w14:textId="77777777" w:rsidR="00071AF3" w:rsidRPr="00071AF3" w:rsidRDefault="00071AF3" w:rsidP="00B24B0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5</w:t>
            </w:r>
          </w:p>
        </w:tc>
      </w:tr>
      <w:permStart w:id="1663255608" w:edGrp="everyone"/>
      <w:tr w:rsidR="00071AF3" w:rsidRPr="00071AF3" w14:paraId="3E18338C" w14:textId="77777777" w:rsidTr="00B24B04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F165" w14:textId="77777777" w:rsidR="00071AF3" w:rsidRPr="00071AF3" w:rsidRDefault="00071AF3" w:rsidP="00B24B04">
            <w:pPr>
              <w:widowControl w:val="0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highlight w:val="lightGray"/>
              </w:rPr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663255608"/>
          </w:p>
        </w:tc>
        <w:permStart w:id="482573557" w:edGrp="everyone"/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FA1A8" w14:textId="77777777" w:rsidR="00071AF3" w:rsidRPr="00071AF3" w:rsidRDefault="00071AF3" w:rsidP="00B24B04">
            <w:pPr>
              <w:widowControl w:val="0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highlight w:val="lightGray"/>
              </w:rPr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482573557"/>
          </w:p>
        </w:tc>
        <w:permStart w:id="1907761343" w:edGrp="everyone"/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98E6F" w14:textId="77777777" w:rsidR="00071AF3" w:rsidRPr="00071AF3" w:rsidRDefault="00071AF3" w:rsidP="00B24B04">
            <w:pPr>
              <w:widowControl w:val="0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highlight w:val="lightGray"/>
              </w:rPr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907761343"/>
          </w:p>
        </w:tc>
        <w:permStart w:id="177741038" w:edGrp="everyone"/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A2172" w14:textId="77777777" w:rsidR="00071AF3" w:rsidRPr="00071AF3" w:rsidRDefault="00071AF3" w:rsidP="00B24B04">
            <w:pPr>
              <w:widowControl w:val="0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highlight w:val="lightGray"/>
              </w:rPr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77741038"/>
          </w:p>
        </w:tc>
        <w:permStart w:id="1121259902" w:edGrp="everyone"/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20C8B" w14:textId="77777777" w:rsidR="00071AF3" w:rsidRPr="00071AF3" w:rsidRDefault="00071AF3" w:rsidP="00B24B04">
            <w:pPr>
              <w:widowControl w:val="0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  <w:highlight w:val="lightGray"/>
              </w:rPr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071AF3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121259902"/>
          </w:p>
        </w:tc>
      </w:tr>
    </w:tbl>
    <w:p w14:paraId="417E4FDC" w14:textId="77777777" w:rsidR="00071AF3" w:rsidRPr="00071AF3" w:rsidRDefault="00071AF3" w:rsidP="00071AF3">
      <w:pPr>
        <w:pStyle w:val="a0"/>
        <w:widowControl w:val="0"/>
        <w:numPr>
          <w:ilvl w:val="0"/>
          <w:numId w:val="0"/>
        </w:numPr>
        <w:spacing w:after="0"/>
        <w:ind w:firstLine="720"/>
        <w:rPr>
          <w:rFonts w:ascii="Times New Roman" w:hAnsi="Times New Roman"/>
          <w:szCs w:val="22"/>
        </w:rPr>
      </w:pPr>
    </w:p>
    <w:p w14:paraId="25CA8822" w14:textId="77777777" w:rsidR="00071AF3" w:rsidRPr="00071AF3" w:rsidRDefault="00071AF3" w:rsidP="00071AF3">
      <w:pPr>
        <w:pStyle w:val="a0"/>
        <w:widowControl w:val="0"/>
        <w:numPr>
          <w:ilvl w:val="0"/>
          <w:numId w:val="0"/>
        </w:numPr>
        <w:spacing w:after="0"/>
        <w:ind w:firstLine="720"/>
        <w:rPr>
          <w:rFonts w:ascii="Times New Roman" w:hAnsi="Times New Roman"/>
          <w:szCs w:val="22"/>
        </w:rPr>
      </w:pPr>
      <w:r w:rsidRPr="00071AF3">
        <w:rPr>
          <w:rFonts w:ascii="Times New Roman" w:hAnsi="Times New Roman"/>
          <w:szCs w:val="22"/>
        </w:rPr>
        <w:t>Достоверность и полноту сведений подтверждаю</w:t>
      </w:r>
    </w:p>
    <w:p w14:paraId="65D558B1" w14:textId="77777777" w:rsidR="00071AF3" w:rsidRPr="00071AF3" w:rsidRDefault="00071AF3" w:rsidP="00071AF3">
      <w:pPr>
        <w:pStyle w:val="a0"/>
        <w:widowControl w:val="0"/>
        <w:numPr>
          <w:ilvl w:val="0"/>
          <w:numId w:val="0"/>
        </w:numPr>
        <w:tabs>
          <w:tab w:val="clear" w:pos="851"/>
          <w:tab w:val="left" w:pos="6237"/>
        </w:tabs>
        <w:spacing w:after="0"/>
        <w:ind w:firstLine="720"/>
        <w:rPr>
          <w:rFonts w:ascii="Times New Roman" w:hAnsi="Times New Roman"/>
          <w:szCs w:val="22"/>
        </w:rPr>
      </w:pPr>
      <w:r w:rsidRPr="00071AF3">
        <w:rPr>
          <w:rFonts w:ascii="Times New Roman" w:hAnsi="Times New Roman"/>
          <w:szCs w:val="22"/>
        </w:rPr>
        <w:t>«</w:t>
      </w:r>
      <w:permStart w:id="1117921727" w:edGrp="everyone"/>
      <w:r w:rsidRPr="00071AF3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071AF3">
        <w:rPr>
          <w:rFonts w:ascii="Times New Roman" w:hAnsi="Times New Roman"/>
          <w:szCs w:val="22"/>
          <w:highlight w:val="lightGray"/>
        </w:rPr>
      </w:r>
      <w:r w:rsidRPr="00071AF3">
        <w:rPr>
          <w:rFonts w:ascii="Times New Roman" w:hAnsi="Times New Roman"/>
          <w:szCs w:val="22"/>
          <w:highlight w:val="lightGray"/>
        </w:rPr>
        <w:fldChar w:fldCharType="separate"/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szCs w:val="22"/>
          <w:highlight w:val="lightGray"/>
        </w:rPr>
        <w:fldChar w:fldCharType="end"/>
      </w:r>
      <w:permEnd w:id="1117921727"/>
      <w:r w:rsidRPr="00071AF3">
        <w:rPr>
          <w:rFonts w:ascii="Times New Roman" w:hAnsi="Times New Roman"/>
          <w:szCs w:val="22"/>
        </w:rPr>
        <w:t>»</w:t>
      </w:r>
      <w:permStart w:id="2059302789" w:edGrp="everyone"/>
      <w:r w:rsidRPr="00071AF3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071AF3">
        <w:rPr>
          <w:rFonts w:ascii="Times New Roman" w:hAnsi="Times New Roman"/>
          <w:szCs w:val="22"/>
          <w:highlight w:val="lightGray"/>
        </w:rPr>
      </w:r>
      <w:r w:rsidRPr="00071AF3">
        <w:rPr>
          <w:rFonts w:ascii="Times New Roman" w:hAnsi="Times New Roman"/>
          <w:szCs w:val="22"/>
          <w:highlight w:val="lightGray"/>
        </w:rPr>
        <w:fldChar w:fldCharType="separate"/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szCs w:val="22"/>
          <w:highlight w:val="lightGray"/>
        </w:rPr>
        <w:fldChar w:fldCharType="end"/>
      </w:r>
      <w:permEnd w:id="2059302789"/>
      <w:r w:rsidRPr="00071AF3">
        <w:rPr>
          <w:rFonts w:ascii="Times New Roman" w:hAnsi="Times New Roman"/>
          <w:szCs w:val="22"/>
        </w:rPr>
        <w:t xml:space="preserve">20 </w:t>
      </w:r>
      <w:permStart w:id="1807952223" w:edGrp="everyone"/>
      <w:r w:rsidRPr="00071AF3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071AF3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071AF3">
        <w:rPr>
          <w:rFonts w:ascii="Times New Roman" w:hAnsi="Times New Roman"/>
          <w:szCs w:val="22"/>
          <w:highlight w:val="lightGray"/>
        </w:rPr>
      </w:r>
      <w:r w:rsidRPr="00071AF3">
        <w:rPr>
          <w:rFonts w:ascii="Times New Roman" w:hAnsi="Times New Roman"/>
          <w:szCs w:val="22"/>
          <w:highlight w:val="lightGray"/>
        </w:rPr>
        <w:fldChar w:fldCharType="separate"/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noProof/>
          <w:szCs w:val="22"/>
          <w:highlight w:val="lightGray"/>
        </w:rPr>
        <w:t> </w:t>
      </w:r>
      <w:r w:rsidRPr="00071AF3">
        <w:rPr>
          <w:rFonts w:ascii="Times New Roman" w:hAnsi="Times New Roman"/>
          <w:szCs w:val="22"/>
          <w:highlight w:val="lightGray"/>
        </w:rPr>
        <w:fldChar w:fldCharType="end"/>
      </w:r>
      <w:permEnd w:id="1807952223"/>
      <w:r w:rsidRPr="00071AF3">
        <w:rPr>
          <w:rFonts w:ascii="Times New Roman" w:hAnsi="Times New Roman"/>
          <w:szCs w:val="22"/>
        </w:rPr>
        <w:t xml:space="preserve"> г.                                       ____________________</w:t>
      </w:r>
    </w:p>
    <w:p w14:paraId="44B85E0F" w14:textId="77777777" w:rsidR="00071AF3" w:rsidRPr="00071AF3" w:rsidRDefault="00071AF3" w:rsidP="00071AF3">
      <w:pPr>
        <w:pStyle w:val="25"/>
        <w:widowControl w:val="0"/>
        <w:rPr>
          <w:sz w:val="22"/>
          <w:szCs w:val="22"/>
        </w:rPr>
      </w:pPr>
      <w:r w:rsidRPr="00071AF3">
        <w:rPr>
          <w:sz w:val="22"/>
          <w:szCs w:val="22"/>
        </w:rPr>
        <w:t xml:space="preserve">                                         </w:t>
      </w:r>
      <w:r w:rsidRPr="00071AF3">
        <w:rPr>
          <w:sz w:val="22"/>
          <w:szCs w:val="22"/>
        </w:rPr>
        <w:tab/>
        <w:t>(</w:t>
      </w:r>
      <w:r w:rsidRPr="00071AF3">
        <w:rPr>
          <w:sz w:val="22"/>
          <w:szCs w:val="22"/>
          <w:vertAlign w:val="superscript"/>
        </w:rPr>
        <w:t>подпись лица-уполномоченного представителя организации-контрагента)</w:t>
      </w:r>
      <w:r w:rsidRPr="00071AF3">
        <w:rPr>
          <w:sz w:val="22"/>
          <w:szCs w:val="22"/>
        </w:rPr>
        <w:t xml:space="preserve"> </w:t>
      </w:r>
    </w:p>
    <w:p w14:paraId="6FFD4488" w14:textId="77777777" w:rsidR="00071AF3" w:rsidRPr="00071AF3" w:rsidRDefault="00071AF3" w:rsidP="00071AF3">
      <w:pPr>
        <w:pStyle w:val="25"/>
        <w:widowControl w:val="0"/>
        <w:ind w:firstLine="0"/>
        <w:rPr>
          <w:sz w:val="22"/>
          <w:szCs w:val="22"/>
        </w:rPr>
      </w:pPr>
      <w:r w:rsidRPr="00071AF3">
        <w:rPr>
          <w:sz w:val="22"/>
          <w:szCs w:val="22"/>
        </w:rPr>
        <w:t>Конец формы</w:t>
      </w:r>
    </w:p>
    <w:p w14:paraId="623B0280" w14:textId="77777777" w:rsidR="00071AF3" w:rsidRPr="00071AF3" w:rsidRDefault="00071AF3" w:rsidP="00071AF3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ПОДПИСИ СТОРОН:</w:t>
      </w:r>
    </w:p>
    <w:p w14:paraId="0CDBD453" w14:textId="77777777" w:rsidR="00071AF3" w:rsidRPr="00071AF3" w:rsidRDefault="00071AF3" w:rsidP="00071AF3">
      <w:pPr>
        <w:widowControl w:val="0"/>
        <w:ind w:firstLine="720"/>
        <w:jc w:val="center"/>
        <w:rPr>
          <w:rFonts w:ascii="Times New Roman" w:hAnsi="Times New Roman" w:cs="Times New Roman"/>
        </w:rPr>
      </w:pPr>
    </w:p>
    <w:tbl>
      <w:tblPr>
        <w:tblW w:w="12687" w:type="dxa"/>
        <w:jc w:val="center"/>
        <w:tblLayout w:type="fixed"/>
        <w:tblLook w:val="01E0" w:firstRow="1" w:lastRow="1" w:firstColumn="1" w:lastColumn="1" w:noHBand="0" w:noVBand="0"/>
      </w:tblPr>
      <w:tblGrid>
        <w:gridCol w:w="6450"/>
        <w:gridCol w:w="6237"/>
      </w:tblGrid>
      <w:tr w:rsidR="00071AF3" w:rsidRPr="00071AF3" w14:paraId="608FD49E" w14:textId="77777777" w:rsidTr="00B24B04">
        <w:trPr>
          <w:jc w:val="center"/>
        </w:trPr>
        <w:tc>
          <w:tcPr>
            <w:tcW w:w="6450" w:type="dxa"/>
          </w:tcPr>
          <w:p w14:paraId="686D363D" w14:textId="77777777" w:rsidR="00071AF3" w:rsidRPr="00071AF3" w:rsidRDefault="00071AF3" w:rsidP="00B24B04">
            <w:pPr>
              <w:widowControl w:val="0"/>
              <w:ind w:right="1329"/>
              <w:jc w:val="both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От Лицензиата</w:t>
            </w:r>
          </w:p>
          <w:permStart w:id="1013078750" w:edGrp="everyone"/>
          <w:p w14:paraId="40C6A3F1" w14:textId="77777777" w:rsidR="00071AF3" w:rsidRPr="00071AF3" w:rsidRDefault="00071AF3" w:rsidP="00B24B04">
            <w:pPr>
              <w:widowControl w:val="0"/>
              <w:ind w:right="1329"/>
              <w:jc w:val="both"/>
              <w:rPr>
                <w:rFonts w:ascii="Times New Roman" w:hAnsi="Times New Roman" w:cs="Times New Roman"/>
                <w:noProof/>
              </w:rPr>
            </w:pPr>
            <w:r w:rsidRPr="00071AF3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</w:rPr>
            </w:r>
            <w:r w:rsidRPr="00071AF3">
              <w:rPr>
                <w:rFonts w:ascii="Times New Roman" w:hAnsi="Times New Roman" w:cs="Times New Roman"/>
              </w:rPr>
              <w:fldChar w:fldCharType="separate"/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fldChar w:fldCharType="end"/>
            </w:r>
            <w:permEnd w:id="1013078750"/>
          </w:p>
          <w:p w14:paraId="1F8C2FF7" w14:textId="77777777" w:rsidR="00071AF3" w:rsidRPr="00071AF3" w:rsidRDefault="00071AF3" w:rsidP="00B24B04">
            <w:pPr>
              <w:pStyle w:val="2d"/>
              <w:widowControl w:val="0"/>
              <w:rPr>
                <w:szCs w:val="22"/>
                <w:highlight w:val="lightGray"/>
              </w:rPr>
            </w:pPr>
            <w:permStart w:id="798374993" w:edGrp="everyone"/>
            <w:r w:rsidRPr="00071AF3">
              <w:rPr>
                <w:szCs w:val="22"/>
              </w:rPr>
              <w:t xml:space="preserve">_____________/                     </w:t>
            </w:r>
            <w:permEnd w:id="798374993"/>
          </w:p>
        </w:tc>
        <w:tc>
          <w:tcPr>
            <w:tcW w:w="6237" w:type="dxa"/>
          </w:tcPr>
          <w:p w14:paraId="6018E148" w14:textId="77777777" w:rsidR="00071AF3" w:rsidRPr="00071AF3" w:rsidRDefault="00071AF3" w:rsidP="00B24B04">
            <w:pPr>
              <w:widowControl w:val="0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От Сублицензиата</w:t>
            </w:r>
          </w:p>
          <w:p w14:paraId="35877D18" w14:textId="77777777" w:rsidR="00071AF3" w:rsidRPr="00071AF3" w:rsidRDefault="00071AF3" w:rsidP="00B24B04">
            <w:pPr>
              <w:widowControl w:val="0"/>
              <w:ind w:right="1046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Генеральный директор</w:t>
            </w:r>
          </w:p>
          <w:p w14:paraId="29D6D7D0" w14:textId="77777777" w:rsidR="00071AF3" w:rsidRPr="00071AF3" w:rsidRDefault="00071AF3" w:rsidP="00B24B04">
            <w:pPr>
              <w:widowControl w:val="0"/>
              <w:ind w:right="1046"/>
              <w:rPr>
                <w:rFonts w:ascii="Times New Roman" w:hAnsi="Times New Roman" w:cs="Times New Roman"/>
                <w:noProof/>
              </w:rPr>
            </w:pPr>
          </w:p>
          <w:p w14:paraId="32221517" w14:textId="77777777" w:rsidR="00071AF3" w:rsidRPr="00071AF3" w:rsidRDefault="00071AF3" w:rsidP="00B24B04">
            <w:pPr>
              <w:pStyle w:val="BodyText22"/>
              <w:widowControl w:val="0"/>
              <w:ind w:right="0"/>
              <w:jc w:val="both"/>
              <w:rPr>
                <w:sz w:val="22"/>
                <w:szCs w:val="22"/>
              </w:rPr>
            </w:pPr>
            <w:permStart w:id="1325612171" w:edGrp="everyone"/>
            <w:r w:rsidRPr="00071AF3">
              <w:rPr>
                <w:sz w:val="22"/>
                <w:szCs w:val="22"/>
              </w:rPr>
              <w:t xml:space="preserve">_____________/С.И. </w:t>
            </w:r>
            <w:proofErr w:type="spellStart"/>
            <w:r w:rsidRPr="00071AF3">
              <w:rPr>
                <w:sz w:val="22"/>
                <w:szCs w:val="22"/>
              </w:rPr>
              <w:t>Целуйко</w:t>
            </w:r>
            <w:proofErr w:type="spellEnd"/>
            <w:r w:rsidRPr="00071AF3">
              <w:rPr>
                <w:sz w:val="22"/>
                <w:szCs w:val="22"/>
              </w:rPr>
              <w:t xml:space="preserve"> </w:t>
            </w:r>
            <w:permEnd w:id="1325612171"/>
          </w:p>
        </w:tc>
      </w:tr>
    </w:tbl>
    <w:p w14:paraId="08DC9342" w14:textId="77777777" w:rsidR="00071AF3" w:rsidRPr="00071AF3" w:rsidRDefault="00071AF3" w:rsidP="00071AF3">
      <w:pPr>
        <w:pStyle w:val="25"/>
        <w:widowControl w:val="0"/>
        <w:ind w:firstLine="0"/>
        <w:rPr>
          <w:sz w:val="22"/>
          <w:szCs w:val="22"/>
        </w:rPr>
        <w:sectPr w:rsidR="00071AF3" w:rsidRPr="00071AF3" w:rsidSect="00306016">
          <w:headerReference w:type="even" r:id="rId13"/>
          <w:headerReference w:type="default" r:id="rId14"/>
          <w:headerReference w:type="first" r:id="rId15"/>
          <w:pgSz w:w="16838" w:h="11906" w:orient="landscape"/>
          <w:pgMar w:top="709" w:right="851" w:bottom="709" w:left="1418" w:header="567" w:footer="709" w:gutter="0"/>
          <w:cols w:space="708"/>
          <w:docGrid w:linePitch="360"/>
        </w:sectPr>
      </w:pPr>
    </w:p>
    <w:p w14:paraId="110A06FF" w14:textId="77777777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lastRenderedPageBreak/>
        <w:t xml:space="preserve">Приложение № 4 </w:t>
      </w:r>
    </w:p>
    <w:p w14:paraId="48BB2B12" w14:textId="77777777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t xml:space="preserve">к </w:t>
      </w:r>
      <w:proofErr w:type="spellStart"/>
      <w:r w:rsidRPr="00071AF3">
        <w:rPr>
          <w:sz w:val="22"/>
          <w:szCs w:val="22"/>
        </w:rPr>
        <w:t>Сублицензионному</w:t>
      </w:r>
      <w:proofErr w:type="spellEnd"/>
      <w:r w:rsidRPr="00071AF3">
        <w:rPr>
          <w:sz w:val="22"/>
          <w:szCs w:val="22"/>
        </w:rPr>
        <w:t xml:space="preserve"> Договору №                           от </w:t>
      </w:r>
      <w:proofErr w:type="gramStart"/>
      <w:r w:rsidRPr="00071AF3">
        <w:rPr>
          <w:sz w:val="22"/>
          <w:szCs w:val="22"/>
        </w:rPr>
        <w:t xml:space="preserve">«  </w:t>
      </w:r>
      <w:proofErr w:type="gramEnd"/>
      <w:r w:rsidRPr="00071AF3">
        <w:rPr>
          <w:sz w:val="22"/>
          <w:szCs w:val="22"/>
        </w:rPr>
        <w:t xml:space="preserve"> »                         2019г.</w:t>
      </w:r>
    </w:p>
    <w:p w14:paraId="4F70217D" w14:textId="77777777" w:rsidR="00071AF3" w:rsidRPr="00071AF3" w:rsidRDefault="00071AF3" w:rsidP="00071AF3">
      <w:pPr>
        <w:widowControl w:val="0"/>
        <w:jc w:val="right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на передачу неисключительной лицензии на использование программ для ЭВМ</w:t>
      </w:r>
    </w:p>
    <w:p w14:paraId="1BC18AFC" w14:textId="77777777" w:rsidR="00071AF3" w:rsidRPr="00071AF3" w:rsidRDefault="00071AF3" w:rsidP="00071AF3">
      <w:pPr>
        <w:pStyle w:val="5"/>
        <w:widowControl w:val="0"/>
        <w:spacing w:before="0" w:after="0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ru-RU"/>
        </w:rPr>
      </w:pPr>
    </w:p>
    <w:p w14:paraId="6AFD9F77" w14:textId="77777777" w:rsidR="00071AF3" w:rsidRPr="00071AF3" w:rsidRDefault="00071AF3" w:rsidP="00071AF3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ind w:left="567"/>
        <w:jc w:val="center"/>
        <w:outlineLvl w:val="2"/>
        <w:rPr>
          <w:rFonts w:ascii="Times New Roman" w:hAnsi="Times New Roman" w:cs="Times New Roman"/>
        </w:rPr>
      </w:pPr>
    </w:p>
    <w:p w14:paraId="1EDB81BB" w14:textId="77777777" w:rsidR="00071AF3" w:rsidRPr="00071AF3" w:rsidRDefault="00071AF3" w:rsidP="00071AF3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ind w:left="567"/>
        <w:jc w:val="center"/>
        <w:outlineLvl w:val="2"/>
        <w:rPr>
          <w:rFonts w:ascii="Times New Roman" w:hAnsi="Times New Roman" w:cs="Times New Roman"/>
        </w:rPr>
      </w:pPr>
    </w:p>
    <w:p w14:paraId="660CB32E" w14:textId="77777777" w:rsidR="00071AF3" w:rsidRPr="00071AF3" w:rsidRDefault="00071AF3" w:rsidP="00071AF3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ind w:left="567"/>
        <w:jc w:val="center"/>
        <w:outlineLvl w:val="2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ФОРМА </w:t>
      </w:r>
    </w:p>
    <w:p w14:paraId="1042DA29" w14:textId="77777777" w:rsidR="00071AF3" w:rsidRPr="00071AF3" w:rsidRDefault="00071AF3" w:rsidP="00071AF3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ind w:left="567"/>
        <w:jc w:val="center"/>
        <w:outlineLvl w:val="2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6FB80054" w14:textId="77777777" w:rsidR="00071AF3" w:rsidRPr="00071AF3" w:rsidRDefault="00071AF3" w:rsidP="00071AF3">
      <w:pPr>
        <w:widowControl w:val="0"/>
        <w:pBdr>
          <w:top w:val="single" w:sz="4" w:space="1" w:color="auto"/>
        </w:pBdr>
        <w:shd w:val="clear" w:color="auto" w:fill="E0E0E0"/>
        <w:ind w:left="567" w:right="23"/>
        <w:jc w:val="center"/>
        <w:rPr>
          <w:rFonts w:ascii="Times New Roman" w:hAnsi="Times New Roman" w:cs="Times New Roman"/>
          <w:bCs/>
          <w:color w:val="000000"/>
          <w:spacing w:val="36"/>
        </w:rPr>
      </w:pPr>
      <w:r w:rsidRPr="00071AF3">
        <w:rPr>
          <w:rFonts w:ascii="Times New Roman" w:hAnsi="Times New Roman" w:cs="Times New Roman"/>
          <w:bCs/>
          <w:color w:val="000000"/>
          <w:spacing w:val="36"/>
        </w:rPr>
        <w:t>начало формы</w:t>
      </w:r>
    </w:p>
    <w:p w14:paraId="00F18184" w14:textId="77777777" w:rsidR="00071AF3" w:rsidRPr="00071AF3" w:rsidRDefault="00071AF3" w:rsidP="00071AF3">
      <w:pPr>
        <w:widowControl w:val="0"/>
        <w:ind w:left="567"/>
        <w:jc w:val="center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(фирменный бланк контрагента)</w:t>
      </w:r>
    </w:p>
    <w:p w14:paraId="4C02671D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133AAC4A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Настоящим, __________________________________________________________________________________,</w:t>
      </w:r>
    </w:p>
    <w:p w14:paraId="4CF04F46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  <w:vertAlign w:val="superscript"/>
        </w:rPr>
      </w:pPr>
      <w:r w:rsidRPr="00071AF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(наименование контрагента)</w:t>
      </w:r>
    </w:p>
    <w:p w14:paraId="3A1E19B4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Адрес местонахождения (юридический адрес): ___________________________________________________,</w:t>
      </w:r>
    </w:p>
    <w:p w14:paraId="2FCCF019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Фактический адрес: ___________________________________________________________________________,</w:t>
      </w:r>
    </w:p>
    <w:p w14:paraId="6423C386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Свидетельство о регистрации: ___________________________________________________________________</w:t>
      </w:r>
    </w:p>
    <w:p w14:paraId="4B10E0B8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  <w:vertAlign w:val="superscript"/>
        </w:rPr>
      </w:pPr>
      <w:r w:rsidRPr="00071AF3">
        <w:rPr>
          <w:rFonts w:ascii="Times New Roman" w:hAnsi="Times New Roman" w:cs="Times New Roman"/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14:paraId="6189C20B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______________ (наименование лица, получающего персональные данные: ПАО «НК «Роснефть» или Общество Группы) договора от _____________ № ______________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«___»________ 20___г., а также направление в адрес таких субъектов персональных данных уведомлений об осуществлении обработки их персональных данных в _________________ (наименование лица, получающего персональные данные: ПАО «НК «Роснефть» или Общество Группы, адрес местонахождения) 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</w:t>
      </w:r>
      <w:r w:rsidRPr="00071AF3">
        <w:rPr>
          <w:rFonts w:ascii="Times New Roman" w:hAnsi="Times New Roman" w:cs="Times New Roman"/>
        </w:rPr>
        <w:lastRenderedPageBreak/>
        <w:t>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14:paraId="7CE5F99B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_________________ (наименование лица, получающего персональные данные: ПАО «НК «Роснефть» или Общество Группы)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14:paraId="1DA5B8CE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законодательством.</w:t>
      </w:r>
    </w:p>
    <w:p w14:paraId="79AF764C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Условием прекращения обработки персональных данных является получение _________________ (наименование лица, получающего персональные данные: ПАО «НК «Роснефть» или Общество Группы) письменного уведомления об отзыве согласия на обработку персональных данных.</w:t>
      </w:r>
    </w:p>
    <w:p w14:paraId="5B5A3C0A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14:paraId="2FBE4458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«__</w:t>
      </w:r>
      <w:proofErr w:type="gramStart"/>
      <w:r w:rsidRPr="00071AF3">
        <w:rPr>
          <w:rFonts w:ascii="Times New Roman" w:hAnsi="Times New Roman" w:cs="Times New Roman"/>
        </w:rPr>
        <w:t>_»_</w:t>
      </w:r>
      <w:proofErr w:type="gramEnd"/>
      <w:r w:rsidRPr="00071AF3">
        <w:rPr>
          <w:rFonts w:ascii="Times New Roman" w:hAnsi="Times New Roman" w:cs="Times New Roman"/>
        </w:rPr>
        <w:t>___________ 201___ г.   _______________ (_________________________________)</w:t>
      </w:r>
    </w:p>
    <w:p w14:paraId="3150AF59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М.П.                                            (</w:t>
      </w:r>
      <w:proofErr w:type="gramStart"/>
      <w:r w:rsidRPr="00071AF3">
        <w:rPr>
          <w:rFonts w:ascii="Times New Roman" w:hAnsi="Times New Roman" w:cs="Times New Roman"/>
        </w:rPr>
        <w:t xml:space="preserve">подпись)   </w:t>
      </w:r>
      <w:proofErr w:type="gramEnd"/>
      <w:r w:rsidRPr="00071AF3">
        <w:rPr>
          <w:rFonts w:ascii="Times New Roman" w:hAnsi="Times New Roman" w:cs="Times New Roman"/>
        </w:rPr>
        <w:t xml:space="preserve">                    Должность, ФИО</w:t>
      </w:r>
    </w:p>
    <w:p w14:paraId="7F63B8D4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</w:p>
    <w:p w14:paraId="2FB69281" w14:textId="77777777" w:rsidR="00071AF3" w:rsidRPr="00071AF3" w:rsidRDefault="00071AF3" w:rsidP="00071AF3">
      <w:pPr>
        <w:widowControl w:val="0"/>
        <w:pBdr>
          <w:bottom w:val="single" w:sz="4" w:space="1" w:color="auto"/>
        </w:pBdr>
        <w:shd w:val="clear" w:color="auto" w:fill="E0E0E0"/>
        <w:ind w:left="567" w:right="21"/>
        <w:jc w:val="center"/>
        <w:rPr>
          <w:rFonts w:ascii="Times New Roman" w:hAnsi="Times New Roman" w:cs="Times New Roman"/>
          <w:bCs/>
          <w:color w:val="000000"/>
          <w:spacing w:val="36"/>
        </w:rPr>
      </w:pPr>
      <w:r w:rsidRPr="00071AF3">
        <w:rPr>
          <w:rFonts w:ascii="Times New Roman" w:hAnsi="Times New Roman" w:cs="Times New Roman"/>
          <w:bCs/>
          <w:color w:val="000000"/>
          <w:spacing w:val="36"/>
        </w:rPr>
        <w:t>конец формы</w:t>
      </w:r>
    </w:p>
    <w:p w14:paraId="0A1F3183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</w:p>
    <w:p w14:paraId="69BB2F7A" w14:textId="77777777" w:rsidR="00071AF3" w:rsidRPr="00071AF3" w:rsidRDefault="00071AF3" w:rsidP="00071AF3">
      <w:pPr>
        <w:widowControl w:val="0"/>
        <w:ind w:left="567"/>
        <w:jc w:val="center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«СОГЛАСОВАНО В КАЧЕСТВЕ ФОРМЫ»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071AF3" w:rsidRPr="00071AF3" w14:paraId="47D1423A" w14:textId="77777777" w:rsidTr="00B24B04">
        <w:trPr>
          <w:trHeight w:val="360"/>
        </w:trPr>
        <w:tc>
          <w:tcPr>
            <w:tcW w:w="4536" w:type="dxa"/>
          </w:tcPr>
          <w:p w14:paraId="4D1940B3" w14:textId="77777777" w:rsidR="00071AF3" w:rsidRPr="00071AF3" w:rsidRDefault="00071AF3" w:rsidP="00B24B04">
            <w:pPr>
              <w:widowControl w:val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CD3E3A6" w14:textId="77777777" w:rsidR="00071AF3" w:rsidRPr="00071AF3" w:rsidRDefault="00071AF3" w:rsidP="00B24B04">
            <w:pPr>
              <w:widowControl w:val="0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E68CA1" w14:textId="77777777" w:rsidR="00071AF3" w:rsidRPr="00071AF3" w:rsidRDefault="00071AF3" w:rsidP="00071AF3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ПОДПИСИ СТОРОН:</w:t>
      </w:r>
    </w:p>
    <w:p w14:paraId="44ADC2FF" w14:textId="77777777" w:rsidR="00071AF3" w:rsidRPr="00071AF3" w:rsidRDefault="00071AF3" w:rsidP="00071AF3">
      <w:pPr>
        <w:widowControl w:val="0"/>
        <w:ind w:firstLine="720"/>
        <w:jc w:val="center"/>
        <w:rPr>
          <w:rFonts w:ascii="Times New Roman" w:hAnsi="Times New Roman" w:cs="Times New Roman"/>
        </w:rPr>
      </w:pPr>
    </w:p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375"/>
        <w:gridCol w:w="4855"/>
      </w:tblGrid>
      <w:tr w:rsidR="00071AF3" w:rsidRPr="00071AF3" w14:paraId="624E05A9" w14:textId="77777777" w:rsidTr="00B24B04">
        <w:trPr>
          <w:jc w:val="center"/>
        </w:trPr>
        <w:tc>
          <w:tcPr>
            <w:tcW w:w="5375" w:type="dxa"/>
          </w:tcPr>
          <w:p w14:paraId="591E878D" w14:textId="77777777" w:rsidR="00071AF3" w:rsidRPr="00071AF3" w:rsidRDefault="00071AF3" w:rsidP="00B24B04">
            <w:pPr>
              <w:widowControl w:val="0"/>
              <w:ind w:left="1418" w:right="1111" w:hanging="1418"/>
              <w:jc w:val="both"/>
              <w:rPr>
                <w:rFonts w:ascii="Times New Roman" w:hAnsi="Times New Roman" w:cs="Times New Roman"/>
              </w:rPr>
            </w:pPr>
            <w:permStart w:id="1466066972" w:edGrp="everyone" w:colFirst="0" w:colLast="0"/>
            <w:permStart w:id="949359848" w:edGrp="everyone" w:colFirst="1" w:colLast="1"/>
            <w:permStart w:id="1115232839" w:edGrp="everyone" w:colFirst="2" w:colLast="2"/>
            <w:r w:rsidRPr="00071AF3">
              <w:rPr>
                <w:rFonts w:ascii="Times New Roman" w:hAnsi="Times New Roman" w:cs="Times New Roman"/>
              </w:rPr>
              <w:lastRenderedPageBreak/>
              <w:t>От Лицензиата</w:t>
            </w:r>
          </w:p>
          <w:p w14:paraId="0343210A" w14:textId="77777777" w:rsidR="00071AF3" w:rsidRPr="00071AF3" w:rsidRDefault="00071AF3" w:rsidP="00B24B04">
            <w:pPr>
              <w:widowControl w:val="0"/>
              <w:ind w:left="1418" w:right="827" w:hanging="1418"/>
              <w:jc w:val="both"/>
              <w:rPr>
                <w:rFonts w:ascii="Times New Roman" w:hAnsi="Times New Roman" w:cs="Times New Roman"/>
                <w:noProof/>
              </w:rPr>
            </w:pPr>
            <w:r w:rsidRPr="00071AF3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</w:rPr>
            </w:r>
            <w:r w:rsidRPr="00071AF3">
              <w:rPr>
                <w:rFonts w:ascii="Times New Roman" w:hAnsi="Times New Roman" w:cs="Times New Roman"/>
              </w:rPr>
              <w:fldChar w:fldCharType="separate"/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fldChar w:fldCharType="end"/>
            </w:r>
          </w:p>
          <w:p w14:paraId="415736ED" w14:textId="77777777" w:rsidR="00071AF3" w:rsidRPr="00071AF3" w:rsidRDefault="00071AF3" w:rsidP="00B24B04">
            <w:pPr>
              <w:pStyle w:val="2d"/>
              <w:widowControl w:val="0"/>
              <w:ind w:left="1418" w:right="827" w:hanging="1418"/>
              <w:rPr>
                <w:szCs w:val="22"/>
                <w:highlight w:val="lightGray"/>
              </w:rPr>
            </w:pPr>
            <w:r w:rsidRPr="00071AF3">
              <w:rPr>
                <w:szCs w:val="22"/>
              </w:rPr>
              <w:t xml:space="preserve">__________/                              </w:t>
            </w:r>
          </w:p>
        </w:tc>
        <w:tc>
          <w:tcPr>
            <w:tcW w:w="4855" w:type="dxa"/>
          </w:tcPr>
          <w:p w14:paraId="49E30814" w14:textId="77777777" w:rsidR="00071AF3" w:rsidRPr="00071AF3" w:rsidRDefault="00071AF3" w:rsidP="00B24B04">
            <w:pPr>
              <w:widowControl w:val="0"/>
              <w:ind w:left="1418" w:right="501" w:hanging="1418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От Сублицензиата</w:t>
            </w:r>
          </w:p>
          <w:p w14:paraId="25B9B9EA" w14:textId="77777777" w:rsidR="00071AF3" w:rsidRPr="00071AF3" w:rsidRDefault="00071AF3" w:rsidP="00B24B04">
            <w:pPr>
              <w:widowControl w:val="0"/>
              <w:ind w:left="1418" w:right="501" w:hanging="1418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11E06E5" w14:textId="77777777" w:rsidR="00071AF3" w:rsidRPr="00071AF3" w:rsidRDefault="00071AF3" w:rsidP="00B24B04">
            <w:pPr>
              <w:widowControl w:val="0"/>
              <w:ind w:left="1418" w:right="501" w:hanging="1418"/>
              <w:rPr>
                <w:rFonts w:ascii="Times New Roman" w:hAnsi="Times New Roman" w:cs="Times New Roman"/>
                <w:noProof/>
              </w:rPr>
            </w:pPr>
          </w:p>
          <w:p w14:paraId="57FB6491" w14:textId="77777777" w:rsidR="00071AF3" w:rsidRPr="00071AF3" w:rsidRDefault="00071AF3" w:rsidP="00B24B04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071AF3">
              <w:rPr>
                <w:sz w:val="22"/>
                <w:szCs w:val="22"/>
              </w:rPr>
              <w:t xml:space="preserve">__________/С.И. </w:t>
            </w:r>
            <w:proofErr w:type="spellStart"/>
            <w:r w:rsidRPr="00071AF3">
              <w:rPr>
                <w:sz w:val="22"/>
                <w:szCs w:val="22"/>
              </w:rPr>
              <w:t>Целуйко</w:t>
            </w:r>
            <w:proofErr w:type="spellEnd"/>
          </w:p>
        </w:tc>
      </w:tr>
      <w:permEnd w:id="1466066972"/>
      <w:permEnd w:id="949359848"/>
      <w:permEnd w:id="1115232839"/>
    </w:tbl>
    <w:p w14:paraId="663C0F51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292477FC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771BC50D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7F638100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2758D1D1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1575F94C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69E99F31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428CF8B0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352D4244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24540BBD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47530DC1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58437283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2E8CFDC8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71F0B499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3A4D54B5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43B778CC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70A20A2A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136CE838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541562AA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5377080C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187C8A9B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7CDE1267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6E74FF2A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196DD0F1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24F56992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7D76ACE0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4CD30D94" w14:textId="77777777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t xml:space="preserve">Приложение № 5 </w:t>
      </w:r>
    </w:p>
    <w:p w14:paraId="57BCB883" w14:textId="77777777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t xml:space="preserve">к </w:t>
      </w:r>
      <w:proofErr w:type="spellStart"/>
      <w:r w:rsidRPr="00071AF3">
        <w:rPr>
          <w:sz w:val="22"/>
          <w:szCs w:val="22"/>
        </w:rPr>
        <w:t>Сублицензионному</w:t>
      </w:r>
      <w:proofErr w:type="spellEnd"/>
      <w:r w:rsidRPr="00071AF3">
        <w:rPr>
          <w:sz w:val="22"/>
          <w:szCs w:val="22"/>
        </w:rPr>
        <w:t xml:space="preserve"> Договору №                           от </w:t>
      </w:r>
      <w:proofErr w:type="gramStart"/>
      <w:r w:rsidRPr="00071AF3">
        <w:rPr>
          <w:sz w:val="22"/>
          <w:szCs w:val="22"/>
        </w:rPr>
        <w:t xml:space="preserve">«  </w:t>
      </w:r>
      <w:proofErr w:type="gramEnd"/>
      <w:r w:rsidRPr="00071AF3">
        <w:rPr>
          <w:sz w:val="22"/>
          <w:szCs w:val="22"/>
        </w:rPr>
        <w:t xml:space="preserve"> »                         2019г.</w:t>
      </w:r>
    </w:p>
    <w:p w14:paraId="7DFF59F2" w14:textId="77777777" w:rsidR="00071AF3" w:rsidRPr="00071AF3" w:rsidRDefault="00071AF3" w:rsidP="00071AF3">
      <w:pPr>
        <w:widowControl w:val="0"/>
        <w:jc w:val="right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на передачу неисключительной лицензии на использование программ для ЭВМ</w:t>
      </w:r>
    </w:p>
    <w:p w14:paraId="482A8962" w14:textId="77777777" w:rsidR="00071AF3" w:rsidRPr="00071AF3" w:rsidRDefault="00071AF3" w:rsidP="00071AF3">
      <w:pPr>
        <w:pStyle w:val="5"/>
        <w:widowControl w:val="0"/>
        <w:spacing w:before="0" w:after="0"/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ru-RU"/>
        </w:rPr>
      </w:pPr>
    </w:p>
    <w:p w14:paraId="22E540CE" w14:textId="77777777" w:rsidR="00071AF3" w:rsidRPr="00071AF3" w:rsidRDefault="00071AF3" w:rsidP="00071AF3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071AF3">
        <w:rPr>
          <w:rFonts w:ascii="Times New Roman" w:hAnsi="Times New Roman" w:cs="Times New Roman"/>
          <w:b/>
        </w:rPr>
        <w:t>А К Т</w:t>
      </w:r>
      <w:r w:rsidRPr="00071AF3">
        <w:rPr>
          <w:rFonts w:ascii="Times New Roman" w:hAnsi="Times New Roman" w:cs="Times New Roman"/>
          <w:b/>
        </w:rPr>
        <w:br/>
        <w:t xml:space="preserve">приема-передачи документов, </w:t>
      </w:r>
      <w:r w:rsidRPr="00071AF3">
        <w:rPr>
          <w:rFonts w:ascii="Times New Roman" w:hAnsi="Times New Roman" w:cs="Times New Roman"/>
          <w:b/>
        </w:rPr>
        <w:br/>
        <w:t>содержащих сведения конфиденциального характера</w:t>
      </w:r>
    </w:p>
    <w:p w14:paraId="4FF3EE42" w14:textId="77777777" w:rsidR="00071AF3" w:rsidRPr="00071AF3" w:rsidRDefault="00071AF3" w:rsidP="00071AF3">
      <w:pPr>
        <w:spacing w:line="360" w:lineRule="auto"/>
        <w:ind w:firstLine="709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Мы, нижеподписавшиеся с одной стороны 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fldChar w:fldCharType="end"/>
      </w:r>
      <w:r w:rsidRPr="00071AF3">
        <w:rPr>
          <w:rFonts w:ascii="Times New Roman" w:hAnsi="Times New Roman" w:cs="Times New Roman"/>
        </w:rPr>
        <w:t xml:space="preserve"> в лице 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fldChar w:fldCharType="end"/>
      </w:r>
      <w:r w:rsidRPr="00071AF3">
        <w:rPr>
          <w:rFonts w:ascii="Times New Roman" w:hAnsi="Times New Roman" w:cs="Times New Roman"/>
        </w:rPr>
        <w:t>, действующ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его (-ей)</w:t>
      </w:r>
      <w:r w:rsidRPr="00071AF3">
        <w:rPr>
          <w:rFonts w:ascii="Times New Roman" w:hAnsi="Times New Roman" w:cs="Times New Roman"/>
        </w:rPr>
        <w:fldChar w:fldCharType="end"/>
      </w:r>
      <w:r w:rsidRPr="00071AF3">
        <w:rPr>
          <w:rFonts w:ascii="Times New Roman" w:hAnsi="Times New Roman" w:cs="Times New Roman"/>
        </w:rPr>
        <w:t xml:space="preserve"> на основании 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fldChar w:fldCharType="end"/>
      </w:r>
      <w:r w:rsidRPr="00071AF3">
        <w:rPr>
          <w:rFonts w:ascii="Times New Roman" w:hAnsi="Times New Roman" w:cs="Times New Roman"/>
        </w:rPr>
        <w:t xml:space="preserve">, с другой стороны 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fldChar w:fldCharType="end"/>
      </w:r>
      <w:r w:rsidRPr="00071AF3">
        <w:rPr>
          <w:rFonts w:ascii="Times New Roman" w:hAnsi="Times New Roman" w:cs="Times New Roman"/>
        </w:rPr>
        <w:t xml:space="preserve"> в лице 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fldChar w:fldCharType="end"/>
      </w:r>
      <w:r w:rsidRPr="00071AF3">
        <w:rPr>
          <w:rFonts w:ascii="Times New Roman" w:hAnsi="Times New Roman" w:cs="Times New Roman"/>
        </w:rPr>
        <w:t>, действующ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его (-ей)</w:t>
      </w:r>
      <w:r w:rsidRPr="00071AF3">
        <w:rPr>
          <w:rFonts w:ascii="Times New Roman" w:hAnsi="Times New Roman" w:cs="Times New Roman"/>
        </w:rPr>
        <w:fldChar w:fldCharType="end"/>
      </w:r>
      <w:r w:rsidRPr="00071AF3">
        <w:rPr>
          <w:rFonts w:ascii="Times New Roman" w:hAnsi="Times New Roman" w:cs="Times New Roman"/>
        </w:rPr>
        <w:t xml:space="preserve"> на основании 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fldChar w:fldCharType="end"/>
      </w:r>
      <w:r w:rsidRPr="00071AF3">
        <w:rPr>
          <w:rFonts w:ascii="Times New Roman" w:hAnsi="Times New Roman" w:cs="Times New Roman"/>
        </w:rPr>
        <w:t xml:space="preserve">, составили настоящий Акт в том, что сторона 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fldChar w:fldCharType="end"/>
      </w:r>
      <w:r w:rsidRPr="00071AF3">
        <w:rPr>
          <w:rFonts w:ascii="Times New Roman" w:hAnsi="Times New Roman" w:cs="Times New Roman"/>
        </w:rPr>
        <w:t xml:space="preserve"> передала другой стороне 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fldChar w:fldCharType="end"/>
      </w:r>
      <w:r w:rsidRPr="00071AF3">
        <w:rPr>
          <w:rFonts w:ascii="Times New Roman" w:hAnsi="Times New Roman" w:cs="Times New Roman"/>
        </w:rPr>
        <w:t xml:space="preserve"> Конфиденциальную Информацию, в соответствии с заключенным </w:t>
      </w:r>
      <w:r w:rsidRPr="00071AF3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ом/Соглашением"/>
            </w:textInput>
          </w:ffData>
        </w:fldChar>
      </w:r>
      <w:r w:rsidRPr="00071AF3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071AF3">
        <w:rPr>
          <w:rFonts w:ascii="Times New Roman" w:hAnsi="Times New Roman" w:cs="Times New Roman"/>
          <w:highlight w:val="lightGray"/>
        </w:rPr>
      </w:r>
      <w:r w:rsidRPr="00071AF3">
        <w:rPr>
          <w:rFonts w:ascii="Times New Roman" w:hAnsi="Times New Roman" w:cs="Times New Roman"/>
          <w:highlight w:val="lightGray"/>
        </w:rPr>
        <w:fldChar w:fldCharType="separate"/>
      </w:r>
      <w:r w:rsidRPr="00071AF3">
        <w:rPr>
          <w:rFonts w:ascii="Times New Roman" w:hAnsi="Times New Roman" w:cs="Times New Roman"/>
          <w:noProof/>
          <w:highlight w:val="lightGray"/>
        </w:rPr>
        <w:t>Договором/Соглашением</w:t>
      </w:r>
      <w:r w:rsidRPr="00071AF3">
        <w:rPr>
          <w:rFonts w:ascii="Times New Roman" w:hAnsi="Times New Roman" w:cs="Times New Roman"/>
          <w:highlight w:val="lightGray"/>
        </w:rPr>
        <w:fldChar w:fldCharType="end"/>
      </w:r>
      <w:r w:rsidRPr="00071AF3">
        <w:rPr>
          <w:rFonts w:ascii="Times New Roman" w:hAnsi="Times New Roman" w:cs="Times New Roman"/>
        </w:rPr>
        <w:t xml:space="preserve"> от 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fldChar w:fldCharType="end"/>
      </w:r>
      <w:r w:rsidRPr="00071AF3">
        <w:rPr>
          <w:rFonts w:ascii="Times New Roman" w:hAnsi="Times New Roman" w:cs="Times New Roman"/>
        </w:rPr>
        <w:t xml:space="preserve"> № 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fldChar w:fldCharType="end"/>
      </w:r>
      <w:r w:rsidRPr="00071AF3">
        <w:rPr>
          <w:rFonts w:ascii="Times New Roman" w:hAnsi="Times New Roman" w:cs="Times New Roman"/>
        </w:rPr>
        <w:t>.</w:t>
      </w:r>
    </w:p>
    <w:p w14:paraId="5C08487F" w14:textId="77777777" w:rsidR="00071AF3" w:rsidRPr="00071AF3" w:rsidRDefault="00071AF3" w:rsidP="00071AF3">
      <w:pPr>
        <w:spacing w:line="360" w:lineRule="auto"/>
        <w:ind w:firstLine="709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Перечень передаваемой Конфиденциальной Информации:</w:t>
      </w:r>
    </w:p>
    <w:p w14:paraId="44D206E7" w14:textId="77777777" w:rsidR="00071AF3" w:rsidRPr="00071AF3" w:rsidRDefault="00071AF3" w:rsidP="00071AF3">
      <w:pPr>
        <w:spacing w:line="360" w:lineRule="auto"/>
        <w:ind w:firstLine="709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1. 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fldChar w:fldCharType="end"/>
      </w:r>
    </w:p>
    <w:p w14:paraId="485FB2CB" w14:textId="77777777" w:rsidR="00071AF3" w:rsidRPr="00071AF3" w:rsidRDefault="00071AF3" w:rsidP="00071AF3">
      <w:pPr>
        <w:spacing w:line="360" w:lineRule="auto"/>
        <w:ind w:firstLine="709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 xml:space="preserve">2. </w:t>
      </w:r>
      <w:r w:rsidRPr="00071AF3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1AF3">
        <w:rPr>
          <w:rFonts w:ascii="Times New Roman" w:hAnsi="Times New Roman" w:cs="Times New Roman"/>
        </w:rPr>
        <w:instrText xml:space="preserve"> FORMTEXT </w:instrText>
      </w:r>
      <w:r w:rsidRPr="00071AF3">
        <w:rPr>
          <w:rFonts w:ascii="Times New Roman" w:hAnsi="Times New Roman" w:cs="Times New Roman"/>
        </w:rPr>
      </w:r>
      <w:r w:rsidRPr="00071AF3">
        <w:rPr>
          <w:rFonts w:ascii="Times New Roman" w:hAnsi="Times New Roman" w:cs="Times New Roman"/>
        </w:rPr>
        <w:fldChar w:fldCharType="separate"/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t> </w:t>
      </w:r>
      <w:r w:rsidRPr="00071AF3">
        <w:rPr>
          <w:rFonts w:ascii="Times New Roman" w:hAnsi="Times New Roman" w:cs="Times New Roman"/>
        </w:rPr>
        <w:fldChar w:fldCharType="end"/>
      </w:r>
    </w:p>
    <w:p w14:paraId="1A5AFEA6" w14:textId="77777777" w:rsidR="00071AF3" w:rsidRPr="00071AF3" w:rsidRDefault="00071AF3" w:rsidP="00071AF3">
      <w:pPr>
        <w:spacing w:line="360" w:lineRule="auto"/>
        <w:ind w:firstLine="709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Данная информация передана на бумажных носителях, а также на магнитных носителях (при необходимости). На носители информации нанесен гриф конфиденциальности.</w:t>
      </w:r>
    </w:p>
    <w:p w14:paraId="2FE7E52C" w14:textId="77777777" w:rsidR="00071AF3" w:rsidRPr="00071AF3" w:rsidRDefault="00071AF3" w:rsidP="00071AF3">
      <w:pPr>
        <w:spacing w:line="360" w:lineRule="auto"/>
        <w:ind w:firstLine="709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Настоящий акт составлен в двух экземплярах.</w:t>
      </w:r>
    </w:p>
    <w:p w14:paraId="6E4F8BAB" w14:textId="77777777" w:rsidR="00071AF3" w:rsidRPr="00071AF3" w:rsidRDefault="00071AF3" w:rsidP="00071AF3">
      <w:pPr>
        <w:spacing w:line="360" w:lineRule="auto"/>
        <w:ind w:firstLine="709"/>
        <w:rPr>
          <w:rFonts w:ascii="Times New Roman" w:hAnsi="Times New Roman" w:cs="Times New Roman"/>
        </w:rPr>
      </w:pPr>
    </w:p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375"/>
        <w:gridCol w:w="4855"/>
      </w:tblGrid>
      <w:tr w:rsidR="00071AF3" w:rsidRPr="00071AF3" w14:paraId="635306C0" w14:textId="77777777" w:rsidTr="00B24B04">
        <w:trPr>
          <w:jc w:val="center"/>
        </w:trPr>
        <w:tc>
          <w:tcPr>
            <w:tcW w:w="5375" w:type="dxa"/>
          </w:tcPr>
          <w:p w14:paraId="7CAE1248" w14:textId="77777777" w:rsidR="00071AF3" w:rsidRPr="00071AF3" w:rsidRDefault="00071AF3" w:rsidP="00B24B04">
            <w:pPr>
              <w:widowControl w:val="0"/>
              <w:ind w:left="1418" w:right="1111" w:hanging="1418"/>
              <w:jc w:val="both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От Лицензиата</w:t>
            </w:r>
          </w:p>
          <w:p w14:paraId="3D005B67" w14:textId="77777777" w:rsidR="00071AF3" w:rsidRPr="00071AF3" w:rsidRDefault="00071AF3" w:rsidP="00B24B04">
            <w:pPr>
              <w:widowControl w:val="0"/>
              <w:ind w:left="1418" w:right="827" w:hanging="1418"/>
              <w:jc w:val="both"/>
              <w:rPr>
                <w:rFonts w:ascii="Times New Roman" w:hAnsi="Times New Roman" w:cs="Times New Roman"/>
                <w:noProof/>
              </w:rPr>
            </w:pPr>
            <w:r w:rsidRPr="00071AF3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</w:rPr>
            </w:r>
            <w:r w:rsidRPr="00071AF3">
              <w:rPr>
                <w:rFonts w:ascii="Times New Roman" w:hAnsi="Times New Roman" w:cs="Times New Roman"/>
              </w:rPr>
              <w:fldChar w:fldCharType="separate"/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fldChar w:fldCharType="end"/>
            </w:r>
          </w:p>
          <w:p w14:paraId="51BF5303" w14:textId="77777777" w:rsidR="00071AF3" w:rsidRPr="00071AF3" w:rsidRDefault="00071AF3" w:rsidP="00B24B04">
            <w:pPr>
              <w:pStyle w:val="2d"/>
              <w:widowControl w:val="0"/>
              <w:ind w:left="1418" w:right="827" w:hanging="1418"/>
              <w:rPr>
                <w:szCs w:val="22"/>
                <w:highlight w:val="lightGray"/>
              </w:rPr>
            </w:pPr>
            <w:r w:rsidRPr="00071AF3">
              <w:rPr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_______________/_____________________"/>
                  </w:textInput>
                </w:ffData>
              </w:fldChar>
            </w:r>
            <w:r w:rsidRPr="00071AF3">
              <w:rPr>
                <w:szCs w:val="22"/>
              </w:rPr>
              <w:instrText xml:space="preserve"> FORMTEXT </w:instrText>
            </w:r>
            <w:r w:rsidRPr="00071AF3">
              <w:rPr>
                <w:szCs w:val="22"/>
              </w:rPr>
            </w:r>
            <w:r w:rsidRPr="00071AF3">
              <w:rPr>
                <w:szCs w:val="22"/>
              </w:rPr>
              <w:fldChar w:fldCharType="separate"/>
            </w:r>
            <w:r w:rsidRPr="00071AF3">
              <w:rPr>
                <w:noProof/>
                <w:szCs w:val="22"/>
              </w:rPr>
              <w:t>_______________/_____________________</w:t>
            </w:r>
            <w:r w:rsidRPr="00071AF3">
              <w:rPr>
                <w:szCs w:val="22"/>
              </w:rPr>
              <w:fldChar w:fldCharType="end"/>
            </w:r>
          </w:p>
        </w:tc>
        <w:tc>
          <w:tcPr>
            <w:tcW w:w="4855" w:type="dxa"/>
          </w:tcPr>
          <w:p w14:paraId="33E076B4" w14:textId="77777777" w:rsidR="00071AF3" w:rsidRPr="00071AF3" w:rsidRDefault="00071AF3" w:rsidP="00B24B04">
            <w:pPr>
              <w:widowControl w:val="0"/>
              <w:ind w:left="1418" w:right="501" w:hanging="1418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От Сублицензиата</w:t>
            </w:r>
          </w:p>
          <w:p w14:paraId="45369E59" w14:textId="77777777" w:rsidR="00071AF3" w:rsidRPr="00071AF3" w:rsidRDefault="00071AF3" w:rsidP="00B24B04">
            <w:pPr>
              <w:widowControl w:val="0"/>
              <w:ind w:left="1418" w:right="501" w:hanging="1418"/>
              <w:rPr>
                <w:rFonts w:ascii="Times New Roman" w:hAnsi="Times New Roman" w:cs="Times New Roman"/>
                <w:noProof/>
              </w:rPr>
            </w:pPr>
            <w:r w:rsidRPr="00071AF3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</w:rPr>
            </w:r>
            <w:r w:rsidRPr="00071AF3">
              <w:rPr>
                <w:rFonts w:ascii="Times New Roman" w:hAnsi="Times New Roman" w:cs="Times New Roman"/>
              </w:rPr>
              <w:fldChar w:fldCharType="separate"/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fldChar w:fldCharType="end"/>
            </w:r>
          </w:p>
          <w:p w14:paraId="5B6596B2" w14:textId="77777777" w:rsidR="00071AF3" w:rsidRPr="00071AF3" w:rsidRDefault="00071AF3" w:rsidP="00B24B04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071AF3">
              <w:rPr>
                <w:sz w:val="22"/>
                <w:szCs w:val="22"/>
              </w:rPr>
              <w:t>__________/</w:t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</w:r>
            <w:r w:rsidRPr="00071AF3">
              <w:rPr>
                <w:sz w:val="22"/>
                <w:szCs w:val="22"/>
              </w:rPr>
              <w:softHyphen/>
              <w:t>___________________</w:t>
            </w:r>
          </w:p>
        </w:tc>
      </w:tr>
    </w:tbl>
    <w:p w14:paraId="0336D6A9" w14:textId="77777777" w:rsidR="00071AF3" w:rsidRPr="00071AF3" w:rsidRDefault="00071AF3" w:rsidP="00071AF3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69D5BBE0" w14:textId="77777777" w:rsidR="00071AF3" w:rsidRPr="00071AF3" w:rsidRDefault="00071AF3" w:rsidP="00071AF3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47958034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4D643716" w14:textId="77777777" w:rsidR="00071AF3" w:rsidRPr="00071AF3" w:rsidRDefault="00071AF3" w:rsidP="00071AF3">
      <w:pPr>
        <w:widowControl w:val="0"/>
        <w:pBdr>
          <w:bottom w:val="single" w:sz="4" w:space="1" w:color="auto"/>
        </w:pBdr>
        <w:shd w:val="clear" w:color="auto" w:fill="E0E0E0"/>
        <w:ind w:left="567" w:right="21"/>
        <w:jc w:val="center"/>
        <w:rPr>
          <w:rFonts w:ascii="Times New Roman" w:hAnsi="Times New Roman" w:cs="Times New Roman"/>
          <w:bCs/>
          <w:color w:val="000000"/>
          <w:spacing w:val="36"/>
        </w:rPr>
      </w:pPr>
      <w:r w:rsidRPr="00071AF3">
        <w:rPr>
          <w:rFonts w:ascii="Times New Roman" w:hAnsi="Times New Roman" w:cs="Times New Roman"/>
          <w:bCs/>
          <w:color w:val="000000"/>
          <w:spacing w:val="36"/>
        </w:rPr>
        <w:t>конец формы</w:t>
      </w:r>
    </w:p>
    <w:p w14:paraId="18A22BEC" w14:textId="77777777" w:rsidR="00071AF3" w:rsidRPr="00071AF3" w:rsidRDefault="00071AF3" w:rsidP="00071AF3">
      <w:pPr>
        <w:widowControl w:val="0"/>
        <w:ind w:left="567"/>
        <w:jc w:val="both"/>
        <w:rPr>
          <w:rFonts w:ascii="Times New Roman" w:hAnsi="Times New Roman" w:cs="Times New Roman"/>
        </w:rPr>
      </w:pPr>
    </w:p>
    <w:p w14:paraId="207BC9EA" w14:textId="77777777" w:rsidR="00071AF3" w:rsidRPr="00071AF3" w:rsidRDefault="00071AF3" w:rsidP="00071AF3">
      <w:pPr>
        <w:widowControl w:val="0"/>
        <w:ind w:left="567"/>
        <w:jc w:val="center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«СОГЛАСОВАНО В КАЧЕСТВЕ ФОРМЫ»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071AF3" w:rsidRPr="00071AF3" w14:paraId="4A035234" w14:textId="77777777" w:rsidTr="00B24B04">
        <w:trPr>
          <w:trHeight w:val="360"/>
        </w:trPr>
        <w:tc>
          <w:tcPr>
            <w:tcW w:w="4536" w:type="dxa"/>
          </w:tcPr>
          <w:p w14:paraId="47FDCCEE" w14:textId="77777777" w:rsidR="00071AF3" w:rsidRPr="00071AF3" w:rsidRDefault="00071AF3" w:rsidP="00B24B04">
            <w:pPr>
              <w:widowControl w:val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EABA5C4" w14:textId="77777777" w:rsidR="00071AF3" w:rsidRPr="00071AF3" w:rsidRDefault="00071AF3" w:rsidP="00B24B04">
            <w:pPr>
              <w:widowControl w:val="0"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75746C" w14:textId="77777777" w:rsidR="00071AF3" w:rsidRPr="00071AF3" w:rsidRDefault="00071AF3" w:rsidP="00071AF3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ПОДПИСИ СТОРОН:</w:t>
      </w:r>
    </w:p>
    <w:p w14:paraId="410043C7" w14:textId="77777777" w:rsidR="00071AF3" w:rsidRPr="00071AF3" w:rsidRDefault="00071AF3" w:rsidP="00071AF3">
      <w:pPr>
        <w:widowControl w:val="0"/>
        <w:ind w:firstLine="720"/>
        <w:jc w:val="center"/>
        <w:rPr>
          <w:rFonts w:ascii="Times New Roman" w:hAnsi="Times New Roman" w:cs="Times New Roman"/>
        </w:rPr>
      </w:pPr>
    </w:p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375"/>
        <w:gridCol w:w="4855"/>
      </w:tblGrid>
      <w:tr w:rsidR="00071AF3" w:rsidRPr="00071AF3" w14:paraId="59DD7C09" w14:textId="77777777" w:rsidTr="00B24B04">
        <w:trPr>
          <w:jc w:val="center"/>
        </w:trPr>
        <w:tc>
          <w:tcPr>
            <w:tcW w:w="5375" w:type="dxa"/>
          </w:tcPr>
          <w:p w14:paraId="4234FC8A" w14:textId="77777777" w:rsidR="00071AF3" w:rsidRPr="00071AF3" w:rsidRDefault="00071AF3" w:rsidP="00B24B04">
            <w:pPr>
              <w:widowControl w:val="0"/>
              <w:ind w:left="1418" w:right="1111" w:hanging="1418"/>
              <w:jc w:val="both"/>
              <w:rPr>
                <w:rFonts w:ascii="Times New Roman" w:hAnsi="Times New Roman" w:cs="Times New Roman"/>
              </w:rPr>
            </w:pPr>
            <w:permStart w:id="356346533" w:edGrp="everyone" w:colFirst="0" w:colLast="0"/>
            <w:permStart w:id="1090415104" w:edGrp="everyone" w:colFirst="1" w:colLast="1"/>
            <w:permStart w:id="717490460" w:edGrp="everyone" w:colFirst="2" w:colLast="2"/>
            <w:r w:rsidRPr="00071AF3">
              <w:rPr>
                <w:rFonts w:ascii="Times New Roman" w:hAnsi="Times New Roman" w:cs="Times New Roman"/>
              </w:rPr>
              <w:t>От Лицензиата</w:t>
            </w:r>
          </w:p>
          <w:p w14:paraId="05C90C68" w14:textId="77777777" w:rsidR="00071AF3" w:rsidRPr="00071AF3" w:rsidRDefault="00071AF3" w:rsidP="00B24B04">
            <w:pPr>
              <w:widowControl w:val="0"/>
              <w:ind w:left="1418" w:right="827" w:hanging="1418"/>
              <w:jc w:val="both"/>
              <w:rPr>
                <w:rFonts w:ascii="Times New Roman" w:hAnsi="Times New Roman" w:cs="Times New Roman"/>
                <w:noProof/>
              </w:rPr>
            </w:pPr>
            <w:r w:rsidRPr="00071AF3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</w:rPr>
            </w:r>
            <w:r w:rsidRPr="00071AF3">
              <w:rPr>
                <w:rFonts w:ascii="Times New Roman" w:hAnsi="Times New Roman" w:cs="Times New Roman"/>
              </w:rPr>
              <w:fldChar w:fldCharType="separate"/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fldChar w:fldCharType="end"/>
            </w:r>
          </w:p>
          <w:p w14:paraId="0CEDB632" w14:textId="77777777" w:rsidR="00071AF3" w:rsidRPr="00071AF3" w:rsidRDefault="00071AF3" w:rsidP="00B24B04">
            <w:pPr>
              <w:pStyle w:val="2d"/>
              <w:widowControl w:val="0"/>
              <w:ind w:left="1418" w:right="827" w:hanging="1418"/>
              <w:rPr>
                <w:szCs w:val="22"/>
                <w:highlight w:val="lightGray"/>
              </w:rPr>
            </w:pPr>
            <w:r w:rsidRPr="00071AF3">
              <w:rPr>
                <w:szCs w:val="22"/>
              </w:rPr>
              <w:t xml:space="preserve">_______________/                           </w:t>
            </w:r>
          </w:p>
        </w:tc>
        <w:tc>
          <w:tcPr>
            <w:tcW w:w="4855" w:type="dxa"/>
          </w:tcPr>
          <w:p w14:paraId="1673496C" w14:textId="77777777" w:rsidR="00071AF3" w:rsidRPr="00071AF3" w:rsidRDefault="00071AF3" w:rsidP="00B24B04">
            <w:pPr>
              <w:widowControl w:val="0"/>
              <w:ind w:left="1418" w:right="501" w:hanging="1418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От Сублицензиата</w:t>
            </w:r>
          </w:p>
          <w:p w14:paraId="5FD482FB" w14:textId="77777777" w:rsidR="00071AF3" w:rsidRPr="00071AF3" w:rsidRDefault="00071AF3" w:rsidP="00B24B04">
            <w:pPr>
              <w:widowControl w:val="0"/>
              <w:ind w:left="1418" w:right="501" w:hanging="1418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Генеральный директор</w:t>
            </w:r>
          </w:p>
          <w:p w14:paraId="76B1D3B6" w14:textId="77777777" w:rsidR="00071AF3" w:rsidRPr="00071AF3" w:rsidRDefault="00071AF3" w:rsidP="00B24B04">
            <w:pPr>
              <w:widowControl w:val="0"/>
              <w:ind w:left="1418" w:right="501" w:hanging="1418"/>
              <w:rPr>
                <w:rFonts w:ascii="Times New Roman" w:hAnsi="Times New Roman" w:cs="Times New Roman"/>
                <w:noProof/>
              </w:rPr>
            </w:pPr>
          </w:p>
          <w:p w14:paraId="1F13E8FA" w14:textId="77777777" w:rsidR="00071AF3" w:rsidRPr="00071AF3" w:rsidRDefault="00071AF3" w:rsidP="00B24B04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071AF3">
              <w:rPr>
                <w:sz w:val="22"/>
                <w:szCs w:val="22"/>
              </w:rPr>
              <w:t xml:space="preserve">__________/С.И. </w:t>
            </w:r>
            <w:proofErr w:type="spellStart"/>
            <w:r w:rsidRPr="00071AF3">
              <w:rPr>
                <w:sz w:val="22"/>
                <w:szCs w:val="22"/>
              </w:rPr>
              <w:t>Целуйко</w:t>
            </w:r>
            <w:proofErr w:type="spellEnd"/>
          </w:p>
        </w:tc>
      </w:tr>
      <w:permEnd w:id="356346533"/>
      <w:permEnd w:id="1090415104"/>
      <w:permEnd w:id="717490460"/>
    </w:tbl>
    <w:p w14:paraId="20EC4E79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248B2C55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0A309173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044890B8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6EE48F33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515685BF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7F55D1B7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1A5B57D0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3D4483A1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087A92C1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615CB2BB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7E313272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2995ECEC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071B640F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6A229E82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429B91C9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60EE8443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0E6DA981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2851E4FF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14E8AA68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1194C37F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624B8486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75F2AF65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65334DCA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746624EA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476A3C5F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35848378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61FC69AA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7E7C018E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484DD200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76D305C2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63B9CDE2" w14:textId="77777777" w:rsid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</w:p>
    <w:p w14:paraId="3C4187C0" w14:textId="7FBF29F6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lastRenderedPageBreak/>
        <w:t xml:space="preserve">Приложение № 6 </w:t>
      </w:r>
    </w:p>
    <w:p w14:paraId="3901A618" w14:textId="77777777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t xml:space="preserve">к </w:t>
      </w:r>
      <w:proofErr w:type="spellStart"/>
      <w:r w:rsidRPr="00071AF3">
        <w:rPr>
          <w:sz w:val="22"/>
          <w:szCs w:val="22"/>
        </w:rPr>
        <w:t>Сублицензионному</w:t>
      </w:r>
      <w:proofErr w:type="spellEnd"/>
      <w:r w:rsidRPr="00071AF3">
        <w:rPr>
          <w:sz w:val="22"/>
          <w:szCs w:val="22"/>
        </w:rPr>
        <w:t xml:space="preserve"> Договору №                           от </w:t>
      </w:r>
      <w:proofErr w:type="gramStart"/>
      <w:r w:rsidRPr="00071AF3">
        <w:rPr>
          <w:sz w:val="22"/>
          <w:szCs w:val="22"/>
        </w:rPr>
        <w:t xml:space="preserve">«  </w:t>
      </w:r>
      <w:proofErr w:type="gramEnd"/>
      <w:r w:rsidRPr="00071AF3">
        <w:rPr>
          <w:sz w:val="22"/>
          <w:szCs w:val="22"/>
        </w:rPr>
        <w:t xml:space="preserve"> »                         2019г.</w:t>
      </w:r>
    </w:p>
    <w:p w14:paraId="0F4DBC4A" w14:textId="77777777" w:rsidR="00071AF3" w:rsidRPr="00071AF3" w:rsidRDefault="00071AF3" w:rsidP="00071AF3">
      <w:pPr>
        <w:widowControl w:val="0"/>
        <w:jc w:val="right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на передачу неисключительной лицензии на использование программ для ЭВМ</w:t>
      </w:r>
    </w:p>
    <w:p w14:paraId="343D26FE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290DBC63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0F00DAD7" w14:textId="77777777" w:rsidR="00071AF3" w:rsidRPr="00071AF3" w:rsidRDefault="00071AF3" w:rsidP="00071AF3">
      <w:pPr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ED8186A" w14:textId="77777777" w:rsidR="00071AF3" w:rsidRPr="00071AF3" w:rsidRDefault="00071AF3" w:rsidP="00071AF3">
      <w:pPr>
        <w:pBdr>
          <w:top w:val="single" w:sz="4" w:space="1" w:color="auto"/>
        </w:pBdr>
        <w:shd w:val="clear" w:color="auto" w:fill="E0E0E0"/>
        <w:ind w:right="23"/>
        <w:jc w:val="center"/>
        <w:rPr>
          <w:rFonts w:ascii="Times New Roman" w:eastAsia="Calibri" w:hAnsi="Times New Roman" w:cs="Times New Roman"/>
          <w:b/>
          <w:bCs/>
          <w:color w:val="000000"/>
          <w:spacing w:val="36"/>
          <w:sz w:val="21"/>
          <w:szCs w:val="21"/>
        </w:rPr>
      </w:pPr>
      <w:r w:rsidRPr="00071AF3">
        <w:rPr>
          <w:rFonts w:ascii="Times New Roman" w:eastAsia="Calibri" w:hAnsi="Times New Roman" w:cs="Times New Roman"/>
          <w:b/>
          <w:bCs/>
          <w:color w:val="000000"/>
          <w:spacing w:val="36"/>
          <w:sz w:val="21"/>
          <w:szCs w:val="21"/>
        </w:rPr>
        <w:t>начало формы</w:t>
      </w:r>
    </w:p>
    <w:p w14:paraId="332D57BA" w14:textId="77777777" w:rsidR="00071AF3" w:rsidRPr="00071AF3" w:rsidRDefault="00071AF3" w:rsidP="00071AF3">
      <w:pPr>
        <w:widowControl w:val="0"/>
        <w:tabs>
          <w:tab w:val="left" w:pos="708"/>
        </w:tabs>
        <w:jc w:val="center"/>
        <w:outlineLvl w:val="0"/>
        <w:rPr>
          <w:rFonts w:ascii="Times New Roman" w:eastAsia="SimSun" w:hAnsi="Times New Roman" w:cs="Times New Roman"/>
          <w:b/>
          <w:kern w:val="32"/>
          <w:sz w:val="10"/>
          <w:szCs w:val="10"/>
          <w:lang w:eastAsia="zh-CN"/>
        </w:rPr>
      </w:pPr>
    </w:p>
    <w:p w14:paraId="6D8B3D67" w14:textId="77777777" w:rsidR="00071AF3" w:rsidRPr="00071AF3" w:rsidRDefault="00071AF3" w:rsidP="00071AF3">
      <w:pPr>
        <w:spacing w:after="120"/>
        <w:jc w:val="center"/>
        <w:rPr>
          <w:rFonts w:ascii="Times New Roman" w:hAnsi="Times New Roman" w:cs="Times New Roman"/>
          <w:b/>
        </w:rPr>
      </w:pPr>
    </w:p>
    <w:p w14:paraId="11BF9986" w14:textId="77777777" w:rsidR="00071AF3" w:rsidRPr="00071AF3" w:rsidRDefault="00071AF3" w:rsidP="00071AF3">
      <w:pPr>
        <w:spacing w:after="120"/>
        <w:rPr>
          <w:rFonts w:ascii="Times New Roman" w:hAnsi="Times New Roman" w:cs="Times New Roman"/>
          <w:b/>
        </w:rPr>
      </w:pPr>
      <w:r w:rsidRPr="00071AF3">
        <w:rPr>
          <w:rFonts w:ascii="Times New Roman" w:hAnsi="Times New Roman" w:cs="Times New Roman"/>
          <w:b/>
        </w:rPr>
        <w:t xml:space="preserve">                                        СПИСОК УПОЛНОМОЧЕННЫХ ЛИЦ</w:t>
      </w:r>
    </w:p>
    <w:tbl>
      <w:tblPr>
        <w:tblW w:w="83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395"/>
      </w:tblGrid>
      <w:tr w:rsidR="00071AF3" w:rsidRPr="00071AF3" w14:paraId="330E9B2E" w14:textId="77777777" w:rsidTr="00B24B04">
        <w:tc>
          <w:tcPr>
            <w:tcW w:w="3996" w:type="dxa"/>
          </w:tcPr>
          <w:p w14:paraId="7E715BF4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1AF3">
              <w:rPr>
                <w:rFonts w:ascii="Times New Roman" w:hAnsi="Times New Roman"/>
                <w:b/>
                <w:lang w:val="ru-RU"/>
              </w:rPr>
              <w:t>ФИО</w:t>
            </w:r>
          </w:p>
        </w:tc>
        <w:tc>
          <w:tcPr>
            <w:tcW w:w="4395" w:type="dxa"/>
          </w:tcPr>
          <w:p w14:paraId="5DE19B45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071AF3">
              <w:rPr>
                <w:rFonts w:ascii="Times New Roman" w:hAnsi="Times New Roman"/>
                <w:b/>
                <w:caps/>
                <w:lang w:val="ru-RU"/>
              </w:rPr>
              <w:t>ДОЛЖНОСТЬ</w:t>
            </w:r>
          </w:p>
        </w:tc>
      </w:tr>
      <w:tr w:rsidR="00071AF3" w:rsidRPr="00071AF3" w14:paraId="261D04F1" w14:textId="77777777" w:rsidTr="00B24B04">
        <w:tc>
          <w:tcPr>
            <w:tcW w:w="3996" w:type="dxa"/>
          </w:tcPr>
          <w:p w14:paraId="526409E1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lang w:val="en-GB"/>
              </w:rPr>
            </w:pPr>
            <w:r w:rsidRPr="00071AF3">
              <w:rPr>
                <w:rFonts w:ascii="Times New Roman" w:hAnsi="Times New Roman"/>
                <w:lang w:val="en-GB"/>
              </w:rP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bookmarkStart w:id="10" w:name="ТекстовоеПоле149"/>
            <w:r w:rsidRPr="00071AF3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071AF3">
              <w:rPr>
                <w:rFonts w:ascii="Times New Roman" w:hAnsi="Times New Roman"/>
                <w:lang w:val="en-GB"/>
              </w:rPr>
            </w:r>
            <w:r w:rsidRPr="00071AF3">
              <w:rPr>
                <w:rFonts w:ascii="Times New Roman" w:hAnsi="Times New Roman"/>
                <w:lang w:val="en-GB"/>
              </w:rPr>
              <w:fldChar w:fldCharType="separate"/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lang w:val="en-GB"/>
              </w:rPr>
              <w:fldChar w:fldCharType="end"/>
            </w:r>
            <w:bookmarkEnd w:id="10"/>
          </w:p>
        </w:tc>
        <w:tc>
          <w:tcPr>
            <w:tcW w:w="4395" w:type="dxa"/>
          </w:tcPr>
          <w:p w14:paraId="62DBD23B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lang w:val="en-GB"/>
              </w:rPr>
            </w:pPr>
            <w:r w:rsidRPr="00071AF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/>
              </w:rPr>
              <w:instrText xml:space="preserve"> FORMTEXT </w:instrText>
            </w:r>
            <w:r w:rsidRPr="00071AF3">
              <w:rPr>
                <w:rFonts w:ascii="Times New Roman" w:hAnsi="Times New Roman"/>
              </w:rPr>
            </w:r>
            <w:r w:rsidRPr="00071AF3">
              <w:rPr>
                <w:rFonts w:ascii="Times New Roman" w:hAnsi="Times New Roman"/>
              </w:rPr>
              <w:fldChar w:fldCharType="separate"/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</w:rPr>
              <w:fldChar w:fldCharType="end"/>
            </w:r>
          </w:p>
        </w:tc>
      </w:tr>
      <w:tr w:rsidR="00071AF3" w:rsidRPr="00071AF3" w14:paraId="45333E20" w14:textId="77777777" w:rsidTr="00B24B04">
        <w:tc>
          <w:tcPr>
            <w:tcW w:w="3996" w:type="dxa"/>
          </w:tcPr>
          <w:p w14:paraId="42534D6B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lang w:val="en-GB"/>
              </w:rPr>
            </w:pPr>
            <w:r w:rsidRPr="00071AF3">
              <w:rPr>
                <w:rFonts w:ascii="Times New Roman" w:hAnsi="Times New Roman"/>
                <w:lang w:val="en-GB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bookmarkStart w:id="11" w:name="ТекстовоеПоле150"/>
            <w:r w:rsidRPr="00071AF3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071AF3">
              <w:rPr>
                <w:rFonts w:ascii="Times New Roman" w:hAnsi="Times New Roman"/>
                <w:lang w:val="en-GB"/>
              </w:rPr>
            </w:r>
            <w:r w:rsidRPr="00071AF3">
              <w:rPr>
                <w:rFonts w:ascii="Times New Roman" w:hAnsi="Times New Roman"/>
                <w:lang w:val="en-GB"/>
              </w:rPr>
              <w:fldChar w:fldCharType="separate"/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lang w:val="en-GB"/>
              </w:rPr>
              <w:fldChar w:fldCharType="end"/>
            </w:r>
            <w:bookmarkEnd w:id="11"/>
          </w:p>
        </w:tc>
        <w:tc>
          <w:tcPr>
            <w:tcW w:w="4395" w:type="dxa"/>
          </w:tcPr>
          <w:p w14:paraId="10CDE0BC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lang w:val="en-GB"/>
              </w:rPr>
            </w:pPr>
            <w:r w:rsidRPr="00071AF3">
              <w:rPr>
                <w:rFonts w:ascii="Times New Roman" w:hAnsi="Times New Roman"/>
                <w:lang w:val="en-GB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bookmarkStart w:id="12" w:name="ТекстовоеПоле151"/>
            <w:r w:rsidRPr="00071AF3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071AF3">
              <w:rPr>
                <w:rFonts w:ascii="Times New Roman" w:hAnsi="Times New Roman"/>
                <w:lang w:val="en-GB"/>
              </w:rPr>
            </w:r>
            <w:r w:rsidRPr="00071AF3">
              <w:rPr>
                <w:rFonts w:ascii="Times New Roman" w:hAnsi="Times New Roman"/>
                <w:lang w:val="en-GB"/>
              </w:rPr>
              <w:fldChar w:fldCharType="separate"/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lang w:val="en-GB"/>
              </w:rPr>
              <w:fldChar w:fldCharType="end"/>
            </w:r>
            <w:bookmarkEnd w:id="12"/>
          </w:p>
        </w:tc>
      </w:tr>
      <w:tr w:rsidR="00071AF3" w:rsidRPr="00071AF3" w14:paraId="49A34602" w14:textId="77777777" w:rsidTr="00B24B04">
        <w:tc>
          <w:tcPr>
            <w:tcW w:w="3996" w:type="dxa"/>
          </w:tcPr>
          <w:p w14:paraId="59E32372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</w:rPr>
            </w:pPr>
            <w:r w:rsidRPr="00071AF3">
              <w:rPr>
                <w:rFonts w:ascii="Times New Roman" w:hAnsi="Times New Roman"/>
              </w:rP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bookmarkStart w:id="13" w:name="ТекстовоеПоле153"/>
            <w:r w:rsidRPr="00071AF3">
              <w:rPr>
                <w:rFonts w:ascii="Times New Roman" w:hAnsi="Times New Roman"/>
              </w:rPr>
              <w:instrText xml:space="preserve"> FORMTEXT </w:instrText>
            </w:r>
            <w:r w:rsidRPr="00071AF3">
              <w:rPr>
                <w:rFonts w:ascii="Times New Roman" w:hAnsi="Times New Roman"/>
              </w:rPr>
            </w:r>
            <w:r w:rsidRPr="00071AF3">
              <w:rPr>
                <w:rFonts w:ascii="Times New Roman" w:hAnsi="Times New Roman"/>
              </w:rPr>
              <w:fldChar w:fldCharType="separate"/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4395" w:type="dxa"/>
          </w:tcPr>
          <w:p w14:paraId="79D3B3BD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</w:rPr>
            </w:pPr>
            <w:r w:rsidRPr="00071AF3">
              <w:rPr>
                <w:rFonts w:ascii="Times New Roman" w:hAnsi="Times New Roman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bookmarkStart w:id="14" w:name="ТекстовоеПоле154"/>
            <w:r w:rsidRPr="00071AF3">
              <w:rPr>
                <w:rFonts w:ascii="Times New Roman" w:hAnsi="Times New Roman"/>
              </w:rPr>
              <w:instrText xml:space="preserve"> FORMTEXT </w:instrText>
            </w:r>
            <w:r w:rsidRPr="00071AF3">
              <w:rPr>
                <w:rFonts w:ascii="Times New Roman" w:hAnsi="Times New Roman"/>
              </w:rPr>
            </w:r>
            <w:r w:rsidRPr="00071AF3">
              <w:rPr>
                <w:rFonts w:ascii="Times New Roman" w:hAnsi="Times New Roman"/>
              </w:rPr>
              <w:fldChar w:fldCharType="separate"/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071AF3" w:rsidRPr="00071AF3" w14:paraId="444772F7" w14:textId="77777777" w:rsidTr="00B24B04">
        <w:tc>
          <w:tcPr>
            <w:tcW w:w="3996" w:type="dxa"/>
          </w:tcPr>
          <w:p w14:paraId="17C18762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</w:rPr>
            </w:pPr>
            <w:r w:rsidRPr="00071AF3">
              <w:rPr>
                <w:rFonts w:ascii="Times New Roman" w:hAnsi="Times New Roman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bookmarkStart w:id="15" w:name="ТекстовоеПоле156"/>
            <w:r w:rsidRPr="00071AF3">
              <w:rPr>
                <w:rFonts w:ascii="Times New Roman" w:hAnsi="Times New Roman"/>
              </w:rPr>
              <w:instrText xml:space="preserve"> FORMTEXT </w:instrText>
            </w:r>
            <w:r w:rsidRPr="00071AF3">
              <w:rPr>
                <w:rFonts w:ascii="Times New Roman" w:hAnsi="Times New Roman"/>
              </w:rPr>
            </w:r>
            <w:r w:rsidRPr="00071AF3">
              <w:rPr>
                <w:rFonts w:ascii="Times New Roman" w:hAnsi="Times New Roman"/>
              </w:rPr>
              <w:fldChar w:fldCharType="separate"/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4395" w:type="dxa"/>
          </w:tcPr>
          <w:p w14:paraId="7673671B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</w:rPr>
            </w:pPr>
            <w:r w:rsidRPr="00071AF3">
              <w:rPr>
                <w:rFonts w:ascii="Times New Roman" w:hAnsi="Times New Roman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bookmarkStart w:id="16" w:name="ТекстовоеПоле157"/>
            <w:r w:rsidRPr="00071AF3">
              <w:rPr>
                <w:rFonts w:ascii="Times New Roman" w:hAnsi="Times New Roman"/>
              </w:rPr>
              <w:instrText xml:space="preserve"> FORMTEXT </w:instrText>
            </w:r>
            <w:r w:rsidRPr="00071AF3">
              <w:rPr>
                <w:rFonts w:ascii="Times New Roman" w:hAnsi="Times New Roman"/>
              </w:rPr>
            </w:r>
            <w:r w:rsidRPr="00071AF3">
              <w:rPr>
                <w:rFonts w:ascii="Times New Roman" w:hAnsi="Times New Roman"/>
              </w:rPr>
              <w:fldChar w:fldCharType="separate"/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071AF3" w:rsidRPr="00071AF3" w14:paraId="78336599" w14:textId="77777777" w:rsidTr="00B24B04">
        <w:tc>
          <w:tcPr>
            <w:tcW w:w="3996" w:type="dxa"/>
          </w:tcPr>
          <w:p w14:paraId="041246D3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lang w:val="en-GB"/>
              </w:rPr>
            </w:pPr>
            <w:r w:rsidRPr="00071AF3">
              <w:rPr>
                <w:rFonts w:ascii="Times New Roman" w:hAnsi="Times New Roman"/>
                <w:lang w:val="en-GB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bookmarkStart w:id="17" w:name="ТекстовоеПоле159"/>
            <w:r w:rsidRPr="00071AF3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071AF3">
              <w:rPr>
                <w:rFonts w:ascii="Times New Roman" w:hAnsi="Times New Roman"/>
                <w:lang w:val="en-GB"/>
              </w:rPr>
            </w:r>
            <w:r w:rsidRPr="00071AF3">
              <w:rPr>
                <w:rFonts w:ascii="Times New Roman" w:hAnsi="Times New Roman"/>
                <w:lang w:val="en-GB"/>
              </w:rPr>
              <w:fldChar w:fldCharType="separate"/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lang w:val="en-GB"/>
              </w:rPr>
              <w:fldChar w:fldCharType="end"/>
            </w:r>
            <w:bookmarkEnd w:id="17"/>
          </w:p>
        </w:tc>
        <w:tc>
          <w:tcPr>
            <w:tcW w:w="4395" w:type="dxa"/>
          </w:tcPr>
          <w:p w14:paraId="4C33BF01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lang w:val="en-GB"/>
              </w:rPr>
            </w:pPr>
            <w:r w:rsidRPr="00071AF3">
              <w:rPr>
                <w:rFonts w:ascii="Times New Roman" w:hAnsi="Times New Roman"/>
                <w:lang w:val="en-GB"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bookmarkStart w:id="18" w:name="ТекстовоеПоле160"/>
            <w:r w:rsidRPr="00071AF3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Pr="00071AF3">
              <w:rPr>
                <w:rFonts w:ascii="Times New Roman" w:hAnsi="Times New Roman"/>
                <w:lang w:val="en-GB"/>
              </w:rPr>
            </w:r>
            <w:r w:rsidRPr="00071AF3">
              <w:rPr>
                <w:rFonts w:ascii="Times New Roman" w:hAnsi="Times New Roman"/>
                <w:lang w:val="en-GB"/>
              </w:rPr>
              <w:fldChar w:fldCharType="separate"/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noProof/>
                <w:lang w:val="en-GB"/>
              </w:rPr>
              <w:t> </w:t>
            </w:r>
            <w:r w:rsidRPr="00071AF3">
              <w:rPr>
                <w:rFonts w:ascii="Times New Roman" w:hAnsi="Times New Roman"/>
                <w:lang w:val="en-GB"/>
              </w:rPr>
              <w:fldChar w:fldCharType="end"/>
            </w:r>
            <w:bookmarkEnd w:id="18"/>
          </w:p>
        </w:tc>
      </w:tr>
      <w:tr w:rsidR="00071AF3" w:rsidRPr="00071AF3" w14:paraId="721A91D8" w14:textId="77777777" w:rsidTr="00B24B04">
        <w:tc>
          <w:tcPr>
            <w:tcW w:w="3996" w:type="dxa"/>
          </w:tcPr>
          <w:p w14:paraId="66CD8F6C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</w:rPr>
            </w:pPr>
            <w:r w:rsidRPr="00071AF3">
              <w:rPr>
                <w:rFonts w:ascii="Times New Roman" w:hAnsi="Times New Roman"/>
              </w:rPr>
              <w:fldChar w:fldCharType="begin">
                <w:ffData>
                  <w:name w:val="ТекстовоеПоле162"/>
                  <w:enabled/>
                  <w:calcOnExit w:val="0"/>
                  <w:textInput/>
                </w:ffData>
              </w:fldChar>
            </w:r>
            <w:bookmarkStart w:id="19" w:name="ТекстовоеПоле162"/>
            <w:r w:rsidRPr="00071AF3">
              <w:rPr>
                <w:rFonts w:ascii="Times New Roman" w:hAnsi="Times New Roman"/>
              </w:rPr>
              <w:instrText xml:space="preserve"> FORMTEXT </w:instrText>
            </w:r>
            <w:r w:rsidRPr="00071AF3">
              <w:rPr>
                <w:rFonts w:ascii="Times New Roman" w:hAnsi="Times New Roman"/>
              </w:rPr>
            </w:r>
            <w:r w:rsidRPr="00071AF3">
              <w:rPr>
                <w:rFonts w:ascii="Times New Roman" w:hAnsi="Times New Roman"/>
              </w:rPr>
              <w:fldChar w:fldCharType="separate"/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4395" w:type="dxa"/>
          </w:tcPr>
          <w:p w14:paraId="7704115A" w14:textId="77777777" w:rsidR="00071AF3" w:rsidRPr="00071AF3" w:rsidRDefault="00071AF3" w:rsidP="00B24B04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</w:rPr>
            </w:pPr>
            <w:r w:rsidRPr="00071AF3">
              <w:rPr>
                <w:rFonts w:ascii="Times New Roman" w:hAnsi="Times New Roman"/>
              </w:rPr>
              <w:fldChar w:fldCharType="begin">
                <w:ffData>
                  <w:name w:val="ТекстовоеПоле163"/>
                  <w:enabled/>
                  <w:calcOnExit w:val="0"/>
                  <w:textInput/>
                </w:ffData>
              </w:fldChar>
            </w:r>
            <w:bookmarkStart w:id="20" w:name="ТекстовоеПоле163"/>
            <w:r w:rsidRPr="00071AF3">
              <w:rPr>
                <w:rFonts w:ascii="Times New Roman" w:hAnsi="Times New Roman"/>
              </w:rPr>
              <w:instrText xml:space="preserve"> FORMTEXT </w:instrText>
            </w:r>
            <w:r w:rsidRPr="00071AF3">
              <w:rPr>
                <w:rFonts w:ascii="Times New Roman" w:hAnsi="Times New Roman"/>
              </w:rPr>
            </w:r>
            <w:r w:rsidRPr="00071AF3">
              <w:rPr>
                <w:rFonts w:ascii="Times New Roman" w:hAnsi="Times New Roman"/>
              </w:rPr>
              <w:fldChar w:fldCharType="separate"/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  <w:noProof/>
              </w:rPr>
              <w:t> </w:t>
            </w:r>
            <w:r w:rsidRPr="00071AF3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</w:tbl>
    <w:p w14:paraId="0059F7E5" w14:textId="77777777" w:rsidR="00071AF3" w:rsidRPr="00071AF3" w:rsidRDefault="00071AF3" w:rsidP="00071AF3">
      <w:pPr>
        <w:tabs>
          <w:tab w:val="left" w:pos="3255"/>
        </w:tabs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ab/>
      </w:r>
    </w:p>
    <w:tbl>
      <w:tblPr>
        <w:tblW w:w="9860" w:type="dxa"/>
        <w:tblInd w:w="-34" w:type="dxa"/>
        <w:tblLook w:val="01E0" w:firstRow="1" w:lastRow="1" w:firstColumn="1" w:lastColumn="1" w:noHBand="0" w:noVBand="0"/>
      </w:tblPr>
      <w:tblGrid>
        <w:gridCol w:w="9860"/>
      </w:tblGrid>
      <w:tr w:rsidR="00071AF3" w:rsidRPr="00071AF3" w14:paraId="3F9F7021" w14:textId="77777777" w:rsidTr="00B24B04">
        <w:tc>
          <w:tcPr>
            <w:tcW w:w="5040" w:type="dxa"/>
          </w:tcPr>
          <w:p w14:paraId="1687B960" w14:textId="77777777" w:rsidR="00071AF3" w:rsidRPr="00071AF3" w:rsidRDefault="00071AF3" w:rsidP="00B24B04">
            <w:pPr>
              <w:pStyle w:val="1a"/>
              <w:keepLines/>
              <w:spacing w:after="120" w:line="240" w:lineRule="auto"/>
              <w:ind w:firstLine="19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3"/>
                  <w:enabled/>
                  <w:calcOnExit w:val="0"/>
                  <w:textInput>
                    <w:default w:val="Должность:"/>
                  </w:textInput>
                </w:ffData>
              </w:fldCha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Должность:</w: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</w: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  <w:p w14:paraId="6FDF5FA8" w14:textId="77777777" w:rsidR="00071AF3" w:rsidRPr="00071AF3" w:rsidRDefault="00071AF3" w:rsidP="00B24B04">
            <w:pPr>
              <w:pStyle w:val="1a"/>
              <w:keepLines/>
              <w:spacing w:after="120" w:line="240" w:lineRule="auto"/>
              <w:ind w:firstLine="19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1"/>
                  <w:enabled/>
                  <w:calcOnExit w:val="0"/>
                  <w:textInput>
                    <w:default w:val="Ф.И.О:"/>
                  </w:textInput>
                </w:ffData>
              </w:fldCha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Ф.И.О:</w: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________________</w: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ab/>
            </w:r>
          </w:p>
          <w:p w14:paraId="676598AF" w14:textId="77777777" w:rsidR="00071AF3" w:rsidRPr="00071AF3" w:rsidRDefault="00071AF3" w:rsidP="00B24B04">
            <w:pPr>
              <w:pStyle w:val="1a"/>
              <w:keepLines/>
              <w:spacing w:after="120" w:line="240" w:lineRule="auto"/>
              <w:ind w:firstLine="19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95"/>
                  <w:enabled/>
                  <w:calcOnExit w:val="0"/>
                  <w:textInput>
                    <w:default w:val="Подпись:"/>
                  </w:textInput>
                </w:ffData>
              </w:fldCha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Подпись:</w: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9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</w: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071AF3" w:rsidRPr="00071AF3" w14:paraId="4D70B386" w14:textId="77777777" w:rsidTr="00B24B04">
        <w:tc>
          <w:tcPr>
            <w:tcW w:w="5040" w:type="dxa"/>
          </w:tcPr>
          <w:p w14:paraId="629D73CF" w14:textId="77777777" w:rsidR="00071AF3" w:rsidRPr="00071AF3" w:rsidRDefault="00071AF3" w:rsidP="00B24B04">
            <w:pPr>
              <w:pStyle w:val="1a"/>
              <w:keepLines/>
              <w:spacing w:after="120" w:line="240" w:lineRule="auto"/>
              <w:ind w:firstLine="19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05"/>
                  <w:enabled/>
                  <w:calcOnExit w:val="0"/>
                  <w:textInput>
                    <w:default w:val="Дата:"/>
                  </w:textInput>
                </w:ffData>
              </w:fldCha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Дата:</w: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ТекстовоеПоле11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separate"/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________________</w:t>
            </w:r>
            <w:r w:rsidRPr="00071AF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</w:tbl>
    <w:p w14:paraId="77A40806" w14:textId="77777777" w:rsidR="00071AF3" w:rsidRPr="00071AF3" w:rsidRDefault="00071AF3" w:rsidP="00071AF3">
      <w:pPr>
        <w:tabs>
          <w:tab w:val="left" w:pos="3255"/>
        </w:tabs>
        <w:rPr>
          <w:rFonts w:ascii="Times New Roman" w:hAnsi="Times New Roman" w:cs="Times New Roman"/>
        </w:rPr>
      </w:pPr>
    </w:p>
    <w:p w14:paraId="6AD4C10B" w14:textId="77777777" w:rsidR="00071AF3" w:rsidRPr="00071AF3" w:rsidRDefault="00071AF3" w:rsidP="00071AF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eastAsia="Calibri" w:hAnsi="Times New Roman" w:cs="Times New Roman"/>
          <w:b/>
          <w:bCs/>
          <w:color w:val="000000"/>
          <w:spacing w:val="36"/>
          <w:sz w:val="21"/>
          <w:szCs w:val="21"/>
        </w:rPr>
      </w:pPr>
      <w:r w:rsidRPr="00071AF3">
        <w:rPr>
          <w:rFonts w:ascii="Times New Roman" w:eastAsia="Calibri" w:hAnsi="Times New Roman" w:cs="Times New Roman"/>
          <w:b/>
          <w:bCs/>
          <w:color w:val="000000"/>
          <w:spacing w:val="36"/>
          <w:sz w:val="21"/>
          <w:szCs w:val="21"/>
        </w:rPr>
        <w:t>конец формы</w:t>
      </w:r>
    </w:p>
    <w:p w14:paraId="7EFEAE5D" w14:textId="77777777" w:rsidR="00071AF3" w:rsidRPr="00071AF3" w:rsidRDefault="00071AF3" w:rsidP="00071AF3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0B74313B" w14:textId="77777777" w:rsidR="00071AF3" w:rsidRPr="00071AF3" w:rsidRDefault="00071AF3" w:rsidP="00071AF3">
      <w:pPr>
        <w:widowControl w:val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03915943" w14:textId="77777777" w:rsidR="00071AF3" w:rsidRPr="00071AF3" w:rsidRDefault="00071AF3" w:rsidP="00071AF3">
      <w:pPr>
        <w:widowControl w:val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7A1A14FC" w14:textId="77777777" w:rsidR="00071AF3" w:rsidRPr="00071AF3" w:rsidRDefault="00071AF3" w:rsidP="00071AF3">
      <w:pPr>
        <w:widowControl w:val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71AF3">
        <w:rPr>
          <w:rFonts w:ascii="Times New Roman" w:eastAsia="Calibri" w:hAnsi="Times New Roman" w:cs="Times New Roman"/>
          <w:b/>
          <w:sz w:val="21"/>
          <w:szCs w:val="21"/>
        </w:rPr>
        <w:t>ПОДПИСИ СТОРОН:</w:t>
      </w:r>
    </w:p>
    <w:p w14:paraId="55A409D9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111A9EE1" w14:textId="77777777" w:rsidR="00071AF3" w:rsidRPr="00071AF3" w:rsidRDefault="00071AF3" w:rsidP="00071AF3">
      <w:pPr>
        <w:widowControl w:val="0"/>
        <w:ind w:firstLine="720"/>
        <w:jc w:val="center"/>
        <w:rPr>
          <w:rFonts w:ascii="Times New Roman" w:hAnsi="Times New Roman" w:cs="Times New Roman"/>
        </w:rPr>
      </w:pPr>
    </w:p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375"/>
        <w:gridCol w:w="4855"/>
      </w:tblGrid>
      <w:tr w:rsidR="00071AF3" w:rsidRPr="00071AF3" w14:paraId="4D776089" w14:textId="77777777" w:rsidTr="00B24B04">
        <w:trPr>
          <w:jc w:val="center"/>
        </w:trPr>
        <w:tc>
          <w:tcPr>
            <w:tcW w:w="5375" w:type="dxa"/>
          </w:tcPr>
          <w:p w14:paraId="454DD76F" w14:textId="77777777" w:rsidR="00071AF3" w:rsidRPr="00071AF3" w:rsidRDefault="00071AF3" w:rsidP="00071AF3">
            <w:pPr>
              <w:widowControl w:val="0"/>
              <w:spacing w:after="0"/>
              <w:ind w:left="1418" w:right="1111" w:hanging="1418"/>
              <w:jc w:val="both"/>
              <w:rPr>
                <w:rFonts w:ascii="Times New Roman" w:hAnsi="Times New Roman" w:cs="Times New Roman"/>
              </w:rPr>
            </w:pPr>
            <w:permStart w:id="664819181" w:edGrp="everyone" w:colFirst="0" w:colLast="0"/>
            <w:permStart w:id="782921469" w:edGrp="everyone" w:colFirst="1" w:colLast="1"/>
            <w:permStart w:id="1119976951" w:edGrp="everyone" w:colFirst="2" w:colLast="2"/>
            <w:r w:rsidRPr="00071AF3">
              <w:rPr>
                <w:rFonts w:ascii="Times New Roman" w:hAnsi="Times New Roman" w:cs="Times New Roman"/>
              </w:rPr>
              <w:t>От Лицензиата</w:t>
            </w:r>
          </w:p>
          <w:p w14:paraId="564E91EB" w14:textId="77777777" w:rsidR="00071AF3" w:rsidRPr="00071AF3" w:rsidRDefault="00071AF3" w:rsidP="00071AF3">
            <w:pPr>
              <w:widowControl w:val="0"/>
              <w:spacing w:after="0"/>
              <w:ind w:left="1418" w:right="827" w:hanging="1418"/>
              <w:jc w:val="both"/>
              <w:rPr>
                <w:rFonts w:ascii="Times New Roman" w:hAnsi="Times New Roman" w:cs="Times New Roman"/>
                <w:noProof/>
              </w:rPr>
            </w:pPr>
            <w:r w:rsidRPr="00071AF3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</w:rPr>
            </w:r>
            <w:r w:rsidRPr="00071AF3">
              <w:rPr>
                <w:rFonts w:ascii="Times New Roman" w:hAnsi="Times New Roman" w:cs="Times New Roman"/>
              </w:rPr>
              <w:fldChar w:fldCharType="separate"/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fldChar w:fldCharType="end"/>
            </w:r>
          </w:p>
          <w:p w14:paraId="1F40C0FC" w14:textId="77777777" w:rsidR="00071AF3" w:rsidRPr="00071AF3" w:rsidRDefault="00071AF3" w:rsidP="00071AF3">
            <w:pPr>
              <w:pStyle w:val="2d"/>
              <w:widowControl w:val="0"/>
              <w:spacing w:after="0"/>
              <w:ind w:left="1418" w:right="827" w:hanging="1418"/>
              <w:rPr>
                <w:szCs w:val="22"/>
                <w:highlight w:val="lightGray"/>
              </w:rPr>
            </w:pPr>
            <w:r w:rsidRPr="00071AF3">
              <w:rPr>
                <w:szCs w:val="22"/>
              </w:rPr>
              <w:t xml:space="preserve">_______________/                                 </w:t>
            </w:r>
          </w:p>
        </w:tc>
        <w:tc>
          <w:tcPr>
            <w:tcW w:w="4855" w:type="dxa"/>
          </w:tcPr>
          <w:p w14:paraId="12384A82" w14:textId="77777777" w:rsidR="00071AF3" w:rsidRPr="00071AF3" w:rsidRDefault="00071AF3" w:rsidP="00071AF3">
            <w:pPr>
              <w:widowControl w:val="0"/>
              <w:spacing w:after="0"/>
              <w:ind w:left="1418" w:right="501" w:hanging="1418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От Сублицензиата</w:t>
            </w:r>
          </w:p>
          <w:p w14:paraId="148F113B" w14:textId="77777777" w:rsidR="00071AF3" w:rsidRPr="00071AF3" w:rsidRDefault="00071AF3" w:rsidP="00071AF3">
            <w:pPr>
              <w:widowControl w:val="0"/>
              <w:spacing w:after="0"/>
              <w:ind w:left="1418" w:right="501" w:hanging="1418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Генеральный директор</w:t>
            </w:r>
          </w:p>
          <w:p w14:paraId="4F94BA28" w14:textId="77777777" w:rsidR="00071AF3" w:rsidRPr="00071AF3" w:rsidRDefault="00071AF3" w:rsidP="00071AF3">
            <w:pPr>
              <w:widowControl w:val="0"/>
              <w:spacing w:after="0"/>
              <w:ind w:left="1418" w:right="501" w:hanging="1418"/>
              <w:rPr>
                <w:rFonts w:ascii="Times New Roman" w:hAnsi="Times New Roman" w:cs="Times New Roman"/>
                <w:noProof/>
              </w:rPr>
            </w:pPr>
          </w:p>
          <w:p w14:paraId="17B67370" w14:textId="77777777" w:rsidR="00071AF3" w:rsidRPr="00071AF3" w:rsidRDefault="00071AF3" w:rsidP="00071AF3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071AF3">
              <w:rPr>
                <w:sz w:val="22"/>
                <w:szCs w:val="22"/>
              </w:rPr>
              <w:t xml:space="preserve">__________/С.И. </w:t>
            </w:r>
            <w:proofErr w:type="spellStart"/>
            <w:r w:rsidRPr="00071AF3">
              <w:rPr>
                <w:sz w:val="22"/>
                <w:szCs w:val="22"/>
              </w:rPr>
              <w:t>Целуйко</w:t>
            </w:r>
            <w:proofErr w:type="spellEnd"/>
          </w:p>
        </w:tc>
      </w:tr>
      <w:permEnd w:id="664819181"/>
      <w:permEnd w:id="782921469"/>
      <w:permEnd w:id="1119976951"/>
    </w:tbl>
    <w:p w14:paraId="2BEF8FB9" w14:textId="54B5E06E" w:rsidR="00071AF3" w:rsidRPr="00071AF3" w:rsidRDefault="00071AF3" w:rsidP="00071AF3">
      <w:pPr>
        <w:pStyle w:val="25"/>
        <w:widowControl w:val="0"/>
        <w:ind w:firstLine="0"/>
        <w:rPr>
          <w:sz w:val="22"/>
          <w:szCs w:val="22"/>
        </w:rPr>
      </w:pPr>
    </w:p>
    <w:p w14:paraId="20697424" w14:textId="77777777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lastRenderedPageBreak/>
        <w:t xml:space="preserve">Приложение № 7 </w:t>
      </w:r>
    </w:p>
    <w:p w14:paraId="08994AF2" w14:textId="77777777" w:rsidR="00071AF3" w:rsidRPr="00071AF3" w:rsidRDefault="00071AF3" w:rsidP="00071AF3">
      <w:pPr>
        <w:pStyle w:val="25"/>
        <w:widowControl w:val="0"/>
        <w:ind w:firstLine="0"/>
        <w:jc w:val="right"/>
        <w:rPr>
          <w:sz w:val="22"/>
          <w:szCs w:val="22"/>
        </w:rPr>
      </w:pPr>
      <w:r w:rsidRPr="00071AF3">
        <w:rPr>
          <w:sz w:val="22"/>
          <w:szCs w:val="22"/>
        </w:rPr>
        <w:t xml:space="preserve">к </w:t>
      </w:r>
      <w:proofErr w:type="spellStart"/>
      <w:r w:rsidRPr="00071AF3">
        <w:rPr>
          <w:sz w:val="22"/>
          <w:szCs w:val="22"/>
        </w:rPr>
        <w:t>Сублицензионному</w:t>
      </w:r>
      <w:proofErr w:type="spellEnd"/>
      <w:r w:rsidRPr="00071AF3">
        <w:rPr>
          <w:sz w:val="22"/>
          <w:szCs w:val="22"/>
        </w:rPr>
        <w:t xml:space="preserve"> Договору №                           от </w:t>
      </w:r>
      <w:proofErr w:type="gramStart"/>
      <w:r w:rsidRPr="00071AF3">
        <w:rPr>
          <w:sz w:val="22"/>
          <w:szCs w:val="22"/>
        </w:rPr>
        <w:t xml:space="preserve">«  </w:t>
      </w:r>
      <w:proofErr w:type="gramEnd"/>
      <w:r w:rsidRPr="00071AF3">
        <w:rPr>
          <w:sz w:val="22"/>
          <w:szCs w:val="22"/>
        </w:rPr>
        <w:t xml:space="preserve"> »                         2019г.</w:t>
      </w:r>
    </w:p>
    <w:p w14:paraId="7BDCCC6D" w14:textId="77777777" w:rsidR="00071AF3" w:rsidRPr="00071AF3" w:rsidRDefault="00071AF3" w:rsidP="00071AF3">
      <w:pPr>
        <w:widowControl w:val="0"/>
        <w:jc w:val="right"/>
        <w:rPr>
          <w:rFonts w:ascii="Times New Roman" w:hAnsi="Times New Roman" w:cs="Times New Roman"/>
        </w:rPr>
      </w:pPr>
      <w:r w:rsidRPr="00071AF3">
        <w:rPr>
          <w:rFonts w:ascii="Times New Roman" w:hAnsi="Times New Roman" w:cs="Times New Roman"/>
        </w:rPr>
        <w:t>на передачу неисключительной лицензии на использование программ для ЭВМ</w:t>
      </w:r>
    </w:p>
    <w:p w14:paraId="609B595F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42C08161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6E304758" w14:textId="77777777" w:rsidR="00071AF3" w:rsidRPr="00071AF3" w:rsidRDefault="00071AF3" w:rsidP="00071AF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71AF3">
        <w:rPr>
          <w:rFonts w:ascii="Times New Roman" w:hAnsi="Times New Roman" w:cs="Times New Roman"/>
          <w:b/>
        </w:rPr>
        <w:t xml:space="preserve">Стандартная оговорка </w:t>
      </w:r>
    </w:p>
    <w:p w14:paraId="4D2DE464" w14:textId="77777777" w:rsidR="00071AF3" w:rsidRPr="00071AF3" w:rsidRDefault="00071AF3" w:rsidP="00071AF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71AF3">
        <w:rPr>
          <w:rFonts w:ascii="Times New Roman" w:hAnsi="Times New Roman" w:cs="Times New Roman"/>
          <w:b/>
        </w:rPr>
        <w:t>о возмещении убытков от налоговых претензий, связанных с недобросовестностью контрагента</w:t>
      </w:r>
    </w:p>
    <w:p w14:paraId="749FC00B" w14:textId="77777777" w:rsidR="00071AF3" w:rsidRPr="00071AF3" w:rsidRDefault="00071AF3" w:rsidP="00071AF3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</w:rPr>
      </w:pPr>
    </w:p>
    <w:p w14:paraId="2F975F88" w14:textId="77777777" w:rsidR="00071AF3" w:rsidRPr="00071AF3" w:rsidRDefault="00071AF3" w:rsidP="00071AF3">
      <w:pPr>
        <w:pStyle w:val="afff1"/>
        <w:spacing w:after="120"/>
        <w:ind w:firstLine="709"/>
        <w:jc w:val="both"/>
        <w:rPr>
          <w:color w:val="000000"/>
          <w:sz w:val="22"/>
          <w:szCs w:val="22"/>
        </w:rPr>
      </w:pPr>
      <w:r w:rsidRPr="00071AF3">
        <w:rPr>
          <w:color w:val="000000"/>
          <w:sz w:val="22"/>
          <w:szCs w:val="22"/>
        </w:rPr>
        <w:t xml:space="preserve">Настоящим  Лицензиат в порядке ст. 431.2 ГК РФ заверяет </w:t>
      </w:r>
      <w:r w:rsidRPr="00071AF3">
        <w:rPr>
          <w:color w:val="000000"/>
          <w:sz w:val="22"/>
          <w:szCs w:val="22"/>
          <w:highlight w:val="lightGray"/>
        </w:rPr>
        <w:fldChar w:fldCharType="begin">
          <w:ffData>
            <w:name w:val="ТекстовоеПоле2"/>
            <w:enabled/>
            <w:calcOnExit w:val="0"/>
            <w:textInput>
              <w:default w:val="___________ (указывается обозначение ПАО «НК «Роснефть» или Общества Группы как стороны в договоре)"/>
            </w:textInput>
          </w:ffData>
        </w:fldChar>
      </w:r>
      <w:bookmarkStart w:id="21" w:name="ТекстовоеПоле2"/>
      <w:r w:rsidRPr="00071AF3">
        <w:rPr>
          <w:color w:val="000000"/>
          <w:sz w:val="22"/>
          <w:szCs w:val="22"/>
          <w:highlight w:val="lightGray"/>
        </w:rPr>
        <w:instrText xml:space="preserve"> FORMTEXT </w:instrText>
      </w:r>
      <w:r w:rsidRPr="00071AF3">
        <w:rPr>
          <w:color w:val="000000"/>
          <w:sz w:val="22"/>
          <w:szCs w:val="22"/>
          <w:highlight w:val="lightGray"/>
        </w:rPr>
      </w:r>
      <w:r w:rsidRPr="00071AF3">
        <w:rPr>
          <w:color w:val="000000"/>
          <w:sz w:val="22"/>
          <w:szCs w:val="22"/>
          <w:highlight w:val="lightGray"/>
        </w:rPr>
        <w:fldChar w:fldCharType="separate"/>
      </w:r>
      <w:r w:rsidRPr="00071AF3">
        <w:rPr>
          <w:noProof/>
          <w:color w:val="000000"/>
          <w:sz w:val="22"/>
          <w:szCs w:val="22"/>
          <w:highlight w:val="lightGray"/>
        </w:rPr>
        <w:t>ООО «ССК «Звезда»</w:t>
      </w:r>
      <w:r w:rsidRPr="00071AF3">
        <w:rPr>
          <w:color w:val="000000"/>
          <w:sz w:val="22"/>
          <w:szCs w:val="22"/>
          <w:highlight w:val="lightGray"/>
        </w:rPr>
        <w:fldChar w:fldCharType="end"/>
      </w:r>
      <w:bookmarkEnd w:id="21"/>
      <w:r w:rsidRPr="00071AF3">
        <w:rPr>
          <w:color w:val="000000"/>
          <w:sz w:val="22"/>
          <w:szCs w:val="22"/>
        </w:rPr>
        <w:t>, что при заключении и исполнении настоящего Договора не преследует цель неуплаты (неполной уплаты) и (или) зачета (возврата) суммы налога, обязательства по настоящему Договору исполняются и будут исполняться лицом, являющимся стороной настоящего Договора и (или) лицом,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обстоятельств:</w:t>
      </w:r>
    </w:p>
    <w:p w14:paraId="5D38AFDC" w14:textId="77777777" w:rsidR="00071AF3" w:rsidRPr="00071AF3" w:rsidRDefault="00071AF3" w:rsidP="00071AF3">
      <w:pPr>
        <w:pStyle w:val="afff1"/>
        <w:spacing w:after="120"/>
        <w:jc w:val="both"/>
        <w:rPr>
          <w:color w:val="000000"/>
          <w:sz w:val="22"/>
          <w:szCs w:val="22"/>
        </w:rPr>
      </w:pPr>
      <w:r w:rsidRPr="00071AF3">
        <w:rPr>
          <w:color w:val="000000"/>
          <w:sz w:val="22"/>
          <w:szCs w:val="22"/>
        </w:rPr>
        <w:t xml:space="preserve">1) Лицензиат не осуществляет и не будет осуществлять в ходе исполнения настоящего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учете/ налоговой отчетности, любыми способами. </w:t>
      </w:r>
    </w:p>
    <w:p w14:paraId="62BF6163" w14:textId="77777777" w:rsidR="00071AF3" w:rsidRPr="00071AF3" w:rsidRDefault="00071AF3" w:rsidP="00071AF3">
      <w:pPr>
        <w:pStyle w:val="afff1"/>
        <w:spacing w:after="120"/>
        <w:jc w:val="both"/>
        <w:rPr>
          <w:color w:val="000000"/>
          <w:sz w:val="22"/>
          <w:szCs w:val="22"/>
        </w:rPr>
      </w:pPr>
      <w:r w:rsidRPr="00071AF3">
        <w:rPr>
          <w:color w:val="000000"/>
          <w:sz w:val="22"/>
          <w:szCs w:val="22"/>
        </w:rPr>
        <w:t xml:space="preserve">2) отсутствуют какие-либо ограничения полномочий лиц, подписывающих настоящий Договор со стороны Лицензиата в соответствии с законодательством и внутренними документами Лицензиата; </w:t>
      </w:r>
    </w:p>
    <w:p w14:paraId="63080454" w14:textId="77777777" w:rsidR="00071AF3" w:rsidRPr="00071AF3" w:rsidRDefault="00071AF3" w:rsidP="00071AF3">
      <w:pPr>
        <w:pStyle w:val="afff1"/>
        <w:spacing w:after="120"/>
        <w:jc w:val="both"/>
        <w:rPr>
          <w:color w:val="000000"/>
          <w:sz w:val="22"/>
          <w:szCs w:val="22"/>
        </w:rPr>
      </w:pPr>
      <w:r w:rsidRPr="00071AF3">
        <w:rPr>
          <w:color w:val="000000"/>
          <w:sz w:val="22"/>
          <w:szCs w:val="22"/>
        </w:rPr>
        <w:t>3)  документы, подлежащие подписанию со стороны Лицензиата в ходе исполнения настоящего Договора (счета-фактуры, товарные накладные и любые иные финансовые и/или первичные бухгалтерские документы), собственноручно подписываются уполномоченными лицами.</w:t>
      </w:r>
    </w:p>
    <w:p w14:paraId="459B03E6" w14:textId="77777777" w:rsidR="00071AF3" w:rsidRPr="00071AF3" w:rsidRDefault="00071AF3" w:rsidP="00071AF3">
      <w:pPr>
        <w:pStyle w:val="afff1"/>
        <w:spacing w:after="120"/>
        <w:jc w:val="both"/>
        <w:rPr>
          <w:color w:val="000000"/>
          <w:sz w:val="22"/>
          <w:szCs w:val="22"/>
        </w:rPr>
      </w:pPr>
    </w:p>
    <w:p w14:paraId="66F17248" w14:textId="77777777" w:rsidR="00071AF3" w:rsidRPr="00071AF3" w:rsidRDefault="00071AF3" w:rsidP="00071AF3">
      <w:pPr>
        <w:ind w:firstLine="567"/>
        <w:jc w:val="right"/>
        <w:rPr>
          <w:rStyle w:val="Afff8"/>
          <w:rFonts w:ascii="Times New Roman" w:hAnsi="Times New Roman" w:cs="Times New Roman"/>
          <w:u w:color="00B050"/>
        </w:rPr>
      </w:pPr>
    </w:p>
    <w:p w14:paraId="57BA2B4B" w14:textId="77777777" w:rsidR="00071AF3" w:rsidRPr="00071AF3" w:rsidRDefault="00071AF3" w:rsidP="00071AF3">
      <w:pPr>
        <w:ind w:firstLine="567"/>
        <w:jc w:val="center"/>
        <w:rPr>
          <w:rStyle w:val="Afff8"/>
          <w:rFonts w:ascii="Times New Roman" w:hAnsi="Times New Roman" w:cs="Times New Roman"/>
          <w:b/>
          <w:u w:color="00B050"/>
        </w:rPr>
      </w:pPr>
      <w:r w:rsidRPr="00071AF3">
        <w:rPr>
          <w:rStyle w:val="Afff8"/>
          <w:rFonts w:ascii="Times New Roman" w:hAnsi="Times New Roman" w:cs="Times New Roman"/>
          <w:b/>
          <w:u w:color="00B050"/>
        </w:rPr>
        <w:t>ПОДПИСИ СТОРОН:</w:t>
      </w:r>
    </w:p>
    <w:p w14:paraId="1C1BAEBF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6D0B8856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6E7A38DC" w14:textId="77777777" w:rsidR="00071AF3" w:rsidRPr="00071AF3" w:rsidRDefault="00071AF3" w:rsidP="00071AF3">
      <w:pPr>
        <w:widowControl w:val="0"/>
        <w:ind w:firstLine="720"/>
        <w:jc w:val="center"/>
        <w:rPr>
          <w:rFonts w:ascii="Times New Roman" w:hAnsi="Times New Roman" w:cs="Times New Roman"/>
        </w:rPr>
      </w:pPr>
    </w:p>
    <w:tbl>
      <w:tblPr>
        <w:tblW w:w="10230" w:type="dxa"/>
        <w:jc w:val="center"/>
        <w:tblLayout w:type="fixed"/>
        <w:tblLook w:val="01E0" w:firstRow="1" w:lastRow="1" w:firstColumn="1" w:lastColumn="1" w:noHBand="0" w:noVBand="0"/>
      </w:tblPr>
      <w:tblGrid>
        <w:gridCol w:w="5375"/>
        <w:gridCol w:w="4855"/>
      </w:tblGrid>
      <w:tr w:rsidR="00071AF3" w:rsidRPr="00071AF3" w14:paraId="4D64367C" w14:textId="77777777" w:rsidTr="00B24B04">
        <w:trPr>
          <w:jc w:val="center"/>
        </w:trPr>
        <w:tc>
          <w:tcPr>
            <w:tcW w:w="5375" w:type="dxa"/>
          </w:tcPr>
          <w:p w14:paraId="61E4463B" w14:textId="77777777" w:rsidR="00071AF3" w:rsidRPr="00071AF3" w:rsidRDefault="00071AF3" w:rsidP="00071AF3">
            <w:pPr>
              <w:widowControl w:val="0"/>
              <w:spacing w:after="0"/>
              <w:ind w:left="1418" w:right="1111" w:hanging="1418"/>
              <w:jc w:val="both"/>
              <w:rPr>
                <w:rFonts w:ascii="Times New Roman" w:hAnsi="Times New Roman" w:cs="Times New Roman"/>
              </w:rPr>
            </w:pPr>
            <w:permStart w:id="2091004924" w:edGrp="everyone" w:colFirst="0" w:colLast="0"/>
            <w:permStart w:id="2025010665" w:edGrp="everyone" w:colFirst="1" w:colLast="1"/>
            <w:permStart w:id="1816871949" w:edGrp="everyone" w:colFirst="2" w:colLast="2"/>
            <w:r w:rsidRPr="00071AF3">
              <w:rPr>
                <w:rFonts w:ascii="Times New Roman" w:hAnsi="Times New Roman" w:cs="Times New Roman"/>
              </w:rPr>
              <w:t>От Лицензиата</w:t>
            </w:r>
          </w:p>
          <w:p w14:paraId="0D673E72" w14:textId="77777777" w:rsidR="00071AF3" w:rsidRPr="00071AF3" w:rsidRDefault="00071AF3" w:rsidP="00071AF3">
            <w:pPr>
              <w:widowControl w:val="0"/>
              <w:spacing w:after="0"/>
              <w:ind w:left="1418" w:right="827" w:hanging="1418"/>
              <w:jc w:val="both"/>
              <w:rPr>
                <w:rFonts w:ascii="Times New Roman" w:hAnsi="Times New Roman" w:cs="Times New Roman"/>
                <w:noProof/>
              </w:rPr>
            </w:pPr>
            <w:r w:rsidRPr="00071AF3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071AF3">
              <w:rPr>
                <w:rFonts w:ascii="Times New Roman" w:hAnsi="Times New Roman" w:cs="Times New Roman"/>
              </w:rPr>
              <w:instrText xml:space="preserve"> FORMTEXT </w:instrText>
            </w:r>
            <w:r w:rsidRPr="00071AF3">
              <w:rPr>
                <w:rFonts w:ascii="Times New Roman" w:hAnsi="Times New Roman" w:cs="Times New Roman"/>
              </w:rPr>
            </w:r>
            <w:r w:rsidRPr="00071AF3">
              <w:rPr>
                <w:rFonts w:ascii="Times New Roman" w:hAnsi="Times New Roman" w:cs="Times New Roman"/>
              </w:rPr>
              <w:fldChar w:fldCharType="separate"/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t> </w:t>
            </w:r>
            <w:r w:rsidRPr="00071AF3">
              <w:rPr>
                <w:rFonts w:ascii="Times New Roman" w:hAnsi="Times New Roman" w:cs="Times New Roman"/>
              </w:rPr>
              <w:fldChar w:fldCharType="end"/>
            </w:r>
          </w:p>
          <w:p w14:paraId="4CD35C4D" w14:textId="77777777" w:rsidR="00071AF3" w:rsidRPr="00071AF3" w:rsidRDefault="00071AF3" w:rsidP="00071AF3">
            <w:pPr>
              <w:pStyle w:val="2d"/>
              <w:widowControl w:val="0"/>
              <w:spacing w:after="0"/>
              <w:ind w:left="1418" w:right="827" w:hanging="1418"/>
              <w:rPr>
                <w:szCs w:val="22"/>
                <w:highlight w:val="lightGray"/>
              </w:rPr>
            </w:pPr>
            <w:r w:rsidRPr="00071AF3">
              <w:rPr>
                <w:szCs w:val="22"/>
              </w:rPr>
              <w:t xml:space="preserve">_______________/                                 </w:t>
            </w:r>
          </w:p>
        </w:tc>
        <w:tc>
          <w:tcPr>
            <w:tcW w:w="4855" w:type="dxa"/>
          </w:tcPr>
          <w:p w14:paraId="6388DB59" w14:textId="77777777" w:rsidR="00071AF3" w:rsidRPr="00071AF3" w:rsidRDefault="00071AF3" w:rsidP="00071AF3">
            <w:pPr>
              <w:widowControl w:val="0"/>
              <w:spacing w:after="0"/>
              <w:ind w:left="1418" w:right="501" w:hanging="1418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От Сублицензиата</w:t>
            </w:r>
          </w:p>
          <w:p w14:paraId="1453DC52" w14:textId="77777777" w:rsidR="00071AF3" w:rsidRPr="00071AF3" w:rsidRDefault="00071AF3" w:rsidP="00071AF3">
            <w:pPr>
              <w:widowControl w:val="0"/>
              <w:spacing w:after="0"/>
              <w:ind w:left="1418" w:right="501" w:hanging="1418"/>
              <w:rPr>
                <w:rFonts w:ascii="Times New Roman" w:hAnsi="Times New Roman" w:cs="Times New Roman"/>
              </w:rPr>
            </w:pPr>
            <w:r w:rsidRPr="00071AF3">
              <w:rPr>
                <w:rFonts w:ascii="Times New Roman" w:hAnsi="Times New Roman" w:cs="Times New Roman"/>
              </w:rPr>
              <w:t>Генеральный директор</w:t>
            </w:r>
          </w:p>
          <w:p w14:paraId="7037FA59" w14:textId="77777777" w:rsidR="00071AF3" w:rsidRPr="00071AF3" w:rsidRDefault="00071AF3" w:rsidP="00071AF3">
            <w:pPr>
              <w:widowControl w:val="0"/>
              <w:spacing w:after="0"/>
              <w:ind w:left="1418" w:right="501" w:hanging="1418"/>
              <w:rPr>
                <w:rFonts w:ascii="Times New Roman" w:hAnsi="Times New Roman" w:cs="Times New Roman"/>
                <w:noProof/>
              </w:rPr>
            </w:pPr>
          </w:p>
          <w:p w14:paraId="2E8C09E4" w14:textId="77777777" w:rsidR="00071AF3" w:rsidRPr="00071AF3" w:rsidRDefault="00071AF3" w:rsidP="00071AF3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071AF3">
              <w:rPr>
                <w:sz w:val="22"/>
                <w:szCs w:val="22"/>
              </w:rPr>
              <w:t xml:space="preserve">__________/С.И. </w:t>
            </w:r>
            <w:proofErr w:type="spellStart"/>
            <w:r w:rsidRPr="00071AF3">
              <w:rPr>
                <w:sz w:val="22"/>
                <w:szCs w:val="22"/>
              </w:rPr>
              <w:t>Целуйко</w:t>
            </w:r>
            <w:proofErr w:type="spellEnd"/>
          </w:p>
        </w:tc>
      </w:tr>
      <w:permEnd w:id="2091004924"/>
      <w:permEnd w:id="2025010665"/>
      <w:permEnd w:id="1816871949"/>
    </w:tbl>
    <w:p w14:paraId="188B17E7" w14:textId="77777777" w:rsidR="00071AF3" w:rsidRPr="00071AF3" w:rsidRDefault="00071AF3" w:rsidP="00071AF3">
      <w:pPr>
        <w:widowControl w:val="0"/>
        <w:ind w:left="567"/>
        <w:rPr>
          <w:rFonts w:ascii="Times New Roman" w:hAnsi="Times New Roman" w:cs="Times New Roman"/>
          <w:snapToGrid w:val="0"/>
          <w:lang w:eastAsia="ru-RU"/>
        </w:rPr>
      </w:pPr>
    </w:p>
    <w:p w14:paraId="37040328" w14:textId="104D90D1" w:rsidR="00B65DD8" w:rsidRPr="00B65DD8" w:rsidRDefault="00B65DD8" w:rsidP="00B65DD8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bookmarkStart w:id="22" w:name="_GoBack"/>
      <w:bookmarkEnd w:id="22"/>
    </w:p>
    <w:sectPr w:rsidR="00B65DD8" w:rsidRPr="00B65DD8" w:rsidSect="00B65DD8">
      <w:headerReference w:type="default" r:id="rId16"/>
      <w:footerReference w:type="default" r:id="rId17"/>
      <w:pgSz w:w="11906" w:h="16838"/>
      <w:pgMar w:top="993" w:right="70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B203C" w14:textId="77777777" w:rsidR="00B14550" w:rsidRDefault="00B14550" w:rsidP="00CC36BF">
      <w:pPr>
        <w:spacing w:after="0" w:line="240" w:lineRule="auto"/>
      </w:pPr>
      <w:r>
        <w:separator/>
      </w:r>
    </w:p>
  </w:endnote>
  <w:endnote w:type="continuationSeparator" w:id="0">
    <w:p w14:paraId="5333FD73" w14:textId="77777777" w:rsidR="00B14550" w:rsidRDefault="00B14550" w:rsidP="00CC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0E1D8" w14:textId="77777777" w:rsidR="00071AF3" w:rsidRDefault="00071AF3" w:rsidP="000A3C21">
    <w:pPr>
      <w:pStyle w:val="af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4044D444" w14:textId="77777777" w:rsidR="00071AF3" w:rsidRDefault="00071AF3" w:rsidP="002D6A6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111E" w14:textId="77777777" w:rsidR="00071AF3" w:rsidRDefault="00071AF3">
    <w:pPr>
      <w:pStyle w:val="af"/>
    </w:pPr>
    <w:r>
      <w:t>Отдел АСУП</w:t>
    </w:r>
  </w:p>
  <w:p w14:paraId="2CD294BA" w14:textId="77777777" w:rsidR="00071AF3" w:rsidRDefault="00071AF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C29C" w14:textId="3B2FCBA7" w:rsidR="000C5F58" w:rsidRPr="00D27D30" w:rsidRDefault="000C5F58" w:rsidP="0012797C">
    <w:pPr>
      <w:pStyle w:val="af"/>
      <w:jc w:val="right"/>
      <w:rPr>
        <w:sz w:val="10"/>
        <w:szCs w:val="10"/>
      </w:rPr>
    </w:pPr>
  </w:p>
  <w:p w14:paraId="358BB197" w14:textId="77777777" w:rsidR="000C5F58" w:rsidRDefault="000C5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7DEF3" w14:textId="77777777" w:rsidR="00B14550" w:rsidRDefault="00B14550" w:rsidP="00CC36BF">
      <w:pPr>
        <w:spacing w:after="0" w:line="240" w:lineRule="auto"/>
      </w:pPr>
      <w:r>
        <w:separator/>
      </w:r>
    </w:p>
  </w:footnote>
  <w:footnote w:type="continuationSeparator" w:id="0">
    <w:p w14:paraId="14422710" w14:textId="77777777" w:rsidR="00B14550" w:rsidRDefault="00B14550" w:rsidP="00CC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BF21" w14:textId="666E611B" w:rsidR="00071AF3" w:rsidRDefault="00071AF3" w:rsidP="0063355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D167" w14:textId="77777777" w:rsidR="00071AF3" w:rsidRDefault="00071AF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ACACC" w14:textId="77777777" w:rsidR="00071AF3" w:rsidRPr="00ED56B3" w:rsidRDefault="00071AF3" w:rsidP="00ED56B3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C698" w14:textId="77777777" w:rsidR="00071AF3" w:rsidRDefault="00071AF3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797318"/>
      <w:docPartObj>
        <w:docPartGallery w:val="Page Numbers (Top of Page)"/>
        <w:docPartUnique/>
      </w:docPartObj>
    </w:sdtPr>
    <w:sdtEndPr/>
    <w:sdtContent>
      <w:p w14:paraId="7111F0DD" w14:textId="6171CB6E" w:rsidR="000C5F58" w:rsidRDefault="000C5F5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AF3">
          <w:rPr>
            <w:noProof/>
          </w:rPr>
          <w:t>28</w:t>
        </w:r>
        <w:r>
          <w:fldChar w:fldCharType="end"/>
        </w:r>
      </w:p>
    </w:sdtContent>
  </w:sdt>
  <w:p w14:paraId="1F20C860" w14:textId="77777777" w:rsidR="000C5F58" w:rsidRDefault="000C5F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" w15:restartNumberingAfterBreak="0">
    <w:nsid w:val="00000008"/>
    <w:multiLevelType w:val="singleLevel"/>
    <w:tmpl w:val="00000008"/>
    <w:name w:val="WW8Num1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 w15:restartNumberingAfterBreak="0">
    <w:nsid w:val="094C51DC"/>
    <w:multiLevelType w:val="multilevel"/>
    <w:tmpl w:val="72AEF96A"/>
    <w:styleLink w:val="5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5" w15:restartNumberingAfterBreak="0">
    <w:nsid w:val="13A97507"/>
    <w:multiLevelType w:val="multilevel"/>
    <w:tmpl w:val="B5C853B2"/>
    <w:styleLink w:val="3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6" w15:restartNumberingAfterBreak="0">
    <w:nsid w:val="145D7ADE"/>
    <w:multiLevelType w:val="multilevel"/>
    <w:tmpl w:val="B2F84F84"/>
    <w:styleLink w:val="List12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7" w15:restartNumberingAfterBreak="0">
    <w:nsid w:val="18884C73"/>
    <w:multiLevelType w:val="multilevel"/>
    <w:tmpl w:val="1A6A9342"/>
    <w:styleLink w:val="List20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8" w15:restartNumberingAfterBreak="0">
    <w:nsid w:val="1AF325B4"/>
    <w:multiLevelType w:val="hybridMultilevel"/>
    <w:tmpl w:val="5CAC964C"/>
    <w:lvl w:ilvl="0" w:tplc="05BE8F2E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 w15:restartNumberingAfterBreak="0">
    <w:nsid w:val="1D7375E3"/>
    <w:multiLevelType w:val="multilevel"/>
    <w:tmpl w:val="ADC6F258"/>
    <w:styleLink w:val="List7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14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1" w15:restartNumberingAfterBreak="0">
    <w:nsid w:val="243E0F2A"/>
    <w:multiLevelType w:val="multilevel"/>
    <w:tmpl w:val="EEC80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8A1EBA"/>
    <w:multiLevelType w:val="multilevel"/>
    <w:tmpl w:val="1A3E12E8"/>
    <w:styleLink w:val="List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3" w15:restartNumberingAfterBreak="0">
    <w:nsid w:val="31001260"/>
    <w:multiLevelType w:val="multilevel"/>
    <w:tmpl w:val="30CA1890"/>
    <w:styleLink w:val="List13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4" w15:restartNumberingAfterBreak="0">
    <w:nsid w:val="362C00CA"/>
    <w:multiLevelType w:val="multilevel"/>
    <w:tmpl w:val="F34E91F8"/>
    <w:styleLink w:val="List24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15" w15:restartNumberingAfterBreak="0">
    <w:nsid w:val="42CB272E"/>
    <w:multiLevelType w:val="multilevel"/>
    <w:tmpl w:val="7F6A7840"/>
    <w:styleLink w:val="List18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6" w15:restartNumberingAfterBreak="0">
    <w:nsid w:val="4378103A"/>
    <w:multiLevelType w:val="multilevel"/>
    <w:tmpl w:val="66A0914C"/>
    <w:styleLink w:val="List17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7" w15:restartNumberingAfterBreak="0">
    <w:nsid w:val="4EE43D41"/>
    <w:multiLevelType w:val="multilevel"/>
    <w:tmpl w:val="47FAD142"/>
    <w:styleLink w:val="List10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18" w15:restartNumberingAfterBreak="0">
    <w:nsid w:val="52C523E5"/>
    <w:multiLevelType w:val="multilevel"/>
    <w:tmpl w:val="63E49F6C"/>
    <w:styleLink w:val="List16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9" w15:restartNumberingAfterBreak="0">
    <w:nsid w:val="54307BBD"/>
    <w:multiLevelType w:val="multilevel"/>
    <w:tmpl w:val="BB5C68DA"/>
    <w:styleLink w:val="List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0" w15:restartNumberingAfterBreak="0">
    <w:nsid w:val="55EA2FEF"/>
    <w:multiLevelType w:val="multilevel"/>
    <w:tmpl w:val="2B8854F2"/>
    <w:styleLink w:val="List14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1" w15:restartNumberingAfterBreak="0">
    <w:nsid w:val="57300A9E"/>
    <w:multiLevelType w:val="multilevel"/>
    <w:tmpl w:val="EDB84F8A"/>
    <w:styleLink w:val="List15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2" w15:restartNumberingAfterBreak="0">
    <w:nsid w:val="58B71C1C"/>
    <w:multiLevelType w:val="hybridMultilevel"/>
    <w:tmpl w:val="1FAC559E"/>
    <w:lvl w:ilvl="0" w:tplc="AC722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16EB7"/>
    <w:multiLevelType w:val="multilevel"/>
    <w:tmpl w:val="81D40652"/>
    <w:styleLink w:val="List6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24" w15:restartNumberingAfterBreak="0">
    <w:nsid w:val="58EE5FB8"/>
    <w:multiLevelType w:val="multilevel"/>
    <w:tmpl w:val="E2A680CE"/>
    <w:styleLink w:val="List8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25" w15:restartNumberingAfterBreak="0">
    <w:nsid w:val="59E97866"/>
    <w:multiLevelType w:val="multilevel"/>
    <w:tmpl w:val="524C7FEE"/>
    <w:styleLink w:val="4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6" w15:restartNumberingAfterBreak="0">
    <w:nsid w:val="5C056BDF"/>
    <w:multiLevelType w:val="multilevel"/>
    <w:tmpl w:val="5D226156"/>
    <w:lvl w:ilvl="0">
      <w:start w:val="1"/>
      <w:numFmt w:val="decimal"/>
      <w:pStyle w:val="a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aps/>
        <w:vanish w:val="0"/>
        <w:webHidden w:val="0"/>
        <w:sz w:val="24"/>
        <w:szCs w:val="24"/>
        <w:specVanish w:val="0"/>
      </w:rPr>
    </w:lvl>
    <w:lvl w:ilvl="1">
      <w:start w:val="1"/>
      <w:numFmt w:val="decimal"/>
      <w:pStyle w:val="a0"/>
      <w:suff w:val="space"/>
      <w:lvlText w:val="%1.%2."/>
      <w:lvlJc w:val="left"/>
      <w:pPr>
        <w:ind w:left="-131"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7" w15:restartNumberingAfterBreak="0">
    <w:nsid w:val="62994B81"/>
    <w:multiLevelType w:val="multilevel"/>
    <w:tmpl w:val="B900BF52"/>
    <w:styleLink w:val="List22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8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F1018D"/>
    <w:multiLevelType w:val="multilevel"/>
    <w:tmpl w:val="6F54592A"/>
    <w:styleLink w:val="a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0" w15:restartNumberingAfterBreak="0">
    <w:nsid w:val="68BB0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9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354C59"/>
    <w:multiLevelType w:val="multilevel"/>
    <w:tmpl w:val="8A72B004"/>
    <w:styleLink w:val="List9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2" w15:restartNumberingAfterBreak="0">
    <w:nsid w:val="6D356C57"/>
    <w:multiLevelType w:val="multilevel"/>
    <w:tmpl w:val="44A4CEF0"/>
    <w:styleLink w:val="List19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3" w15:restartNumberingAfterBreak="0">
    <w:nsid w:val="6D632D92"/>
    <w:multiLevelType w:val="multilevel"/>
    <w:tmpl w:val="06704224"/>
    <w:styleLink w:val="List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4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5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6" w15:restartNumberingAfterBreak="0">
    <w:nsid w:val="7FE953E0"/>
    <w:multiLevelType w:val="multilevel"/>
    <w:tmpl w:val="EFFE87E8"/>
    <w:styleLink w:val="List23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4"/>
  </w:num>
  <w:num w:numId="4">
    <w:abstractNumId w:val="35"/>
  </w:num>
  <w:num w:numId="5">
    <w:abstractNumId w:val="5"/>
  </w:num>
  <w:num w:numId="6">
    <w:abstractNumId w:val="25"/>
  </w:num>
  <w:num w:numId="7">
    <w:abstractNumId w:val="19"/>
  </w:num>
  <w:num w:numId="8">
    <w:abstractNumId w:val="4"/>
  </w:num>
  <w:num w:numId="9">
    <w:abstractNumId w:val="23"/>
  </w:num>
  <w:num w:numId="10">
    <w:abstractNumId w:val="9"/>
  </w:num>
  <w:num w:numId="11">
    <w:abstractNumId w:val="24"/>
  </w:num>
  <w:num w:numId="12">
    <w:abstractNumId w:val="31"/>
  </w:num>
  <w:num w:numId="13">
    <w:abstractNumId w:val="29"/>
  </w:num>
  <w:num w:numId="14">
    <w:abstractNumId w:val="17"/>
  </w:num>
  <w:num w:numId="15">
    <w:abstractNumId w:val="33"/>
  </w:num>
  <w:num w:numId="16">
    <w:abstractNumId w:val="6"/>
  </w:num>
  <w:num w:numId="17">
    <w:abstractNumId w:val="13"/>
  </w:num>
  <w:num w:numId="18">
    <w:abstractNumId w:val="20"/>
  </w:num>
  <w:num w:numId="19">
    <w:abstractNumId w:val="21"/>
  </w:num>
  <w:num w:numId="20">
    <w:abstractNumId w:val="15"/>
  </w:num>
  <w:num w:numId="21">
    <w:abstractNumId w:val="18"/>
  </w:num>
  <w:num w:numId="22">
    <w:abstractNumId w:val="16"/>
  </w:num>
  <w:num w:numId="23">
    <w:abstractNumId w:val="32"/>
  </w:num>
  <w:num w:numId="24">
    <w:abstractNumId w:val="7"/>
  </w:num>
  <w:num w:numId="25">
    <w:abstractNumId w:val="27"/>
  </w:num>
  <w:num w:numId="26">
    <w:abstractNumId w:val="12"/>
  </w:num>
  <w:num w:numId="27">
    <w:abstractNumId w:val="36"/>
  </w:num>
  <w:num w:numId="28">
    <w:abstractNumId w:val="14"/>
  </w:num>
  <w:num w:numId="29">
    <w:abstractNumId w:val="30"/>
  </w:num>
  <w:num w:numId="30">
    <w:abstractNumId w:val="11"/>
  </w:num>
  <w:num w:numId="31">
    <w:abstractNumId w:val="2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F"/>
    <w:rsid w:val="000013A6"/>
    <w:rsid w:val="0000315C"/>
    <w:rsid w:val="00004E2E"/>
    <w:rsid w:val="00010A55"/>
    <w:rsid w:val="000135A5"/>
    <w:rsid w:val="00016EE5"/>
    <w:rsid w:val="0002156D"/>
    <w:rsid w:val="0002323F"/>
    <w:rsid w:val="000239A8"/>
    <w:rsid w:val="00023ECB"/>
    <w:rsid w:val="0002729E"/>
    <w:rsid w:val="00032BE6"/>
    <w:rsid w:val="00033DCC"/>
    <w:rsid w:val="000340F2"/>
    <w:rsid w:val="00034B0D"/>
    <w:rsid w:val="00034C2B"/>
    <w:rsid w:val="0003559B"/>
    <w:rsid w:val="00035986"/>
    <w:rsid w:val="000360AF"/>
    <w:rsid w:val="00037B64"/>
    <w:rsid w:val="00042CBA"/>
    <w:rsid w:val="00042F4E"/>
    <w:rsid w:val="000433D1"/>
    <w:rsid w:val="000442B2"/>
    <w:rsid w:val="00044374"/>
    <w:rsid w:val="00045AD1"/>
    <w:rsid w:val="00051977"/>
    <w:rsid w:val="00051DF0"/>
    <w:rsid w:val="00055669"/>
    <w:rsid w:val="00057240"/>
    <w:rsid w:val="000607BC"/>
    <w:rsid w:val="00060FBC"/>
    <w:rsid w:val="00061289"/>
    <w:rsid w:val="00063EF1"/>
    <w:rsid w:val="000662DB"/>
    <w:rsid w:val="00070041"/>
    <w:rsid w:val="0007165D"/>
    <w:rsid w:val="00071AF3"/>
    <w:rsid w:val="0007245D"/>
    <w:rsid w:val="0007272C"/>
    <w:rsid w:val="00074295"/>
    <w:rsid w:val="00075484"/>
    <w:rsid w:val="00076114"/>
    <w:rsid w:val="00076291"/>
    <w:rsid w:val="000775B6"/>
    <w:rsid w:val="000778E0"/>
    <w:rsid w:val="0008113E"/>
    <w:rsid w:val="00082921"/>
    <w:rsid w:val="00082B61"/>
    <w:rsid w:val="0008445F"/>
    <w:rsid w:val="00084A72"/>
    <w:rsid w:val="000861D8"/>
    <w:rsid w:val="000867EB"/>
    <w:rsid w:val="00087EB0"/>
    <w:rsid w:val="00090831"/>
    <w:rsid w:val="00090E8D"/>
    <w:rsid w:val="00093362"/>
    <w:rsid w:val="0009424F"/>
    <w:rsid w:val="00095CCC"/>
    <w:rsid w:val="000961A4"/>
    <w:rsid w:val="000963EF"/>
    <w:rsid w:val="00096449"/>
    <w:rsid w:val="00097059"/>
    <w:rsid w:val="000A0397"/>
    <w:rsid w:val="000A03DF"/>
    <w:rsid w:val="000A1BE8"/>
    <w:rsid w:val="000A1C42"/>
    <w:rsid w:val="000A3796"/>
    <w:rsid w:val="000A4171"/>
    <w:rsid w:val="000A5E3C"/>
    <w:rsid w:val="000A6048"/>
    <w:rsid w:val="000B11B1"/>
    <w:rsid w:val="000B3CDA"/>
    <w:rsid w:val="000B4D0E"/>
    <w:rsid w:val="000B6144"/>
    <w:rsid w:val="000B6863"/>
    <w:rsid w:val="000B7D6C"/>
    <w:rsid w:val="000C063C"/>
    <w:rsid w:val="000C0762"/>
    <w:rsid w:val="000C1D5F"/>
    <w:rsid w:val="000C359F"/>
    <w:rsid w:val="000C4133"/>
    <w:rsid w:val="000C5F58"/>
    <w:rsid w:val="000C6EDA"/>
    <w:rsid w:val="000C764B"/>
    <w:rsid w:val="000D06C2"/>
    <w:rsid w:val="000D07E9"/>
    <w:rsid w:val="000D2FC9"/>
    <w:rsid w:val="000D66D2"/>
    <w:rsid w:val="000D6898"/>
    <w:rsid w:val="000D7D37"/>
    <w:rsid w:val="000D7F3C"/>
    <w:rsid w:val="000E01D6"/>
    <w:rsid w:val="000E0367"/>
    <w:rsid w:val="000E05B7"/>
    <w:rsid w:val="000E05CA"/>
    <w:rsid w:val="000E1C72"/>
    <w:rsid w:val="000E2A76"/>
    <w:rsid w:val="000E2C30"/>
    <w:rsid w:val="000E310A"/>
    <w:rsid w:val="000E47B1"/>
    <w:rsid w:val="000E5EF8"/>
    <w:rsid w:val="000E65BE"/>
    <w:rsid w:val="000E706F"/>
    <w:rsid w:val="000E72A4"/>
    <w:rsid w:val="000F114D"/>
    <w:rsid w:val="000F20F6"/>
    <w:rsid w:val="000F4068"/>
    <w:rsid w:val="000F510F"/>
    <w:rsid w:val="000F545C"/>
    <w:rsid w:val="000F5DA7"/>
    <w:rsid w:val="000F68BB"/>
    <w:rsid w:val="00101029"/>
    <w:rsid w:val="00103E96"/>
    <w:rsid w:val="001048E1"/>
    <w:rsid w:val="00104DF4"/>
    <w:rsid w:val="00105B45"/>
    <w:rsid w:val="00106A91"/>
    <w:rsid w:val="00107AA8"/>
    <w:rsid w:val="00107E0E"/>
    <w:rsid w:val="00110C2E"/>
    <w:rsid w:val="001128CA"/>
    <w:rsid w:val="00114AE4"/>
    <w:rsid w:val="00115B32"/>
    <w:rsid w:val="001163DE"/>
    <w:rsid w:val="001178EB"/>
    <w:rsid w:val="00120C94"/>
    <w:rsid w:val="00122221"/>
    <w:rsid w:val="001228F7"/>
    <w:rsid w:val="0012610E"/>
    <w:rsid w:val="001264D8"/>
    <w:rsid w:val="0012797C"/>
    <w:rsid w:val="001303A4"/>
    <w:rsid w:val="0013130D"/>
    <w:rsid w:val="0013151D"/>
    <w:rsid w:val="00131928"/>
    <w:rsid w:val="001325E4"/>
    <w:rsid w:val="00132A0D"/>
    <w:rsid w:val="00136470"/>
    <w:rsid w:val="00136509"/>
    <w:rsid w:val="00137CB7"/>
    <w:rsid w:val="0014146B"/>
    <w:rsid w:val="00143FF2"/>
    <w:rsid w:val="0014416B"/>
    <w:rsid w:val="00144997"/>
    <w:rsid w:val="0014660F"/>
    <w:rsid w:val="00147327"/>
    <w:rsid w:val="0015125F"/>
    <w:rsid w:val="00151DD4"/>
    <w:rsid w:val="001527AD"/>
    <w:rsid w:val="00152D45"/>
    <w:rsid w:val="00155B37"/>
    <w:rsid w:val="00155D14"/>
    <w:rsid w:val="001565BC"/>
    <w:rsid w:val="00157A94"/>
    <w:rsid w:val="00157E31"/>
    <w:rsid w:val="00160BBB"/>
    <w:rsid w:val="00160DE7"/>
    <w:rsid w:val="0016150D"/>
    <w:rsid w:val="001617DD"/>
    <w:rsid w:val="001617E6"/>
    <w:rsid w:val="0016449C"/>
    <w:rsid w:val="00164ED2"/>
    <w:rsid w:val="00165144"/>
    <w:rsid w:val="00165B3E"/>
    <w:rsid w:val="00166237"/>
    <w:rsid w:val="00167887"/>
    <w:rsid w:val="001702DD"/>
    <w:rsid w:val="00170391"/>
    <w:rsid w:val="00171074"/>
    <w:rsid w:val="0017285C"/>
    <w:rsid w:val="00172ADB"/>
    <w:rsid w:val="00172BDC"/>
    <w:rsid w:val="00173A26"/>
    <w:rsid w:val="00173CBC"/>
    <w:rsid w:val="00174268"/>
    <w:rsid w:val="0017482A"/>
    <w:rsid w:val="001802A5"/>
    <w:rsid w:val="00182291"/>
    <w:rsid w:val="00182549"/>
    <w:rsid w:val="0018315F"/>
    <w:rsid w:val="00183FEC"/>
    <w:rsid w:val="00185034"/>
    <w:rsid w:val="001855BD"/>
    <w:rsid w:val="001876A6"/>
    <w:rsid w:val="00190D59"/>
    <w:rsid w:val="00190E6C"/>
    <w:rsid w:val="001930F2"/>
    <w:rsid w:val="00193820"/>
    <w:rsid w:val="0019391E"/>
    <w:rsid w:val="00193E5E"/>
    <w:rsid w:val="001A12B8"/>
    <w:rsid w:val="001A17BE"/>
    <w:rsid w:val="001A1CFA"/>
    <w:rsid w:val="001A2A12"/>
    <w:rsid w:val="001A2EF5"/>
    <w:rsid w:val="001A4968"/>
    <w:rsid w:val="001A5DE3"/>
    <w:rsid w:val="001A714D"/>
    <w:rsid w:val="001A7B74"/>
    <w:rsid w:val="001B0760"/>
    <w:rsid w:val="001B084B"/>
    <w:rsid w:val="001B0923"/>
    <w:rsid w:val="001B1CC7"/>
    <w:rsid w:val="001B3AFF"/>
    <w:rsid w:val="001B5DC0"/>
    <w:rsid w:val="001B632A"/>
    <w:rsid w:val="001C0C24"/>
    <w:rsid w:val="001C21E8"/>
    <w:rsid w:val="001C234E"/>
    <w:rsid w:val="001C3688"/>
    <w:rsid w:val="001C393D"/>
    <w:rsid w:val="001C457E"/>
    <w:rsid w:val="001C4D3A"/>
    <w:rsid w:val="001C577B"/>
    <w:rsid w:val="001C62DD"/>
    <w:rsid w:val="001C7B62"/>
    <w:rsid w:val="001C7C5E"/>
    <w:rsid w:val="001D0C09"/>
    <w:rsid w:val="001D1E0E"/>
    <w:rsid w:val="001D4CE4"/>
    <w:rsid w:val="001D6887"/>
    <w:rsid w:val="001D704E"/>
    <w:rsid w:val="001E028D"/>
    <w:rsid w:val="001E18C1"/>
    <w:rsid w:val="001E1958"/>
    <w:rsid w:val="001E2631"/>
    <w:rsid w:val="001E5B37"/>
    <w:rsid w:val="001E5CF3"/>
    <w:rsid w:val="001F293A"/>
    <w:rsid w:val="001F2B47"/>
    <w:rsid w:val="001F4685"/>
    <w:rsid w:val="001F5A93"/>
    <w:rsid w:val="0020125F"/>
    <w:rsid w:val="00203D47"/>
    <w:rsid w:val="0020463F"/>
    <w:rsid w:val="0020563A"/>
    <w:rsid w:val="002063E5"/>
    <w:rsid w:val="0020791D"/>
    <w:rsid w:val="002100BE"/>
    <w:rsid w:val="002107E3"/>
    <w:rsid w:val="00210AE5"/>
    <w:rsid w:val="002114EB"/>
    <w:rsid w:val="002117B2"/>
    <w:rsid w:val="00212271"/>
    <w:rsid w:val="002124CA"/>
    <w:rsid w:val="002125F2"/>
    <w:rsid w:val="00215077"/>
    <w:rsid w:val="00215A67"/>
    <w:rsid w:val="00217513"/>
    <w:rsid w:val="00220D0D"/>
    <w:rsid w:val="0022164A"/>
    <w:rsid w:val="00221C10"/>
    <w:rsid w:val="00221CDE"/>
    <w:rsid w:val="00223207"/>
    <w:rsid w:val="002235BD"/>
    <w:rsid w:val="002258A8"/>
    <w:rsid w:val="002258C2"/>
    <w:rsid w:val="00225C66"/>
    <w:rsid w:val="00226A34"/>
    <w:rsid w:val="00230351"/>
    <w:rsid w:val="00231E10"/>
    <w:rsid w:val="00232C18"/>
    <w:rsid w:val="00232F2C"/>
    <w:rsid w:val="002332B3"/>
    <w:rsid w:val="0023547E"/>
    <w:rsid w:val="00235D43"/>
    <w:rsid w:val="002377C7"/>
    <w:rsid w:val="00237D67"/>
    <w:rsid w:val="00242798"/>
    <w:rsid w:val="00242C7C"/>
    <w:rsid w:val="00242D71"/>
    <w:rsid w:val="0024408C"/>
    <w:rsid w:val="00245E2B"/>
    <w:rsid w:val="00246134"/>
    <w:rsid w:val="00246D29"/>
    <w:rsid w:val="00247BD1"/>
    <w:rsid w:val="00247DAD"/>
    <w:rsid w:val="00251383"/>
    <w:rsid w:val="0025149B"/>
    <w:rsid w:val="00252F5F"/>
    <w:rsid w:val="002537F1"/>
    <w:rsid w:val="002547A4"/>
    <w:rsid w:val="0025611E"/>
    <w:rsid w:val="002566EA"/>
    <w:rsid w:val="00257F55"/>
    <w:rsid w:val="00264F17"/>
    <w:rsid w:val="00267CEF"/>
    <w:rsid w:val="00271781"/>
    <w:rsid w:val="00272E86"/>
    <w:rsid w:val="0027447E"/>
    <w:rsid w:val="00274C3A"/>
    <w:rsid w:val="00277519"/>
    <w:rsid w:val="00280FCC"/>
    <w:rsid w:val="00281201"/>
    <w:rsid w:val="0028187E"/>
    <w:rsid w:val="00281919"/>
    <w:rsid w:val="002833D0"/>
    <w:rsid w:val="00283F95"/>
    <w:rsid w:val="00284573"/>
    <w:rsid w:val="002847E1"/>
    <w:rsid w:val="00284E37"/>
    <w:rsid w:val="002872B4"/>
    <w:rsid w:val="00287720"/>
    <w:rsid w:val="00290C7E"/>
    <w:rsid w:val="00294D7C"/>
    <w:rsid w:val="002A2E03"/>
    <w:rsid w:val="002A3B04"/>
    <w:rsid w:val="002A3F32"/>
    <w:rsid w:val="002A4BA7"/>
    <w:rsid w:val="002A52E7"/>
    <w:rsid w:val="002A65D6"/>
    <w:rsid w:val="002A6B4A"/>
    <w:rsid w:val="002A6CBC"/>
    <w:rsid w:val="002A6DCE"/>
    <w:rsid w:val="002A78F8"/>
    <w:rsid w:val="002B0447"/>
    <w:rsid w:val="002B1246"/>
    <w:rsid w:val="002B19E7"/>
    <w:rsid w:val="002B2698"/>
    <w:rsid w:val="002B49A9"/>
    <w:rsid w:val="002B5C51"/>
    <w:rsid w:val="002B613F"/>
    <w:rsid w:val="002B66F2"/>
    <w:rsid w:val="002B77CA"/>
    <w:rsid w:val="002C1977"/>
    <w:rsid w:val="002C3A01"/>
    <w:rsid w:val="002C4366"/>
    <w:rsid w:val="002C50D9"/>
    <w:rsid w:val="002C6111"/>
    <w:rsid w:val="002C716C"/>
    <w:rsid w:val="002D0F39"/>
    <w:rsid w:val="002D19DE"/>
    <w:rsid w:val="002D1B39"/>
    <w:rsid w:val="002D4E78"/>
    <w:rsid w:val="002D6741"/>
    <w:rsid w:val="002D6902"/>
    <w:rsid w:val="002E012A"/>
    <w:rsid w:val="002E2395"/>
    <w:rsid w:val="002E2428"/>
    <w:rsid w:val="002E4FDE"/>
    <w:rsid w:val="002E67B5"/>
    <w:rsid w:val="002E6BCF"/>
    <w:rsid w:val="002F01B9"/>
    <w:rsid w:val="002F0DFE"/>
    <w:rsid w:val="002F2238"/>
    <w:rsid w:val="002F381D"/>
    <w:rsid w:val="002F3869"/>
    <w:rsid w:val="002F3CEF"/>
    <w:rsid w:val="002F4676"/>
    <w:rsid w:val="002F5713"/>
    <w:rsid w:val="002F74A6"/>
    <w:rsid w:val="002F756D"/>
    <w:rsid w:val="003019B6"/>
    <w:rsid w:val="00301A36"/>
    <w:rsid w:val="00302148"/>
    <w:rsid w:val="00302CDE"/>
    <w:rsid w:val="003030D3"/>
    <w:rsid w:val="00303E97"/>
    <w:rsid w:val="0030426F"/>
    <w:rsid w:val="00304F38"/>
    <w:rsid w:val="0030617B"/>
    <w:rsid w:val="00306DB2"/>
    <w:rsid w:val="00310428"/>
    <w:rsid w:val="00310E6F"/>
    <w:rsid w:val="00312C2B"/>
    <w:rsid w:val="00313828"/>
    <w:rsid w:val="00313C46"/>
    <w:rsid w:val="00314020"/>
    <w:rsid w:val="00315892"/>
    <w:rsid w:val="00320BDA"/>
    <w:rsid w:val="00320C7E"/>
    <w:rsid w:val="00322951"/>
    <w:rsid w:val="00322AFC"/>
    <w:rsid w:val="00322C34"/>
    <w:rsid w:val="0032337C"/>
    <w:rsid w:val="003247AA"/>
    <w:rsid w:val="00324E88"/>
    <w:rsid w:val="003250C1"/>
    <w:rsid w:val="0032539D"/>
    <w:rsid w:val="003255CE"/>
    <w:rsid w:val="00327582"/>
    <w:rsid w:val="00327A7F"/>
    <w:rsid w:val="00330ACA"/>
    <w:rsid w:val="00334996"/>
    <w:rsid w:val="00334C13"/>
    <w:rsid w:val="00335C49"/>
    <w:rsid w:val="00340C44"/>
    <w:rsid w:val="00340DF6"/>
    <w:rsid w:val="00343090"/>
    <w:rsid w:val="0034319D"/>
    <w:rsid w:val="00343BBF"/>
    <w:rsid w:val="00345A22"/>
    <w:rsid w:val="003461DE"/>
    <w:rsid w:val="00350B85"/>
    <w:rsid w:val="00351B08"/>
    <w:rsid w:val="00352F5B"/>
    <w:rsid w:val="00353D75"/>
    <w:rsid w:val="00356D70"/>
    <w:rsid w:val="003572F8"/>
    <w:rsid w:val="003573F2"/>
    <w:rsid w:val="00357553"/>
    <w:rsid w:val="003607E6"/>
    <w:rsid w:val="0036107E"/>
    <w:rsid w:val="00361A14"/>
    <w:rsid w:val="003624DC"/>
    <w:rsid w:val="003656E7"/>
    <w:rsid w:val="00365EEB"/>
    <w:rsid w:val="00366350"/>
    <w:rsid w:val="003671A5"/>
    <w:rsid w:val="003728BB"/>
    <w:rsid w:val="00373A4A"/>
    <w:rsid w:val="00374FE0"/>
    <w:rsid w:val="003757B5"/>
    <w:rsid w:val="00376332"/>
    <w:rsid w:val="0037668A"/>
    <w:rsid w:val="0037676A"/>
    <w:rsid w:val="003806E4"/>
    <w:rsid w:val="00381A1B"/>
    <w:rsid w:val="00382915"/>
    <w:rsid w:val="00383781"/>
    <w:rsid w:val="00383D75"/>
    <w:rsid w:val="00385016"/>
    <w:rsid w:val="003864EA"/>
    <w:rsid w:val="00387A3F"/>
    <w:rsid w:val="00390C15"/>
    <w:rsid w:val="00394587"/>
    <w:rsid w:val="003979A1"/>
    <w:rsid w:val="003A0AC5"/>
    <w:rsid w:val="003A199D"/>
    <w:rsid w:val="003A396B"/>
    <w:rsid w:val="003A50A5"/>
    <w:rsid w:val="003B0317"/>
    <w:rsid w:val="003B082C"/>
    <w:rsid w:val="003B0D1D"/>
    <w:rsid w:val="003B172B"/>
    <w:rsid w:val="003B2245"/>
    <w:rsid w:val="003B3A35"/>
    <w:rsid w:val="003B3A9E"/>
    <w:rsid w:val="003B5D4D"/>
    <w:rsid w:val="003B7687"/>
    <w:rsid w:val="003C04B4"/>
    <w:rsid w:val="003C0A99"/>
    <w:rsid w:val="003C0B98"/>
    <w:rsid w:val="003C1612"/>
    <w:rsid w:val="003C207F"/>
    <w:rsid w:val="003C2294"/>
    <w:rsid w:val="003C2AE7"/>
    <w:rsid w:val="003C3179"/>
    <w:rsid w:val="003C35F2"/>
    <w:rsid w:val="003C4564"/>
    <w:rsid w:val="003C5162"/>
    <w:rsid w:val="003D0AC7"/>
    <w:rsid w:val="003D1101"/>
    <w:rsid w:val="003D578D"/>
    <w:rsid w:val="003D7753"/>
    <w:rsid w:val="003D795A"/>
    <w:rsid w:val="003E14EE"/>
    <w:rsid w:val="003E2E9C"/>
    <w:rsid w:val="003E3D81"/>
    <w:rsid w:val="003F091C"/>
    <w:rsid w:val="003F2080"/>
    <w:rsid w:val="003F3CC1"/>
    <w:rsid w:val="003F3E7F"/>
    <w:rsid w:val="003F4D35"/>
    <w:rsid w:val="003F5BD0"/>
    <w:rsid w:val="003F6A24"/>
    <w:rsid w:val="0040013A"/>
    <w:rsid w:val="004005E3"/>
    <w:rsid w:val="00400BFA"/>
    <w:rsid w:val="00400EB2"/>
    <w:rsid w:val="0040412D"/>
    <w:rsid w:val="00404CE7"/>
    <w:rsid w:val="00405379"/>
    <w:rsid w:val="00406934"/>
    <w:rsid w:val="00406A6F"/>
    <w:rsid w:val="00406EAD"/>
    <w:rsid w:val="0041269F"/>
    <w:rsid w:val="00415F19"/>
    <w:rsid w:val="004168B0"/>
    <w:rsid w:val="00416B18"/>
    <w:rsid w:val="00417513"/>
    <w:rsid w:val="0042014A"/>
    <w:rsid w:val="004202C1"/>
    <w:rsid w:val="004224C0"/>
    <w:rsid w:val="004237F2"/>
    <w:rsid w:val="00425D9E"/>
    <w:rsid w:val="00426D28"/>
    <w:rsid w:val="00427741"/>
    <w:rsid w:val="00427F18"/>
    <w:rsid w:val="00430406"/>
    <w:rsid w:val="00431C44"/>
    <w:rsid w:val="00431F32"/>
    <w:rsid w:val="00432089"/>
    <w:rsid w:val="00432D03"/>
    <w:rsid w:val="004354E0"/>
    <w:rsid w:val="00437200"/>
    <w:rsid w:val="00437E63"/>
    <w:rsid w:val="00441049"/>
    <w:rsid w:val="00441193"/>
    <w:rsid w:val="00441669"/>
    <w:rsid w:val="00443D20"/>
    <w:rsid w:val="00443DE3"/>
    <w:rsid w:val="00446742"/>
    <w:rsid w:val="004472C1"/>
    <w:rsid w:val="00450D79"/>
    <w:rsid w:val="0045248B"/>
    <w:rsid w:val="00453098"/>
    <w:rsid w:val="004534D7"/>
    <w:rsid w:val="004536D8"/>
    <w:rsid w:val="00453AC1"/>
    <w:rsid w:val="00453D65"/>
    <w:rsid w:val="00454CBE"/>
    <w:rsid w:val="00454EED"/>
    <w:rsid w:val="00454FE2"/>
    <w:rsid w:val="00454FEC"/>
    <w:rsid w:val="004563FB"/>
    <w:rsid w:val="004568FB"/>
    <w:rsid w:val="00456D2F"/>
    <w:rsid w:val="00460698"/>
    <w:rsid w:val="004627D2"/>
    <w:rsid w:val="0046391B"/>
    <w:rsid w:val="00466392"/>
    <w:rsid w:val="00467422"/>
    <w:rsid w:val="00467665"/>
    <w:rsid w:val="004676AF"/>
    <w:rsid w:val="00467F5D"/>
    <w:rsid w:val="00470AAC"/>
    <w:rsid w:val="00471C21"/>
    <w:rsid w:val="00472836"/>
    <w:rsid w:val="00476046"/>
    <w:rsid w:val="004767D3"/>
    <w:rsid w:val="00480009"/>
    <w:rsid w:val="004805BC"/>
    <w:rsid w:val="0048070F"/>
    <w:rsid w:val="004828EE"/>
    <w:rsid w:val="00483E41"/>
    <w:rsid w:val="004868BC"/>
    <w:rsid w:val="004869BF"/>
    <w:rsid w:val="00486BCF"/>
    <w:rsid w:val="00487F52"/>
    <w:rsid w:val="0049168A"/>
    <w:rsid w:val="00494BDA"/>
    <w:rsid w:val="00495DED"/>
    <w:rsid w:val="004970A8"/>
    <w:rsid w:val="004974E1"/>
    <w:rsid w:val="004A4735"/>
    <w:rsid w:val="004A4D5C"/>
    <w:rsid w:val="004B0233"/>
    <w:rsid w:val="004B035C"/>
    <w:rsid w:val="004B2BFE"/>
    <w:rsid w:val="004B3CA6"/>
    <w:rsid w:val="004B3CF5"/>
    <w:rsid w:val="004B7294"/>
    <w:rsid w:val="004B7D1F"/>
    <w:rsid w:val="004C0758"/>
    <w:rsid w:val="004C18E7"/>
    <w:rsid w:val="004C1942"/>
    <w:rsid w:val="004C5676"/>
    <w:rsid w:val="004C679B"/>
    <w:rsid w:val="004D0201"/>
    <w:rsid w:val="004D08B7"/>
    <w:rsid w:val="004D22CE"/>
    <w:rsid w:val="004D279D"/>
    <w:rsid w:val="004D30FD"/>
    <w:rsid w:val="004D3ACC"/>
    <w:rsid w:val="004D420D"/>
    <w:rsid w:val="004D47E5"/>
    <w:rsid w:val="004D6954"/>
    <w:rsid w:val="004D7185"/>
    <w:rsid w:val="004D7C1F"/>
    <w:rsid w:val="004E0608"/>
    <w:rsid w:val="004E316D"/>
    <w:rsid w:val="004E366D"/>
    <w:rsid w:val="004E39E3"/>
    <w:rsid w:val="004E4628"/>
    <w:rsid w:val="004E7E76"/>
    <w:rsid w:val="004F1FAD"/>
    <w:rsid w:val="004F31D2"/>
    <w:rsid w:val="004F523A"/>
    <w:rsid w:val="004F5A2A"/>
    <w:rsid w:val="004F5D42"/>
    <w:rsid w:val="004F7165"/>
    <w:rsid w:val="004F7495"/>
    <w:rsid w:val="00500676"/>
    <w:rsid w:val="005011BD"/>
    <w:rsid w:val="00501DC3"/>
    <w:rsid w:val="005025CE"/>
    <w:rsid w:val="00503507"/>
    <w:rsid w:val="0050400F"/>
    <w:rsid w:val="00506D1F"/>
    <w:rsid w:val="005101CD"/>
    <w:rsid w:val="00511377"/>
    <w:rsid w:val="005138CB"/>
    <w:rsid w:val="00514BE9"/>
    <w:rsid w:val="005175CB"/>
    <w:rsid w:val="00520AEE"/>
    <w:rsid w:val="005251A3"/>
    <w:rsid w:val="0052774C"/>
    <w:rsid w:val="005278D8"/>
    <w:rsid w:val="00532261"/>
    <w:rsid w:val="005324A0"/>
    <w:rsid w:val="00532738"/>
    <w:rsid w:val="00532D53"/>
    <w:rsid w:val="005374DF"/>
    <w:rsid w:val="00541DF1"/>
    <w:rsid w:val="005423F7"/>
    <w:rsid w:val="00542A68"/>
    <w:rsid w:val="005437E8"/>
    <w:rsid w:val="0054602E"/>
    <w:rsid w:val="005474DB"/>
    <w:rsid w:val="00547F51"/>
    <w:rsid w:val="00551AF5"/>
    <w:rsid w:val="00551C76"/>
    <w:rsid w:val="00551FD8"/>
    <w:rsid w:val="005533EF"/>
    <w:rsid w:val="00553C1E"/>
    <w:rsid w:val="00553EB0"/>
    <w:rsid w:val="00555A77"/>
    <w:rsid w:val="00555D6C"/>
    <w:rsid w:val="00560B42"/>
    <w:rsid w:val="00561B9C"/>
    <w:rsid w:val="00562FC1"/>
    <w:rsid w:val="00564851"/>
    <w:rsid w:val="00565990"/>
    <w:rsid w:val="005671A8"/>
    <w:rsid w:val="00570EF2"/>
    <w:rsid w:val="005710EA"/>
    <w:rsid w:val="0057161A"/>
    <w:rsid w:val="005719BC"/>
    <w:rsid w:val="00571E88"/>
    <w:rsid w:val="00572B40"/>
    <w:rsid w:val="0057334F"/>
    <w:rsid w:val="00573A59"/>
    <w:rsid w:val="005741E3"/>
    <w:rsid w:val="00575A74"/>
    <w:rsid w:val="00577F65"/>
    <w:rsid w:val="00581CA0"/>
    <w:rsid w:val="00583F91"/>
    <w:rsid w:val="00584B5F"/>
    <w:rsid w:val="005868FB"/>
    <w:rsid w:val="005876E8"/>
    <w:rsid w:val="00587A62"/>
    <w:rsid w:val="0059114E"/>
    <w:rsid w:val="005916CB"/>
    <w:rsid w:val="005921FE"/>
    <w:rsid w:val="005947DD"/>
    <w:rsid w:val="0059480A"/>
    <w:rsid w:val="00595EF2"/>
    <w:rsid w:val="0059680D"/>
    <w:rsid w:val="00597699"/>
    <w:rsid w:val="00597FD7"/>
    <w:rsid w:val="005A000A"/>
    <w:rsid w:val="005A0453"/>
    <w:rsid w:val="005A0C22"/>
    <w:rsid w:val="005A1C49"/>
    <w:rsid w:val="005A3274"/>
    <w:rsid w:val="005A34F5"/>
    <w:rsid w:val="005A4FF8"/>
    <w:rsid w:val="005A5FE9"/>
    <w:rsid w:val="005B22D7"/>
    <w:rsid w:val="005B23BB"/>
    <w:rsid w:val="005B29D6"/>
    <w:rsid w:val="005B4828"/>
    <w:rsid w:val="005B4C50"/>
    <w:rsid w:val="005B6C37"/>
    <w:rsid w:val="005C0127"/>
    <w:rsid w:val="005C0243"/>
    <w:rsid w:val="005C0389"/>
    <w:rsid w:val="005C0843"/>
    <w:rsid w:val="005C523C"/>
    <w:rsid w:val="005D2101"/>
    <w:rsid w:val="005D79E1"/>
    <w:rsid w:val="005E0F36"/>
    <w:rsid w:val="005E12D8"/>
    <w:rsid w:val="005E13D2"/>
    <w:rsid w:val="005E1682"/>
    <w:rsid w:val="005E1C9C"/>
    <w:rsid w:val="005E4524"/>
    <w:rsid w:val="005E5BAE"/>
    <w:rsid w:val="005E6EA3"/>
    <w:rsid w:val="005F0064"/>
    <w:rsid w:val="005F0D26"/>
    <w:rsid w:val="005F1269"/>
    <w:rsid w:val="005F133B"/>
    <w:rsid w:val="005F1604"/>
    <w:rsid w:val="005F20E0"/>
    <w:rsid w:val="005F21C3"/>
    <w:rsid w:val="005F2CA6"/>
    <w:rsid w:val="005F2FD4"/>
    <w:rsid w:val="005F4084"/>
    <w:rsid w:val="005F4DDF"/>
    <w:rsid w:val="005F50AF"/>
    <w:rsid w:val="0060051C"/>
    <w:rsid w:val="00601432"/>
    <w:rsid w:val="00602DCB"/>
    <w:rsid w:val="00605AB0"/>
    <w:rsid w:val="00606FAB"/>
    <w:rsid w:val="00612250"/>
    <w:rsid w:val="00612A76"/>
    <w:rsid w:val="00614A91"/>
    <w:rsid w:val="006153BB"/>
    <w:rsid w:val="006153E9"/>
    <w:rsid w:val="006157CA"/>
    <w:rsid w:val="00617293"/>
    <w:rsid w:val="006200F2"/>
    <w:rsid w:val="00621E07"/>
    <w:rsid w:val="00623924"/>
    <w:rsid w:val="00623C57"/>
    <w:rsid w:val="006241B9"/>
    <w:rsid w:val="006255DC"/>
    <w:rsid w:val="00626CBA"/>
    <w:rsid w:val="00631B05"/>
    <w:rsid w:val="0063242F"/>
    <w:rsid w:val="00632980"/>
    <w:rsid w:val="006334AD"/>
    <w:rsid w:val="00634303"/>
    <w:rsid w:val="00635587"/>
    <w:rsid w:val="00642299"/>
    <w:rsid w:val="00642F65"/>
    <w:rsid w:val="0064302A"/>
    <w:rsid w:val="006439BC"/>
    <w:rsid w:val="0064468C"/>
    <w:rsid w:val="006457EA"/>
    <w:rsid w:val="00645FE1"/>
    <w:rsid w:val="0064622C"/>
    <w:rsid w:val="006467C6"/>
    <w:rsid w:val="00646A3E"/>
    <w:rsid w:val="00647138"/>
    <w:rsid w:val="00650749"/>
    <w:rsid w:val="00650781"/>
    <w:rsid w:val="00651030"/>
    <w:rsid w:val="0065180E"/>
    <w:rsid w:val="00651813"/>
    <w:rsid w:val="0065292A"/>
    <w:rsid w:val="00654ED7"/>
    <w:rsid w:val="0065545C"/>
    <w:rsid w:val="006561E7"/>
    <w:rsid w:val="00656C3B"/>
    <w:rsid w:val="0065796A"/>
    <w:rsid w:val="00660F79"/>
    <w:rsid w:val="0066159B"/>
    <w:rsid w:val="00662252"/>
    <w:rsid w:val="00663E85"/>
    <w:rsid w:val="00664F5B"/>
    <w:rsid w:val="00665380"/>
    <w:rsid w:val="00670FE2"/>
    <w:rsid w:val="00673040"/>
    <w:rsid w:val="00675229"/>
    <w:rsid w:val="00675508"/>
    <w:rsid w:val="00675A01"/>
    <w:rsid w:val="00675B2B"/>
    <w:rsid w:val="006761C1"/>
    <w:rsid w:val="00676476"/>
    <w:rsid w:val="006802BB"/>
    <w:rsid w:val="00680B06"/>
    <w:rsid w:val="006814F9"/>
    <w:rsid w:val="00682505"/>
    <w:rsid w:val="00682D41"/>
    <w:rsid w:val="00684B88"/>
    <w:rsid w:val="006855BB"/>
    <w:rsid w:val="00685FED"/>
    <w:rsid w:val="00687632"/>
    <w:rsid w:val="00691541"/>
    <w:rsid w:val="006916C9"/>
    <w:rsid w:val="006948A6"/>
    <w:rsid w:val="006950DF"/>
    <w:rsid w:val="00697FB1"/>
    <w:rsid w:val="006A0EA8"/>
    <w:rsid w:val="006A111A"/>
    <w:rsid w:val="006A192B"/>
    <w:rsid w:val="006A4779"/>
    <w:rsid w:val="006A4D47"/>
    <w:rsid w:val="006B09A6"/>
    <w:rsid w:val="006B0A38"/>
    <w:rsid w:val="006B122A"/>
    <w:rsid w:val="006B2364"/>
    <w:rsid w:val="006B4A58"/>
    <w:rsid w:val="006B4DE4"/>
    <w:rsid w:val="006C05D6"/>
    <w:rsid w:val="006C0DA8"/>
    <w:rsid w:val="006C20E6"/>
    <w:rsid w:val="006C26F1"/>
    <w:rsid w:val="006C27F5"/>
    <w:rsid w:val="006C2AA9"/>
    <w:rsid w:val="006C454F"/>
    <w:rsid w:val="006C4C79"/>
    <w:rsid w:val="006C500D"/>
    <w:rsid w:val="006C576A"/>
    <w:rsid w:val="006D12D6"/>
    <w:rsid w:val="006D2248"/>
    <w:rsid w:val="006D24D3"/>
    <w:rsid w:val="006D2DAF"/>
    <w:rsid w:val="006D3A71"/>
    <w:rsid w:val="006D4BBA"/>
    <w:rsid w:val="006D5ACB"/>
    <w:rsid w:val="006E0F85"/>
    <w:rsid w:val="006E2A0A"/>
    <w:rsid w:val="006E3C42"/>
    <w:rsid w:val="006E3F65"/>
    <w:rsid w:val="006E4A94"/>
    <w:rsid w:val="006E725B"/>
    <w:rsid w:val="006F0B70"/>
    <w:rsid w:val="006F1078"/>
    <w:rsid w:val="006F137C"/>
    <w:rsid w:val="006F2514"/>
    <w:rsid w:val="006F2DFB"/>
    <w:rsid w:val="006F4049"/>
    <w:rsid w:val="006F4FEE"/>
    <w:rsid w:val="006F6187"/>
    <w:rsid w:val="006F6E5E"/>
    <w:rsid w:val="007015B6"/>
    <w:rsid w:val="0070370A"/>
    <w:rsid w:val="007046B5"/>
    <w:rsid w:val="0070506B"/>
    <w:rsid w:val="0071007D"/>
    <w:rsid w:val="00710FC9"/>
    <w:rsid w:val="007113CB"/>
    <w:rsid w:val="00713FBD"/>
    <w:rsid w:val="007146BB"/>
    <w:rsid w:val="00714E02"/>
    <w:rsid w:val="00714FC8"/>
    <w:rsid w:val="00714FDE"/>
    <w:rsid w:val="0071564A"/>
    <w:rsid w:val="00716852"/>
    <w:rsid w:val="0071733C"/>
    <w:rsid w:val="00721513"/>
    <w:rsid w:val="00721587"/>
    <w:rsid w:val="00721ABD"/>
    <w:rsid w:val="00721CE7"/>
    <w:rsid w:val="00721D36"/>
    <w:rsid w:val="00721EA3"/>
    <w:rsid w:val="00722236"/>
    <w:rsid w:val="007225E4"/>
    <w:rsid w:val="00723A71"/>
    <w:rsid w:val="00725050"/>
    <w:rsid w:val="00725948"/>
    <w:rsid w:val="0072633D"/>
    <w:rsid w:val="00726D8A"/>
    <w:rsid w:val="00727D86"/>
    <w:rsid w:val="00732BD2"/>
    <w:rsid w:val="00732D22"/>
    <w:rsid w:val="00733FCC"/>
    <w:rsid w:val="00734699"/>
    <w:rsid w:val="0073582E"/>
    <w:rsid w:val="00737A2D"/>
    <w:rsid w:val="00737D5C"/>
    <w:rsid w:val="00740141"/>
    <w:rsid w:val="007422CA"/>
    <w:rsid w:val="00743664"/>
    <w:rsid w:val="007439DB"/>
    <w:rsid w:val="00745DDD"/>
    <w:rsid w:val="00751A55"/>
    <w:rsid w:val="00751FAC"/>
    <w:rsid w:val="00752E58"/>
    <w:rsid w:val="00752E7D"/>
    <w:rsid w:val="00752F6C"/>
    <w:rsid w:val="00754B36"/>
    <w:rsid w:val="00755177"/>
    <w:rsid w:val="00755DD1"/>
    <w:rsid w:val="00760F39"/>
    <w:rsid w:val="00760F91"/>
    <w:rsid w:val="00764444"/>
    <w:rsid w:val="00767082"/>
    <w:rsid w:val="00767537"/>
    <w:rsid w:val="007705BF"/>
    <w:rsid w:val="00770D9A"/>
    <w:rsid w:val="00771695"/>
    <w:rsid w:val="00772B64"/>
    <w:rsid w:val="007758A5"/>
    <w:rsid w:val="00775EB3"/>
    <w:rsid w:val="00776B48"/>
    <w:rsid w:val="00777440"/>
    <w:rsid w:val="00777554"/>
    <w:rsid w:val="00777B70"/>
    <w:rsid w:val="007801BB"/>
    <w:rsid w:val="007809B9"/>
    <w:rsid w:val="00780B30"/>
    <w:rsid w:val="007813E2"/>
    <w:rsid w:val="00781714"/>
    <w:rsid w:val="00781CC4"/>
    <w:rsid w:val="00785C59"/>
    <w:rsid w:val="00785CCD"/>
    <w:rsid w:val="00785D4C"/>
    <w:rsid w:val="007879B8"/>
    <w:rsid w:val="00790059"/>
    <w:rsid w:val="007912EC"/>
    <w:rsid w:val="00792E28"/>
    <w:rsid w:val="0079707E"/>
    <w:rsid w:val="007A49AF"/>
    <w:rsid w:val="007A5309"/>
    <w:rsid w:val="007A55DA"/>
    <w:rsid w:val="007A5696"/>
    <w:rsid w:val="007A6B2E"/>
    <w:rsid w:val="007A794E"/>
    <w:rsid w:val="007B0D05"/>
    <w:rsid w:val="007B0E36"/>
    <w:rsid w:val="007B1EA7"/>
    <w:rsid w:val="007B2FC0"/>
    <w:rsid w:val="007B3E8B"/>
    <w:rsid w:val="007B486A"/>
    <w:rsid w:val="007B6BB0"/>
    <w:rsid w:val="007C199F"/>
    <w:rsid w:val="007C363D"/>
    <w:rsid w:val="007C399B"/>
    <w:rsid w:val="007C4D5D"/>
    <w:rsid w:val="007C510B"/>
    <w:rsid w:val="007C565E"/>
    <w:rsid w:val="007C72A8"/>
    <w:rsid w:val="007D09C9"/>
    <w:rsid w:val="007D0FF7"/>
    <w:rsid w:val="007D12DF"/>
    <w:rsid w:val="007D24B2"/>
    <w:rsid w:val="007D3031"/>
    <w:rsid w:val="007D30C9"/>
    <w:rsid w:val="007D4543"/>
    <w:rsid w:val="007D67B5"/>
    <w:rsid w:val="007E0020"/>
    <w:rsid w:val="007E048C"/>
    <w:rsid w:val="007E0E6B"/>
    <w:rsid w:val="007E2AE4"/>
    <w:rsid w:val="007E3510"/>
    <w:rsid w:val="007E3E25"/>
    <w:rsid w:val="007E6428"/>
    <w:rsid w:val="007E6D4B"/>
    <w:rsid w:val="007E723B"/>
    <w:rsid w:val="007E7A08"/>
    <w:rsid w:val="007F351E"/>
    <w:rsid w:val="007F4B27"/>
    <w:rsid w:val="007F4DF7"/>
    <w:rsid w:val="007F5938"/>
    <w:rsid w:val="007F6F57"/>
    <w:rsid w:val="008002FB"/>
    <w:rsid w:val="00800B09"/>
    <w:rsid w:val="0080109B"/>
    <w:rsid w:val="00802289"/>
    <w:rsid w:val="00802418"/>
    <w:rsid w:val="00802555"/>
    <w:rsid w:val="0080419C"/>
    <w:rsid w:val="00804713"/>
    <w:rsid w:val="00804F84"/>
    <w:rsid w:val="0080718B"/>
    <w:rsid w:val="008077A3"/>
    <w:rsid w:val="00811F80"/>
    <w:rsid w:val="0082029A"/>
    <w:rsid w:val="00820F12"/>
    <w:rsid w:val="0082258B"/>
    <w:rsid w:val="00824271"/>
    <w:rsid w:val="008242BB"/>
    <w:rsid w:val="00825F58"/>
    <w:rsid w:val="00827688"/>
    <w:rsid w:val="00827D3C"/>
    <w:rsid w:val="0083324A"/>
    <w:rsid w:val="00837965"/>
    <w:rsid w:val="00840A4B"/>
    <w:rsid w:val="00840BB8"/>
    <w:rsid w:val="00840E64"/>
    <w:rsid w:val="00842820"/>
    <w:rsid w:val="00842D14"/>
    <w:rsid w:val="008439A0"/>
    <w:rsid w:val="008451F6"/>
    <w:rsid w:val="00845E12"/>
    <w:rsid w:val="008476C9"/>
    <w:rsid w:val="008479FD"/>
    <w:rsid w:val="008504ED"/>
    <w:rsid w:val="0085057E"/>
    <w:rsid w:val="00851438"/>
    <w:rsid w:val="008523F2"/>
    <w:rsid w:val="008535B7"/>
    <w:rsid w:val="00854933"/>
    <w:rsid w:val="008564A5"/>
    <w:rsid w:val="00861085"/>
    <w:rsid w:val="0086109E"/>
    <w:rsid w:val="00861269"/>
    <w:rsid w:val="00862894"/>
    <w:rsid w:val="00864417"/>
    <w:rsid w:val="00864463"/>
    <w:rsid w:val="00864532"/>
    <w:rsid w:val="00864B8B"/>
    <w:rsid w:val="00864F70"/>
    <w:rsid w:val="00866AB7"/>
    <w:rsid w:val="00870DC9"/>
    <w:rsid w:val="00871A5C"/>
    <w:rsid w:val="008721E6"/>
    <w:rsid w:val="00872404"/>
    <w:rsid w:val="00873DC4"/>
    <w:rsid w:val="008775DB"/>
    <w:rsid w:val="00880637"/>
    <w:rsid w:val="008807BA"/>
    <w:rsid w:val="00880E72"/>
    <w:rsid w:val="00880E85"/>
    <w:rsid w:val="00881C7D"/>
    <w:rsid w:val="00882853"/>
    <w:rsid w:val="00884867"/>
    <w:rsid w:val="008852B2"/>
    <w:rsid w:val="00885354"/>
    <w:rsid w:val="00886EA0"/>
    <w:rsid w:val="00892751"/>
    <w:rsid w:val="008932BD"/>
    <w:rsid w:val="00893713"/>
    <w:rsid w:val="00893953"/>
    <w:rsid w:val="00893E61"/>
    <w:rsid w:val="0089564C"/>
    <w:rsid w:val="00896564"/>
    <w:rsid w:val="008966AA"/>
    <w:rsid w:val="008A02CA"/>
    <w:rsid w:val="008A0B63"/>
    <w:rsid w:val="008A0D83"/>
    <w:rsid w:val="008A2C78"/>
    <w:rsid w:val="008A34A6"/>
    <w:rsid w:val="008A4450"/>
    <w:rsid w:val="008A77AC"/>
    <w:rsid w:val="008A7947"/>
    <w:rsid w:val="008B275B"/>
    <w:rsid w:val="008B2959"/>
    <w:rsid w:val="008B6F84"/>
    <w:rsid w:val="008C1F99"/>
    <w:rsid w:val="008C2549"/>
    <w:rsid w:val="008C2A70"/>
    <w:rsid w:val="008C3316"/>
    <w:rsid w:val="008C5B86"/>
    <w:rsid w:val="008C6223"/>
    <w:rsid w:val="008C6F7E"/>
    <w:rsid w:val="008D12C0"/>
    <w:rsid w:val="008D33C5"/>
    <w:rsid w:val="008D453E"/>
    <w:rsid w:val="008D48AD"/>
    <w:rsid w:val="008D4D5D"/>
    <w:rsid w:val="008D6755"/>
    <w:rsid w:val="008D6F73"/>
    <w:rsid w:val="008E031B"/>
    <w:rsid w:val="008E1252"/>
    <w:rsid w:val="008E2541"/>
    <w:rsid w:val="008E49B7"/>
    <w:rsid w:val="008E5E75"/>
    <w:rsid w:val="008E7BE4"/>
    <w:rsid w:val="008F138D"/>
    <w:rsid w:val="008F3B33"/>
    <w:rsid w:val="008F41C8"/>
    <w:rsid w:val="0090152A"/>
    <w:rsid w:val="00906DD4"/>
    <w:rsid w:val="00910D1A"/>
    <w:rsid w:val="00911A17"/>
    <w:rsid w:val="00912DC8"/>
    <w:rsid w:val="00913543"/>
    <w:rsid w:val="00913888"/>
    <w:rsid w:val="00914B26"/>
    <w:rsid w:val="00916511"/>
    <w:rsid w:val="00916FEA"/>
    <w:rsid w:val="009200DA"/>
    <w:rsid w:val="00920216"/>
    <w:rsid w:val="00920E7E"/>
    <w:rsid w:val="00920FC5"/>
    <w:rsid w:val="00921672"/>
    <w:rsid w:val="0092388A"/>
    <w:rsid w:val="00925BCF"/>
    <w:rsid w:val="00926475"/>
    <w:rsid w:val="00927DC5"/>
    <w:rsid w:val="00931F50"/>
    <w:rsid w:val="00934D15"/>
    <w:rsid w:val="009354ED"/>
    <w:rsid w:val="00936882"/>
    <w:rsid w:val="00936C6C"/>
    <w:rsid w:val="009400E4"/>
    <w:rsid w:val="00941B02"/>
    <w:rsid w:val="009424FD"/>
    <w:rsid w:val="0094413B"/>
    <w:rsid w:val="009445B0"/>
    <w:rsid w:val="00945A28"/>
    <w:rsid w:val="00946148"/>
    <w:rsid w:val="00947CB2"/>
    <w:rsid w:val="00947DAE"/>
    <w:rsid w:val="0095143D"/>
    <w:rsid w:val="0095174D"/>
    <w:rsid w:val="00951D0F"/>
    <w:rsid w:val="009532C2"/>
    <w:rsid w:val="00953840"/>
    <w:rsid w:val="00957021"/>
    <w:rsid w:val="00962596"/>
    <w:rsid w:val="0096424D"/>
    <w:rsid w:val="009645F8"/>
    <w:rsid w:val="00964A48"/>
    <w:rsid w:val="0096626F"/>
    <w:rsid w:val="009668E1"/>
    <w:rsid w:val="00972300"/>
    <w:rsid w:val="0097353E"/>
    <w:rsid w:val="00973A8A"/>
    <w:rsid w:val="00975EEB"/>
    <w:rsid w:val="009775FF"/>
    <w:rsid w:val="00983A58"/>
    <w:rsid w:val="00983C95"/>
    <w:rsid w:val="00985898"/>
    <w:rsid w:val="0098625B"/>
    <w:rsid w:val="009873A0"/>
    <w:rsid w:val="009874CB"/>
    <w:rsid w:val="0099027B"/>
    <w:rsid w:val="00990E69"/>
    <w:rsid w:val="009915B1"/>
    <w:rsid w:val="009A0470"/>
    <w:rsid w:val="009A1653"/>
    <w:rsid w:val="009A1EB8"/>
    <w:rsid w:val="009A37DB"/>
    <w:rsid w:val="009A37E1"/>
    <w:rsid w:val="009B0988"/>
    <w:rsid w:val="009B1F11"/>
    <w:rsid w:val="009B20D4"/>
    <w:rsid w:val="009B22F7"/>
    <w:rsid w:val="009B2897"/>
    <w:rsid w:val="009B4118"/>
    <w:rsid w:val="009B59FE"/>
    <w:rsid w:val="009B5FC2"/>
    <w:rsid w:val="009C01E4"/>
    <w:rsid w:val="009C0324"/>
    <w:rsid w:val="009C0C48"/>
    <w:rsid w:val="009C111A"/>
    <w:rsid w:val="009C1BD0"/>
    <w:rsid w:val="009C473D"/>
    <w:rsid w:val="009C5AAD"/>
    <w:rsid w:val="009C746D"/>
    <w:rsid w:val="009D172A"/>
    <w:rsid w:val="009D1DCA"/>
    <w:rsid w:val="009D2C7B"/>
    <w:rsid w:val="009D5989"/>
    <w:rsid w:val="009E11E5"/>
    <w:rsid w:val="009E2084"/>
    <w:rsid w:val="009E3AC2"/>
    <w:rsid w:val="009E4DB2"/>
    <w:rsid w:val="009E5171"/>
    <w:rsid w:val="009E57E1"/>
    <w:rsid w:val="009E6094"/>
    <w:rsid w:val="009E6526"/>
    <w:rsid w:val="009E6FB5"/>
    <w:rsid w:val="009F2221"/>
    <w:rsid w:val="009F2DD1"/>
    <w:rsid w:val="009F2FE7"/>
    <w:rsid w:val="009F4361"/>
    <w:rsid w:val="009F4C82"/>
    <w:rsid w:val="009F568E"/>
    <w:rsid w:val="009F669B"/>
    <w:rsid w:val="009F7A72"/>
    <w:rsid w:val="00A001A9"/>
    <w:rsid w:val="00A01185"/>
    <w:rsid w:val="00A01A62"/>
    <w:rsid w:val="00A052F4"/>
    <w:rsid w:val="00A05791"/>
    <w:rsid w:val="00A05A24"/>
    <w:rsid w:val="00A0673C"/>
    <w:rsid w:val="00A07913"/>
    <w:rsid w:val="00A1267D"/>
    <w:rsid w:val="00A17012"/>
    <w:rsid w:val="00A201A0"/>
    <w:rsid w:val="00A206BE"/>
    <w:rsid w:val="00A206EC"/>
    <w:rsid w:val="00A213C5"/>
    <w:rsid w:val="00A22587"/>
    <w:rsid w:val="00A225F3"/>
    <w:rsid w:val="00A22836"/>
    <w:rsid w:val="00A24057"/>
    <w:rsid w:val="00A277CD"/>
    <w:rsid w:val="00A27FEE"/>
    <w:rsid w:val="00A30F5E"/>
    <w:rsid w:val="00A31494"/>
    <w:rsid w:val="00A31595"/>
    <w:rsid w:val="00A31ADE"/>
    <w:rsid w:val="00A325F3"/>
    <w:rsid w:val="00A339BE"/>
    <w:rsid w:val="00A34947"/>
    <w:rsid w:val="00A3676B"/>
    <w:rsid w:val="00A36E88"/>
    <w:rsid w:val="00A37C41"/>
    <w:rsid w:val="00A37DE9"/>
    <w:rsid w:val="00A4118E"/>
    <w:rsid w:val="00A419C6"/>
    <w:rsid w:val="00A43395"/>
    <w:rsid w:val="00A450B4"/>
    <w:rsid w:val="00A456F8"/>
    <w:rsid w:val="00A45840"/>
    <w:rsid w:val="00A467AD"/>
    <w:rsid w:val="00A46EA8"/>
    <w:rsid w:val="00A47EE7"/>
    <w:rsid w:val="00A500CD"/>
    <w:rsid w:val="00A51126"/>
    <w:rsid w:val="00A511E6"/>
    <w:rsid w:val="00A517A1"/>
    <w:rsid w:val="00A5243F"/>
    <w:rsid w:val="00A53FDC"/>
    <w:rsid w:val="00A55D2D"/>
    <w:rsid w:val="00A62D17"/>
    <w:rsid w:val="00A64746"/>
    <w:rsid w:val="00A65E71"/>
    <w:rsid w:val="00A6678B"/>
    <w:rsid w:val="00A66ECD"/>
    <w:rsid w:val="00A67180"/>
    <w:rsid w:val="00A6757D"/>
    <w:rsid w:val="00A675C3"/>
    <w:rsid w:val="00A71F9C"/>
    <w:rsid w:val="00A74C0E"/>
    <w:rsid w:val="00A75068"/>
    <w:rsid w:val="00A7511C"/>
    <w:rsid w:val="00A75C6C"/>
    <w:rsid w:val="00A75E9F"/>
    <w:rsid w:val="00A76ADB"/>
    <w:rsid w:val="00A80675"/>
    <w:rsid w:val="00A82D16"/>
    <w:rsid w:val="00A8756D"/>
    <w:rsid w:val="00A87F58"/>
    <w:rsid w:val="00A97258"/>
    <w:rsid w:val="00AA01FB"/>
    <w:rsid w:val="00AA1D5C"/>
    <w:rsid w:val="00AA2A53"/>
    <w:rsid w:val="00AA421E"/>
    <w:rsid w:val="00AA429C"/>
    <w:rsid w:val="00AA42A7"/>
    <w:rsid w:val="00AA7CEE"/>
    <w:rsid w:val="00AB047B"/>
    <w:rsid w:val="00AB663F"/>
    <w:rsid w:val="00AC0969"/>
    <w:rsid w:val="00AC1766"/>
    <w:rsid w:val="00AC2AED"/>
    <w:rsid w:val="00AC2DC7"/>
    <w:rsid w:val="00AC7EA6"/>
    <w:rsid w:val="00AD56C9"/>
    <w:rsid w:val="00AE0759"/>
    <w:rsid w:val="00AE3355"/>
    <w:rsid w:val="00AE4717"/>
    <w:rsid w:val="00AE5796"/>
    <w:rsid w:val="00AE6D29"/>
    <w:rsid w:val="00AF0B96"/>
    <w:rsid w:val="00AF2153"/>
    <w:rsid w:val="00AF290D"/>
    <w:rsid w:val="00AF2FEA"/>
    <w:rsid w:val="00AF7F40"/>
    <w:rsid w:val="00AF7FE6"/>
    <w:rsid w:val="00B00FED"/>
    <w:rsid w:val="00B011D5"/>
    <w:rsid w:val="00B03BE6"/>
    <w:rsid w:val="00B05943"/>
    <w:rsid w:val="00B062A6"/>
    <w:rsid w:val="00B074F9"/>
    <w:rsid w:val="00B0790A"/>
    <w:rsid w:val="00B10333"/>
    <w:rsid w:val="00B111C5"/>
    <w:rsid w:val="00B11C41"/>
    <w:rsid w:val="00B12AE4"/>
    <w:rsid w:val="00B130FF"/>
    <w:rsid w:val="00B1399B"/>
    <w:rsid w:val="00B14550"/>
    <w:rsid w:val="00B14A5B"/>
    <w:rsid w:val="00B1647E"/>
    <w:rsid w:val="00B16DF7"/>
    <w:rsid w:val="00B20EFB"/>
    <w:rsid w:val="00B21437"/>
    <w:rsid w:val="00B244D4"/>
    <w:rsid w:val="00B257FF"/>
    <w:rsid w:val="00B269CE"/>
    <w:rsid w:val="00B32BD3"/>
    <w:rsid w:val="00B33F00"/>
    <w:rsid w:val="00B340A7"/>
    <w:rsid w:val="00B3464A"/>
    <w:rsid w:val="00B41F59"/>
    <w:rsid w:val="00B42476"/>
    <w:rsid w:val="00B430D3"/>
    <w:rsid w:val="00B43D42"/>
    <w:rsid w:val="00B449EE"/>
    <w:rsid w:val="00B46A80"/>
    <w:rsid w:val="00B46EF8"/>
    <w:rsid w:val="00B46F0A"/>
    <w:rsid w:val="00B47FAC"/>
    <w:rsid w:val="00B5144A"/>
    <w:rsid w:val="00B55CCC"/>
    <w:rsid w:val="00B56398"/>
    <w:rsid w:val="00B56B59"/>
    <w:rsid w:val="00B56E12"/>
    <w:rsid w:val="00B5746C"/>
    <w:rsid w:val="00B60C94"/>
    <w:rsid w:val="00B60DA9"/>
    <w:rsid w:val="00B61B08"/>
    <w:rsid w:val="00B61B30"/>
    <w:rsid w:val="00B629B3"/>
    <w:rsid w:val="00B6302F"/>
    <w:rsid w:val="00B63305"/>
    <w:rsid w:val="00B6383D"/>
    <w:rsid w:val="00B65DD8"/>
    <w:rsid w:val="00B662D8"/>
    <w:rsid w:val="00B66FAE"/>
    <w:rsid w:val="00B70253"/>
    <w:rsid w:val="00B71AFF"/>
    <w:rsid w:val="00B728A8"/>
    <w:rsid w:val="00B75B01"/>
    <w:rsid w:val="00B773EB"/>
    <w:rsid w:val="00B82012"/>
    <w:rsid w:val="00B824D7"/>
    <w:rsid w:val="00B84C8B"/>
    <w:rsid w:val="00B85466"/>
    <w:rsid w:val="00B85DF8"/>
    <w:rsid w:val="00B878B0"/>
    <w:rsid w:val="00B87EAE"/>
    <w:rsid w:val="00B9166E"/>
    <w:rsid w:val="00B95EDF"/>
    <w:rsid w:val="00B9646A"/>
    <w:rsid w:val="00BA2674"/>
    <w:rsid w:val="00BA728E"/>
    <w:rsid w:val="00BA7FC0"/>
    <w:rsid w:val="00BB0CDF"/>
    <w:rsid w:val="00BB0EB2"/>
    <w:rsid w:val="00BB2469"/>
    <w:rsid w:val="00BB35F1"/>
    <w:rsid w:val="00BB3A6A"/>
    <w:rsid w:val="00BB3ED3"/>
    <w:rsid w:val="00BB4034"/>
    <w:rsid w:val="00BB4B1B"/>
    <w:rsid w:val="00BB666A"/>
    <w:rsid w:val="00BC4660"/>
    <w:rsid w:val="00BC65B6"/>
    <w:rsid w:val="00BC664E"/>
    <w:rsid w:val="00BC677C"/>
    <w:rsid w:val="00BC6D24"/>
    <w:rsid w:val="00BD1D17"/>
    <w:rsid w:val="00BD27A5"/>
    <w:rsid w:val="00BD412A"/>
    <w:rsid w:val="00BD44D8"/>
    <w:rsid w:val="00BD4ABD"/>
    <w:rsid w:val="00BD5AB0"/>
    <w:rsid w:val="00BD683A"/>
    <w:rsid w:val="00BD7F63"/>
    <w:rsid w:val="00BE1296"/>
    <w:rsid w:val="00BE12D3"/>
    <w:rsid w:val="00BE1C48"/>
    <w:rsid w:val="00BE1DAB"/>
    <w:rsid w:val="00BE3A16"/>
    <w:rsid w:val="00BE73BF"/>
    <w:rsid w:val="00BF1383"/>
    <w:rsid w:val="00BF2859"/>
    <w:rsid w:val="00BF5B69"/>
    <w:rsid w:val="00C00725"/>
    <w:rsid w:val="00C00766"/>
    <w:rsid w:val="00C03013"/>
    <w:rsid w:val="00C0362C"/>
    <w:rsid w:val="00C0376E"/>
    <w:rsid w:val="00C04CA1"/>
    <w:rsid w:val="00C05803"/>
    <w:rsid w:val="00C059DB"/>
    <w:rsid w:val="00C06332"/>
    <w:rsid w:val="00C06EEF"/>
    <w:rsid w:val="00C1043F"/>
    <w:rsid w:val="00C10E54"/>
    <w:rsid w:val="00C11C92"/>
    <w:rsid w:val="00C136CB"/>
    <w:rsid w:val="00C14BAD"/>
    <w:rsid w:val="00C14C1D"/>
    <w:rsid w:val="00C15495"/>
    <w:rsid w:val="00C17AB5"/>
    <w:rsid w:val="00C20777"/>
    <w:rsid w:val="00C215BA"/>
    <w:rsid w:val="00C239E0"/>
    <w:rsid w:val="00C24114"/>
    <w:rsid w:val="00C24752"/>
    <w:rsid w:val="00C26972"/>
    <w:rsid w:val="00C304D9"/>
    <w:rsid w:val="00C30642"/>
    <w:rsid w:val="00C310A4"/>
    <w:rsid w:val="00C33D97"/>
    <w:rsid w:val="00C34BDD"/>
    <w:rsid w:val="00C360EA"/>
    <w:rsid w:val="00C363A5"/>
    <w:rsid w:val="00C3677B"/>
    <w:rsid w:val="00C42B75"/>
    <w:rsid w:val="00C51284"/>
    <w:rsid w:val="00C51638"/>
    <w:rsid w:val="00C537E9"/>
    <w:rsid w:val="00C538D8"/>
    <w:rsid w:val="00C575C7"/>
    <w:rsid w:val="00C61665"/>
    <w:rsid w:val="00C622D2"/>
    <w:rsid w:val="00C62ECA"/>
    <w:rsid w:val="00C635B4"/>
    <w:rsid w:val="00C64741"/>
    <w:rsid w:val="00C6729A"/>
    <w:rsid w:val="00C75007"/>
    <w:rsid w:val="00C77D10"/>
    <w:rsid w:val="00C82501"/>
    <w:rsid w:val="00C84471"/>
    <w:rsid w:val="00C8648B"/>
    <w:rsid w:val="00C86E99"/>
    <w:rsid w:val="00C86FA2"/>
    <w:rsid w:val="00C87AC7"/>
    <w:rsid w:val="00C90AE8"/>
    <w:rsid w:val="00C92A19"/>
    <w:rsid w:val="00C9564B"/>
    <w:rsid w:val="00C96561"/>
    <w:rsid w:val="00C97D5B"/>
    <w:rsid w:val="00CA10A2"/>
    <w:rsid w:val="00CA18E2"/>
    <w:rsid w:val="00CA1DDE"/>
    <w:rsid w:val="00CA2A9F"/>
    <w:rsid w:val="00CA3A04"/>
    <w:rsid w:val="00CA488C"/>
    <w:rsid w:val="00CA503C"/>
    <w:rsid w:val="00CB12ED"/>
    <w:rsid w:val="00CB1358"/>
    <w:rsid w:val="00CB13CA"/>
    <w:rsid w:val="00CB2D3A"/>
    <w:rsid w:val="00CB3A15"/>
    <w:rsid w:val="00CB3C23"/>
    <w:rsid w:val="00CB5753"/>
    <w:rsid w:val="00CB6C9A"/>
    <w:rsid w:val="00CC06F1"/>
    <w:rsid w:val="00CC0791"/>
    <w:rsid w:val="00CC1467"/>
    <w:rsid w:val="00CC1D4C"/>
    <w:rsid w:val="00CC1F3A"/>
    <w:rsid w:val="00CC203A"/>
    <w:rsid w:val="00CC224B"/>
    <w:rsid w:val="00CC36BF"/>
    <w:rsid w:val="00CC5392"/>
    <w:rsid w:val="00CC6E7D"/>
    <w:rsid w:val="00CC6EBD"/>
    <w:rsid w:val="00CC7167"/>
    <w:rsid w:val="00CC7793"/>
    <w:rsid w:val="00CC7F89"/>
    <w:rsid w:val="00CD0DDA"/>
    <w:rsid w:val="00CD233F"/>
    <w:rsid w:val="00CD5812"/>
    <w:rsid w:val="00CD6279"/>
    <w:rsid w:val="00CD7DC4"/>
    <w:rsid w:val="00CE0C7C"/>
    <w:rsid w:val="00CE1BFA"/>
    <w:rsid w:val="00CE1F45"/>
    <w:rsid w:val="00CE5902"/>
    <w:rsid w:val="00CE5B02"/>
    <w:rsid w:val="00CE73F7"/>
    <w:rsid w:val="00CE7619"/>
    <w:rsid w:val="00CF208F"/>
    <w:rsid w:val="00CF2422"/>
    <w:rsid w:val="00CF2B27"/>
    <w:rsid w:val="00CF415E"/>
    <w:rsid w:val="00CF489A"/>
    <w:rsid w:val="00D00247"/>
    <w:rsid w:val="00D0119A"/>
    <w:rsid w:val="00D01ACD"/>
    <w:rsid w:val="00D0545D"/>
    <w:rsid w:val="00D058AA"/>
    <w:rsid w:val="00D060A7"/>
    <w:rsid w:val="00D06828"/>
    <w:rsid w:val="00D0687D"/>
    <w:rsid w:val="00D11D8D"/>
    <w:rsid w:val="00D121C9"/>
    <w:rsid w:val="00D14210"/>
    <w:rsid w:val="00D143E4"/>
    <w:rsid w:val="00D1495F"/>
    <w:rsid w:val="00D17DC2"/>
    <w:rsid w:val="00D21BB9"/>
    <w:rsid w:val="00D22CFE"/>
    <w:rsid w:val="00D248F9"/>
    <w:rsid w:val="00D24BDA"/>
    <w:rsid w:val="00D258C8"/>
    <w:rsid w:val="00D30303"/>
    <w:rsid w:val="00D32CE2"/>
    <w:rsid w:val="00D334B2"/>
    <w:rsid w:val="00D34A82"/>
    <w:rsid w:val="00D34B58"/>
    <w:rsid w:val="00D36D7C"/>
    <w:rsid w:val="00D37B36"/>
    <w:rsid w:val="00D37E28"/>
    <w:rsid w:val="00D4008E"/>
    <w:rsid w:val="00D44FC7"/>
    <w:rsid w:val="00D5118D"/>
    <w:rsid w:val="00D51725"/>
    <w:rsid w:val="00D53401"/>
    <w:rsid w:val="00D55801"/>
    <w:rsid w:val="00D55841"/>
    <w:rsid w:val="00D55F56"/>
    <w:rsid w:val="00D61F04"/>
    <w:rsid w:val="00D631BF"/>
    <w:rsid w:val="00D63CBC"/>
    <w:rsid w:val="00D64000"/>
    <w:rsid w:val="00D659D1"/>
    <w:rsid w:val="00D662EC"/>
    <w:rsid w:val="00D66E88"/>
    <w:rsid w:val="00D67882"/>
    <w:rsid w:val="00D721F3"/>
    <w:rsid w:val="00D74E2D"/>
    <w:rsid w:val="00D76380"/>
    <w:rsid w:val="00D764C4"/>
    <w:rsid w:val="00D768EE"/>
    <w:rsid w:val="00D776C3"/>
    <w:rsid w:val="00D80EC7"/>
    <w:rsid w:val="00D81003"/>
    <w:rsid w:val="00D8124B"/>
    <w:rsid w:val="00D81543"/>
    <w:rsid w:val="00D820B5"/>
    <w:rsid w:val="00D82DD9"/>
    <w:rsid w:val="00D83139"/>
    <w:rsid w:val="00D85635"/>
    <w:rsid w:val="00D87467"/>
    <w:rsid w:val="00D87E11"/>
    <w:rsid w:val="00D91279"/>
    <w:rsid w:val="00D91354"/>
    <w:rsid w:val="00D91756"/>
    <w:rsid w:val="00D91EB3"/>
    <w:rsid w:val="00D91EF7"/>
    <w:rsid w:val="00D9200F"/>
    <w:rsid w:val="00D92563"/>
    <w:rsid w:val="00D93A70"/>
    <w:rsid w:val="00D944EF"/>
    <w:rsid w:val="00D94FBD"/>
    <w:rsid w:val="00D95E01"/>
    <w:rsid w:val="00D96DC0"/>
    <w:rsid w:val="00D97141"/>
    <w:rsid w:val="00D974E1"/>
    <w:rsid w:val="00DA1B12"/>
    <w:rsid w:val="00DA1B55"/>
    <w:rsid w:val="00DA314E"/>
    <w:rsid w:val="00DA3473"/>
    <w:rsid w:val="00DA5D95"/>
    <w:rsid w:val="00DA6098"/>
    <w:rsid w:val="00DA64DA"/>
    <w:rsid w:val="00DA7A4A"/>
    <w:rsid w:val="00DB0D19"/>
    <w:rsid w:val="00DB0D1B"/>
    <w:rsid w:val="00DB28B7"/>
    <w:rsid w:val="00DB47E8"/>
    <w:rsid w:val="00DB7663"/>
    <w:rsid w:val="00DC15BC"/>
    <w:rsid w:val="00DC1E2C"/>
    <w:rsid w:val="00DC264A"/>
    <w:rsid w:val="00DC4701"/>
    <w:rsid w:val="00DC5DB5"/>
    <w:rsid w:val="00DD058C"/>
    <w:rsid w:val="00DD0C67"/>
    <w:rsid w:val="00DD4872"/>
    <w:rsid w:val="00DD4C37"/>
    <w:rsid w:val="00DD4E1D"/>
    <w:rsid w:val="00DE0387"/>
    <w:rsid w:val="00DE0B19"/>
    <w:rsid w:val="00DE1BA3"/>
    <w:rsid w:val="00DE2EA2"/>
    <w:rsid w:val="00DE4903"/>
    <w:rsid w:val="00DE77BD"/>
    <w:rsid w:val="00DE7F6D"/>
    <w:rsid w:val="00DF03F1"/>
    <w:rsid w:val="00DF0D70"/>
    <w:rsid w:val="00DF264C"/>
    <w:rsid w:val="00DF2744"/>
    <w:rsid w:val="00DF2EAC"/>
    <w:rsid w:val="00DF317D"/>
    <w:rsid w:val="00DF57E5"/>
    <w:rsid w:val="00DF5E40"/>
    <w:rsid w:val="00DF7F31"/>
    <w:rsid w:val="00E01064"/>
    <w:rsid w:val="00E017ED"/>
    <w:rsid w:val="00E02321"/>
    <w:rsid w:val="00E02DFE"/>
    <w:rsid w:val="00E03F9E"/>
    <w:rsid w:val="00E06891"/>
    <w:rsid w:val="00E06941"/>
    <w:rsid w:val="00E1076B"/>
    <w:rsid w:val="00E110CD"/>
    <w:rsid w:val="00E11380"/>
    <w:rsid w:val="00E12B73"/>
    <w:rsid w:val="00E12E6A"/>
    <w:rsid w:val="00E13A82"/>
    <w:rsid w:val="00E14C19"/>
    <w:rsid w:val="00E17671"/>
    <w:rsid w:val="00E2079F"/>
    <w:rsid w:val="00E243C7"/>
    <w:rsid w:val="00E266C8"/>
    <w:rsid w:val="00E268A0"/>
    <w:rsid w:val="00E26D92"/>
    <w:rsid w:val="00E33A62"/>
    <w:rsid w:val="00E33AB7"/>
    <w:rsid w:val="00E3651E"/>
    <w:rsid w:val="00E4018B"/>
    <w:rsid w:val="00E41400"/>
    <w:rsid w:val="00E41762"/>
    <w:rsid w:val="00E429D8"/>
    <w:rsid w:val="00E44435"/>
    <w:rsid w:val="00E44C7F"/>
    <w:rsid w:val="00E45ECD"/>
    <w:rsid w:val="00E46A2E"/>
    <w:rsid w:val="00E47FCA"/>
    <w:rsid w:val="00E50E6B"/>
    <w:rsid w:val="00E519E7"/>
    <w:rsid w:val="00E521B8"/>
    <w:rsid w:val="00E52BC8"/>
    <w:rsid w:val="00E54F38"/>
    <w:rsid w:val="00E567A8"/>
    <w:rsid w:val="00E577E1"/>
    <w:rsid w:val="00E61660"/>
    <w:rsid w:val="00E6295F"/>
    <w:rsid w:val="00E659C4"/>
    <w:rsid w:val="00E70497"/>
    <w:rsid w:val="00E718A9"/>
    <w:rsid w:val="00E71B6D"/>
    <w:rsid w:val="00E733EC"/>
    <w:rsid w:val="00E73B76"/>
    <w:rsid w:val="00E7482B"/>
    <w:rsid w:val="00E74940"/>
    <w:rsid w:val="00E7615E"/>
    <w:rsid w:val="00E76D73"/>
    <w:rsid w:val="00E80278"/>
    <w:rsid w:val="00E80627"/>
    <w:rsid w:val="00E81A2D"/>
    <w:rsid w:val="00E81EA9"/>
    <w:rsid w:val="00E82C6A"/>
    <w:rsid w:val="00E835D5"/>
    <w:rsid w:val="00E8402C"/>
    <w:rsid w:val="00E85B0D"/>
    <w:rsid w:val="00E86584"/>
    <w:rsid w:val="00E87C76"/>
    <w:rsid w:val="00E87CC8"/>
    <w:rsid w:val="00E905EB"/>
    <w:rsid w:val="00E913F1"/>
    <w:rsid w:val="00E91518"/>
    <w:rsid w:val="00E91FF9"/>
    <w:rsid w:val="00E934DA"/>
    <w:rsid w:val="00E93B4F"/>
    <w:rsid w:val="00E93F70"/>
    <w:rsid w:val="00E957CB"/>
    <w:rsid w:val="00E97C89"/>
    <w:rsid w:val="00EA03CD"/>
    <w:rsid w:val="00EA0C65"/>
    <w:rsid w:val="00EA1053"/>
    <w:rsid w:val="00EA439A"/>
    <w:rsid w:val="00EA4B69"/>
    <w:rsid w:val="00EA5389"/>
    <w:rsid w:val="00EA7636"/>
    <w:rsid w:val="00EB1046"/>
    <w:rsid w:val="00EB1B22"/>
    <w:rsid w:val="00EB2788"/>
    <w:rsid w:val="00EB3CB7"/>
    <w:rsid w:val="00EB5B58"/>
    <w:rsid w:val="00EB637A"/>
    <w:rsid w:val="00EC03B1"/>
    <w:rsid w:val="00EC2264"/>
    <w:rsid w:val="00EC3767"/>
    <w:rsid w:val="00EC45EB"/>
    <w:rsid w:val="00EC4806"/>
    <w:rsid w:val="00EC6A57"/>
    <w:rsid w:val="00EC7809"/>
    <w:rsid w:val="00EC79A9"/>
    <w:rsid w:val="00ED1E96"/>
    <w:rsid w:val="00ED2026"/>
    <w:rsid w:val="00ED38F6"/>
    <w:rsid w:val="00ED4D39"/>
    <w:rsid w:val="00ED55D4"/>
    <w:rsid w:val="00ED60BA"/>
    <w:rsid w:val="00EE0913"/>
    <w:rsid w:val="00EE26AE"/>
    <w:rsid w:val="00EE2F80"/>
    <w:rsid w:val="00EE3E82"/>
    <w:rsid w:val="00EE5F88"/>
    <w:rsid w:val="00EE6D1B"/>
    <w:rsid w:val="00EE73C7"/>
    <w:rsid w:val="00EE7D40"/>
    <w:rsid w:val="00EF0D0B"/>
    <w:rsid w:val="00EF0D3E"/>
    <w:rsid w:val="00EF1231"/>
    <w:rsid w:val="00EF2825"/>
    <w:rsid w:val="00EF4414"/>
    <w:rsid w:val="00EF4B7D"/>
    <w:rsid w:val="00EF553E"/>
    <w:rsid w:val="00EF60DF"/>
    <w:rsid w:val="00EF77FC"/>
    <w:rsid w:val="00EF7984"/>
    <w:rsid w:val="00EF7986"/>
    <w:rsid w:val="00F00206"/>
    <w:rsid w:val="00F03469"/>
    <w:rsid w:val="00F0474B"/>
    <w:rsid w:val="00F04B38"/>
    <w:rsid w:val="00F05038"/>
    <w:rsid w:val="00F051C7"/>
    <w:rsid w:val="00F103FD"/>
    <w:rsid w:val="00F118BE"/>
    <w:rsid w:val="00F12A5B"/>
    <w:rsid w:val="00F15946"/>
    <w:rsid w:val="00F15F9F"/>
    <w:rsid w:val="00F16F23"/>
    <w:rsid w:val="00F171D6"/>
    <w:rsid w:val="00F17C19"/>
    <w:rsid w:val="00F17DF2"/>
    <w:rsid w:val="00F22BF6"/>
    <w:rsid w:val="00F23C4E"/>
    <w:rsid w:val="00F273BF"/>
    <w:rsid w:val="00F31A42"/>
    <w:rsid w:val="00F32172"/>
    <w:rsid w:val="00F324C9"/>
    <w:rsid w:val="00F34AEB"/>
    <w:rsid w:val="00F36115"/>
    <w:rsid w:val="00F3652E"/>
    <w:rsid w:val="00F3728B"/>
    <w:rsid w:val="00F37F51"/>
    <w:rsid w:val="00F4039C"/>
    <w:rsid w:val="00F40544"/>
    <w:rsid w:val="00F40654"/>
    <w:rsid w:val="00F4068D"/>
    <w:rsid w:val="00F41810"/>
    <w:rsid w:val="00F43784"/>
    <w:rsid w:val="00F444F4"/>
    <w:rsid w:val="00F45208"/>
    <w:rsid w:val="00F46660"/>
    <w:rsid w:val="00F46B5C"/>
    <w:rsid w:val="00F46C0D"/>
    <w:rsid w:val="00F472F0"/>
    <w:rsid w:val="00F5099B"/>
    <w:rsid w:val="00F51051"/>
    <w:rsid w:val="00F5165F"/>
    <w:rsid w:val="00F5213A"/>
    <w:rsid w:val="00F527F3"/>
    <w:rsid w:val="00F5319A"/>
    <w:rsid w:val="00F56E46"/>
    <w:rsid w:val="00F608BE"/>
    <w:rsid w:val="00F60CB6"/>
    <w:rsid w:val="00F61635"/>
    <w:rsid w:val="00F633EF"/>
    <w:rsid w:val="00F641CC"/>
    <w:rsid w:val="00F64E31"/>
    <w:rsid w:val="00F66453"/>
    <w:rsid w:val="00F664CC"/>
    <w:rsid w:val="00F66BC2"/>
    <w:rsid w:val="00F7267D"/>
    <w:rsid w:val="00F72C21"/>
    <w:rsid w:val="00F73E5F"/>
    <w:rsid w:val="00F75561"/>
    <w:rsid w:val="00F75C3A"/>
    <w:rsid w:val="00F76600"/>
    <w:rsid w:val="00F8602E"/>
    <w:rsid w:val="00F87035"/>
    <w:rsid w:val="00F91A4A"/>
    <w:rsid w:val="00F91A9D"/>
    <w:rsid w:val="00F93394"/>
    <w:rsid w:val="00F94A2B"/>
    <w:rsid w:val="00F954EA"/>
    <w:rsid w:val="00F962FA"/>
    <w:rsid w:val="00F9631F"/>
    <w:rsid w:val="00FA108E"/>
    <w:rsid w:val="00FA308E"/>
    <w:rsid w:val="00FA32C4"/>
    <w:rsid w:val="00FA4930"/>
    <w:rsid w:val="00FA6BF1"/>
    <w:rsid w:val="00FA748E"/>
    <w:rsid w:val="00FA7B3A"/>
    <w:rsid w:val="00FA7E39"/>
    <w:rsid w:val="00FB1ADA"/>
    <w:rsid w:val="00FB5311"/>
    <w:rsid w:val="00FB6267"/>
    <w:rsid w:val="00FC01F7"/>
    <w:rsid w:val="00FC3861"/>
    <w:rsid w:val="00FC53C9"/>
    <w:rsid w:val="00FC69F3"/>
    <w:rsid w:val="00FC6D5F"/>
    <w:rsid w:val="00FD1ED5"/>
    <w:rsid w:val="00FD4578"/>
    <w:rsid w:val="00FD4AF0"/>
    <w:rsid w:val="00FD5580"/>
    <w:rsid w:val="00FD6C08"/>
    <w:rsid w:val="00FD70CE"/>
    <w:rsid w:val="00FD7AB8"/>
    <w:rsid w:val="00FE0250"/>
    <w:rsid w:val="00FE0DC5"/>
    <w:rsid w:val="00FE15F6"/>
    <w:rsid w:val="00FE19B3"/>
    <w:rsid w:val="00FE22BA"/>
    <w:rsid w:val="00FE43E6"/>
    <w:rsid w:val="00FE4F74"/>
    <w:rsid w:val="00FE7D3A"/>
    <w:rsid w:val="00FF16DA"/>
    <w:rsid w:val="00FF25BC"/>
    <w:rsid w:val="00FF2B42"/>
    <w:rsid w:val="00FF3D97"/>
    <w:rsid w:val="00FF4EE2"/>
    <w:rsid w:val="00FF50D9"/>
    <w:rsid w:val="00FF5E00"/>
    <w:rsid w:val="00FF5EBD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9355"/>
  <w15:docId w15:val="{911C0C2C-F908-4B21-99FB-A9FEEF0F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B59FE"/>
  </w:style>
  <w:style w:type="paragraph" w:styleId="1">
    <w:name w:val="heading 1"/>
    <w:basedOn w:val="a2"/>
    <w:next w:val="a2"/>
    <w:link w:val="10"/>
    <w:qFormat/>
    <w:rsid w:val="008E2541"/>
    <w:pPr>
      <w:keepNext/>
      <w:widowControl w:val="0"/>
      <w:numPr>
        <w:numId w:val="1"/>
      </w:numPr>
      <w:spacing w:before="480"/>
      <w:outlineLvl w:val="0"/>
    </w:pPr>
    <w:rPr>
      <w:rFonts w:ascii="PartnerCondensed-Normal" w:eastAsia="Calibri" w:hAnsi="PartnerCondensed-Normal" w:cs="Times New Roman"/>
      <w:sz w:val="28"/>
      <w:szCs w:val="28"/>
      <w:lang w:eastAsia="ru-RU"/>
    </w:rPr>
  </w:style>
  <w:style w:type="paragraph" w:styleId="20">
    <w:name w:val="heading 2"/>
    <w:basedOn w:val="22"/>
    <w:next w:val="a2"/>
    <w:link w:val="23"/>
    <w:uiPriority w:val="9"/>
    <w:qFormat/>
    <w:rsid w:val="008E2541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aliases w:val="H3"/>
    <w:basedOn w:val="30"/>
    <w:next w:val="a2"/>
    <w:link w:val="32"/>
    <w:uiPriority w:val="9"/>
    <w:qFormat/>
    <w:rsid w:val="008E2541"/>
    <w:pPr>
      <w:keepLines/>
      <w:numPr>
        <w:ilvl w:val="2"/>
        <w:numId w:val="1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aliases w:val="H4"/>
    <w:basedOn w:val="a2"/>
    <w:next w:val="a2"/>
    <w:link w:val="40"/>
    <w:qFormat/>
    <w:rsid w:val="008E254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aliases w:val="Heading 5 Char,H5 Знак Char,H5 Char"/>
    <w:basedOn w:val="a2"/>
    <w:next w:val="a2"/>
    <w:link w:val="50"/>
    <w:qFormat/>
    <w:rsid w:val="008E2541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8E254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2"/>
    <w:next w:val="a2"/>
    <w:link w:val="70"/>
    <w:uiPriority w:val="9"/>
    <w:qFormat/>
    <w:rsid w:val="008E2541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8E254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"/>
    <w:qFormat/>
    <w:rsid w:val="008E254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link w:val="a7"/>
    <w:uiPriority w:val="99"/>
    <w:semiHidden/>
    <w:unhideWhenUsed/>
    <w:rsid w:val="00CC36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3"/>
    <w:link w:val="a6"/>
    <w:uiPriority w:val="99"/>
    <w:semiHidden/>
    <w:rsid w:val="00CC36B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3"/>
    <w:uiPriority w:val="99"/>
    <w:rsid w:val="00CC36BF"/>
    <w:rPr>
      <w:rFonts w:cs="Times New Roman"/>
      <w:sz w:val="20"/>
      <w:vertAlign w:val="superscript"/>
    </w:rPr>
  </w:style>
  <w:style w:type="paragraph" w:styleId="a9">
    <w:name w:val="List Paragraph"/>
    <w:basedOn w:val="a2"/>
    <w:link w:val="aa"/>
    <w:uiPriority w:val="34"/>
    <w:qFormat/>
    <w:rsid w:val="00CC36BF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2"/>
    <w:link w:val="ac"/>
    <w:semiHidden/>
    <w:unhideWhenUsed/>
    <w:rsid w:val="006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6E2A0A"/>
    <w:rPr>
      <w:rFonts w:ascii="Tahoma" w:hAnsi="Tahoma" w:cs="Tahoma"/>
      <w:sz w:val="16"/>
      <w:szCs w:val="16"/>
    </w:rPr>
  </w:style>
  <w:style w:type="paragraph" w:styleId="ad">
    <w:name w:val="header"/>
    <w:aliases w:val="Знак,ВерхКолонтитул"/>
    <w:basedOn w:val="a2"/>
    <w:link w:val="ae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aliases w:val="Знак Знак4,ВерхКолонтитул Знак"/>
    <w:basedOn w:val="a3"/>
    <w:link w:val="ad"/>
    <w:uiPriority w:val="99"/>
    <w:rsid w:val="00183FEC"/>
  </w:style>
  <w:style w:type="paragraph" w:styleId="af">
    <w:name w:val="footer"/>
    <w:basedOn w:val="a2"/>
    <w:link w:val="af0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3"/>
    <w:link w:val="af"/>
    <w:uiPriority w:val="99"/>
    <w:rsid w:val="00183FEC"/>
  </w:style>
  <w:style w:type="character" w:styleId="af1">
    <w:name w:val="annotation reference"/>
    <w:basedOn w:val="a3"/>
    <w:unhideWhenUsed/>
    <w:rsid w:val="00FC53C9"/>
    <w:rPr>
      <w:sz w:val="16"/>
      <w:szCs w:val="16"/>
    </w:rPr>
  </w:style>
  <w:style w:type="paragraph" w:styleId="af2">
    <w:name w:val="annotation text"/>
    <w:basedOn w:val="a2"/>
    <w:link w:val="af3"/>
    <w:unhideWhenUsed/>
    <w:rsid w:val="00FC53C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3"/>
    <w:link w:val="af2"/>
    <w:rsid w:val="00FC53C9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sid w:val="00FC53C9"/>
    <w:rPr>
      <w:b/>
      <w:bCs/>
    </w:rPr>
  </w:style>
  <w:style w:type="character" w:customStyle="1" w:styleId="af5">
    <w:name w:val="Тема примечания Знак"/>
    <w:basedOn w:val="af3"/>
    <w:link w:val="af4"/>
    <w:rsid w:val="00FC53C9"/>
    <w:rPr>
      <w:b/>
      <w:bCs/>
      <w:sz w:val="20"/>
      <w:szCs w:val="20"/>
    </w:rPr>
  </w:style>
  <w:style w:type="table" w:styleId="af6">
    <w:name w:val="Table Grid"/>
    <w:basedOn w:val="a4"/>
    <w:uiPriority w:val="59"/>
    <w:rsid w:val="00BA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3"/>
    <w:uiPriority w:val="99"/>
    <w:unhideWhenUsed/>
    <w:rsid w:val="00D87467"/>
    <w:rPr>
      <w:color w:val="0000FF" w:themeColor="hyperlink"/>
      <w:u w:val="single"/>
    </w:rPr>
  </w:style>
  <w:style w:type="paragraph" w:customStyle="1" w:styleId="af8">
    <w:name w:val="Блок"/>
    <w:basedOn w:val="a2"/>
    <w:link w:val="af9"/>
    <w:qFormat/>
    <w:rsid w:val="00301A36"/>
    <w:pPr>
      <w:tabs>
        <w:tab w:val="left" w:pos="1134"/>
      </w:tabs>
      <w:kinsoku w:val="0"/>
      <w:overflowPunct w:val="0"/>
      <w:autoSpaceDE w:val="0"/>
      <w:autoSpaceDN w:val="0"/>
      <w:spacing w:before="3360" w:after="600" w:line="240" w:lineRule="auto"/>
      <w:jc w:val="center"/>
      <w:outlineLvl w:val="0"/>
    </w:pPr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af9">
    <w:name w:val="Блок Знак"/>
    <w:basedOn w:val="a3"/>
    <w:link w:val="af8"/>
    <w:rsid w:val="00301A36"/>
    <w:rPr>
      <w:rFonts w:ascii="Arial" w:eastAsia="Times New Roman" w:hAnsi="Arial" w:cs="Arial"/>
      <w:b/>
      <w:sz w:val="72"/>
      <w:szCs w:val="72"/>
      <w:lang w:eastAsia="ru-RU"/>
    </w:rPr>
  </w:style>
  <w:style w:type="table" w:customStyle="1" w:styleId="11">
    <w:name w:val="Сетка таблицы1"/>
    <w:basedOn w:val="a4"/>
    <w:next w:val="af6"/>
    <w:uiPriority w:val="39"/>
    <w:rsid w:val="00F6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rsid w:val="008E2541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3">
    <w:name w:val="Заголовок 2 Знак"/>
    <w:basedOn w:val="a3"/>
    <w:link w:val="20"/>
    <w:uiPriority w:val="9"/>
    <w:rsid w:val="008E2541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2">
    <w:name w:val="Заголовок 3 Знак"/>
    <w:aliases w:val="H3 Знак"/>
    <w:basedOn w:val="a3"/>
    <w:link w:val="3"/>
    <w:uiPriority w:val="9"/>
    <w:rsid w:val="008E2541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8E25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eading 5 Char Знак,H5 Знак Char Знак,H5 Char Знак"/>
    <w:basedOn w:val="a3"/>
    <w:link w:val="5"/>
    <w:rsid w:val="008E254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8E254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uiPriority w:val="9"/>
    <w:rsid w:val="008E254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8E254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uiPriority w:val="9"/>
    <w:rsid w:val="008E2541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5"/>
    <w:uiPriority w:val="99"/>
    <w:semiHidden/>
    <w:unhideWhenUsed/>
    <w:rsid w:val="008E2541"/>
  </w:style>
  <w:style w:type="paragraph" w:customStyle="1" w:styleId="afa">
    <w:name w:val="Таблица текст"/>
    <w:basedOn w:val="a2"/>
    <w:rsid w:val="008E2541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b">
    <w:name w:val="комментарий"/>
    <w:rsid w:val="008E2541"/>
    <w:rPr>
      <w:b/>
      <w:i/>
      <w:shd w:val="clear" w:color="auto" w:fill="FFFF99"/>
    </w:rPr>
  </w:style>
  <w:style w:type="character" w:customStyle="1" w:styleId="aa">
    <w:name w:val="Абзац списка Знак"/>
    <w:basedOn w:val="a3"/>
    <w:link w:val="a9"/>
    <w:uiPriority w:val="34"/>
    <w:locked/>
    <w:rsid w:val="008E2541"/>
    <w:rPr>
      <w:rFonts w:ascii="Calibri" w:eastAsia="Calibri" w:hAnsi="Calibri" w:cs="Times New Roman"/>
    </w:rPr>
  </w:style>
  <w:style w:type="table" w:customStyle="1" w:styleId="24">
    <w:name w:val="Сетка таблицы2"/>
    <w:basedOn w:val="a4"/>
    <w:next w:val="af6"/>
    <w:uiPriority w:val="59"/>
    <w:rsid w:val="008E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Введение-заголовок"/>
    <w:basedOn w:val="a2"/>
    <w:link w:val="-0"/>
    <w:qFormat/>
    <w:rsid w:val="008E2541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-0">
    <w:name w:val="Введение-заголовок Знак"/>
    <w:link w:val="-"/>
    <w:rsid w:val="008E254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Style4">
    <w:name w:val="Style4"/>
    <w:basedOn w:val="a2"/>
    <w:rsid w:val="008E2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rsid w:val="008E254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E2541"/>
    <w:rPr>
      <w:rFonts w:ascii="Times New Roman" w:hAnsi="Times New Roman" w:cs="Times New Roman"/>
      <w:sz w:val="22"/>
      <w:szCs w:val="22"/>
    </w:rPr>
  </w:style>
  <w:style w:type="paragraph" w:styleId="afc">
    <w:name w:val="Body Text Indent"/>
    <w:basedOn w:val="a2"/>
    <w:link w:val="afd"/>
    <w:uiPriority w:val="99"/>
    <w:rsid w:val="008E254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3"/>
    <w:link w:val="afc"/>
    <w:uiPriority w:val="99"/>
    <w:rsid w:val="008E2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2"/>
    <w:link w:val="26"/>
    <w:rsid w:val="008E25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8E2541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Style1">
    <w:name w:val="Style1"/>
    <w:basedOn w:val="a2"/>
    <w:rsid w:val="008E2541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8E2541"/>
    <w:pPr>
      <w:widowControl w:val="0"/>
      <w:autoSpaceDE w:val="0"/>
      <w:autoSpaceDN w:val="0"/>
      <w:adjustRightInd w:val="0"/>
      <w:spacing w:after="0" w:line="277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8E2541"/>
    <w:pPr>
      <w:widowControl w:val="0"/>
      <w:autoSpaceDE w:val="0"/>
      <w:autoSpaceDN w:val="0"/>
      <w:adjustRightInd w:val="0"/>
      <w:spacing w:after="0" w:line="27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8E2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E25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8E25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8E25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3"/>
    <w:rsid w:val="008E25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8E2541"/>
    <w:rPr>
      <w:rFonts w:ascii="Times New Roman" w:hAnsi="Times New Roman" w:cs="Times New Roman"/>
      <w:sz w:val="26"/>
      <w:szCs w:val="26"/>
    </w:rPr>
  </w:style>
  <w:style w:type="paragraph" w:styleId="22">
    <w:name w:val="List Number 2"/>
    <w:basedOn w:val="a2"/>
    <w:uiPriority w:val="99"/>
    <w:semiHidden/>
    <w:unhideWhenUsed/>
    <w:rsid w:val="008E2541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contextualSpacing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30">
    <w:name w:val="List Number 3"/>
    <w:basedOn w:val="a2"/>
    <w:uiPriority w:val="99"/>
    <w:semiHidden/>
    <w:unhideWhenUsed/>
    <w:rsid w:val="008E2541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contextualSpacing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afe">
    <w:name w:val="Title"/>
    <w:basedOn w:val="a2"/>
    <w:link w:val="aff"/>
    <w:qFormat/>
    <w:rsid w:val="008E2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Заголовок Знак"/>
    <w:basedOn w:val="a3"/>
    <w:link w:val="afe"/>
    <w:rsid w:val="008E25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E2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7">
    <w:name w:val="Основной текст (2)_"/>
    <w:basedOn w:val="a3"/>
    <w:link w:val="28"/>
    <w:rsid w:val="008E25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Основной текст (2)"/>
    <w:basedOn w:val="a2"/>
    <w:link w:val="27"/>
    <w:rsid w:val="008E2541"/>
    <w:pPr>
      <w:widowControl w:val="0"/>
      <w:shd w:val="clear" w:color="auto" w:fill="FFFFFF"/>
      <w:spacing w:after="1140" w:line="0" w:lineRule="atLeast"/>
      <w:ind w:hanging="2620"/>
      <w:jc w:val="center"/>
    </w:pPr>
    <w:rPr>
      <w:rFonts w:ascii="Times New Roman" w:eastAsia="Times New Roman" w:hAnsi="Times New Roman" w:cs="Times New Roman"/>
      <w:b/>
      <w:bCs/>
    </w:rPr>
  </w:style>
  <w:style w:type="paragraph" w:styleId="aff0">
    <w:name w:val="Body Text"/>
    <w:aliases w:val="Знак Знак"/>
    <w:basedOn w:val="a2"/>
    <w:link w:val="aff1"/>
    <w:unhideWhenUsed/>
    <w:rsid w:val="008E2541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1">
    <w:name w:val="Основной текст Знак"/>
    <w:aliases w:val="Знак Знак Знак"/>
    <w:basedOn w:val="a3"/>
    <w:link w:val="aff0"/>
    <w:rsid w:val="008E2541"/>
    <w:rPr>
      <w:rFonts w:ascii="Times New Roman" w:eastAsia="Times New Roman" w:hAnsi="Times New Roman" w:cs="Times New Roman"/>
      <w:szCs w:val="28"/>
      <w:lang w:eastAsia="ru-RU"/>
    </w:rPr>
  </w:style>
  <w:style w:type="paragraph" w:styleId="aff2">
    <w:name w:val="Plain Text"/>
    <w:aliases w:val=" Знак"/>
    <w:basedOn w:val="a2"/>
    <w:link w:val="aff3"/>
    <w:rsid w:val="008E25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aliases w:val=" Знак Знак"/>
    <w:basedOn w:val="a3"/>
    <w:link w:val="aff2"/>
    <w:rsid w:val="008E25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8E2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8E2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1">
    <w:name w:val="Noeeu1"/>
    <w:basedOn w:val="a2"/>
    <w:rsid w:val="008E2541"/>
    <w:pPr>
      <w:spacing w:before="120" w:after="120" w:line="240" w:lineRule="exact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2"/>
    <w:link w:val="34"/>
    <w:uiPriority w:val="99"/>
    <w:rsid w:val="008E25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3"/>
    <w:link w:val="33"/>
    <w:uiPriority w:val="99"/>
    <w:rsid w:val="008E25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2"/>
    <w:rsid w:val="008E2541"/>
    <w:pPr>
      <w:suppressAutoHyphens/>
      <w:spacing w:before="12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pt">
    <w:name w:val="Стиль 12 pt по ширине"/>
    <w:basedOn w:val="a2"/>
    <w:autoRedefine/>
    <w:rsid w:val="008E2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pt0">
    <w:name w:val="Стиль 12 pt"/>
    <w:rsid w:val="008E2541"/>
    <w:rPr>
      <w:rFonts w:cs="Times New Roman"/>
      <w:sz w:val="24"/>
      <w:szCs w:val="24"/>
    </w:rPr>
  </w:style>
  <w:style w:type="paragraph" w:customStyle="1" w:styleId="Normal1">
    <w:name w:val="Normal1"/>
    <w:rsid w:val="008E2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Normal1"/>
    <w:rsid w:val="008E2541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8E2541"/>
    <w:pPr>
      <w:spacing w:before="0" w:after="0"/>
      <w:jc w:val="both"/>
    </w:pPr>
    <w:rPr>
      <w:sz w:val="28"/>
    </w:rPr>
  </w:style>
  <w:style w:type="character" w:customStyle="1" w:styleId="13">
    <w:name w:val="Знак Знак1"/>
    <w:semiHidden/>
    <w:locked/>
    <w:rsid w:val="008E2541"/>
    <w:rPr>
      <w:sz w:val="16"/>
      <w:szCs w:val="16"/>
      <w:lang w:val="x-none" w:eastAsia="x-none" w:bidi="ar-SA"/>
    </w:rPr>
  </w:style>
  <w:style w:type="character" w:customStyle="1" w:styleId="29">
    <w:name w:val="Знак Знак2"/>
    <w:semiHidden/>
    <w:locked/>
    <w:rsid w:val="008E2541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8E2541"/>
    <w:rPr>
      <w:sz w:val="24"/>
      <w:szCs w:val="24"/>
      <w:lang w:val="ru-RU" w:eastAsia="ru-RU" w:bidi="ar-SA"/>
    </w:rPr>
  </w:style>
  <w:style w:type="paragraph" w:customStyle="1" w:styleId="14">
    <w:name w:val="Обычный1"/>
    <w:rsid w:val="008E2541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Основной текст1"/>
    <w:basedOn w:val="14"/>
    <w:link w:val="aff4"/>
    <w:rsid w:val="008E2541"/>
    <w:pPr>
      <w:ind w:right="-1"/>
    </w:pPr>
    <w:rPr>
      <w:snapToGrid/>
    </w:rPr>
  </w:style>
  <w:style w:type="paragraph" w:customStyle="1" w:styleId="210">
    <w:name w:val="Основной текст с отступом 21"/>
    <w:basedOn w:val="14"/>
    <w:rsid w:val="008E2541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5">
    <w:name w:val="Гипертекстовая ссылка"/>
    <w:uiPriority w:val="99"/>
    <w:rsid w:val="008E2541"/>
    <w:rPr>
      <w:color w:val="106BBE"/>
    </w:rPr>
  </w:style>
  <w:style w:type="paragraph" w:customStyle="1" w:styleId="ConsPlusCell">
    <w:name w:val="ConsPlusCell"/>
    <w:rsid w:val="008E2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10">
    <w:name w:val="Сетка таблицы11"/>
    <w:basedOn w:val="a4"/>
    <w:next w:val="af6"/>
    <w:rsid w:val="008E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8E2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8E25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4">
    <w:name w:val="Основной текст_"/>
    <w:link w:val="15"/>
    <w:rsid w:val="008E2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6">
    <w:name w:val="Основной текст + Малые прописные"/>
    <w:rsid w:val="008E254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8E2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2"/>
    <w:link w:val="37"/>
    <w:unhideWhenUsed/>
    <w:rsid w:val="008E254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8E2541"/>
    <w:rPr>
      <w:rFonts w:ascii="Arial" w:eastAsia="Times New Roman" w:hAnsi="Arial" w:cs="Times New Roman"/>
      <w:sz w:val="16"/>
      <w:szCs w:val="16"/>
      <w:lang w:eastAsia="ru-RU"/>
    </w:rPr>
  </w:style>
  <w:style w:type="character" w:styleId="aff7">
    <w:name w:val="page number"/>
    <w:rsid w:val="008E2541"/>
    <w:rPr>
      <w:rFonts w:cs="Times New Roman"/>
    </w:rPr>
  </w:style>
  <w:style w:type="character" w:customStyle="1" w:styleId="FontStyle42">
    <w:name w:val="Font Style42"/>
    <w:uiPriority w:val="99"/>
    <w:rsid w:val="008E2541"/>
    <w:rPr>
      <w:rFonts w:ascii="Times New Roman" w:hAnsi="Times New Roman" w:cs="Times New Roman" w:hint="default"/>
      <w:b/>
      <w:bCs/>
      <w:spacing w:val="-10"/>
    </w:rPr>
  </w:style>
  <w:style w:type="paragraph" w:customStyle="1" w:styleId="2a">
    <w:name w:val="Обычный2"/>
    <w:rsid w:val="008E2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2a"/>
    <w:rsid w:val="008E2541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b">
    <w:name w:val="Основной текст2"/>
    <w:basedOn w:val="2a"/>
    <w:rsid w:val="008E2541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8E25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8E2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8E2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8E2541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8E2541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сновной текст3"/>
    <w:basedOn w:val="38"/>
    <w:rsid w:val="008E2541"/>
    <w:pPr>
      <w:ind w:right="-1"/>
    </w:pPr>
    <w:rPr>
      <w:snapToGrid/>
    </w:rPr>
  </w:style>
  <w:style w:type="paragraph" w:customStyle="1" w:styleId="230">
    <w:name w:val="Основной текст с отступом 23"/>
    <w:basedOn w:val="38"/>
    <w:rsid w:val="008E2541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2"/>
    <w:rsid w:val="008E2541"/>
    <w:pPr>
      <w:widowControl w:val="0"/>
      <w:autoSpaceDE w:val="0"/>
      <w:autoSpaceDN w:val="0"/>
      <w:adjustRightInd w:val="0"/>
      <w:spacing w:after="0" w:line="28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8E2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8E25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8E254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8E25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c">
    <w:name w:val="Абзац списка2"/>
    <w:basedOn w:val="a2"/>
    <w:rsid w:val="008E2541"/>
    <w:pPr>
      <w:ind w:left="720"/>
    </w:pPr>
    <w:rPr>
      <w:rFonts w:ascii="Calibri" w:eastAsia="Times New Roman" w:hAnsi="Calibri" w:cs="Calibri"/>
    </w:rPr>
  </w:style>
  <w:style w:type="table" w:customStyle="1" w:styleId="3a">
    <w:name w:val="Сетка таблицы3"/>
    <w:basedOn w:val="a4"/>
    <w:next w:val="af6"/>
    <w:uiPriority w:val="59"/>
    <w:rsid w:val="008E25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4"/>
    <w:next w:val="af6"/>
    <w:uiPriority w:val="59"/>
    <w:rsid w:val="008E25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d">
    <w:name w:val="Body Text 2"/>
    <w:basedOn w:val="a2"/>
    <w:link w:val="2e"/>
    <w:unhideWhenUsed/>
    <w:rsid w:val="008E2541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8E2541"/>
    <w:rPr>
      <w:rFonts w:ascii="Times New Roman" w:eastAsia="Times New Roman" w:hAnsi="Times New Roman" w:cs="Times New Roman"/>
      <w:szCs w:val="28"/>
      <w:lang w:eastAsia="ru-RU"/>
    </w:rPr>
  </w:style>
  <w:style w:type="numbering" w:customStyle="1" w:styleId="111">
    <w:name w:val="Нет списка11"/>
    <w:next w:val="a5"/>
    <w:uiPriority w:val="99"/>
    <w:semiHidden/>
    <w:unhideWhenUsed/>
    <w:rsid w:val="008E2541"/>
  </w:style>
  <w:style w:type="paragraph" w:customStyle="1" w:styleId="16">
    <w:name w:val="Текст1"/>
    <w:basedOn w:val="a2"/>
    <w:rsid w:val="008E25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1 текст"/>
    <w:basedOn w:val="a2"/>
    <w:link w:val="18"/>
    <w:qFormat/>
    <w:rsid w:val="008E2541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8">
    <w:name w:val="1 текст Знак"/>
    <w:link w:val="17"/>
    <w:rsid w:val="008E2541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DE3">
    <w:name w:val="1 DE3"/>
    <w:basedOn w:val="a2"/>
    <w:link w:val="1DE30"/>
    <w:qFormat/>
    <w:rsid w:val="008E2541"/>
    <w:pPr>
      <w:widowControl w:val="0"/>
      <w:numPr>
        <w:numId w:val="2"/>
      </w:numPr>
      <w:autoSpaceDE w:val="0"/>
      <w:autoSpaceDN w:val="0"/>
      <w:adjustRightInd w:val="0"/>
      <w:spacing w:before="120" w:after="0" w:line="340" w:lineRule="exact"/>
      <w:contextualSpacing/>
      <w:jc w:val="both"/>
    </w:pPr>
    <w:rPr>
      <w:rFonts w:ascii="Arial Narrow" w:eastAsia="Times New Roman" w:hAnsi="Arial Narrow" w:cs="Times New Roman"/>
      <w:b/>
      <w:sz w:val="24"/>
      <w:szCs w:val="24"/>
      <w:lang w:val="en-US" w:eastAsia="ru-RU"/>
    </w:rPr>
  </w:style>
  <w:style w:type="character" w:customStyle="1" w:styleId="1DE30">
    <w:name w:val="1 DE3 Знак"/>
    <w:link w:val="1DE3"/>
    <w:rsid w:val="008E2541"/>
    <w:rPr>
      <w:rFonts w:ascii="Arial Narrow" w:eastAsia="Times New Roman" w:hAnsi="Arial Narrow" w:cs="Times New Roman"/>
      <w:b/>
      <w:sz w:val="24"/>
      <w:szCs w:val="24"/>
      <w:lang w:val="en-US" w:eastAsia="ru-RU"/>
    </w:rPr>
  </w:style>
  <w:style w:type="paragraph" w:customStyle="1" w:styleId="11DE">
    <w:name w:val="1.1 список DE"/>
    <w:basedOn w:val="1DE3"/>
    <w:qFormat/>
    <w:rsid w:val="008E2541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3"/>
    <w:rsid w:val="008E2541"/>
  </w:style>
  <w:style w:type="character" w:customStyle="1" w:styleId="apple-converted-space">
    <w:name w:val="apple-converted-space"/>
    <w:basedOn w:val="a3"/>
    <w:rsid w:val="008E2541"/>
  </w:style>
  <w:style w:type="table" w:customStyle="1" w:styleId="42">
    <w:name w:val="Сетка таблицы4"/>
    <w:basedOn w:val="a4"/>
    <w:next w:val="af6"/>
    <w:uiPriority w:val="59"/>
    <w:rsid w:val="008E2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qFormat/>
    <w:rsid w:val="008E2541"/>
    <w:pPr>
      <w:spacing w:after="0" w:line="240" w:lineRule="auto"/>
    </w:pPr>
    <w:rPr>
      <w:rFonts w:ascii="Calibri" w:eastAsia="Calibri" w:hAnsi="Calibri" w:cs="Times New Roman"/>
    </w:rPr>
  </w:style>
  <w:style w:type="paragraph" w:styleId="aff9">
    <w:name w:val="Revision"/>
    <w:hidden/>
    <w:uiPriority w:val="99"/>
    <w:semiHidden/>
    <w:rsid w:val="008E25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2">
    <w:name w:val="Заголовок №5_"/>
    <w:link w:val="53"/>
    <w:rsid w:val="008E2541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2"/>
    <w:link w:val="52"/>
    <w:rsid w:val="008E2541"/>
    <w:pPr>
      <w:shd w:val="clear" w:color="auto" w:fill="FFFFFF"/>
      <w:spacing w:after="960" w:line="0" w:lineRule="atLeast"/>
      <w:jc w:val="both"/>
      <w:outlineLvl w:val="4"/>
    </w:pPr>
    <w:rPr>
      <w:rFonts w:ascii="Times New Roman" w:eastAsia="Times New Roman" w:hAnsi="Times New Roman"/>
      <w:spacing w:val="-3"/>
      <w:sz w:val="23"/>
      <w:szCs w:val="23"/>
    </w:rPr>
  </w:style>
  <w:style w:type="paragraph" w:customStyle="1" w:styleId="Style9">
    <w:name w:val="Style9"/>
    <w:basedOn w:val="a2"/>
    <w:uiPriority w:val="99"/>
    <w:rsid w:val="008E2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3"/>
    <w:uiPriority w:val="99"/>
    <w:rsid w:val="008E2541"/>
    <w:rPr>
      <w:rFonts w:ascii="Times New Roman" w:hAnsi="Times New Roman" w:cs="Times New Roman"/>
      <w:sz w:val="22"/>
      <w:szCs w:val="22"/>
    </w:rPr>
  </w:style>
  <w:style w:type="numbering" w:customStyle="1" w:styleId="1110">
    <w:name w:val="Нет списка111"/>
    <w:next w:val="a5"/>
    <w:uiPriority w:val="99"/>
    <w:semiHidden/>
    <w:unhideWhenUsed/>
    <w:rsid w:val="008E2541"/>
  </w:style>
  <w:style w:type="paragraph" w:customStyle="1" w:styleId="xl42">
    <w:name w:val="xl42"/>
    <w:basedOn w:val="a2"/>
    <w:rsid w:val="008E2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affa">
    <w:name w:val="ПодразделТ"/>
    <w:basedOn w:val="a2"/>
    <w:next w:val="a2"/>
    <w:rsid w:val="008E254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b">
    <w:name w:val="toa heading"/>
    <w:basedOn w:val="a2"/>
    <w:next w:val="a2"/>
    <w:semiHidden/>
    <w:rsid w:val="008E2541"/>
    <w:pPr>
      <w:spacing w:before="120" w:after="0" w:line="240" w:lineRule="auto"/>
      <w:ind w:left="17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21">
    <w:name w:val="Табличный 12Ц1"/>
    <w:basedOn w:val="a2"/>
    <w:rsid w:val="008E2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54">
    <w:name w:val="Table Grid 5"/>
    <w:basedOn w:val="a4"/>
    <w:rsid w:val="008E2541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8E2541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8E2541"/>
    <w:rPr>
      <w:rFonts w:cs="AG_Helvetica"/>
      <w:color w:val="6C6E70"/>
      <w:sz w:val="18"/>
      <w:szCs w:val="18"/>
    </w:rPr>
  </w:style>
  <w:style w:type="numbering" w:customStyle="1" w:styleId="2f">
    <w:name w:val="Нет списка2"/>
    <w:next w:val="a5"/>
    <w:uiPriority w:val="99"/>
    <w:semiHidden/>
    <w:unhideWhenUsed/>
    <w:rsid w:val="008E2541"/>
  </w:style>
  <w:style w:type="numbering" w:customStyle="1" w:styleId="3b">
    <w:name w:val="Нет списка3"/>
    <w:next w:val="a5"/>
    <w:uiPriority w:val="99"/>
    <w:semiHidden/>
    <w:unhideWhenUsed/>
    <w:rsid w:val="008E2541"/>
  </w:style>
  <w:style w:type="numbering" w:customStyle="1" w:styleId="43">
    <w:name w:val="Нет списка4"/>
    <w:next w:val="a5"/>
    <w:uiPriority w:val="99"/>
    <w:semiHidden/>
    <w:unhideWhenUsed/>
    <w:rsid w:val="008E2541"/>
  </w:style>
  <w:style w:type="table" w:customStyle="1" w:styleId="55">
    <w:name w:val="Сетка таблицы5"/>
    <w:basedOn w:val="a4"/>
    <w:next w:val="af6"/>
    <w:uiPriority w:val="59"/>
    <w:rsid w:val="008E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2"/>
    <w:rsid w:val="008E25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9"/>
    <w:qFormat/>
    <w:rsid w:val="008E2541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2"/>
    <w:link w:val="-20"/>
    <w:rsid w:val="008E2541"/>
    <w:pPr>
      <w:spacing w:before="120" w:after="0" w:line="240" w:lineRule="auto"/>
      <w:ind w:left="284" w:right="170" w:firstLine="851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-20">
    <w:name w:val="Нормальный-2 Знак"/>
    <w:link w:val="-2"/>
    <w:locked/>
    <w:rsid w:val="008E2541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ffc">
    <w:name w:val="По умолчанию A"/>
    <w:rsid w:val="002114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240" w:lineRule="auto"/>
      <w:ind w:firstLine="567"/>
      <w:jc w:val="both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List1">
    <w:name w:val="List 1"/>
    <w:basedOn w:val="a5"/>
    <w:rsid w:val="002114EB"/>
    <w:pPr>
      <w:numPr>
        <w:numId w:val="3"/>
      </w:numPr>
    </w:pPr>
  </w:style>
  <w:style w:type="numbering" w:customStyle="1" w:styleId="21">
    <w:name w:val="Список 21"/>
    <w:basedOn w:val="a5"/>
    <w:rsid w:val="002114EB"/>
    <w:pPr>
      <w:numPr>
        <w:numId w:val="4"/>
      </w:numPr>
    </w:pPr>
  </w:style>
  <w:style w:type="numbering" w:customStyle="1" w:styleId="31">
    <w:name w:val="Список 31"/>
    <w:basedOn w:val="a5"/>
    <w:rsid w:val="002114EB"/>
    <w:pPr>
      <w:numPr>
        <w:numId w:val="5"/>
      </w:numPr>
    </w:pPr>
  </w:style>
  <w:style w:type="numbering" w:customStyle="1" w:styleId="41">
    <w:name w:val="Список 41"/>
    <w:basedOn w:val="a5"/>
    <w:rsid w:val="002114EB"/>
    <w:pPr>
      <w:numPr>
        <w:numId w:val="6"/>
      </w:numPr>
    </w:pPr>
  </w:style>
  <w:style w:type="numbering" w:customStyle="1" w:styleId="List0">
    <w:name w:val="List 0"/>
    <w:basedOn w:val="a5"/>
    <w:rsid w:val="002114EB"/>
    <w:pPr>
      <w:numPr>
        <w:numId w:val="7"/>
      </w:numPr>
    </w:pPr>
  </w:style>
  <w:style w:type="numbering" w:customStyle="1" w:styleId="51">
    <w:name w:val="Список 51"/>
    <w:basedOn w:val="a5"/>
    <w:rsid w:val="002114EB"/>
    <w:pPr>
      <w:numPr>
        <w:numId w:val="8"/>
      </w:numPr>
    </w:pPr>
  </w:style>
  <w:style w:type="numbering" w:customStyle="1" w:styleId="List6">
    <w:name w:val="List 6"/>
    <w:basedOn w:val="a5"/>
    <w:rsid w:val="002114EB"/>
    <w:pPr>
      <w:numPr>
        <w:numId w:val="9"/>
      </w:numPr>
    </w:pPr>
  </w:style>
  <w:style w:type="numbering" w:customStyle="1" w:styleId="List7">
    <w:name w:val="List 7"/>
    <w:basedOn w:val="a5"/>
    <w:rsid w:val="002114EB"/>
    <w:pPr>
      <w:numPr>
        <w:numId w:val="10"/>
      </w:numPr>
    </w:pPr>
  </w:style>
  <w:style w:type="numbering" w:customStyle="1" w:styleId="List8">
    <w:name w:val="List 8"/>
    <w:basedOn w:val="a5"/>
    <w:rsid w:val="002114EB"/>
    <w:pPr>
      <w:numPr>
        <w:numId w:val="11"/>
      </w:numPr>
    </w:pPr>
  </w:style>
  <w:style w:type="numbering" w:customStyle="1" w:styleId="List9">
    <w:name w:val="List 9"/>
    <w:basedOn w:val="a5"/>
    <w:rsid w:val="002114EB"/>
    <w:pPr>
      <w:numPr>
        <w:numId w:val="12"/>
      </w:numPr>
    </w:pPr>
  </w:style>
  <w:style w:type="numbering" w:customStyle="1" w:styleId="a1">
    <w:name w:val="Тире"/>
    <w:rsid w:val="002114EB"/>
    <w:pPr>
      <w:numPr>
        <w:numId w:val="13"/>
      </w:numPr>
    </w:pPr>
  </w:style>
  <w:style w:type="numbering" w:customStyle="1" w:styleId="List10">
    <w:name w:val="List 10"/>
    <w:basedOn w:val="a1"/>
    <w:rsid w:val="002114EB"/>
    <w:pPr>
      <w:numPr>
        <w:numId w:val="14"/>
      </w:numPr>
    </w:pPr>
  </w:style>
  <w:style w:type="numbering" w:customStyle="1" w:styleId="List11">
    <w:name w:val="List 11"/>
    <w:basedOn w:val="a5"/>
    <w:rsid w:val="002114EB"/>
    <w:pPr>
      <w:numPr>
        <w:numId w:val="15"/>
      </w:numPr>
    </w:pPr>
  </w:style>
  <w:style w:type="numbering" w:customStyle="1" w:styleId="List12">
    <w:name w:val="List 12"/>
    <w:basedOn w:val="a5"/>
    <w:rsid w:val="002114EB"/>
    <w:pPr>
      <w:numPr>
        <w:numId w:val="16"/>
      </w:numPr>
    </w:pPr>
  </w:style>
  <w:style w:type="numbering" w:customStyle="1" w:styleId="List13">
    <w:name w:val="List 13"/>
    <w:basedOn w:val="a5"/>
    <w:rsid w:val="002114EB"/>
    <w:pPr>
      <w:numPr>
        <w:numId w:val="17"/>
      </w:numPr>
    </w:pPr>
  </w:style>
  <w:style w:type="numbering" w:customStyle="1" w:styleId="List14">
    <w:name w:val="List 14"/>
    <w:basedOn w:val="a5"/>
    <w:rsid w:val="002114EB"/>
    <w:pPr>
      <w:numPr>
        <w:numId w:val="18"/>
      </w:numPr>
    </w:pPr>
  </w:style>
  <w:style w:type="numbering" w:customStyle="1" w:styleId="List15">
    <w:name w:val="List 15"/>
    <w:basedOn w:val="a5"/>
    <w:rsid w:val="002114EB"/>
    <w:pPr>
      <w:numPr>
        <w:numId w:val="19"/>
      </w:numPr>
    </w:pPr>
  </w:style>
  <w:style w:type="numbering" w:customStyle="1" w:styleId="List18">
    <w:name w:val="List 18"/>
    <w:basedOn w:val="a5"/>
    <w:rsid w:val="002114EB"/>
    <w:pPr>
      <w:numPr>
        <w:numId w:val="20"/>
      </w:numPr>
    </w:pPr>
  </w:style>
  <w:style w:type="numbering" w:customStyle="1" w:styleId="List16">
    <w:name w:val="List 16"/>
    <w:basedOn w:val="a5"/>
    <w:rsid w:val="002114EB"/>
    <w:pPr>
      <w:numPr>
        <w:numId w:val="21"/>
      </w:numPr>
    </w:pPr>
  </w:style>
  <w:style w:type="numbering" w:customStyle="1" w:styleId="List17">
    <w:name w:val="List 17"/>
    <w:basedOn w:val="a5"/>
    <w:rsid w:val="002114EB"/>
    <w:pPr>
      <w:numPr>
        <w:numId w:val="22"/>
      </w:numPr>
    </w:pPr>
  </w:style>
  <w:style w:type="character" w:customStyle="1" w:styleId="Hyperlink0">
    <w:name w:val="Hyperlink.0"/>
    <w:basedOn w:val="a3"/>
    <w:rsid w:val="002114EB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5"/>
    <w:rsid w:val="002114EB"/>
    <w:pPr>
      <w:numPr>
        <w:numId w:val="23"/>
      </w:numPr>
    </w:pPr>
  </w:style>
  <w:style w:type="numbering" w:customStyle="1" w:styleId="List20">
    <w:name w:val="List 20"/>
    <w:basedOn w:val="a5"/>
    <w:rsid w:val="002114EB"/>
    <w:pPr>
      <w:numPr>
        <w:numId w:val="24"/>
      </w:numPr>
    </w:pPr>
  </w:style>
  <w:style w:type="numbering" w:customStyle="1" w:styleId="List22">
    <w:name w:val="List 22"/>
    <w:basedOn w:val="a5"/>
    <w:rsid w:val="002114EB"/>
    <w:pPr>
      <w:numPr>
        <w:numId w:val="25"/>
      </w:numPr>
    </w:pPr>
  </w:style>
  <w:style w:type="numbering" w:customStyle="1" w:styleId="List21">
    <w:name w:val="List 21"/>
    <w:basedOn w:val="a5"/>
    <w:rsid w:val="002114EB"/>
    <w:pPr>
      <w:numPr>
        <w:numId w:val="26"/>
      </w:numPr>
    </w:pPr>
  </w:style>
  <w:style w:type="numbering" w:customStyle="1" w:styleId="List23">
    <w:name w:val="List 23"/>
    <w:basedOn w:val="a5"/>
    <w:rsid w:val="002114EB"/>
    <w:pPr>
      <w:numPr>
        <w:numId w:val="27"/>
      </w:numPr>
    </w:pPr>
  </w:style>
  <w:style w:type="character" w:customStyle="1" w:styleId="affd">
    <w:name w:val="Ссылка"/>
    <w:rsid w:val="002114EB"/>
    <w:rPr>
      <w:color w:val="0000FF"/>
      <w:u w:val="single" w:color="0000FF"/>
    </w:rPr>
  </w:style>
  <w:style w:type="numbering" w:customStyle="1" w:styleId="List24">
    <w:name w:val="List 24"/>
    <w:basedOn w:val="a5"/>
    <w:rsid w:val="002114EB"/>
    <w:pPr>
      <w:numPr>
        <w:numId w:val="28"/>
      </w:numPr>
    </w:pPr>
  </w:style>
  <w:style w:type="numbering" w:customStyle="1" w:styleId="56">
    <w:name w:val="Нет списка5"/>
    <w:next w:val="a5"/>
    <w:uiPriority w:val="99"/>
    <w:semiHidden/>
    <w:unhideWhenUsed/>
    <w:rsid w:val="000778E0"/>
  </w:style>
  <w:style w:type="table" w:customStyle="1" w:styleId="61">
    <w:name w:val="Сетка таблицы6"/>
    <w:basedOn w:val="a4"/>
    <w:next w:val="af6"/>
    <w:uiPriority w:val="59"/>
    <w:rsid w:val="0007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next w:val="af6"/>
    <w:rsid w:val="0007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4"/>
    <w:next w:val="af6"/>
    <w:rsid w:val="0007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next w:val="af6"/>
    <w:uiPriority w:val="59"/>
    <w:rsid w:val="000778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4"/>
    <w:next w:val="af6"/>
    <w:uiPriority w:val="59"/>
    <w:rsid w:val="000778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5"/>
    <w:uiPriority w:val="99"/>
    <w:semiHidden/>
    <w:unhideWhenUsed/>
    <w:rsid w:val="000778E0"/>
  </w:style>
  <w:style w:type="table" w:customStyle="1" w:styleId="410">
    <w:name w:val="Сетка таблицы41"/>
    <w:basedOn w:val="a4"/>
    <w:next w:val="af6"/>
    <w:uiPriority w:val="59"/>
    <w:rsid w:val="00077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5"/>
    <w:uiPriority w:val="99"/>
    <w:semiHidden/>
    <w:unhideWhenUsed/>
    <w:rsid w:val="000778E0"/>
  </w:style>
  <w:style w:type="table" w:customStyle="1" w:styleId="510">
    <w:name w:val="Сетка таблицы 51"/>
    <w:basedOn w:val="a4"/>
    <w:next w:val="54"/>
    <w:rsid w:val="000778E0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2">
    <w:name w:val="Нет списка21"/>
    <w:next w:val="a5"/>
    <w:uiPriority w:val="99"/>
    <w:semiHidden/>
    <w:unhideWhenUsed/>
    <w:rsid w:val="000778E0"/>
  </w:style>
  <w:style w:type="numbering" w:customStyle="1" w:styleId="312">
    <w:name w:val="Нет списка31"/>
    <w:next w:val="a5"/>
    <w:uiPriority w:val="99"/>
    <w:semiHidden/>
    <w:unhideWhenUsed/>
    <w:rsid w:val="000778E0"/>
  </w:style>
  <w:style w:type="numbering" w:customStyle="1" w:styleId="411">
    <w:name w:val="Нет списка41"/>
    <w:next w:val="a5"/>
    <w:uiPriority w:val="99"/>
    <w:semiHidden/>
    <w:unhideWhenUsed/>
    <w:rsid w:val="000778E0"/>
  </w:style>
  <w:style w:type="table" w:customStyle="1" w:styleId="511">
    <w:name w:val="Сетка таблицы51"/>
    <w:basedOn w:val="a4"/>
    <w:next w:val="af6"/>
    <w:uiPriority w:val="59"/>
    <w:rsid w:val="0007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6"/>
    <w:uiPriority w:val="59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6"/>
    <w:uiPriority w:val="99"/>
    <w:rsid w:val="000031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0315C"/>
    <w:rPr>
      <w:rFonts w:ascii="Times New Roman" w:hAnsi="Times New Roman"/>
      <w:sz w:val="22"/>
    </w:rPr>
  </w:style>
  <w:style w:type="paragraph" w:customStyle="1" w:styleId="Style24">
    <w:name w:val="Style24"/>
    <w:basedOn w:val="a2"/>
    <w:rsid w:val="00003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30">
    <w:name w:val="Сетка таблицы33"/>
    <w:basedOn w:val="a4"/>
    <w:next w:val="af6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f6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next w:val="af6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f6"/>
    <w:rsid w:val="00003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4"/>
    <w:next w:val="af6"/>
    <w:uiPriority w:val="99"/>
    <w:rsid w:val="00A126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4"/>
    <w:next w:val="af6"/>
    <w:uiPriority w:val="59"/>
    <w:rsid w:val="002C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6"/>
    <w:uiPriority w:val="59"/>
    <w:rsid w:val="0009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4"/>
    <w:next w:val="af6"/>
    <w:uiPriority w:val="59"/>
    <w:rsid w:val="0065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6"/>
    <w:uiPriority w:val="59"/>
    <w:rsid w:val="00F40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6"/>
    <w:uiPriority w:val="59"/>
    <w:rsid w:val="00C0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5"/>
    <w:uiPriority w:val="99"/>
    <w:semiHidden/>
    <w:unhideWhenUsed/>
    <w:rsid w:val="004F5D42"/>
  </w:style>
  <w:style w:type="table" w:customStyle="1" w:styleId="140">
    <w:name w:val="Сетка таблицы14"/>
    <w:basedOn w:val="a4"/>
    <w:next w:val="af6"/>
    <w:uiPriority w:val="59"/>
    <w:rsid w:val="004F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2"/>
    <w:rsid w:val="004F5D4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f6"/>
    <w:uiPriority w:val="59"/>
    <w:rsid w:val="00F4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4"/>
    <w:next w:val="af6"/>
    <w:uiPriority w:val="59"/>
    <w:rsid w:val="00F4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6"/>
    <w:uiPriority w:val="99"/>
    <w:rsid w:val="00F46B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4"/>
    <w:next w:val="af6"/>
    <w:uiPriority w:val="59"/>
    <w:rsid w:val="0013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D9200F"/>
  </w:style>
  <w:style w:type="table" w:customStyle="1" w:styleId="150">
    <w:name w:val="Сетка таблицы15"/>
    <w:basedOn w:val="a4"/>
    <w:next w:val="af6"/>
    <w:uiPriority w:val="59"/>
    <w:rsid w:val="00D9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4"/>
    <w:next w:val="af6"/>
    <w:uiPriority w:val="39"/>
    <w:rsid w:val="007C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FA108E"/>
  </w:style>
  <w:style w:type="table" w:customStyle="1" w:styleId="170">
    <w:name w:val="Сетка таблицы17"/>
    <w:basedOn w:val="a4"/>
    <w:next w:val="af6"/>
    <w:uiPriority w:val="39"/>
    <w:rsid w:val="00FA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next w:val="af6"/>
    <w:uiPriority w:val="59"/>
    <w:rsid w:val="00CE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4"/>
    <w:next w:val="af6"/>
    <w:uiPriority w:val="59"/>
    <w:rsid w:val="00CE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4"/>
    <w:next w:val="af6"/>
    <w:uiPriority w:val="59"/>
    <w:rsid w:val="001B08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5"/>
    <w:uiPriority w:val="99"/>
    <w:semiHidden/>
    <w:unhideWhenUsed/>
    <w:rsid w:val="00274C3A"/>
  </w:style>
  <w:style w:type="table" w:customStyle="1" w:styleId="231">
    <w:name w:val="Сетка таблицы23"/>
    <w:basedOn w:val="a4"/>
    <w:next w:val="af6"/>
    <w:uiPriority w:val="39"/>
    <w:rsid w:val="0027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trong"/>
    <w:basedOn w:val="a3"/>
    <w:uiPriority w:val="22"/>
    <w:qFormat/>
    <w:rsid w:val="00274C3A"/>
    <w:rPr>
      <w:b/>
      <w:bCs/>
    </w:rPr>
  </w:style>
  <w:style w:type="paragraph" w:styleId="HTML">
    <w:name w:val="HTML Preformatted"/>
    <w:basedOn w:val="a2"/>
    <w:link w:val="HTML0"/>
    <w:uiPriority w:val="99"/>
    <w:unhideWhenUsed/>
    <w:rsid w:val="0027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274C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Emphasis"/>
    <w:basedOn w:val="a3"/>
    <w:uiPriority w:val="20"/>
    <w:qFormat/>
    <w:rsid w:val="00274C3A"/>
    <w:rPr>
      <w:i/>
      <w:iCs/>
    </w:rPr>
  </w:style>
  <w:style w:type="table" w:customStyle="1" w:styleId="240">
    <w:name w:val="Сетка таблицы24"/>
    <w:basedOn w:val="a4"/>
    <w:next w:val="af6"/>
    <w:uiPriority w:val="59"/>
    <w:rsid w:val="001C57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4"/>
    <w:next w:val="af6"/>
    <w:uiPriority w:val="59"/>
    <w:rsid w:val="003461D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Placeholder Text"/>
    <w:basedOn w:val="a3"/>
    <w:uiPriority w:val="99"/>
    <w:semiHidden/>
    <w:rsid w:val="003461DE"/>
    <w:rPr>
      <w:color w:val="808080"/>
    </w:rPr>
  </w:style>
  <w:style w:type="paragraph" w:styleId="afff1">
    <w:name w:val="Normal (Web)"/>
    <w:basedOn w:val="a2"/>
    <w:uiPriority w:val="99"/>
    <w:unhideWhenUsed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pple-tab-span">
    <w:name w:val="apple-tab-span"/>
    <w:basedOn w:val="a3"/>
    <w:rsid w:val="002833D0"/>
  </w:style>
  <w:style w:type="character" w:styleId="afff2">
    <w:name w:val="FollowedHyperlink"/>
    <w:basedOn w:val="a3"/>
    <w:uiPriority w:val="99"/>
    <w:semiHidden/>
    <w:unhideWhenUsed/>
    <w:rsid w:val="002833D0"/>
    <w:rPr>
      <w:color w:val="954F72"/>
      <w:u w:val="single"/>
    </w:rPr>
  </w:style>
  <w:style w:type="paragraph" w:customStyle="1" w:styleId="msonormal0">
    <w:name w:val="msonormal"/>
    <w:basedOn w:val="a2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2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2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2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9">
    <w:name w:val="font9"/>
    <w:basedOn w:val="a2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2"/>
    <w:rsid w:val="002833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28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rsid w:val="0028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2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2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28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2833D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28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rsid w:val="0028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rsid w:val="0028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28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28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28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2833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rsid w:val="0028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28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28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2"/>
    <w:rsid w:val="002833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2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2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2"/>
    <w:rsid w:val="002833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2"/>
    <w:rsid w:val="002833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2"/>
    <w:rsid w:val="0028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2"/>
    <w:rsid w:val="0028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2"/>
    <w:rsid w:val="002833D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2"/>
    <w:rsid w:val="002833D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2"/>
    <w:rsid w:val="002833D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2"/>
    <w:rsid w:val="002833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2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2"/>
    <w:rsid w:val="0028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2"/>
    <w:rsid w:val="002833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2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2"/>
    <w:rsid w:val="002833D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2"/>
    <w:rsid w:val="002833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2"/>
    <w:rsid w:val="0028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2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2"/>
    <w:rsid w:val="002833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2"/>
    <w:rsid w:val="002833D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2"/>
    <w:rsid w:val="002833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2"/>
    <w:rsid w:val="002833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2833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2"/>
    <w:rsid w:val="0028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2"/>
    <w:rsid w:val="0028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2"/>
    <w:rsid w:val="0028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2"/>
    <w:rsid w:val="002833D0"/>
    <w:pPr>
      <w:ind w:left="720"/>
    </w:pPr>
    <w:rPr>
      <w:rFonts w:ascii="Calibri" w:eastAsia="Calibri" w:hAnsi="Calibri" w:cs="Calibri"/>
      <w:lang w:eastAsia="ru-RU"/>
    </w:rPr>
  </w:style>
  <w:style w:type="paragraph" w:customStyle="1" w:styleId="Title1">
    <w:name w:val="Title1"/>
    <w:basedOn w:val="a2"/>
    <w:rsid w:val="00071AF3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afff3">
    <w:name w:val="Îáû÷íûé"/>
    <w:rsid w:val="00071AF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2"/>
    <w:rsid w:val="00071AF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22">
    <w:name w:val="Body Text 22"/>
    <w:basedOn w:val="a2"/>
    <w:rsid w:val="00071AF3"/>
    <w:pPr>
      <w:spacing w:after="0" w:line="240" w:lineRule="auto"/>
      <w:ind w:right="-1327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1">
    <w:name w:val="Body Text 21"/>
    <w:basedOn w:val="a2"/>
    <w:rsid w:val="00071AF3"/>
    <w:pPr>
      <w:spacing w:after="0" w:line="240" w:lineRule="auto"/>
      <w:ind w:right="-1327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f4">
    <w:name w:val="Название таблиц"/>
    <w:basedOn w:val="a2"/>
    <w:next w:val="afe"/>
    <w:link w:val="afff5"/>
    <w:qFormat/>
    <w:rsid w:val="00071AF3"/>
    <w:pPr>
      <w:spacing w:after="0" w:line="240" w:lineRule="auto"/>
      <w:jc w:val="center"/>
    </w:pPr>
    <w:rPr>
      <w:i/>
      <w:sz w:val="24"/>
      <w:lang w:eastAsia="ko-KR"/>
    </w:rPr>
  </w:style>
  <w:style w:type="character" w:customStyle="1" w:styleId="tw4winMark">
    <w:name w:val="tw4winMark"/>
    <w:rsid w:val="00071AF3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071AF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tw4winError">
    <w:name w:val="tw4winError"/>
    <w:rsid w:val="00071AF3"/>
    <w:rPr>
      <w:rFonts w:ascii="Courier New" w:hAnsi="Courier New"/>
      <w:color w:val="00FF00"/>
      <w:sz w:val="40"/>
    </w:rPr>
  </w:style>
  <w:style w:type="paragraph" w:customStyle="1" w:styleId="a">
    <w:name w:val="Раздел договора"/>
    <w:rsid w:val="00071AF3"/>
    <w:pPr>
      <w:keepNext/>
      <w:keepLines/>
      <w:numPr>
        <w:numId w:val="32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4"/>
      <w:lang w:eastAsia="ru-RU"/>
    </w:rPr>
  </w:style>
  <w:style w:type="paragraph" w:customStyle="1" w:styleId="a0">
    <w:name w:val="Пункт договора"/>
    <w:rsid w:val="00071AF3"/>
    <w:pPr>
      <w:numPr>
        <w:ilvl w:val="1"/>
        <w:numId w:val="32"/>
      </w:numPr>
      <w:tabs>
        <w:tab w:val="left" w:pos="851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Cs/>
      <w:iCs/>
      <w:kern w:val="28"/>
      <w:szCs w:val="24"/>
    </w:rPr>
  </w:style>
  <w:style w:type="paragraph" w:customStyle="1" w:styleId="2">
    <w:name w:val="Пункт договора 2"/>
    <w:basedOn w:val="a0"/>
    <w:rsid w:val="00071AF3"/>
    <w:pPr>
      <w:numPr>
        <w:ilvl w:val="2"/>
      </w:numPr>
      <w:outlineLvl w:val="2"/>
    </w:pPr>
  </w:style>
  <w:style w:type="character" w:customStyle="1" w:styleId="afff5">
    <w:name w:val="Название Знак"/>
    <w:aliases w:val="Название таблиц Знак"/>
    <w:link w:val="afff4"/>
    <w:rsid w:val="00071AF3"/>
    <w:rPr>
      <w:i/>
      <w:snapToGrid/>
      <w:sz w:val="24"/>
      <w:lang w:eastAsia="ko-KR"/>
    </w:rPr>
  </w:style>
  <w:style w:type="paragraph" w:customStyle="1" w:styleId="afff6">
    <w:name w:val="текст"/>
    <w:basedOn w:val="a2"/>
    <w:rsid w:val="00071AF3"/>
    <w:pPr>
      <w:widowControl w:val="0"/>
      <w:overflowPunct w:val="0"/>
      <w:autoSpaceDE w:val="0"/>
      <w:autoSpaceDN w:val="0"/>
      <w:adjustRightInd w:val="0"/>
      <w:spacing w:before="60" w:after="30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ff7">
    <w:name w:val="line number"/>
    <w:rsid w:val="00071AF3"/>
  </w:style>
  <w:style w:type="paragraph" w:customStyle="1" w:styleId="1a">
    <w:name w:val="1."/>
    <w:basedOn w:val="a2"/>
    <w:rsid w:val="00071AF3"/>
    <w:pPr>
      <w:overflowPunct w:val="0"/>
      <w:autoSpaceDE w:val="0"/>
      <w:autoSpaceDN w:val="0"/>
      <w:adjustRightInd w:val="0"/>
      <w:spacing w:after="0" w:line="240" w:lineRule="atLeast"/>
      <w:ind w:left="720" w:hanging="720"/>
      <w:jc w:val="both"/>
      <w:textAlignment w:val="baseline"/>
    </w:pPr>
    <w:rPr>
      <w:rFonts w:ascii="Helv" w:eastAsia="Times New Roman" w:hAnsi="Helv" w:cs="Times New Roman"/>
      <w:sz w:val="20"/>
      <w:szCs w:val="20"/>
      <w:lang w:val="en-GB"/>
    </w:rPr>
  </w:style>
  <w:style w:type="paragraph" w:customStyle="1" w:styleId="Paragraph1n">
    <w:name w:val="Paragraph1n"/>
    <w:basedOn w:val="a2"/>
    <w:rsid w:val="00071AF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 w:line="240" w:lineRule="auto"/>
      <w:ind w:left="360" w:hanging="360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Afff8">
    <w:name w:val="Нет A"/>
    <w:rsid w:val="0007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rn.tektorg.r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F9"/>
    <w:rsid w:val="000304F9"/>
    <w:rsid w:val="00534FC0"/>
    <w:rsid w:val="0058539E"/>
    <w:rsid w:val="006D1D8F"/>
    <w:rsid w:val="00946F18"/>
    <w:rsid w:val="00D4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539E"/>
    <w:rPr>
      <w:color w:val="808080"/>
    </w:rPr>
  </w:style>
  <w:style w:type="paragraph" w:customStyle="1" w:styleId="57E247C139AC407B9CF9DB11F32A7987">
    <w:name w:val="57E247C139AC407B9CF9DB11F32A7987"/>
    <w:rsid w:val="000304F9"/>
  </w:style>
  <w:style w:type="paragraph" w:customStyle="1" w:styleId="51AF7D0E80654E2CBF18B9B1C63F43C0">
    <w:name w:val="51AF7D0E80654E2CBF18B9B1C63F43C0"/>
    <w:rsid w:val="000304F9"/>
  </w:style>
  <w:style w:type="paragraph" w:customStyle="1" w:styleId="C0A824D2233148A597156F95EA05492F">
    <w:name w:val="C0A824D2233148A597156F95EA05492F"/>
    <w:rsid w:val="000304F9"/>
  </w:style>
  <w:style w:type="paragraph" w:customStyle="1" w:styleId="EC4EB3582D5345F0AA3CD7601E98F447">
    <w:name w:val="EC4EB3582D5345F0AA3CD7601E98F447"/>
    <w:rsid w:val="000304F9"/>
  </w:style>
  <w:style w:type="paragraph" w:customStyle="1" w:styleId="BC8A2D9FFFBB43669DF5841BBD5AC453">
    <w:name w:val="BC8A2D9FFFBB43669DF5841BBD5AC453"/>
    <w:rsid w:val="000304F9"/>
  </w:style>
  <w:style w:type="paragraph" w:customStyle="1" w:styleId="DB5C47BEC8524ECF83A4915577669854">
    <w:name w:val="DB5C47BEC8524ECF83A4915577669854"/>
    <w:rsid w:val="000304F9"/>
  </w:style>
  <w:style w:type="paragraph" w:customStyle="1" w:styleId="22D0A01AF5B14D489467BC3C26939546">
    <w:name w:val="22D0A01AF5B14D489467BC3C26939546"/>
    <w:rsid w:val="000304F9"/>
  </w:style>
  <w:style w:type="paragraph" w:customStyle="1" w:styleId="1D4AE02BC9E6440D83A0143185917AD8">
    <w:name w:val="1D4AE02BC9E6440D83A0143185917AD8"/>
    <w:rsid w:val="000304F9"/>
  </w:style>
  <w:style w:type="paragraph" w:customStyle="1" w:styleId="FF97C418098645119EE7BBD55C081B49">
    <w:name w:val="FF97C418098645119EE7BBD55C081B49"/>
    <w:rsid w:val="000304F9"/>
  </w:style>
  <w:style w:type="paragraph" w:customStyle="1" w:styleId="D0FDA674ED8E4D0299C27FE20CF39A0D">
    <w:name w:val="D0FDA674ED8E4D0299C27FE20CF39A0D"/>
    <w:rsid w:val="000304F9"/>
  </w:style>
  <w:style w:type="paragraph" w:customStyle="1" w:styleId="A94AEFA7FB2B4BE5AB331F827B223165">
    <w:name w:val="A94AEFA7FB2B4BE5AB331F827B223165"/>
    <w:rsid w:val="000304F9"/>
  </w:style>
  <w:style w:type="paragraph" w:customStyle="1" w:styleId="BCB91090A3B0483388480FE0ADAD9ACB">
    <w:name w:val="BCB91090A3B0483388480FE0ADAD9ACB"/>
    <w:rsid w:val="000304F9"/>
  </w:style>
  <w:style w:type="paragraph" w:customStyle="1" w:styleId="FBF6626934F5431A93F252939295144E">
    <w:name w:val="FBF6626934F5431A93F252939295144E"/>
    <w:rsid w:val="000304F9"/>
  </w:style>
  <w:style w:type="paragraph" w:customStyle="1" w:styleId="7A92D37A7FAE49F7805DC466EA4B8D77">
    <w:name w:val="7A92D37A7FAE49F7805DC466EA4B8D77"/>
    <w:rsid w:val="000304F9"/>
  </w:style>
  <w:style w:type="paragraph" w:customStyle="1" w:styleId="D3164F4ACAB147308B787B6908198243">
    <w:name w:val="D3164F4ACAB147308B787B6908198243"/>
    <w:rsid w:val="000304F9"/>
  </w:style>
  <w:style w:type="paragraph" w:customStyle="1" w:styleId="4E17A9F3CEB0470D8DBDA91FE7C61C47">
    <w:name w:val="4E17A9F3CEB0470D8DBDA91FE7C61C47"/>
    <w:rsid w:val="0058539E"/>
  </w:style>
  <w:style w:type="paragraph" w:customStyle="1" w:styleId="BCCC9E297C924F71B949D702096CE6DB">
    <w:name w:val="BCCC9E297C924F71B949D702096CE6DB"/>
    <w:rsid w:val="0058539E"/>
  </w:style>
  <w:style w:type="paragraph" w:customStyle="1" w:styleId="A201E056CCB84AE890AED1156F2AE9AE">
    <w:name w:val="A201E056CCB84AE890AED1156F2AE9AE"/>
    <w:rsid w:val="0058539E"/>
  </w:style>
  <w:style w:type="paragraph" w:customStyle="1" w:styleId="3EBA93B4CE674A4BB939A3006E61D8CB">
    <w:name w:val="3EBA93B4CE674A4BB939A3006E61D8CB"/>
    <w:rsid w:val="0058539E"/>
  </w:style>
  <w:style w:type="paragraph" w:customStyle="1" w:styleId="A390F7E4BCED4B7A9C0A8A55CE884229">
    <w:name w:val="A390F7E4BCED4B7A9C0A8A55CE884229"/>
    <w:rsid w:val="0058539E"/>
  </w:style>
  <w:style w:type="paragraph" w:customStyle="1" w:styleId="F641ED7ECD48494F922A40EAD0045721">
    <w:name w:val="F641ED7ECD48494F922A40EAD0045721"/>
    <w:rsid w:val="0058539E"/>
  </w:style>
  <w:style w:type="paragraph" w:customStyle="1" w:styleId="7E1F78A177024CE2974B4CCFC03FDCDD">
    <w:name w:val="7E1F78A177024CE2974B4CCFC03FDCDD"/>
    <w:rsid w:val="0058539E"/>
  </w:style>
  <w:style w:type="paragraph" w:customStyle="1" w:styleId="10DFBDD7EFB343C4AFEAFC8A12321B7E">
    <w:name w:val="10DFBDD7EFB343C4AFEAFC8A12321B7E"/>
    <w:rsid w:val="0058539E"/>
  </w:style>
  <w:style w:type="paragraph" w:customStyle="1" w:styleId="352CBBC2CE9145209D2495813B6BB634">
    <w:name w:val="352CBBC2CE9145209D2495813B6BB634"/>
    <w:rsid w:val="0058539E"/>
  </w:style>
  <w:style w:type="paragraph" w:customStyle="1" w:styleId="6EDE4EB668494C258BD9F806483A77BD">
    <w:name w:val="6EDE4EB668494C258BD9F806483A77BD"/>
    <w:rsid w:val="0058539E"/>
  </w:style>
  <w:style w:type="paragraph" w:customStyle="1" w:styleId="0D5D2AB5D90F4D3C8B01A706A6154CEC">
    <w:name w:val="0D5D2AB5D90F4D3C8B01A706A6154CEC"/>
    <w:rsid w:val="0058539E"/>
  </w:style>
  <w:style w:type="paragraph" w:customStyle="1" w:styleId="FDB08CD646C4444C8975631DBAA96034">
    <w:name w:val="FDB08CD646C4444C8975631DBAA96034"/>
    <w:rsid w:val="0058539E"/>
  </w:style>
  <w:style w:type="paragraph" w:customStyle="1" w:styleId="27FB4D8E20964819B4C447414BF762D5">
    <w:name w:val="27FB4D8E20964819B4C447414BF762D5"/>
    <w:rsid w:val="0058539E"/>
  </w:style>
  <w:style w:type="paragraph" w:customStyle="1" w:styleId="A574D45F235B4E85A493268C80288D29">
    <w:name w:val="A574D45F235B4E85A493268C80288D29"/>
    <w:rsid w:val="0058539E"/>
  </w:style>
  <w:style w:type="paragraph" w:customStyle="1" w:styleId="06F89593517044C1A56F5D78CF36429F">
    <w:name w:val="06F89593517044C1A56F5D78CF36429F"/>
    <w:rsid w:val="0058539E"/>
  </w:style>
  <w:style w:type="paragraph" w:customStyle="1" w:styleId="9BE15A7CC9EB4A46971E6535EFBCCE15">
    <w:name w:val="9BE15A7CC9EB4A46971E6535EFBCCE15"/>
    <w:rsid w:val="0058539E"/>
  </w:style>
  <w:style w:type="paragraph" w:customStyle="1" w:styleId="E7377B9988BD4967A3F9CF442477DE80">
    <w:name w:val="E7377B9988BD4967A3F9CF442477DE80"/>
    <w:rsid w:val="0058539E"/>
  </w:style>
  <w:style w:type="paragraph" w:customStyle="1" w:styleId="DC24E6D436E24D5698AD671FA1E64523">
    <w:name w:val="DC24E6D436E24D5698AD671FA1E64523"/>
    <w:rsid w:val="0058539E"/>
  </w:style>
  <w:style w:type="paragraph" w:customStyle="1" w:styleId="DA44BAE3FB1E4E0E8EAE4E03077EA8FE">
    <w:name w:val="DA44BAE3FB1E4E0E8EAE4E03077EA8FE"/>
    <w:rsid w:val="0058539E"/>
  </w:style>
  <w:style w:type="paragraph" w:customStyle="1" w:styleId="8739C2DB93734366A2E82E694FC2A41A">
    <w:name w:val="8739C2DB93734366A2E82E694FC2A41A"/>
    <w:rsid w:val="0058539E"/>
  </w:style>
  <w:style w:type="paragraph" w:customStyle="1" w:styleId="9351F00DE8EE4116B04C708B1176EE45">
    <w:name w:val="9351F00DE8EE4116B04C708B1176EE45"/>
    <w:rsid w:val="0058539E"/>
  </w:style>
  <w:style w:type="paragraph" w:customStyle="1" w:styleId="4F728F00A6E44C29AABF1CBA7CE5C2D8">
    <w:name w:val="4F728F00A6E44C29AABF1CBA7CE5C2D8"/>
    <w:rsid w:val="0058539E"/>
  </w:style>
  <w:style w:type="paragraph" w:customStyle="1" w:styleId="4DC3AD22408240AAA4D5985E3C8F70D5">
    <w:name w:val="4DC3AD22408240AAA4D5985E3C8F70D5"/>
    <w:rsid w:val="0058539E"/>
  </w:style>
  <w:style w:type="paragraph" w:customStyle="1" w:styleId="F9E6210FA7614FCF8D601564A42E03E3">
    <w:name w:val="F9E6210FA7614FCF8D601564A42E03E3"/>
    <w:rsid w:val="0058539E"/>
  </w:style>
  <w:style w:type="paragraph" w:customStyle="1" w:styleId="8C3CE1F30EB74252B27ADBBFE98BBEE6">
    <w:name w:val="8C3CE1F30EB74252B27ADBBFE98BBEE6"/>
    <w:rsid w:val="0058539E"/>
  </w:style>
  <w:style w:type="paragraph" w:customStyle="1" w:styleId="CA17A88D2CF142AA85EA80B99C9C44BF">
    <w:name w:val="CA17A88D2CF142AA85EA80B99C9C44BF"/>
    <w:rsid w:val="0058539E"/>
  </w:style>
  <w:style w:type="paragraph" w:customStyle="1" w:styleId="CD4FCFAE65C544E4A58CB1FA20D7C550">
    <w:name w:val="CD4FCFAE65C544E4A58CB1FA20D7C550"/>
    <w:rsid w:val="0058539E"/>
  </w:style>
  <w:style w:type="paragraph" w:customStyle="1" w:styleId="F870EEED1B264B2E9F1CD3DD54DD6405">
    <w:name w:val="F870EEED1B264B2E9F1CD3DD54DD6405"/>
    <w:rsid w:val="0058539E"/>
  </w:style>
  <w:style w:type="paragraph" w:customStyle="1" w:styleId="6F07B392F54D41FCAFFB1DB7A32ABB4A">
    <w:name w:val="6F07B392F54D41FCAFFB1DB7A32ABB4A"/>
    <w:rsid w:val="0058539E"/>
  </w:style>
  <w:style w:type="paragraph" w:customStyle="1" w:styleId="C55F5927CC66467CA1035E139A9B890E">
    <w:name w:val="C55F5927CC66467CA1035E139A9B890E"/>
    <w:rsid w:val="0058539E"/>
  </w:style>
  <w:style w:type="paragraph" w:customStyle="1" w:styleId="83DC7278B6244328A95985F3FC77D54F">
    <w:name w:val="83DC7278B6244328A95985F3FC77D54F"/>
    <w:rsid w:val="0058539E"/>
  </w:style>
  <w:style w:type="paragraph" w:customStyle="1" w:styleId="C8E6C49F7B05499FB85C0D2C7EEAC8A6">
    <w:name w:val="C8E6C49F7B05499FB85C0D2C7EEAC8A6"/>
    <w:rsid w:val="0058539E"/>
  </w:style>
  <w:style w:type="paragraph" w:customStyle="1" w:styleId="DD06EB6AAB84469685D45A87841B7092">
    <w:name w:val="DD06EB6AAB84469685D45A87841B7092"/>
    <w:rsid w:val="0058539E"/>
  </w:style>
  <w:style w:type="paragraph" w:customStyle="1" w:styleId="C36AE903A24C4E77ABF0A1AD36E1BC5B">
    <w:name w:val="C36AE903A24C4E77ABF0A1AD36E1BC5B"/>
    <w:rsid w:val="0058539E"/>
  </w:style>
  <w:style w:type="paragraph" w:customStyle="1" w:styleId="6592C7EF8F744C90B38DEB0AA1C5BF55">
    <w:name w:val="6592C7EF8F744C90B38DEB0AA1C5BF55"/>
    <w:rsid w:val="0058539E"/>
  </w:style>
  <w:style w:type="paragraph" w:customStyle="1" w:styleId="EFA718E154CD4DE187A13BCFDB4BEDA8">
    <w:name w:val="EFA718E154CD4DE187A13BCFDB4BEDA8"/>
    <w:rsid w:val="00585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56AE03-2E69-4A9B-A22D-D0A59FAF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10182</Words>
  <Characters>58043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Дарья Ильинична</dc:creator>
  <cp:keywords/>
  <dc:description/>
  <cp:lastModifiedBy>Горулько Карина Витальевна</cp:lastModifiedBy>
  <cp:revision>9</cp:revision>
  <cp:lastPrinted>2019-07-24T01:34:00Z</cp:lastPrinted>
  <dcterms:created xsi:type="dcterms:W3CDTF">2019-09-24T00:19:00Z</dcterms:created>
  <dcterms:modified xsi:type="dcterms:W3CDTF">2019-10-24T22:55:00Z</dcterms:modified>
  <cp:category/>
</cp:coreProperties>
</file>