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3C165C" w:rsidP="00756797">
      <w:pPr>
        <w:tabs>
          <w:tab w:val="left" w:pos="5529"/>
          <w:tab w:val="left" w:pos="5954"/>
        </w:tabs>
        <w:spacing w:after="0" w:line="288" w:lineRule="auto"/>
        <w:ind w:left="-142" w:firstLine="851"/>
        <w:jc w:val="center"/>
        <w:rPr>
          <w:color w:val="0D0D0D"/>
          <w:w w:val="120"/>
        </w:rPr>
      </w:pPr>
      <w:r>
        <w:rPr>
          <w:color w:val="0D0D0D"/>
          <w:w w:val="120"/>
        </w:rPr>
        <w:t xml:space="preserve">                                                         </w:t>
      </w:r>
      <w:r w:rsidR="00A7275B">
        <w:rPr>
          <w:color w:val="0D0D0D"/>
          <w:w w:val="120"/>
        </w:rPr>
        <w:t>УТВЕРЖДАЮ</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Генеральный директор</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756797">
      <w:pPr>
        <w:spacing w:after="0"/>
        <w:ind w:firstLine="709"/>
        <w:jc w:val="right"/>
        <w:rPr>
          <w:color w:val="0D0D0D"/>
          <w:w w:val="120"/>
        </w:rPr>
      </w:pPr>
    </w:p>
    <w:p w:rsidR="00A7275B" w:rsidRDefault="003C165C" w:rsidP="00073929">
      <w:pPr>
        <w:spacing w:after="0"/>
        <w:ind w:firstLine="709"/>
        <w:jc w:val="center"/>
        <w:rPr>
          <w:color w:val="0D0D0D"/>
          <w:w w:val="120"/>
        </w:rPr>
      </w:pPr>
      <w:r>
        <w:rPr>
          <w:color w:val="0D0D0D"/>
          <w:w w:val="120"/>
        </w:rPr>
        <w:t xml:space="preserve">                                                                              </w:t>
      </w:r>
      <w:r w:rsidR="00A7275B">
        <w:rPr>
          <w:color w:val="0D0D0D"/>
          <w:w w:val="120"/>
        </w:rPr>
        <w:t xml:space="preserve">__________ </w:t>
      </w:r>
      <w:proofErr w:type="spellStart"/>
      <w:r w:rsidR="00A7275B">
        <w:rPr>
          <w:color w:val="0D0D0D"/>
          <w:w w:val="120"/>
        </w:rPr>
        <w:t>С.А.Ольховиков</w:t>
      </w:r>
      <w:proofErr w:type="spellEnd"/>
    </w:p>
    <w:p w:rsidR="00A7275B" w:rsidRDefault="00A7275B" w:rsidP="00756797">
      <w:pPr>
        <w:spacing w:after="0"/>
        <w:ind w:firstLine="709"/>
        <w:jc w:val="right"/>
        <w:rPr>
          <w:color w:val="0D0D0D"/>
          <w:w w:val="120"/>
        </w:rPr>
      </w:pPr>
    </w:p>
    <w:p w:rsidR="00F170EC" w:rsidRPr="00212D2F" w:rsidRDefault="003C165C" w:rsidP="00212D2F">
      <w:pPr>
        <w:spacing w:after="0"/>
        <w:ind w:firstLine="709"/>
        <w:jc w:val="center"/>
        <w:rPr>
          <w:color w:val="0D0D0D"/>
          <w:w w:val="120"/>
        </w:rPr>
      </w:pPr>
      <w:r>
        <w:rPr>
          <w:color w:val="0D0D0D"/>
          <w:w w:val="120"/>
        </w:rPr>
        <w:t xml:space="preserve">                                                             </w:t>
      </w:r>
      <w:r w:rsidR="00A7275B" w:rsidRPr="00F04B5D">
        <w:rPr>
          <w:color w:val="0D0D0D"/>
          <w:w w:val="120"/>
        </w:rPr>
        <w:t>«</w:t>
      </w:r>
      <w:r w:rsidRPr="00F04B5D">
        <w:rPr>
          <w:w w:val="120"/>
        </w:rPr>
        <w:t xml:space="preserve"> </w:t>
      </w:r>
      <w:r w:rsidR="00F04B5D" w:rsidRPr="00F04B5D">
        <w:rPr>
          <w:w w:val="120"/>
        </w:rPr>
        <w:t>2</w:t>
      </w:r>
      <w:r w:rsidR="0079630F">
        <w:rPr>
          <w:w w:val="120"/>
        </w:rPr>
        <w:t>6</w:t>
      </w:r>
      <w:r w:rsidRPr="00F04B5D">
        <w:rPr>
          <w:w w:val="120"/>
        </w:rPr>
        <w:t xml:space="preserve"> </w:t>
      </w:r>
      <w:r w:rsidR="00A7275B" w:rsidRPr="00F04B5D">
        <w:rPr>
          <w:w w:val="120"/>
        </w:rPr>
        <w:t xml:space="preserve">» </w:t>
      </w:r>
      <w:r w:rsidRPr="00F04B5D">
        <w:rPr>
          <w:w w:val="120"/>
        </w:rPr>
        <w:t xml:space="preserve">марта </w:t>
      </w:r>
      <w:r w:rsidR="00A7275B" w:rsidRPr="00F04B5D">
        <w:rPr>
          <w:color w:val="0D0D0D"/>
          <w:w w:val="120"/>
        </w:rPr>
        <w:t>2020г.</w:t>
      </w: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 xml:space="preserve">для проведения запроса предложений в электронной форме на право заключения </w:t>
      </w:r>
      <w:proofErr w:type="gramStart"/>
      <w:r w:rsidRPr="00C16984">
        <w:rPr>
          <w:b/>
        </w:rPr>
        <w:t>договора поставки</w:t>
      </w:r>
      <w:r w:rsidR="003C165C">
        <w:rPr>
          <w:b/>
        </w:rPr>
        <w:t xml:space="preserve"> </w:t>
      </w:r>
      <w:r w:rsidR="00F451EE" w:rsidRPr="00F451EE">
        <w:rPr>
          <w:b/>
        </w:rPr>
        <w:t>приборов учета потребления электроэнергии</w:t>
      </w:r>
      <w:proofErr w:type="gramEnd"/>
      <w:r w:rsidR="003D257C">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D80E4E"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DD4B91"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DD4B91"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DD4B91"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DD4B91"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DD4B91"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DD4B91"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DD4B91"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DD4B91"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DD4B91"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DD4B91"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DD4B91"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DD4B91"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D80E4E">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w:t>
      </w:r>
      <w:r w:rsidR="00213B87">
        <w:rPr>
          <w:b/>
          <w:sz w:val="22"/>
          <w:szCs w:val="22"/>
        </w:rPr>
        <w:t xml:space="preserve"> </w:t>
      </w:r>
      <w:r>
        <w:rPr>
          <w:b/>
          <w:sz w:val="22"/>
          <w:szCs w:val="22"/>
        </w:rPr>
        <w:t>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sidRPr="00253BF9">
        <w:rPr>
          <w:sz w:val="22"/>
          <w:szCs w:val="22"/>
        </w:rPr>
        <w:t>1.4.1. Максимальное</w:t>
      </w:r>
      <w:r w:rsidR="00213B87">
        <w:rPr>
          <w:sz w:val="22"/>
          <w:szCs w:val="22"/>
        </w:rPr>
        <w:t xml:space="preserve"> </w:t>
      </w:r>
      <w:r w:rsidRPr="00253BF9">
        <w:rPr>
          <w:sz w:val="22"/>
          <w:szCs w:val="22"/>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w:t>
      </w:r>
      <w:proofErr w:type="gramStart"/>
      <w:r w:rsidR="000B42E2">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213B87">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13B87">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57C17">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w:t>
      </w:r>
      <w:proofErr w:type="spellStart"/>
      <w:r w:rsidR="001556C2">
        <w:rPr>
          <w:sz w:val="22"/>
          <w:szCs w:val="22"/>
        </w:rPr>
        <w:t>откланяетсяЗакупочной</w:t>
      </w:r>
      <w:proofErr w:type="spellEnd"/>
      <w:r w:rsidR="001556C2">
        <w:rPr>
          <w:sz w:val="22"/>
          <w:szCs w:val="22"/>
        </w:rPr>
        <w:t xml:space="preserve">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 xml:space="preserve">Информационной карты </w:t>
      </w:r>
      <w:proofErr w:type="spellStart"/>
      <w:r w:rsidR="00F21F6C" w:rsidRPr="00F21F6C">
        <w:rPr>
          <w:i/>
          <w:sz w:val="22"/>
          <w:szCs w:val="22"/>
        </w:rPr>
        <w:t>процедурызакупк</w:t>
      </w:r>
      <w:proofErr w:type="gramStart"/>
      <w:r w:rsidR="00F21F6C" w:rsidRPr="00F21F6C">
        <w:rPr>
          <w:i/>
          <w:sz w:val="22"/>
          <w:szCs w:val="22"/>
        </w:rPr>
        <w:t>и</w:t>
      </w:r>
      <w:proofErr w:type="spellEnd"/>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spellStart"/>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w:t>
      </w:r>
      <w:proofErr w:type="spellEnd"/>
      <w:r w:rsidR="00F579B9" w:rsidRPr="00D5558E">
        <w:rPr>
          <w:i/>
          <w:sz w:val="22"/>
          <w:szCs w:val="22"/>
        </w:rPr>
        <w:t xml:space="preserve">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415761">
        <w:rPr>
          <w:sz w:val="22"/>
          <w:szCs w:val="22"/>
        </w:rPr>
        <w:t xml:space="preserve"> </w:t>
      </w:r>
      <w:proofErr w:type="gramStart"/>
      <w:r w:rsidR="007917E7" w:rsidRPr="006E339D">
        <w:rPr>
          <w:sz w:val="22"/>
          <w:szCs w:val="22"/>
        </w:rPr>
        <w:t>соответствии</w:t>
      </w:r>
      <w:r w:rsidR="00415761">
        <w:rPr>
          <w:sz w:val="22"/>
          <w:szCs w:val="22"/>
        </w:rPr>
        <w:t xml:space="preserve"> </w:t>
      </w:r>
      <w:r w:rsidR="007917E7" w:rsidRPr="006E339D">
        <w:rPr>
          <w:sz w:val="22"/>
          <w:szCs w:val="22"/>
        </w:rPr>
        <w:t>с 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007917E7"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proofErr w:type="spellStart"/>
      <w:r w:rsidRPr="00A42AA8">
        <w:rPr>
          <w:b/>
          <w:color w:val="FF0000"/>
          <w:sz w:val="22"/>
          <w:szCs w:val="22"/>
          <w:u w:val="single"/>
        </w:rPr>
        <w:t>финансовыхрезультатахУчастника</w:t>
      </w:r>
      <w:proofErr w:type="spellEnd"/>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r w:rsidR="0097201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457C17">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457C17">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sidRPr="00972019">
        <w:rPr>
          <w:sz w:val="22"/>
          <w:szCs w:val="22"/>
        </w:rPr>
        <w:t>Максимальное значение цены</w:t>
      </w:r>
      <w:r w:rsidR="00B222E6" w:rsidRPr="00972019">
        <w:rPr>
          <w:sz w:val="22"/>
          <w:szCs w:val="22"/>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единицы товара,</w:t>
      </w:r>
      <w:r w:rsidR="00457C17">
        <w:rPr>
          <w:sz w:val="22"/>
          <w:szCs w:val="22"/>
        </w:rPr>
        <w:t xml:space="preserve"> </w:t>
      </w:r>
      <w:proofErr w:type="spellStart"/>
      <w:r w:rsidR="00517DF5">
        <w:rPr>
          <w:sz w:val="22"/>
          <w:szCs w:val="22"/>
        </w:rPr>
        <w:t>работы</w:t>
      </w:r>
      <w:proofErr w:type="gramStart"/>
      <w:r w:rsidR="00517DF5">
        <w:rPr>
          <w:sz w:val="22"/>
          <w:szCs w:val="22"/>
        </w:rPr>
        <w:t>,у</w:t>
      </w:r>
      <w:proofErr w:type="gramEnd"/>
      <w:r w:rsidR="00517DF5">
        <w:rPr>
          <w:sz w:val="22"/>
          <w:szCs w:val="22"/>
        </w:rPr>
        <w:t>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457C17">
        <w:rPr>
          <w:sz w:val="22"/>
          <w:szCs w:val="22"/>
        </w:rPr>
        <w:t xml:space="preserve"> </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w:t>
      </w:r>
      <w:r w:rsidR="00457C17">
        <w:rPr>
          <w:sz w:val="22"/>
          <w:szCs w:val="22"/>
        </w:rPr>
        <w:t xml:space="preserve"> </w:t>
      </w:r>
      <w:r>
        <w:rPr>
          <w:sz w:val="22"/>
          <w:szCs w:val="22"/>
        </w:rPr>
        <w:t>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w:t>
      </w:r>
      <w:proofErr w:type="gramStart"/>
      <w:r w:rsidR="000B42E2">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457C17">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w:t>
      </w:r>
      <w:proofErr w:type="spellStart"/>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 xml:space="preserve">оформляется </w:t>
      </w:r>
      <w:proofErr w:type="spellStart"/>
      <w:r w:rsidR="003C5293">
        <w:rPr>
          <w:sz w:val="22"/>
          <w:szCs w:val="22"/>
        </w:rPr>
        <w:t>протоколом</w:t>
      </w:r>
      <w:proofErr w:type="gramStart"/>
      <w:r>
        <w:rPr>
          <w:sz w:val="22"/>
          <w:szCs w:val="22"/>
        </w:rPr>
        <w:t>.У</w:t>
      </w:r>
      <w:proofErr w:type="gramEnd"/>
      <w:r>
        <w:rPr>
          <w:sz w:val="22"/>
          <w:szCs w:val="22"/>
        </w:rPr>
        <w:t>казанная</w:t>
      </w:r>
      <w:proofErr w:type="spellEnd"/>
      <w:r>
        <w:rPr>
          <w:sz w:val="22"/>
          <w:szCs w:val="22"/>
        </w:rPr>
        <w:t xml:space="preserve">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457C17">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FA4C1D">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FA4C1D">
        <w:rPr>
          <w:sz w:val="22"/>
          <w:szCs w:val="22"/>
        </w:rPr>
        <w:t xml:space="preserve"> </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FA4C1D">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FA4C1D">
        <w:rPr>
          <w:sz w:val="22"/>
          <w:szCs w:val="22"/>
        </w:rPr>
        <w:t xml:space="preserve"> </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FA4C1D">
        <w:rPr>
          <w:i/>
          <w:sz w:val="22"/>
          <w:szCs w:val="22"/>
        </w:rPr>
        <w:t xml:space="preserve"> </w:t>
      </w:r>
      <w:r w:rsidR="00C11CD9" w:rsidRPr="00555EDF">
        <w:rPr>
          <w:i/>
          <w:sz w:val="22"/>
        </w:rPr>
        <w:t>включая</w:t>
      </w:r>
      <w:r w:rsidR="00FA4C1D">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FA4C1D">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5A3F92">
        <w:rPr>
          <w:sz w:val="22"/>
          <w:szCs w:val="22"/>
        </w:rPr>
        <w:t xml:space="preserve">одрядчика) по такому </w:t>
      </w:r>
      <w:r w:rsidR="002232BA" w:rsidRPr="006E339D">
        <w:rPr>
          <w:sz w:val="22"/>
          <w:szCs w:val="22"/>
        </w:rPr>
        <w:t>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DD4B91"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DD4B91"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7F19AF" w:rsidRDefault="00F02A60" w:rsidP="007F19AF">
            <w:pPr>
              <w:spacing w:after="0"/>
              <w:rPr>
                <w:sz w:val="22"/>
                <w:szCs w:val="22"/>
              </w:rPr>
            </w:pPr>
            <w:r w:rsidRPr="007F19AF">
              <w:rPr>
                <w:sz w:val="22"/>
                <w:szCs w:val="22"/>
              </w:rPr>
              <w:t>З</w:t>
            </w:r>
            <w:r w:rsidR="00AB75C9" w:rsidRPr="007F19AF">
              <w:rPr>
                <w:sz w:val="22"/>
                <w:szCs w:val="22"/>
              </w:rPr>
              <w:t>апрос предложени</w:t>
            </w:r>
            <w:r w:rsidR="00254003" w:rsidRPr="007F19AF">
              <w:rPr>
                <w:sz w:val="22"/>
                <w:szCs w:val="22"/>
              </w:rPr>
              <w:t xml:space="preserve">й в электронной форме на право </w:t>
            </w:r>
            <w:r w:rsidR="00AB75C9" w:rsidRPr="007F19AF">
              <w:rPr>
                <w:sz w:val="22"/>
                <w:szCs w:val="22"/>
              </w:rPr>
              <w:t xml:space="preserve">заключения </w:t>
            </w:r>
            <w:proofErr w:type="gramStart"/>
            <w:r w:rsidR="00AB75C9" w:rsidRPr="007F19AF">
              <w:rPr>
                <w:sz w:val="22"/>
                <w:szCs w:val="22"/>
              </w:rPr>
              <w:t>договора поставки</w:t>
            </w:r>
            <w:r w:rsidR="00FA4C1D">
              <w:rPr>
                <w:sz w:val="22"/>
                <w:szCs w:val="22"/>
              </w:rPr>
              <w:t xml:space="preserve"> </w:t>
            </w:r>
            <w:r w:rsidR="00F451EE" w:rsidRPr="00F451EE">
              <w:rPr>
                <w:sz w:val="22"/>
                <w:szCs w:val="22"/>
              </w:rPr>
              <w:t>приборов учета потребления электроэнергии</w:t>
            </w:r>
            <w:proofErr w:type="gramEnd"/>
            <w:r w:rsidR="00AC5370" w:rsidRPr="00FA4C1D">
              <w:rPr>
                <w:sz w:val="22"/>
                <w:szCs w:val="22"/>
              </w:rPr>
              <w:t>.</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9223D4">
              <w:rPr>
                <w:sz w:val="22"/>
                <w:szCs w:val="22"/>
              </w:rPr>
              <w:t xml:space="preserve"> </w:t>
            </w:r>
            <w:r w:rsidR="00F2239A">
              <w:rPr>
                <w:sz w:val="22"/>
                <w:szCs w:val="22"/>
              </w:rPr>
              <w:t>поставки</w:t>
            </w:r>
            <w:r w:rsidR="009223D4">
              <w:rPr>
                <w:sz w:val="22"/>
                <w:szCs w:val="22"/>
              </w:rPr>
              <w:t xml:space="preserve"> </w:t>
            </w:r>
            <w:r w:rsidR="00D76AC8">
              <w:rPr>
                <w:sz w:val="22"/>
                <w:szCs w:val="22"/>
              </w:rPr>
              <w:t>и</w:t>
            </w:r>
            <w:r w:rsidR="009223D4">
              <w:rPr>
                <w:sz w:val="22"/>
                <w:szCs w:val="22"/>
              </w:rPr>
              <w:t xml:space="preserve"> </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442568">
              <w:rPr>
                <w:b w:val="0"/>
                <w:sz w:val="22"/>
                <w:szCs w:val="22"/>
              </w:rPr>
              <w:t>Максимальное значение цены</w:t>
            </w:r>
            <w:r w:rsidR="009223D4">
              <w:rPr>
                <w:b w:val="0"/>
                <w:sz w:val="22"/>
                <w:szCs w:val="22"/>
              </w:rPr>
              <w:t xml:space="preserve"> </w:t>
            </w:r>
            <w:r w:rsidRPr="00442568">
              <w:rPr>
                <w:b w:val="0"/>
                <w:sz w:val="22"/>
                <w:szCs w:val="22"/>
              </w:rPr>
              <w:t>договора и начальная (максимальная) цена единицы 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7F19AF" w:rsidRDefault="00A320EF" w:rsidP="00A320EF">
            <w:pPr>
              <w:pStyle w:val="Default"/>
              <w:jc w:val="both"/>
              <w:rPr>
                <w:iCs/>
                <w:sz w:val="22"/>
                <w:szCs w:val="22"/>
              </w:rPr>
            </w:pPr>
            <w:r w:rsidRPr="007F19AF">
              <w:rPr>
                <w:iCs/>
                <w:sz w:val="22"/>
                <w:szCs w:val="22"/>
              </w:rPr>
              <w:t xml:space="preserve">Максимальное значение цены Договора является </w:t>
            </w:r>
            <w:r w:rsidRPr="007F19AF">
              <w:rPr>
                <w:b/>
                <w:iCs/>
                <w:sz w:val="22"/>
                <w:szCs w:val="22"/>
              </w:rPr>
              <w:t>предельной общей ценой Договора</w:t>
            </w:r>
            <w:r w:rsidRPr="007F19AF">
              <w:rPr>
                <w:iCs/>
                <w:sz w:val="22"/>
                <w:szCs w:val="22"/>
              </w:rPr>
              <w:t xml:space="preserve">, на которую возможно заказать Продукцию в течение срока его действия и составляет: </w:t>
            </w:r>
          </w:p>
          <w:p w:rsidR="00A320EF" w:rsidRPr="001B3F5A" w:rsidRDefault="00A320EF" w:rsidP="00A320EF">
            <w:pPr>
              <w:pStyle w:val="Default"/>
              <w:jc w:val="both"/>
              <w:rPr>
                <w:b/>
                <w:color w:val="auto"/>
                <w:sz w:val="22"/>
                <w:szCs w:val="22"/>
                <w:lang w:eastAsia="ru-RU"/>
              </w:rPr>
            </w:pPr>
            <w:r w:rsidRPr="007F19AF">
              <w:rPr>
                <w:b/>
                <w:iCs/>
                <w:sz w:val="22"/>
                <w:szCs w:val="22"/>
              </w:rPr>
              <w:t>–</w:t>
            </w:r>
            <w:r w:rsidR="00985FA5">
              <w:rPr>
                <w:b/>
                <w:bCs/>
                <w:iCs/>
                <w:color w:val="auto"/>
                <w:sz w:val="22"/>
                <w:szCs w:val="22"/>
              </w:rPr>
              <w:t>275 000 (Двести  семьдесят пять</w:t>
            </w:r>
            <w:r w:rsidR="001B3F5A" w:rsidRPr="001B3F5A">
              <w:rPr>
                <w:b/>
                <w:bCs/>
                <w:iCs/>
                <w:color w:val="auto"/>
                <w:sz w:val="22"/>
                <w:szCs w:val="22"/>
              </w:rPr>
              <w:t xml:space="preserve">  тысяч</w:t>
            </w:r>
            <w:r w:rsidR="007F19AF" w:rsidRPr="001B3F5A">
              <w:rPr>
                <w:b/>
                <w:bCs/>
                <w:iCs/>
                <w:color w:val="auto"/>
                <w:sz w:val="22"/>
                <w:szCs w:val="22"/>
              </w:rPr>
              <w:t>) рублей 00 копеек</w:t>
            </w:r>
            <w:r w:rsidR="00F672FB" w:rsidRPr="001B3F5A">
              <w:rPr>
                <w:b/>
                <w:color w:val="auto"/>
                <w:sz w:val="22"/>
                <w:szCs w:val="22"/>
                <w:lang w:eastAsia="ru-RU"/>
              </w:rPr>
              <w:t xml:space="preserve">, в </w:t>
            </w:r>
            <w:r w:rsidRPr="001B3F5A">
              <w:rPr>
                <w:b/>
                <w:iCs/>
                <w:color w:val="auto"/>
                <w:sz w:val="22"/>
                <w:szCs w:val="22"/>
              </w:rPr>
              <w:t>том числе НДС 20%.</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w:t>
            </w:r>
            <w:r w:rsidR="009223D4">
              <w:rPr>
                <w:sz w:val="22"/>
                <w:szCs w:val="22"/>
              </w:rPr>
              <w:t xml:space="preserve"> </w:t>
            </w:r>
            <w:r w:rsidRPr="00DA2D1B">
              <w:rPr>
                <w:sz w:val="22"/>
                <w:szCs w:val="22"/>
              </w:rPr>
              <w:t>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472062">
              <w:rPr>
                <w:sz w:val="22"/>
                <w:szCs w:val="22"/>
              </w:rPr>
              <w:t xml:space="preserve">Безналичный расчет. </w:t>
            </w:r>
            <w:r w:rsidR="00D76AC8" w:rsidRPr="00472062">
              <w:rPr>
                <w:bCs/>
                <w:kern w:val="28"/>
                <w:sz w:val="22"/>
                <w:szCs w:val="22"/>
                <w:lang w:eastAsia="en-US"/>
              </w:rPr>
              <w:t>Оплата</w:t>
            </w:r>
            <w:r w:rsidR="009223D4">
              <w:rPr>
                <w:bCs/>
                <w:kern w:val="28"/>
                <w:sz w:val="22"/>
                <w:szCs w:val="22"/>
                <w:lang w:eastAsia="en-US"/>
              </w:rPr>
              <w:t xml:space="preserve"> </w:t>
            </w:r>
            <w:r w:rsidR="00472062" w:rsidRPr="00175E39">
              <w:rPr>
                <w:bCs/>
                <w:color w:val="000000"/>
                <w:kern w:val="28"/>
                <w:sz w:val="22"/>
                <w:szCs w:val="22"/>
                <w:lang w:eastAsia="en-US"/>
              </w:rPr>
              <w:t xml:space="preserve">Продукции производится Поставщику по факту поставки </w:t>
            </w:r>
            <w:r w:rsidR="00472062" w:rsidRPr="00175E39">
              <w:rPr>
                <w:sz w:val="22"/>
                <w:szCs w:val="22"/>
              </w:rPr>
              <w:t>каждой партии Продукции</w:t>
            </w:r>
            <w:r w:rsidR="00D76AC8" w:rsidRPr="00472062">
              <w:rPr>
                <w:bCs/>
                <w:color w:val="FF0000"/>
                <w:kern w:val="28"/>
                <w:sz w:val="22"/>
                <w:szCs w:val="22"/>
                <w:lang w:eastAsia="en-US"/>
              </w:rPr>
              <w:t xml:space="preserve">, </w:t>
            </w:r>
            <w:r w:rsidR="00D76AC8" w:rsidRPr="00AC5370">
              <w:rPr>
                <w:bCs/>
                <w:color w:val="000000"/>
                <w:kern w:val="28"/>
                <w:sz w:val="22"/>
                <w:szCs w:val="22"/>
                <w:lang w:eastAsia="en-US"/>
              </w:rPr>
              <w:t>на основании счета</w:t>
            </w:r>
            <w:r w:rsidR="009223D4">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9223D4">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472062">
              <w:rPr>
                <w:sz w:val="22"/>
                <w:szCs w:val="22"/>
              </w:rPr>
              <w:t>.</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Default="00AB75C9" w:rsidP="00A83821">
            <w:pPr>
              <w:spacing w:after="0"/>
              <w:rPr>
                <w:b/>
                <w:sz w:val="22"/>
                <w:szCs w:val="22"/>
              </w:rPr>
            </w:pPr>
            <w:r w:rsidRPr="0020352A">
              <w:rPr>
                <w:sz w:val="22"/>
                <w:szCs w:val="22"/>
              </w:rPr>
              <w:t>Дата окончания предоставления разъяснений положений закупочной документации</w:t>
            </w:r>
            <w:r w:rsidR="0020352A" w:rsidRPr="00457C17">
              <w:rPr>
                <w:sz w:val="22"/>
                <w:szCs w:val="22"/>
              </w:rPr>
              <w:t xml:space="preserve">: </w:t>
            </w:r>
            <w:r w:rsidR="00301B8C" w:rsidRPr="00457C17">
              <w:rPr>
                <w:b/>
                <w:sz w:val="22"/>
                <w:szCs w:val="22"/>
              </w:rPr>
              <w:t>«</w:t>
            </w:r>
            <w:r w:rsidR="009223D4" w:rsidRPr="00457C17">
              <w:rPr>
                <w:b/>
                <w:sz w:val="22"/>
                <w:szCs w:val="22"/>
              </w:rPr>
              <w:t xml:space="preserve"> </w:t>
            </w:r>
            <w:r w:rsidR="00DD4B91">
              <w:rPr>
                <w:b/>
                <w:sz w:val="22"/>
                <w:szCs w:val="22"/>
              </w:rPr>
              <w:t>13</w:t>
            </w:r>
            <w:r w:rsidR="00457C17" w:rsidRPr="00457C17">
              <w:rPr>
                <w:b/>
                <w:sz w:val="22"/>
                <w:szCs w:val="22"/>
              </w:rPr>
              <w:t xml:space="preserve"> </w:t>
            </w:r>
            <w:r w:rsidR="0020352A" w:rsidRPr="00457C17">
              <w:rPr>
                <w:b/>
                <w:sz w:val="22"/>
                <w:szCs w:val="22"/>
              </w:rPr>
              <w:t xml:space="preserve">» </w:t>
            </w:r>
            <w:r w:rsidR="00DD4B91">
              <w:rPr>
                <w:b/>
                <w:sz w:val="22"/>
                <w:szCs w:val="22"/>
              </w:rPr>
              <w:t>ма</w:t>
            </w:r>
            <w:r w:rsidR="00415761">
              <w:rPr>
                <w:b/>
                <w:sz w:val="22"/>
                <w:szCs w:val="22"/>
              </w:rPr>
              <w:t>я</w:t>
            </w:r>
            <w:r w:rsidR="00816106" w:rsidRPr="00457C17">
              <w:rPr>
                <w:b/>
                <w:sz w:val="22"/>
                <w:szCs w:val="22"/>
              </w:rPr>
              <w:t xml:space="preserve"> 20</w:t>
            </w:r>
            <w:r w:rsidR="0020352A" w:rsidRPr="00457C17">
              <w:rPr>
                <w:b/>
                <w:sz w:val="22"/>
                <w:szCs w:val="22"/>
              </w:rPr>
              <w:t xml:space="preserve">20 </w:t>
            </w:r>
            <w:r w:rsidR="00816106" w:rsidRPr="00457C17">
              <w:rPr>
                <w:b/>
                <w:sz w:val="22"/>
                <w:szCs w:val="22"/>
              </w:rPr>
              <w:t>года.</w:t>
            </w:r>
          </w:p>
          <w:p w:rsidR="00EF1268" w:rsidRDefault="00EF1268" w:rsidP="00A83821">
            <w:pPr>
              <w:spacing w:after="0"/>
              <w:rPr>
                <w:b/>
                <w:sz w:val="22"/>
                <w:szCs w:val="22"/>
              </w:rPr>
            </w:pPr>
          </w:p>
          <w:p w:rsidR="00EF1268" w:rsidRDefault="00EF1268" w:rsidP="00A83821">
            <w:pPr>
              <w:spacing w:after="0"/>
              <w:rPr>
                <w:b/>
                <w:sz w:val="22"/>
                <w:szCs w:val="22"/>
              </w:rPr>
            </w:pPr>
          </w:p>
          <w:p w:rsidR="00EF1268" w:rsidRDefault="00EF1268" w:rsidP="00A83821">
            <w:pPr>
              <w:spacing w:after="0"/>
            </w:pPr>
          </w:p>
          <w:p w:rsidR="000F6329" w:rsidRPr="00F876B0" w:rsidRDefault="000F6329" w:rsidP="00A83821">
            <w:pPr>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9223D4">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агаемая Участником цена за единицу товара, работы,</w:t>
            </w:r>
            <w:r w:rsidR="009223D4">
              <w:rPr>
                <w:rFonts w:ascii="Times New Roman" w:hAnsi="Times New Roman" w:cs="Times New Roman"/>
                <w:sz w:val="22"/>
                <w:szCs w:val="22"/>
              </w:rPr>
              <w:t xml:space="preserve"> </w:t>
            </w:r>
            <w:r w:rsidR="00517DF5">
              <w:rPr>
                <w:rFonts w:ascii="Times New Roman" w:hAnsi="Times New Roman" w:cs="Times New Roman"/>
                <w:sz w:val="22"/>
                <w:szCs w:val="22"/>
              </w:rPr>
              <w:t xml:space="preserve">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8223EF">
              <w:rPr>
                <w:sz w:val="22"/>
                <w:szCs w:val="22"/>
              </w:rPr>
              <w:t xml:space="preserve"> </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2417C6">
            <w:pPr>
              <w:spacing w:after="0"/>
              <w:rPr>
                <w:sz w:val="22"/>
                <w:szCs w:val="22"/>
                <w:highlight w:val="yellow"/>
              </w:rPr>
            </w:pPr>
            <w:r w:rsidRPr="005552B8">
              <w:rPr>
                <w:sz w:val="22"/>
                <w:szCs w:val="22"/>
              </w:rPr>
              <w:t>Окончание приема заявок:</w:t>
            </w:r>
            <w:r w:rsidR="00457C17">
              <w:rPr>
                <w:sz w:val="22"/>
                <w:szCs w:val="22"/>
              </w:rPr>
              <w:t xml:space="preserve"> </w:t>
            </w:r>
            <w:r w:rsidRPr="00457C17">
              <w:rPr>
                <w:b/>
                <w:sz w:val="22"/>
                <w:szCs w:val="22"/>
              </w:rPr>
              <w:t>«</w:t>
            </w:r>
            <w:r w:rsidR="00DD4B91">
              <w:rPr>
                <w:b/>
                <w:bCs/>
                <w:sz w:val="22"/>
                <w:szCs w:val="22"/>
              </w:rPr>
              <w:t>18</w:t>
            </w:r>
            <w:r w:rsidRPr="00457C17">
              <w:rPr>
                <w:b/>
                <w:sz w:val="22"/>
                <w:szCs w:val="22"/>
              </w:rPr>
              <w:t>»</w:t>
            </w:r>
            <w:r w:rsidR="00D71A35" w:rsidRPr="00457C17">
              <w:rPr>
                <w:b/>
                <w:sz w:val="22"/>
                <w:szCs w:val="22"/>
              </w:rPr>
              <w:t xml:space="preserve"> </w:t>
            </w:r>
            <w:r w:rsidR="00DD4B91">
              <w:rPr>
                <w:b/>
                <w:sz w:val="22"/>
                <w:szCs w:val="22"/>
              </w:rPr>
              <w:t>ма</w:t>
            </w:r>
            <w:r w:rsidR="00457C17" w:rsidRPr="00457C17">
              <w:rPr>
                <w:b/>
                <w:sz w:val="22"/>
                <w:szCs w:val="22"/>
              </w:rPr>
              <w:t>я</w:t>
            </w:r>
            <w:r w:rsidR="00D71A35">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9223D4">
              <w:rPr>
                <w:sz w:val="22"/>
                <w:szCs w:val="22"/>
              </w:rPr>
              <w:t xml:space="preserve"> </w:t>
            </w:r>
            <w:r w:rsidRPr="005552B8">
              <w:rPr>
                <w:bCs/>
                <w:sz w:val="22"/>
                <w:szCs w:val="22"/>
              </w:rPr>
              <w:t>рассмотрения заявок</w:t>
            </w:r>
            <w:r w:rsidR="00AA6405" w:rsidRPr="005552B8">
              <w:rPr>
                <w:bCs/>
                <w:sz w:val="22"/>
                <w:szCs w:val="22"/>
              </w:rPr>
              <w:t>:</w:t>
            </w:r>
            <w:r w:rsidR="0072291D">
              <w:rPr>
                <w:bCs/>
                <w:sz w:val="22"/>
                <w:szCs w:val="22"/>
              </w:rPr>
              <w:t xml:space="preserve"> </w:t>
            </w:r>
            <w:r w:rsidRPr="00566D81">
              <w:rPr>
                <w:b/>
                <w:bCs/>
                <w:sz w:val="22"/>
                <w:szCs w:val="22"/>
              </w:rPr>
              <w:t>«</w:t>
            </w:r>
            <w:r w:rsidR="00DD4B91">
              <w:rPr>
                <w:b/>
                <w:bCs/>
                <w:sz w:val="22"/>
                <w:szCs w:val="22"/>
              </w:rPr>
              <w:t>19</w:t>
            </w:r>
            <w:r w:rsidRPr="00457C17">
              <w:rPr>
                <w:b/>
                <w:bCs/>
                <w:sz w:val="22"/>
                <w:szCs w:val="22"/>
              </w:rPr>
              <w:t>»</w:t>
            </w:r>
            <w:r w:rsidR="00DD4B91">
              <w:rPr>
                <w:b/>
                <w:bCs/>
                <w:sz w:val="22"/>
                <w:szCs w:val="22"/>
              </w:rPr>
              <w:t xml:space="preserve"> ма</w:t>
            </w:r>
            <w:r w:rsidR="00457C17" w:rsidRPr="00457C17">
              <w:rPr>
                <w:b/>
                <w:sz w:val="22"/>
                <w:szCs w:val="22"/>
              </w:rPr>
              <w:t>я</w:t>
            </w:r>
            <w:r w:rsidR="00457C17"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1B34BB" w:rsidRDefault="00E35627" w:rsidP="001414AD">
                  <w:pPr>
                    <w:spacing w:after="0"/>
                    <w:jc w:val="center"/>
                    <w:rPr>
                      <w:sz w:val="22"/>
                      <w:szCs w:val="22"/>
                    </w:rPr>
                  </w:pPr>
                  <w:r w:rsidRPr="001B34BB">
                    <w:rPr>
                      <w:sz w:val="22"/>
                      <w:szCs w:val="22"/>
                    </w:rPr>
                    <w:t>Предлагаемая</w:t>
                  </w:r>
                  <w:r w:rsidR="00DE447C" w:rsidRPr="001B34BB">
                    <w:rPr>
                      <w:sz w:val="22"/>
                      <w:szCs w:val="22"/>
                    </w:rPr>
                    <w:t xml:space="preserve"> общая </w:t>
                  </w:r>
                  <w:r w:rsidR="00517DF5" w:rsidRPr="001B34BB">
                    <w:rPr>
                      <w:sz w:val="22"/>
                      <w:szCs w:val="22"/>
                    </w:rPr>
                    <w:t xml:space="preserve">сумма </w:t>
                  </w:r>
                  <w:r w:rsidRPr="001B34BB">
                    <w:rPr>
                      <w:sz w:val="22"/>
                      <w:szCs w:val="22"/>
                    </w:rPr>
                    <w:t>за единицу товара, работы, услуги</w:t>
                  </w:r>
                </w:p>
                <w:p w:rsidR="007F19AF" w:rsidRPr="007F19AF" w:rsidRDefault="007F19AF" w:rsidP="001414AD">
                  <w:pPr>
                    <w:spacing w:after="0"/>
                    <w:jc w:val="center"/>
                    <w:rPr>
                      <w:sz w:val="22"/>
                      <w:szCs w:val="22"/>
                    </w:rPr>
                  </w:pP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1B34BB" w:rsidRDefault="00741916" w:rsidP="00EF1268">
                  <w:pPr>
                    <w:spacing w:after="0"/>
                    <w:jc w:val="left"/>
                    <w:rPr>
                      <w:sz w:val="22"/>
                      <w:szCs w:val="22"/>
                    </w:rPr>
                  </w:pPr>
                  <w:r w:rsidRPr="001B34BB">
                    <w:rPr>
                      <w:sz w:val="22"/>
                      <w:szCs w:val="22"/>
                    </w:rPr>
                    <w:t>9</w:t>
                  </w:r>
                  <w:r w:rsidR="00AB75C9" w:rsidRPr="001B34BB">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9223D4">
                    <w:rPr>
                      <w:i/>
                      <w:iCs/>
                      <w:sz w:val="22"/>
                      <w:szCs w:val="22"/>
                    </w:rPr>
                    <w:t xml:space="preserve"> </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w:t>
                  </w:r>
                  <w:r w:rsidR="009223D4">
                    <w:rPr>
                      <w:i/>
                      <w:iCs/>
                      <w:sz w:val="22"/>
                      <w:szCs w:val="22"/>
                    </w:rPr>
                    <w:t xml:space="preserve"> </w:t>
                  </w:r>
                  <w:r w:rsidRPr="00082F23">
                    <w:rPr>
                      <w:i/>
                      <w:iCs/>
                      <w:sz w:val="22"/>
                      <w:szCs w:val="22"/>
                    </w:rPr>
                    <w:t>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9223D4">
                    <w:rPr>
                      <w:i/>
                      <w:iCs/>
                      <w:sz w:val="22"/>
                      <w:szCs w:val="22"/>
                    </w:rPr>
                    <w:t xml:space="preserve"> </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proofErr w:type="gramStart"/>
                        <w:r w:rsidRPr="00082F23">
                          <w:rPr>
                            <w:i/>
                            <w:iCs/>
                            <w:sz w:val="22"/>
                            <w:szCs w:val="22"/>
                          </w:rPr>
                          <w:t>Предложении</w:t>
                        </w:r>
                        <w:proofErr w:type="gramEnd"/>
                        <w:r w:rsidRPr="00082F23">
                          <w:rPr>
                            <w:i/>
                            <w:iCs/>
                            <w:sz w:val="22"/>
                            <w:szCs w:val="22"/>
                          </w:rPr>
                          <w:t xml:space="preserve">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w:t>
                        </w:r>
                        <w:bookmarkStart w:id="11" w:name="_GoBack"/>
                        <w:bookmarkEnd w:id="11"/>
                        <w:r w:rsidRPr="00082F23">
                          <w:rPr>
                            <w:iCs/>
                            <w:sz w:val="22"/>
                            <w:szCs w:val="22"/>
                          </w:rPr>
                          <w:t>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2037B0">
            <w:pPr>
              <w:pStyle w:val="af8"/>
              <w:spacing w:after="0"/>
              <w:rPr>
                <w:sz w:val="22"/>
                <w:szCs w:val="22"/>
              </w:rPr>
            </w:pPr>
            <w:r w:rsidRPr="005552B8">
              <w:rPr>
                <w:sz w:val="22"/>
                <w:szCs w:val="22"/>
              </w:rPr>
              <w:t>Начало</w:t>
            </w:r>
            <w:r w:rsidR="009223D4">
              <w:rPr>
                <w:sz w:val="22"/>
                <w:szCs w:val="22"/>
              </w:rPr>
              <w:t xml:space="preserve"> </w:t>
            </w:r>
            <w:r w:rsidRPr="005552B8">
              <w:rPr>
                <w:bCs/>
                <w:sz w:val="22"/>
                <w:szCs w:val="22"/>
              </w:rPr>
              <w:t>подведения итогов:</w:t>
            </w:r>
            <w:r w:rsidR="009223D4">
              <w:rPr>
                <w:bCs/>
                <w:sz w:val="22"/>
                <w:szCs w:val="22"/>
              </w:rPr>
              <w:t xml:space="preserve"> </w:t>
            </w:r>
            <w:r w:rsidRPr="00566D81">
              <w:rPr>
                <w:b/>
                <w:bCs/>
                <w:sz w:val="22"/>
                <w:szCs w:val="22"/>
              </w:rPr>
              <w:t>«</w:t>
            </w:r>
            <w:r w:rsidR="00DD4B91">
              <w:rPr>
                <w:b/>
                <w:bCs/>
                <w:sz w:val="22"/>
                <w:szCs w:val="22"/>
              </w:rPr>
              <w:t>20</w:t>
            </w:r>
            <w:r w:rsidRPr="00457C17">
              <w:rPr>
                <w:b/>
                <w:bCs/>
                <w:sz w:val="22"/>
                <w:szCs w:val="22"/>
              </w:rPr>
              <w:t>»</w:t>
            </w:r>
            <w:r w:rsidR="00DD4B91">
              <w:rPr>
                <w:b/>
                <w:bCs/>
                <w:color w:val="FF0000"/>
                <w:sz w:val="22"/>
                <w:szCs w:val="22"/>
              </w:rPr>
              <w:t xml:space="preserve"> </w:t>
            </w:r>
            <w:r w:rsidR="00DD4B91" w:rsidRPr="00DD4B91">
              <w:rPr>
                <w:b/>
                <w:bCs/>
                <w:color w:val="000000" w:themeColor="text1"/>
                <w:sz w:val="22"/>
                <w:szCs w:val="22"/>
              </w:rPr>
              <w:t>ма</w:t>
            </w:r>
            <w:r w:rsidR="00457C17" w:rsidRPr="00457C17">
              <w:rPr>
                <w:b/>
                <w:sz w:val="22"/>
                <w:szCs w:val="22"/>
              </w:rPr>
              <w:t>я</w:t>
            </w:r>
            <w:r w:rsidR="00944177">
              <w:rPr>
                <w:b/>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2F44D5">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457C17">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9223D4">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9223D4">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9223D4">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B35D7E" w:rsidRDefault="00B35D7E" w:rsidP="001414AD">
            <w:pPr>
              <w:spacing w:after="0"/>
              <w:rPr>
                <w:bCs/>
                <w:sz w:val="22"/>
                <w:szCs w:val="22"/>
              </w:rPr>
            </w:pPr>
            <w:r w:rsidRPr="00B35D7E">
              <w:rPr>
                <w:bCs/>
                <w:sz w:val="22"/>
                <w:szCs w:val="22"/>
              </w:rPr>
              <w:t>П</w:t>
            </w:r>
            <w:r w:rsidR="000F1245" w:rsidRPr="00B35D7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9223D4">
        <w:rPr>
          <w:rStyle w:val="14"/>
          <w:b w:val="0"/>
          <w:sz w:val="22"/>
          <w:szCs w:val="22"/>
        </w:rPr>
        <w:t xml:space="preserve"> </w:t>
      </w:r>
      <w:r w:rsidRPr="00D8509A">
        <w:rPr>
          <w:rStyle w:val="14"/>
          <w:b w:val="0"/>
          <w:sz w:val="22"/>
          <w:szCs w:val="22"/>
        </w:rPr>
        <w:t xml:space="preserve">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8223EF" w:rsidRDefault="00AB75C9" w:rsidP="001414AD">
      <w:pPr>
        <w:pStyle w:val="311"/>
        <w:spacing w:before="0" w:after="0"/>
        <w:ind w:firstLine="709"/>
        <w:jc w:val="center"/>
        <w:rPr>
          <w:szCs w:val="22"/>
        </w:rPr>
      </w:pPr>
      <w:r w:rsidRPr="008223EF">
        <w:rPr>
          <w:i w:val="0"/>
          <w:szCs w:val="22"/>
        </w:rPr>
        <w:t>ЗАЯВКА НА УЧАСТИЕ В ПРОЦЕДУРЕ ЗАКУПКИ</w:t>
      </w:r>
    </w:p>
    <w:p w:rsidR="00563677" w:rsidRPr="008223EF" w:rsidRDefault="00AB75C9" w:rsidP="007E683B">
      <w:pPr>
        <w:spacing w:after="0"/>
        <w:ind w:firstLine="709"/>
        <w:jc w:val="center"/>
        <w:rPr>
          <w:b/>
          <w:sz w:val="22"/>
          <w:szCs w:val="22"/>
        </w:rPr>
      </w:pPr>
      <w:r w:rsidRPr="008223EF">
        <w:rPr>
          <w:b/>
          <w:sz w:val="22"/>
          <w:szCs w:val="22"/>
        </w:rPr>
        <w:t xml:space="preserve">на право заключения </w:t>
      </w:r>
      <w:proofErr w:type="gramStart"/>
      <w:r w:rsidR="00AB4C85" w:rsidRPr="008223EF">
        <w:rPr>
          <w:b/>
          <w:sz w:val="22"/>
          <w:szCs w:val="22"/>
        </w:rPr>
        <w:t xml:space="preserve">договора поставки </w:t>
      </w:r>
      <w:r w:rsidR="008223EF" w:rsidRPr="008223EF">
        <w:rPr>
          <w:b/>
          <w:sz w:val="22"/>
          <w:szCs w:val="22"/>
        </w:rPr>
        <w:t>приборов учета потребления электроэнергии</w:t>
      </w:r>
      <w:proofErr w:type="gramEnd"/>
      <w:r w:rsidR="004A2062" w:rsidRPr="008223EF">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457C17">
        <w:rPr>
          <w:sz w:val="22"/>
          <w:szCs w:val="22"/>
        </w:rPr>
        <w:t>Технико-к</w:t>
      </w:r>
      <w:r w:rsidR="009712FB">
        <w:rPr>
          <w:sz w:val="22"/>
          <w:szCs w:val="22"/>
        </w:rPr>
        <w:t xml:space="preserve">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992BA3" w:rsidP="001414AD">
      <w:pPr>
        <w:spacing w:after="0"/>
        <w:ind w:firstLine="709"/>
        <w:rPr>
          <w:sz w:val="22"/>
          <w:szCs w:val="22"/>
        </w:rPr>
      </w:pPr>
      <w:r>
        <w:rPr>
          <w:sz w:val="22"/>
          <w:szCs w:val="22"/>
        </w:rPr>
        <w:t>н</w:t>
      </w:r>
      <w:r w:rsidR="00685E4C">
        <w:rPr>
          <w:sz w:val="22"/>
          <w:szCs w:val="22"/>
        </w:rPr>
        <w:t>е</w:t>
      </w:r>
      <w:r>
        <w:rPr>
          <w:sz w:val="22"/>
          <w:szCs w:val="22"/>
        </w:rPr>
        <w:t xml:space="preserve"> </w:t>
      </w:r>
      <w:r w:rsidR="00685E4C">
        <w:rPr>
          <w:sz w:val="22"/>
          <w:szCs w:val="22"/>
        </w:rPr>
        <w:t>проводится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r w:rsidR="00685E4C">
        <w:rPr>
          <w:sz w:val="22"/>
          <w:szCs w:val="22"/>
        </w:rPr>
        <w:t>не</w:t>
      </w:r>
      <w:r w:rsidR="00992BA3">
        <w:rPr>
          <w:sz w:val="22"/>
          <w:szCs w:val="22"/>
        </w:rPr>
        <w:t xml:space="preserve"> </w:t>
      </w:r>
      <w:r w:rsidR="00685E4C">
        <w:rPr>
          <w:sz w:val="22"/>
          <w:szCs w:val="22"/>
        </w:rPr>
        <w:t>приостановлена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1B3F5A">
        <w:rPr>
          <w:sz w:val="22"/>
          <w:szCs w:val="22"/>
        </w:rPr>
        <w:t xml:space="preserve"> </w:t>
      </w:r>
      <w:r w:rsidRPr="006E339D">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отсутствие у</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9223D4">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9223D4">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5"/>
        <w:gridCol w:w="1125"/>
        <w:gridCol w:w="980"/>
        <w:gridCol w:w="2574"/>
        <w:gridCol w:w="623"/>
        <w:gridCol w:w="1449"/>
        <w:gridCol w:w="882"/>
        <w:gridCol w:w="1597"/>
        <w:gridCol w:w="2482"/>
        <w:gridCol w:w="993"/>
        <w:gridCol w:w="2266"/>
      </w:tblGrid>
      <w:tr w:rsidR="00E62661" w:rsidTr="00E62661">
        <w:trPr>
          <w:trHeight w:val="669"/>
        </w:trPr>
        <w:tc>
          <w:tcPr>
            <w:tcW w:w="1864" w:type="pct"/>
            <w:gridSpan w:val="5"/>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992BA3" w:rsidTr="00992BA3">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w:t>
            </w:r>
          </w:p>
          <w:p w:rsidR="00992BA3" w:rsidRDefault="00992BA3"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835" w:type="pct"/>
            <w:tcBorders>
              <w:top w:val="single" w:sz="4" w:space="0" w:color="000000"/>
              <w:left w:val="single" w:sz="4" w:space="0" w:color="000000"/>
              <w:bottom w:val="single" w:sz="4" w:space="0" w:color="000000"/>
            </w:tcBorders>
            <w:vAlign w:val="center"/>
          </w:tcPr>
          <w:p w:rsidR="00992BA3" w:rsidRDefault="00992BA3" w:rsidP="001414AD">
            <w:pPr>
              <w:pStyle w:val="Default"/>
              <w:jc w:val="center"/>
              <w:rPr>
                <w:sz w:val="22"/>
                <w:szCs w:val="22"/>
              </w:rPr>
            </w:pPr>
            <w:r>
              <w:rPr>
                <w:sz w:val="22"/>
                <w:szCs w:val="22"/>
              </w:rPr>
              <w:t>Технические и функциональные характеристики</w:t>
            </w:r>
          </w:p>
        </w:tc>
        <w:tc>
          <w:tcPr>
            <w:tcW w:w="202"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992BA3" w:rsidRDefault="00992BA3" w:rsidP="001414AD">
            <w:pPr>
              <w:pStyle w:val="Default"/>
              <w:jc w:val="center"/>
              <w:rPr>
                <w:sz w:val="22"/>
                <w:szCs w:val="22"/>
              </w:rPr>
            </w:pPr>
            <w:r>
              <w:rPr>
                <w:sz w:val="22"/>
                <w:szCs w:val="22"/>
              </w:rPr>
              <w:t xml:space="preserve">Технические и </w:t>
            </w:r>
            <w:proofErr w:type="spellStart"/>
            <w:proofErr w:type="gramStart"/>
            <w:r>
              <w:rPr>
                <w:sz w:val="22"/>
                <w:szCs w:val="22"/>
              </w:rPr>
              <w:t>функциональ</w:t>
            </w:r>
            <w:proofErr w:type="spellEnd"/>
            <w:r>
              <w:rPr>
                <w:sz w:val="22"/>
                <w:szCs w:val="22"/>
              </w:rPr>
              <w:t xml:space="preserve"> </w:t>
            </w:r>
            <w:proofErr w:type="spellStart"/>
            <w:r>
              <w:rPr>
                <w:sz w:val="22"/>
                <w:szCs w:val="22"/>
              </w:rPr>
              <w:t>ные</w:t>
            </w:r>
            <w:proofErr w:type="spellEnd"/>
            <w:proofErr w:type="gramEnd"/>
            <w:r>
              <w:rPr>
                <w:sz w:val="22"/>
                <w:szCs w:val="22"/>
              </w:rPr>
              <w:t xml:space="preserve"> </w:t>
            </w:r>
            <w:proofErr w:type="spellStart"/>
            <w:r>
              <w:rPr>
                <w:sz w:val="22"/>
                <w:szCs w:val="22"/>
              </w:rPr>
              <w:t>характеристи</w:t>
            </w:r>
            <w:proofErr w:type="spellEnd"/>
            <w:r>
              <w:rPr>
                <w:sz w:val="22"/>
                <w:szCs w:val="22"/>
              </w:rPr>
              <w:t xml:space="preserve"> </w:t>
            </w:r>
            <w:proofErr w:type="spellStart"/>
            <w:r>
              <w:rPr>
                <w:sz w:val="22"/>
                <w:szCs w:val="22"/>
              </w:rPr>
              <w:t>ки</w:t>
            </w:r>
            <w:proofErr w:type="spellEnd"/>
          </w:p>
        </w:tc>
        <w:tc>
          <w:tcPr>
            <w:tcW w:w="80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Производитель и страна происхождения товара</w:t>
            </w:r>
          </w:p>
        </w:tc>
        <w:tc>
          <w:tcPr>
            <w:tcW w:w="322"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Ед. изм.</w:t>
            </w:r>
          </w:p>
        </w:tc>
        <w:tc>
          <w:tcPr>
            <w:tcW w:w="73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pPr>
            <w:r>
              <w:rPr>
                <w:sz w:val="22"/>
                <w:szCs w:val="22"/>
              </w:rPr>
              <w:t>Цена за единицу товара с НДС, руб.</w:t>
            </w: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rPr>
          <w:trHeight w:val="39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517DF5" w:rsidTr="00517DF5">
        <w:trPr>
          <w:trHeight w:val="399"/>
        </w:trPr>
        <w:tc>
          <w:tcPr>
            <w:tcW w:w="4265"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517DF5" w:rsidRDefault="00517DF5" w:rsidP="00517DF5">
            <w:pPr>
              <w:pStyle w:val="Default"/>
              <w:snapToGrid w:val="0"/>
              <w:jc w:val="right"/>
              <w:rPr>
                <w:b/>
                <w:sz w:val="22"/>
                <w:szCs w:val="22"/>
              </w:rPr>
            </w:pPr>
            <w:r w:rsidRPr="00517DF5">
              <w:rPr>
                <w:b/>
                <w:sz w:val="22"/>
                <w:szCs w:val="22"/>
              </w:rPr>
              <w:t>ИТОГО</w:t>
            </w: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w:t>
      </w:r>
      <w:r w:rsidR="001B3F5A">
        <w:rPr>
          <w:sz w:val="22"/>
        </w:rPr>
        <w:t xml:space="preserve"> </w:t>
      </w:r>
      <w:r w:rsidRPr="00975974">
        <w:rPr>
          <w:sz w:val="22"/>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D0" w:rsidRDefault="00F825D0">
      <w:pPr>
        <w:spacing w:after="0"/>
      </w:pPr>
      <w:r>
        <w:separator/>
      </w:r>
    </w:p>
  </w:endnote>
  <w:endnote w:type="continuationSeparator" w:id="0">
    <w:p w:rsidR="00F825D0" w:rsidRDefault="00F82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D36F4B" w:rsidRDefault="00D80E4E">
        <w:pPr>
          <w:pStyle w:val="afb"/>
          <w:jc w:val="right"/>
        </w:pPr>
        <w:r>
          <w:fldChar w:fldCharType="begin"/>
        </w:r>
        <w:r w:rsidR="000F6329">
          <w:instrText>PAGE   \* MERGEFORMAT</w:instrText>
        </w:r>
        <w:r>
          <w:fldChar w:fldCharType="separate"/>
        </w:r>
        <w:r w:rsidR="00DD4B91">
          <w:rPr>
            <w:noProof/>
          </w:rPr>
          <w:t>23</w:t>
        </w:r>
        <w:r>
          <w:rPr>
            <w:noProof/>
          </w:rPr>
          <w:fldChar w:fldCharType="end"/>
        </w:r>
      </w:p>
    </w:sdtContent>
  </w:sdt>
  <w:p w:rsidR="00D36F4B" w:rsidRDefault="00D36F4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D36F4B" w:rsidRDefault="00D80E4E">
        <w:pPr>
          <w:pStyle w:val="afb"/>
          <w:jc w:val="right"/>
        </w:pPr>
        <w:r>
          <w:fldChar w:fldCharType="begin"/>
        </w:r>
        <w:r w:rsidR="000F6329">
          <w:instrText>PAGE   \* MERGEFORMAT</w:instrText>
        </w:r>
        <w:r>
          <w:fldChar w:fldCharType="separate"/>
        </w:r>
        <w:r w:rsidR="00DD4B91">
          <w:rPr>
            <w:noProof/>
          </w:rPr>
          <w:t>28</w:t>
        </w:r>
        <w:r>
          <w:rPr>
            <w:noProof/>
          </w:rPr>
          <w:fldChar w:fldCharType="end"/>
        </w:r>
      </w:p>
    </w:sdtContent>
  </w:sdt>
  <w:p w:rsidR="00D36F4B" w:rsidRDefault="00D36F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D36F4B" w:rsidRDefault="00D80E4E">
        <w:pPr>
          <w:pStyle w:val="afb"/>
          <w:jc w:val="right"/>
        </w:pPr>
        <w:r>
          <w:fldChar w:fldCharType="begin"/>
        </w:r>
        <w:r w:rsidR="000F6329">
          <w:instrText>PAGE   \* MERGEFORMAT</w:instrText>
        </w:r>
        <w:r>
          <w:fldChar w:fldCharType="separate"/>
        </w:r>
        <w:r w:rsidR="00DD4B91">
          <w:rPr>
            <w:noProof/>
          </w:rPr>
          <w:t>32</w:t>
        </w:r>
        <w:r>
          <w:rPr>
            <w:noProof/>
          </w:rPr>
          <w:fldChar w:fldCharType="end"/>
        </w:r>
      </w:p>
    </w:sdtContent>
  </w:sdt>
  <w:p w:rsidR="00D36F4B" w:rsidRDefault="00D36F4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D36F4B" w:rsidRDefault="00D80E4E">
        <w:pPr>
          <w:pStyle w:val="afb"/>
          <w:jc w:val="right"/>
        </w:pPr>
        <w:r>
          <w:fldChar w:fldCharType="begin"/>
        </w:r>
        <w:r w:rsidR="000F6329">
          <w:instrText>PAGE   \* MERGEFORMAT</w:instrText>
        </w:r>
        <w:r>
          <w:fldChar w:fldCharType="separate"/>
        </w:r>
        <w:r w:rsidR="00DD4B91">
          <w:rPr>
            <w:noProof/>
          </w:rPr>
          <w:t>16</w:t>
        </w:r>
        <w:r>
          <w:rPr>
            <w:noProof/>
          </w:rPr>
          <w:fldChar w:fldCharType="end"/>
        </w:r>
      </w:p>
    </w:sdtContent>
  </w:sdt>
  <w:p w:rsidR="00D36F4B" w:rsidRPr="006E339D" w:rsidRDefault="00D36F4B"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80E4E">
    <w:pPr>
      <w:pStyle w:val="afb"/>
      <w:jc w:val="right"/>
    </w:pPr>
    <w:r>
      <w:fldChar w:fldCharType="begin"/>
    </w:r>
    <w:r w:rsidR="000F6329">
      <w:instrText>PAGE   \* MERGEFORMAT</w:instrText>
    </w:r>
    <w:r>
      <w:fldChar w:fldCharType="separate"/>
    </w:r>
    <w:r w:rsidR="00DD4B91">
      <w:rPr>
        <w:noProof/>
      </w:rPr>
      <w:t>33</w:t>
    </w:r>
    <w:r>
      <w:rPr>
        <w:noProof/>
      </w:rPr>
      <w:fldChar w:fldCharType="end"/>
    </w:r>
  </w:p>
  <w:p w:rsidR="00D36F4B" w:rsidRDefault="00D36F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D36F4B" w:rsidRDefault="00D80E4E">
        <w:pPr>
          <w:pStyle w:val="afb"/>
          <w:jc w:val="right"/>
        </w:pPr>
        <w:r>
          <w:fldChar w:fldCharType="begin"/>
        </w:r>
        <w:r w:rsidR="000F6329">
          <w:instrText>PAGE   \* MERGEFORMAT</w:instrText>
        </w:r>
        <w:r>
          <w:fldChar w:fldCharType="separate"/>
        </w:r>
        <w:r w:rsidR="00DD4B91">
          <w:rPr>
            <w:noProof/>
          </w:rPr>
          <w:t>21</w:t>
        </w:r>
        <w:r>
          <w:rPr>
            <w:noProof/>
          </w:rPr>
          <w:fldChar w:fldCharType="end"/>
        </w:r>
      </w:p>
    </w:sdtContent>
  </w:sdt>
  <w:p w:rsidR="00D36F4B" w:rsidRDefault="00D36F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D36F4B" w:rsidRDefault="00D80E4E">
        <w:pPr>
          <w:pStyle w:val="afb"/>
          <w:jc w:val="right"/>
        </w:pPr>
        <w:r>
          <w:fldChar w:fldCharType="begin"/>
        </w:r>
        <w:r w:rsidR="000F6329">
          <w:instrText>PAGE   \* MERGEFORMAT</w:instrText>
        </w:r>
        <w:r>
          <w:fldChar w:fldCharType="separate"/>
        </w:r>
        <w:r w:rsidR="00DD4B91">
          <w:rPr>
            <w:noProof/>
          </w:rPr>
          <w:t>22</w:t>
        </w:r>
        <w:r>
          <w:rPr>
            <w:noProof/>
          </w:rPr>
          <w:fldChar w:fldCharType="end"/>
        </w:r>
      </w:p>
    </w:sdtContent>
  </w:sdt>
  <w:p w:rsidR="00D36F4B" w:rsidRDefault="00D36F4B">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D0" w:rsidRDefault="00F825D0">
      <w:pPr>
        <w:spacing w:after="0"/>
      </w:pPr>
      <w:r>
        <w:separator/>
      </w:r>
    </w:p>
  </w:footnote>
  <w:footnote w:type="continuationSeparator" w:id="0">
    <w:p w:rsidR="00F825D0" w:rsidRDefault="00F825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Pr="00AE49D3" w:rsidRDefault="00D36F4B"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73929"/>
    <w:rsid w:val="00082F23"/>
    <w:rsid w:val="0008562C"/>
    <w:rsid w:val="00086927"/>
    <w:rsid w:val="00087DD3"/>
    <w:rsid w:val="000923B7"/>
    <w:rsid w:val="000924CE"/>
    <w:rsid w:val="00093302"/>
    <w:rsid w:val="0009634D"/>
    <w:rsid w:val="00096E57"/>
    <w:rsid w:val="000B42E2"/>
    <w:rsid w:val="000C660A"/>
    <w:rsid w:val="000D52A2"/>
    <w:rsid w:val="000E181B"/>
    <w:rsid w:val="000F1245"/>
    <w:rsid w:val="000F6329"/>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34BB"/>
    <w:rsid w:val="001B3F5A"/>
    <w:rsid w:val="001B71B5"/>
    <w:rsid w:val="001C0316"/>
    <w:rsid w:val="001D1267"/>
    <w:rsid w:val="001D29E8"/>
    <w:rsid w:val="001D477E"/>
    <w:rsid w:val="001E33DE"/>
    <w:rsid w:val="001E3422"/>
    <w:rsid w:val="001F3EB1"/>
    <w:rsid w:val="00200BA9"/>
    <w:rsid w:val="0020352A"/>
    <w:rsid w:val="002037B0"/>
    <w:rsid w:val="00205680"/>
    <w:rsid w:val="00205968"/>
    <w:rsid w:val="002073F1"/>
    <w:rsid w:val="00212D2F"/>
    <w:rsid w:val="0021302C"/>
    <w:rsid w:val="00213B87"/>
    <w:rsid w:val="00213FAB"/>
    <w:rsid w:val="002143C8"/>
    <w:rsid w:val="00214D0B"/>
    <w:rsid w:val="00215EBA"/>
    <w:rsid w:val="002163F4"/>
    <w:rsid w:val="002168A2"/>
    <w:rsid w:val="00217BE4"/>
    <w:rsid w:val="002232BA"/>
    <w:rsid w:val="0023332D"/>
    <w:rsid w:val="00234B53"/>
    <w:rsid w:val="00237436"/>
    <w:rsid w:val="002417C6"/>
    <w:rsid w:val="00243793"/>
    <w:rsid w:val="00246EBB"/>
    <w:rsid w:val="00253BF9"/>
    <w:rsid w:val="00254003"/>
    <w:rsid w:val="002547D2"/>
    <w:rsid w:val="002609CD"/>
    <w:rsid w:val="00265F5F"/>
    <w:rsid w:val="00277684"/>
    <w:rsid w:val="002811CD"/>
    <w:rsid w:val="00282514"/>
    <w:rsid w:val="00282604"/>
    <w:rsid w:val="00284467"/>
    <w:rsid w:val="00290B5D"/>
    <w:rsid w:val="002A5B16"/>
    <w:rsid w:val="002B2EE8"/>
    <w:rsid w:val="002D21C0"/>
    <w:rsid w:val="002D28E1"/>
    <w:rsid w:val="002D383F"/>
    <w:rsid w:val="002E50DF"/>
    <w:rsid w:val="002E59DB"/>
    <w:rsid w:val="002E74F5"/>
    <w:rsid w:val="002F0EA7"/>
    <w:rsid w:val="002F44D5"/>
    <w:rsid w:val="002F513F"/>
    <w:rsid w:val="00301B8C"/>
    <w:rsid w:val="00306298"/>
    <w:rsid w:val="00307B1B"/>
    <w:rsid w:val="003258BA"/>
    <w:rsid w:val="00326134"/>
    <w:rsid w:val="003371AC"/>
    <w:rsid w:val="00342F27"/>
    <w:rsid w:val="00345589"/>
    <w:rsid w:val="00345674"/>
    <w:rsid w:val="00347C0D"/>
    <w:rsid w:val="00351C31"/>
    <w:rsid w:val="003550E5"/>
    <w:rsid w:val="003809B8"/>
    <w:rsid w:val="00383011"/>
    <w:rsid w:val="00383AD1"/>
    <w:rsid w:val="00383E02"/>
    <w:rsid w:val="00386C76"/>
    <w:rsid w:val="00390363"/>
    <w:rsid w:val="003904AD"/>
    <w:rsid w:val="00392806"/>
    <w:rsid w:val="00392F02"/>
    <w:rsid w:val="003B26AB"/>
    <w:rsid w:val="003B7636"/>
    <w:rsid w:val="003C165C"/>
    <w:rsid w:val="003C42F0"/>
    <w:rsid w:val="003C5293"/>
    <w:rsid w:val="003C7C91"/>
    <w:rsid w:val="003D257C"/>
    <w:rsid w:val="003D491C"/>
    <w:rsid w:val="003E0FA9"/>
    <w:rsid w:val="003E50A0"/>
    <w:rsid w:val="003E60F4"/>
    <w:rsid w:val="003F01C8"/>
    <w:rsid w:val="003F7A74"/>
    <w:rsid w:val="00406B5B"/>
    <w:rsid w:val="00406F11"/>
    <w:rsid w:val="00413C6E"/>
    <w:rsid w:val="00415761"/>
    <w:rsid w:val="00420978"/>
    <w:rsid w:val="00422901"/>
    <w:rsid w:val="0042380C"/>
    <w:rsid w:val="00434402"/>
    <w:rsid w:val="00435DF8"/>
    <w:rsid w:val="00442568"/>
    <w:rsid w:val="004430DB"/>
    <w:rsid w:val="00452464"/>
    <w:rsid w:val="00457C17"/>
    <w:rsid w:val="0046168D"/>
    <w:rsid w:val="00464663"/>
    <w:rsid w:val="00470C8D"/>
    <w:rsid w:val="00472062"/>
    <w:rsid w:val="00473794"/>
    <w:rsid w:val="00475516"/>
    <w:rsid w:val="00477E7C"/>
    <w:rsid w:val="00492326"/>
    <w:rsid w:val="004A2062"/>
    <w:rsid w:val="004A5204"/>
    <w:rsid w:val="004B3CF8"/>
    <w:rsid w:val="004C7C31"/>
    <w:rsid w:val="004F579D"/>
    <w:rsid w:val="00514861"/>
    <w:rsid w:val="00515031"/>
    <w:rsid w:val="005174EE"/>
    <w:rsid w:val="00517DF5"/>
    <w:rsid w:val="0052004B"/>
    <w:rsid w:val="00523F7B"/>
    <w:rsid w:val="0052719F"/>
    <w:rsid w:val="00533215"/>
    <w:rsid w:val="00535292"/>
    <w:rsid w:val="0054141B"/>
    <w:rsid w:val="005552B8"/>
    <w:rsid w:val="0055599D"/>
    <w:rsid w:val="00555EDF"/>
    <w:rsid w:val="00561A67"/>
    <w:rsid w:val="00563677"/>
    <w:rsid w:val="00566D81"/>
    <w:rsid w:val="0058171C"/>
    <w:rsid w:val="00582EBF"/>
    <w:rsid w:val="005A0510"/>
    <w:rsid w:val="005A3F92"/>
    <w:rsid w:val="005A6828"/>
    <w:rsid w:val="005A76E6"/>
    <w:rsid w:val="005B3A9B"/>
    <w:rsid w:val="005C0537"/>
    <w:rsid w:val="005C4A5C"/>
    <w:rsid w:val="005D3D93"/>
    <w:rsid w:val="005D47C9"/>
    <w:rsid w:val="005E7A24"/>
    <w:rsid w:val="005F6E85"/>
    <w:rsid w:val="006112C6"/>
    <w:rsid w:val="00612EE3"/>
    <w:rsid w:val="00613FAB"/>
    <w:rsid w:val="00615862"/>
    <w:rsid w:val="00620458"/>
    <w:rsid w:val="00633EEC"/>
    <w:rsid w:val="00636E92"/>
    <w:rsid w:val="00641774"/>
    <w:rsid w:val="006450AD"/>
    <w:rsid w:val="0065179A"/>
    <w:rsid w:val="00653BFA"/>
    <w:rsid w:val="00665293"/>
    <w:rsid w:val="006662DE"/>
    <w:rsid w:val="00674BBE"/>
    <w:rsid w:val="00684DCE"/>
    <w:rsid w:val="00685E4C"/>
    <w:rsid w:val="0069394C"/>
    <w:rsid w:val="006974C9"/>
    <w:rsid w:val="006A5EB8"/>
    <w:rsid w:val="006B1250"/>
    <w:rsid w:val="006B3803"/>
    <w:rsid w:val="006C0EB4"/>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291D"/>
    <w:rsid w:val="0072326F"/>
    <w:rsid w:val="007246A2"/>
    <w:rsid w:val="00741916"/>
    <w:rsid w:val="00744B66"/>
    <w:rsid w:val="00751422"/>
    <w:rsid w:val="00756797"/>
    <w:rsid w:val="0075799B"/>
    <w:rsid w:val="00762685"/>
    <w:rsid w:val="007676B8"/>
    <w:rsid w:val="0078053B"/>
    <w:rsid w:val="007917E7"/>
    <w:rsid w:val="00795894"/>
    <w:rsid w:val="0079630F"/>
    <w:rsid w:val="007A2BC1"/>
    <w:rsid w:val="007B52A8"/>
    <w:rsid w:val="007B64C4"/>
    <w:rsid w:val="007C0FB1"/>
    <w:rsid w:val="007D22EA"/>
    <w:rsid w:val="007D5C91"/>
    <w:rsid w:val="007D6651"/>
    <w:rsid w:val="007D6808"/>
    <w:rsid w:val="007D7878"/>
    <w:rsid w:val="007E5C94"/>
    <w:rsid w:val="007E683B"/>
    <w:rsid w:val="007F08D0"/>
    <w:rsid w:val="007F19AF"/>
    <w:rsid w:val="007F448C"/>
    <w:rsid w:val="00814F4C"/>
    <w:rsid w:val="00816106"/>
    <w:rsid w:val="008223EF"/>
    <w:rsid w:val="0082649C"/>
    <w:rsid w:val="008264ED"/>
    <w:rsid w:val="0083074D"/>
    <w:rsid w:val="008314FB"/>
    <w:rsid w:val="0084024B"/>
    <w:rsid w:val="00840310"/>
    <w:rsid w:val="00847A9C"/>
    <w:rsid w:val="00857EF5"/>
    <w:rsid w:val="00860ABB"/>
    <w:rsid w:val="00864EF3"/>
    <w:rsid w:val="00867DE5"/>
    <w:rsid w:val="00871A25"/>
    <w:rsid w:val="008724D0"/>
    <w:rsid w:val="00881E35"/>
    <w:rsid w:val="008858E7"/>
    <w:rsid w:val="00895ACF"/>
    <w:rsid w:val="00896A4E"/>
    <w:rsid w:val="008A0CAC"/>
    <w:rsid w:val="008A61C6"/>
    <w:rsid w:val="008A6CB4"/>
    <w:rsid w:val="008A6D6E"/>
    <w:rsid w:val="008B5030"/>
    <w:rsid w:val="008B60CD"/>
    <w:rsid w:val="008C5E25"/>
    <w:rsid w:val="008D3C25"/>
    <w:rsid w:val="008D4143"/>
    <w:rsid w:val="008E1023"/>
    <w:rsid w:val="008E75A8"/>
    <w:rsid w:val="00901CA2"/>
    <w:rsid w:val="00903387"/>
    <w:rsid w:val="009049F7"/>
    <w:rsid w:val="00913C18"/>
    <w:rsid w:val="009223D4"/>
    <w:rsid w:val="0093065B"/>
    <w:rsid w:val="009351B7"/>
    <w:rsid w:val="00944177"/>
    <w:rsid w:val="009451A6"/>
    <w:rsid w:val="00953C5A"/>
    <w:rsid w:val="00953DD3"/>
    <w:rsid w:val="00954FD5"/>
    <w:rsid w:val="009621C7"/>
    <w:rsid w:val="00966B44"/>
    <w:rsid w:val="0096762D"/>
    <w:rsid w:val="009712FB"/>
    <w:rsid w:val="00972019"/>
    <w:rsid w:val="00973321"/>
    <w:rsid w:val="00975974"/>
    <w:rsid w:val="00982DC3"/>
    <w:rsid w:val="00985FA5"/>
    <w:rsid w:val="00986587"/>
    <w:rsid w:val="00992BA3"/>
    <w:rsid w:val="009938F6"/>
    <w:rsid w:val="00994B0E"/>
    <w:rsid w:val="009A194F"/>
    <w:rsid w:val="009A44BA"/>
    <w:rsid w:val="009A6BFF"/>
    <w:rsid w:val="009A7B12"/>
    <w:rsid w:val="009C26F0"/>
    <w:rsid w:val="009C2AF4"/>
    <w:rsid w:val="009C6D63"/>
    <w:rsid w:val="009D0656"/>
    <w:rsid w:val="009D3A64"/>
    <w:rsid w:val="009D5A3A"/>
    <w:rsid w:val="009D5C4C"/>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35D7E"/>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C4126"/>
    <w:rsid w:val="00BC542A"/>
    <w:rsid w:val="00BC5750"/>
    <w:rsid w:val="00BC77F3"/>
    <w:rsid w:val="00BD3964"/>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CF3135"/>
    <w:rsid w:val="00D139BB"/>
    <w:rsid w:val="00D13F8A"/>
    <w:rsid w:val="00D162EC"/>
    <w:rsid w:val="00D234FA"/>
    <w:rsid w:val="00D26D8A"/>
    <w:rsid w:val="00D33781"/>
    <w:rsid w:val="00D34DD3"/>
    <w:rsid w:val="00D36F4B"/>
    <w:rsid w:val="00D3734B"/>
    <w:rsid w:val="00D4187B"/>
    <w:rsid w:val="00D50867"/>
    <w:rsid w:val="00D5245F"/>
    <w:rsid w:val="00D5558E"/>
    <w:rsid w:val="00D6672B"/>
    <w:rsid w:val="00D71A35"/>
    <w:rsid w:val="00D76AC8"/>
    <w:rsid w:val="00D80E4E"/>
    <w:rsid w:val="00D81176"/>
    <w:rsid w:val="00D82890"/>
    <w:rsid w:val="00D84AEA"/>
    <w:rsid w:val="00D8509A"/>
    <w:rsid w:val="00D96FB8"/>
    <w:rsid w:val="00DA2DCA"/>
    <w:rsid w:val="00DB3C69"/>
    <w:rsid w:val="00DD4B91"/>
    <w:rsid w:val="00DD5B34"/>
    <w:rsid w:val="00DD66B3"/>
    <w:rsid w:val="00DE447C"/>
    <w:rsid w:val="00DE5240"/>
    <w:rsid w:val="00DF5540"/>
    <w:rsid w:val="00DF64B3"/>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53BD"/>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04B5D"/>
    <w:rsid w:val="00F12BF3"/>
    <w:rsid w:val="00F13957"/>
    <w:rsid w:val="00F14E20"/>
    <w:rsid w:val="00F170EC"/>
    <w:rsid w:val="00F21D14"/>
    <w:rsid w:val="00F21F6C"/>
    <w:rsid w:val="00F2239A"/>
    <w:rsid w:val="00F225A4"/>
    <w:rsid w:val="00F238E2"/>
    <w:rsid w:val="00F32D37"/>
    <w:rsid w:val="00F3529B"/>
    <w:rsid w:val="00F35B1D"/>
    <w:rsid w:val="00F4028D"/>
    <w:rsid w:val="00F451EE"/>
    <w:rsid w:val="00F514EB"/>
    <w:rsid w:val="00F516A9"/>
    <w:rsid w:val="00F521FA"/>
    <w:rsid w:val="00F579B9"/>
    <w:rsid w:val="00F625F7"/>
    <w:rsid w:val="00F63C3C"/>
    <w:rsid w:val="00F6476B"/>
    <w:rsid w:val="00F672FB"/>
    <w:rsid w:val="00F75A67"/>
    <w:rsid w:val="00F80A39"/>
    <w:rsid w:val="00F819C1"/>
    <w:rsid w:val="00F825D0"/>
    <w:rsid w:val="00F876B0"/>
    <w:rsid w:val="00F87ED8"/>
    <w:rsid w:val="00F92517"/>
    <w:rsid w:val="00F96043"/>
    <w:rsid w:val="00FA4C1D"/>
    <w:rsid w:val="00FB2949"/>
    <w:rsid w:val="00FB533F"/>
    <w:rsid w:val="00FC085F"/>
    <w:rsid w:val="00FC74C5"/>
    <w:rsid w:val="00FD5EF4"/>
    <w:rsid w:val="00FD750F"/>
    <w:rsid w:val="00FD7EBE"/>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63AC-C5D3-4AA2-9EFE-2A858C98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33</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97160</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102</cp:revision>
  <cp:lastPrinted>2020-03-02T10:49:00Z</cp:lastPrinted>
  <dcterms:created xsi:type="dcterms:W3CDTF">2020-01-26T11:50:00Z</dcterms:created>
  <dcterms:modified xsi:type="dcterms:W3CDTF">2020-04-09T13:31:00Z</dcterms:modified>
</cp:coreProperties>
</file>