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E53" w:rsidRPr="00624E53" w:rsidRDefault="00624E53" w:rsidP="000611F4">
      <w:pPr>
        <w:jc w:val="center"/>
        <w:rPr>
          <w:rFonts w:ascii="Times New Roman" w:hAnsi="Times New Roman"/>
          <w:b/>
          <w:color w:val="000000"/>
          <w:sz w:val="28"/>
          <w:szCs w:val="28"/>
        </w:rPr>
      </w:pPr>
    </w:p>
    <w:p w:rsidR="001B724D" w:rsidRPr="00532195" w:rsidRDefault="002327C5" w:rsidP="000611F4">
      <w:pPr>
        <w:jc w:val="center"/>
        <w:rPr>
          <w:rFonts w:ascii="Times New Roman" w:hAnsi="Times New Roman"/>
          <w:b/>
          <w:color w:val="000000"/>
          <w:sz w:val="28"/>
          <w:szCs w:val="28"/>
        </w:rPr>
      </w:pPr>
      <w:r w:rsidRPr="00624E53">
        <w:rPr>
          <w:rFonts w:ascii="Times New Roman" w:hAnsi="Times New Roman"/>
          <w:b/>
          <w:color w:val="000000"/>
          <w:sz w:val="28"/>
          <w:szCs w:val="28"/>
        </w:rPr>
        <w:t>Техническое задание</w:t>
      </w:r>
      <w:r w:rsidRPr="00624E53">
        <w:rPr>
          <w:rFonts w:ascii="Times New Roman" w:hAnsi="Times New Roman"/>
          <w:color w:val="000000"/>
          <w:sz w:val="28"/>
          <w:szCs w:val="28"/>
        </w:rPr>
        <w:t xml:space="preserve"> </w:t>
      </w:r>
      <w:r w:rsidR="00461EA0" w:rsidRPr="00624E53">
        <w:rPr>
          <w:rFonts w:ascii="Times New Roman" w:hAnsi="Times New Roman"/>
          <w:b/>
          <w:color w:val="000000"/>
          <w:sz w:val="28"/>
          <w:szCs w:val="28"/>
        </w:rPr>
        <w:t xml:space="preserve">к закупке </w:t>
      </w:r>
      <w:r w:rsidR="00810D24" w:rsidRPr="00624E53">
        <w:rPr>
          <w:rFonts w:ascii="Times New Roman" w:hAnsi="Times New Roman"/>
          <w:b/>
          <w:color w:val="000000"/>
          <w:sz w:val="28"/>
          <w:szCs w:val="28"/>
        </w:rPr>
        <w:t xml:space="preserve">с </w:t>
      </w:r>
      <w:r w:rsidR="009320C1" w:rsidRPr="00624E53">
        <w:rPr>
          <w:rFonts w:ascii="Times New Roman" w:hAnsi="Times New Roman"/>
          <w:b/>
          <w:color w:val="000000"/>
          <w:sz w:val="28"/>
          <w:szCs w:val="28"/>
        </w:rPr>
        <w:t xml:space="preserve">использованием электронной биржи (иных электронных комплексов, а именно – Конкурентного отбора) </w:t>
      </w:r>
      <w:r w:rsidR="00461EA0" w:rsidRPr="00624E53">
        <w:rPr>
          <w:rFonts w:ascii="Times New Roman" w:hAnsi="Times New Roman"/>
          <w:b/>
          <w:color w:val="000000"/>
          <w:sz w:val="28"/>
          <w:szCs w:val="28"/>
        </w:rPr>
        <w:t>№</w:t>
      </w:r>
      <w:r w:rsidR="00D77E6A">
        <w:rPr>
          <w:rFonts w:ascii="Times New Roman" w:hAnsi="Times New Roman"/>
          <w:b/>
          <w:color w:val="000000"/>
          <w:sz w:val="28"/>
          <w:szCs w:val="28"/>
        </w:rPr>
        <w:t xml:space="preserve"> </w:t>
      </w:r>
      <w:r w:rsidR="004A5BEF">
        <w:rPr>
          <w:rFonts w:ascii="Times New Roman" w:hAnsi="Times New Roman"/>
          <w:b/>
          <w:color w:val="000000"/>
          <w:sz w:val="28"/>
          <w:szCs w:val="28"/>
        </w:rPr>
        <w:t>3</w:t>
      </w:r>
      <w:r w:rsidR="00461EA0" w:rsidRPr="00624E53">
        <w:rPr>
          <w:rFonts w:ascii="Times New Roman" w:hAnsi="Times New Roman"/>
          <w:b/>
          <w:bCs/>
          <w:color w:val="000000"/>
          <w:sz w:val="28"/>
          <w:szCs w:val="28"/>
        </w:rPr>
        <w:t>/ЭБ - АО «КТТК»/20</w:t>
      </w:r>
      <w:r w:rsidR="00624E53" w:rsidRPr="00624E53">
        <w:rPr>
          <w:rFonts w:ascii="Times New Roman" w:hAnsi="Times New Roman"/>
          <w:b/>
          <w:bCs/>
          <w:color w:val="000000"/>
          <w:sz w:val="28"/>
          <w:szCs w:val="28"/>
        </w:rPr>
        <w:t>20</w:t>
      </w:r>
      <w:r w:rsidR="00461EA0" w:rsidRPr="00624E53">
        <w:rPr>
          <w:rFonts w:ascii="Times New Roman" w:hAnsi="Times New Roman"/>
          <w:b/>
          <w:bCs/>
          <w:color w:val="000000"/>
          <w:sz w:val="28"/>
          <w:szCs w:val="28"/>
        </w:rPr>
        <w:t xml:space="preserve">/МРЦ </w:t>
      </w:r>
      <w:r w:rsidR="00461EA0" w:rsidRPr="00624E53">
        <w:rPr>
          <w:rFonts w:ascii="Times New Roman" w:hAnsi="Times New Roman"/>
          <w:b/>
          <w:color w:val="000000"/>
          <w:sz w:val="28"/>
          <w:szCs w:val="28"/>
        </w:rPr>
        <w:t xml:space="preserve">на </w:t>
      </w:r>
      <w:r w:rsidR="00532195" w:rsidRPr="00532195">
        <w:rPr>
          <w:rFonts w:ascii="Times New Roman" w:hAnsi="Times New Roman"/>
          <w:b/>
          <w:color w:val="000000"/>
          <w:sz w:val="28"/>
          <w:szCs w:val="28"/>
        </w:rPr>
        <w:t xml:space="preserve">право заключения договора на </w:t>
      </w:r>
      <w:r w:rsidR="00493E20">
        <w:rPr>
          <w:rFonts w:ascii="Times New Roman" w:hAnsi="Times New Roman"/>
          <w:b/>
          <w:color w:val="000000"/>
          <w:sz w:val="28"/>
          <w:szCs w:val="28"/>
        </w:rPr>
        <w:t>п</w:t>
      </w:r>
      <w:r w:rsidR="00493E20" w:rsidRPr="00493E20">
        <w:rPr>
          <w:rFonts w:ascii="Times New Roman" w:hAnsi="Times New Roman"/>
          <w:b/>
          <w:color w:val="000000"/>
          <w:sz w:val="28"/>
          <w:szCs w:val="28"/>
        </w:rPr>
        <w:t>оставк</w:t>
      </w:r>
      <w:r w:rsidR="00493E20">
        <w:rPr>
          <w:rFonts w:ascii="Times New Roman" w:hAnsi="Times New Roman"/>
          <w:b/>
          <w:color w:val="000000"/>
          <w:sz w:val="28"/>
          <w:szCs w:val="28"/>
        </w:rPr>
        <w:t>у</w:t>
      </w:r>
      <w:r w:rsidR="00493E20" w:rsidRPr="00493E20">
        <w:rPr>
          <w:rFonts w:ascii="Times New Roman" w:hAnsi="Times New Roman"/>
          <w:b/>
          <w:color w:val="000000"/>
          <w:sz w:val="28"/>
          <w:szCs w:val="28"/>
        </w:rPr>
        <w:t xml:space="preserve"> измерительных приборов, материалов, инструментов и пр</w:t>
      </w:r>
      <w:bookmarkStart w:id="0" w:name="_GoBack"/>
      <w:bookmarkEnd w:id="0"/>
      <w:r w:rsidR="00493E20" w:rsidRPr="00493E20">
        <w:rPr>
          <w:rFonts w:ascii="Times New Roman" w:hAnsi="Times New Roman"/>
          <w:b/>
          <w:color w:val="000000"/>
          <w:sz w:val="28"/>
          <w:szCs w:val="28"/>
        </w:rPr>
        <w:t>инадлежностей для нужд филиала АО «Компания Тран</w:t>
      </w:r>
      <w:r w:rsidR="00141BC6">
        <w:rPr>
          <w:rFonts w:ascii="Times New Roman" w:hAnsi="Times New Roman"/>
          <w:b/>
          <w:color w:val="000000"/>
          <w:sz w:val="28"/>
          <w:szCs w:val="28"/>
        </w:rPr>
        <w:t>с</w:t>
      </w:r>
      <w:r w:rsidR="00493E20" w:rsidRPr="00493E20">
        <w:rPr>
          <w:rFonts w:ascii="Times New Roman" w:hAnsi="Times New Roman"/>
          <w:b/>
          <w:color w:val="000000"/>
          <w:sz w:val="28"/>
          <w:szCs w:val="28"/>
        </w:rPr>
        <w:t>ТелеКом» «Макрорегион Центр»</w:t>
      </w:r>
    </w:p>
    <w:p w:rsidR="001B724D" w:rsidRPr="00624E53" w:rsidRDefault="001B724D" w:rsidP="000611F4">
      <w:pPr>
        <w:jc w:val="center"/>
        <w:rPr>
          <w:rFonts w:ascii="Times New Roman" w:hAnsi="Times New Roman"/>
          <w:b/>
          <w:color w:val="000000"/>
          <w:sz w:val="28"/>
          <w:szCs w:val="28"/>
        </w:rPr>
      </w:pPr>
    </w:p>
    <w:p w:rsidR="001B724D" w:rsidRPr="00624E53" w:rsidRDefault="001B724D" w:rsidP="000611F4">
      <w:pPr>
        <w:jc w:val="center"/>
        <w:rPr>
          <w:rFonts w:ascii="Times New Roman" w:hAnsi="Times New Roman"/>
          <w:b/>
          <w:vanish/>
          <w:color w:val="000000"/>
          <w:sz w:val="28"/>
          <w:szCs w:val="28"/>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55"/>
        <w:gridCol w:w="1967"/>
        <w:gridCol w:w="1231"/>
        <w:gridCol w:w="687"/>
        <w:gridCol w:w="641"/>
        <w:gridCol w:w="381"/>
        <w:gridCol w:w="1113"/>
        <w:gridCol w:w="1113"/>
        <w:gridCol w:w="1202"/>
        <w:gridCol w:w="1242"/>
      </w:tblGrid>
      <w:tr w:rsidR="001D1083" w:rsidRPr="00D74280" w:rsidTr="008A2974">
        <w:tc>
          <w:tcPr>
            <w:tcW w:w="5000" w:type="pct"/>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B724D" w:rsidRPr="00D74280" w:rsidRDefault="002327C5" w:rsidP="000611F4">
            <w:pPr>
              <w:jc w:val="both"/>
              <w:rPr>
                <w:rFonts w:ascii="Times New Roman" w:hAnsi="Times New Roman"/>
                <w:b/>
                <w:color w:val="000000"/>
                <w:sz w:val="24"/>
                <w:szCs w:val="24"/>
              </w:rPr>
            </w:pPr>
            <w:r w:rsidRPr="00D74280">
              <w:rPr>
                <w:rFonts w:ascii="Times New Roman" w:hAnsi="Times New Roman"/>
                <w:b/>
                <w:color w:val="000000"/>
                <w:sz w:val="24"/>
                <w:szCs w:val="24"/>
              </w:rPr>
              <w:t>1. Сведения о начальной (максимальной) цене договора и расходах участника</w:t>
            </w:r>
          </w:p>
        </w:tc>
      </w:tr>
      <w:tr w:rsidR="001D1083" w:rsidRPr="00D74280" w:rsidTr="00B91E65">
        <w:tc>
          <w:tcPr>
            <w:tcW w:w="274"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10D24" w:rsidRPr="00D74280" w:rsidRDefault="00810D24" w:rsidP="000611F4">
            <w:pPr>
              <w:jc w:val="center"/>
              <w:rPr>
                <w:rFonts w:ascii="Times New Roman" w:hAnsi="Times New Roman"/>
                <w:b/>
                <w:color w:val="000000"/>
                <w:sz w:val="24"/>
                <w:szCs w:val="24"/>
              </w:rPr>
            </w:pPr>
            <w:r w:rsidRPr="00D74280">
              <w:rPr>
                <w:rFonts w:ascii="Times New Roman" w:hAnsi="Times New Roman"/>
                <w:b/>
                <w:color w:val="000000"/>
                <w:sz w:val="24"/>
                <w:szCs w:val="24"/>
              </w:rPr>
              <w:t>№</w:t>
            </w:r>
          </w:p>
          <w:p w:rsidR="00810D24" w:rsidRPr="00D74280" w:rsidRDefault="00810D24" w:rsidP="000611F4">
            <w:pPr>
              <w:jc w:val="center"/>
              <w:rPr>
                <w:rFonts w:ascii="Times New Roman" w:hAnsi="Times New Roman"/>
                <w:b/>
                <w:color w:val="000000"/>
                <w:sz w:val="24"/>
                <w:szCs w:val="24"/>
              </w:rPr>
            </w:pPr>
            <w:proofErr w:type="gramStart"/>
            <w:r w:rsidRPr="00D74280">
              <w:rPr>
                <w:rFonts w:ascii="Times New Roman" w:hAnsi="Times New Roman"/>
                <w:b/>
                <w:color w:val="000000"/>
                <w:sz w:val="24"/>
                <w:szCs w:val="24"/>
              </w:rPr>
              <w:t>п</w:t>
            </w:r>
            <w:proofErr w:type="gramEnd"/>
            <w:r w:rsidRPr="00D74280">
              <w:rPr>
                <w:rFonts w:ascii="Times New Roman" w:hAnsi="Times New Roman"/>
                <w:b/>
                <w:color w:val="000000"/>
                <w:sz w:val="24"/>
                <w:szCs w:val="24"/>
              </w:rPr>
              <w:t>/п</w:t>
            </w:r>
          </w:p>
        </w:tc>
        <w:tc>
          <w:tcPr>
            <w:tcW w:w="157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10D24" w:rsidRPr="00D74280" w:rsidRDefault="001020D9" w:rsidP="000611F4">
            <w:pPr>
              <w:jc w:val="center"/>
              <w:rPr>
                <w:rFonts w:ascii="Times New Roman" w:hAnsi="Times New Roman"/>
                <w:b/>
                <w:color w:val="000000"/>
                <w:sz w:val="24"/>
                <w:szCs w:val="24"/>
              </w:rPr>
            </w:pPr>
            <w:r w:rsidRPr="00D74280">
              <w:rPr>
                <w:rFonts w:ascii="Times New Roman" w:hAnsi="Times New Roman"/>
                <w:b/>
                <w:color w:val="000000"/>
                <w:sz w:val="24"/>
                <w:szCs w:val="24"/>
              </w:rPr>
              <w:t>Наименование т</w:t>
            </w:r>
            <w:r w:rsidR="00810D24" w:rsidRPr="00D74280">
              <w:rPr>
                <w:rFonts w:ascii="Times New Roman" w:hAnsi="Times New Roman"/>
                <w:b/>
                <w:color w:val="000000"/>
                <w:sz w:val="24"/>
                <w:szCs w:val="24"/>
              </w:rPr>
              <w:t>овара</w:t>
            </w:r>
          </w:p>
        </w:tc>
        <w:tc>
          <w:tcPr>
            <w:tcW w:w="339"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10D24" w:rsidRPr="00D74280" w:rsidRDefault="00810D24" w:rsidP="000611F4">
            <w:pPr>
              <w:jc w:val="center"/>
              <w:rPr>
                <w:rFonts w:ascii="Times New Roman" w:hAnsi="Times New Roman"/>
                <w:b/>
                <w:color w:val="000000"/>
                <w:sz w:val="24"/>
                <w:szCs w:val="24"/>
              </w:rPr>
            </w:pPr>
            <w:r w:rsidRPr="00D74280">
              <w:rPr>
                <w:rFonts w:ascii="Times New Roman" w:hAnsi="Times New Roman"/>
                <w:b/>
                <w:color w:val="000000"/>
                <w:sz w:val="24"/>
                <w:szCs w:val="24"/>
              </w:rPr>
              <w:t>Ед. изм.</w:t>
            </w:r>
          </w:p>
        </w:tc>
        <w:tc>
          <w:tcPr>
            <w:tcW w:w="504"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10D24" w:rsidRPr="00D74280" w:rsidRDefault="00810D24" w:rsidP="000611F4">
            <w:pPr>
              <w:jc w:val="center"/>
              <w:rPr>
                <w:rFonts w:ascii="Times New Roman" w:hAnsi="Times New Roman"/>
                <w:b/>
                <w:color w:val="000000"/>
                <w:sz w:val="24"/>
                <w:szCs w:val="24"/>
              </w:rPr>
            </w:pPr>
            <w:r w:rsidRPr="00D74280">
              <w:rPr>
                <w:rFonts w:ascii="Times New Roman" w:hAnsi="Times New Roman"/>
                <w:b/>
                <w:color w:val="000000"/>
                <w:sz w:val="24"/>
                <w:szCs w:val="24"/>
              </w:rPr>
              <w:t>Кол</w:t>
            </w:r>
            <w:r w:rsidR="00F03D68" w:rsidRPr="00D74280">
              <w:rPr>
                <w:rFonts w:ascii="Times New Roman" w:hAnsi="Times New Roman"/>
                <w:b/>
                <w:color w:val="000000"/>
                <w:sz w:val="24"/>
                <w:szCs w:val="24"/>
              </w:rPr>
              <w:t>-</w:t>
            </w:r>
            <w:r w:rsidRPr="00D74280">
              <w:rPr>
                <w:rFonts w:ascii="Times New Roman" w:hAnsi="Times New Roman"/>
                <w:b/>
                <w:color w:val="000000"/>
                <w:sz w:val="24"/>
                <w:szCs w:val="24"/>
              </w:rPr>
              <w:t>во (объем)</w:t>
            </w:r>
          </w:p>
        </w:tc>
        <w:tc>
          <w:tcPr>
            <w:tcW w:w="549"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10D24" w:rsidRPr="00D74280" w:rsidRDefault="00810D24" w:rsidP="000611F4">
            <w:pPr>
              <w:jc w:val="center"/>
              <w:rPr>
                <w:rFonts w:ascii="Times New Roman" w:hAnsi="Times New Roman"/>
                <w:b/>
                <w:color w:val="000000"/>
                <w:sz w:val="24"/>
                <w:szCs w:val="24"/>
              </w:rPr>
            </w:pPr>
            <w:r w:rsidRPr="00D74280">
              <w:rPr>
                <w:rFonts w:ascii="Times New Roman" w:hAnsi="Times New Roman"/>
                <w:b/>
                <w:color w:val="000000"/>
                <w:sz w:val="24"/>
                <w:szCs w:val="24"/>
              </w:rPr>
              <w:t>Цена за единицу без учета НДС, руб.</w:t>
            </w:r>
          </w:p>
        </w:tc>
        <w:tc>
          <w:tcPr>
            <w:tcW w:w="54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10D24" w:rsidRPr="00D74280" w:rsidRDefault="00810D24" w:rsidP="000611F4">
            <w:pPr>
              <w:jc w:val="center"/>
              <w:rPr>
                <w:rFonts w:ascii="Times New Roman" w:hAnsi="Times New Roman"/>
                <w:b/>
                <w:color w:val="000000"/>
                <w:sz w:val="24"/>
                <w:szCs w:val="24"/>
              </w:rPr>
            </w:pPr>
            <w:r w:rsidRPr="00D74280">
              <w:rPr>
                <w:rFonts w:ascii="Times New Roman" w:hAnsi="Times New Roman"/>
                <w:b/>
                <w:color w:val="000000"/>
                <w:sz w:val="24"/>
                <w:szCs w:val="24"/>
              </w:rPr>
              <w:t>Цена за единицу с учетом НДС, руб.</w:t>
            </w:r>
          </w:p>
        </w:tc>
        <w:tc>
          <w:tcPr>
            <w:tcW w:w="593"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10D24" w:rsidRPr="00D74280" w:rsidRDefault="00810D24" w:rsidP="000611F4">
            <w:pPr>
              <w:jc w:val="center"/>
              <w:rPr>
                <w:rFonts w:ascii="Times New Roman" w:hAnsi="Times New Roman"/>
                <w:b/>
                <w:color w:val="000000"/>
                <w:sz w:val="24"/>
                <w:szCs w:val="24"/>
              </w:rPr>
            </w:pPr>
            <w:r w:rsidRPr="00D74280">
              <w:rPr>
                <w:rFonts w:ascii="Times New Roman" w:hAnsi="Times New Roman"/>
                <w:b/>
                <w:color w:val="000000"/>
                <w:sz w:val="24"/>
                <w:szCs w:val="24"/>
              </w:rPr>
              <w:t>Всего без учета НДС, руб.</w:t>
            </w:r>
          </w:p>
        </w:tc>
        <w:tc>
          <w:tcPr>
            <w:tcW w:w="61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10D24" w:rsidRPr="00D74280" w:rsidRDefault="00810D24" w:rsidP="000611F4">
            <w:pPr>
              <w:jc w:val="center"/>
              <w:rPr>
                <w:rFonts w:ascii="Times New Roman" w:hAnsi="Times New Roman"/>
                <w:b/>
                <w:color w:val="000000"/>
                <w:sz w:val="24"/>
                <w:szCs w:val="24"/>
              </w:rPr>
            </w:pPr>
            <w:r w:rsidRPr="00D74280">
              <w:rPr>
                <w:rFonts w:ascii="Times New Roman" w:hAnsi="Times New Roman"/>
                <w:b/>
                <w:color w:val="000000"/>
                <w:sz w:val="24"/>
                <w:szCs w:val="24"/>
              </w:rPr>
              <w:t>Всего с учетом НДС, руб.</w:t>
            </w:r>
          </w:p>
        </w:tc>
      </w:tr>
      <w:tr w:rsidR="00532195" w:rsidRPr="00D74280" w:rsidTr="00B91E65">
        <w:trPr>
          <w:trHeight w:val="263"/>
        </w:trPr>
        <w:tc>
          <w:tcPr>
            <w:tcW w:w="274"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1</w:t>
            </w:r>
          </w:p>
        </w:tc>
        <w:tc>
          <w:tcPr>
            <w:tcW w:w="157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32195" w:rsidRPr="00D74280" w:rsidRDefault="00532195">
            <w:pPr>
              <w:rPr>
                <w:rFonts w:ascii="Times New Roman" w:hAnsi="Times New Roman"/>
                <w:color w:val="000000"/>
              </w:rPr>
            </w:pPr>
            <w:r w:rsidRPr="00D74280">
              <w:rPr>
                <w:rFonts w:ascii="Times New Roman" w:hAnsi="Times New Roman"/>
                <w:color w:val="000000"/>
              </w:rPr>
              <w:t>Тестер-пробник напряжения и целостности</w:t>
            </w:r>
            <w:r w:rsidR="003F659E">
              <w:rPr>
                <w:rFonts w:ascii="Times New Roman" w:hAnsi="Times New Roman"/>
                <w:color w:val="000000"/>
              </w:rPr>
              <w:t xml:space="preserve"> </w:t>
            </w:r>
            <w:proofErr w:type="spellStart"/>
            <w:r w:rsidR="003F659E" w:rsidRPr="00D74280">
              <w:rPr>
                <w:rFonts w:ascii="Times New Roman" w:hAnsi="Times New Roman"/>
                <w:color w:val="000000"/>
              </w:rPr>
              <w:t>Fluke</w:t>
            </w:r>
            <w:proofErr w:type="spellEnd"/>
            <w:r w:rsidR="003F659E" w:rsidRPr="00D74280">
              <w:rPr>
                <w:rFonts w:ascii="Times New Roman" w:hAnsi="Times New Roman"/>
                <w:color w:val="000000"/>
              </w:rPr>
              <w:t xml:space="preserve"> T90</w:t>
            </w:r>
          </w:p>
        </w:tc>
        <w:tc>
          <w:tcPr>
            <w:tcW w:w="339"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rPr>
            </w:pPr>
            <w:r w:rsidRPr="00D74280">
              <w:rPr>
                <w:rFonts w:ascii="Times New Roman" w:hAnsi="Times New Roman"/>
              </w:rPr>
              <w:t>шт.</w:t>
            </w:r>
          </w:p>
        </w:tc>
        <w:tc>
          <w:tcPr>
            <w:tcW w:w="504"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2</w:t>
            </w:r>
          </w:p>
        </w:tc>
        <w:tc>
          <w:tcPr>
            <w:tcW w:w="549"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4 580,00</w:t>
            </w:r>
          </w:p>
        </w:tc>
        <w:tc>
          <w:tcPr>
            <w:tcW w:w="54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5 496,00</w:t>
            </w:r>
          </w:p>
        </w:tc>
        <w:tc>
          <w:tcPr>
            <w:tcW w:w="593"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9 160,00</w:t>
            </w:r>
          </w:p>
        </w:tc>
        <w:tc>
          <w:tcPr>
            <w:tcW w:w="612" w:type="pct"/>
            <w:tcBorders>
              <w:top w:val="single" w:sz="4" w:space="0" w:color="00000A"/>
              <w:left w:val="single" w:sz="4" w:space="0" w:color="00000A"/>
              <w:bottom w:val="single" w:sz="4" w:space="0" w:color="00000A"/>
              <w:right w:val="single" w:sz="4" w:space="0" w:color="00000A"/>
            </w:tcBorders>
            <w:shd w:val="clear" w:color="auto" w:fill="auto"/>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10 992,00</w:t>
            </w:r>
          </w:p>
        </w:tc>
      </w:tr>
      <w:tr w:rsidR="00532195" w:rsidRPr="00D74280" w:rsidTr="00B91E65">
        <w:trPr>
          <w:trHeight w:val="263"/>
        </w:trPr>
        <w:tc>
          <w:tcPr>
            <w:tcW w:w="274"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2</w:t>
            </w:r>
          </w:p>
        </w:tc>
        <w:tc>
          <w:tcPr>
            <w:tcW w:w="157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32195" w:rsidRPr="00D74280" w:rsidRDefault="00532195">
            <w:pPr>
              <w:rPr>
                <w:rFonts w:ascii="Times New Roman" w:hAnsi="Times New Roman"/>
                <w:color w:val="000000"/>
              </w:rPr>
            </w:pPr>
            <w:r w:rsidRPr="00D74280">
              <w:rPr>
                <w:rFonts w:ascii="Times New Roman" w:hAnsi="Times New Roman"/>
                <w:color w:val="000000"/>
              </w:rPr>
              <w:t>Мультиметр цифровой</w:t>
            </w:r>
            <w:r w:rsidR="003F659E">
              <w:rPr>
                <w:rFonts w:ascii="Times New Roman" w:hAnsi="Times New Roman"/>
                <w:color w:val="000000"/>
              </w:rPr>
              <w:t xml:space="preserve"> </w:t>
            </w:r>
            <w:r w:rsidR="003F659E" w:rsidRPr="00D74280">
              <w:rPr>
                <w:rFonts w:ascii="Times New Roman" w:hAnsi="Times New Roman"/>
                <w:color w:val="000000"/>
              </w:rPr>
              <w:t>MAS830</w:t>
            </w:r>
          </w:p>
        </w:tc>
        <w:tc>
          <w:tcPr>
            <w:tcW w:w="339"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rPr>
            </w:pPr>
            <w:r w:rsidRPr="00D74280">
              <w:rPr>
                <w:rFonts w:ascii="Times New Roman" w:hAnsi="Times New Roman"/>
              </w:rPr>
              <w:t>шт.</w:t>
            </w:r>
          </w:p>
        </w:tc>
        <w:tc>
          <w:tcPr>
            <w:tcW w:w="504"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2</w:t>
            </w:r>
          </w:p>
        </w:tc>
        <w:tc>
          <w:tcPr>
            <w:tcW w:w="549"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1 260,00</w:t>
            </w:r>
          </w:p>
        </w:tc>
        <w:tc>
          <w:tcPr>
            <w:tcW w:w="54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1 512,00</w:t>
            </w:r>
          </w:p>
        </w:tc>
        <w:tc>
          <w:tcPr>
            <w:tcW w:w="593"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2 520,00</w:t>
            </w:r>
          </w:p>
        </w:tc>
        <w:tc>
          <w:tcPr>
            <w:tcW w:w="612" w:type="pct"/>
            <w:tcBorders>
              <w:top w:val="single" w:sz="4" w:space="0" w:color="00000A"/>
              <w:left w:val="single" w:sz="4" w:space="0" w:color="00000A"/>
              <w:bottom w:val="single" w:sz="4" w:space="0" w:color="00000A"/>
              <w:right w:val="single" w:sz="4" w:space="0" w:color="00000A"/>
            </w:tcBorders>
            <w:shd w:val="clear" w:color="auto" w:fill="auto"/>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3 024,00</w:t>
            </w:r>
          </w:p>
        </w:tc>
      </w:tr>
      <w:tr w:rsidR="00532195" w:rsidRPr="00D74280" w:rsidTr="00B91E65">
        <w:trPr>
          <w:trHeight w:val="263"/>
        </w:trPr>
        <w:tc>
          <w:tcPr>
            <w:tcW w:w="274"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3</w:t>
            </w:r>
          </w:p>
        </w:tc>
        <w:tc>
          <w:tcPr>
            <w:tcW w:w="157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32195" w:rsidRPr="00D74280" w:rsidRDefault="003F659E">
            <w:pPr>
              <w:rPr>
                <w:rFonts w:ascii="Times New Roman" w:hAnsi="Times New Roman"/>
                <w:color w:val="000000"/>
              </w:rPr>
            </w:pPr>
            <w:r>
              <w:rPr>
                <w:rFonts w:ascii="Times New Roman" w:hAnsi="Times New Roman"/>
                <w:color w:val="000000"/>
              </w:rPr>
              <w:t>Т</w:t>
            </w:r>
            <w:r w:rsidR="00532195" w:rsidRPr="00D74280">
              <w:rPr>
                <w:rFonts w:ascii="Times New Roman" w:hAnsi="Times New Roman"/>
                <w:color w:val="000000"/>
              </w:rPr>
              <w:t xml:space="preserve">естер витой пары </w:t>
            </w:r>
            <w:proofErr w:type="spellStart"/>
            <w:r w:rsidRPr="00D74280">
              <w:rPr>
                <w:rFonts w:ascii="Times New Roman" w:hAnsi="Times New Roman"/>
                <w:color w:val="000000"/>
              </w:rPr>
              <w:t>Softing</w:t>
            </w:r>
            <w:proofErr w:type="spellEnd"/>
            <w:r w:rsidRPr="00D74280">
              <w:rPr>
                <w:rFonts w:ascii="Times New Roman" w:hAnsi="Times New Roman"/>
                <w:color w:val="000000"/>
              </w:rPr>
              <w:t xml:space="preserve"> </w:t>
            </w:r>
            <w:proofErr w:type="spellStart"/>
            <w:r w:rsidRPr="00D74280">
              <w:rPr>
                <w:rFonts w:ascii="Times New Roman" w:hAnsi="Times New Roman"/>
                <w:color w:val="000000"/>
              </w:rPr>
              <w:t>CableMaster</w:t>
            </w:r>
            <w:proofErr w:type="spellEnd"/>
            <w:r w:rsidRPr="00D74280">
              <w:rPr>
                <w:rFonts w:ascii="Times New Roman" w:hAnsi="Times New Roman"/>
                <w:color w:val="000000"/>
              </w:rPr>
              <w:t xml:space="preserve"> 500 - </w:t>
            </w:r>
            <w:r>
              <w:rPr>
                <w:rFonts w:ascii="Times New Roman" w:hAnsi="Times New Roman"/>
                <w:color w:val="000000"/>
              </w:rPr>
              <w:t xml:space="preserve"> </w:t>
            </w:r>
            <w:r w:rsidR="00532195" w:rsidRPr="00D74280">
              <w:rPr>
                <w:rFonts w:ascii="Times New Roman" w:hAnsi="Times New Roman"/>
                <w:color w:val="000000"/>
              </w:rPr>
              <w:t>RJ45/12/11 и коаксиального кабеля (с определением длины)</w:t>
            </w:r>
          </w:p>
        </w:tc>
        <w:tc>
          <w:tcPr>
            <w:tcW w:w="339"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rPr>
            </w:pPr>
            <w:r w:rsidRPr="00D74280">
              <w:rPr>
                <w:rFonts w:ascii="Times New Roman" w:hAnsi="Times New Roman"/>
              </w:rPr>
              <w:t>шт.</w:t>
            </w:r>
          </w:p>
        </w:tc>
        <w:tc>
          <w:tcPr>
            <w:tcW w:w="504"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2</w:t>
            </w:r>
          </w:p>
        </w:tc>
        <w:tc>
          <w:tcPr>
            <w:tcW w:w="549"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40 500,00</w:t>
            </w:r>
          </w:p>
        </w:tc>
        <w:tc>
          <w:tcPr>
            <w:tcW w:w="54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48 600,00</w:t>
            </w:r>
          </w:p>
        </w:tc>
        <w:tc>
          <w:tcPr>
            <w:tcW w:w="593"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81 000,00</w:t>
            </w:r>
          </w:p>
        </w:tc>
        <w:tc>
          <w:tcPr>
            <w:tcW w:w="612" w:type="pct"/>
            <w:tcBorders>
              <w:top w:val="single" w:sz="4" w:space="0" w:color="00000A"/>
              <w:left w:val="single" w:sz="4" w:space="0" w:color="00000A"/>
              <w:bottom w:val="single" w:sz="4" w:space="0" w:color="00000A"/>
              <w:right w:val="single" w:sz="4" w:space="0" w:color="00000A"/>
            </w:tcBorders>
            <w:shd w:val="clear" w:color="auto" w:fill="auto"/>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97 200,00</w:t>
            </w:r>
          </w:p>
        </w:tc>
      </w:tr>
      <w:tr w:rsidR="00532195" w:rsidRPr="00D74280" w:rsidTr="00B91E65">
        <w:trPr>
          <w:trHeight w:val="263"/>
        </w:trPr>
        <w:tc>
          <w:tcPr>
            <w:tcW w:w="274"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4</w:t>
            </w:r>
          </w:p>
        </w:tc>
        <w:tc>
          <w:tcPr>
            <w:tcW w:w="157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32195" w:rsidRPr="00D74280" w:rsidRDefault="00532195">
            <w:pPr>
              <w:rPr>
                <w:rFonts w:ascii="Times New Roman" w:hAnsi="Times New Roman"/>
                <w:color w:val="000000"/>
              </w:rPr>
            </w:pPr>
            <w:r w:rsidRPr="00D74280">
              <w:rPr>
                <w:rFonts w:ascii="Times New Roman" w:hAnsi="Times New Roman"/>
                <w:color w:val="000000"/>
              </w:rPr>
              <w:t xml:space="preserve">Набор электрика </w:t>
            </w:r>
            <w:proofErr w:type="spellStart"/>
            <w:r w:rsidRPr="00D74280">
              <w:rPr>
                <w:rFonts w:ascii="Times New Roman" w:hAnsi="Times New Roman"/>
                <w:color w:val="000000"/>
              </w:rPr>
              <w:t>Inforce</w:t>
            </w:r>
            <w:proofErr w:type="spellEnd"/>
            <w:r w:rsidRPr="00D74280">
              <w:rPr>
                <w:rFonts w:ascii="Times New Roman" w:hAnsi="Times New Roman"/>
                <w:color w:val="000000"/>
              </w:rPr>
              <w:t xml:space="preserve"> 27 предметов 51127</w:t>
            </w:r>
          </w:p>
        </w:tc>
        <w:tc>
          <w:tcPr>
            <w:tcW w:w="339"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rPr>
            </w:pPr>
            <w:r w:rsidRPr="00D74280">
              <w:rPr>
                <w:rFonts w:ascii="Times New Roman" w:hAnsi="Times New Roman"/>
              </w:rPr>
              <w:t>шт.</w:t>
            </w:r>
          </w:p>
        </w:tc>
        <w:tc>
          <w:tcPr>
            <w:tcW w:w="504"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2</w:t>
            </w:r>
          </w:p>
        </w:tc>
        <w:tc>
          <w:tcPr>
            <w:tcW w:w="549"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3 120,00</w:t>
            </w:r>
          </w:p>
        </w:tc>
        <w:tc>
          <w:tcPr>
            <w:tcW w:w="54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3 744,00</w:t>
            </w:r>
          </w:p>
        </w:tc>
        <w:tc>
          <w:tcPr>
            <w:tcW w:w="593"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6 240,00</w:t>
            </w:r>
          </w:p>
        </w:tc>
        <w:tc>
          <w:tcPr>
            <w:tcW w:w="612" w:type="pct"/>
            <w:tcBorders>
              <w:top w:val="single" w:sz="4" w:space="0" w:color="00000A"/>
              <w:left w:val="single" w:sz="4" w:space="0" w:color="00000A"/>
              <w:bottom w:val="single" w:sz="4" w:space="0" w:color="00000A"/>
              <w:right w:val="single" w:sz="4" w:space="0" w:color="00000A"/>
            </w:tcBorders>
            <w:shd w:val="clear" w:color="auto" w:fill="auto"/>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7 488,00</w:t>
            </w:r>
          </w:p>
        </w:tc>
      </w:tr>
      <w:tr w:rsidR="00532195" w:rsidRPr="00D74280" w:rsidTr="00B91E65">
        <w:trPr>
          <w:trHeight w:val="263"/>
        </w:trPr>
        <w:tc>
          <w:tcPr>
            <w:tcW w:w="274"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5</w:t>
            </w:r>
          </w:p>
        </w:tc>
        <w:tc>
          <w:tcPr>
            <w:tcW w:w="157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32195" w:rsidRPr="00D74280" w:rsidRDefault="00532195">
            <w:pPr>
              <w:rPr>
                <w:rFonts w:ascii="Times New Roman" w:hAnsi="Times New Roman"/>
                <w:color w:val="000000"/>
              </w:rPr>
            </w:pPr>
            <w:r w:rsidRPr="00D74280">
              <w:rPr>
                <w:rFonts w:ascii="Times New Roman" w:hAnsi="Times New Roman"/>
                <w:color w:val="000000"/>
              </w:rPr>
              <w:t>Аккумуляторная дрель-</w:t>
            </w:r>
            <w:proofErr w:type="spellStart"/>
            <w:r w:rsidRPr="00D74280">
              <w:rPr>
                <w:rFonts w:ascii="Times New Roman" w:hAnsi="Times New Roman"/>
                <w:color w:val="000000"/>
              </w:rPr>
              <w:t>шуруповёрт</w:t>
            </w:r>
            <w:proofErr w:type="spellEnd"/>
            <w:r w:rsidRPr="00D74280">
              <w:rPr>
                <w:rFonts w:ascii="Times New Roman" w:hAnsi="Times New Roman"/>
                <w:color w:val="000000"/>
              </w:rPr>
              <w:t xml:space="preserve"> </w:t>
            </w:r>
            <w:proofErr w:type="spellStart"/>
            <w:r w:rsidRPr="00D74280">
              <w:rPr>
                <w:rFonts w:ascii="Times New Roman" w:hAnsi="Times New Roman"/>
                <w:color w:val="000000"/>
              </w:rPr>
              <w:t>Bosch</w:t>
            </w:r>
            <w:proofErr w:type="spellEnd"/>
            <w:r w:rsidRPr="00D74280">
              <w:rPr>
                <w:rFonts w:ascii="Times New Roman" w:hAnsi="Times New Roman"/>
                <w:color w:val="000000"/>
              </w:rPr>
              <w:t xml:space="preserve"> GSR 18-2-LI Plus </w:t>
            </w:r>
            <w:proofErr w:type="spellStart"/>
            <w:r w:rsidRPr="00D74280">
              <w:rPr>
                <w:rFonts w:ascii="Times New Roman" w:hAnsi="Times New Roman"/>
                <w:color w:val="000000"/>
              </w:rPr>
              <w:t>Professional</w:t>
            </w:r>
            <w:proofErr w:type="spellEnd"/>
            <w:r w:rsidRPr="00D74280">
              <w:rPr>
                <w:rFonts w:ascii="Times New Roman" w:hAnsi="Times New Roman"/>
                <w:color w:val="000000"/>
              </w:rPr>
              <w:t xml:space="preserve"> 0.601.9E6.120</w:t>
            </w:r>
          </w:p>
        </w:tc>
        <w:tc>
          <w:tcPr>
            <w:tcW w:w="339"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rPr>
            </w:pPr>
            <w:r w:rsidRPr="00D74280">
              <w:rPr>
                <w:rFonts w:ascii="Times New Roman" w:hAnsi="Times New Roman"/>
              </w:rPr>
              <w:t>шт.</w:t>
            </w:r>
          </w:p>
        </w:tc>
        <w:tc>
          <w:tcPr>
            <w:tcW w:w="504"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2</w:t>
            </w:r>
          </w:p>
        </w:tc>
        <w:tc>
          <w:tcPr>
            <w:tcW w:w="549"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18 700,00</w:t>
            </w:r>
          </w:p>
        </w:tc>
        <w:tc>
          <w:tcPr>
            <w:tcW w:w="54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22 440,00</w:t>
            </w:r>
          </w:p>
        </w:tc>
        <w:tc>
          <w:tcPr>
            <w:tcW w:w="593"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37 400,00</w:t>
            </w:r>
          </w:p>
        </w:tc>
        <w:tc>
          <w:tcPr>
            <w:tcW w:w="612" w:type="pct"/>
            <w:tcBorders>
              <w:top w:val="single" w:sz="4" w:space="0" w:color="00000A"/>
              <w:left w:val="single" w:sz="4" w:space="0" w:color="00000A"/>
              <w:bottom w:val="single" w:sz="4" w:space="0" w:color="00000A"/>
              <w:right w:val="single" w:sz="4" w:space="0" w:color="00000A"/>
            </w:tcBorders>
            <w:shd w:val="clear" w:color="auto" w:fill="auto"/>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44 880,00</w:t>
            </w:r>
          </w:p>
        </w:tc>
      </w:tr>
      <w:tr w:rsidR="00532195" w:rsidRPr="00D74280" w:rsidTr="00B91E65">
        <w:trPr>
          <w:trHeight w:val="263"/>
        </w:trPr>
        <w:tc>
          <w:tcPr>
            <w:tcW w:w="274"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6</w:t>
            </w:r>
          </w:p>
        </w:tc>
        <w:tc>
          <w:tcPr>
            <w:tcW w:w="157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32195" w:rsidRPr="00D74280" w:rsidRDefault="00532195">
            <w:pPr>
              <w:rPr>
                <w:rFonts w:ascii="Times New Roman" w:hAnsi="Times New Roman"/>
                <w:color w:val="000000"/>
              </w:rPr>
            </w:pPr>
            <w:r w:rsidRPr="00D74280">
              <w:rPr>
                <w:rFonts w:ascii="Times New Roman" w:hAnsi="Times New Roman"/>
                <w:color w:val="000000"/>
              </w:rPr>
              <w:t xml:space="preserve">Перфоратор </w:t>
            </w:r>
            <w:proofErr w:type="spellStart"/>
            <w:r w:rsidRPr="00D74280">
              <w:rPr>
                <w:rFonts w:ascii="Times New Roman" w:hAnsi="Times New Roman"/>
                <w:color w:val="000000"/>
              </w:rPr>
              <w:t>Bosch</w:t>
            </w:r>
            <w:proofErr w:type="spellEnd"/>
            <w:r w:rsidRPr="00D74280">
              <w:rPr>
                <w:rFonts w:ascii="Times New Roman" w:hAnsi="Times New Roman"/>
                <w:color w:val="000000"/>
              </w:rPr>
              <w:t xml:space="preserve"> GBH 240 </w:t>
            </w:r>
            <w:proofErr w:type="spellStart"/>
            <w:r w:rsidRPr="00D74280">
              <w:rPr>
                <w:rFonts w:ascii="Times New Roman" w:hAnsi="Times New Roman"/>
                <w:color w:val="000000"/>
              </w:rPr>
              <w:t>Professional</w:t>
            </w:r>
            <w:proofErr w:type="spellEnd"/>
            <w:r w:rsidRPr="00D74280">
              <w:rPr>
                <w:rFonts w:ascii="Times New Roman" w:hAnsi="Times New Roman"/>
                <w:color w:val="000000"/>
              </w:rPr>
              <w:t xml:space="preserve"> 0.611.272.100</w:t>
            </w:r>
          </w:p>
        </w:tc>
        <w:tc>
          <w:tcPr>
            <w:tcW w:w="339"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rPr>
            </w:pPr>
            <w:r w:rsidRPr="00D74280">
              <w:rPr>
                <w:rFonts w:ascii="Times New Roman" w:hAnsi="Times New Roman"/>
              </w:rPr>
              <w:t>шт.</w:t>
            </w:r>
          </w:p>
        </w:tc>
        <w:tc>
          <w:tcPr>
            <w:tcW w:w="504"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2</w:t>
            </w:r>
          </w:p>
        </w:tc>
        <w:tc>
          <w:tcPr>
            <w:tcW w:w="549"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12 200,00</w:t>
            </w:r>
          </w:p>
        </w:tc>
        <w:tc>
          <w:tcPr>
            <w:tcW w:w="54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14 640,00</w:t>
            </w:r>
          </w:p>
        </w:tc>
        <w:tc>
          <w:tcPr>
            <w:tcW w:w="593"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24 400,00</w:t>
            </w:r>
          </w:p>
        </w:tc>
        <w:tc>
          <w:tcPr>
            <w:tcW w:w="612" w:type="pct"/>
            <w:tcBorders>
              <w:top w:val="single" w:sz="4" w:space="0" w:color="00000A"/>
              <w:left w:val="single" w:sz="4" w:space="0" w:color="00000A"/>
              <w:bottom w:val="single" w:sz="4" w:space="0" w:color="00000A"/>
              <w:right w:val="single" w:sz="4" w:space="0" w:color="00000A"/>
            </w:tcBorders>
            <w:shd w:val="clear" w:color="auto" w:fill="auto"/>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29 280,00</w:t>
            </w:r>
          </w:p>
        </w:tc>
      </w:tr>
      <w:tr w:rsidR="00532195" w:rsidRPr="00D74280" w:rsidTr="00B91E65">
        <w:trPr>
          <w:trHeight w:val="263"/>
        </w:trPr>
        <w:tc>
          <w:tcPr>
            <w:tcW w:w="274"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7</w:t>
            </w:r>
          </w:p>
        </w:tc>
        <w:tc>
          <w:tcPr>
            <w:tcW w:w="157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32195" w:rsidRPr="00D74280" w:rsidRDefault="00532195">
            <w:pPr>
              <w:rPr>
                <w:rFonts w:ascii="Times New Roman" w:hAnsi="Times New Roman"/>
                <w:color w:val="000000"/>
              </w:rPr>
            </w:pPr>
            <w:r w:rsidRPr="00D74280">
              <w:rPr>
                <w:rFonts w:ascii="Times New Roman" w:hAnsi="Times New Roman"/>
                <w:color w:val="000000"/>
              </w:rPr>
              <w:t xml:space="preserve">Шарнирная универсальная стремянка-трансформер </w:t>
            </w:r>
            <w:proofErr w:type="spellStart"/>
            <w:r w:rsidRPr="00D74280">
              <w:rPr>
                <w:rFonts w:ascii="Times New Roman" w:hAnsi="Times New Roman"/>
                <w:color w:val="000000"/>
              </w:rPr>
              <w:t>Krause</w:t>
            </w:r>
            <w:proofErr w:type="spellEnd"/>
            <w:r w:rsidRPr="00D74280">
              <w:rPr>
                <w:rFonts w:ascii="Times New Roman" w:hAnsi="Times New Roman"/>
                <w:color w:val="000000"/>
              </w:rPr>
              <w:t xml:space="preserve"> MONTO MULTIMATIC 120649</w:t>
            </w:r>
          </w:p>
        </w:tc>
        <w:tc>
          <w:tcPr>
            <w:tcW w:w="339"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rPr>
            </w:pPr>
            <w:r w:rsidRPr="00D74280">
              <w:rPr>
                <w:rFonts w:ascii="Times New Roman" w:hAnsi="Times New Roman"/>
              </w:rPr>
              <w:t>шт.</w:t>
            </w:r>
          </w:p>
        </w:tc>
        <w:tc>
          <w:tcPr>
            <w:tcW w:w="504"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2</w:t>
            </w:r>
          </w:p>
        </w:tc>
        <w:tc>
          <w:tcPr>
            <w:tcW w:w="549"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17 300,00</w:t>
            </w:r>
          </w:p>
        </w:tc>
        <w:tc>
          <w:tcPr>
            <w:tcW w:w="54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20 760,00</w:t>
            </w:r>
          </w:p>
        </w:tc>
        <w:tc>
          <w:tcPr>
            <w:tcW w:w="593"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34 600,00</w:t>
            </w:r>
          </w:p>
        </w:tc>
        <w:tc>
          <w:tcPr>
            <w:tcW w:w="612" w:type="pct"/>
            <w:tcBorders>
              <w:top w:val="single" w:sz="4" w:space="0" w:color="00000A"/>
              <w:left w:val="single" w:sz="4" w:space="0" w:color="00000A"/>
              <w:bottom w:val="single" w:sz="4" w:space="0" w:color="00000A"/>
              <w:right w:val="single" w:sz="4" w:space="0" w:color="00000A"/>
            </w:tcBorders>
            <w:shd w:val="clear" w:color="auto" w:fill="auto"/>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41 520,00</w:t>
            </w:r>
          </w:p>
        </w:tc>
      </w:tr>
      <w:tr w:rsidR="00532195" w:rsidRPr="00D74280" w:rsidTr="00B91E65">
        <w:trPr>
          <w:trHeight w:val="263"/>
        </w:trPr>
        <w:tc>
          <w:tcPr>
            <w:tcW w:w="274"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8</w:t>
            </w:r>
          </w:p>
        </w:tc>
        <w:tc>
          <w:tcPr>
            <w:tcW w:w="157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32195" w:rsidRPr="00D74280" w:rsidRDefault="00532195" w:rsidP="003F659E">
            <w:pPr>
              <w:rPr>
                <w:rFonts w:ascii="Times New Roman" w:hAnsi="Times New Roman"/>
                <w:color w:val="000000"/>
              </w:rPr>
            </w:pPr>
            <w:r w:rsidRPr="00D74280">
              <w:rPr>
                <w:rFonts w:ascii="Times New Roman" w:hAnsi="Times New Roman"/>
                <w:color w:val="000000"/>
              </w:rPr>
              <w:t xml:space="preserve">Силовой удлинитель на катушке </w:t>
            </w:r>
            <w:proofErr w:type="spellStart"/>
            <w:r w:rsidRPr="00D74280">
              <w:rPr>
                <w:rFonts w:ascii="Times New Roman" w:hAnsi="Times New Roman"/>
                <w:color w:val="000000"/>
              </w:rPr>
              <w:t>Inforce</w:t>
            </w:r>
            <w:proofErr w:type="spellEnd"/>
            <w:r w:rsidRPr="00D74280">
              <w:rPr>
                <w:rFonts w:ascii="Times New Roman" w:hAnsi="Times New Roman"/>
                <w:color w:val="000000"/>
              </w:rPr>
              <w:t xml:space="preserve"> К4-О-50 ПВС 2x0.75 50м, 6А, 4 встр</w:t>
            </w:r>
            <w:r w:rsidR="003F659E">
              <w:rPr>
                <w:rFonts w:ascii="Times New Roman" w:hAnsi="Times New Roman"/>
                <w:color w:val="000000"/>
              </w:rPr>
              <w:t>оенные</w:t>
            </w:r>
            <w:r w:rsidRPr="00D74280">
              <w:rPr>
                <w:rFonts w:ascii="Times New Roman" w:hAnsi="Times New Roman"/>
                <w:color w:val="000000"/>
              </w:rPr>
              <w:t xml:space="preserve"> розетки б/з 24050</w:t>
            </w:r>
          </w:p>
        </w:tc>
        <w:tc>
          <w:tcPr>
            <w:tcW w:w="339"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rPr>
            </w:pPr>
            <w:r w:rsidRPr="00D74280">
              <w:rPr>
                <w:rFonts w:ascii="Times New Roman" w:hAnsi="Times New Roman"/>
              </w:rPr>
              <w:t>шт.</w:t>
            </w:r>
          </w:p>
        </w:tc>
        <w:tc>
          <w:tcPr>
            <w:tcW w:w="504"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2</w:t>
            </w:r>
          </w:p>
        </w:tc>
        <w:tc>
          <w:tcPr>
            <w:tcW w:w="549"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4 300,00</w:t>
            </w:r>
          </w:p>
        </w:tc>
        <w:tc>
          <w:tcPr>
            <w:tcW w:w="54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5 160,00</w:t>
            </w:r>
          </w:p>
        </w:tc>
        <w:tc>
          <w:tcPr>
            <w:tcW w:w="593"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8 600,00</w:t>
            </w:r>
          </w:p>
        </w:tc>
        <w:tc>
          <w:tcPr>
            <w:tcW w:w="612" w:type="pct"/>
            <w:tcBorders>
              <w:top w:val="single" w:sz="4" w:space="0" w:color="00000A"/>
              <w:left w:val="single" w:sz="4" w:space="0" w:color="00000A"/>
              <w:bottom w:val="single" w:sz="4" w:space="0" w:color="00000A"/>
              <w:right w:val="single" w:sz="4" w:space="0" w:color="00000A"/>
            </w:tcBorders>
            <w:shd w:val="clear" w:color="auto" w:fill="auto"/>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10 320,00</w:t>
            </w:r>
          </w:p>
        </w:tc>
      </w:tr>
      <w:tr w:rsidR="00532195" w:rsidRPr="00D74280" w:rsidTr="00B91E65">
        <w:trPr>
          <w:trHeight w:val="263"/>
        </w:trPr>
        <w:tc>
          <w:tcPr>
            <w:tcW w:w="274"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9</w:t>
            </w:r>
          </w:p>
        </w:tc>
        <w:tc>
          <w:tcPr>
            <w:tcW w:w="157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32195" w:rsidRPr="00D74280" w:rsidRDefault="00532195">
            <w:pPr>
              <w:rPr>
                <w:rFonts w:ascii="Times New Roman" w:hAnsi="Times New Roman"/>
                <w:color w:val="000000"/>
              </w:rPr>
            </w:pPr>
            <w:r w:rsidRPr="00D74280">
              <w:rPr>
                <w:rFonts w:ascii="Times New Roman" w:hAnsi="Times New Roman"/>
                <w:color w:val="000000"/>
              </w:rPr>
              <w:t xml:space="preserve">Кабельная протяжка (мини УЗК в бухте, </w:t>
            </w:r>
            <w:proofErr w:type="spellStart"/>
            <w:r w:rsidRPr="00D74280">
              <w:rPr>
                <w:rFonts w:ascii="Times New Roman" w:hAnsi="Times New Roman"/>
                <w:color w:val="000000"/>
              </w:rPr>
              <w:t>стеклопруток</w:t>
            </w:r>
            <w:proofErr w:type="spellEnd"/>
            <w:r w:rsidRPr="00D74280">
              <w:rPr>
                <w:rFonts w:ascii="Times New Roman" w:hAnsi="Times New Roman"/>
                <w:color w:val="000000"/>
              </w:rPr>
              <w:t>, d=3,5мм, 5м, красная) REXANT 47-1005</w:t>
            </w:r>
          </w:p>
        </w:tc>
        <w:tc>
          <w:tcPr>
            <w:tcW w:w="339"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rPr>
            </w:pPr>
            <w:r w:rsidRPr="00D74280">
              <w:rPr>
                <w:rFonts w:ascii="Times New Roman" w:hAnsi="Times New Roman"/>
              </w:rPr>
              <w:t>шт.</w:t>
            </w:r>
          </w:p>
        </w:tc>
        <w:tc>
          <w:tcPr>
            <w:tcW w:w="504"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2</w:t>
            </w:r>
          </w:p>
        </w:tc>
        <w:tc>
          <w:tcPr>
            <w:tcW w:w="549"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1 030,00</w:t>
            </w:r>
          </w:p>
        </w:tc>
        <w:tc>
          <w:tcPr>
            <w:tcW w:w="54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1 236,00</w:t>
            </w:r>
          </w:p>
        </w:tc>
        <w:tc>
          <w:tcPr>
            <w:tcW w:w="593"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2 060,00</w:t>
            </w:r>
          </w:p>
        </w:tc>
        <w:tc>
          <w:tcPr>
            <w:tcW w:w="612" w:type="pct"/>
            <w:tcBorders>
              <w:top w:val="single" w:sz="4" w:space="0" w:color="00000A"/>
              <w:left w:val="single" w:sz="4" w:space="0" w:color="00000A"/>
              <w:bottom w:val="single" w:sz="4" w:space="0" w:color="00000A"/>
              <w:right w:val="single" w:sz="4" w:space="0" w:color="00000A"/>
            </w:tcBorders>
            <w:shd w:val="clear" w:color="auto" w:fill="auto"/>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2 472,00</w:t>
            </w:r>
          </w:p>
        </w:tc>
      </w:tr>
      <w:tr w:rsidR="00532195" w:rsidRPr="00D74280" w:rsidTr="00B91E65">
        <w:trPr>
          <w:trHeight w:val="263"/>
        </w:trPr>
        <w:tc>
          <w:tcPr>
            <w:tcW w:w="274"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10</w:t>
            </w:r>
          </w:p>
        </w:tc>
        <w:tc>
          <w:tcPr>
            <w:tcW w:w="157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32195" w:rsidRPr="00D74280" w:rsidRDefault="00532195">
            <w:pPr>
              <w:rPr>
                <w:rFonts w:ascii="Times New Roman" w:hAnsi="Times New Roman"/>
                <w:color w:val="000000"/>
              </w:rPr>
            </w:pPr>
            <w:r w:rsidRPr="00D74280">
              <w:rPr>
                <w:rFonts w:ascii="Times New Roman" w:hAnsi="Times New Roman"/>
                <w:color w:val="000000"/>
              </w:rPr>
              <w:t xml:space="preserve">Набор сверл по металлу (1-13 мм) 25 шт. </w:t>
            </w:r>
            <w:proofErr w:type="spellStart"/>
            <w:r w:rsidRPr="00D74280">
              <w:rPr>
                <w:rFonts w:ascii="Times New Roman" w:hAnsi="Times New Roman"/>
                <w:color w:val="000000"/>
              </w:rPr>
              <w:t>Inforce</w:t>
            </w:r>
            <w:proofErr w:type="spellEnd"/>
            <w:r w:rsidRPr="00D74280">
              <w:rPr>
                <w:rFonts w:ascii="Times New Roman" w:hAnsi="Times New Roman"/>
                <w:color w:val="000000"/>
              </w:rPr>
              <w:t xml:space="preserve"> 11-01-025</w:t>
            </w:r>
          </w:p>
        </w:tc>
        <w:tc>
          <w:tcPr>
            <w:tcW w:w="339"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rPr>
            </w:pPr>
            <w:r w:rsidRPr="00D74280">
              <w:rPr>
                <w:rFonts w:ascii="Times New Roman" w:hAnsi="Times New Roman"/>
              </w:rPr>
              <w:t>шт.</w:t>
            </w:r>
          </w:p>
        </w:tc>
        <w:tc>
          <w:tcPr>
            <w:tcW w:w="504"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2</w:t>
            </w:r>
          </w:p>
        </w:tc>
        <w:tc>
          <w:tcPr>
            <w:tcW w:w="549"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2 835,00</w:t>
            </w:r>
          </w:p>
        </w:tc>
        <w:tc>
          <w:tcPr>
            <w:tcW w:w="54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3 402,00</w:t>
            </w:r>
          </w:p>
        </w:tc>
        <w:tc>
          <w:tcPr>
            <w:tcW w:w="593"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5 670,00</w:t>
            </w:r>
          </w:p>
        </w:tc>
        <w:tc>
          <w:tcPr>
            <w:tcW w:w="612" w:type="pct"/>
            <w:tcBorders>
              <w:top w:val="single" w:sz="4" w:space="0" w:color="00000A"/>
              <w:left w:val="single" w:sz="4" w:space="0" w:color="00000A"/>
              <w:bottom w:val="single" w:sz="4" w:space="0" w:color="00000A"/>
              <w:right w:val="single" w:sz="4" w:space="0" w:color="00000A"/>
            </w:tcBorders>
            <w:shd w:val="clear" w:color="auto" w:fill="auto"/>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6 804,00</w:t>
            </w:r>
          </w:p>
        </w:tc>
      </w:tr>
      <w:tr w:rsidR="00532195" w:rsidRPr="00D74280" w:rsidTr="00B91E65">
        <w:trPr>
          <w:trHeight w:val="263"/>
        </w:trPr>
        <w:tc>
          <w:tcPr>
            <w:tcW w:w="274"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11</w:t>
            </w:r>
          </w:p>
        </w:tc>
        <w:tc>
          <w:tcPr>
            <w:tcW w:w="157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32195" w:rsidRPr="00D74280" w:rsidRDefault="00532195">
            <w:pPr>
              <w:rPr>
                <w:rFonts w:ascii="Times New Roman" w:hAnsi="Times New Roman"/>
                <w:color w:val="000000"/>
              </w:rPr>
            </w:pPr>
            <w:r w:rsidRPr="00D74280">
              <w:rPr>
                <w:rFonts w:ascii="Times New Roman" w:hAnsi="Times New Roman"/>
                <w:color w:val="000000"/>
              </w:rPr>
              <w:t xml:space="preserve">Набор бит COLORED 32 предмета </w:t>
            </w:r>
            <w:proofErr w:type="spellStart"/>
            <w:r w:rsidRPr="00D74280">
              <w:rPr>
                <w:rFonts w:ascii="Times New Roman" w:hAnsi="Times New Roman"/>
                <w:color w:val="000000"/>
              </w:rPr>
              <w:t>Bosch</w:t>
            </w:r>
            <w:proofErr w:type="spellEnd"/>
            <w:r w:rsidRPr="00D74280">
              <w:rPr>
                <w:rFonts w:ascii="Times New Roman" w:hAnsi="Times New Roman"/>
                <w:color w:val="000000"/>
              </w:rPr>
              <w:t xml:space="preserve"> 2607017063</w:t>
            </w:r>
          </w:p>
        </w:tc>
        <w:tc>
          <w:tcPr>
            <w:tcW w:w="339"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rPr>
            </w:pPr>
            <w:r w:rsidRPr="00D74280">
              <w:rPr>
                <w:rFonts w:ascii="Times New Roman" w:hAnsi="Times New Roman"/>
              </w:rPr>
              <w:t>шт.</w:t>
            </w:r>
          </w:p>
        </w:tc>
        <w:tc>
          <w:tcPr>
            <w:tcW w:w="504"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2</w:t>
            </w:r>
          </w:p>
        </w:tc>
        <w:tc>
          <w:tcPr>
            <w:tcW w:w="549"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1 390,00</w:t>
            </w:r>
          </w:p>
        </w:tc>
        <w:tc>
          <w:tcPr>
            <w:tcW w:w="54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1 668,00</w:t>
            </w:r>
          </w:p>
        </w:tc>
        <w:tc>
          <w:tcPr>
            <w:tcW w:w="593"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2 780,00</w:t>
            </w:r>
          </w:p>
        </w:tc>
        <w:tc>
          <w:tcPr>
            <w:tcW w:w="612" w:type="pct"/>
            <w:tcBorders>
              <w:top w:val="single" w:sz="4" w:space="0" w:color="00000A"/>
              <w:left w:val="single" w:sz="4" w:space="0" w:color="00000A"/>
              <w:bottom w:val="single" w:sz="4" w:space="0" w:color="00000A"/>
              <w:right w:val="single" w:sz="4" w:space="0" w:color="00000A"/>
            </w:tcBorders>
            <w:shd w:val="clear" w:color="auto" w:fill="auto"/>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3 336,00</w:t>
            </w:r>
          </w:p>
        </w:tc>
      </w:tr>
      <w:tr w:rsidR="00532195" w:rsidRPr="00D74280" w:rsidTr="00B91E65">
        <w:trPr>
          <w:trHeight w:val="263"/>
        </w:trPr>
        <w:tc>
          <w:tcPr>
            <w:tcW w:w="274"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12</w:t>
            </w:r>
          </w:p>
        </w:tc>
        <w:tc>
          <w:tcPr>
            <w:tcW w:w="157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32195" w:rsidRPr="00D74280" w:rsidRDefault="00532195">
            <w:pPr>
              <w:rPr>
                <w:rFonts w:ascii="Times New Roman" w:hAnsi="Times New Roman"/>
                <w:color w:val="000000"/>
              </w:rPr>
            </w:pPr>
            <w:r w:rsidRPr="00D74280">
              <w:rPr>
                <w:rFonts w:ascii="Times New Roman" w:hAnsi="Times New Roman"/>
                <w:color w:val="000000"/>
              </w:rPr>
              <w:t xml:space="preserve">Набор буров по бетону SDS-plus (6-10 мм; 8 шт.) </w:t>
            </w:r>
            <w:proofErr w:type="spellStart"/>
            <w:r w:rsidRPr="00D74280">
              <w:rPr>
                <w:rFonts w:ascii="Times New Roman" w:hAnsi="Times New Roman"/>
                <w:color w:val="000000"/>
              </w:rPr>
              <w:t>Bosch</w:t>
            </w:r>
            <w:proofErr w:type="spellEnd"/>
            <w:r w:rsidRPr="00D74280">
              <w:rPr>
                <w:rFonts w:ascii="Times New Roman" w:hAnsi="Times New Roman"/>
                <w:color w:val="000000"/>
              </w:rPr>
              <w:t xml:space="preserve"> 2607019902</w:t>
            </w:r>
          </w:p>
        </w:tc>
        <w:tc>
          <w:tcPr>
            <w:tcW w:w="339"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rPr>
            </w:pPr>
            <w:r w:rsidRPr="00D74280">
              <w:rPr>
                <w:rFonts w:ascii="Times New Roman" w:hAnsi="Times New Roman"/>
              </w:rPr>
              <w:t>шт.</w:t>
            </w:r>
          </w:p>
        </w:tc>
        <w:tc>
          <w:tcPr>
            <w:tcW w:w="504"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2</w:t>
            </w:r>
          </w:p>
        </w:tc>
        <w:tc>
          <w:tcPr>
            <w:tcW w:w="549"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2 700,00</w:t>
            </w:r>
          </w:p>
        </w:tc>
        <w:tc>
          <w:tcPr>
            <w:tcW w:w="54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3 240,00</w:t>
            </w:r>
          </w:p>
        </w:tc>
        <w:tc>
          <w:tcPr>
            <w:tcW w:w="593"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5 400,00</w:t>
            </w:r>
          </w:p>
        </w:tc>
        <w:tc>
          <w:tcPr>
            <w:tcW w:w="612" w:type="pct"/>
            <w:tcBorders>
              <w:top w:val="single" w:sz="4" w:space="0" w:color="00000A"/>
              <w:left w:val="single" w:sz="4" w:space="0" w:color="00000A"/>
              <w:bottom w:val="single" w:sz="4" w:space="0" w:color="00000A"/>
              <w:right w:val="single" w:sz="4" w:space="0" w:color="00000A"/>
            </w:tcBorders>
            <w:shd w:val="clear" w:color="auto" w:fill="auto"/>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6 480,00</w:t>
            </w:r>
          </w:p>
        </w:tc>
      </w:tr>
      <w:tr w:rsidR="00532195" w:rsidRPr="00D74280" w:rsidTr="00B91E65">
        <w:trPr>
          <w:trHeight w:val="263"/>
        </w:trPr>
        <w:tc>
          <w:tcPr>
            <w:tcW w:w="274"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13</w:t>
            </w:r>
          </w:p>
        </w:tc>
        <w:tc>
          <w:tcPr>
            <w:tcW w:w="157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32195" w:rsidRPr="00D74280" w:rsidRDefault="00532195">
            <w:pPr>
              <w:rPr>
                <w:rFonts w:ascii="Times New Roman" w:hAnsi="Times New Roman"/>
                <w:color w:val="000000"/>
              </w:rPr>
            </w:pPr>
            <w:r w:rsidRPr="00D74280">
              <w:rPr>
                <w:rFonts w:ascii="Times New Roman" w:hAnsi="Times New Roman"/>
                <w:color w:val="000000"/>
              </w:rPr>
              <w:t xml:space="preserve">Ящик для инструмента (23") </w:t>
            </w:r>
            <w:proofErr w:type="spellStart"/>
            <w:r w:rsidRPr="00D74280">
              <w:rPr>
                <w:rFonts w:ascii="Times New Roman" w:hAnsi="Times New Roman"/>
                <w:color w:val="000000"/>
              </w:rPr>
              <w:t>Stanley</w:t>
            </w:r>
            <w:proofErr w:type="spellEnd"/>
            <w:r w:rsidRPr="00D74280">
              <w:rPr>
                <w:rFonts w:ascii="Times New Roman" w:hAnsi="Times New Roman"/>
                <w:color w:val="000000"/>
              </w:rPr>
              <w:t xml:space="preserve"> 1-95-616</w:t>
            </w:r>
          </w:p>
        </w:tc>
        <w:tc>
          <w:tcPr>
            <w:tcW w:w="339"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rPr>
            </w:pPr>
            <w:r w:rsidRPr="00D74280">
              <w:rPr>
                <w:rFonts w:ascii="Times New Roman" w:hAnsi="Times New Roman"/>
              </w:rPr>
              <w:t>шт.</w:t>
            </w:r>
          </w:p>
        </w:tc>
        <w:tc>
          <w:tcPr>
            <w:tcW w:w="504"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2</w:t>
            </w:r>
          </w:p>
        </w:tc>
        <w:tc>
          <w:tcPr>
            <w:tcW w:w="549"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5 200,00</w:t>
            </w:r>
          </w:p>
        </w:tc>
        <w:tc>
          <w:tcPr>
            <w:tcW w:w="54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6 240,00</w:t>
            </w:r>
          </w:p>
        </w:tc>
        <w:tc>
          <w:tcPr>
            <w:tcW w:w="593"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10 400,00</w:t>
            </w:r>
          </w:p>
        </w:tc>
        <w:tc>
          <w:tcPr>
            <w:tcW w:w="612" w:type="pct"/>
            <w:tcBorders>
              <w:top w:val="single" w:sz="4" w:space="0" w:color="00000A"/>
              <w:left w:val="single" w:sz="4" w:space="0" w:color="00000A"/>
              <w:bottom w:val="single" w:sz="4" w:space="0" w:color="00000A"/>
              <w:right w:val="single" w:sz="4" w:space="0" w:color="00000A"/>
            </w:tcBorders>
            <w:shd w:val="clear" w:color="auto" w:fill="auto"/>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12 480,00</w:t>
            </w:r>
          </w:p>
        </w:tc>
      </w:tr>
      <w:tr w:rsidR="00532195" w:rsidRPr="00D74280" w:rsidTr="00B91E65">
        <w:trPr>
          <w:trHeight w:val="263"/>
        </w:trPr>
        <w:tc>
          <w:tcPr>
            <w:tcW w:w="274"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14</w:t>
            </w:r>
          </w:p>
        </w:tc>
        <w:tc>
          <w:tcPr>
            <w:tcW w:w="157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32195" w:rsidRPr="00D74280" w:rsidRDefault="00532195">
            <w:pPr>
              <w:rPr>
                <w:rFonts w:ascii="Times New Roman" w:hAnsi="Times New Roman"/>
                <w:color w:val="000000"/>
              </w:rPr>
            </w:pPr>
            <w:r w:rsidRPr="00D74280">
              <w:rPr>
                <w:rFonts w:ascii="Times New Roman" w:hAnsi="Times New Roman"/>
                <w:color w:val="000000"/>
              </w:rPr>
              <w:t xml:space="preserve">Мойка </w:t>
            </w:r>
            <w:proofErr w:type="spellStart"/>
            <w:r w:rsidRPr="00D74280">
              <w:rPr>
                <w:rFonts w:ascii="Times New Roman" w:hAnsi="Times New Roman"/>
                <w:color w:val="000000"/>
              </w:rPr>
              <w:t>Karcher</w:t>
            </w:r>
            <w:proofErr w:type="spellEnd"/>
            <w:r w:rsidRPr="00D74280">
              <w:rPr>
                <w:rFonts w:ascii="Times New Roman" w:hAnsi="Times New Roman"/>
                <w:color w:val="000000"/>
              </w:rPr>
              <w:t xml:space="preserve"> K3</w:t>
            </w:r>
          </w:p>
        </w:tc>
        <w:tc>
          <w:tcPr>
            <w:tcW w:w="339"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rPr>
            </w:pPr>
            <w:r w:rsidRPr="00D74280">
              <w:rPr>
                <w:rFonts w:ascii="Times New Roman" w:hAnsi="Times New Roman"/>
              </w:rPr>
              <w:t>шт.</w:t>
            </w:r>
          </w:p>
        </w:tc>
        <w:tc>
          <w:tcPr>
            <w:tcW w:w="504"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1</w:t>
            </w:r>
          </w:p>
        </w:tc>
        <w:tc>
          <w:tcPr>
            <w:tcW w:w="549"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13 300,00</w:t>
            </w:r>
          </w:p>
        </w:tc>
        <w:tc>
          <w:tcPr>
            <w:tcW w:w="54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15 960,00</w:t>
            </w:r>
          </w:p>
        </w:tc>
        <w:tc>
          <w:tcPr>
            <w:tcW w:w="593"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13 300,00</w:t>
            </w:r>
          </w:p>
        </w:tc>
        <w:tc>
          <w:tcPr>
            <w:tcW w:w="612" w:type="pct"/>
            <w:tcBorders>
              <w:top w:val="single" w:sz="4" w:space="0" w:color="00000A"/>
              <w:left w:val="single" w:sz="4" w:space="0" w:color="00000A"/>
              <w:bottom w:val="single" w:sz="4" w:space="0" w:color="00000A"/>
              <w:right w:val="single" w:sz="4" w:space="0" w:color="00000A"/>
            </w:tcBorders>
            <w:shd w:val="clear" w:color="auto" w:fill="auto"/>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15 960,00</w:t>
            </w:r>
          </w:p>
        </w:tc>
      </w:tr>
      <w:tr w:rsidR="00532195" w:rsidRPr="00D74280" w:rsidTr="00B91E65">
        <w:trPr>
          <w:trHeight w:val="263"/>
        </w:trPr>
        <w:tc>
          <w:tcPr>
            <w:tcW w:w="274"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15</w:t>
            </w:r>
          </w:p>
        </w:tc>
        <w:tc>
          <w:tcPr>
            <w:tcW w:w="157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32195" w:rsidRPr="00D74280" w:rsidRDefault="00532195">
            <w:pPr>
              <w:rPr>
                <w:rFonts w:ascii="Times New Roman" w:hAnsi="Times New Roman"/>
                <w:color w:val="000000"/>
              </w:rPr>
            </w:pPr>
            <w:r w:rsidRPr="00D74280">
              <w:rPr>
                <w:rFonts w:ascii="Times New Roman" w:hAnsi="Times New Roman"/>
                <w:color w:val="000000"/>
              </w:rPr>
              <w:t>Пылесос для сухой уборки, с функцией выдува, Samsung SC4181</w:t>
            </w:r>
          </w:p>
        </w:tc>
        <w:tc>
          <w:tcPr>
            <w:tcW w:w="339"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rPr>
            </w:pPr>
            <w:r w:rsidRPr="00D74280">
              <w:rPr>
                <w:rFonts w:ascii="Times New Roman" w:hAnsi="Times New Roman"/>
              </w:rPr>
              <w:t>шт.</w:t>
            </w:r>
          </w:p>
        </w:tc>
        <w:tc>
          <w:tcPr>
            <w:tcW w:w="504"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2</w:t>
            </w:r>
          </w:p>
        </w:tc>
        <w:tc>
          <w:tcPr>
            <w:tcW w:w="549"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7 100,00</w:t>
            </w:r>
          </w:p>
        </w:tc>
        <w:tc>
          <w:tcPr>
            <w:tcW w:w="54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8 520,00</w:t>
            </w:r>
          </w:p>
        </w:tc>
        <w:tc>
          <w:tcPr>
            <w:tcW w:w="593"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14 200,00</w:t>
            </w:r>
          </w:p>
        </w:tc>
        <w:tc>
          <w:tcPr>
            <w:tcW w:w="612" w:type="pct"/>
            <w:tcBorders>
              <w:top w:val="single" w:sz="4" w:space="0" w:color="00000A"/>
              <w:left w:val="single" w:sz="4" w:space="0" w:color="00000A"/>
              <w:bottom w:val="single" w:sz="4" w:space="0" w:color="00000A"/>
              <w:right w:val="single" w:sz="4" w:space="0" w:color="00000A"/>
            </w:tcBorders>
            <w:shd w:val="clear" w:color="auto" w:fill="auto"/>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17 040,00</w:t>
            </w:r>
          </w:p>
        </w:tc>
      </w:tr>
      <w:tr w:rsidR="00532195" w:rsidRPr="00D74280" w:rsidTr="00B91E65">
        <w:trPr>
          <w:trHeight w:val="263"/>
        </w:trPr>
        <w:tc>
          <w:tcPr>
            <w:tcW w:w="274"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16</w:t>
            </w:r>
          </w:p>
        </w:tc>
        <w:tc>
          <w:tcPr>
            <w:tcW w:w="157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32195" w:rsidRPr="00D74280" w:rsidRDefault="00D94057" w:rsidP="007F1AB0">
            <w:pPr>
              <w:rPr>
                <w:rFonts w:ascii="Times New Roman" w:hAnsi="Times New Roman"/>
                <w:color w:val="000000"/>
              </w:rPr>
            </w:pPr>
            <w:r w:rsidRPr="00D74280">
              <w:rPr>
                <w:rFonts w:ascii="Times New Roman" w:hAnsi="Times New Roman"/>
                <w:color w:val="000000"/>
              </w:rPr>
              <w:t xml:space="preserve">Комплект пылесборников совместимый с пылесосом </w:t>
            </w:r>
            <w:r w:rsidRPr="00D74280">
              <w:rPr>
                <w:rFonts w:ascii="Times New Roman" w:hAnsi="Times New Roman"/>
                <w:color w:val="000000"/>
              </w:rPr>
              <w:lastRenderedPageBreak/>
              <w:t xml:space="preserve">Samsung SC4181. </w:t>
            </w:r>
          </w:p>
        </w:tc>
        <w:tc>
          <w:tcPr>
            <w:tcW w:w="339"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rPr>
            </w:pPr>
            <w:r w:rsidRPr="00D74280">
              <w:rPr>
                <w:rFonts w:ascii="Times New Roman" w:hAnsi="Times New Roman"/>
              </w:rPr>
              <w:lastRenderedPageBreak/>
              <w:t>шт.</w:t>
            </w:r>
          </w:p>
        </w:tc>
        <w:tc>
          <w:tcPr>
            <w:tcW w:w="504"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2</w:t>
            </w:r>
          </w:p>
        </w:tc>
        <w:tc>
          <w:tcPr>
            <w:tcW w:w="549"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1 765,00</w:t>
            </w:r>
          </w:p>
        </w:tc>
        <w:tc>
          <w:tcPr>
            <w:tcW w:w="54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2 118,00</w:t>
            </w:r>
          </w:p>
        </w:tc>
        <w:tc>
          <w:tcPr>
            <w:tcW w:w="593"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3 530,00</w:t>
            </w:r>
          </w:p>
        </w:tc>
        <w:tc>
          <w:tcPr>
            <w:tcW w:w="612" w:type="pct"/>
            <w:tcBorders>
              <w:top w:val="single" w:sz="4" w:space="0" w:color="00000A"/>
              <w:left w:val="single" w:sz="4" w:space="0" w:color="00000A"/>
              <w:bottom w:val="single" w:sz="4" w:space="0" w:color="00000A"/>
              <w:right w:val="single" w:sz="4" w:space="0" w:color="00000A"/>
            </w:tcBorders>
            <w:shd w:val="clear" w:color="auto" w:fill="auto"/>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4 236,00</w:t>
            </w:r>
          </w:p>
        </w:tc>
      </w:tr>
      <w:tr w:rsidR="00532195" w:rsidRPr="00D74280" w:rsidTr="00B91E65">
        <w:trPr>
          <w:trHeight w:val="263"/>
        </w:trPr>
        <w:tc>
          <w:tcPr>
            <w:tcW w:w="274"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lastRenderedPageBreak/>
              <w:t>17</w:t>
            </w:r>
          </w:p>
        </w:tc>
        <w:tc>
          <w:tcPr>
            <w:tcW w:w="157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32195" w:rsidRPr="00D74280" w:rsidRDefault="00B5108F" w:rsidP="00B5108F">
            <w:pPr>
              <w:rPr>
                <w:rFonts w:ascii="Times New Roman" w:hAnsi="Times New Roman"/>
                <w:color w:val="000000"/>
              </w:rPr>
            </w:pPr>
            <w:proofErr w:type="spellStart"/>
            <w:r>
              <w:rPr>
                <w:rFonts w:ascii="Times New Roman" w:hAnsi="Times New Roman"/>
                <w:color w:val="000000"/>
              </w:rPr>
              <w:t>Углошлифовальная</w:t>
            </w:r>
            <w:proofErr w:type="spellEnd"/>
            <w:r>
              <w:rPr>
                <w:rFonts w:ascii="Times New Roman" w:hAnsi="Times New Roman"/>
                <w:color w:val="000000"/>
              </w:rPr>
              <w:t xml:space="preserve"> машина </w:t>
            </w:r>
            <w:r w:rsidRPr="00D74280">
              <w:rPr>
                <w:rFonts w:ascii="Times New Roman" w:hAnsi="Times New Roman"/>
                <w:color w:val="000000"/>
              </w:rPr>
              <w:t xml:space="preserve"> </w:t>
            </w:r>
            <w:r w:rsidR="00532195" w:rsidRPr="00D74280">
              <w:rPr>
                <w:rFonts w:ascii="Times New Roman" w:hAnsi="Times New Roman"/>
                <w:color w:val="000000"/>
              </w:rPr>
              <w:t>(</w:t>
            </w:r>
            <w:r>
              <w:rPr>
                <w:rFonts w:ascii="Times New Roman" w:hAnsi="Times New Roman"/>
                <w:color w:val="000000"/>
              </w:rPr>
              <w:t>УШМ</w:t>
            </w:r>
            <w:r w:rsidR="00532195" w:rsidRPr="00D74280">
              <w:rPr>
                <w:rFonts w:ascii="Times New Roman" w:hAnsi="Times New Roman"/>
                <w:color w:val="000000"/>
              </w:rPr>
              <w:t>) HITACHI G13SN-NU</w:t>
            </w:r>
          </w:p>
        </w:tc>
        <w:tc>
          <w:tcPr>
            <w:tcW w:w="339"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rPr>
            </w:pPr>
            <w:r w:rsidRPr="00D74280">
              <w:rPr>
                <w:rFonts w:ascii="Times New Roman" w:hAnsi="Times New Roman"/>
              </w:rPr>
              <w:t>шт.</w:t>
            </w:r>
          </w:p>
        </w:tc>
        <w:tc>
          <w:tcPr>
            <w:tcW w:w="504"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2</w:t>
            </w:r>
          </w:p>
        </w:tc>
        <w:tc>
          <w:tcPr>
            <w:tcW w:w="549"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7 850,00</w:t>
            </w:r>
          </w:p>
        </w:tc>
        <w:tc>
          <w:tcPr>
            <w:tcW w:w="54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9 420,00</w:t>
            </w:r>
          </w:p>
        </w:tc>
        <w:tc>
          <w:tcPr>
            <w:tcW w:w="593"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15 700,00</w:t>
            </w:r>
          </w:p>
        </w:tc>
        <w:tc>
          <w:tcPr>
            <w:tcW w:w="612" w:type="pct"/>
            <w:tcBorders>
              <w:top w:val="single" w:sz="4" w:space="0" w:color="00000A"/>
              <w:left w:val="single" w:sz="4" w:space="0" w:color="00000A"/>
              <w:bottom w:val="single" w:sz="4" w:space="0" w:color="00000A"/>
              <w:right w:val="single" w:sz="4" w:space="0" w:color="00000A"/>
            </w:tcBorders>
            <w:shd w:val="clear" w:color="auto" w:fill="auto"/>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18 840,00</w:t>
            </w:r>
          </w:p>
        </w:tc>
      </w:tr>
      <w:tr w:rsidR="00532195" w:rsidRPr="00D74280" w:rsidTr="00B91E65">
        <w:trPr>
          <w:trHeight w:val="263"/>
        </w:trPr>
        <w:tc>
          <w:tcPr>
            <w:tcW w:w="274"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18</w:t>
            </w:r>
          </w:p>
        </w:tc>
        <w:tc>
          <w:tcPr>
            <w:tcW w:w="157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32195" w:rsidRPr="00D74280" w:rsidRDefault="003F659E" w:rsidP="003F659E">
            <w:pPr>
              <w:rPr>
                <w:rFonts w:ascii="Times New Roman" w:hAnsi="Times New Roman"/>
                <w:color w:val="000000"/>
              </w:rPr>
            </w:pPr>
            <w:r>
              <w:rPr>
                <w:rFonts w:ascii="Times New Roman" w:hAnsi="Times New Roman"/>
                <w:color w:val="000000"/>
              </w:rPr>
              <w:t>О</w:t>
            </w:r>
            <w:r w:rsidRPr="00D74280">
              <w:rPr>
                <w:rFonts w:ascii="Times New Roman" w:hAnsi="Times New Roman"/>
                <w:color w:val="000000"/>
              </w:rPr>
              <w:t xml:space="preserve">птический измеритель мощности </w:t>
            </w:r>
            <w:proofErr w:type="spellStart"/>
            <w:r w:rsidR="00532195" w:rsidRPr="00D74280">
              <w:rPr>
                <w:rFonts w:ascii="Times New Roman" w:hAnsi="Times New Roman"/>
                <w:color w:val="000000"/>
              </w:rPr>
              <w:t>Grandway</w:t>
            </w:r>
            <w:proofErr w:type="spellEnd"/>
            <w:r w:rsidR="00532195" w:rsidRPr="00D74280">
              <w:rPr>
                <w:rFonts w:ascii="Times New Roman" w:hAnsi="Times New Roman"/>
                <w:color w:val="000000"/>
              </w:rPr>
              <w:t xml:space="preserve"> FHP12-B - 40 ~ +26 дБм, 850/1300/1310/1490/1550/1625 нм</w:t>
            </w:r>
          </w:p>
        </w:tc>
        <w:tc>
          <w:tcPr>
            <w:tcW w:w="339"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rPr>
            </w:pPr>
            <w:r w:rsidRPr="00D74280">
              <w:rPr>
                <w:rFonts w:ascii="Times New Roman" w:hAnsi="Times New Roman"/>
              </w:rPr>
              <w:t>шт.</w:t>
            </w:r>
          </w:p>
        </w:tc>
        <w:tc>
          <w:tcPr>
            <w:tcW w:w="504"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2</w:t>
            </w:r>
          </w:p>
        </w:tc>
        <w:tc>
          <w:tcPr>
            <w:tcW w:w="549"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5 340,00</w:t>
            </w:r>
          </w:p>
        </w:tc>
        <w:tc>
          <w:tcPr>
            <w:tcW w:w="54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6 408,00</w:t>
            </w:r>
          </w:p>
        </w:tc>
        <w:tc>
          <w:tcPr>
            <w:tcW w:w="593"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10 680,00</w:t>
            </w:r>
          </w:p>
        </w:tc>
        <w:tc>
          <w:tcPr>
            <w:tcW w:w="612" w:type="pct"/>
            <w:tcBorders>
              <w:top w:val="single" w:sz="4" w:space="0" w:color="00000A"/>
              <w:left w:val="single" w:sz="4" w:space="0" w:color="00000A"/>
              <w:bottom w:val="single" w:sz="4" w:space="0" w:color="00000A"/>
              <w:right w:val="single" w:sz="4" w:space="0" w:color="00000A"/>
            </w:tcBorders>
            <w:shd w:val="clear" w:color="auto" w:fill="auto"/>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12 816,00</w:t>
            </w:r>
          </w:p>
        </w:tc>
      </w:tr>
      <w:tr w:rsidR="00532195" w:rsidRPr="00D74280" w:rsidTr="00B91E65">
        <w:trPr>
          <w:trHeight w:val="263"/>
        </w:trPr>
        <w:tc>
          <w:tcPr>
            <w:tcW w:w="274"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19</w:t>
            </w:r>
          </w:p>
        </w:tc>
        <w:tc>
          <w:tcPr>
            <w:tcW w:w="157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32195" w:rsidRPr="00D74280" w:rsidRDefault="003F659E">
            <w:pPr>
              <w:rPr>
                <w:rFonts w:ascii="Times New Roman" w:hAnsi="Times New Roman"/>
                <w:color w:val="000000"/>
              </w:rPr>
            </w:pPr>
            <w:r>
              <w:rPr>
                <w:rFonts w:ascii="Times New Roman" w:hAnsi="Times New Roman"/>
                <w:color w:val="000000"/>
              </w:rPr>
              <w:t>О</w:t>
            </w:r>
            <w:r w:rsidR="00532195" w:rsidRPr="00D74280">
              <w:rPr>
                <w:rFonts w:ascii="Times New Roman" w:hAnsi="Times New Roman"/>
                <w:color w:val="000000"/>
              </w:rPr>
              <w:t>пределитель обрывов 30 мВт до 15 км</w:t>
            </w:r>
            <w:r w:rsidRPr="00D74280">
              <w:rPr>
                <w:rFonts w:ascii="Times New Roman" w:hAnsi="Times New Roman"/>
                <w:color w:val="000000"/>
              </w:rPr>
              <w:t xml:space="preserve"> </w:t>
            </w:r>
            <w:proofErr w:type="spellStart"/>
            <w:r w:rsidRPr="00D74280">
              <w:rPr>
                <w:rFonts w:ascii="Times New Roman" w:hAnsi="Times New Roman"/>
                <w:color w:val="000000"/>
              </w:rPr>
              <w:t>Grandway</w:t>
            </w:r>
            <w:proofErr w:type="spellEnd"/>
            <w:r w:rsidRPr="00D74280">
              <w:rPr>
                <w:rFonts w:ascii="Times New Roman" w:hAnsi="Times New Roman"/>
                <w:color w:val="000000"/>
              </w:rPr>
              <w:t xml:space="preserve"> VLS-8-30</w:t>
            </w:r>
          </w:p>
        </w:tc>
        <w:tc>
          <w:tcPr>
            <w:tcW w:w="339"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rPr>
            </w:pPr>
            <w:r w:rsidRPr="00D74280">
              <w:rPr>
                <w:rFonts w:ascii="Times New Roman" w:hAnsi="Times New Roman"/>
              </w:rPr>
              <w:t>шт.</w:t>
            </w:r>
          </w:p>
        </w:tc>
        <w:tc>
          <w:tcPr>
            <w:tcW w:w="504"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2</w:t>
            </w:r>
          </w:p>
        </w:tc>
        <w:tc>
          <w:tcPr>
            <w:tcW w:w="549"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5 340,00</w:t>
            </w:r>
          </w:p>
        </w:tc>
        <w:tc>
          <w:tcPr>
            <w:tcW w:w="54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6 408,00</w:t>
            </w:r>
          </w:p>
        </w:tc>
        <w:tc>
          <w:tcPr>
            <w:tcW w:w="593"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10 680,00</w:t>
            </w:r>
          </w:p>
        </w:tc>
        <w:tc>
          <w:tcPr>
            <w:tcW w:w="612" w:type="pct"/>
            <w:tcBorders>
              <w:top w:val="single" w:sz="4" w:space="0" w:color="00000A"/>
              <w:left w:val="single" w:sz="4" w:space="0" w:color="00000A"/>
              <w:bottom w:val="single" w:sz="4" w:space="0" w:color="00000A"/>
              <w:right w:val="single" w:sz="4" w:space="0" w:color="00000A"/>
            </w:tcBorders>
            <w:shd w:val="clear" w:color="auto" w:fill="auto"/>
            <w:vAlign w:val="center"/>
          </w:tcPr>
          <w:p w:rsidR="00532195" w:rsidRPr="00D74280" w:rsidRDefault="00532195">
            <w:pPr>
              <w:jc w:val="center"/>
              <w:rPr>
                <w:rFonts w:ascii="Times New Roman" w:hAnsi="Times New Roman"/>
                <w:color w:val="000000"/>
              </w:rPr>
            </w:pPr>
            <w:r w:rsidRPr="00D74280">
              <w:rPr>
                <w:rFonts w:ascii="Times New Roman" w:hAnsi="Times New Roman"/>
                <w:color w:val="000000"/>
              </w:rPr>
              <w:t>12 816,00</w:t>
            </w:r>
          </w:p>
        </w:tc>
      </w:tr>
      <w:tr w:rsidR="00532195" w:rsidRPr="00D74280" w:rsidTr="00B91E65">
        <w:tc>
          <w:tcPr>
            <w:tcW w:w="1853" w:type="pct"/>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32195" w:rsidRPr="00D74280" w:rsidRDefault="00532195" w:rsidP="000611F4">
            <w:pPr>
              <w:jc w:val="both"/>
              <w:rPr>
                <w:rFonts w:ascii="Times New Roman" w:hAnsi="Times New Roman"/>
                <w:b/>
                <w:color w:val="000000"/>
              </w:rPr>
            </w:pPr>
            <w:r w:rsidRPr="00D74280">
              <w:rPr>
                <w:rFonts w:ascii="Times New Roman" w:hAnsi="Times New Roman"/>
                <w:b/>
                <w:color w:val="000000"/>
              </w:rPr>
              <w:t>ИТОГО начальная (максимальная) цена</w:t>
            </w:r>
          </w:p>
        </w:tc>
        <w:tc>
          <w:tcPr>
            <w:tcW w:w="339"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rsidP="000611F4">
            <w:pPr>
              <w:jc w:val="center"/>
              <w:rPr>
                <w:rFonts w:ascii="Times New Roman" w:hAnsi="Times New Roman"/>
                <w:color w:val="000000"/>
              </w:rPr>
            </w:pPr>
            <w:r w:rsidRPr="00D74280">
              <w:rPr>
                <w:rFonts w:ascii="Times New Roman" w:hAnsi="Times New Roman"/>
                <w:color w:val="000000"/>
              </w:rPr>
              <w:t>-</w:t>
            </w:r>
          </w:p>
        </w:tc>
        <w:tc>
          <w:tcPr>
            <w:tcW w:w="504"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rsidP="000611F4">
            <w:pPr>
              <w:jc w:val="center"/>
              <w:rPr>
                <w:rFonts w:ascii="Times New Roman" w:hAnsi="Times New Roman"/>
                <w:color w:val="000000"/>
              </w:rPr>
            </w:pPr>
            <w:r w:rsidRPr="00D74280">
              <w:rPr>
                <w:rFonts w:ascii="Times New Roman" w:hAnsi="Times New Roman"/>
                <w:color w:val="000000"/>
              </w:rPr>
              <w:t>37</w:t>
            </w:r>
          </w:p>
        </w:tc>
        <w:tc>
          <w:tcPr>
            <w:tcW w:w="549"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rsidP="000611F4">
            <w:pPr>
              <w:jc w:val="center"/>
              <w:rPr>
                <w:rFonts w:ascii="Times New Roman" w:hAnsi="Times New Roman"/>
                <w:color w:val="000000"/>
              </w:rPr>
            </w:pPr>
            <w:r w:rsidRPr="00D74280">
              <w:rPr>
                <w:rFonts w:ascii="Times New Roman" w:hAnsi="Times New Roman"/>
                <w:color w:val="000000"/>
              </w:rPr>
              <w:t>-</w:t>
            </w:r>
          </w:p>
        </w:tc>
        <w:tc>
          <w:tcPr>
            <w:tcW w:w="54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32195" w:rsidRPr="00D74280" w:rsidRDefault="00532195" w:rsidP="000611F4">
            <w:pPr>
              <w:jc w:val="center"/>
              <w:rPr>
                <w:rFonts w:ascii="Times New Roman" w:hAnsi="Times New Roman"/>
                <w:color w:val="000000"/>
              </w:rPr>
            </w:pPr>
            <w:r w:rsidRPr="00D74280">
              <w:rPr>
                <w:rFonts w:ascii="Times New Roman" w:hAnsi="Times New Roman"/>
                <w:color w:val="000000"/>
              </w:rPr>
              <w:t>-</w:t>
            </w:r>
          </w:p>
        </w:tc>
        <w:tc>
          <w:tcPr>
            <w:tcW w:w="593"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32195" w:rsidRPr="00D74280" w:rsidRDefault="00532195">
            <w:pPr>
              <w:jc w:val="center"/>
              <w:rPr>
                <w:rFonts w:ascii="Times New Roman" w:hAnsi="Times New Roman"/>
                <w:b/>
                <w:bCs/>
                <w:color w:val="000000"/>
              </w:rPr>
            </w:pPr>
            <w:r w:rsidRPr="00D74280">
              <w:rPr>
                <w:rFonts w:ascii="Times New Roman" w:hAnsi="Times New Roman"/>
                <w:b/>
                <w:bCs/>
                <w:color w:val="000000"/>
              </w:rPr>
              <w:t>298 320,00</w:t>
            </w:r>
          </w:p>
        </w:tc>
        <w:tc>
          <w:tcPr>
            <w:tcW w:w="612" w:type="pct"/>
            <w:tcBorders>
              <w:top w:val="single" w:sz="4" w:space="0" w:color="00000A"/>
              <w:left w:val="single" w:sz="4" w:space="0" w:color="00000A"/>
              <w:bottom w:val="single" w:sz="4" w:space="0" w:color="00000A"/>
              <w:right w:val="single" w:sz="4" w:space="0" w:color="00000A"/>
            </w:tcBorders>
            <w:shd w:val="clear" w:color="auto" w:fill="auto"/>
            <w:vAlign w:val="center"/>
          </w:tcPr>
          <w:p w:rsidR="00532195" w:rsidRPr="00D74280" w:rsidRDefault="00532195">
            <w:pPr>
              <w:jc w:val="center"/>
              <w:rPr>
                <w:rFonts w:ascii="Times New Roman" w:hAnsi="Times New Roman"/>
                <w:b/>
                <w:bCs/>
                <w:color w:val="000000"/>
              </w:rPr>
            </w:pPr>
            <w:r w:rsidRPr="00D74280">
              <w:rPr>
                <w:rFonts w:ascii="Times New Roman" w:hAnsi="Times New Roman"/>
                <w:b/>
                <w:bCs/>
                <w:color w:val="000000"/>
              </w:rPr>
              <w:t>357 984,00</w:t>
            </w:r>
          </w:p>
        </w:tc>
      </w:tr>
      <w:tr w:rsidR="001D1083" w:rsidRPr="00D74280" w:rsidTr="00B91E65">
        <w:tc>
          <w:tcPr>
            <w:tcW w:w="1853" w:type="pct"/>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B724D" w:rsidRPr="00D74280" w:rsidRDefault="002327C5" w:rsidP="000611F4">
            <w:pPr>
              <w:jc w:val="both"/>
              <w:rPr>
                <w:rFonts w:ascii="Times New Roman" w:hAnsi="Times New Roman"/>
                <w:b/>
                <w:color w:val="000000"/>
                <w:sz w:val="24"/>
                <w:szCs w:val="24"/>
              </w:rPr>
            </w:pPr>
            <w:r w:rsidRPr="00D74280">
              <w:rPr>
                <w:rFonts w:ascii="Times New Roman" w:hAnsi="Times New Roman"/>
                <w:b/>
                <w:bCs/>
                <w:color w:val="000000"/>
                <w:sz w:val="24"/>
                <w:szCs w:val="24"/>
              </w:rPr>
              <w:t>Порядок формирования начальной (максимальной) цены</w:t>
            </w:r>
          </w:p>
        </w:tc>
        <w:tc>
          <w:tcPr>
            <w:tcW w:w="3147" w:type="pct"/>
            <w:gridSpan w:val="7"/>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B724D" w:rsidRPr="00D74280" w:rsidRDefault="002327C5" w:rsidP="00532195">
            <w:pPr>
              <w:jc w:val="both"/>
              <w:rPr>
                <w:rFonts w:ascii="Times New Roman" w:hAnsi="Times New Roman"/>
                <w:bCs/>
                <w:color w:val="000000"/>
                <w:sz w:val="24"/>
                <w:szCs w:val="24"/>
              </w:rPr>
            </w:pPr>
            <w:proofErr w:type="gramStart"/>
            <w:r w:rsidRPr="00D74280">
              <w:rPr>
                <w:rFonts w:ascii="Times New Roman" w:hAnsi="Times New Roman"/>
                <w:bCs/>
                <w:color w:val="000000"/>
                <w:sz w:val="24"/>
                <w:szCs w:val="24"/>
                <w:shd w:val="clear" w:color="auto" w:fill="FFFFFF"/>
              </w:rPr>
              <w:t xml:space="preserve">Начальная (максимальная) цена договора </w:t>
            </w:r>
            <w:r w:rsidR="00634097" w:rsidRPr="00D74280">
              <w:rPr>
                <w:rFonts w:ascii="Times New Roman" w:hAnsi="Times New Roman"/>
                <w:color w:val="000000"/>
                <w:sz w:val="24"/>
                <w:szCs w:val="24"/>
              </w:rPr>
              <w:t>включает в себя все расходы, в том числе расходы на тару и упаковку, погрузочно-разгрузочные работы, транспортные расходы (включая доставку), гарантийное обслуживание товара и прочие расходы, связанные с поставкой товара, а также уплату таможенных пошлин, налогов и других обязательных платежей, предусмотренных законодательством Российской Федерации</w:t>
            </w:r>
            <w:r w:rsidR="00634097" w:rsidRPr="00D74280">
              <w:rPr>
                <w:rFonts w:ascii="Times New Roman" w:hAnsi="Times New Roman"/>
                <w:bCs/>
                <w:color w:val="000000"/>
                <w:sz w:val="24"/>
                <w:szCs w:val="24"/>
              </w:rPr>
              <w:t xml:space="preserve"> </w:t>
            </w:r>
            <w:r w:rsidRPr="00D74280">
              <w:rPr>
                <w:rFonts w:ascii="Times New Roman" w:hAnsi="Times New Roman"/>
                <w:bCs/>
                <w:color w:val="000000"/>
                <w:sz w:val="24"/>
                <w:szCs w:val="24"/>
                <w:shd w:val="clear" w:color="auto" w:fill="FFFFFF"/>
              </w:rPr>
              <w:t xml:space="preserve">и составляет </w:t>
            </w:r>
            <w:r w:rsidR="00532195">
              <w:rPr>
                <w:rStyle w:val="a7"/>
                <w:rFonts w:eastAsia="Calibri"/>
                <w:color w:val="000000"/>
                <w:lang w:eastAsia="en-US"/>
              </w:rPr>
              <w:t>298320,00</w:t>
            </w:r>
            <w:r w:rsidR="00624E53" w:rsidRPr="00624E53">
              <w:rPr>
                <w:rStyle w:val="a7"/>
                <w:rFonts w:eastAsia="Calibri"/>
                <w:color w:val="000000"/>
                <w:lang w:eastAsia="en-US"/>
              </w:rPr>
              <w:t xml:space="preserve"> (</w:t>
            </w:r>
            <w:r w:rsidR="00532195" w:rsidRPr="00532195">
              <w:rPr>
                <w:rStyle w:val="a7"/>
                <w:rFonts w:eastAsia="Calibri"/>
                <w:color w:val="000000"/>
                <w:lang w:eastAsia="en-US"/>
              </w:rPr>
              <w:t>Двести девяносто восемь тысяч триста двадцать рублей 00 копеек</w:t>
            </w:r>
            <w:r w:rsidR="00624E53" w:rsidRPr="00624E53">
              <w:rPr>
                <w:rStyle w:val="a7"/>
                <w:rFonts w:eastAsia="Calibri"/>
                <w:color w:val="000000"/>
                <w:lang w:eastAsia="en-US"/>
              </w:rPr>
              <w:t>) без</w:t>
            </w:r>
            <w:proofErr w:type="gramEnd"/>
            <w:r w:rsidR="00624E53" w:rsidRPr="00624E53">
              <w:rPr>
                <w:rStyle w:val="a7"/>
                <w:rFonts w:eastAsia="Calibri"/>
                <w:color w:val="000000"/>
                <w:lang w:eastAsia="en-US"/>
              </w:rPr>
              <w:t xml:space="preserve"> учета НДС</w:t>
            </w:r>
            <w:r w:rsidR="00CB7421">
              <w:rPr>
                <w:rStyle w:val="a7"/>
                <w:rFonts w:eastAsia="Calibri"/>
                <w:color w:val="000000"/>
                <w:lang w:eastAsia="en-US"/>
              </w:rPr>
              <w:t xml:space="preserve"> и</w:t>
            </w:r>
            <w:r w:rsidR="00624E53" w:rsidRPr="00624E53">
              <w:rPr>
                <w:rStyle w:val="a7"/>
                <w:rFonts w:eastAsia="Calibri"/>
                <w:color w:val="000000"/>
                <w:lang w:eastAsia="en-US"/>
              </w:rPr>
              <w:t xml:space="preserve"> </w:t>
            </w:r>
            <w:r w:rsidR="00532195">
              <w:rPr>
                <w:rStyle w:val="a7"/>
                <w:rFonts w:eastAsia="Calibri"/>
                <w:color w:val="000000"/>
                <w:lang w:eastAsia="en-US"/>
              </w:rPr>
              <w:t>357984,00</w:t>
            </w:r>
            <w:r w:rsidR="00CB7421">
              <w:rPr>
                <w:rStyle w:val="a7"/>
                <w:rFonts w:eastAsia="Calibri"/>
                <w:color w:val="000000"/>
                <w:lang w:eastAsia="en-US"/>
              </w:rPr>
              <w:t xml:space="preserve"> </w:t>
            </w:r>
            <w:r w:rsidR="00624E53" w:rsidRPr="00624E53">
              <w:rPr>
                <w:rStyle w:val="a7"/>
                <w:rFonts w:eastAsia="Calibri"/>
                <w:color w:val="000000"/>
                <w:lang w:eastAsia="en-US"/>
              </w:rPr>
              <w:t>(</w:t>
            </w:r>
            <w:r w:rsidR="00532195" w:rsidRPr="00532195">
              <w:rPr>
                <w:rStyle w:val="a7"/>
                <w:rFonts w:eastAsia="Calibri"/>
                <w:color w:val="000000"/>
                <w:lang w:eastAsia="en-US"/>
              </w:rPr>
              <w:t>Триста пятьдесят семь тысяч девятьсот восемьдесят четыре рубля 00 копеек</w:t>
            </w:r>
            <w:r w:rsidR="00624E53" w:rsidRPr="00624E53">
              <w:rPr>
                <w:rStyle w:val="a7"/>
                <w:rFonts w:eastAsia="Calibri"/>
                <w:color w:val="000000"/>
                <w:lang w:eastAsia="en-US"/>
              </w:rPr>
              <w:t>) с учетом НДС.</w:t>
            </w:r>
          </w:p>
        </w:tc>
      </w:tr>
      <w:tr w:rsidR="001D1083" w:rsidRPr="00D74280" w:rsidTr="00B91E65">
        <w:tc>
          <w:tcPr>
            <w:tcW w:w="1853" w:type="pct"/>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B724D" w:rsidRPr="00D74280" w:rsidRDefault="002327C5" w:rsidP="000611F4">
            <w:pPr>
              <w:jc w:val="both"/>
              <w:rPr>
                <w:rFonts w:ascii="Times New Roman" w:hAnsi="Times New Roman"/>
                <w:b/>
                <w:bCs/>
                <w:color w:val="000000"/>
                <w:sz w:val="24"/>
                <w:szCs w:val="24"/>
              </w:rPr>
            </w:pPr>
            <w:r w:rsidRPr="00D74280">
              <w:rPr>
                <w:rFonts w:ascii="Times New Roman" w:hAnsi="Times New Roman"/>
                <w:b/>
                <w:bCs/>
                <w:color w:val="000000"/>
                <w:sz w:val="24"/>
                <w:szCs w:val="24"/>
              </w:rPr>
              <w:t>Применяемая при расчете начальной (максимальной) цены ставка НДС</w:t>
            </w:r>
          </w:p>
        </w:tc>
        <w:tc>
          <w:tcPr>
            <w:tcW w:w="3147" w:type="pct"/>
            <w:gridSpan w:val="7"/>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B724D" w:rsidRPr="00D74280" w:rsidRDefault="002327C5" w:rsidP="000611F4">
            <w:pPr>
              <w:jc w:val="both"/>
              <w:rPr>
                <w:rFonts w:ascii="Times New Roman" w:hAnsi="Times New Roman"/>
                <w:bCs/>
                <w:color w:val="000000"/>
                <w:sz w:val="24"/>
                <w:szCs w:val="24"/>
                <w:shd w:val="clear" w:color="auto" w:fill="FFFFFF"/>
              </w:rPr>
            </w:pPr>
            <w:r w:rsidRPr="00D74280">
              <w:rPr>
                <w:rFonts w:ascii="Times New Roman" w:hAnsi="Times New Roman"/>
                <w:bCs/>
                <w:color w:val="000000"/>
                <w:sz w:val="24"/>
                <w:szCs w:val="24"/>
                <w:shd w:val="clear" w:color="auto" w:fill="FFFFFF"/>
              </w:rPr>
              <w:t>20%</w:t>
            </w:r>
          </w:p>
        </w:tc>
      </w:tr>
      <w:tr w:rsidR="001D1083" w:rsidRPr="00D74280" w:rsidTr="008A2974">
        <w:tc>
          <w:tcPr>
            <w:tcW w:w="5000" w:type="pct"/>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B724D" w:rsidRPr="00D74280" w:rsidRDefault="002327C5" w:rsidP="000611F4">
            <w:pPr>
              <w:jc w:val="both"/>
              <w:rPr>
                <w:rFonts w:ascii="Times New Roman" w:hAnsi="Times New Roman"/>
                <w:b/>
                <w:bCs/>
                <w:i/>
                <w:color w:val="000000"/>
                <w:sz w:val="24"/>
                <w:szCs w:val="24"/>
              </w:rPr>
            </w:pPr>
            <w:r w:rsidRPr="00D74280">
              <w:rPr>
                <w:rFonts w:ascii="Times New Roman" w:hAnsi="Times New Roman"/>
                <w:b/>
                <w:color w:val="000000"/>
                <w:sz w:val="24"/>
                <w:szCs w:val="24"/>
              </w:rPr>
              <w:t xml:space="preserve">2. Требования к </w:t>
            </w:r>
            <w:r w:rsidR="00061333" w:rsidRPr="00D74280">
              <w:rPr>
                <w:rFonts w:ascii="Times New Roman" w:hAnsi="Times New Roman"/>
                <w:b/>
                <w:color w:val="000000"/>
                <w:sz w:val="24"/>
                <w:szCs w:val="24"/>
              </w:rPr>
              <w:t>товарам</w:t>
            </w:r>
          </w:p>
        </w:tc>
      </w:tr>
      <w:tr w:rsidR="001D1083" w:rsidRPr="00D74280" w:rsidTr="00B91E65">
        <w:tc>
          <w:tcPr>
            <w:tcW w:w="1245" w:type="pct"/>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B724D" w:rsidRPr="00D74280" w:rsidRDefault="00493E20" w:rsidP="00493E20">
            <w:pPr>
              <w:jc w:val="both"/>
              <w:rPr>
                <w:rFonts w:ascii="Times New Roman" w:hAnsi="Times New Roman"/>
                <w:color w:val="000000"/>
                <w:sz w:val="24"/>
                <w:szCs w:val="24"/>
              </w:rPr>
            </w:pPr>
            <w:r w:rsidRPr="00493E20">
              <w:rPr>
                <w:rFonts w:ascii="Times New Roman" w:hAnsi="Times New Roman"/>
                <w:color w:val="000000"/>
                <w:sz w:val="24"/>
                <w:szCs w:val="24"/>
              </w:rPr>
              <w:t xml:space="preserve">Поставка измерительных приборов, материалов, инструментов и принадлежностей </w:t>
            </w:r>
          </w:p>
        </w:tc>
        <w:tc>
          <w:tcPr>
            <w:tcW w:w="1263" w:type="pct"/>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B724D" w:rsidRPr="00D74280" w:rsidRDefault="002327C5" w:rsidP="000611F4">
            <w:pPr>
              <w:jc w:val="both"/>
              <w:rPr>
                <w:rFonts w:ascii="Times New Roman" w:hAnsi="Times New Roman"/>
                <w:color w:val="000000"/>
                <w:sz w:val="24"/>
                <w:szCs w:val="24"/>
              </w:rPr>
            </w:pPr>
            <w:r w:rsidRPr="00D74280">
              <w:rPr>
                <w:rFonts w:ascii="Times New Roman" w:hAnsi="Times New Roman"/>
                <w:bCs/>
                <w:color w:val="000000"/>
                <w:sz w:val="24"/>
                <w:szCs w:val="24"/>
              </w:rPr>
              <w:t>Нормативные документы, согласно которым установлены требования</w:t>
            </w:r>
          </w:p>
        </w:tc>
        <w:tc>
          <w:tcPr>
            <w:tcW w:w="2493" w:type="pct"/>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90727" w:rsidRDefault="00A90727" w:rsidP="000611F4">
            <w:pPr>
              <w:jc w:val="both"/>
              <w:rPr>
                <w:rFonts w:ascii="Times New Roman" w:hAnsi="Times New Roman"/>
                <w:color w:val="000000"/>
                <w:sz w:val="24"/>
                <w:szCs w:val="24"/>
              </w:rPr>
            </w:pPr>
            <w:r w:rsidRPr="00A90727">
              <w:rPr>
                <w:rFonts w:ascii="Times New Roman" w:hAnsi="Times New Roman"/>
                <w:color w:val="000000"/>
                <w:sz w:val="24"/>
                <w:szCs w:val="24"/>
              </w:rPr>
              <w:t xml:space="preserve">ГОСТ 14014-91 Приборы и </w:t>
            </w:r>
            <w:proofErr w:type="gramStart"/>
            <w:r w:rsidRPr="00A90727">
              <w:rPr>
                <w:rFonts w:ascii="Times New Roman" w:hAnsi="Times New Roman"/>
                <w:color w:val="000000"/>
                <w:sz w:val="24"/>
                <w:szCs w:val="24"/>
              </w:rPr>
              <w:t>преобразователи</w:t>
            </w:r>
            <w:proofErr w:type="gramEnd"/>
            <w:r w:rsidRPr="00A90727">
              <w:rPr>
                <w:rFonts w:ascii="Times New Roman" w:hAnsi="Times New Roman"/>
                <w:color w:val="000000"/>
                <w:sz w:val="24"/>
                <w:szCs w:val="24"/>
              </w:rPr>
              <w:t xml:space="preserve"> измерительные цифровые напряжения, тока, сопротивления. Общие технические требования и методы испытаний</w:t>
            </w:r>
          </w:p>
          <w:p w:rsidR="00A90727" w:rsidRDefault="00A90727" w:rsidP="000611F4">
            <w:pPr>
              <w:jc w:val="both"/>
              <w:rPr>
                <w:rFonts w:ascii="Times New Roman" w:hAnsi="Times New Roman"/>
                <w:color w:val="000000"/>
                <w:sz w:val="24"/>
                <w:szCs w:val="24"/>
              </w:rPr>
            </w:pPr>
            <w:r w:rsidRPr="00A90727">
              <w:rPr>
                <w:rFonts w:ascii="Times New Roman" w:hAnsi="Times New Roman"/>
                <w:color w:val="000000"/>
                <w:sz w:val="24"/>
                <w:szCs w:val="24"/>
              </w:rPr>
              <w:t xml:space="preserve">ГОСТ </w:t>
            </w:r>
            <w:proofErr w:type="gramStart"/>
            <w:r w:rsidRPr="00A90727">
              <w:rPr>
                <w:rFonts w:ascii="Times New Roman" w:hAnsi="Times New Roman"/>
                <w:color w:val="000000"/>
                <w:sz w:val="24"/>
                <w:szCs w:val="24"/>
              </w:rPr>
              <w:t>Р</w:t>
            </w:r>
            <w:proofErr w:type="gramEnd"/>
            <w:r w:rsidRPr="00A90727">
              <w:rPr>
                <w:rFonts w:ascii="Times New Roman" w:hAnsi="Times New Roman"/>
                <w:color w:val="000000"/>
                <w:sz w:val="24"/>
                <w:szCs w:val="24"/>
              </w:rPr>
              <w:t xml:space="preserve"> 8.720-2010 Государственная система обеспечения единства измерений (ГСИ). Измерители оптической мощности, источники оптического излучения, измерители обратных потерь и </w:t>
            </w:r>
            <w:proofErr w:type="gramStart"/>
            <w:r w:rsidRPr="00A90727">
              <w:rPr>
                <w:rFonts w:ascii="Times New Roman" w:hAnsi="Times New Roman"/>
                <w:color w:val="000000"/>
                <w:sz w:val="24"/>
                <w:szCs w:val="24"/>
              </w:rPr>
              <w:t>тестеры</w:t>
            </w:r>
            <w:proofErr w:type="gramEnd"/>
            <w:r w:rsidRPr="00A90727">
              <w:rPr>
                <w:rFonts w:ascii="Times New Roman" w:hAnsi="Times New Roman"/>
                <w:color w:val="000000"/>
                <w:sz w:val="24"/>
                <w:szCs w:val="24"/>
              </w:rPr>
              <w:t xml:space="preserve"> оптические малогабаритные в волоконно-оптических системах передачи. Методика поверки</w:t>
            </w:r>
          </w:p>
          <w:p w:rsidR="000158BA" w:rsidRDefault="000158BA" w:rsidP="000611F4">
            <w:pPr>
              <w:jc w:val="both"/>
              <w:rPr>
                <w:rFonts w:ascii="Times New Roman" w:hAnsi="Times New Roman"/>
                <w:sz w:val="24"/>
              </w:rPr>
            </w:pPr>
            <w:r w:rsidRPr="00E64A7D">
              <w:rPr>
                <w:rFonts w:ascii="Times New Roman" w:hAnsi="Times New Roman"/>
                <w:sz w:val="24"/>
              </w:rPr>
              <w:t>Техническ</w:t>
            </w:r>
            <w:r>
              <w:rPr>
                <w:rFonts w:ascii="Times New Roman" w:hAnsi="Times New Roman"/>
                <w:sz w:val="24"/>
              </w:rPr>
              <w:t>ий</w:t>
            </w:r>
            <w:r w:rsidRPr="00E64A7D">
              <w:rPr>
                <w:rFonts w:ascii="Times New Roman" w:hAnsi="Times New Roman"/>
                <w:sz w:val="24"/>
              </w:rPr>
              <w:t xml:space="preserve"> регламент Таможенного союза </w:t>
            </w:r>
            <w:proofErr w:type="gramStart"/>
            <w:r w:rsidRPr="00E64A7D">
              <w:rPr>
                <w:rFonts w:ascii="Times New Roman" w:hAnsi="Times New Roman"/>
                <w:sz w:val="24"/>
              </w:rPr>
              <w:t>ТР</w:t>
            </w:r>
            <w:proofErr w:type="gramEnd"/>
            <w:r w:rsidRPr="00E64A7D">
              <w:rPr>
                <w:rFonts w:ascii="Times New Roman" w:hAnsi="Times New Roman"/>
                <w:sz w:val="24"/>
              </w:rPr>
              <w:t xml:space="preserve"> ТС 004/2011 «О безопасности низковольтного оборудования»</w:t>
            </w:r>
          </w:p>
          <w:p w:rsidR="00104559" w:rsidRDefault="00104559" w:rsidP="000611F4">
            <w:pPr>
              <w:jc w:val="both"/>
              <w:rPr>
                <w:rFonts w:ascii="Times New Roman" w:hAnsi="Times New Roman"/>
                <w:color w:val="000000"/>
                <w:sz w:val="24"/>
                <w:szCs w:val="24"/>
              </w:rPr>
            </w:pPr>
            <w:r w:rsidRPr="00344DE5">
              <w:rPr>
                <w:rFonts w:ascii="Times New Roman" w:hAnsi="Times New Roman"/>
                <w:sz w:val="24"/>
                <w:szCs w:val="24"/>
              </w:rPr>
              <w:t>Федеральны</w:t>
            </w:r>
            <w:r>
              <w:rPr>
                <w:rFonts w:ascii="Times New Roman" w:hAnsi="Times New Roman"/>
                <w:sz w:val="24"/>
                <w:szCs w:val="24"/>
              </w:rPr>
              <w:t>й</w:t>
            </w:r>
            <w:r w:rsidRPr="00344DE5">
              <w:rPr>
                <w:rFonts w:ascii="Times New Roman" w:hAnsi="Times New Roman"/>
                <w:sz w:val="24"/>
                <w:szCs w:val="24"/>
              </w:rPr>
              <w:t xml:space="preserve"> закон №184-ФЗ от 27.12.2002 «О техническом регулировании»</w:t>
            </w:r>
          </w:p>
          <w:p w:rsidR="00634097" w:rsidRPr="00904E8D" w:rsidRDefault="00A77D64" w:rsidP="000611F4">
            <w:pPr>
              <w:jc w:val="both"/>
              <w:rPr>
                <w:rFonts w:ascii="Times New Roman" w:hAnsi="Times New Roman"/>
                <w:color w:val="000000"/>
                <w:sz w:val="24"/>
                <w:szCs w:val="24"/>
              </w:rPr>
            </w:pPr>
            <w:r w:rsidRPr="00D74280">
              <w:rPr>
                <w:rFonts w:ascii="Times New Roman" w:hAnsi="Times New Roman"/>
                <w:color w:val="000000"/>
                <w:sz w:val="24"/>
                <w:szCs w:val="24"/>
              </w:rPr>
              <w:t xml:space="preserve">ГОСТ </w:t>
            </w:r>
            <w:r w:rsidR="00634097" w:rsidRPr="00D74280">
              <w:rPr>
                <w:rFonts w:ascii="Times New Roman" w:hAnsi="Times New Roman"/>
                <w:color w:val="000000"/>
                <w:sz w:val="24"/>
                <w:szCs w:val="24"/>
              </w:rPr>
              <w:t>17527-2014 Упаковка. Термины и определения, дата введения 01.07.2015 г.</w:t>
            </w:r>
          </w:p>
          <w:p w:rsidR="001B724D" w:rsidRDefault="00634097" w:rsidP="000611F4">
            <w:pPr>
              <w:jc w:val="both"/>
              <w:rPr>
                <w:rFonts w:ascii="Times New Roman" w:hAnsi="Times New Roman"/>
                <w:color w:val="000000"/>
                <w:sz w:val="24"/>
                <w:szCs w:val="24"/>
              </w:rPr>
            </w:pPr>
            <w:r w:rsidRPr="00D74280">
              <w:rPr>
                <w:rFonts w:ascii="Times New Roman" w:hAnsi="Times New Roman"/>
                <w:color w:val="000000"/>
                <w:sz w:val="24"/>
                <w:szCs w:val="24"/>
              </w:rPr>
              <w:t>ГОСТ 14192-96 Маркировка грузов, дата введения 01.01.1998 г.</w:t>
            </w:r>
          </w:p>
          <w:p w:rsidR="00D94057" w:rsidRDefault="00D94057" w:rsidP="00D94057">
            <w:pPr>
              <w:jc w:val="both"/>
              <w:rPr>
                <w:rFonts w:ascii="Times New Roman" w:hAnsi="Times New Roman"/>
                <w:color w:val="000000"/>
                <w:sz w:val="24"/>
                <w:szCs w:val="24"/>
              </w:rPr>
            </w:pPr>
            <w:r w:rsidRPr="00D94057">
              <w:rPr>
                <w:rFonts w:ascii="Times New Roman" w:hAnsi="Times New Roman"/>
                <w:color w:val="000000"/>
                <w:sz w:val="24"/>
                <w:szCs w:val="24"/>
              </w:rPr>
              <w:t>ГОСТ 12.2.007.0-75 Система стандартов безопасности труда (ССБТ). Изделия электротехнические. Общие требования безопасности (с Изменениями N 1, 2, 3, 4)</w:t>
            </w:r>
            <w:r w:rsidR="00904E8D">
              <w:rPr>
                <w:rFonts w:ascii="Times New Roman" w:hAnsi="Times New Roman"/>
                <w:color w:val="000000"/>
                <w:sz w:val="24"/>
                <w:szCs w:val="24"/>
              </w:rPr>
              <w:t xml:space="preserve"> переиздание март 2008г.</w:t>
            </w:r>
          </w:p>
          <w:p w:rsidR="00D94057" w:rsidRPr="00904E8D" w:rsidRDefault="00904E8D" w:rsidP="00904E8D">
            <w:pPr>
              <w:jc w:val="both"/>
              <w:rPr>
                <w:rFonts w:ascii="Times New Roman" w:hAnsi="Times New Roman"/>
                <w:color w:val="000000"/>
                <w:sz w:val="24"/>
                <w:szCs w:val="24"/>
              </w:rPr>
            </w:pPr>
            <w:r w:rsidRPr="00904E8D">
              <w:rPr>
                <w:rFonts w:ascii="Times New Roman" w:hAnsi="Times New Roman"/>
                <w:color w:val="000000"/>
                <w:sz w:val="24"/>
                <w:szCs w:val="24"/>
              </w:rPr>
              <w:t xml:space="preserve">ГОСТ 7399-97 Провода и шнуры на номинальное напряжение до 450/750 В. </w:t>
            </w:r>
            <w:r w:rsidRPr="00904E8D">
              <w:rPr>
                <w:rFonts w:ascii="Times New Roman" w:hAnsi="Times New Roman"/>
                <w:color w:val="000000"/>
                <w:sz w:val="24"/>
                <w:szCs w:val="24"/>
              </w:rPr>
              <w:lastRenderedPageBreak/>
              <w:t>Технические условия (с Изменением N 1, с Поправкой)</w:t>
            </w:r>
            <w:r>
              <w:rPr>
                <w:rFonts w:ascii="Times New Roman" w:hAnsi="Times New Roman"/>
                <w:color w:val="000000"/>
                <w:sz w:val="24"/>
                <w:szCs w:val="24"/>
              </w:rPr>
              <w:t xml:space="preserve"> принят 25.04.1997г.</w:t>
            </w:r>
          </w:p>
        </w:tc>
      </w:tr>
      <w:tr w:rsidR="001D1083" w:rsidRPr="00D74280" w:rsidTr="00B91E65">
        <w:tc>
          <w:tcPr>
            <w:tcW w:w="1245" w:type="pct"/>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B724D" w:rsidRPr="00D74280" w:rsidRDefault="001B724D" w:rsidP="000611F4">
            <w:pPr>
              <w:jc w:val="both"/>
              <w:rPr>
                <w:rFonts w:ascii="Times New Roman" w:hAnsi="Times New Roman"/>
                <w:i/>
                <w:color w:val="000000"/>
                <w:sz w:val="24"/>
                <w:szCs w:val="24"/>
              </w:rPr>
            </w:pPr>
          </w:p>
        </w:tc>
        <w:tc>
          <w:tcPr>
            <w:tcW w:w="1263" w:type="pct"/>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B724D" w:rsidRPr="00D74280" w:rsidRDefault="002327C5" w:rsidP="000611F4">
            <w:pPr>
              <w:jc w:val="both"/>
              <w:rPr>
                <w:rFonts w:ascii="Times New Roman" w:hAnsi="Times New Roman"/>
                <w:i/>
                <w:color w:val="000000"/>
                <w:sz w:val="24"/>
                <w:szCs w:val="24"/>
              </w:rPr>
            </w:pPr>
            <w:r w:rsidRPr="00D74280">
              <w:rPr>
                <w:rFonts w:ascii="Times New Roman" w:hAnsi="Times New Roman"/>
                <w:bCs/>
                <w:color w:val="000000"/>
                <w:sz w:val="24"/>
                <w:szCs w:val="24"/>
              </w:rPr>
              <w:t>Технические и функциональные характеристики товара.</w:t>
            </w:r>
          </w:p>
        </w:tc>
        <w:tc>
          <w:tcPr>
            <w:tcW w:w="2493" w:type="pct"/>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B724D" w:rsidRPr="00D74280" w:rsidRDefault="00D22367" w:rsidP="00A77D64">
            <w:pPr>
              <w:jc w:val="both"/>
              <w:rPr>
                <w:rFonts w:ascii="Times New Roman" w:hAnsi="Times New Roman"/>
                <w:color w:val="000000"/>
                <w:sz w:val="24"/>
                <w:szCs w:val="24"/>
              </w:rPr>
            </w:pPr>
            <w:r w:rsidRPr="00EB4A2B">
              <w:rPr>
                <w:rFonts w:ascii="Times New Roman" w:hAnsi="Times New Roman"/>
                <w:bCs/>
                <w:color w:val="000000"/>
                <w:sz w:val="24"/>
                <w:szCs w:val="24"/>
              </w:rPr>
              <w:t>Технические и функциональные характеристики товара указаны в Приложении № 1 к Техническому заданию.</w:t>
            </w:r>
          </w:p>
        </w:tc>
      </w:tr>
      <w:tr w:rsidR="001D1083" w:rsidRPr="00D74280" w:rsidTr="00B91E65">
        <w:tc>
          <w:tcPr>
            <w:tcW w:w="1245" w:type="pct"/>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B724D" w:rsidRPr="00D74280" w:rsidRDefault="001B724D" w:rsidP="000611F4">
            <w:pPr>
              <w:jc w:val="both"/>
              <w:rPr>
                <w:rFonts w:ascii="Times New Roman" w:hAnsi="Times New Roman"/>
                <w:i/>
                <w:color w:val="000000"/>
                <w:sz w:val="24"/>
                <w:szCs w:val="24"/>
              </w:rPr>
            </w:pPr>
          </w:p>
        </w:tc>
        <w:tc>
          <w:tcPr>
            <w:tcW w:w="1263" w:type="pct"/>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B724D" w:rsidRPr="00D74280" w:rsidRDefault="002327C5" w:rsidP="000611F4">
            <w:pPr>
              <w:jc w:val="both"/>
              <w:rPr>
                <w:rFonts w:ascii="Times New Roman" w:hAnsi="Times New Roman"/>
                <w:bCs/>
                <w:color w:val="000000"/>
                <w:sz w:val="24"/>
                <w:szCs w:val="24"/>
              </w:rPr>
            </w:pPr>
            <w:r w:rsidRPr="00D74280">
              <w:rPr>
                <w:rFonts w:ascii="Times New Roman" w:hAnsi="Times New Roman"/>
                <w:bCs/>
                <w:color w:val="000000"/>
                <w:sz w:val="24"/>
                <w:szCs w:val="24"/>
              </w:rPr>
              <w:t xml:space="preserve">Требования к безопасности </w:t>
            </w:r>
            <w:r w:rsidR="003F2595" w:rsidRPr="00D74280">
              <w:rPr>
                <w:rFonts w:ascii="Times New Roman" w:hAnsi="Times New Roman"/>
                <w:bCs/>
                <w:color w:val="000000"/>
                <w:sz w:val="24"/>
                <w:szCs w:val="24"/>
              </w:rPr>
              <w:t>т</w:t>
            </w:r>
            <w:r w:rsidR="006D110B" w:rsidRPr="00D74280">
              <w:rPr>
                <w:rFonts w:ascii="Times New Roman" w:hAnsi="Times New Roman"/>
                <w:bCs/>
                <w:color w:val="000000"/>
                <w:sz w:val="24"/>
                <w:szCs w:val="24"/>
              </w:rPr>
              <w:t>овара</w:t>
            </w:r>
          </w:p>
        </w:tc>
        <w:tc>
          <w:tcPr>
            <w:tcW w:w="2493" w:type="pct"/>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B724D" w:rsidRPr="00104559" w:rsidRDefault="00F87CB5" w:rsidP="000611F4">
            <w:pPr>
              <w:jc w:val="both"/>
              <w:rPr>
                <w:rFonts w:ascii="Times New Roman" w:hAnsi="Times New Roman"/>
                <w:bCs/>
                <w:color w:val="000000"/>
                <w:sz w:val="24"/>
                <w:szCs w:val="24"/>
              </w:rPr>
            </w:pPr>
            <w:r w:rsidRPr="00F87CB5">
              <w:rPr>
                <w:rFonts w:ascii="Times New Roman" w:hAnsi="Times New Roman"/>
                <w:sz w:val="24"/>
              </w:rPr>
              <w:t xml:space="preserve">Поставляемый товар должен отвечать требованиям безопасности согласно Техническому регламенту Таможенного союза </w:t>
            </w:r>
            <w:proofErr w:type="gramStart"/>
            <w:r w:rsidRPr="00F87CB5">
              <w:rPr>
                <w:rFonts w:ascii="Times New Roman" w:hAnsi="Times New Roman"/>
                <w:sz w:val="24"/>
              </w:rPr>
              <w:t>ТР</w:t>
            </w:r>
            <w:proofErr w:type="gramEnd"/>
            <w:r w:rsidRPr="00F87CB5">
              <w:rPr>
                <w:rFonts w:ascii="Times New Roman" w:hAnsi="Times New Roman"/>
                <w:sz w:val="24"/>
              </w:rPr>
              <w:t xml:space="preserve"> ТС 004/2011 «О безопасности низковольтного оборудования», </w:t>
            </w:r>
            <w:r w:rsidR="000158BA" w:rsidRPr="00D94057">
              <w:rPr>
                <w:rFonts w:ascii="Times New Roman" w:hAnsi="Times New Roman"/>
                <w:color w:val="000000"/>
                <w:sz w:val="24"/>
                <w:szCs w:val="24"/>
              </w:rPr>
              <w:t>ГОСТ 12.2.007.0-75 Система стандартов безопасности труда (ССБТ). Изделия электротехнические. Общие требования безопасности (с Изменениями N 1, 2, 3, 4)</w:t>
            </w:r>
            <w:r w:rsidR="000158BA">
              <w:rPr>
                <w:rFonts w:ascii="Times New Roman" w:hAnsi="Times New Roman"/>
                <w:color w:val="000000"/>
                <w:sz w:val="24"/>
                <w:szCs w:val="24"/>
              </w:rPr>
              <w:t xml:space="preserve"> переиздание март 2008г</w:t>
            </w:r>
            <w:proofErr w:type="gramStart"/>
            <w:r w:rsidR="000158BA">
              <w:rPr>
                <w:rFonts w:ascii="Times New Roman" w:hAnsi="Times New Roman"/>
                <w:color w:val="000000"/>
                <w:sz w:val="24"/>
                <w:szCs w:val="24"/>
              </w:rPr>
              <w:t>.</w:t>
            </w:r>
            <w:r w:rsidR="000158BA" w:rsidRPr="000A4A5C">
              <w:rPr>
                <w:rFonts w:ascii="Times New Roman" w:hAnsi="Times New Roman"/>
                <w:bCs/>
                <w:sz w:val="24"/>
              </w:rPr>
              <w:t>.</w:t>
            </w:r>
            <w:proofErr w:type="gramEnd"/>
          </w:p>
        </w:tc>
      </w:tr>
      <w:tr w:rsidR="001D1083" w:rsidRPr="00D74280" w:rsidTr="00B91E65">
        <w:trPr>
          <w:trHeight w:val="569"/>
        </w:trPr>
        <w:tc>
          <w:tcPr>
            <w:tcW w:w="1245" w:type="pct"/>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84EE7" w:rsidRPr="00D74280" w:rsidRDefault="00B84EE7" w:rsidP="000611F4">
            <w:pPr>
              <w:jc w:val="both"/>
              <w:rPr>
                <w:rFonts w:ascii="Times New Roman" w:hAnsi="Times New Roman"/>
                <w:i/>
                <w:color w:val="000000"/>
                <w:sz w:val="24"/>
                <w:szCs w:val="24"/>
              </w:rPr>
            </w:pPr>
          </w:p>
        </w:tc>
        <w:tc>
          <w:tcPr>
            <w:tcW w:w="1263" w:type="pct"/>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84EE7" w:rsidRPr="00D74280" w:rsidRDefault="00B84EE7" w:rsidP="000611F4">
            <w:pPr>
              <w:jc w:val="both"/>
              <w:rPr>
                <w:rFonts w:ascii="Times New Roman" w:hAnsi="Times New Roman"/>
                <w:i/>
                <w:color w:val="000000"/>
                <w:sz w:val="24"/>
                <w:szCs w:val="24"/>
              </w:rPr>
            </w:pPr>
            <w:r w:rsidRPr="00D74280">
              <w:rPr>
                <w:rFonts w:ascii="Times New Roman" w:hAnsi="Times New Roman"/>
                <w:bCs/>
                <w:color w:val="000000"/>
                <w:sz w:val="24"/>
                <w:szCs w:val="24"/>
              </w:rPr>
              <w:t>Требования к качеству товара</w:t>
            </w:r>
          </w:p>
        </w:tc>
        <w:tc>
          <w:tcPr>
            <w:tcW w:w="2493" w:type="pct"/>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559" w:rsidRPr="000A4A5C" w:rsidRDefault="00104559" w:rsidP="00104559">
            <w:pPr>
              <w:tabs>
                <w:tab w:val="left" w:pos="742"/>
                <w:tab w:val="left" w:pos="1560"/>
              </w:tabs>
              <w:ind w:firstLine="318"/>
              <w:jc w:val="both"/>
              <w:rPr>
                <w:rFonts w:ascii="Times New Roman" w:hAnsi="Times New Roman"/>
                <w:bCs/>
                <w:sz w:val="24"/>
                <w:szCs w:val="24"/>
              </w:rPr>
            </w:pPr>
            <w:r w:rsidRPr="000A4A5C">
              <w:rPr>
                <w:rFonts w:ascii="Times New Roman" w:hAnsi="Times New Roman"/>
                <w:bCs/>
                <w:sz w:val="24"/>
                <w:szCs w:val="24"/>
              </w:rPr>
              <w:t>Товар на момент передачи грузополучателю должен быть новым, свободным от любых прав третьих лиц и не должен являться предметом залога, ареста, или иного обременения, а также предметом иска со стороны третьих лиц.</w:t>
            </w:r>
          </w:p>
          <w:p w:rsidR="00104559" w:rsidRPr="000A4A5C" w:rsidRDefault="00104559" w:rsidP="00104559">
            <w:pPr>
              <w:tabs>
                <w:tab w:val="left" w:pos="742"/>
                <w:tab w:val="left" w:pos="1560"/>
              </w:tabs>
              <w:ind w:firstLine="318"/>
              <w:jc w:val="both"/>
              <w:rPr>
                <w:rFonts w:ascii="Times New Roman" w:hAnsi="Times New Roman"/>
                <w:bCs/>
                <w:sz w:val="24"/>
                <w:szCs w:val="24"/>
              </w:rPr>
            </w:pPr>
            <w:r w:rsidRPr="000A4A5C">
              <w:rPr>
                <w:rFonts w:ascii="Times New Roman" w:hAnsi="Times New Roman"/>
                <w:bCs/>
                <w:sz w:val="24"/>
                <w:szCs w:val="24"/>
              </w:rPr>
              <w:t>Качество товара должно соответствовать техническим условиям фирмы-производителя</w:t>
            </w:r>
            <w:r w:rsidRPr="000A4A5C">
              <w:rPr>
                <w:rFonts w:ascii="Times New Roman" w:hAnsi="Times New Roman"/>
                <w:bCs/>
                <w:sz w:val="24"/>
                <w:szCs w:val="24"/>
                <w:lang w:eastAsia="zh-CN"/>
              </w:rPr>
              <w:t xml:space="preserve">, </w:t>
            </w:r>
            <w:r w:rsidRPr="000A4A5C">
              <w:rPr>
                <w:rFonts w:ascii="Times New Roman" w:hAnsi="Times New Roman"/>
                <w:sz w:val="24"/>
                <w:szCs w:val="24"/>
              </w:rPr>
              <w:t>а также регламентируется в соответствии с Федеральным законом №184-ФЗ от 27.12.2002 «О техническом регулировании».</w:t>
            </w:r>
            <w:r w:rsidRPr="000A4A5C">
              <w:rPr>
                <w:rFonts w:ascii="Times New Roman" w:hAnsi="Times New Roman"/>
                <w:bCs/>
                <w:sz w:val="24"/>
                <w:szCs w:val="24"/>
              </w:rPr>
              <w:t xml:space="preserve"> Участник гарантирует, что на весь поставляемый товар распространяется оригинальная гарантия фирмы-производителя.</w:t>
            </w:r>
          </w:p>
          <w:p w:rsidR="00104559" w:rsidRPr="000A4A5C" w:rsidRDefault="00104559" w:rsidP="00104559">
            <w:pPr>
              <w:tabs>
                <w:tab w:val="left" w:pos="742"/>
                <w:tab w:val="left" w:pos="1560"/>
              </w:tabs>
              <w:ind w:firstLine="318"/>
              <w:jc w:val="both"/>
              <w:rPr>
                <w:rFonts w:ascii="Times New Roman" w:hAnsi="Times New Roman"/>
                <w:bCs/>
                <w:sz w:val="24"/>
                <w:szCs w:val="24"/>
              </w:rPr>
            </w:pPr>
            <w:r w:rsidRPr="000A4A5C">
              <w:rPr>
                <w:rFonts w:ascii="Times New Roman" w:hAnsi="Times New Roman"/>
                <w:bCs/>
                <w:sz w:val="24"/>
                <w:szCs w:val="24"/>
              </w:rPr>
              <w:t xml:space="preserve">Гарантийный срок на поставляемый товар, включая все его составные части, должен составлять не менее 12 (двенадцати) месяцев </w:t>
            </w:r>
            <w:proofErr w:type="gramStart"/>
            <w:r w:rsidRPr="000A4A5C">
              <w:rPr>
                <w:rFonts w:ascii="Times New Roman" w:hAnsi="Times New Roman"/>
                <w:bCs/>
                <w:sz w:val="24"/>
                <w:szCs w:val="24"/>
              </w:rPr>
              <w:t>с даты поставки</w:t>
            </w:r>
            <w:proofErr w:type="gramEnd"/>
            <w:r w:rsidRPr="000A4A5C">
              <w:rPr>
                <w:rFonts w:ascii="Times New Roman" w:hAnsi="Times New Roman"/>
                <w:bCs/>
                <w:sz w:val="24"/>
                <w:szCs w:val="24"/>
              </w:rPr>
              <w:t xml:space="preserve"> товара (даты подписания сторонами товарной накладной по форме № ТОРГ-12 или УПД).</w:t>
            </w:r>
          </w:p>
          <w:p w:rsidR="00104559" w:rsidRPr="000A4A5C" w:rsidRDefault="00104559" w:rsidP="00104559">
            <w:pPr>
              <w:ind w:firstLine="318"/>
              <w:jc w:val="both"/>
              <w:rPr>
                <w:rFonts w:ascii="Times New Roman" w:hAnsi="Times New Roman"/>
                <w:sz w:val="24"/>
                <w:szCs w:val="24"/>
                <w:lang w:eastAsia="zh-CN"/>
              </w:rPr>
            </w:pPr>
            <w:r w:rsidRPr="000A4A5C">
              <w:rPr>
                <w:rFonts w:ascii="Times New Roman" w:hAnsi="Times New Roman"/>
                <w:sz w:val="24"/>
                <w:szCs w:val="24"/>
                <w:lang w:eastAsia="zh-CN"/>
              </w:rPr>
              <w:t xml:space="preserve">Передача товара в гарантийный ремонт (замену), а также возврат товара, осуществляется путем составления сторонами акта сдачи-приемки товара, подписанного уполномоченными представителями сторон. Участник обязуется </w:t>
            </w:r>
            <w:proofErr w:type="gramStart"/>
            <w:r w:rsidRPr="000A4A5C">
              <w:rPr>
                <w:rFonts w:ascii="Times New Roman" w:hAnsi="Times New Roman"/>
                <w:sz w:val="24"/>
                <w:szCs w:val="24"/>
                <w:lang w:eastAsia="zh-CN"/>
              </w:rPr>
              <w:t>предоставить заказчику документы</w:t>
            </w:r>
            <w:proofErr w:type="gramEnd"/>
            <w:r w:rsidRPr="000A4A5C">
              <w:rPr>
                <w:rFonts w:ascii="Times New Roman" w:hAnsi="Times New Roman"/>
                <w:sz w:val="24"/>
                <w:szCs w:val="24"/>
                <w:lang w:eastAsia="zh-CN"/>
              </w:rPr>
              <w:t>, подтверждающие полномочия лица, подписывающего акт сдачи-приемки товара с его стороны.</w:t>
            </w:r>
          </w:p>
          <w:p w:rsidR="00104559" w:rsidRPr="000A4A5C" w:rsidRDefault="00104559" w:rsidP="00104559">
            <w:pPr>
              <w:ind w:firstLine="318"/>
              <w:jc w:val="both"/>
              <w:rPr>
                <w:rFonts w:ascii="Times New Roman" w:hAnsi="Times New Roman"/>
                <w:sz w:val="24"/>
                <w:szCs w:val="24"/>
                <w:lang w:eastAsia="zh-CN"/>
              </w:rPr>
            </w:pPr>
            <w:r w:rsidRPr="000A4A5C">
              <w:rPr>
                <w:rFonts w:ascii="Times New Roman" w:hAnsi="Times New Roman"/>
                <w:sz w:val="24"/>
                <w:szCs w:val="24"/>
                <w:lang w:eastAsia="zh-CN"/>
              </w:rPr>
              <w:t>Гарантийные обязательства распространяются на весь товар, при условии, что эксплуатация выполнена в точном соответствии с передаваемой вместе с товаром документацией.</w:t>
            </w:r>
          </w:p>
          <w:p w:rsidR="00104559" w:rsidRPr="000A4A5C" w:rsidRDefault="00104559" w:rsidP="00104559">
            <w:pPr>
              <w:ind w:firstLine="311"/>
              <w:jc w:val="both"/>
              <w:rPr>
                <w:rFonts w:ascii="Times New Roman" w:hAnsi="Times New Roman"/>
                <w:sz w:val="24"/>
                <w:szCs w:val="24"/>
                <w:lang w:eastAsia="zh-CN"/>
              </w:rPr>
            </w:pPr>
            <w:r w:rsidRPr="000A4A5C">
              <w:rPr>
                <w:rFonts w:ascii="Times New Roman" w:hAnsi="Times New Roman"/>
                <w:sz w:val="24"/>
                <w:szCs w:val="24"/>
                <w:lang w:eastAsia="zh-CN"/>
              </w:rPr>
              <w:t xml:space="preserve">Если в течение гарантийного срока заказчик выявит недостатки товара, которые не были оговорены участником, заказчик вправе по своему выбору потребовать от </w:t>
            </w:r>
            <w:r w:rsidRPr="000A4A5C">
              <w:rPr>
                <w:rFonts w:ascii="Times New Roman" w:hAnsi="Times New Roman"/>
                <w:sz w:val="24"/>
                <w:szCs w:val="24"/>
                <w:lang w:eastAsia="zh-CN"/>
              </w:rPr>
              <w:lastRenderedPageBreak/>
              <w:t>участника:</w:t>
            </w:r>
          </w:p>
          <w:p w:rsidR="00104559" w:rsidRPr="000A4A5C" w:rsidRDefault="00104559" w:rsidP="00104559">
            <w:pPr>
              <w:ind w:firstLine="311"/>
              <w:contextualSpacing/>
              <w:jc w:val="both"/>
              <w:rPr>
                <w:rFonts w:ascii="Times New Roman" w:hAnsi="Times New Roman"/>
                <w:sz w:val="24"/>
                <w:szCs w:val="24"/>
              </w:rPr>
            </w:pPr>
            <w:r w:rsidRPr="000A4A5C">
              <w:rPr>
                <w:rFonts w:ascii="Times New Roman" w:hAnsi="Times New Roman"/>
                <w:sz w:val="24"/>
                <w:szCs w:val="24"/>
              </w:rPr>
              <w:t>- соразмерного уменьшения цены товара (возврата заказчику соответствующих денежных средств);</w:t>
            </w:r>
          </w:p>
          <w:p w:rsidR="00104559" w:rsidRPr="000A4A5C" w:rsidRDefault="00104559" w:rsidP="00104559">
            <w:pPr>
              <w:ind w:firstLine="311"/>
              <w:contextualSpacing/>
              <w:jc w:val="both"/>
              <w:rPr>
                <w:rFonts w:ascii="Times New Roman" w:hAnsi="Times New Roman"/>
                <w:sz w:val="24"/>
                <w:szCs w:val="24"/>
              </w:rPr>
            </w:pPr>
            <w:r w:rsidRPr="000A4A5C">
              <w:rPr>
                <w:rFonts w:ascii="Times New Roman" w:hAnsi="Times New Roman"/>
                <w:sz w:val="24"/>
                <w:szCs w:val="24"/>
              </w:rPr>
              <w:t>- безвозмездного устранения выявленных недостатков силами и за счет участника;</w:t>
            </w:r>
          </w:p>
          <w:p w:rsidR="00104559" w:rsidRPr="000A4A5C" w:rsidRDefault="00104559" w:rsidP="00104559">
            <w:pPr>
              <w:ind w:firstLine="311"/>
              <w:contextualSpacing/>
              <w:jc w:val="both"/>
              <w:rPr>
                <w:rFonts w:ascii="Times New Roman" w:hAnsi="Times New Roman"/>
                <w:sz w:val="24"/>
                <w:szCs w:val="24"/>
              </w:rPr>
            </w:pPr>
            <w:r w:rsidRPr="000A4A5C">
              <w:rPr>
                <w:rFonts w:ascii="Times New Roman" w:hAnsi="Times New Roman"/>
                <w:sz w:val="24"/>
                <w:szCs w:val="24"/>
              </w:rPr>
              <w:t>- возмещения своих расходов на устранение недостатков товара.</w:t>
            </w:r>
          </w:p>
          <w:p w:rsidR="00104559" w:rsidRPr="000A4A5C" w:rsidRDefault="00104559" w:rsidP="00104559">
            <w:pPr>
              <w:ind w:firstLine="311"/>
              <w:contextualSpacing/>
              <w:jc w:val="both"/>
              <w:rPr>
                <w:rFonts w:ascii="Times New Roman" w:hAnsi="Times New Roman"/>
                <w:sz w:val="24"/>
                <w:szCs w:val="24"/>
              </w:rPr>
            </w:pPr>
            <w:r w:rsidRPr="000A4A5C">
              <w:rPr>
                <w:rFonts w:ascii="Times New Roman" w:hAnsi="Times New Roman"/>
                <w:sz w:val="24"/>
                <w:szCs w:val="24"/>
              </w:rPr>
              <w:t>В случае существенного нарушения требований к качеству товара заказчик вправе по своему выбору:</w:t>
            </w:r>
          </w:p>
          <w:p w:rsidR="00104559" w:rsidRPr="000A4A5C" w:rsidRDefault="00104559" w:rsidP="00104559">
            <w:pPr>
              <w:ind w:firstLine="311"/>
              <w:contextualSpacing/>
              <w:jc w:val="both"/>
              <w:rPr>
                <w:rFonts w:ascii="Times New Roman" w:hAnsi="Times New Roman"/>
                <w:sz w:val="24"/>
                <w:szCs w:val="24"/>
              </w:rPr>
            </w:pPr>
            <w:r w:rsidRPr="000A4A5C">
              <w:rPr>
                <w:rFonts w:ascii="Times New Roman" w:hAnsi="Times New Roman"/>
                <w:sz w:val="24"/>
                <w:szCs w:val="24"/>
              </w:rPr>
              <w:t>- потребовать от участника ремонта или замены товара ненадлежащего качества на товар, соответствующий условиям договора;</w:t>
            </w:r>
          </w:p>
          <w:p w:rsidR="00104559" w:rsidRPr="000A4A5C" w:rsidRDefault="00104559" w:rsidP="00104559">
            <w:pPr>
              <w:ind w:firstLine="311"/>
              <w:contextualSpacing/>
              <w:jc w:val="both"/>
              <w:rPr>
                <w:rFonts w:ascii="Times New Roman" w:hAnsi="Times New Roman"/>
                <w:sz w:val="24"/>
                <w:szCs w:val="24"/>
              </w:rPr>
            </w:pPr>
            <w:r w:rsidRPr="000A4A5C">
              <w:rPr>
                <w:rFonts w:ascii="Times New Roman" w:hAnsi="Times New Roman"/>
                <w:sz w:val="24"/>
                <w:szCs w:val="24"/>
              </w:rPr>
              <w:t>- в одностороннем внесудебном порядке отказаться от исполнения договора и заявить в соответствующие определенные законодательством Российской Федерации требования.</w:t>
            </w:r>
          </w:p>
          <w:p w:rsidR="00104559" w:rsidRPr="000A4A5C" w:rsidRDefault="00104559" w:rsidP="00104559">
            <w:pPr>
              <w:ind w:firstLine="311"/>
              <w:jc w:val="both"/>
              <w:rPr>
                <w:rFonts w:ascii="Times New Roman" w:hAnsi="Times New Roman"/>
                <w:sz w:val="24"/>
                <w:szCs w:val="24"/>
                <w:lang w:eastAsia="zh-CN"/>
              </w:rPr>
            </w:pPr>
            <w:r w:rsidRPr="000A4A5C">
              <w:rPr>
                <w:rFonts w:ascii="Times New Roman" w:hAnsi="Times New Roman"/>
                <w:sz w:val="24"/>
                <w:szCs w:val="24"/>
                <w:lang w:eastAsia="zh-CN"/>
              </w:rPr>
              <w:t>В случае проведения гарантийного ремонта гарантийный период на отремонтированный товар продлевается на согласованный сторонами срок, но не менее чем срок ремонта товара. В случае если в рамках гарантийных обязатель</w:t>
            </w:r>
            <w:proofErr w:type="gramStart"/>
            <w:r w:rsidRPr="000A4A5C">
              <w:rPr>
                <w:rFonts w:ascii="Times New Roman" w:hAnsi="Times New Roman"/>
                <w:sz w:val="24"/>
                <w:szCs w:val="24"/>
                <w:lang w:eastAsia="zh-CN"/>
              </w:rPr>
              <w:t>ств пр</w:t>
            </w:r>
            <w:proofErr w:type="gramEnd"/>
            <w:r w:rsidRPr="000A4A5C">
              <w:rPr>
                <w:rFonts w:ascii="Times New Roman" w:hAnsi="Times New Roman"/>
                <w:sz w:val="24"/>
                <w:szCs w:val="24"/>
                <w:lang w:eastAsia="zh-CN"/>
              </w:rPr>
              <w:t>оизводится замена товара, то гарантийный срок на такой товар начинает течь заново в соответствии с п. 6.2. договора.</w:t>
            </w:r>
          </w:p>
          <w:p w:rsidR="00104559" w:rsidRPr="000A4A5C" w:rsidRDefault="00104559" w:rsidP="00104559">
            <w:pPr>
              <w:ind w:firstLine="311"/>
              <w:contextualSpacing/>
              <w:jc w:val="both"/>
              <w:rPr>
                <w:rFonts w:ascii="Times New Roman" w:hAnsi="Times New Roman"/>
                <w:sz w:val="24"/>
                <w:szCs w:val="24"/>
              </w:rPr>
            </w:pPr>
            <w:r w:rsidRPr="000A4A5C">
              <w:rPr>
                <w:rFonts w:ascii="Times New Roman" w:hAnsi="Times New Roman"/>
                <w:sz w:val="24"/>
                <w:szCs w:val="24"/>
              </w:rPr>
              <w:t xml:space="preserve">Гарантийный  ремонт (замена) товара должны осуществляться в срок не более 15 (пятнадцати) календарных дней </w:t>
            </w:r>
            <w:proofErr w:type="gramStart"/>
            <w:r w:rsidRPr="000A4A5C">
              <w:rPr>
                <w:rFonts w:ascii="Times New Roman" w:hAnsi="Times New Roman"/>
                <w:sz w:val="24"/>
                <w:szCs w:val="24"/>
              </w:rPr>
              <w:t>с даты получения</w:t>
            </w:r>
            <w:proofErr w:type="gramEnd"/>
            <w:r w:rsidRPr="000A4A5C">
              <w:rPr>
                <w:rFonts w:ascii="Times New Roman" w:hAnsi="Times New Roman"/>
                <w:sz w:val="24"/>
                <w:szCs w:val="24"/>
              </w:rPr>
              <w:t xml:space="preserve"> уведомления от Заказчика. Датой завершения ремонта (замены) считается дата получения Заказчиком замененного или отремонтированного товара. В подтверждение завершения ремонта (замены) товара Стороны составляют письменный акт. </w:t>
            </w:r>
          </w:p>
          <w:p w:rsidR="00104559" w:rsidRPr="000A4A5C" w:rsidRDefault="00104559" w:rsidP="00104559">
            <w:pPr>
              <w:ind w:firstLine="311"/>
              <w:contextualSpacing/>
              <w:jc w:val="both"/>
              <w:rPr>
                <w:rFonts w:ascii="Times New Roman" w:hAnsi="Times New Roman"/>
                <w:sz w:val="24"/>
                <w:szCs w:val="24"/>
              </w:rPr>
            </w:pPr>
            <w:r w:rsidRPr="000A4A5C">
              <w:rPr>
                <w:rFonts w:ascii="Times New Roman" w:hAnsi="Times New Roman"/>
                <w:sz w:val="24"/>
                <w:szCs w:val="24"/>
              </w:rPr>
              <w:t>По завершении ремонта или замены товара, участник обязуется представить заказчику письменный отчёт, содержащий описание дефекта, обнаруженного в товаре, а также сведения о содержании, видах, объёме выполненных работ по устранению дефекта.</w:t>
            </w:r>
          </w:p>
          <w:p w:rsidR="00B84EE7" w:rsidRPr="00B91E65" w:rsidRDefault="00104559" w:rsidP="000611F4">
            <w:pPr>
              <w:jc w:val="both"/>
              <w:rPr>
                <w:rFonts w:ascii="Times New Roman" w:hAnsi="Times New Roman"/>
                <w:i/>
                <w:color w:val="000000"/>
                <w:sz w:val="24"/>
                <w:szCs w:val="24"/>
              </w:rPr>
            </w:pPr>
            <w:r w:rsidRPr="000A4A5C">
              <w:rPr>
                <w:rFonts w:ascii="Times New Roman" w:hAnsi="Times New Roman"/>
                <w:sz w:val="24"/>
                <w:szCs w:val="24"/>
              </w:rPr>
              <w:t>При выполнении требований заказчика, указанных выше, участник обязуется своими силами и за свой счёт обеспечивать погрузку, транспортировку и разгрузку, а также страхование товара на период транспортировки от заказчика до места проведения ремонта, и обратно (в случае ремонта или замены товара).</w:t>
            </w:r>
          </w:p>
        </w:tc>
      </w:tr>
      <w:tr w:rsidR="001D1083" w:rsidRPr="00D74280" w:rsidTr="00B91E65">
        <w:tc>
          <w:tcPr>
            <w:tcW w:w="1245" w:type="pct"/>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84EE7" w:rsidRPr="00D74280" w:rsidRDefault="00B84EE7" w:rsidP="000611F4">
            <w:pPr>
              <w:jc w:val="both"/>
              <w:rPr>
                <w:rFonts w:ascii="Times New Roman" w:hAnsi="Times New Roman"/>
                <w:i/>
                <w:color w:val="000000"/>
                <w:sz w:val="24"/>
                <w:szCs w:val="24"/>
              </w:rPr>
            </w:pPr>
          </w:p>
        </w:tc>
        <w:tc>
          <w:tcPr>
            <w:tcW w:w="1263" w:type="pct"/>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84EE7" w:rsidRPr="00D74280" w:rsidRDefault="00B84EE7" w:rsidP="000611F4">
            <w:pPr>
              <w:jc w:val="both"/>
              <w:rPr>
                <w:rFonts w:ascii="Times New Roman" w:hAnsi="Times New Roman"/>
                <w:bCs/>
                <w:color w:val="000000"/>
                <w:sz w:val="24"/>
                <w:szCs w:val="24"/>
              </w:rPr>
            </w:pPr>
            <w:r w:rsidRPr="00D74280">
              <w:rPr>
                <w:rFonts w:ascii="Times New Roman" w:hAnsi="Times New Roman"/>
                <w:bCs/>
                <w:color w:val="000000"/>
                <w:sz w:val="24"/>
                <w:szCs w:val="24"/>
              </w:rPr>
              <w:t>Требования к упаковке, отгрузке товара</w:t>
            </w:r>
          </w:p>
        </w:tc>
        <w:tc>
          <w:tcPr>
            <w:tcW w:w="2493" w:type="pct"/>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67EE9" w:rsidRPr="00590F2F" w:rsidRDefault="00A67EE9" w:rsidP="00A67EE9">
            <w:pPr>
              <w:pStyle w:val="af3"/>
              <w:tabs>
                <w:tab w:val="num" w:pos="1080"/>
                <w:tab w:val="left" w:pos="1276"/>
              </w:tabs>
              <w:suppressAutoHyphens w:val="0"/>
              <w:ind w:left="0" w:right="-13"/>
              <w:jc w:val="both"/>
              <w:rPr>
                <w:spacing w:val="-7"/>
              </w:rPr>
            </w:pPr>
            <w:r w:rsidRPr="00590F2F">
              <w:t xml:space="preserve">Упаковка, в которой отгружается товар, должна соответствовать требованиям ГОСТ-17527-2014 Упаковка. Термины и определения, дата введения 01.07.2015 год. </w:t>
            </w:r>
            <w:r w:rsidRPr="00590F2F">
              <w:lastRenderedPageBreak/>
              <w:t>Упаковка должна предохранять товар от повреждения и коррозии при перевозке любым видом транспорта, перегрузках в пути, а также при длительном хранении.</w:t>
            </w:r>
          </w:p>
          <w:p w:rsidR="00A67EE9" w:rsidRPr="00590F2F" w:rsidRDefault="00A67EE9" w:rsidP="00A67EE9">
            <w:pPr>
              <w:pStyle w:val="af3"/>
              <w:tabs>
                <w:tab w:val="num" w:pos="1080"/>
                <w:tab w:val="left" w:pos="1276"/>
                <w:tab w:val="num" w:pos="1701"/>
              </w:tabs>
              <w:suppressAutoHyphens w:val="0"/>
              <w:ind w:left="0" w:right="-13"/>
              <w:jc w:val="both"/>
              <w:rPr>
                <w:spacing w:val="-7"/>
              </w:rPr>
            </w:pPr>
            <w:r w:rsidRPr="00590F2F">
              <w:t>Поставляемый товар должен иметь маркировку производителя, нанесенную на каждую единицу товара и его упаковку. Наименование и код товара, указываемые в Заказе и товаросопроводительных документах, должны совпадать с маркировкой, нанесенной на товар. Требования к маркировке товара определены в соответствии с ГОСТ 14192-96 Маркировка, дата введения 01.01.1998 год.</w:t>
            </w:r>
          </w:p>
          <w:p w:rsidR="00A67EE9" w:rsidRPr="00590F2F" w:rsidRDefault="00A67EE9" w:rsidP="00A67EE9">
            <w:pPr>
              <w:pStyle w:val="af3"/>
              <w:tabs>
                <w:tab w:val="num" w:pos="1080"/>
                <w:tab w:val="left" w:pos="1276"/>
                <w:tab w:val="num" w:pos="1701"/>
              </w:tabs>
              <w:suppressAutoHyphens w:val="0"/>
              <w:ind w:left="0" w:right="-13"/>
              <w:jc w:val="both"/>
              <w:rPr>
                <w:spacing w:val="-7"/>
              </w:rPr>
            </w:pPr>
            <w:r w:rsidRPr="00590F2F">
              <w:t xml:space="preserve">Поставляемый товар должен иметь артикул в виде текста и штрих-кода. Рядом со </w:t>
            </w:r>
            <w:proofErr w:type="gramStart"/>
            <w:r w:rsidRPr="00590F2F">
              <w:t>штрих-кодом</w:t>
            </w:r>
            <w:proofErr w:type="gramEnd"/>
            <w:r w:rsidRPr="00590F2F">
              <w:t xml:space="preserve"> артикула должна быть напечатана идентифицирующая метка, например: «</w:t>
            </w:r>
            <w:r w:rsidRPr="00590F2F">
              <w:rPr>
                <w:lang w:val="en-US"/>
              </w:rPr>
              <w:t>Part</w:t>
            </w:r>
            <w:r w:rsidRPr="00590F2F">
              <w:t xml:space="preserve"> </w:t>
            </w:r>
            <w:r w:rsidRPr="00590F2F">
              <w:rPr>
                <w:lang w:val="en-US"/>
              </w:rPr>
              <w:t>number</w:t>
            </w:r>
            <w:r w:rsidRPr="00590F2F">
              <w:t>», «</w:t>
            </w:r>
            <w:r w:rsidRPr="00590F2F">
              <w:rPr>
                <w:lang w:val="en-US"/>
              </w:rPr>
              <w:t>Model</w:t>
            </w:r>
            <w:r w:rsidRPr="00590F2F">
              <w:t xml:space="preserve"> </w:t>
            </w:r>
            <w:r w:rsidRPr="00590F2F">
              <w:rPr>
                <w:lang w:val="en-US"/>
              </w:rPr>
              <w:t>number</w:t>
            </w:r>
            <w:r w:rsidRPr="00590F2F">
              <w:t>», «</w:t>
            </w:r>
            <w:r w:rsidRPr="00590F2F">
              <w:rPr>
                <w:lang w:val="en-US"/>
              </w:rPr>
              <w:t>Product</w:t>
            </w:r>
            <w:r w:rsidRPr="00590F2F">
              <w:t xml:space="preserve"> </w:t>
            </w:r>
            <w:r w:rsidRPr="00590F2F">
              <w:rPr>
                <w:lang w:val="en-US"/>
              </w:rPr>
              <w:t>number</w:t>
            </w:r>
            <w:r w:rsidRPr="00590F2F">
              <w:t>».</w:t>
            </w:r>
          </w:p>
          <w:p w:rsidR="00A67EE9" w:rsidRPr="00590F2F" w:rsidRDefault="00A67EE9" w:rsidP="00A67EE9">
            <w:pPr>
              <w:pStyle w:val="af3"/>
              <w:tabs>
                <w:tab w:val="num" w:pos="1080"/>
                <w:tab w:val="left" w:pos="1276"/>
                <w:tab w:val="num" w:pos="1701"/>
              </w:tabs>
              <w:suppressAutoHyphens w:val="0"/>
              <w:ind w:left="0" w:right="-13"/>
              <w:jc w:val="both"/>
              <w:rPr>
                <w:spacing w:val="-7"/>
              </w:rPr>
            </w:pPr>
            <w:r w:rsidRPr="00590F2F">
              <w:t>Упаковка товара после её вскрытия должна исключать возможность восстановления упаковки без следов вскрытия.</w:t>
            </w:r>
          </w:p>
          <w:p w:rsidR="00A67EE9" w:rsidRPr="00590F2F" w:rsidRDefault="00A67EE9" w:rsidP="00A67EE9">
            <w:pPr>
              <w:pStyle w:val="af3"/>
              <w:tabs>
                <w:tab w:val="num" w:pos="1080"/>
                <w:tab w:val="left" w:pos="1276"/>
                <w:tab w:val="num" w:pos="1701"/>
              </w:tabs>
              <w:suppressAutoHyphens w:val="0"/>
              <w:ind w:left="0" w:right="-13"/>
              <w:jc w:val="both"/>
              <w:rPr>
                <w:spacing w:val="-7"/>
              </w:rPr>
            </w:pPr>
            <w:r w:rsidRPr="00590F2F">
              <w:t>Упаковка товара должна быть приспособлена к погрузке и разгрузке как механическим, так и ручным способом.</w:t>
            </w:r>
          </w:p>
          <w:p w:rsidR="00A67EE9" w:rsidRPr="00590F2F" w:rsidRDefault="00A67EE9" w:rsidP="00A67EE9">
            <w:pPr>
              <w:pStyle w:val="af3"/>
              <w:tabs>
                <w:tab w:val="num" w:pos="1080"/>
                <w:tab w:val="left" w:pos="1276"/>
                <w:tab w:val="num" w:pos="1701"/>
              </w:tabs>
              <w:suppressAutoHyphens w:val="0"/>
              <w:ind w:left="0" w:right="-13"/>
              <w:jc w:val="both"/>
              <w:rPr>
                <w:spacing w:val="-7"/>
              </w:rPr>
            </w:pPr>
            <w:r w:rsidRPr="00590F2F">
              <w:t>Упаковка товара должна иметь контрольную упаковочную ленту и маркироваться с 3 (трёх) сторон: с торцевой стороны и с двух противоположных боковых сторон.</w:t>
            </w:r>
          </w:p>
          <w:p w:rsidR="00A67EE9" w:rsidRPr="00590F2F" w:rsidRDefault="00A67EE9" w:rsidP="00A67EE9">
            <w:pPr>
              <w:pStyle w:val="af3"/>
              <w:tabs>
                <w:tab w:val="num" w:pos="1080"/>
                <w:tab w:val="left" w:pos="1276"/>
                <w:tab w:val="num" w:pos="1701"/>
              </w:tabs>
              <w:suppressAutoHyphens w:val="0"/>
              <w:ind w:left="0" w:right="-13"/>
              <w:jc w:val="both"/>
              <w:rPr>
                <w:spacing w:val="-7"/>
              </w:rPr>
            </w:pPr>
            <w:r w:rsidRPr="00590F2F">
              <w:t>На каждое транспортное (погрузочное) место должна быть нанесена следующая маркировка:</w:t>
            </w:r>
          </w:p>
          <w:p w:rsidR="00A67EE9" w:rsidRPr="00590F2F" w:rsidRDefault="00A67EE9" w:rsidP="00A67EE9">
            <w:pPr>
              <w:pStyle w:val="af3"/>
              <w:widowControl w:val="0"/>
              <w:numPr>
                <w:ilvl w:val="0"/>
                <w:numId w:val="21"/>
              </w:numPr>
              <w:shd w:val="clear" w:color="auto" w:fill="FFFFFF"/>
              <w:tabs>
                <w:tab w:val="num" w:pos="77"/>
                <w:tab w:val="left" w:pos="412"/>
              </w:tabs>
              <w:suppressAutoHyphens w:val="0"/>
              <w:autoSpaceDE w:val="0"/>
              <w:autoSpaceDN w:val="0"/>
              <w:adjustRightInd w:val="0"/>
              <w:ind w:left="0" w:firstLine="0"/>
              <w:jc w:val="both"/>
            </w:pPr>
            <w:r w:rsidRPr="00590F2F">
              <w:rPr>
                <w:spacing w:val="-1"/>
              </w:rPr>
              <w:t>номер Договора;</w:t>
            </w:r>
          </w:p>
          <w:p w:rsidR="00A67EE9" w:rsidRPr="00590F2F" w:rsidRDefault="00A67EE9" w:rsidP="00A67EE9">
            <w:pPr>
              <w:pStyle w:val="af3"/>
              <w:widowControl w:val="0"/>
              <w:numPr>
                <w:ilvl w:val="0"/>
                <w:numId w:val="21"/>
              </w:numPr>
              <w:shd w:val="clear" w:color="auto" w:fill="FFFFFF"/>
              <w:tabs>
                <w:tab w:val="num" w:pos="77"/>
                <w:tab w:val="left" w:pos="412"/>
              </w:tabs>
              <w:suppressAutoHyphens w:val="0"/>
              <w:autoSpaceDE w:val="0"/>
              <w:autoSpaceDN w:val="0"/>
              <w:adjustRightInd w:val="0"/>
              <w:ind w:left="0" w:firstLine="0"/>
              <w:jc w:val="both"/>
            </w:pPr>
            <w:r w:rsidRPr="00590F2F">
              <w:rPr>
                <w:spacing w:val="-1"/>
              </w:rPr>
              <w:t>адрес доставки;</w:t>
            </w:r>
          </w:p>
          <w:p w:rsidR="00A67EE9" w:rsidRPr="00590F2F" w:rsidRDefault="00A67EE9" w:rsidP="00A67EE9">
            <w:pPr>
              <w:pStyle w:val="af3"/>
              <w:widowControl w:val="0"/>
              <w:numPr>
                <w:ilvl w:val="0"/>
                <w:numId w:val="21"/>
              </w:numPr>
              <w:shd w:val="clear" w:color="auto" w:fill="FFFFFF"/>
              <w:tabs>
                <w:tab w:val="num" w:pos="77"/>
                <w:tab w:val="left" w:pos="412"/>
              </w:tabs>
              <w:suppressAutoHyphens w:val="0"/>
              <w:autoSpaceDE w:val="0"/>
              <w:autoSpaceDN w:val="0"/>
              <w:adjustRightInd w:val="0"/>
              <w:ind w:left="0" w:firstLine="0"/>
              <w:jc w:val="both"/>
            </w:pPr>
            <w:r w:rsidRPr="00590F2F">
              <w:t>вес транспортного (погрузочного) места брутто и нетто;</w:t>
            </w:r>
          </w:p>
          <w:p w:rsidR="00A67EE9" w:rsidRPr="00590F2F" w:rsidRDefault="00A67EE9" w:rsidP="00A67EE9">
            <w:pPr>
              <w:pStyle w:val="af3"/>
              <w:widowControl w:val="0"/>
              <w:numPr>
                <w:ilvl w:val="0"/>
                <w:numId w:val="21"/>
              </w:numPr>
              <w:shd w:val="clear" w:color="auto" w:fill="FFFFFF"/>
              <w:tabs>
                <w:tab w:val="num" w:pos="77"/>
                <w:tab w:val="left" w:pos="412"/>
              </w:tabs>
              <w:suppressAutoHyphens w:val="0"/>
              <w:autoSpaceDE w:val="0"/>
              <w:autoSpaceDN w:val="0"/>
              <w:adjustRightInd w:val="0"/>
              <w:ind w:left="0" w:firstLine="0"/>
              <w:jc w:val="both"/>
              <w:rPr>
                <w:spacing w:val="-1"/>
              </w:rPr>
            </w:pPr>
            <w:r w:rsidRPr="00590F2F">
              <w:rPr>
                <w:spacing w:val="-1"/>
              </w:rPr>
              <w:t>размер транспортного (погрузочного) места (длина, ширина, высота в сантиметрах);</w:t>
            </w:r>
          </w:p>
          <w:p w:rsidR="00A67EE9" w:rsidRPr="00590F2F" w:rsidRDefault="00A67EE9" w:rsidP="00A67EE9">
            <w:pPr>
              <w:pStyle w:val="af3"/>
              <w:widowControl w:val="0"/>
              <w:numPr>
                <w:ilvl w:val="0"/>
                <w:numId w:val="21"/>
              </w:numPr>
              <w:shd w:val="clear" w:color="auto" w:fill="FFFFFF"/>
              <w:tabs>
                <w:tab w:val="num" w:pos="77"/>
                <w:tab w:val="left" w:pos="412"/>
              </w:tabs>
              <w:suppressAutoHyphens w:val="0"/>
              <w:autoSpaceDE w:val="0"/>
              <w:autoSpaceDN w:val="0"/>
              <w:adjustRightInd w:val="0"/>
              <w:ind w:left="0" w:firstLine="0"/>
              <w:jc w:val="both"/>
              <w:rPr>
                <w:spacing w:val="-1"/>
              </w:rPr>
            </w:pPr>
            <w:r w:rsidRPr="00590F2F">
              <w:rPr>
                <w:spacing w:val="-1"/>
              </w:rPr>
              <w:t>дробное число, в числителе которого указывается порядковый номер транспортного (погрузочного) места товара, а в знаменателе - общее количество транспортных (погрузочных) мест товара;</w:t>
            </w:r>
          </w:p>
          <w:p w:rsidR="00A67EE9" w:rsidRPr="00590F2F" w:rsidRDefault="00A67EE9" w:rsidP="00A67EE9">
            <w:pPr>
              <w:pStyle w:val="af3"/>
              <w:widowControl w:val="0"/>
              <w:numPr>
                <w:ilvl w:val="0"/>
                <w:numId w:val="21"/>
              </w:numPr>
              <w:shd w:val="clear" w:color="auto" w:fill="FFFFFF"/>
              <w:tabs>
                <w:tab w:val="num" w:pos="77"/>
                <w:tab w:val="left" w:pos="412"/>
              </w:tabs>
              <w:suppressAutoHyphens w:val="0"/>
              <w:autoSpaceDE w:val="0"/>
              <w:autoSpaceDN w:val="0"/>
              <w:adjustRightInd w:val="0"/>
              <w:ind w:left="0" w:firstLine="0"/>
              <w:jc w:val="both"/>
            </w:pPr>
            <w:proofErr w:type="gramStart"/>
            <w:r w:rsidRPr="00590F2F">
              <w:t>иные сведения о транспортном (погрузочном) месте: «верх», «осторожно», «не кантовать», «держать в сухом месте» и т.д.</w:t>
            </w:r>
            <w:proofErr w:type="gramEnd"/>
          </w:p>
          <w:p w:rsidR="00B84EE7" w:rsidRPr="00624E53" w:rsidRDefault="00A67EE9" w:rsidP="00A67EE9">
            <w:pPr>
              <w:pStyle w:val="af3"/>
              <w:tabs>
                <w:tab w:val="num" w:pos="1080"/>
                <w:tab w:val="left" w:pos="1276"/>
                <w:tab w:val="num" w:pos="1701"/>
              </w:tabs>
              <w:suppressAutoHyphens w:val="0"/>
              <w:ind w:left="0" w:right="-13"/>
              <w:jc w:val="both"/>
            </w:pPr>
            <w:r w:rsidRPr="00590F2F">
              <w:t>На упаковке, высота (ширина) которой превышает 1 (один) метр, должен быть обозначен центр тяжести буквами «ЦТ» и «</w:t>
            </w:r>
            <w:r w:rsidRPr="00590F2F">
              <w:rPr>
                <w:lang w:val="en-US"/>
              </w:rPr>
              <w:t>ZT</w:t>
            </w:r>
            <w:r w:rsidRPr="00590F2F">
              <w:t>».</w:t>
            </w:r>
          </w:p>
        </w:tc>
      </w:tr>
      <w:tr w:rsidR="001D1083" w:rsidRPr="00D74280" w:rsidTr="008A2974">
        <w:tc>
          <w:tcPr>
            <w:tcW w:w="5000" w:type="pct"/>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84EE7" w:rsidRPr="00D74280" w:rsidRDefault="00B84EE7" w:rsidP="000611F4">
            <w:pPr>
              <w:jc w:val="both"/>
              <w:rPr>
                <w:rFonts w:ascii="Times New Roman" w:hAnsi="Times New Roman"/>
                <w:b/>
                <w:i/>
                <w:color w:val="000000"/>
                <w:sz w:val="24"/>
                <w:szCs w:val="24"/>
              </w:rPr>
            </w:pPr>
            <w:r w:rsidRPr="00D74280">
              <w:rPr>
                <w:rFonts w:ascii="Times New Roman" w:hAnsi="Times New Roman"/>
                <w:b/>
                <w:color w:val="000000"/>
                <w:sz w:val="24"/>
                <w:szCs w:val="24"/>
              </w:rPr>
              <w:lastRenderedPageBreak/>
              <w:t>3. Требования к результатам</w:t>
            </w:r>
          </w:p>
        </w:tc>
      </w:tr>
      <w:tr w:rsidR="001D1083" w:rsidRPr="00D74280" w:rsidTr="008A2974">
        <w:tc>
          <w:tcPr>
            <w:tcW w:w="5000" w:type="pct"/>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84EE7" w:rsidRPr="00D74280" w:rsidRDefault="00B84EE7" w:rsidP="000611F4">
            <w:pPr>
              <w:jc w:val="both"/>
              <w:rPr>
                <w:rFonts w:ascii="Times New Roman" w:hAnsi="Times New Roman"/>
                <w:color w:val="000000"/>
                <w:sz w:val="24"/>
                <w:szCs w:val="24"/>
              </w:rPr>
            </w:pPr>
            <w:r w:rsidRPr="00D74280">
              <w:rPr>
                <w:rFonts w:ascii="Times New Roman" w:hAnsi="Times New Roman"/>
                <w:bCs/>
                <w:color w:val="000000"/>
                <w:sz w:val="24"/>
                <w:szCs w:val="24"/>
              </w:rPr>
              <w:t>Товары должны быть поставлены в полном объеме, в установленный срок и соответствовать предъявляемым в соответствии с Техническим заданием и договором требованиям.</w:t>
            </w:r>
          </w:p>
        </w:tc>
      </w:tr>
      <w:tr w:rsidR="001D1083" w:rsidRPr="00D74280" w:rsidTr="008A2974">
        <w:tc>
          <w:tcPr>
            <w:tcW w:w="5000" w:type="pct"/>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84EE7" w:rsidRPr="00D74280" w:rsidRDefault="00B84EE7" w:rsidP="000611F4">
            <w:pPr>
              <w:jc w:val="both"/>
              <w:rPr>
                <w:rFonts w:ascii="Times New Roman" w:hAnsi="Times New Roman"/>
                <w:i/>
                <w:color w:val="000000"/>
                <w:sz w:val="24"/>
                <w:szCs w:val="24"/>
              </w:rPr>
            </w:pPr>
            <w:r w:rsidRPr="00D74280">
              <w:rPr>
                <w:rFonts w:ascii="Times New Roman" w:hAnsi="Times New Roman"/>
                <w:b/>
                <w:color w:val="000000"/>
                <w:sz w:val="24"/>
                <w:szCs w:val="24"/>
              </w:rPr>
              <w:t>4.</w:t>
            </w:r>
            <w:r w:rsidRPr="00D74280">
              <w:rPr>
                <w:rFonts w:ascii="Times New Roman" w:hAnsi="Times New Roman"/>
                <w:i/>
                <w:color w:val="000000"/>
                <w:sz w:val="24"/>
                <w:szCs w:val="24"/>
              </w:rPr>
              <w:t xml:space="preserve"> </w:t>
            </w:r>
            <w:r w:rsidRPr="00D74280">
              <w:rPr>
                <w:rFonts w:ascii="Times New Roman" w:hAnsi="Times New Roman"/>
                <w:b/>
                <w:bCs/>
                <w:color w:val="000000"/>
                <w:sz w:val="24"/>
                <w:szCs w:val="24"/>
              </w:rPr>
              <w:t>Место, условия и порядок поставки товаров</w:t>
            </w:r>
          </w:p>
        </w:tc>
      </w:tr>
      <w:tr w:rsidR="001D1083" w:rsidRPr="00D74280" w:rsidTr="00532195">
        <w:tc>
          <w:tcPr>
            <w:tcW w:w="1245"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84EE7" w:rsidRPr="00D74280" w:rsidRDefault="00B84EE7" w:rsidP="000611F4">
            <w:pPr>
              <w:jc w:val="both"/>
              <w:rPr>
                <w:rFonts w:ascii="Times New Roman" w:hAnsi="Times New Roman"/>
                <w:color w:val="000000"/>
                <w:sz w:val="24"/>
                <w:szCs w:val="24"/>
              </w:rPr>
            </w:pPr>
            <w:r w:rsidRPr="00D74280">
              <w:rPr>
                <w:rFonts w:ascii="Times New Roman" w:hAnsi="Times New Roman"/>
                <w:color w:val="000000"/>
                <w:sz w:val="24"/>
                <w:szCs w:val="24"/>
              </w:rPr>
              <w:t xml:space="preserve">Место </w:t>
            </w:r>
            <w:r w:rsidRPr="00D74280">
              <w:rPr>
                <w:rFonts w:ascii="Times New Roman" w:hAnsi="Times New Roman"/>
                <w:bCs/>
                <w:color w:val="000000"/>
                <w:sz w:val="24"/>
                <w:szCs w:val="24"/>
              </w:rPr>
              <w:t xml:space="preserve">поставки </w:t>
            </w:r>
            <w:r w:rsidR="003F2595" w:rsidRPr="00D74280">
              <w:rPr>
                <w:rFonts w:ascii="Times New Roman" w:hAnsi="Times New Roman"/>
                <w:bCs/>
                <w:color w:val="000000"/>
                <w:sz w:val="24"/>
                <w:szCs w:val="24"/>
              </w:rPr>
              <w:t>т</w:t>
            </w:r>
            <w:r w:rsidRPr="00D74280">
              <w:rPr>
                <w:rFonts w:ascii="Times New Roman" w:hAnsi="Times New Roman"/>
                <w:bCs/>
                <w:color w:val="000000"/>
                <w:sz w:val="24"/>
                <w:szCs w:val="24"/>
              </w:rPr>
              <w:t>овара</w:t>
            </w:r>
          </w:p>
        </w:tc>
        <w:tc>
          <w:tcPr>
            <w:tcW w:w="3755" w:type="pct"/>
            <w:gridSpan w:val="8"/>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84EE7" w:rsidRPr="00C5634F" w:rsidRDefault="00C5634F" w:rsidP="00904E8D">
            <w:pPr>
              <w:tabs>
                <w:tab w:val="left" w:pos="25"/>
              </w:tabs>
              <w:autoSpaceDE w:val="0"/>
              <w:autoSpaceDN w:val="0"/>
              <w:adjustRightInd w:val="0"/>
              <w:jc w:val="both"/>
              <w:rPr>
                <w:rFonts w:ascii="Times New Roman" w:hAnsi="Times New Roman"/>
                <w:color w:val="000000"/>
                <w:sz w:val="24"/>
                <w:szCs w:val="24"/>
              </w:rPr>
            </w:pPr>
            <w:r w:rsidRPr="00C5634F">
              <w:rPr>
                <w:rFonts w:ascii="Times New Roman" w:hAnsi="Times New Roman"/>
                <w:color w:val="000000"/>
                <w:sz w:val="24"/>
                <w:szCs w:val="24"/>
              </w:rPr>
              <w:t xml:space="preserve">305025, Курская обл., </w:t>
            </w:r>
            <w:proofErr w:type="spellStart"/>
            <w:r w:rsidRPr="00C5634F">
              <w:rPr>
                <w:rFonts w:ascii="Times New Roman" w:hAnsi="Times New Roman"/>
                <w:color w:val="000000"/>
                <w:sz w:val="24"/>
                <w:szCs w:val="24"/>
              </w:rPr>
              <w:t>г</w:t>
            </w:r>
            <w:proofErr w:type="gramStart"/>
            <w:r w:rsidRPr="00C5634F">
              <w:rPr>
                <w:rFonts w:ascii="Times New Roman" w:hAnsi="Times New Roman"/>
                <w:color w:val="000000"/>
                <w:sz w:val="24"/>
                <w:szCs w:val="24"/>
              </w:rPr>
              <w:t>.К</w:t>
            </w:r>
            <w:proofErr w:type="gramEnd"/>
            <w:r w:rsidRPr="00C5634F">
              <w:rPr>
                <w:rFonts w:ascii="Times New Roman" w:hAnsi="Times New Roman"/>
                <w:color w:val="000000"/>
                <w:sz w:val="24"/>
                <w:szCs w:val="24"/>
              </w:rPr>
              <w:t>урск</w:t>
            </w:r>
            <w:proofErr w:type="spellEnd"/>
            <w:r w:rsidRPr="00C5634F">
              <w:rPr>
                <w:rFonts w:ascii="Times New Roman" w:hAnsi="Times New Roman"/>
                <w:color w:val="000000"/>
                <w:sz w:val="24"/>
                <w:szCs w:val="24"/>
              </w:rPr>
              <w:t>, ул. Магистральная, 2В.</w:t>
            </w:r>
          </w:p>
        </w:tc>
      </w:tr>
      <w:tr w:rsidR="001D1083" w:rsidRPr="00D74280" w:rsidTr="00532195">
        <w:tc>
          <w:tcPr>
            <w:tcW w:w="1245"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84EE7" w:rsidRPr="00D74280" w:rsidRDefault="00B84EE7" w:rsidP="000611F4">
            <w:pPr>
              <w:jc w:val="both"/>
              <w:rPr>
                <w:rFonts w:ascii="Times New Roman" w:hAnsi="Times New Roman"/>
                <w:i/>
                <w:color w:val="000000"/>
                <w:sz w:val="24"/>
                <w:szCs w:val="24"/>
              </w:rPr>
            </w:pPr>
            <w:r w:rsidRPr="00D74280">
              <w:rPr>
                <w:rFonts w:ascii="Times New Roman" w:hAnsi="Times New Roman"/>
                <w:color w:val="000000"/>
                <w:sz w:val="24"/>
                <w:szCs w:val="24"/>
              </w:rPr>
              <w:lastRenderedPageBreak/>
              <w:t xml:space="preserve">Условия </w:t>
            </w:r>
            <w:r w:rsidRPr="00D74280">
              <w:rPr>
                <w:rFonts w:ascii="Times New Roman" w:hAnsi="Times New Roman"/>
                <w:bCs/>
                <w:color w:val="000000"/>
                <w:sz w:val="24"/>
                <w:szCs w:val="24"/>
              </w:rPr>
              <w:t>поставки товаров</w:t>
            </w:r>
          </w:p>
        </w:tc>
        <w:tc>
          <w:tcPr>
            <w:tcW w:w="3755" w:type="pct"/>
            <w:gridSpan w:val="8"/>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84EE7" w:rsidRPr="00D74280" w:rsidRDefault="00B84EE7" w:rsidP="000611F4">
            <w:pPr>
              <w:tabs>
                <w:tab w:val="left" w:pos="25"/>
              </w:tabs>
              <w:autoSpaceDE w:val="0"/>
              <w:autoSpaceDN w:val="0"/>
              <w:adjustRightInd w:val="0"/>
              <w:jc w:val="both"/>
              <w:rPr>
                <w:rFonts w:ascii="Times New Roman" w:hAnsi="Times New Roman"/>
                <w:color w:val="000000"/>
                <w:sz w:val="24"/>
                <w:szCs w:val="24"/>
              </w:rPr>
            </w:pPr>
            <w:r w:rsidRPr="00D74280">
              <w:rPr>
                <w:rFonts w:ascii="Times New Roman" w:hAnsi="Times New Roman"/>
                <w:color w:val="000000"/>
                <w:sz w:val="24"/>
                <w:szCs w:val="24"/>
              </w:rPr>
              <w:t xml:space="preserve">Грузополучателем по настоящему Договору является филиал </w:t>
            </w:r>
            <w:r w:rsidR="00E97518" w:rsidRPr="00D74280">
              <w:rPr>
                <w:rFonts w:ascii="Times New Roman" w:hAnsi="Times New Roman"/>
                <w:color w:val="000000"/>
                <w:sz w:val="24"/>
                <w:szCs w:val="24"/>
              </w:rPr>
              <w:br/>
            </w:r>
            <w:r w:rsidRPr="00D74280">
              <w:rPr>
                <w:rFonts w:ascii="Times New Roman" w:hAnsi="Times New Roman"/>
                <w:color w:val="000000"/>
                <w:sz w:val="24"/>
                <w:szCs w:val="24"/>
              </w:rPr>
              <w:t xml:space="preserve">АО «Компания ТрансТелеКом» «Макрорегион Центр». Приемка товара от имени Заказчика производится Грузополучателем на основании доверенности, выданной Заказчиком. Передача товара Заказчику осуществляется по адресу, указанному в Договоре. Погрузочно-разгрузочные работы осуществляются силами Участника. </w:t>
            </w:r>
            <w:r w:rsidRPr="00D74280">
              <w:rPr>
                <w:rFonts w:ascii="Times New Roman" w:hAnsi="Times New Roman"/>
                <w:color w:val="000000"/>
                <w:sz w:val="24"/>
                <w:szCs w:val="24"/>
                <w:lang w:eastAsia="zh-CN"/>
              </w:rPr>
              <w:t xml:space="preserve">Доставка </w:t>
            </w:r>
            <w:r w:rsidR="001020D9" w:rsidRPr="00D74280">
              <w:rPr>
                <w:rFonts w:ascii="Times New Roman" w:hAnsi="Times New Roman"/>
                <w:color w:val="000000"/>
                <w:sz w:val="24"/>
                <w:szCs w:val="24"/>
                <w:lang w:eastAsia="zh-CN"/>
              </w:rPr>
              <w:t>т</w:t>
            </w:r>
            <w:r w:rsidRPr="00D74280">
              <w:rPr>
                <w:rFonts w:ascii="Times New Roman" w:hAnsi="Times New Roman"/>
                <w:color w:val="000000"/>
                <w:sz w:val="24"/>
                <w:szCs w:val="24"/>
                <w:lang w:eastAsia="zh-CN"/>
              </w:rPr>
              <w:t>овара осуществляются силами Участника.</w:t>
            </w:r>
          </w:p>
          <w:p w:rsidR="00B84EE7" w:rsidRDefault="00B84EE7" w:rsidP="000611F4">
            <w:pPr>
              <w:jc w:val="both"/>
              <w:rPr>
                <w:rFonts w:ascii="Times New Roman" w:hAnsi="Times New Roman"/>
                <w:color w:val="000000"/>
                <w:sz w:val="24"/>
                <w:szCs w:val="24"/>
              </w:rPr>
            </w:pPr>
            <w:r w:rsidRPr="00D74280">
              <w:rPr>
                <w:rFonts w:ascii="Times New Roman" w:hAnsi="Times New Roman"/>
                <w:color w:val="000000"/>
                <w:sz w:val="24"/>
                <w:szCs w:val="24"/>
              </w:rPr>
              <w:t>Одновременно с товаром Участник передает Грузополучателю товарную накладную по форме №ТОРГ-12 или УПД (2 экз.), товарно-транспортную накладную по форме №1-Т (2 экз.) (или документ, подтверждающий транспортировку груза), счет, счет-фактуру, упаковочный лист на каждое грузовое место,  иную документацию.</w:t>
            </w:r>
          </w:p>
          <w:p w:rsidR="00F87CB5" w:rsidRDefault="005615B9" w:rsidP="00DC2DD1">
            <w:pPr>
              <w:tabs>
                <w:tab w:val="left" w:pos="1418"/>
              </w:tabs>
              <w:suppressAutoHyphens w:val="0"/>
              <w:autoSpaceDE w:val="0"/>
              <w:autoSpaceDN w:val="0"/>
              <w:adjustRightInd w:val="0"/>
              <w:ind w:right="-13"/>
              <w:jc w:val="both"/>
              <w:rPr>
                <w:rFonts w:ascii="Times New Roman" w:hAnsi="Times New Roman"/>
                <w:sz w:val="24"/>
                <w:szCs w:val="28"/>
              </w:rPr>
            </w:pPr>
            <w:r w:rsidRPr="005615B9">
              <w:rPr>
                <w:rFonts w:ascii="Times New Roman" w:hAnsi="Times New Roman"/>
                <w:sz w:val="24"/>
                <w:szCs w:val="28"/>
              </w:rPr>
              <w:t>Участник обязуется вместе с товаром передать Заказчику относящуюся к нему документацию, необходимую для эксплуатации товара, в том числе:</w:t>
            </w:r>
          </w:p>
          <w:p w:rsidR="00F87CB5" w:rsidRDefault="005615B9">
            <w:pPr>
              <w:pStyle w:val="af3"/>
              <w:numPr>
                <w:ilvl w:val="0"/>
                <w:numId w:val="38"/>
              </w:numPr>
              <w:shd w:val="clear" w:color="auto" w:fill="FFFFFF"/>
              <w:tabs>
                <w:tab w:val="num" w:pos="142"/>
                <w:tab w:val="left" w:pos="313"/>
                <w:tab w:val="left" w:pos="1276"/>
                <w:tab w:val="left" w:pos="1418"/>
              </w:tabs>
              <w:suppressAutoHyphens w:val="0"/>
              <w:ind w:left="0" w:firstLine="30"/>
              <w:jc w:val="both"/>
              <w:rPr>
                <w:szCs w:val="28"/>
              </w:rPr>
            </w:pPr>
            <w:r w:rsidRPr="005615B9">
              <w:rPr>
                <w:szCs w:val="28"/>
              </w:rPr>
              <w:t>технические условия, технические описания, инструкции по эксплуатации на каждую ед</w:t>
            </w:r>
            <w:r w:rsidR="00B5108F" w:rsidRPr="00B5108F">
              <w:rPr>
                <w:szCs w:val="28"/>
              </w:rPr>
              <w:t>иницу товара, гарантийный талон</w:t>
            </w:r>
            <w:r w:rsidR="00B5108F">
              <w:rPr>
                <w:szCs w:val="28"/>
              </w:rPr>
              <w:t xml:space="preserve"> (для позиций 1 – 3, 5, 6, 15, 17 – 19 п.1 Технического задания)</w:t>
            </w:r>
            <w:r w:rsidRPr="005615B9">
              <w:rPr>
                <w:szCs w:val="28"/>
              </w:rPr>
              <w:t xml:space="preserve">. </w:t>
            </w:r>
          </w:p>
          <w:p w:rsidR="00F87CB5" w:rsidRDefault="005615B9">
            <w:pPr>
              <w:ind w:firstLine="30"/>
              <w:jc w:val="both"/>
              <w:rPr>
                <w:rFonts w:ascii="Times New Roman" w:hAnsi="Times New Roman"/>
                <w:iCs/>
                <w:color w:val="000000"/>
                <w:sz w:val="24"/>
                <w:szCs w:val="24"/>
              </w:rPr>
            </w:pPr>
            <w:r w:rsidRPr="005615B9">
              <w:rPr>
                <w:rFonts w:ascii="Times New Roman" w:hAnsi="Times New Roman"/>
                <w:sz w:val="24"/>
                <w:szCs w:val="28"/>
              </w:rPr>
              <w:t>Вся документация на товар должна быть оформлена на русском языке</w:t>
            </w:r>
          </w:p>
        </w:tc>
      </w:tr>
      <w:tr w:rsidR="001D1083" w:rsidRPr="00D74280" w:rsidTr="00532195">
        <w:tc>
          <w:tcPr>
            <w:tcW w:w="1245"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84EE7" w:rsidRPr="00D74280" w:rsidRDefault="00B84EE7" w:rsidP="000611F4">
            <w:pPr>
              <w:jc w:val="both"/>
              <w:rPr>
                <w:rFonts w:ascii="Times New Roman" w:hAnsi="Times New Roman"/>
                <w:color w:val="000000"/>
                <w:sz w:val="24"/>
                <w:szCs w:val="24"/>
              </w:rPr>
            </w:pPr>
            <w:r w:rsidRPr="00D74280">
              <w:rPr>
                <w:rFonts w:ascii="Times New Roman" w:hAnsi="Times New Roman"/>
                <w:color w:val="000000"/>
                <w:sz w:val="24"/>
                <w:szCs w:val="24"/>
              </w:rPr>
              <w:t xml:space="preserve">Сроки </w:t>
            </w:r>
            <w:r w:rsidR="003F2595" w:rsidRPr="00D74280">
              <w:rPr>
                <w:rFonts w:ascii="Times New Roman" w:hAnsi="Times New Roman"/>
                <w:bCs/>
                <w:color w:val="000000"/>
                <w:sz w:val="24"/>
                <w:szCs w:val="24"/>
              </w:rPr>
              <w:t>поставки т</w:t>
            </w:r>
            <w:r w:rsidRPr="00D74280">
              <w:rPr>
                <w:rFonts w:ascii="Times New Roman" w:hAnsi="Times New Roman"/>
                <w:bCs/>
                <w:color w:val="000000"/>
                <w:sz w:val="24"/>
                <w:szCs w:val="24"/>
              </w:rPr>
              <w:t>овара</w:t>
            </w:r>
          </w:p>
        </w:tc>
        <w:tc>
          <w:tcPr>
            <w:tcW w:w="3755" w:type="pct"/>
            <w:gridSpan w:val="8"/>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84EE7" w:rsidRPr="00D74280" w:rsidRDefault="00B84EE7" w:rsidP="000611F4">
            <w:pPr>
              <w:jc w:val="both"/>
              <w:rPr>
                <w:rFonts w:ascii="Times New Roman" w:hAnsi="Times New Roman"/>
                <w:color w:val="000000"/>
                <w:sz w:val="24"/>
                <w:szCs w:val="24"/>
              </w:rPr>
            </w:pPr>
            <w:r w:rsidRPr="00D74280">
              <w:rPr>
                <w:rFonts w:ascii="Times New Roman" w:hAnsi="Times New Roman"/>
                <w:color w:val="000000"/>
                <w:sz w:val="24"/>
                <w:szCs w:val="24"/>
              </w:rPr>
              <w:t xml:space="preserve">Срок </w:t>
            </w:r>
            <w:r w:rsidR="003F2595" w:rsidRPr="00D74280">
              <w:rPr>
                <w:rFonts w:ascii="Times New Roman" w:hAnsi="Times New Roman"/>
                <w:color w:val="000000"/>
                <w:sz w:val="24"/>
                <w:szCs w:val="24"/>
              </w:rPr>
              <w:t>поставки т</w:t>
            </w:r>
            <w:r w:rsidRPr="00D74280">
              <w:rPr>
                <w:rFonts w:ascii="Times New Roman" w:hAnsi="Times New Roman"/>
                <w:color w:val="000000"/>
                <w:sz w:val="24"/>
                <w:szCs w:val="24"/>
              </w:rPr>
              <w:t xml:space="preserve">овара -  </w:t>
            </w:r>
            <w:r w:rsidR="00882F2D" w:rsidRPr="00D74280">
              <w:rPr>
                <w:rFonts w:ascii="Times New Roman" w:hAnsi="Times New Roman"/>
                <w:color w:val="000000"/>
                <w:sz w:val="24"/>
                <w:szCs w:val="24"/>
              </w:rPr>
              <w:t xml:space="preserve">в течение </w:t>
            </w:r>
            <w:r w:rsidR="00D94057">
              <w:rPr>
                <w:rFonts w:ascii="Times New Roman" w:hAnsi="Times New Roman"/>
                <w:color w:val="000000"/>
                <w:sz w:val="24"/>
                <w:szCs w:val="24"/>
              </w:rPr>
              <w:t>30</w:t>
            </w:r>
            <w:r w:rsidRPr="00D74280">
              <w:rPr>
                <w:rFonts w:ascii="Times New Roman" w:hAnsi="Times New Roman"/>
                <w:color w:val="000000"/>
                <w:sz w:val="24"/>
                <w:szCs w:val="24"/>
              </w:rPr>
              <w:t xml:space="preserve"> (</w:t>
            </w:r>
            <w:r w:rsidR="00D94057">
              <w:rPr>
                <w:rFonts w:ascii="Times New Roman" w:hAnsi="Times New Roman"/>
                <w:color w:val="000000"/>
                <w:sz w:val="24"/>
                <w:szCs w:val="24"/>
              </w:rPr>
              <w:t>тридцати</w:t>
            </w:r>
            <w:r w:rsidRPr="00D74280">
              <w:rPr>
                <w:rFonts w:ascii="Times New Roman" w:hAnsi="Times New Roman"/>
                <w:color w:val="000000"/>
                <w:sz w:val="24"/>
                <w:szCs w:val="24"/>
              </w:rPr>
              <w:t xml:space="preserve">) календарных дней </w:t>
            </w:r>
            <w:proofErr w:type="gramStart"/>
            <w:r w:rsidRPr="00D74280">
              <w:rPr>
                <w:rFonts w:ascii="Times New Roman" w:hAnsi="Times New Roman"/>
                <w:color w:val="000000"/>
                <w:sz w:val="24"/>
                <w:szCs w:val="24"/>
              </w:rPr>
              <w:t>с даты подписания</w:t>
            </w:r>
            <w:proofErr w:type="gramEnd"/>
            <w:r w:rsidRPr="00D74280">
              <w:rPr>
                <w:rFonts w:ascii="Times New Roman" w:hAnsi="Times New Roman"/>
                <w:color w:val="000000"/>
                <w:sz w:val="24"/>
                <w:szCs w:val="24"/>
              </w:rPr>
              <w:t xml:space="preserve"> договора.</w:t>
            </w:r>
          </w:p>
          <w:p w:rsidR="003F2595" w:rsidRPr="00624E53" w:rsidRDefault="003F2595" w:rsidP="00C5634F">
            <w:pPr>
              <w:jc w:val="both"/>
              <w:rPr>
                <w:rFonts w:ascii="Times New Roman" w:eastAsia="MS Mincho" w:hAnsi="Times New Roman"/>
                <w:color w:val="000000"/>
                <w:sz w:val="24"/>
                <w:szCs w:val="24"/>
              </w:rPr>
            </w:pPr>
            <w:r w:rsidRPr="00CB7421">
              <w:rPr>
                <w:rFonts w:ascii="Times New Roman" w:eastAsia="MS Mincho" w:hAnsi="Times New Roman"/>
                <w:color w:val="000000"/>
                <w:sz w:val="24"/>
                <w:szCs w:val="24"/>
              </w:rPr>
              <w:t xml:space="preserve">Общий срок поставки товара по договору: </w:t>
            </w:r>
            <w:proofErr w:type="gramStart"/>
            <w:r w:rsidRPr="00CB7421">
              <w:rPr>
                <w:rFonts w:ascii="Times New Roman" w:eastAsia="MS Mincho" w:hAnsi="Times New Roman"/>
                <w:color w:val="000000"/>
                <w:sz w:val="24"/>
                <w:szCs w:val="24"/>
              </w:rPr>
              <w:t>с даты подписания</w:t>
            </w:r>
            <w:proofErr w:type="gramEnd"/>
            <w:r w:rsidRPr="00CB7421">
              <w:rPr>
                <w:rFonts w:ascii="Times New Roman" w:eastAsia="MS Mincho" w:hAnsi="Times New Roman"/>
                <w:color w:val="000000"/>
                <w:sz w:val="24"/>
                <w:szCs w:val="24"/>
              </w:rPr>
              <w:t xml:space="preserve"> договора сторонами по </w:t>
            </w:r>
            <w:r w:rsidR="000611F4" w:rsidRPr="00CB7421">
              <w:rPr>
                <w:rFonts w:ascii="Times New Roman" w:eastAsia="MS Mincho" w:hAnsi="Times New Roman"/>
                <w:color w:val="000000"/>
                <w:sz w:val="24"/>
                <w:szCs w:val="24"/>
              </w:rPr>
              <w:t>3</w:t>
            </w:r>
            <w:r w:rsidR="00C5634F">
              <w:rPr>
                <w:rFonts w:ascii="Times New Roman" w:eastAsia="MS Mincho" w:hAnsi="Times New Roman"/>
                <w:color w:val="000000"/>
                <w:sz w:val="24"/>
                <w:szCs w:val="24"/>
              </w:rPr>
              <w:t>0</w:t>
            </w:r>
            <w:r w:rsidR="00882F2D" w:rsidRPr="00CB7421">
              <w:rPr>
                <w:rFonts w:ascii="Times New Roman" w:eastAsia="MS Mincho" w:hAnsi="Times New Roman"/>
                <w:color w:val="000000"/>
                <w:sz w:val="24"/>
                <w:szCs w:val="24"/>
              </w:rPr>
              <w:t>.0</w:t>
            </w:r>
            <w:r w:rsidR="00C5634F">
              <w:rPr>
                <w:rFonts w:ascii="Times New Roman" w:eastAsia="MS Mincho" w:hAnsi="Times New Roman"/>
                <w:color w:val="000000"/>
                <w:sz w:val="24"/>
                <w:szCs w:val="24"/>
              </w:rPr>
              <w:t>9</w:t>
            </w:r>
            <w:r w:rsidRPr="00CB7421">
              <w:rPr>
                <w:rFonts w:ascii="Times New Roman" w:eastAsia="MS Mincho" w:hAnsi="Times New Roman"/>
                <w:color w:val="000000"/>
                <w:sz w:val="24"/>
                <w:szCs w:val="24"/>
              </w:rPr>
              <w:t>.2020г.</w:t>
            </w:r>
          </w:p>
        </w:tc>
      </w:tr>
      <w:tr w:rsidR="001D1083" w:rsidRPr="00D74280" w:rsidTr="008A2974">
        <w:tc>
          <w:tcPr>
            <w:tcW w:w="5000" w:type="pct"/>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84EE7" w:rsidRPr="00D74280" w:rsidRDefault="00B84EE7" w:rsidP="000611F4">
            <w:pPr>
              <w:jc w:val="both"/>
              <w:rPr>
                <w:rFonts w:ascii="Times New Roman" w:hAnsi="Times New Roman"/>
                <w:b/>
                <w:bCs/>
                <w:color w:val="000000"/>
                <w:sz w:val="24"/>
                <w:szCs w:val="24"/>
              </w:rPr>
            </w:pPr>
            <w:r w:rsidRPr="00D74280">
              <w:rPr>
                <w:rFonts w:ascii="Times New Roman" w:hAnsi="Times New Roman"/>
                <w:b/>
                <w:bCs/>
                <w:color w:val="000000"/>
                <w:sz w:val="24"/>
                <w:szCs w:val="24"/>
              </w:rPr>
              <w:t>5. Форма, сроки и порядок оплаты</w:t>
            </w:r>
          </w:p>
        </w:tc>
      </w:tr>
      <w:tr w:rsidR="001D1083" w:rsidRPr="00D74280" w:rsidTr="00532195">
        <w:tc>
          <w:tcPr>
            <w:tcW w:w="1245"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84EE7" w:rsidRPr="00D74280" w:rsidRDefault="00B84EE7" w:rsidP="000611F4">
            <w:pPr>
              <w:jc w:val="both"/>
              <w:rPr>
                <w:rFonts w:ascii="Times New Roman" w:hAnsi="Times New Roman"/>
                <w:color w:val="000000"/>
                <w:sz w:val="24"/>
                <w:szCs w:val="24"/>
              </w:rPr>
            </w:pPr>
            <w:r w:rsidRPr="00D74280">
              <w:rPr>
                <w:rFonts w:ascii="Times New Roman" w:hAnsi="Times New Roman"/>
                <w:bCs/>
                <w:color w:val="000000"/>
                <w:sz w:val="24"/>
                <w:szCs w:val="24"/>
              </w:rPr>
              <w:t>Форма оплаты</w:t>
            </w:r>
          </w:p>
        </w:tc>
        <w:tc>
          <w:tcPr>
            <w:tcW w:w="3755" w:type="pct"/>
            <w:gridSpan w:val="8"/>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84EE7" w:rsidRPr="00D74280" w:rsidRDefault="00B84EE7" w:rsidP="000611F4">
            <w:pPr>
              <w:jc w:val="both"/>
              <w:rPr>
                <w:rFonts w:ascii="Times New Roman" w:hAnsi="Times New Roman"/>
                <w:color w:val="000000"/>
                <w:sz w:val="24"/>
                <w:szCs w:val="24"/>
              </w:rPr>
            </w:pPr>
            <w:r w:rsidRPr="00D74280">
              <w:rPr>
                <w:rFonts w:ascii="Times New Roman" w:hAnsi="Times New Roman"/>
                <w:bCs/>
                <w:color w:val="000000"/>
                <w:sz w:val="24"/>
                <w:szCs w:val="24"/>
              </w:rPr>
              <w:t xml:space="preserve">Оплата осуществляется в безналичной форме путем перечисления средств на счет </w:t>
            </w:r>
            <w:r w:rsidR="003260CC" w:rsidRPr="00D74280">
              <w:rPr>
                <w:rFonts w:ascii="Times New Roman" w:hAnsi="Times New Roman"/>
                <w:bCs/>
                <w:color w:val="000000"/>
                <w:sz w:val="24"/>
                <w:szCs w:val="24"/>
              </w:rPr>
              <w:t>участника.</w:t>
            </w:r>
          </w:p>
        </w:tc>
      </w:tr>
      <w:tr w:rsidR="001D1083" w:rsidRPr="00D74280" w:rsidTr="00532195">
        <w:tc>
          <w:tcPr>
            <w:tcW w:w="1245"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84EE7" w:rsidRPr="00D74280" w:rsidRDefault="00B84EE7" w:rsidP="000611F4">
            <w:pPr>
              <w:jc w:val="both"/>
              <w:rPr>
                <w:rFonts w:ascii="Times New Roman" w:hAnsi="Times New Roman"/>
                <w:color w:val="000000"/>
                <w:sz w:val="24"/>
                <w:szCs w:val="24"/>
              </w:rPr>
            </w:pPr>
            <w:r w:rsidRPr="00D74280">
              <w:rPr>
                <w:rFonts w:ascii="Times New Roman" w:hAnsi="Times New Roman"/>
                <w:bCs/>
                <w:color w:val="000000"/>
                <w:sz w:val="24"/>
                <w:szCs w:val="24"/>
              </w:rPr>
              <w:t>Авансирование</w:t>
            </w:r>
          </w:p>
        </w:tc>
        <w:tc>
          <w:tcPr>
            <w:tcW w:w="3755" w:type="pct"/>
            <w:gridSpan w:val="8"/>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84EE7" w:rsidRPr="00D74280" w:rsidRDefault="00B84EE7" w:rsidP="000611F4">
            <w:pPr>
              <w:jc w:val="both"/>
              <w:rPr>
                <w:rFonts w:ascii="Times New Roman" w:hAnsi="Times New Roman"/>
                <w:color w:val="000000"/>
                <w:sz w:val="24"/>
                <w:szCs w:val="24"/>
              </w:rPr>
            </w:pPr>
            <w:r w:rsidRPr="00D74280">
              <w:rPr>
                <w:rFonts w:ascii="Times New Roman" w:hAnsi="Times New Roman"/>
                <w:bCs/>
                <w:color w:val="000000"/>
                <w:sz w:val="24"/>
                <w:szCs w:val="24"/>
              </w:rPr>
              <w:t>Авансирование не предусмотрено.</w:t>
            </w:r>
          </w:p>
        </w:tc>
      </w:tr>
      <w:tr w:rsidR="001D1083" w:rsidRPr="00D74280" w:rsidTr="00532195">
        <w:tc>
          <w:tcPr>
            <w:tcW w:w="1245"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84EE7" w:rsidRPr="00D74280" w:rsidRDefault="00B84EE7" w:rsidP="000611F4">
            <w:pPr>
              <w:jc w:val="both"/>
              <w:rPr>
                <w:rFonts w:ascii="Times New Roman" w:hAnsi="Times New Roman"/>
                <w:color w:val="000000"/>
                <w:sz w:val="24"/>
                <w:szCs w:val="24"/>
              </w:rPr>
            </w:pPr>
            <w:r w:rsidRPr="00D74280">
              <w:rPr>
                <w:rFonts w:ascii="Times New Roman" w:hAnsi="Times New Roman"/>
                <w:bCs/>
                <w:color w:val="000000"/>
                <w:sz w:val="24"/>
                <w:szCs w:val="24"/>
              </w:rPr>
              <w:t>Срок и порядок оплаты</w:t>
            </w:r>
          </w:p>
        </w:tc>
        <w:tc>
          <w:tcPr>
            <w:tcW w:w="3755" w:type="pct"/>
            <w:gridSpan w:val="8"/>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F238C" w:rsidRPr="00575803" w:rsidRDefault="00AF238C" w:rsidP="00AF238C">
            <w:pPr>
              <w:jc w:val="both"/>
              <w:rPr>
                <w:rFonts w:ascii="Times New Roman" w:hAnsi="Times New Roman"/>
                <w:bCs/>
                <w:sz w:val="24"/>
                <w:szCs w:val="24"/>
              </w:rPr>
            </w:pPr>
            <w:proofErr w:type="gramStart"/>
            <w:r w:rsidRPr="00575803">
              <w:rPr>
                <w:rFonts w:ascii="Times New Roman" w:hAnsi="Times New Roman"/>
                <w:sz w:val="24"/>
                <w:szCs w:val="24"/>
              </w:rPr>
              <w:t>100 % (сто процентов)</w:t>
            </w:r>
            <w:r w:rsidRPr="00575803">
              <w:rPr>
                <w:rFonts w:ascii="Times New Roman" w:hAnsi="Times New Roman"/>
                <w:bCs/>
                <w:sz w:val="24"/>
                <w:szCs w:val="24"/>
              </w:rPr>
              <w:t xml:space="preserve"> общей стоимости товара, в том числе НДС, указанной в Договоре, оплачивается на основании счета Участника в срок не более 60 (шестидесяти) календарных дней с даты поставки товара (подписания товарной накладной по форме №ТОРГ-12 или УПД) и получения полного комплекта документов, в том числе счета-фактуры (в случае предоставления товарной накладной по форме №ТОРГ-12), товарно-транспортной накладной по форме №1-Т</w:t>
            </w:r>
            <w:proofErr w:type="gramEnd"/>
            <w:r w:rsidRPr="00575803">
              <w:rPr>
                <w:rFonts w:ascii="Times New Roman" w:hAnsi="Times New Roman"/>
                <w:bCs/>
                <w:sz w:val="24"/>
                <w:szCs w:val="24"/>
              </w:rPr>
              <w:t xml:space="preserve"> (или документа, подтверждающего транспортировку груза) и упаковочного листа на каждое грузовое место, и иных документов, предусмотренных пунктом 7.1. проекта Договора.</w:t>
            </w:r>
          </w:p>
          <w:p w:rsidR="00AF238C" w:rsidRPr="00575803" w:rsidRDefault="00AF238C" w:rsidP="00AF238C">
            <w:pPr>
              <w:jc w:val="both"/>
              <w:rPr>
                <w:rFonts w:ascii="Times New Roman" w:hAnsi="Times New Roman"/>
                <w:sz w:val="24"/>
                <w:szCs w:val="24"/>
              </w:rPr>
            </w:pPr>
            <w:r w:rsidRPr="00575803">
              <w:rPr>
                <w:rFonts w:ascii="Times New Roman" w:hAnsi="Times New Roman"/>
                <w:sz w:val="24"/>
                <w:szCs w:val="24"/>
              </w:rPr>
              <w:t>В случае</w:t>
            </w:r>
            <w:proofErr w:type="gramStart"/>
            <w:r w:rsidRPr="00575803">
              <w:rPr>
                <w:rFonts w:ascii="Times New Roman" w:hAnsi="Times New Roman"/>
                <w:sz w:val="24"/>
                <w:szCs w:val="24"/>
              </w:rPr>
              <w:t>,</w:t>
            </w:r>
            <w:proofErr w:type="gramEnd"/>
            <w:r w:rsidRPr="00575803">
              <w:rPr>
                <w:rFonts w:ascii="Times New Roman" w:hAnsi="Times New Roman"/>
                <w:sz w:val="24"/>
                <w:szCs w:val="24"/>
              </w:rPr>
              <w:t xml:space="preserve"> если победителем электронной биржи (лицо, с которым по итогам процедуры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(пятнадцати) рабочих дней со дня подписания заказчиком документа о приемке товара (выполнении работы, оказании услуги) по договору (отдельному этапу договора).</w:t>
            </w:r>
          </w:p>
          <w:p w:rsidR="00B84EE7" w:rsidRPr="00D74280" w:rsidRDefault="00AF238C" w:rsidP="00B91E65">
            <w:pPr>
              <w:jc w:val="both"/>
              <w:rPr>
                <w:rFonts w:ascii="Times New Roman" w:hAnsi="Times New Roman"/>
                <w:color w:val="000000"/>
                <w:sz w:val="24"/>
                <w:szCs w:val="24"/>
              </w:rPr>
            </w:pPr>
            <w:proofErr w:type="gramStart"/>
            <w:r w:rsidRPr="00575803">
              <w:rPr>
                <w:rFonts w:ascii="Times New Roman" w:hAnsi="Times New Roman"/>
                <w:sz w:val="24"/>
                <w:szCs w:val="24"/>
              </w:rPr>
              <w:t xml:space="preserve">В случае если победителем </w:t>
            </w:r>
            <w:r w:rsidR="005615B9" w:rsidRPr="005615B9">
              <w:rPr>
                <w:rFonts w:ascii="Times New Roman" w:hAnsi="Times New Roman"/>
                <w:color w:val="000000"/>
                <w:sz w:val="24"/>
                <w:szCs w:val="28"/>
              </w:rPr>
              <w:t>закупки с использованием электронной биржи (иных электронных комплексов, а именно – Конкурентного отбора)</w:t>
            </w:r>
            <w:r w:rsidR="00B91E65">
              <w:rPr>
                <w:rFonts w:ascii="Times New Roman" w:hAnsi="Times New Roman"/>
                <w:b/>
                <w:color w:val="000000"/>
                <w:sz w:val="28"/>
                <w:szCs w:val="28"/>
              </w:rPr>
              <w:t xml:space="preserve"> </w:t>
            </w:r>
            <w:r w:rsidRPr="00575803">
              <w:rPr>
                <w:rFonts w:ascii="Times New Roman" w:hAnsi="Times New Roman"/>
                <w:sz w:val="24"/>
                <w:szCs w:val="24"/>
              </w:rPr>
              <w:t xml:space="preserve">признан участник закупки, на стороне которого выступает </w:t>
            </w:r>
            <w:r w:rsidRPr="00575803">
              <w:rPr>
                <w:rFonts w:ascii="Times New Roman" w:hAnsi="Times New Roman"/>
                <w:sz w:val="24"/>
                <w:szCs w:val="24"/>
              </w:rPr>
              <w:lastRenderedPageBreak/>
              <w:t>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roofErr w:type="gramEnd"/>
          </w:p>
        </w:tc>
      </w:tr>
      <w:tr w:rsidR="001D1083" w:rsidRPr="00D74280" w:rsidTr="008A2974">
        <w:tc>
          <w:tcPr>
            <w:tcW w:w="5000" w:type="pct"/>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84EE7" w:rsidRPr="00D74280" w:rsidRDefault="00B84EE7" w:rsidP="000611F4">
            <w:pPr>
              <w:tabs>
                <w:tab w:val="left" w:pos="660"/>
                <w:tab w:val="right" w:leader="dot" w:pos="9627"/>
              </w:tabs>
              <w:ind w:firstLine="5"/>
              <w:jc w:val="both"/>
              <w:rPr>
                <w:rFonts w:ascii="Times New Roman" w:hAnsi="Times New Roman"/>
                <w:bCs/>
                <w:color w:val="000000"/>
                <w:sz w:val="24"/>
                <w:szCs w:val="24"/>
              </w:rPr>
            </w:pPr>
            <w:r w:rsidRPr="00D74280">
              <w:rPr>
                <w:rFonts w:ascii="Times New Roman" w:hAnsi="Times New Roman"/>
                <w:b/>
                <w:color w:val="000000"/>
                <w:sz w:val="24"/>
                <w:szCs w:val="24"/>
              </w:rPr>
              <w:lastRenderedPageBreak/>
              <w:t>6. Расчет стоимости товаров за единицу</w:t>
            </w:r>
          </w:p>
        </w:tc>
      </w:tr>
      <w:tr w:rsidR="001D1083" w:rsidRPr="00D74280" w:rsidTr="008A2974">
        <w:tc>
          <w:tcPr>
            <w:tcW w:w="5000" w:type="pct"/>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84EE7" w:rsidRPr="00624E53" w:rsidRDefault="00551A1D" w:rsidP="000611F4">
            <w:pPr>
              <w:pStyle w:val="af3"/>
              <w:tabs>
                <w:tab w:val="left" w:pos="660"/>
                <w:tab w:val="right" w:leader="dot" w:pos="9627"/>
              </w:tabs>
              <w:ind w:left="0" w:firstLine="5"/>
              <w:jc w:val="both"/>
              <w:rPr>
                <w:color w:val="000000"/>
              </w:rPr>
            </w:pPr>
            <w:r w:rsidRPr="00624E53">
              <w:rPr>
                <w:color w:val="000000"/>
              </w:rPr>
              <w:t xml:space="preserve">Закупка с использованием электронной биржи (иных электронных комплексов, а именно – Конкурентного отбора) </w:t>
            </w:r>
            <w:r w:rsidR="00B84EE7" w:rsidRPr="00624E53">
              <w:rPr>
                <w:color w:val="000000"/>
              </w:rPr>
              <w:t>проводится путем снижения  начальной (максимальной) цены договора за весь объем закупаемых товаров без учета НДС.</w:t>
            </w:r>
          </w:p>
          <w:p w:rsidR="00B84EE7" w:rsidRPr="00D74280" w:rsidRDefault="00B84EE7" w:rsidP="00551A1D">
            <w:pPr>
              <w:jc w:val="both"/>
              <w:rPr>
                <w:rFonts w:ascii="Times New Roman" w:hAnsi="Times New Roman"/>
                <w:bCs/>
                <w:color w:val="000000"/>
                <w:sz w:val="24"/>
                <w:szCs w:val="24"/>
              </w:rPr>
            </w:pPr>
            <w:r w:rsidRPr="00D74280">
              <w:rPr>
                <w:rFonts w:ascii="Times New Roman" w:hAnsi="Times New Roman"/>
                <w:color w:val="000000"/>
                <w:sz w:val="24"/>
                <w:szCs w:val="24"/>
              </w:rPr>
              <w:t xml:space="preserve">По результатам </w:t>
            </w:r>
            <w:r w:rsidR="00551A1D" w:rsidRPr="00D74280">
              <w:rPr>
                <w:rFonts w:ascii="Times New Roman" w:hAnsi="Times New Roman"/>
                <w:color w:val="000000"/>
                <w:sz w:val="24"/>
                <w:szCs w:val="24"/>
              </w:rPr>
              <w:t>электронной биржи</w:t>
            </w:r>
            <w:r w:rsidRPr="00D74280">
              <w:rPr>
                <w:rFonts w:ascii="Times New Roman" w:hAnsi="Times New Roman"/>
                <w:color w:val="000000"/>
                <w:sz w:val="24"/>
                <w:szCs w:val="24"/>
              </w:rPr>
              <w:t xml:space="preserve"> стоимость каждого наименования товаров за единицу без учета НДС подлежит снижению от начальной пропорционально коэффициенту снижения начальной (максимальной) цены договора без учета НДС, полученному по итогам проведения </w:t>
            </w:r>
            <w:r w:rsidR="00551A1D" w:rsidRPr="00D74280">
              <w:rPr>
                <w:rFonts w:ascii="Times New Roman" w:hAnsi="Times New Roman"/>
                <w:color w:val="000000"/>
                <w:sz w:val="24"/>
                <w:szCs w:val="24"/>
              </w:rPr>
              <w:t>электронной биржи</w:t>
            </w:r>
            <w:r w:rsidRPr="00D74280">
              <w:rPr>
                <w:rFonts w:ascii="Times New Roman" w:hAnsi="Times New Roman"/>
                <w:color w:val="000000"/>
                <w:sz w:val="24"/>
                <w:szCs w:val="24"/>
              </w:rPr>
              <w:t>.</w:t>
            </w:r>
          </w:p>
        </w:tc>
      </w:tr>
    </w:tbl>
    <w:p w:rsidR="00141BC6" w:rsidRDefault="00141BC6" w:rsidP="000611F4">
      <w:pPr>
        <w:rPr>
          <w:rFonts w:ascii="Times New Roman" w:hAnsi="Times New Roman"/>
          <w:color w:val="000000"/>
          <w:sz w:val="28"/>
          <w:szCs w:val="28"/>
        </w:rPr>
      </w:pPr>
    </w:p>
    <w:p w:rsidR="00141BC6" w:rsidRDefault="00141BC6">
      <w:pPr>
        <w:suppressAutoHyphens w:val="0"/>
        <w:rPr>
          <w:rFonts w:ascii="Times New Roman" w:hAnsi="Times New Roman"/>
          <w:color w:val="000000"/>
          <w:sz w:val="28"/>
          <w:szCs w:val="28"/>
        </w:rPr>
      </w:pPr>
      <w:r>
        <w:rPr>
          <w:rFonts w:ascii="Times New Roman" w:hAnsi="Times New Roman"/>
          <w:color w:val="000000"/>
          <w:sz w:val="28"/>
          <w:szCs w:val="28"/>
        </w:rPr>
        <w:br w:type="page"/>
      </w:r>
    </w:p>
    <w:p w:rsidR="00162CD1" w:rsidRPr="001D1083" w:rsidRDefault="00162CD1" w:rsidP="00162CD1">
      <w:pPr>
        <w:jc w:val="right"/>
        <w:rPr>
          <w:rFonts w:ascii="Times New Roman" w:hAnsi="Times New Roman"/>
          <w:color w:val="000000"/>
          <w:sz w:val="28"/>
          <w:szCs w:val="28"/>
        </w:rPr>
      </w:pPr>
      <w:r w:rsidRPr="001D1083">
        <w:rPr>
          <w:rFonts w:ascii="Times New Roman" w:hAnsi="Times New Roman"/>
          <w:color w:val="000000"/>
          <w:sz w:val="28"/>
          <w:szCs w:val="28"/>
        </w:rPr>
        <w:lastRenderedPageBreak/>
        <w:t>Приложение №1 к Техническому заданию</w:t>
      </w:r>
    </w:p>
    <w:p w:rsidR="00162CD1" w:rsidRDefault="00162CD1" w:rsidP="000611F4">
      <w:pPr>
        <w:jc w:val="right"/>
        <w:rPr>
          <w:rFonts w:ascii="Times New Roman"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686"/>
        <w:gridCol w:w="5918"/>
      </w:tblGrid>
      <w:tr w:rsidR="00162CD1" w:rsidRPr="00162CD1" w:rsidTr="009B1948">
        <w:tc>
          <w:tcPr>
            <w:tcW w:w="263" w:type="pct"/>
            <w:vAlign w:val="center"/>
          </w:tcPr>
          <w:p w:rsidR="00162CD1" w:rsidRPr="00162CD1" w:rsidRDefault="00162CD1" w:rsidP="00162CD1">
            <w:pPr>
              <w:jc w:val="center"/>
              <w:rPr>
                <w:rFonts w:ascii="Times New Roman" w:hAnsi="Times New Roman"/>
                <w:b/>
                <w:sz w:val="24"/>
                <w:szCs w:val="24"/>
              </w:rPr>
            </w:pPr>
            <w:r w:rsidRPr="00162CD1">
              <w:rPr>
                <w:rFonts w:ascii="Times New Roman" w:hAnsi="Times New Roman"/>
                <w:b/>
                <w:sz w:val="24"/>
                <w:szCs w:val="24"/>
              </w:rPr>
              <w:t xml:space="preserve">№ </w:t>
            </w:r>
            <w:proofErr w:type="gramStart"/>
            <w:r w:rsidRPr="00162CD1">
              <w:rPr>
                <w:rFonts w:ascii="Times New Roman" w:hAnsi="Times New Roman"/>
                <w:b/>
                <w:sz w:val="24"/>
                <w:szCs w:val="24"/>
              </w:rPr>
              <w:t>п</w:t>
            </w:r>
            <w:proofErr w:type="gramEnd"/>
            <w:r w:rsidRPr="00162CD1">
              <w:rPr>
                <w:rFonts w:ascii="Times New Roman" w:hAnsi="Times New Roman"/>
                <w:b/>
                <w:sz w:val="24"/>
                <w:szCs w:val="24"/>
              </w:rPr>
              <w:t>/п</w:t>
            </w:r>
          </w:p>
        </w:tc>
        <w:tc>
          <w:tcPr>
            <w:tcW w:w="1818" w:type="pct"/>
            <w:vAlign w:val="center"/>
          </w:tcPr>
          <w:p w:rsidR="00162CD1" w:rsidRPr="00162CD1" w:rsidRDefault="00162CD1" w:rsidP="00162CD1">
            <w:pPr>
              <w:jc w:val="center"/>
              <w:rPr>
                <w:rFonts w:ascii="Times New Roman" w:hAnsi="Times New Roman"/>
                <w:b/>
                <w:sz w:val="24"/>
                <w:szCs w:val="24"/>
              </w:rPr>
            </w:pPr>
            <w:r w:rsidRPr="00162CD1">
              <w:rPr>
                <w:rFonts w:ascii="Times New Roman" w:hAnsi="Times New Roman"/>
                <w:b/>
                <w:sz w:val="24"/>
                <w:szCs w:val="24"/>
              </w:rPr>
              <w:t>Наименование товара</w:t>
            </w:r>
          </w:p>
        </w:tc>
        <w:tc>
          <w:tcPr>
            <w:tcW w:w="2919" w:type="pct"/>
            <w:vAlign w:val="center"/>
          </w:tcPr>
          <w:p w:rsidR="00162CD1" w:rsidRPr="00162CD1" w:rsidRDefault="00162CD1" w:rsidP="00162CD1">
            <w:pPr>
              <w:jc w:val="center"/>
              <w:rPr>
                <w:rFonts w:ascii="Times New Roman" w:hAnsi="Times New Roman"/>
                <w:b/>
                <w:sz w:val="24"/>
                <w:szCs w:val="24"/>
              </w:rPr>
            </w:pPr>
            <w:r w:rsidRPr="00162CD1">
              <w:rPr>
                <w:rFonts w:ascii="Times New Roman" w:hAnsi="Times New Roman"/>
                <w:b/>
                <w:bCs/>
                <w:sz w:val="24"/>
                <w:szCs w:val="24"/>
              </w:rPr>
              <w:t>Технические и функциональные характеристики товара</w:t>
            </w:r>
          </w:p>
        </w:tc>
      </w:tr>
      <w:tr w:rsidR="00162CD1" w:rsidRPr="00162CD1" w:rsidTr="009B1948">
        <w:tc>
          <w:tcPr>
            <w:tcW w:w="263" w:type="pct"/>
            <w:vAlign w:val="center"/>
          </w:tcPr>
          <w:p w:rsidR="00162CD1" w:rsidRPr="00162CD1" w:rsidRDefault="00162CD1" w:rsidP="00162CD1">
            <w:pPr>
              <w:jc w:val="center"/>
              <w:rPr>
                <w:rFonts w:ascii="Times New Roman" w:hAnsi="Times New Roman"/>
                <w:b/>
                <w:sz w:val="24"/>
                <w:szCs w:val="24"/>
              </w:rPr>
            </w:pPr>
            <w:r>
              <w:rPr>
                <w:rFonts w:ascii="Times New Roman" w:hAnsi="Times New Roman"/>
                <w:b/>
                <w:sz w:val="24"/>
                <w:szCs w:val="24"/>
              </w:rPr>
              <w:t>1</w:t>
            </w:r>
          </w:p>
        </w:tc>
        <w:tc>
          <w:tcPr>
            <w:tcW w:w="1818" w:type="pct"/>
            <w:vAlign w:val="center"/>
          </w:tcPr>
          <w:p w:rsidR="00162CD1" w:rsidRPr="00162CD1" w:rsidRDefault="00162CD1" w:rsidP="00162CD1">
            <w:pPr>
              <w:jc w:val="center"/>
              <w:rPr>
                <w:rFonts w:ascii="Times New Roman" w:hAnsi="Times New Roman"/>
                <w:b/>
                <w:sz w:val="24"/>
                <w:szCs w:val="24"/>
              </w:rPr>
            </w:pPr>
            <w:r>
              <w:rPr>
                <w:rFonts w:ascii="Times New Roman" w:hAnsi="Times New Roman"/>
                <w:b/>
                <w:sz w:val="24"/>
                <w:szCs w:val="24"/>
              </w:rPr>
              <w:t>2</w:t>
            </w:r>
          </w:p>
        </w:tc>
        <w:tc>
          <w:tcPr>
            <w:tcW w:w="2919" w:type="pct"/>
            <w:vAlign w:val="center"/>
          </w:tcPr>
          <w:p w:rsidR="00162CD1" w:rsidRPr="00162CD1" w:rsidRDefault="00162CD1" w:rsidP="00162CD1">
            <w:pPr>
              <w:jc w:val="center"/>
              <w:rPr>
                <w:rFonts w:ascii="Times New Roman" w:hAnsi="Times New Roman"/>
                <w:b/>
                <w:bCs/>
                <w:sz w:val="24"/>
                <w:szCs w:val="24"/>
              </w:rPr>
            </w:pPr>
            <w:r>
              <w:rPr>
                <w:rFonts w:ascii="Times New Roman" w:hAnsi="Times New Roman"/>
                <w:b/>
                <w:bCs/>
                <w:sz w:val="24"/>
                <w:szCs w:val="24"/>
              </w:rPr>
              <w:t>3</w:t>
            </w:r>
          </w:p>
        </w:tc>
      </w:tr>
      <w:tr w:rsidR="00162CD1" w:rsidRPr="00162CD1" w:rsidTr="009B1948">
        <w:tc>
          <w:tcPr>
            <w:tcW w:w="263" w:type="pct"/>
            <w:vAlign w:val="center"/>
          </w:tcPr>
          <w:p w:rsidR="00162CD1" w:rsidRPr="00D74280" w:rsidRDefault="00162CD1" w:rsidP="009B0904">
            <w:pPr>
              <w:jc w:val="center"/>
              <w:rPr>
                <w:rFonts w:ascii="Times New Roman" w:hAnsi="Times New Roman"/>
                <w:color w:val="000000"/>
              </w:rPr>
            </w:pPr>
            <w:r w:rsidRPr="00D74280">
              <w:rPr>
                <w:rFonts w:ascii="Times New Roman" w:hAnsi="Times New Roman"/>
                <w:color w:val="000000"/>
              </w:rPr>
              <w:t>1</w:t>
            </w:r>
          </w:p>
        </w:tc>
        <w:tc>
          <w:tcPr>
            <w:tcW w:w="1818" w:type="pct"/>
          </w:tcPr>
          <w:p w:rsidR="00162CD1" w:rsidRPr="00D74280" w:rsidRDefault="00162CD1" w:rsidP="009B0904">
            <w:pPr>
              <w:rPr>
                <w:rFonts w:ascii="Times New Roman" w:hAnsi="Times New Roman"/>
                <w:color w:val="000000"/>
              </w:rPr>
            </w:pPr>
            <w:r w:rsidRPr="00D74280">
              <w:rPr>
                <w:rFonts w:ascii="Times New Roman" w:hAnsi="Times New Roman"/>
                <w:color w:val="000000"/>
              </w:rPr>
              <w:t>Тестер-пробник напряжения и целостности</w:t>
            </w:r>
            <w:r>
              <w:rPr>
                <w:rFonts w:ascii="Times New Roman" w:hAnsi="Times New Roman"/>
                <w:color w:val="000000"/>
              </w:rPr>
              <w:t xml:space="preserve"> </w:t>
            </w:r>
            <w:proofErr w:type="spellStart"/>
            <w:r w:rsidRPr="00D74280">
              <w:rPr>
                <w:rFonts w:ascii="Times New Roman" w:hAnsi="Times New Roman"/>
                <w:color w:val="000000"/>
              </w:rPr>
              <w:t>Fluke</w:t>
            </w:r>
            <w:proofErr w:type="spellEnd"/>
            <w:r w:rsidRPr="00D74280">
              <w:rPr>
                <w:rFonts w:ascii="Times New Roman" w:hAnsi="Times New Roman"/>
                <w:color w:val="000000"/>
              </w:rPr>
              <w:t xml:space="preserve"> T90</w:t>
            </w:r>
          </w:p>
        </w:tc>
        <w:tc>
          <w:tcPr>
            <w:tcW w:w="2919" w:type="pct"/>
            <w:vAlign w:val="center"/>
          </w:tcPr>
          <w:p w:rsidR="0006070D" w:rsidRPr="0006070D" w:rsidRDefault="0006070D" w:rsidP="0006070D">
            <w:pPr>
              <w:rPr>
                <w:rFonts w:ascii="Times New Roman" w:hAnsi="Times New Roman"/>
                <w:bCs/>
              </w:rPr>
            </w:pPr>
            <w:r w:rsidRPr="009B0904">
              <w:rPr>
                <w:rFonts w:ascii="Times New Roman" w:hAnsi="Times New Roman"/>
                <w:bCs/>
              </w:rPr>
              <w:t xml:space="preserve">Диапазон частот, </w:t>
            </w:r>
            <w:proofErr w:type="gramStart"/>
            <w:r w:rsidRPr="009B0904">
              <w:rPr>
                <w:rFonts w:ascii="Times New Roman" w:hAnsi="Times New Roman"/>
                <w:bCs/>
              </w:rPr>
              <w:t>Гц</w:t>
            </w:r>
            <w:proofErr w:type="gramEnd"/>
            <w:r w:rsidRPr="009B0904">
              <w:rPr>
                <w:rFonts w:ascii="Times New Roman" w:hAnsi="Times New Roman"/>
                <w:bCs/>
              </w:rPr>
              <w:t xml:space="preserve"> - 0/40-400 Гц</w:t>
            </w:r>
          </w:p>
          <w:p w:rsidR="0006070D" w:rsidRPr="0006070D" w:rsidRDefault="0006070D" w:rsidP="0006070D">
            <w:pPr>
              <w:rPr>
                <w:rFonts w:ascii="Times New Roman" w:hAnsi="Times New Roman"/>
                <w:bCs/>
              </w:rPr>
            </w:pPr>
            <w:r w:rsidRPr="009B0904">
              <w:rPr>
                <w:rFonts w:ascii="Times New Roman" w:hAnsi="Times New Roman"/>
                <w:bCs/>
              </w:rPr>
              <w:t>Переменное напряжение, контактный метод, В - 12</w:t>
            </w:r>
          </w:p>
          <w:p w:rsidR="0006070D" w:rsidRPr="0006070D" w:rsidRDefault="0006070D" w:rsidP="0006070D">
            <w:pPr>
              <w:rPr>
                <w:rFonts w:ascii="Times New Roman" w:hAnsi="Times New Roman"/>
                <w:bCs/>
              </w:rPr>
            </w:pPr>
            <w:r w:rsidRPr="009B0904">
              <w:rPr>
                <w:rFonts w:ascii="Times New Roman" w:hAnsi="Times New Roman"/>
                <w:bCs/>
              </w:rPr>
              <w:t>Напряжение, В - 12-690</w:t>
            </w:r>
          </w:p>
          <w:p w:rsidR="00162CD1" w:rsidRPr="009B0904" w:rsidRDefault="0006070D" w:rsidP="00904E8D">
            <w:pPr>
              <w:rPr>
                <w:rFonts w:ascii="Times New Roman" w:hAnsi="Times New Roman"/>
                <w:b/>
                <w:bCs/>
              </w:rPr>
            </w:pPr>
            <w:r w:rsidRPr="009B0904">
              <w:rPr>
                <w:rFonts w:ascii="Times New Roman" w:hAnsi="Times New Roman"/>
                <w:bCs/>
              </w:rPr>
              <w:t>Типоразмер батареек - AA</w:t>
            </w:r>
          </w:p>
        </w:tc>
      </w:tr>
      <w:tr w:rsidR="00162CD1" w:rsidRPr="00162CD1" w:rsidTr="009B1948">
        <w:tc>
          <w:tcPr>
            <w:tcW w:w="263" w:type="pct"/>
            <w:vAlign w:val="center"/>
          </w:tcPr>
          <w:p w:rsidR="00162CD1" w:rsidRPr="00D74280" w:rsidRDefault="00162CD1" w:rsidP="009B0904">
            <w:pPr>
              <w:jc w:val="center"/>
              <w:rPr>
                <w:rFonts w:ascii="Times New Roman" w:hAnsi="Times New Roman"/>
                <w:color w:val="000000"/>
              </w:rPr>
            </w:pPr>
            <w:r w:rsidRPr="00D74280">
              <w:rPr>
                <w:rFonts w:ascii="Times New Roman" w:hAnsi="Times New Roman"/>
                <w:color w:val="000000"/>
              </w:rPr>
              <w:t>2</w:t>
            </w:r>
          </w:p>
        </w:tc>
        <w:tc>
          <w:tcPr>
            <w:tcW w:w="1818" w:type="pct"/>
          </w:tcPr>
          <w:p w:rsidR="00162CD1" w:rsidRPr="00D74280" w:rsidRDefault="00162CD1" w:rsidP="009B0904">
            <w:pPr>
              <w:rPr>
                <w:rFonts w:ascii="Times New Roman" w:hAnsi="Times New Roman"/>
                <w:color w:val="000000"/>
              </w:rPr>
            </w:pPr>
            <w:r w:rsidRPr="00D74280">
              <w:rPr>
                <w:rFonts w:ascii="Times New Roman" w:hAnsi="Times New Roman"/>
                <w:color w:val="000000"/>
              </w:rPr>
              <w:t>Мультиметр цифровой</w:t>
            </w:r>
            <w:r>
              <w:rPr>
                <w:rFonts w:ascii="Times New Roman" w:hAnsi="Times New Roman"/>
                <w:color w:val="000000"/>
              </w:rPr>
              <w:t xml:space="preserve"> </w:t>
            </w:r>
            <w:r w:rsidRPr="00D74280">
              <w:rPr>
                <w:rFonts w:ascii="Times New Roman" w:hAnsi="Times New Roman"/>
                <w:color w:val="000000"/>
              </w:rPr>
              <w:t>MAS830</w:t>
            </w:r>
          </w:p>
        </w:tc>
        <w:tc>
          <w:tcPr>
            <w:tcW w:w="2919" w:type="pct"/>
            <w:vAlign w:val="center"/>
          </w:tcPr>
          <w:p w:rsidR="00162CD1" w:rsidRPr="009B0904" w:rsidRDefault="009B0904" w:rsidP="009B0904">
            <w:pPr>
              <w:rPr>
                <w:rFonts w:ascii="Times New Roman" w:hAnsi="Times New Roman"/>
                <w:bCs/>
              </w:rPr>
            </w:pPr>
            <w:proofErr w:type="gramStart"/>
            <w:r w:rsidRPr="009B0904">
              <w:rPr>
                <w:rFonts w:ascii="Times New Roman" w:hAnsi="Times New Roman"/>
                <w:bCs/>
              </w:rPr>
              <w:t>Постоянное напряжение: 200mВ/2В/20м/200В (±0.5%+3), 600В (±0.8%+5)</w:t>
            </w:r>
            <w:r w:rsidRPr="009B0904">
              <w:rPr>
                <w:rFonts w:ascii="Times New Roman" w:hAnsi="Times New Roman"/>
                <w:bCs/>
              </w:rPr>
              <w:br/>
              <w:t>Переменное напряжение: 200В/600В (±1.2%+10)</w:t>
            </w:r>
            <w:r w:rsidRPr="009B0904">
              <w:rPr>
                <w:rFonts w:ascii="Times New Roman" w:hAnsi="Times New Roman"/>
                <w:bCs/>
              </w:rPr>
              <w:br/>
              <w:t>Постоянный ток: 20мкА/200мкА/2мА/20мА/200мА(±1.0%+3), 10A (±3.0%+10)</w:t>
            </w:r>
            <w:r w:rsidRPr="009B0904">
              <w:rPr>
                <w:rFonts w:ascii="Times New Roman" w:hAnsi="Times New Roman"/>
                <w:bCs/>
              </w:rPr>
              <w:br/>
              <w:t>Сопротивление: 200Ом/2КОм/20КОм/200КОм (±0.8%+2), 2МОм (±1.0%+5)</w:t>
            </w:r>
            <w:r w:rsidRPr="009B0904">
              <w:rPr>
                <w:rFonts w:ascii="Times New Roman" w:hAnsi="Times New Roman"/>
                <w:bCs/>
              </w:rPr>
              <w:br/>
              <w:t>4х разрядный дисплей</w:t>
            </w:r>
            <w:r w:rsidRPr="009B0904">
              <w:rPr>
                <w:rFonts w:ascii="Times New Roman" w:hAnsi="Times New Roman"/>
                <w:bCs/>
              </w:rPr>
              <w:br/>
              <w:t>Ручной выбор предела измерений</w:t>
            </w:r>
            <w:r w:rsidRPr="009B0904">
              <w:rPr>
                <w:rFonts w:ascii="Times New Roman" w:hAnsi="Times New Roman"/>
                <w:bCs/>
              </w:rPr>
              <w:br/>
              <w:t>Тестирование диодов</w:t>
            </w:r>
            <w:r w:rsidRPr="009B0904">
              <w:rPr>
                <w:rFonts w:ascii="Times New Roman" w:hAnsi="Times New Roman"/>
                <w:bCs/>
              </w:rPr>
              <w:br/>
            </w:r>
            <w:proofErr w:type="spellStart"/>
            <w:r w:rsidRPr="009B0904">
              <w:rPr>
                <w:rFonts w:ascii="Times New Roman" w:hAnsi="Times New Roman"/>
                <w:bCs/>
              </w:rPr>
              <w:t>Прозвонка</w:t>
            </w:r>
            <w:proofErr w:type="spellEnd"/>
            <w:r w:rsidRPr="009B0904">
              <w:rPr>
                <w:rFonts w:ascii="Times New Roman" w:hAnsi="Times New Roman"/>
                <w:bCs/>
              </w:rPr>
              <w:t xml:space="preserve"> целостности цепи</w:t>
            </w:r>
            <w:r w:rsidRPr="009B0904">
              <w:rPr>
                <w:rFonts w:ascii="Times New Roman" w:hAnsi="Times New Roman"/>
                <w:bCs/>
              </w:rPr>
              <w:br/>
              <w:t xml:space="preserve">Режим удержания измерений </w:t>
            </w:r>
            <w:proofErr w:type="spellStart"/>
            <w:r w:rsidRPr="009B0904">
              <w:rPr>
                <w:rFonts w:ascii="Times New Roman" w:hAnsi="Times New Roman"/>
                <w:bCs/>
              </w:rPr>
              <w:t>Data</w:t>
            </w:r>
            <w:proofErr w:type="spellEnd"/>
            <w:r w:rsidRPr="009B0904">
              <w:rPr>
                <w:rFonts w:ascii="Times New Roman" w:hAnsi="Times New Roman"/>
                <w:bCs/>
              </w:rPr>
              <w:t xml:space="preserve"> </w:t>
            </w:r>
            <w:proofErr w:type="spellStart"/>
            <w:r w:rsidRPr="009B0904">
              <w:rPr>
                <w:rFonts w:ascii="Times New Roman" w:hAnsi="Times New Roman"/>
                <w:bCs/>
              </w:rPr>
              <w:t>hold</w:t>
            </w:r>
            <w:proofErr w:type="spellEnd"/>
            <w:r w:rsidRPr="009B0904">
              <w:rPr>
                <w:rFonts w:ascii="Times New Roman" w:hAnsi="Times New Roman"/>
                <w:bCs/>
              </w:rPr>
              <w:br/>
              <w:t>Импеданс: &lt;50Ом</w:t>
            </w:r>
            <w:r w:rsidRPr="009B0904">
              <w:rPr>
                <w:rFonts w:ascii="Times New Roman" w:hAnsi="Times New Roman"/>
                <w:bCs/>
              </w:rPr>
              <w:br/>
              <w:t>Размер (мм</w:t>
            </w:r>
            <w:proofErr w:type="gramEnd"/>
            <w:r w:rsidRPr="009B0904">
              <w:rPr>
                <w:rFonts w:ascii="Times New Roman" w:hAnsi="Times New Roman"/>
                <w:bCs/>
              </w:rPr>
              <w:t>): 145*76*40</w:t>
            </w:r>
            <w:r w:rsidRPr="009B0904">
              <w:rPr>
                <w:rFonts w:ascii="Times New Roman" w:hAnsi="Times New Roman"/>
                <w:bCs/>
              </w:rPr>
              <w:br/>
              <w:t>Тип батареи: 9В Крона</w:t>
            </w:r>
          </w:p>
        </w:tc>
      </w:tr>
      <w:tr w:rsidR="00162CD1" w:rsidRPr="00162CD1" w:rsidTr="009B1948">
        <w:tc>
          <w:tcPr>
            <w:tcW w:w="263" w:type="pct"/>
            <w:vAlign w:val="center"/>
          </w:tcPr>
          <w:p w:rsidR="00162CD1" w:rsidRPr="00D74280" w:rsidRDefault="00162CD1" w:rsidP="009B0904">
            <w:pPr>
              <w:jc w:val="center"/>
              <w:rPr>
                <w:rFonts w:ascii="Times New Roman" w:hAnsi="Times New Roman"/>
                <w:color w:val="000000"/>
              </w:rPr>
            </w:pPr>
            <w:r w:rsidRPr="00D74280">
              <w:rPr>
                <w:rFonts w:ascii="Times New Roman" w:hAnsi="Times New Roman"/>
                <w:color w:val="000000"/>
              </w:rPr>
              <w:t>3</w:t>
            </w:r>
          </w:p>
        </w:tc>
        <w:tc>
          <w:tcPr>
            <w:tcW w:w="1818" w:type="pct"/>
          </w:tcPr>
          <w:p w:rsidR="00162CD1" w:rsidRPr="00D74280" w:rsidRDefault="00162CD1" w:rsidP="009B0904">
            <w:pPr>
              <w:rPr>
                <w:rFonts w:ascii="Times New Roman" w:hAnsi="Times New Roman"/>
                <w:color w:val="000000"/>
              </w:rPr>
            </w:pPr>
            <w:r>
              <w:rPr>
                <w:rFonts w:ascii="Times New Roman" w:hAnsi="Times New Roman"/>
                <w:color w:val="000000"/>
              </w:rPr>
              <w:t>Т</w:t>
            </w:r>
            <w:r w:rsidRPr="00D74280">
              <w:rPr>
                <w:rFonts w:ascii="Times New Roman" w:hAnsi="Times New Roman"/>
                <w:color w:val="000000"/>
              </w:rPr>
              <w:t xml:space="preserve">естер витой пары </w:t>
            </w:r>
            <w:proofErr w:type="spellStart"/>
            <w:r w:rsidRPr="00D74280">
              <w:rPr>
                <w:rFonts w:ascii="Times New Roman" w:hAnsi="Times New Roman"/>
                <w:color w:val="000000"/>
              </w:rPr>
              <w:t>Softing</w:t>
            </w:r>
            <w:proofErr w:type="spellEnd"/>
            <w:r w:rsidRPr="00D74280">
              <w:rPr>
                <w:rFonts w:ascii="Times New Roman" w:hAnsi="Times New Roman"/>
                <w:color w:val="000000"/>
              </w:rPr>
              <w:t xml:space="preserve"> </w:t>
            </w:r>
            <w:proofErr w:type="spellStart"/>
            <w:r w:rsidRPr="00D74280">
              <w:rPr>
                <w:rFonts w:ascii="Times New Roman" w:hAnsi="Times New Roman"/>
                <w:color w:val="000000"/>
              </w:rPr>
              <w:t>CableMaster</w:t>
            </w:r>
            <w:proofErr w:type="spellEnd"/>
            <w:r w:rsidRPr="00D74280">
              <w:rPr>
                <w:rFonts w:ascii="Times New Roman" w:hAnsi="Times New Roman"/>
                <w:color w:val="000000"/>
              </w:rPr>
              <w:t xml:space="preserve"> 500 - </w:t>
            </w:r>
            <w:r>
              <w:rPr>
                <w:rFonts w:ascii="Times New Roman" w:hAnsi="Times New Roman"/>
                <w:color w:val="000000"/>
              </w:rPr>
              <w:t xml:space="preserve"> </w:t>
            </w:r>
            <w:r w:rsidRPr="00D74280">
              <w:rPr>
                <w:rFonts w:ascii="Times New Roman" w:hAnsi="Times New Roman"/>
                <w:color w:val="000000"/>
              </w:rPr>
              <w:t>RJ45/12/11 и коаксиального кабеля (с определением длины)</w:t>
            </w:r>
          </w:p>
        </w:tc>
        <w:tc>
          <w:tcPr>
            <w:tcW w:w="2919" w:type="pct"/>
            <w:vAlign w:val="center"/>
          </w:tcPr>
          <w:p w:rsidR="00162CD1" w:rsidRPr="009B0904" w:rsidRDefault="009B0904" w:rsidP="009B0904">
            <w:pPr>
              <w:rPr>
                <w:rFonts w:ascii="Times New Roman" w:hAnsi="Times New Roman"/>
                <w:bCs/>
              </w:rPr>
            </w:pPr>
            <w:r w:rsidRPr="009B0904">
              <w:rPr>
                <w:rFonts w:ascii="Times New Roman" w:hAnsi="Times New Roman"/>
                <w:bCs/>
              </w:rPr>
              <w:t xml:space="preserve">Дисплей - 2.75” монохромный LCD с </w:t>
            </w:r>
            <w:proofErr w:type="spellStart"/>
            <w:r w:rsidRPr="009B0904">
              <w:rPr>
                <w:rFonts w:ascii="Times New Roman" w:hAnsi="Times New Roman"/>
                <w:bCs/>
              </w:rPr>
              <w:t>Backlit</w:t>
            </w:r>
            <w:proofErr w:type="spellEnd"/>
            <w:r w:rsidRPr="009B0904">
              <w:rPr>
                <w:rFonts w:ascii="Times New Roman" w:hAnsi="Times New Roman"/>
                <w:bCs/>
              </w:rPr>
              <w:t xml:space="preserve"> подсветкой</w:t>
            </w:r>
          </w:p>
          <w:p w:rsidR="009B0904" w:rsidRPr="009B0904" w:rsidRDefault="009B0904" w:rsidP="009B0904">
            <w:pPr>
              <w:rPr>
                <w:rFonts w:ascii="Times New Roman" w:hAnsi="Times New Roman"/>
                <w:bCs/>
              </w:rPr>
            </w:pPr>
            <w:r w:rsidRPr="009B0904">
              <w:rPr>
                <w:rFonts w:ascii="Times New Roman" w:hAnsi="Times New Roman"/>
                <w:bCs/>
              </w:rPr>
              <w:t xml:space="preserve">Разъемы - RJ45, RJ11/12, </w:t>
            </w:r>
            <w:proofErr w:type="spellStart"/>
            <w:r w:rsidRPr="009B0904">
              <w:rPr>
                <w:rFonts w:ascii="Times New Roman" w:hAnsi="Times New Roman"/>
                <w:bCs/>
              </w:rPr>
              <w:t>Coax</w:t>
            </w:r>
            <w:proofErr w:type="spellEnd"/>
          </w:p>
          <w:p w:rsidR="009B0904" w:rsidRPr="009B0904" w:rsidRDefault="009B0904" w:rsidP="009B0904">
            <w:pPr>
              <w:rPr>
                <w:rFonts w:ascii="Times New Roman" w:hAnsi="Times New Roman"/>
                <w:bCs/>
              </w:rPr>
            </w:pPr>
            <w:r w:rsidRPr="009B0904">
              <w:rPr>
                <w:rFonts w:ascii="Times New Roman" w:hAnsi="Times New Roman"/>
                <w:bCs/>
              </w:rPr>
              <w:t>Типы кабелей - поддерживает экранированную и неэкранированную витую пару CAT7, CAT6A, CAT5E, CAT5, CAT4, CAT3, коаксиальный кабель</w:t>
            </w:r>
          </w:p>
          <w:p w:rsidR="009B0904" w:rsidRPr="009B0904" w:rsidRDefault="009B0904" w:rsidP="009B0904">
            <w:pPr>
              <w:rPr>
                <w:rFonts w:ascii="Times New Roman" w:hAnsi="Times New Roman"/>
                <w:bCs/>
              </w:rPr>
            </w:pPr>
            <w:r w:rsidRPr="009B0904">
              <w:rPr>
                <w:rFonts w:ascii="Times New Roman" w:hAnsi="Times New Roman"/>
                <w:bCs/>
              </w:rPr>
              <w:t>Измерение длины кабеля - от 0,3 до 610 метров (кабель CAT 5E с емкостью 15 пФ/фут)</w:t>
            </w:r>
          </w:p>
          <w:p w:rsidR="009B0904" w:rsidRPr="009B0904" w:rsidRDefault="009B0904" w:rsidP="009B0904">
            <w:pPr>
              <w:rPr>
                <w:rFonts w:ascii="Times New Roman" w:hAnsi="Times New Roman"/>
                <w:bCs/>
              </w:rPr>
            </w:pPr>
            <w:r w:rsidRPr="009B0904">
              <w:rPr>
                <w:rFonts w:ascii="Times New Roman" w:hAnsi="Times New Roman"/>
                <w:bCs/>
              </w:rPr>
              <w:t>Технология измерения – емкостное тестирование</w:t>
            </w:r>
          </w:p>
          <w:p w:rsidR="009B0904" w:rsidRPr="009B0904" w:rsidRDefault="009B0904" w:rsidP="009B0904">
            <w:pPr>
              <w:rPr>
                <w:rFonts w:ascii="Times New Roman" w:hAnsi="Times New Roman"/>
                <w:bCs/>
              </w:rPr>
            </w:pPr>
            <w:r w:rsidRPr="009B0904">
              <w:rPr>
                <w:rFonts w:ascii="Times New Roman" w:hAnsi="Times New Roman"/>
                <w:bCs/>
              </w:rPr>
              <w:t>Длина кабеля для  обнаружения расщепленной пары (</w:t>
            </w:r>
            <w:proofErr w:type="spellStart"/>
            <w:r w:rsidRPr="009B0904">
              <w:rPr>
                <w:rFonts w:ascii="Times New Roman" w:hAnsi="Times New Roman"/>
                <w:bCs/>
              </w:rPr>
              <w:t>Split</w:t>
            </w:r>
            <w:proofErr w:type="spellEnd"/>
            <w:r w:rsidRPr="009B0904">
              <w:rPr>
                <w:rFonts w:ascii="Times New Roman" w:hAnsi="Times New Roman"/>
                <w:bCs/>
              </w:rPr>
              <w:t>) - от 0.5 метра</w:t>
            </w:r>
          </w:p>
          <w:p w:rsidR="009B0904" w:rsidRPr="009B0904" w:rsidRDefault="009B0904" w:rsidP="009B0904">
            <w:pPr>
              <w:rPr>
                <w:rFonts w:ascii="Arial" w:hAnsi="Arial" w:cs="Arial"/>
                <w:color w:val="333333"/>
                <w:sz w:val="19"/>
                <w:szCs w:val="19"/>
              </w:rPr>
            </w:pPr>
            <w:r w:rsidRPr="009B0904">
              <w:rPr>
                <w:rFonts w:ascii="Times New Roman" w:hAnsi="Times New Roman"/>
                <w:bCs/>
              </w:rPr>
              <w:t>Питание - Одна щелочная батарейка 9</w:t>
            </w:r>
            <w:proofErr w:type="gramStart"/>
            <w:r w:rsidRPr="009B0904">
              <w:rPr>
                <w:rFonts w:ascii="Times New Roman" w:hAnsi="Times New Roman"/>
                <w:bCs/>
              </w:rPr>
              <w:t xml:space="preserve"> В</w:t>
            </w:r>
            <w:proofErr w:type="gramEnd"/>
            <w:r w:rsidRPr="009B0904">
              <w:rPr>
                <w:rFonts w:ascii="Times New Roman" w:hAnsi="Times New Roman"/>
                <w:bCs/>
              </w:rPr>
              <w:t xml:space="preserve"> типа “крона”</w:t>
            </w:r>
          </w:p>
        </w:tc>
      </w:tr>
      <w:tr w:rsidR="00162CD1" w:rsidRPr="00162CD1" w:rsidTr="009B1948">
        <w:tc>
          <w:tcPr>
            <w:tcW w:w="263" w:type="pct"/>
            <w:vAlign w:val="center"/>
          </w:tcPr>
          <w:p w:rsidR="00162CD1" w:rsidRPr="00D74280" w:rsidRDefault="00162CD1" w:rsidP="009B0904">
            <w:pPr>
              <w:jc w:val="center"/>
              <w:rPr>
                <w:rFonts w:ascii="Times New Roman" w:hAnsi="Times New Roman"/>
                <w:color w:val="000000"/>
              </w:rPr>
            </w:pPr>
            <w:r w:rsidRPr="00D74280">
              <w:rPr>
                <w:rFonts w:ascii="Times New Roman" w:hAnsi="Times New Roman"/>
                <w:color w:val="000000"/>
              </w:rPr>
              <w:t>4</w:t>
            </w:r>
          </w:p>
        </w:tc>
        <w:tc>
          <w:tcPr>
            <w:tcW w:w="1818" w:type="pct"/>
          </w:tcPr>
          <w:p w:rsidR="00162CD1" w:rsidRPr="00D74280" w:rsidRDefault="00162CD1" w:rsidP="009B0904">
            <w:pPr>
              <w:rPr>
                <w:rFonts w:ascii="Times New Roman" w:hAnsi="Times New Roman"/>
                <w:color w:val="000000"/>
              </w:rPr>
            </w:pPr>
            <w:r w:rsidRPr="00D74280">
              <w:rPr>
                <w:rFonts w:ascii="Times New Roman" w:hAnsi="Times New Roman"/>
                <w:color w:val="000000"/>
              </w:rPr>
              <w:t xml:space="preserve">Набор электрика </w:t>
            </w:r>
            <w:proofErr w:type="spellStart"/>
            <w:r w:rsidRPr="00D74280">
              <w:rPr>
                <w:rFonts w:ascii="Times New Roman" w:hAnsi="Times New Roman"/>
                <w:color w:val="000000"/>
              </w:rPr>
              <w:t>Inforce</w:t>
            </w:r>
            <w:proofErr w:type="spellEnd"/>
            <w:r w:rsidRPr="00D74280">
              <w:rPr>
                <w:rFonts w:ascii="Times New Roman" w:hAnsi="Times New Roman"/>
                <w:color w:val="000000"/>
              </w:rPr>
              <w:t xml:space="preserve"> 27 предметов 51127</w:t>
            </w:r>
          </w:p>
        </w:tc>
        <w:tc>
          <w:tcPr>
            <w:tcW w:w="2919" w:type="pct"/>
            <w:vAlign w:val="center"/>
          </w:tcPr>
          <w:p w:rsidR="009B0904" w:rsidRDefault="009B0904" w:rsidP="00911FDF">
            <w:pPr>
              <w:rPr>
                <w:rFonts w:ascii="Times New Roman" w:hAnsi="Times New Roman"/>
                <w:bCs/>
              </w:rPr>
            </w:pPr>
            <w:r w:rsidRPr="009B0904">
              <w:rPr>
                <w:rFonts w:ascii="Times New Roman" w:hAnsi="Times New Roman"/>
                <w:bCs/>
              </w:rPr>
              <w:t xml:space="preserve">Количество в наборе, </w:t>
            </w:r>
            <w:proofErr w:type="gramStart"/>
            <w:r w:rsidRPr="009B0904">
              <w:rPr>
                <w:rFonts w:ascii="Times New Roman" w:hAnsi="Times New Roman"/>
                <w:bCs/>
              </w:rPr>
              <w:t>шт</w:t>
            </w:r>
            <w:proofErr w:type="gramEnd"/>
            <w:r>
              <w:rPr>
                <w:rFonts w:ascii="Times New Roman" w:hAnsi="Times New Roman"/>
                <w:bCs/>
              </w:rPr>
              <w:t xml:space="preserve"> -</w:t>
            </w:r>
            <w:r w:rsidRPr="009B0904">
              <w:rPr>
                <w:rFonts w:ascii="Times New Roman" w:hAnsi="Times New Roman"/>
                <w:bCs/>
              </w:rPr>
              <w:t>27</w:t>
            </w:r>
          </w:p>
          <w:p w:rsidR="00162CD1" w:rsidRPr="00911FDF" w:rsidRDefault="009B0904" w:rsidP="00911FDF">
            <w:pPr>
              <w:rPr>
                <w:rFonts w:ascii="Times New Roman" w:hAnsi="Times New Roman"/>
                <w:bCs/>
              </w:rPr>
            </w:pPr>
            <w:r>
              <w:rPr>
                <w:rFonts w:ascii="Times New Roman" w:hAnsi="Times New Roman"/>
                <w:bCs/>
              </w:rPr>
              <w:t>В</w:t>
            </w:r>
            <w:r w:rsidRPr="009B0904">
              <w:rPr>
                <w:rFonts w:ascii="Times New Roman" w:hAnsi="Times New Roman"/>
                <w:bCs/>
              </w:rPr>
              <w:t xml:space="preserve"> сумке - да</w:t>
            </w:r>
            <w:r w:rsidRPr="009B0904">
              <w:rPr>
                <w:rFonts w:ascii="Times New Roman" w:hAnsi="Times New Roman"/>
                <w:bCs/>
              </w:rPr>
              <w:br/>
              <w:t>Комплектация</w:t>
            </w:r>
            <w:r w:rsidRPr="00911FDF">
              <w:rPr>
                <w:rFonts w:ascii="Times New Roman" w:hAnsi="Times New Roman"/>
                <w:bCs/>
              </w:rPr>
              <w:t>:</w:t>
            </w:r>
          </w:p>
          <w:p w:rsidR="009B0904" w:rsidRPr="00911FDF" w:rsidRDefault="009B0904" w:rsidP="00911FDF">
            <w:pPr>
              <w:rPr>
                <w:rFonts w:ascii="Times New Roman" w:hAnsi="Times New Roman"/>
                <w:bCs/>
              </w:rPr>
            </w:pPr>
            <w:r w:rsidRPr="00911FDF">
              <w:rPr>
                <w:rFonts w:ascii="Times New Roman" w:hAnsi="Times New Roman"/>
                <w:bCs/>
              </w:rPr>
              <w:t>1шт. Разводной ключ 6";</w:t>
            </w:r>
          </w:p>
          <w:p w:rsidR="009B0904" w:rsidRPr="00911FDF" w:rsidRDefault="009B0904" w:rsidP="00911FDF">
            <w:pPr>
              <w:rPr>
                <w:rFonts w:ascii="Times New Roman" w:hAnsi="Times New Roman"/>
                <w:bCs/>
              </w:rPr>
            </w:pPr>
            <w:r w:rsidRPr="00911FDF">
              <w:rPr>
                <w:rFonts w:ascii="Times New Roman" w:hAnsi="Times New Roman"/>
                <w:bCs/>
              </w:rPr>
              <w:t>1шт. Шлицевая отвертка 3x75 мм;</w:t>
            </w:r>
          </w:p>
          <w:p w:rsidR="009B0904" w:rsidRPr="00911FDF" w:rsidRDefault="009B0904" w:rsidP="00911FDF">
            <w:pPr>
              <w:rPr>
                <w:rFonts w:ascii="Times New Roman" w:hAnsi="Times New Roman"/>
                <w:bCs/>
              </w:rPr>
            </w:pPr>
            <w:r w:rsidRPr="00911FDF">
              <w:rPr>
                <w:rFonts w:ascii="Times New Roman" w:hAnsi="Times New Roman"/>
                <w:bCs/>
              </w:rPr>
              <w:t>1шт. Шлицевая отвертка 5x100 мм;</w:t>
            </w:r>
          </w:p>
          <w:p w:rsidR="009B0904" w:rsidRPr="00911FDF" w:rsidRDefault="009B0904" w:rsidP="00911FDF">
            <w:pPr>
              <w:rPr>
                <w:rFonts w:ascii="Times New Roman" w:hAnsi="Times New Roman"/>
                <w:bCs/>
              </w:rPr>
            </w:pPr>
            <w:r w:rsidRPr="00911FDF">
              <w:rPr>
                <w:rFonts w:ascii="Times New Roman" w:hAnsi="Times New Roman"/>
                <w:bCs/>
              </w:rPr>
              <w:t>1шт. Шлицевая отвертка 6x38 мм;</w:t>
            </w:r>
          </w:p>
          <w:p w:rsidR="009B0904" w:rsidRPr="00911FDF" w:rsidRDefault="009B0904" w:rsidP="00911FDF">
            <w:pPr>
              <w:rPr>
                <w:rFonts w:ascii="Times New Roman" w:hAnsi="Times New Roman"/>
                <w:bCs/>
              </w:rPr>
            </w:pPr>
            <w:r w:rsidRPr="00911FDF">
              <w:rPr>
                <w:rFonts w:ascii="Times New Roman" w:hAnsi="Times New Roman"/>
                <w:bCs/>
              </w:rPr>
              <w:t>1шт. Крестовая отвертка PH0x75 мм;</w:t>
            </w:r>
          </w:p>
          <w:p w:rsidR="009B0904" w:rsidRPr="00911FDF" w:rsidRDefault="009B0904" w:rsidP="00911FDF">
            <w:pPr>
              <w:rPr>
                <w:rFonts w:ascii="Times New Roman" w:hAnsi="Times New Roman"/>
                <w:bCs/>
              </w:rPr>
            </w:pPr>
            <w:r w:rsidRPr="00911FDF">
              <w:rPr>
                <w:rFonts w:ascii="Times New Roman" w:hAnsi="Times New Roman"/>
                <w:bCs/>
              </w:rPr>
              <w:t>1шт. Крестовая отвертка PH1x100 мм;</w:t>
            </w:r>
          </w:p>
          <w:p w:rsidR="009B0904" w:rsidRPr="00911FDF" w:rsidRDefault="009B0904" w:rsidP="00911FDF">
            <w:pPr>
              <w:rPr>
                <w:rFonts w:ascii="Times New Roman" w:hAnsi="Times New Roman"/>
                <w:bCs/>
              </w:rPr>
            </w:pPr>
            <w:r w:rsidRPr="00911FDF">
              <w:rPr>
                <w:rFonts w:ascii="Times New Roman" w:hAnsi="Times New Roman"/>
                <w:bCs/>
              </w:rPr>
              <w:t>1шт. Крестовая отвертка PH2x38 мм;</w:t>
            </w:r>
          </w:p>
          <w:p w:rsidR="009B0904" w:rsidRPr="00911FDF" w:rsidRDefault="009B0904" w:rsidP="00911FDF">
            <w:pPr>
              <w:rPr>
                <w:rFonts w:ascii="Times New Roman" w:hAnsi="Times New Roman"/>
                <w:bCs/>
              </w:rPr>
            </w:pPr>
            <w:r w:rsidRPr="00911FDF">
              <w:rPr>
                <w:rFonts w:ascii="Times New Roman" w:hAnsi="Times New Roman"/>
                <w:bCs/>
              </w:rPr>
              <w:t>1 шт. Индикаторная отвертка 12-220В;</w:t>
            </w:r>
          </w:p>
          <w:p w:rsidR="009B0904" w:rsidRPr="00911FDF" w:rsidRDefault="009B0904" w:rsidP="00911FDF">
            <w:pPr>
              <w:rPr>
                <w:rFonts w:ascii="Times New Roman" w:hAnsi="Times New Roman"/>
                <w:bCs/>
              </w:rPr>
            </w:pPr>
            <w:r w:rsidRPr="00911FDF">
              <w:rPr>
                <w:rFonts w:ascii="Times New Roman" w:hAnsi="Times New Roman"/>
                <w:bCs/>
              </w:rPr>
              <w:t xml:space="preserve">1шт. Мини </w:t>
            </w:r>
            <w:proofErr w:type="spellStart"/>
            <w:r w:rsidRPr="00911FDF">
              <w:rPr>
                <w:rFonts w:ascii="Times New Roman" w:hAnsi="Times New Roman"/>
                <w:bCs/>
              </w:rPr>
              <w:t>длинногубцы</w:t>
            </w:r>
            <w:proofErr w:type="spellEnd"/>
            <w:r w:rsidRPr="00911FDF">
              <w:rPr>
                <w:rFonts w:ascii="Times New Roman" w:hAnsi="Times New Roman"/>
                <w:bCs/>
              </w:rPr>
              <w:t xml:space="preserve"> 4.5";</w:t>
            </w:r>
          </w:p>
          <w:p w:rsidR="009B0904" w:rsidRPr="00911FDF" w:rsidRDefault="009B0904" w:rsidP="00911FDF">
            <w:pPr>
              <w:rPr>
                <w:rFonts w:ascii="Times New Roman" w:hAnsi="Times New Roman"/>
                <w:bCs/>
              </w:rPr>
            </w:pPr>
            <w:r w:rsidRPr="00911FDF">
              <w:rPr>
                <w:rFonts w:ascii="Times New Roman" w:hAnsi="Times New Roman"/>
                <w:bCs/>
              </w:rPr>
              <w:t>1шт. Мини утконосы 4.5";</w:t>
            </w:r>
          </w:p>
          <w:p w:rsidR="009B0904" w:rsidRPr="00911FDF" w:rsidRDefault="009B0904" w:rsidP="00911FDF">
            <w:pPr>
              <w:rPr>
                <w:rFonts w:ascii="Times New Roman" w:hAnsi="Times New Roman"/>
                <w:bCs/>
              </w:rPr>
            </w:pPr>
            <w:r w:rsidRPr="00911FDF">
              <w:rPr>
                <w:rFonts w:ascii="Times New Roman" w:hAnsi="Times New Roman"/>
                <w:bCs/>
              </w:rPr>
              <w:t>1шт. Паяльник 30 Вт;</w:t>
            </w:r>
          </w:p>
          <w:p w:rsidR="009B0904" w:rsidRPr="00911FDF" w:rsidRDefault="009B0904" w:rsidP="00911FDF">
            <w:pPr>
              <w:rPr>
                <w:rFonts w:ascii="Times New Roman" w:hAnsi="Times New Roman"/>
                <w:bCs/>
              </w:rPr>
            </w:pPr>
            <w:r w:rsidRPr="00911FDF">
              <w:rPr>
                <w:rFonts w:ascii="Times New Roman" w:hAnsi="Times New Roman"/>
                <w:bCs/>
              </w:rPr>
              <w:t>1шт. Припой 17 грамм;</w:t>
            </w:r>
          </w:p>
          <w:p w:rsidR="009B0904" w:rsidRPr="00911FDF" w:rsidRDefault="009B0904" w:rsidP="00911FDF">
            <w:pPr>
              <w:rPr>
                <w:rFonts w:ascii="Times New Roman" w:hAnsi="Times New Roman"/>
                <w:bCs/>
              </w:rPr>
            </w:pPr>
            <w:r w:rsidRPr="00911FDF">
              <w:rPr>
                <w:rFonts w:ascii="Times New Roman" w:hAnsi="Times New Roman"/>
                <w:bCs/>
              </w:rPr>
              <w:t>1шт. Алюминиевая баночка для припоя;</w:t>
            </w:r>
          </w:p>
          <w:p w:rsidR="009B0904" w:rsidRPr="00911FDF" w:rsidRDefault="009B0904" w:rsidP="00911FDF">
            <w:pPr>
              <w:rPr>
                <w:rFonts w:ascii="Times New Roman" w:hAnsi="Times New Roman"/>
                <w:bCs/>
              </w:rPr>
            </w:pPr>
            <w:r w:rsidRPr="00911FDF">
              <w:rPr>
                <w:rFonts w:ascii="Times New Roman" w:hAnsi="Times New Roman"/>
                <w:bCs/>
              </w:rPr>
              <w:t>1шт. Нож электрика 195 мм;</w:t>
            </w:r>
          </w:p>
          <w:p w:rsidR="009B0904" w:rsidRPr="00911FDF" w:rsidRDefault="009B0904" w:rsidP="00911FDF">
            <w:pPr>
              <w:rPr>
                <w:rFonts w:ascii="Times New Roman" w:hAnsi="Times New Roman"/>
                <w:bCs/>
              </w:rPr>
            </w:pPr>
            <w:r w:rsidRPr="00911FDF">
              <w:rPr>
                <w:rFonts w:ascii="Times New Roman" w:hAnsi="Times New Roman"/>
                <w:bCs/>
              </w:rPr>
              <w:t>1шт. Широкий пинцет 118 мм;</w:t>
            </w:r>
          </w:p>
          <w:p w:rsidR="009B0904" w:rsidRPr="00911FDF" w:rsidRDefault="009B0904" w:rsidP="00911FDF">
            <w:pPr>
              <w:rPr>
                <w:rFonts w:ascii="Times New Roman" w:hAnsi="Times New Roman"/>
                <w:bCs/>
              </w:rPr>
            </w:pPr>
            <w:r w:rsidRPr="00911FDF">
              <w:rPr>
                <w:rFonts w:ascii="Times New Roman" w:hAnsi="Times New Roman"/>
                <w:bCs/>
              </w:rPr>
              <w:t>1шт. Изогнутый пинцет 120 мм;</w:t>
            </w:r>
          </w:p>
          <w:p w:rsidR="009B0904" w:rsidRPr="00911FDF" w:rsidRDefault="009B0904" w:rsidP="00911FDF">
            <w:pPr>
              <w:rPr>
                <w:rFonts w:ascii="Times New Roman" w:hAnsi="Times New Roman"/>
                <w:bCs/>
              </w:rPr>
            </w:pPr>
            <w:r w:rsidRPr="00911FDF">
              <w:rPr>
                <w:rFonts w:ascii="Times New Roman" w:hAnsi="Times New Roman"/>
                <w:bCs/>
              </w:rPr>
              <w:t xml:space="preserve">1шт. </w:t>
            </w:r>
            <w:proofErr w:type="spellStart"/>
            <w:r w:rsidRPr="00911FDF">
              <w:rPr>
                <w:rFonts w:ascii="Times New Roman" w:hAnsi="Times New Roman"/>
                <w:bCs/>
              </w:rPr>
              <w:t>Антистатичная</w:t>
            </w:r>
            <w:proofErr w:type="spellEnd"/>
            <w:r w:rsidRPr="00911FDF">
              <w:rPr>
                <w:rFonts w:ascii="Times New Roman" w:hAnsi="Times New Roman"/>
                <w:bCs/>
              </w:rPr>
              <w:t xml:space="preserve"> лента 3 м;</w:t>
            </w:r>
          </w:p>
          <w:p w:rsidR="009B0904" w:rsidRPr="00911FDF" w:rsidRDefault="009B0904" w:rsidP="00911FDF">
            <w:pPr>
              <w:rPr>
                <w:rFonts w:ascii="Times New Roman" w:hAnsi="Times New Roman"/>
                <w:bCs/>
              </w:rPr>
            </w:pPr>
            <w:r w:rsidRPr="00911FDF">
              <w:rPr>
                <w:rFonts w:ascii="Times New Roman" w:hAnsi="Times New Roman"/>
                <w:bCs/>
              </w:rPr>
              <w:t xml:space="preserve">1шт. </w:t>
            </w:r>
            <w:proofErr w:type="spellStart"/>
            <w:r w:rsidRPr="00911FDF">
              <w:rPr>
                <w:rFonts w:ascii="Times New Roman" w:hAnsi="Times New Roman"/>
                <w:bCs/>
              </w:rPr>
              <w:t>Антистатичная</w:t>
            </w:r>
            <w:proofErr w:type="spellEnd"/>
            <w:r w:rsidRPr="00911FDF">
              <w:rPr>
                <w:rFonts w:ascii="Times New Roman" w:hAnsi="Times New Roman"/>
                <w:bCs/>
              </w:rPr>
              <w:t xml:space="preserve"> щетка 175 мм;</w:t>
            </w:r>
          </w:p>
          <w:p w:rsidR="009B0904" w:rsidRPr="00911FDF" w:rsidRDefault="009B0904" w:rsidP="00911FDF">
            <w:pPr>
              <w:rPr>
                <w:rFonts w:ascii="Times New Roman" w:hAnsi="Times New Roman"/>
                <w:bCs/>
              </w:rPr>
            </w:pPr>
            <w:r w:rsidRPr="00911FDF">
              <w:rPr>
                <w:rFonts w:ascii="Times New Roman" w:hAnsi="Times New Roman"/>
                <w:bCs/>
              </w:rPr>
              <w:lastRenderedPageBreak/>
              <w:t>1шт. Рулетка 3мx16 мм;</w:t>
            </w:r>
          </w:p>
          <w:p w:rsidR="009B0904" w:rsidRPr="00911FDF" w:rsidRDefault="009B0904" w:rsidP="00911FDF">
            <w:pPr>
              <w:rPr>
                <w:rFonts w:ascii="Times New Roman" w:hAnsi="Times New Roman"/>
                <w:bCs/>
              </w:rPr>
            </w:pPr>
            <w:r w:rsidRPr="00911FDF">
              <w:rPr>
                <w:rFonts w:ascii="Times New Roman" w:hAnsi="Times New Roman"/>
                <w:bCs/>
              </w:rPr>
              <w:t>1шт. Стриппер 175 мм;</w:t>
            </w:r>
          </w:p>
          <w:p w:rsidR="009B0904" w:rsidRPr="00911FDF" w:rsidRDefault="009B0904" w:rsidP="00911FDF">
            <w:pPr>
              <w:rPr>
                <w:rFonts w:ascii="Times New Roman" w:hAnsi="Times New Roman"/>
                <w:bCs/>
              </w:rPr>
            </w:pPr>
            <w:r w:rsidRPr="00911FDF">
              <w:rPr>
                <w:rFonts w:ascii="Times New Roman" w:hAnsi="Times New Roman"/>
                <w:bCs/>
              </w:rPr>
              <w:t xml:space="preserve">7шт. Набор </w:t>
            </w:r>
            <w:proofErr w:type="spellStart"/>
            <w:r w:rsidRPr="00911FDF">
              <w:rPr>
                <w:rFonts w:ascii="Times New Roman" w:hAnsi="Times New Roman"/>
                <w:bCs/>
              </w:rPr>
              <w:t>имбусовых</w:t>
            </w:r>
            <w:proofErr w:type="spellEnd"/>
            <w:r w:rsidRPr="00911FDF">
              <w:rPr>
                <w:rFonts w:ascii="Times New Roman" w:hAnsi="Times New Roman"/>
                <w:bCs/>
              </w:rPr>
              <w:t xml:space="preserve"> ключей 1.5, 2, 2.5, 3, 4, 5, 6 мм;</w:t>
            </w:r>
          </w:p>
          <w:p w:rsidR="009B0904" w:rsidRPr="009B0904" w:rsidRDefault="00911FDF" w:rsidP="00904E8D">
            <w:pPr>
              <w:rPr>
                <w:rFonts w:ascii="Times New Roman" w:hAnsi="Times New Roman"/>
                <w:b/>
                <w:bCs/>
              </w:rPr>
            </w:pPr>
            <w:r>
              <w:rPr>
                <w:rFonts w:ascii="Times New Roman" w:hAnsi="Times New Roman"/>
                <w:bCs/>
              </w:rPr>
              <w:t xml:space="preserve">1 </w:t>
            </w:r>
            <w:proofErr w:type="spellStart"/>
            <w:r>
              <w:rPr>
                <w:rFonts w:ascii="Times New Roman" w:hAnsi="Times New Roman"/>
                <w:bCs/>
              </w:rPr>
              <w:t>шт</w:t>
            </w:r>
            <w:proofErr w:type="gramStart"/>
            <w:r>
              <w:rPr>
                <w:rFonts w:ascii="Times New Roman" w:hAnsi="Times New Roman"/>
                <w:bCs/>
              </w:rPr>
              <w:t>.</w:t>
            </w:r>
            <w:r w:rsidR="00904E8D">
              <w:rPr>
                <w:rFonts w:ascii="Times New Roman" w:hAnsi="Times New Roman"/>
                <w:bCs/>
              </w:rPr>
              <w:t>С</w:t>
            </w:r>
            <w:proofErr w:type="gramEnd"/>
            <w:r w:rsidR="00904E8D">
              <w:rPr>
                <w:rFonts w:ascii="Times New Roman" w:hAnsi="Times New Roman"/>
                <w:bCs/>
              </w:rPr>
              <w:t>умка</w:t>
            </w:r>
            <w:proofErr w:type="spellEnd"/>
          </w:p>
        </w:tc>
      </w:tr>
      <w:tr w:rsidR="00162CD1" w:rsidRPr="00162CD1" w:rsidTr="009B1948">
        <w:tc>
          <w:tcPr>
            <w:tcW w:w="263" w:type="pct"/>
            <w:vAlign w:val="center"/>
          </w:tcPr>
          <w:p w:rsidR="00162CD1" w:rsidRPr="00D74280" w:rsidRDefault="00162CD1" w:rsidP="009B0904">
            <w:pPr>
              <w:jc w:val="center"/>
              <w:rPr>
                <w:rFonts w:ascii="Times New Roman" w:hAnsi="Times New Roman"/>
                <w:color w:val="000000"/>
              </w:rPr>
            </w:pPr>
            <w:r w:rsidRPr="00D74280">
              <w:rPr>
                <w:rFonts w:ascii="Times New Roman" w:hAnsi="Times New Roman"/>
                <w:color w:val="000000"/>
              </w:rPr>
              <w:lastRenderedPageBreak/>
              <w:t>5</w:t>
            </w:r>
          </w:p>
        </w:tc>
        <w:tc>
          <w:tcPr>
            <w:tcW w:w="1818" w:type="pct"/>
          </w:tcPr>
          <w:p w:rsidR="00162CD1" w:rsidRPr="00D74280" w:rsidRDefault="00162CD1" w:rsidP="009B0904">
            <w:pPr>
              <w:rPr>
                <w:rFonts w:ascii="Times New Roman" w:hAnsi="Times New Roman"/>
                <w:color w:val="000000"/>
              </w:rPr>
            </w:pPr>
            <w:r w:rsidRPr="00D74280">
              <w:rPr>
                <w:rFonts w:ascii="Times New Roman" w:hAnsi="Times New Roman"/>
                <w:color w:val="000000"/>
              </w:rPr>
              <w:t>Аккумуляторная дрель-</w:t>
            </w:r>
            <w:proofErr w:type="spellStart"/>
            <w:r w:rsidRPr="00D74280">
              <w:rPr>
                <w:rFonts w:ascii="Times New Roman" w:hAnsi="Times New Roman"/>
                <w:color w:val="000000"/>
              </w:rPr>
              <w:t>шуруповёрт</w:t>
            </w:r>
            <w:proofErr w:type="spellEnd"/>
            <w:r w:rsidRPr="00D74280">
              <w:rPr>
                <w:rFonts w:ascii="Times New Roman" w:hAnsi="Times New Roman"/>
                <w:color w:val="000000"/>
              </w:rPr>
              <w:t xml:space="preserve"> </w:t>
            </w:r>
            <w:proofErr w:type="spellStart"/>
            <w:r w:rsidRPr="00D74280">
              <w:rPr>
                <w:rFonts w:ascii="Times New Roman" w:hAnsi="Times New Roman"/>
                <w:color w:val="000000"/>
              </w:rPr>
              <w:t>Bosch</w:t>
            </w:r>
            <w:proofErr w:type="spellEnd"/>
            <w:r w:rsidRPr="00D74280">
              <w:rPr>
                <w:rFonts w:ascii="Times New Roman" w:hAnsi="Times New Roman"/>
                <w:color w:val="000000"/>
              </w:rPr>
              <w:t xml:space="preserve"> GSR 18-2-LI Plus </w:t>
            </w:r>
            <w:proofErr w:type="spellStart"/>
            <w:r w:rsidRPr="00D74280">
              <w:rPr>
                <w:rFonts w:ascii="Times New Roman" w:hAnsi="Times New Roman"/>
                <w:color w:val="000000"/>
              </w:rPr>
              <w:t>Professional</w:t>
            </w:r>
            <w:proofErr w:type="spellEnd"/>
            <w:r w:rsidRPr="00D74280">
              <w:rPr>
                <w:rFonts w:ascii="Times New Roman" w:hAnsi="Times New Roman"/>
                <w:color w:val="000000"/>
              </w:rPr>
              <w:t xml:space="preserve"> 0.601.9E6.120</w:t>
            </w:r>
          </w:p>
        </w:tc>
        <w:tc>
          <w:tcPr>
            <w:tcW w:w="2919" w:type="pct"/>
            <w:vAlign w:val="center"/>
          </w:tcPr>
          <w:p w:rsidR="00DC6F40" w:rsidRPr="00DC6F40" w:rsidRDefault="00DC6F40" w:rsidP="00DC6F40">
            <w:pPr>
              <w:rPr>
                <w:rFonts w:ascii="Times New Roman" w:hAnsi="Times New Roman"/>
                <w:bCs/>
              </w:rPr>
            </w:pPr>
            <w:r w:rsidRPr="00DC6F40">
              <w:rPr>
                <w:rFonts w:ascii="Times New Roman" w:hAnsi="Times New Roman"/>
                <w:bCs/>
              </w:rPr>
              <w:t xml:space="preserve">Вес, </w:t>
            </w:r>
            <w:proofErr w:type="gramStart"/>
            <w:r w:rsidRPr="00DC6F40">
              <w:rPr>
                <w:rFonts w:ascii="Times New Roman" w:hAnsi="Times New Roman"/>
                <w:bCs/>
              </w:rPr>
              <w:t>кг</w:t>
            </w:r>
            <w:proofErr w:type="gramEnd"/>
            <w:r>
              <w:rPr>
                <w:rFonts w:ascii="Times New Roman" w:hAnsi="Times New Roman"/>
                <w:bCs/>
              </w:rPr>
              <w:t xml:space="preserve"> -</w:t>
            </w:r>
            <w:r w:rsidRPr="00DC6F40">
              <w:rPr>
                <w:rFonts w:ascii="Times New Roman" w:hAnsi="Times New Roman"/>
                <w:bCs/>
              </w:rPr>
              <w:t>1,49</w:t>
            </w:r>
          </w:p>
          <w:p w:rsidR="00DC6F40" w:rsidRPr="00DC6F40" w:rsidRDefault="00DC6F40" w:rsidP="00DC6F40">
            <w:pPr>
              <w:rPr>
                <w:rFonts w:ascii="Times New Roman" w:hAnsi="Times New Roman"/>
                <w:bCs/>
              </w:rPr>
            </w:pPr>
            <w:r w:rsidRPr="00DC6F40">
              <w:rPr>
                <w:rFonts w:ascii="Times New Roman" w:hAnsi="Times New Roman"/>
                <w:bCs/>
              </w:rPr>
              <w:t xml:space="preserve">Время заряда, </w:t>
            </w:r>
            <w:proofErr w:type="gramStart"/>
            <w:r w:rsidRPr="00DC6F40">
              <w:rPr>
                <w:rFonts w:ascii="Times New Roman" w:hAnsi="Times New Roman"/>
                <w:bCs/>
              </w:rPr>
              <w:t>ч</w:t>
            </w:r>
            <w:proofErr w:type="gramEnd"/>
            <w:r>
              <w:rPr>
                <w:rFonts w:ascii="Times New Roman" w:hAnsi="Times New Roman"/>
                <w:bCs/>
              </w:rPr>
              <w:t xml:space="preserve"> - </w:t>
            </w:r>
            <w:r w:rsidRPr="00DC6F40">
              <w:rPr>
                <w:rFonts w:ascii="Times New Roman" w:hAnsi="Times New Roman"/>
                <w:bCs/>
              </w:rPr>
              <w:t>1.08</w:t>
            </w:r>
          </w:p>
          <w:p w:rsidR="00DC6F40" w:rsidRPr="00DC6F40" w:rsidRDefault="00DC6F40" w:rsidP="00DC6F40">
            <w:pPr>
              <w:rPr>
                <w:rFonts w:ascii="Times New Roman" w:hAnsi="Times New Roman"/>
                <w:bCs/>
              </w:rPr>
            </w:pPr>
            <w:r w:rsidRPr="00DC6F40">
              <w:rPr>
                <w:rFonts w:ascii="Times New Roman" w:hAnsi="Times New Roman"/>
                <w:bCs/>
              </w:rPr>
              <w:t>Емкость аккумулятора, А*</w:t>
            </w:r>
            <w:proofErr w:type="gramStart"/>
            <w:r w:rsidRPr="00DC6F40">
              <w:rPr>
                <w:rFonts w:ascii="Times New Roman" w:hAnsi="Times New Roman"/>
                <w:bCs/>
              </w:rPr>
              <w:t>ч</w:t>
            </w:r>
            <w:proofErr w:type="gramEnd"/>
            <w:r>
              <w:rPr>
                <w:rFonts w:ascii="Times New Roman" w:hAnsi="Times New Roman"/>
                <w:bCs/>
              </w:rPr>
              <w:t xml:space="preserve"> -</w:t>
            </w:r>
            <w:r w:rsidRPr="00DC6F40">
              <w:rPr>
                <w:rFonts w:ascii="Times New Roman" w:hAnsi="Times New Roman"/>
                <w:bCs/>
              </w:rPr>
              <w:t>2</w:t>
            </w:r>
          </w:p>
          <w:p w:rsidR="00DC6F40" w:rsidRPr="00DC6F40" w:rsidRDefault="00DC6F40" w:rsidP="00DC6F40">
            <w:pPr>
              <w:rPr>
                <w:rFonts w:ascii="Times New Roman" w:hAnsi="Times New Roman"/>
                <w:bCs/>
              </w:rPr>
            </w:pPr>
            <w:r w:rsidRPr="00DC6F40">
              <w:rPr>
                <w:rFonts w:ascii="Times New Roman" w:hAnsi="Times New Roman"/>
                <w:bCs/>
              </w:rPr>
              <w:t xml:space="preserve">Частота вращения шпинделя, </w:t>
            </w:r>
            <w:proofErr w:type="gramStart"/>
            <w:r w:rsidRPr="00DC6F40">
              <w:rPr>
                <w:rFonts w:ascii="Times New Roman" w:hAnsi="Times New Roman"/>
                <w:bCs/>
              </w:rPr>
              <w:t>об</w:t>
            </w:r>
            <w:proofErr w:type="gramEnd"/>
            <w:r w:rsidRPr="00DC6F40">
              <w:rPr>
                <w:rFonts w:ascii="Times New Roman" w:hAnsi="Times New Roman"/>
                <w:bCs/>
              </w:rPr>
              <w:t>/мин</w:t>
            </w:r>
            <w:r>
              <w:rPr>
                <w:rFonts w:ascii="Times New Roman" w:hAnsi="Times New Roman"/>
                <w:bCs/>
              </w:rPr>
              <w:t xml:space="preserve"> - </w:t>
            </w:r>
            <w:r w:rsidRPr="00DC6F40">
              <w:rPr>
                <w:rFonts w:ascii="Times New Roman" w:hAnsi="Times New Roman"/>
                <w:bCs/>
              </w:rPr>
              <w:t>0-500/1900</w:t>
            </w:r>
          </w:p>
          <w:p w:rsidR="00DC6F40" w:rsidRPr="00DC6F40" w:rsidRDefault="00DC6F40" w:rsidP="00DC6F40">
            <w:pPr>
              <w:rPr>
                <w:rFonts w:ascii="Times New Roman" w:hAnsi="Times New Roman"/>
                <w:bCs/>
              </w:rPr>
            </w:pPr>
            <w:r w:rsidRPr="00DC6F40">
              <w:rPr>
                <w:rFonts w:ascii="Times New Roman" w:hAnsi="Times New Roman"/>
                <w:bCs/>
              </w:rPr>
              <w:t>Наличие реверса</w:t>
            </w:r>
            <w:r>
              <w:rPr>
                <w:rFonts w:ascii="Times New Roman" w:hAnsi="Times New Roman"/>
                <w:bCs/>
              </w:rPr>
              <w:t xml:space="preserve"> - </w:t>
            </w:r>
            <w:r w:rsidRPr="00DC6F40">
              <w:rPr>
                <w:rFonts w:ascii="Times New Roman" w:hAnsi="Times New Roman"/>
                <w:bCs/>
              </w:rPr>
              <w:t>да</w:t>
            </w:r>
          </w:p>
          <w:p w:rsidR="00DC6F40" w:rsidRPr="00DC6F40" w:rsidRDefault="00DC6F40" w:rsidP="00DC6F40">
            <w:pPr>
              <w:rPr>
                <w:rFonts w:ascii="Times New Roman" w:hAnsi="Times New Roman"/>
                <w:bCs/>
              </w:rPr>
            </w:pPr>
            <w:r w:rsidRPr="00DC6F40">
              <w:rPr>
                <w:rFonts w:ascii="Times New Roman" w:hAnsi="Times New Roman"/>
                <w:bCs/>
              </w:rPr>
              <w:t xml:space="preserve">Габариты, </w:t>
            </w:r>
            <w:proofErr w:type="gramStart"/>
            <w:r w:rsidRPr="00DC6F40">
              <w:rPr>
                <w:rFonts w:ascii="Times New Roman" w:hAnsi="Times New Roman"/>
                <w:bCs/>
              </w:rPr>
              <w:t>мм</w:t>
            </w:r>
            <w:proofErr w:type="gramEnd"/>
            <w:r>
              <w:rPr>
                <w:rFonts w:ascii="Times New Roman" w:hAnsi="Times New Roman"/>
                <w:bCs/>
              </w:rPr>
              <w:t xml:space="preserve"> - </w:t>
            </w:r>
            <w:r w:rsidRPr="00DC6F40">
              <w:rPr>
                <w:rFonts w:ascii="Times New Roman" w:hAnsi="Times New Roman"/>
                <w:bCs/>
              </w:rPr>
              <w:t>191х230</w:t>
            </w:r>
          </w:p>
          <w:p w:rsidR="00DC6F40" w:rsidRPr="00DC6F40" w:rsidRDefault="00DC6F40" w:rsidP="00DC6F40">
            <w:pPr>
              <w:rPr>
                <w:rFonts w:ascii="Times New Roman" w:hAnsi="Times New Roman"/>
                <w:bCs/>
              </w:rPr>
            </w:pPr>
            <w:r w:rsidRPr="00DC6F40">
              <w:rPr>
                <w:rFonts w:ascii="Times New Roman" w:hAnsi="Times New Roman"/>
                <w:bCs/>
              </w:rPr>
              <w:t>Мягк</w:t>
            </w:r>
            <w:r>
              <w:rPr>
                <w:rFonts w:ascii="Times New Roman" w:hAnsi="Times New Roman"/>
                <w:bCs/>
              </w:rPr>
              <w:t xml:space="preserve">ий </w:t>
            </w:r>
            <w:r w:rsidRPr="00DC6F40">
              <w:rPr>
                <w:rFonts w:ascii="Times New Roman" w:hAnsi="Times New Roman"/>
                <w:bCs/>
              </w:rPr>
              <w:t>вращ</w:t>
            </w:r>
            <w:r>
              <w:rPr>
                <w:rFonts w:ascii="Times New Roman" w:hAnsi="Times New Roman"/>
                <w:bCs/>
              </w:rPr>
              <w:t>ающий</w:t>
            </w:r>
            <w:r w:rsidRPr="00DC6F40">
              <w:rPr>
                <w:rFonts w:ascii="Times New Roman" w:hAnsi="Times New Roman"/>
                <w:bCs/>
              </w:rPr>
              <w:t xml:space="preserve"> момент, Нм</w:t>
            </w:r>
            <w:r>
              <w:rPr>
                <w:rFonts w:ascii="Times New Roman" w:hAnsi="Times New Roman"/>
                <w:bCs/>
              </w:rPr>
              <w:t xml:space="preserve"> - </w:t>
            </w:r>
            <w:r w:rsidRPr="00DC6F40">
              <w:rPr>
                <w:rFonts w:ascii="Times New Roman" w:hAnsi="Times New Roman"/>
                <w:bCs/>
              </w:rPr>
              <w:t>24</w:t>
            </w:r>
          </w:p>
          <w:p w:rsidR="00DC6F40" w:rsidRPr="00DC6F40" w:rsidRDefault="00DC6F40" w:rsidP="00DC6F40">
            <w:pPr>
              <w:rPr>
                <w:rFonts w:ascii="Times New Roman" w:hAnsi="Times New Roman"/>
                <w:bCs/>
              </w:rPr>
            </w:pPr>
            <w:r w:rsidRPr="00DC6F40">
              <w:rPr>
                <w:rFonts w:ascii="Times New Roman" w:hAnsi="Times New Roman"/>
                <w:bCs/>
              </w:rPr>
              <w:t>Жестк</w:t>
            </w:r>
            <w:r>
              <w:rPr>
                <w:rFonts w:ascii="Times New Roman" w:hAnsi="Times New Roman"/>
                <w:bCs/>
              </w:rPr>
              <w:t>ий</w:t>
            </w:r>
            <w:r w:rsidRPr="00DC6F40">
              <w:rPr>
                <w:rFonts w:ascii="Times New Roman" w:hAnsi="Times New Roman"/>
                <w:bCs/>
              </w:rPr>
              <w:t xml:space="preserve"> вращ</w:t>
            </w:r>
            <w:r>
              <w:rPr>
                <w:rFonts w:ascii="Times New Roman" w:hAnsi="Times New Roman"/>
                <w:bCs/>
              </w:rPr>
              <w:t>ающий</w:t>
            </w:r>
            <w:r w:rsidRPr="00DC6F40">
              <w:rPr>
                <w:rFonts w:ascii="Times New Roman" w:hAnsi="Times New Roman"/>
                <w:bCs/>
              </w:rPr>
              <w:t xml:space="preserve"> момент, Нм</w:t>
            </w:r>
            <w:r>
              <w:rPr>
                <w:rFonts w:ascii="Times New Roman" w:hAnsi="Times New Roman"/>
                <w:bCs/>
              </w:rPr>
              <w:t xml:space="preserve"> - </w:t>
            </w:r>
            <w:r w:rsidRPr="00DC6F40">
              <w:rPr>
                <w:rFonts w:ascii="Times New Roman" w:hAnsi="Times New Roman"/>
                <w:bCs/>
              </w:rPr>
              <w:t>63</w:t>
            </w:r>
          </w:p>
          <w:p w:rsidR="00DC6F40" w:rsidRPr="00DC6F40" w:rsidRDefault="00DC6F40" w:rsidP="00DC6F40">
            <w:pPr>
              <w:rPr>
                <w:rFonts w:ascii="Times New Roman" w:hAnsi="Times New Roman"/>
                <w:bCs/>
              </w:rPr>
            </w:pPr>
            <w:proofErr w:type="spellStart"/>
            <w:proofErr w:type="gramStart"/>
            <w:r w:rsidRPr="00DC6F40">
              <w:rPr>
                <w:rFonts w:ascii="Times New Roman" w:hAnsi="Times New Roman"/>
                <w:bCs/>
              </w:rPr>
              <w:t>M</w:t>
            </w:r>
            <w:proofErr w:type="gramEnd"/>
            <w:r>
              <w:rPr>
                <w:rFonts w:ascii="Times New Roman" w:hAnsi="Times New Roman"/>
                <w:bCs/>
              </w:rPr>
              <w:t>аксимальный</w:t>
            </w:r>
            <w:proofErr w:type="spellEnd"/>
            <w:r w:rsidRPr="00DC6F40">
              <w:rPr>
                <w:rFonts w:ascii="Times New Roman" w:hAnsi="Times New Roman"/>
                <w:bCs/>
              </w:rPr>
              <w:t xml:space="preserve"> диаметр шурупа, мм</w:t>
            </w:r>
            <w:r>
              <w:rPr>
                <w:rFonts w:ascii="Times New Roman" w:hAnsi="Times New Roman"/>
                <w:bCs/>
              </w:rPr>
              <w:t xml:space="preserve"> - </w:t>
            </w:r>
            <w:r w:rsidRPr="00DC6F40">
              <w:rPr>
                <w:rFonts w:ascii="Times New Roman" w:hAnsi="Times New Roman"/>
                <w:bCs/>
              </w:rPr>
              <w:t>8</w:t>
            </w:r>
          </w:p>
          <w:p w:rsidR="00DC6F40" w:rsidRPr="00DC6F40" w:rsidRDefault="00DC6F40" w:rsidP="00DC6F40">
            <w:pPr>
              <w:rPr>
                <w:rFonts w:ascii="Times New Roman" w:hAnsi="Times New Roman"/>
                <w:bCs/>
              </w:rPr>
            </w:pPr>
            <w:r w:rsidRPr="00DC6F40">
              <w:rPr>
                <w:rFonts w:ascii="Times New Roman" w:hAnsi="Times New Roman"/>
                <w:bCs/>
              </w:rPr>
              <w:t>Число ступеней крутящего момента</w:t>
            </w:r>
            <w:r>
              <w:rPr>
                <w:rFonts w:ascii="Times New Roman" w:hAnsi="Times New Roman"/>
                <w:bCs/>
              </w:rPr>
              <w:t xml:space="preserve"> - </w:t>
            </w:r>
            <w:r w:rsidRPr="00DC6F40">
              <w:rPr>
                <w:rFonts w:ascii="Times New Roman" w:hAnsi="Times New Roman"/>
                <w:bCs/>
              </w:rPr>
              <w:t>20+1</w:t>
            </w:r>
          </w:p>
          <w:p w:rsidR="00DC6F40" w:rsidRPr="00DC6F40" w:rsidRDefault="00DC6F40" w:rsidP="00DC6F40">
            <w:pPr>
              <w:rPr>
                <w:rFonts w:ascii="Times New Roman" w:hAnsi="Times New Roman"/>
                <w:bCs/>
              </w:rPr>
            </w:pPr>
            <w:proofErr w:type="spellStart"/>
            <w:r w:rsidRPr="00DC6F40">
              <w:rPr>
                <w:rFonts w:ascii="Times New Roman" w:hAnsi="Times New Roman"/>
                <w:bCs/>
              </w:rPr>
              <w:t>Ma</w:t>
            </w:r>
            <w:r>
              <w:rPr>
                <w:rFonts w:ascii="Times New Roman" w:hAnsi="Times New Roman"/>
                <w:bCs/>
              </w:rPr>
              <w:t>ксимальный</w:t>
            </w:r>
            <w:proofErr w:type="spellEnd"/>
            <w:r w:rsidRPr="00DC6F40">
              <w:rPr>
                <w:rFonts w:ascii="Times New Roman" w:hAnsi="Times New Roman"/>
                <w:bCs/>
              </w:rPr>
              <w:t xml:space="preserve"> крутящий момент</w:t>
            </w:r>
            <w:proofErr w:type="gramStart"/>
            <w:r w:rsidRPr="00DC6F40">
              <w:rPr>
                <w:rFonts w:ascii="Times New Roman" w:hAnsi="Times New Roman"/>
                <w:bCs/>
              </w:rPr>
              <w:t xml:space="preserve"> ,</w:t>
            </w:r>
            <w:proofErr w:type="gramEnd"/>
            <w:r w:rsidRPr="00DC6F40">
              <w:rPr>
                <w:rFonts w:ascii="Times New Roman" w:hAnsi="Times New Roman"/>
                <w:bCs/>
              </w:rPr>
              <w:t xml:space="preserve"> Нм</w:t>
            </w:r>
            <w:r>
              <w:rPr>
                <w:rFonts w:ascii="Times New Roman" w:hAnsi="Times New Roman"/>
                <w:bCs/>
              </w:rPr>
              <w:t xml:space="preserve"> - </w:t>
            </w:r>
            <w:r w:rsidRPr="00DC6F40">
              <w:rPr>
                <w:rFonts w:ascii="Times New Roman" w:hAnsi="Times New Roman"/>
                <w:bCs/>
              </w:rPr>
              <w:t>63</w:t>
            </w:r>
          </w:p>
          <w:p w:rsidR="00DC6F40" w:rsidRPr="00DC6F40" w:rsidRDefault="00DC6F40" w:rsidP="00DC6F40">
            <w:pPr>
              <w:rPr>
                <w:rFonts w:ascii="Times New Roman" w:hAnsi="Times New Roman"/>
                <w:bCs/>
              </w:rPr>
            </w:pPr>
            <w:r w:rsidRPr="00DC6F40">
              <w:rPr>
                <w:rFonts w:ascii="Times New Roman" w:hAnsi="Times New Roman"/>
                <w:bCs/>
              </w:rPr>
              <w:t>Тормоз двигателя</w:t>
            </w:r>
            <w:r>
              <w:rPr>
                <w:rFonts w:ascii="Times New Roman" w:hAnsi="Times New Roman"/>
                <w:bCs/>
              </w:rPr>
              <w:t xml:space="preserve"> - </w:t>
            </w:r>
            <w:r w:rsidRPr="00DC6F40">
              <w:rPr>
                <w:rFonts w:ascii="Times New Roman" w:hAnsi="Times New Roman"/>
                <w:bCs/>
              </w:rPr>
              <w:t>есть</w:t>
            </w:r>
          </w:p>
          <w:p w:rsidR="00DC6F40" w:rsidRPr="00DC6F40" w:rsidRDefault="00DC6F40" w:rsidP="00DC6F40">
            <w:pPr>
              <w:rPr>
                <w:rFonts w:ascii="Times New Roman" w:hAnsi="Times New Roman"/>
                <w:bCs/>
              </w:rPr>
            </w:pPr>
            <w:r w:rsidRPr="00DC6F40">
              <w:rPr>
                <w:rFonts w:ascii="Times New Roman" w:hAnsi="Times New Roman"/>
                <w:bCs/>
              </w:rPr>
              <w:t>Крепление патрона</w:t>
            </w:r>
            <w:r>
              <w:rPr>
                <w:rFonts w:ascii="Times New Roman" w:hAnsi="Times New Roman"/>
                <w:bCs/>
              </w:rPr>
              <w:t xml:space="preserve"> - </w:t>
            </w:r>
            <w:r w:rsidRPr="00DC6F40">
              <w:rPr>
                <w:rFonts w:ascii="Times New Roman" w:hAnsi="Times New Roman"/>
                <w:bCs/>
              </w:rPr>
              <w:t>1/2</w:t>
            </w:r>
          </w:p>
          <w:p w:rsidR="00DC6F40" w:rsidRPr="00DC6F40" w:rsidRDefault="00DC6F40" w:rsidP="00DC6F40">
            <w:pPr>
              <w:rPr>
                <w:rFonts w:ascii="Times New Roman" w:hAnsi="Times New Roman"/>
                <w:bCs/>
              </w:rPr>
            </w:pPr>
            <w:r w:rsidRPr="00DC6F40">
              <w:rPr>
                <w:rFonts w:ascii="Times New Roman" w:hAnsi="Times New Roman"/>
                <w:bCs/>
              </w:rPr>
              <w:t>Ленточные (магазинные)</w:t>
            </w:r>
            <w:r>
              <w:rPr>
                <w:rFonts w:ascii="Times New Roman" w:hAnsi="Times New Roman"/>
                <w:bCs/>
              </w:rPr>
              <w:t xml:space="preserve"> - </w:t>
            </w:r>
            <w:r w:rsidRPr="00DC6F40">
              <w:rPr>
                <w:rFonts w:ascii="Times New Roman" w:hAnsi="Times New Roman"/>
                <w:bCs/>
              </w:rPr>
              <w:t>нет</w:t>
            </w:r>
          </w:p>
          <w:p w:rsidR="00DC6F40" w:rsidRPr="00DC6F40" w:rsidRDefault="00DC6F40" w:rsidP="00DC6F40">
            <w:pPr>
              <w:rPr>
                <w:rFonts w:ascii="Times New Roman" w:hAnsi="Times New Roman"/>
                <w:bCs/>
              </w:rPr>
            </w:pPr>
            <w:proofErr w:type="spellStart"/>
            <w:proofErr w:type="gramStart"/>
            <w:r w:rsidRPr="00DC6F40">
              <w:rPr>
                <w:rFonts w:ascii="Times New Roman" w:hAnsi="Times New Roman"/>
                <w:bCs/>
              </w:rPr>
              <w:t>Ma</w:t>
            </w:r>
            <w:proofErr w:type="gramEnd"/>
            <w:r w:rsidR="00C73A49">
              <w:rPr>
                <w:rFonts w:ascii="Times New Roman" w:hAnsi="Times New Roman"/>
                <w:bCs/>
              </w:rPr>
              <w:t>ксимальный</w:t>
            </w:r>
            <w:proofErr w:type="spellEnd"/>
            <w:r w:rsidRPr="00DC6F40">
              <w:rPr>
                <w:rFonts w:ascii="Times New Roman" w:hAnsi="Times New Roman"/>
                <w:bCs/>
              </w:rPr>
              <w:t xml:space="preserve"> диаметр сверления (металл), мм</w:t>
            </w:r>
            <w:r>
              <w:rPr>
                <w:rFonts w:ascii="Times New Roman" w:hAnsi="Times New Roman"/>
                <w:bCs/>
              </w:rPr>
              <w:t xml:space="preserve"> - </w:t>
            </w:r>
            <w:r w:rsidRPr="00DC6F40">
              <w:rPr>
                <w:rFonts w:ascii="Times New Roman" w:hAnsi="Times New Roman"/>
                <w:bCs/>
              </w:rPr>
              <w:t>13</w:t>
            </w:r>
          </w:p>
          <w:p w:rsidR="00DC6F40" w:rsidRPr="00DC6F40" w:rsidRDefault="00DC6F40" w:rsidP="00DC6F40">
            <w:pPr>
              <w:rPr>
                <w:rFonts w:ascii="Times New Roman" w:hAnsi="Times New Roman"/>
                <w:bCs/>
              </w:rPr>
            </w:pPr>
            <w:r w:rsidRPr="00DC6F40">
              <w:rPr>
                <w:rFonts w:ascii="Times New Roman" w:hAnsi="Times New Roman"/>
                <w:bCs/>
              </w:rPr>
              <w:t>Ма</w:t>
            </w:r>
            <w:r w:rsidR="00C73A49">
              <w:rPr>
                <w:rFonts w:ascii="Times New Roman" w:hAnsi="Times New Roman"/>
                <w:bCs/>
              </w:rPr>
              <w:t>ксимальный</w:t>
            </w:r>
            <w:r w:rsidRPr="00DC6F40">
              <w:rPr>
                <w:rFonts w:ascii="Times New Roman" w:hAnsi="Times New Roman"/>
                <w:bCs/>
              </w:rPr>
              <w:t xml:space="preserve"> диаметр сверления (дерево), </w:t>
            </w:r>
            <w:proofErr w:type="gramStart"/>
            <w:r w:rsidRPr="00DC6F40">
              <w:rPr>
                <w:rFonts w:ascii="Times New Roman" w:hAnsi="Times New Roman"/>
                <w:bCs/>
              </w:rPr>
              <w:t>мм</w:t>
            </w:r>
            <w:proofErr w:type="gramEnd"/>
            <w:r>
              <w:rPr>
                <w:rFonts w:ascii="Times New Roman" w:hAnsi="Times New Roman"/>
                <w:bCs/>
              </w:rPr>
              <w:t xml:space="preserve"> - </w:t>
            </w:r>
            <w:r w:rsidRPr="00DC6F40">
              <w:rPr>
                <w:rFonts w:ascii="Times New Roman" w:hAnsi="Times New Roman"/>
                <w:bCs/>
              </w:rPr>
              <w:t>38</w:t>
            </w:r>
          </w:p>
          <w:p w:rsidR="00DC6F40" w:rsidRPr="00DC6F40" w:rsidRDefault="00DC6F40" w:rsidP="00DC6F40">
            <w:pPr>
              <w:rPr>
                <w:rFonts w:ascii="Times New Roman" w:hAnsi="Times New Roman"/>
                <w:bCs/>
              </w:rPr>
            </w:pPr>
            <w:r w:rsidRPr="00DC6F40">
              <w:rPr>
                <w:rFonts w:ascii="Times New Roman" w:hAnsi="Times New Roman"/>
                <w:bCs/>
              </w:rPr>
              <w:t>Напряжение аккумулятора, В</w:t>
            </w:r>
            <w:r>
              <w:rPr>
                <w:rFonts w:ascii="Times New Roman" w:hAnsi="Times New Roman"/>
                <w:bCs/>
              </w:rPr>
              <w:t xml:space="preserve"> - </w:t>
            </w:r>
            <w:r w:rsidRPr="00DC6F40">
              <w:rPr>
                <w:rFonts w:ascii="Times New Roman" w:hAnsi="Times New Roman"/>
                <w:bCs/>
              </w:rPr>
              <w:t>18</w:t>
            </w:r>
          </w:p>
          <w:p w:rsidR="00DC6F40" w:rsidRPr="00DC6F40" w:rsidRDefault="00DC6F40" w:rsidP="00DC6F40">
            <w:pPr>
              <w:rPr>
                <w:rFonts w:ascii="Times New Roman" w:hAnsi="Times New Roman"/>
                <w:bCs/>
              </w:rPr>
            </w:pPr>
            <w:r w:rsidRPr="00DC6F40">
              <w:rPr>
                <w:rFonts w:ascii="Times New Roman" w:hAnsi="Times New Roman"/>
                <w:bCs/>
              </w:rPr>
              <w:t>Тип аккумулятора</w:t>
            </w:r>
            <w:r>
              <w:rPr>
                <w:rFonts w:ascii="Times New Roman" w:hAnsi="Times New Roman"/>
                <w:bCs/>
              </w:rPr>
              <w:t xml:space="preserve"> - </w:t>
            </w:r>
            <w:proofErr w:type="spellStart"/>
            <w:r w:rsidRPr="00DC6F40">
              <w:rPr>
                <w:rFonts w:ascii="Times New Roman" w:hAnsi="Times New Roman"/>
                <w:bCs/>
              </w:rPr>
              <w:t>Li-lon</w:t>
            </w:r>
            <w:proofErr w:type="spellEnd"/>
          </w:p>
          <w:p w:rsidR="00DC6F40" w:rsidRPr="00DC6F40" w:rsidRDefault="00DC6F40" w:rsidP="00DC6F40">
            <w:pPr>
              <w:rPr>
                <w:rFonts w:ascii="Times New Roman" w:hAnsi="Times New Roman"/>
                <w:bCs/>
              </w:rPr>
            </w:pPr>
            <w:r w:rsidRPr="00DC6F40">
              <w:rPr>
                <w:rFonts w:ascii="Times New Roman" w:hAnsi="Times New Roman"/>
                <w:bCs/>
              </w:rPr>
              <w:t>Количество аккумуляторов в комплекте</w:t>
            </w:r>
            <w:r>
              <w:rPr>
                <w:rFonts w:ascii="Times New Roman" w:hAnsi="Times New Roman"/>
                <w:bCs/>
              </w:rPr>
              <w:t xml:space="preserve"> - </w:t>
            </w:r>
            <w:r w:rsidRPr="00DC6F40">
              <w:rPr>
                <w:rFonts w:ascii="Times New Roman" w:hAnsi="Times New Roman"/>
                <w:bCs/>
              </w:rPr>
              <w:t>2</w:t>
            </w:r>
          </w:p>
          <w:p w:rsidR="00DC6F40" w:rsidRPr="00DC6F40" w:rsidRDefault="00DC6F40" w:rsidP="00DC6F40">
            <w:pPr>
              <w:rPr>
                <w:rFonts w:ascii="Times New Roman" w:hAnsi="Times New Roman"/>
                <w:bCs/>
              </w:rPr>
            </w:pPr>
            <w:r w:rsidRPr="00DC6F40">
              <w:rPr>
                <w:rFonts w:ascii="Times New Roman" w:hAnsi="Times New Roman"/>
                <w:bCs/>
              </w:rPr>
              <w:t>Тип</w:t>
            </w:r>
            <w:r>
              <w:rPr>
                <w:rFonts w:ascii="Times New Roman" w:hAnsi="Times New Roman"/>
                <w:bCs/>
              </w:rPr>
              <w:t xml:space="preserve"> - </w:t>
            </w:r>
            <w:r w:rsidRPr="00DC6F40">
              <w:rPr>
                <w:rFonts w:ascii="Times New Roman" w:hAnsi="Times New Roman"/>
                <w:bCs/>
              </w:rPr>
              <w:t>аккумуляторный</w:t>
            </w:r>
          </w:p>
          <w:p w:rsidR="00DC6F40" w:rsidRPr="00DC6F40" w:rsidRDefault="00DC6F40" w:rsidP="00DC6F40">
            <w:pPr>
              <w:rPr>
                <w:rFonts w:ascii="Times New Roman" w:hAnsi="Times New Roman"/>
                <w:bCs/>
              </w:rPr>
            </w:pPr>
            <w:r w:rsidRPr="00DC6F40">
              <w:rPr>
                <w:rFonts w:ascii="Times New Roman" w:hAnsi="Times New Roman"/>
                <w:bCs/>
              </w:rPr>
              <w:t>Блокировка шпинделя</w:t>
            </w:r>
            <w:r>
              <w:rPr>
                <w:rFonts w:ascii="Times New Roman" w:hAnsi="Times New Roman"/>
                <w:bCs/>
              </w:rPr>
              <w:t xml:space="preserve"> - </w:t>
            </w:r>
            <w:r w:rsidRPr="00DC6F40">
              <w:rPr>
                <w:rFonts w:ascii="Times New Roman" w:hAnsi="Times New Roman"/>
                <w:bCs/>
              </w:rPr>
              <w:t>да</w:t>
            </w:r>
          </w:p>
          <w:p w:rsidR="00DC6F40" w:rsidRPr="00DC6F40" w:rsidRDefault="00DC6F40" w:rsidP="00DC6F40">
            <w:pPr>
              <w:rPr>
                <w:rFonts w:ascii="Times New Roman" w:hAnsi="Times New Roman"/>
                <w:bCs/>
              </w:rPr>
            </w:pPr>
            <w:r w:rsidRPr="00DC6F40">
              <w:rPr>
                <w:rFonts w:ascii="Times New Roman" w:hAnsi="Times New Roman"/>
                <w:bCs/>
              </w:rPr>
              <w:t>Наличие удара</w:t>
            </w:r>
            <w:r>
              <w:rPr>
                <w:rFonts w:ascii="Times New Roman" w:hAnsi="Times New Roman"/>
                <w:bCs/>
              </w:rPr>
              <w:t xml:space="preserve"> - </w:t>
            </w:r>
            <w:r w:rsidRPr="00DC6F40">
              <w:rPr>
                <w:rFonts w:ascii="Times New Roman" w:hAnsi="Times New Roman"/>
                <w:bCs/>
              </w:rPr>
              <w:t>нет</w:t>
            </w:r>
          </w:p>
          <w:p w:rsidR="00DC6F40" w:rsidRPr="00DC6F40" w:rsidRDefault="00DC6F40" w:rsidP="00DC6F40">
            <w:pPr>
              <w:rPr>
                <w:rFonts w:ascii="Times New Roman" w:hAnsi="Times New Roman"/>
                <w:bCs/>
              </w:rPr>
            </w:pPr>
            <w:r w:rsidRPr="00DC6F40">
              <w:rPr>
                <w:rFonts w:ascii="Times New Roman" w:hAnsi="Times New Roman"/>
                <w:bCs/>
              </w:rPr>
              <w:t>Тип двигателя</w:t>
            </w:r>
            <w:r>
              <w:rPr>
                <w:rFonts w:ascii="Times New Roman" w:hAnsi="Times New Roman"/>
                <w:bCs/>
              </w:rPr>
              <w:t xml:space="preserve"> - </w:t>
            </w:r>
            <w:r w:rsidRPr="00DC6F40">
              <w:rPr>
                <w:rFonts w:ascii="Times New Roman" w:hAnsi="Times New Roman"/>
                <w:bCs/>
              </w:rPr>
              <w:t>щеточный</w:t>
            </w:r>
          </w:p>
          <w:p w:rsidR="00DC6F40" w:rsidRPr="00DC6F40" w:rsidRDefault="00DC6F40" w:rsidP="00DC6F40">
            <w:pPr>
              <w:rPr>
                <w:rFonts w:ascii="Times New Roman" w:hAnsi="Times New Roman"/>
                <w:bCs/>
              </w:rPr>
            </w:pPr>
            <w:r w:rsidRPr="00DC6F40">
              <w:rPr>
                <w:rFonts w:ascii="Times New Roman" w:hAnsi="Times New Roman"/>
                <w:bCs/>
              </w:rPr>
              <w:t>Наличие подсветки</w:t>
            </w:r>
            <w:r>
              <w:rPr>
                <w:rFonts w:ascii="Times New Roman" w:hAnsi="Times New Roman"/>
                <w:bCs/>
              </w:rPr>
              <w:t xml:space="preserve"> - </w:t>
            </w:r>
            <w:r w:rsidRPr="00DC6F40">
              <w:rPr>
                <w:rFonts w:ascii="Times New Roman" w:hAnsi="Times New Roman"/>
                <w:bCs/>
              </w:rPr>
              <w:t>да</w:t>
            </w:r>
          </w:p>
          <w:p w:rsidR="00DC6F40" w:rsidRPr="00DC6F40" w:rsidRDefault="00DC6F40" w:rsidP="00DC6F40">
            <w:pPr>
              <w:rPr>
                <w:rFonts w:ascii="Times New Roman" w:hAnsi="Times New Roman"/>
                <w:bCs/>
              </w:rPr>
            </w:pPr>
            <w:r w:rsidRPr="00DC6F40">
              <w:rPr>
                <w:rFonts w:ascii="Times New Roman" w:hAnsi="Times New Roman"/>
                <w:bCs/>
              </w:rPr>
              <w:t xml:space="preserve">Размер зажимаемой оснастки, </w:t>
            </w:r>
            <w:proofErr w:type="gramStart"/>
            <w:r w:rsidRPr="00DC6F40">
              <w:rPr>
                <w:rFonts w:ascii="Times New Roman" w:hAnsi="Times New Roman"/>
                <w:bCs/>
              </w:rPr>
              <w:t>мм</w:t>
            </w:r>
            <w:proofErr w:type="gramEnd"/>
            <w:r>
              <w:rPr>
                <w:rFonts w:ascii="Times New Roman" w:hAnsi="Times New Roman"/>
                <w:bCs/>
              </w:rPr>
              <w:t xml:space="preserve"> - </w:t>
            </w:r>
            <w:r w:rsidRPr="00DC6F40">
              <w:rPr>
                <w:rFonts w:ascii="Times New Roman" w:hAnsi="Times New Roman"/>
                <w:bCs/>
              </w:rPr>
              <w:t>1.5-13</w:t>
            </w:r>
          </w:p>
          <w:p w:rsidR="00DC6F40" w:rsidRPr="00DC6F40" w:rsidRDefault="00DC6F40" w:rsidP="00DC6F40">
            <w:pPr>
              <w:rPr>
                <w:rFonts w:ascii="Times New Roman" w:hAnsi="Times New Roman"/>
                <w:bCs/>
              </w:rPr>
            </w:pPr>
            <w:r w:rsidRPr="00DC6F40">
              <w:rPr>
                <w:rFonts w:ascii="Times New Roman" w:hAnsi="Times New Roman"/>
                <w:bCs/>
              </w:rPr>
              <w:t>Тип патрона</w:t>
            </w:r>
            <w:r>
              <w:rPr>
                <w:rFonts w:ascii="Times New Roman" w:hAnsi="Times New Roman"/>
                <w:bCs/>
              </w:rPr>
              <w:t xml:space="preserve"> - </w:t>
            </w:r>
            <w:proofErr w:type="gramStart"/>
            <w:r w:rsidRPr="00DC6F40">
              <w:rPr>
                <w:rFonts w:ascii="Times New Roman" w:hAnsi="Times New Roman"/>
                <w:bCs/>
              </w:rPr>
              <w:t>быстрозажимной</w:t>
            </w:r>
            <w:proofErr w:type="gramEnd"/>
          </w:p>
          <w:p w:rsidR="00DC6F40" w:rsidRPr="00DC6F40" w:rsidRDefault="00DC6F40" w:rsidP="00DC6F40">
            <w:pPr>
              <w:rPr>
                <w:rFonts w:ascii="Times New Roman" w:hAnsi="Times New Roman"/>
                <w:bCs/>
              </w:rPr>
            </w:pPr>
            <w:r w:rsidRPr="00DC6F40">
              <w:rPr>
                <w:rFonts w:ascii="Times New Roman" w:hAnsi="Times New Roman"/>
                <w:bCs/>
              </w:rPr>
              <w:t>Число скоростей</w:t>
            </w:r>
            <w:r>
              <w:rPr>
                <w:rFonts w:ascii="Times New Roman" w:hAnsi="Times New Roman"/>
                <w:bCs/>
              </w:rPr>
              <w:t xml:space="preserve"> - </w:t>
            </w:r>
            <w:r w:rsidRPr="00DC6F40">
              <w:rPr>
                <w:rFonts w:ascii="Times New Roman" w:hAnsi="Times New Roman"/>
                <w:bCs/>
              </w:rPr>
              <w:t>2</w:t>
            </w:r>
          </w:p>
          <w:p w:rsidR="00162CD1" w:rsidRPr="00DC6F40" w:rsidRDefault="00DC6F40" w:rsidP="00DC6F40">
            <w:pPr>
              <w:rPr>
                <w:rFonts w:ascii="Times New Roman" w:hAnsi="Times New Roman"/>
                <w:bCs/>
              </w:rPr>
            </w:pPr>
            <w:r w:rsidRPr="00DC6F40">
              <w:rPr>
                <w:rFonts w:ascii="Times New Roman" w:hAnsi="Times New Roman"/>
                <w:bCs/>
              </w:rPr>
              <w:t>Устройство аккумулятора</w:t>
            </w:r>
            <w:r w:rsidR="008B2CB1">
              <w:rPr>
                <w:rFonts w:ascii="Times New Roman" w:hAnsi="Times New Roman"/>
                <w:bCs/>
              </w:rPr>
              <w:t xml:space="preserve"> </w:t>
            </w:r>
            <w:r>
              <w:rPr>
                <w:rFonts w:ascii="Times New Roman" w:hAnsi="Times New Roman"/>
                <w:bCs/>
              </w:rPr>
              <w:t xml:space="preserve">- </w:t>
            </w:r>
            <w:r w:rsidRPr="00DC6F40">
              <w:rPr>
                <w:rFonts w:ascii="Times New Roman" w:hAnsi="Times New Roman"/>
                <w:bCs/>
              </w:rPr>
              <w:t>слайдер</w:t>
            </w:r>
          </w:p>
        </w:tc>
      </w:tr>
      <w:tr w:rsidR="00162CD1" w:rsidRPr="00162CD1" w:rsidTr="009B1948">
        <w:tc>
          <w:tcPr>
            <w:tcW w:w="263" w:type="pct"/>
            <w:vAlign w:val="center"/>
          </w:tcPr>
          <w:p w:rsidR="00162CD1" w:rsidRPr="00D74280" w:rsidRDefault="00162CD1" w:rsidP="009B0904">
            <w:pPr>
              <w:jc w:val="center"/>
              <w:rPr>
                <w:rFonts w:ascii="Times New Roman" w:hAnsi="Times New Roman"/>
                <w:color w:val="000000"/>
              </w:rPr>
            </w:pPr>
            <w:r w:rsidRPr="00D74280">
              <w:rPr>
                <w:rFonts w:ascii="Times New Roman" w:hAnsi="Times New Roman"/>
                <w:color w:val="000000"/>
              </w:rPr>
              <w:t>6</w:t>
            </w:r>
          </w:p>
        </w:tc>
        <w:tc>
          <w:tcPr>
            <w:tcW w:w="1818" w:type="pct"/>
          </w:tcPr>
          <w:p w:rsidR="00162CD1" w:rsidRPr="00D74280" w:rsidRDefault="00162CD1" w:rsidP="009B0904">
            <w:pPr>
              <w:rPr>
                <w:rFonts w:ascii="Times New Roman" w:hAnsi="Times New Roman"/>
                <w:color w:val="000000"/>
              </w:rPr>
            </w:pPr>
            <w:r w:rsidRPr="00D74280">
              <w:rPr>
                <w:rFonts w:ascii="Times New Roman" w:hAnsi="Times New Roman"/>
                <w:color w:val="000000"/>
              </w:rPr>
              <w:t xml:space="preserve">Перфоратор </w:t>
            </w:r>
            <w:proofErr w:type="spellStart"/>
            <w:r w:rsidRPr="00D74280">
              <w:rPr>
                <w:rFonts w:ascii="Times New Roman" w:hAnsi="Times New Roman"/>
                <w:color w:val="000000"/>
              </w:rPr>
              <w:t>Bosch</w:t>
            </w:r>
            <w:proofErr w:type="spellEnd"/>
            <w:r w:rsidRPr="00D74280">
              <w:rPr>
                <w:rFonts w:ascii="Times New Roman" w:hAnsi="Times New Roman"/>
                <w:color w:val="000000"/>
              </w:rPr>
              <w:t xml:space="preserve"> GBH 240 </w:t>
            </w:r>
            <w:proofErr w:type="spellStart"/>
            <w:r w:rsidRPr="00D74280">
              <w:rPr>
                <w:rFonts w:ascii="Times New Roman" w:hAnsi="Times New Roman"/>
                <w:color w:val="000000"/>
              </w:rPr>
              <w:t>Professional</w:t>
            </w:r>
            <w:proofErr w:type="spellEnd"/>
            <w:r w:rsidRPr="00D74280">
              <w:rPr>
                <w:rFonts w:ascii="Times New Roman" w:hAnsi="Times New Roman"/>
                <w:color w:val="000000"/>
              </w:rPr>
              <w:t xml:space="preserve"> 0.611.272.100</w:t>
            </w:r>
          </w:p>
        </w:tc>
        <w:tc>
          <w:tcPr>
            <w:tcW w:w="2919" w:type="pct"/>
            <w:vAlign w:val="center"/>
          </w:tcPr>
          <w:p w:rsidR="008B2CB1" w:rsidRPr="008B2CB1" w:rsidRDefault="008B2CB1" w:rsidP="008B2CB1">
            <w:pPr>
              <w:rPr>
                <w:rFonts w:ascii="Times New Roman" w:hAnsi="Times New Roman"/>
                <w:bCs/>
              </w:rPr>
            </w:pPr>
            <w:r w:rsidRPr="008B2CB1">
              <w:rPr>
                <w:rFonts w:ascii="Times New Roman" w:hAnsi="Times New Roman"/>
                <w:bCs/>
              </w:rPr>
              <w:t xml:space="preserve">Мощность, </w:t>
            </w:r>
            <w:proofErr w:type="gramStart"/>
            <w:r w:rsidRPr="008B2CB1">
              <w:rPr>
                <w:rFonts w:ascii="Times New Roman" w:hAnsi="Times New Roman"/>
                <w:bCs/>
              </w:rPr>
              <w:t>Вт</w:t>
            </w:r>
            <w:proofErr w:type="gramEnd"/>
            <w:r>
              <w:rPr>
                <w:rFonts w:ascii="Times New Roman" w:hAnsi="Times New Roman"/>
                <w:bCs/>
              </w:rPr>
              <w:t xml:space="preserve"> - </w:t>
            </w:r>
            <w:r w:rsidRPr="008B2CB1">
              <w:rPr>
                <w:rFonts w:ascii="Times New Roman" w:hAnsi="Times New Roman"/>
                <w:bCs/>
              </w:rPr>
              <w:t>790</w:t>
            </w:r>
          </w:p>
          <w:p w:rsidR="008B2CB1" w:rsidRPr="008B2CB1" w:rsidRDefault="008B2CB1" w:rsidP="008B2CB1">
            <w:pPr>
              <w:rPr>
                <w:rFonts w:ascii="Times New Roman" w:hAnsi="Times New Roman"/>
                <w:bCs/>
              </w:rPr>
            </w:pPr>
            <w:proofErr w:type="spellStart"/>
            <w:proofErr w:type="gramStart"/>
            <w:r w:rsidRPr="008B2CB1">
              <w:rPr>
                <w:rFonts w:ascii="Times New Roman" w:hAnsi="Times New Roman"/>
                <w:bCs/>
              </w:rPr>
              <w:t>Ma</w:t>
            </w:r>
            <w:proofErr w:type="gramEnd"/>
            <w:r w:rsidR="00C73A49">
              <w:rPr>
                <w:rFonts w:ascii="Times New Roman" w:hAnsi="Times New Roman"/>
                <w:bCs/>
              </w:rPr>
              <w:t>ксимальная</w:t>
            </w:r>
            <w:proofErr w:type="spellEnd"/>
            <w:r w:rsidRPr="008B2CB1">
              <w:rPr>
                <w:rFonts w:ascii="Times New Roman" w:hAnsi="Times New Roman"/>
                <w:bCs/>
              </w:rPr>
              <w:t xml:space="preserve"> сила удара, Дж</w:t>
            </w:r>
            <w:r>
              <w:rPr>
                <w:rFonts w:ascii="Times New Roman" w:hAnsi="Times New Roman"/>
                <w:bCs/>
              </w:rPr>
              <w:t xml:space="preserve"> - </w:t>
            </w:r>
            <w:r w:rsidRPr="008B2CB1">
              <w:rPr>
                <w:rFonts w:ascii="Times New Roman" w:hAnsi="Times New Roman"/>
                <w:bCs/>
              </w:rPr>
              <w:t>2,7</w:t>
            </w:r>
          </w:p>
          <w:p w:rsidR="008B2CB1" w:rsidRPr="008B2CB1" w:rsidRDefault="008B2CB1" w:rsidP="008B2CB1">
            <w:pPr>
              <w:rPr>
                <w:rFonts w:ascii="Times New Roman" w:hAnsi="Times New Roman"/>
                <w:bCs/>
              </w:rPr>
            </w:pPr>
            <w:proofErr w:type="spellStart"/>
            <w:proofErr w:type="gramStart"/>
            <w:r w:rsidRPr="008B2CB1">
              <w:rPr>
                <w:rFonts w:ascii="Times New Roman" w:hAnsi="Times New Roman"/>
                <w:bCs/>
              </w:rPr>
              <w:t>Ma</w:t>
            </w:r>
            <w:proofErr w:type="gramEnd"/>
            <w:r w:rsidR="00C73A49">
              <w:rPr>
                <w:rFonts w:ascii="Times New Roman" w:hAnsi="Times New Roman"/>
                <w:bCs/>
              </w:rPr>
              <w:t>ксимальный</w:t>
            </w:r>
            <w:proofErr w:type="spellEnd"/>
            <w:r w:rsidRPr="008B2CB1">
              <w:rPr>
                <w:rFonts w:ascii="Times New Roman" w:hAnsi="Times New Roman"/>
                <w:bCs/>
              </w:rPr>
              <w:t xml:space="preserve"> диаметр сверления буром (бетон), мм</w:t>
            </w:r>
            <w:r>
              <w:rPr>
                <w:rFonts w:ascii="Times New Roman" w:hAnsi="Times New Roman"/>
                <w:bCs/>
              </w:rPr>
              <w:t xml:space="preserve"> - </w:t>
            </w:r>
            <w:r w:rsidRPr="008B2CB1">
              <w:rPr>
                <w:rFonts w:ascii="Times New Roman" w:hAnsi="Times New Roman"/>
                <w:bCs/>
              </w:rPr>
              <w:t>24</w:t>
            </w:r>
          </w:p>
          <w:p w:rsidR="008B2CB1" w:rsidRPr="008B2CB1" w:rsidRDefault="008B2CB1" w:rsidP="008B2CB1">
            <w:pPr>
              <w:rPr>
                <w:rFonts w:ascii="Times New Roman" w:hAnsi="Times New Roman"/>
                <w:bCs/>
              </w:rPr>
            </w:pPr>
            <w:r w:rsidRPr="008B2CB1">
              <w:rPr>
                <w:rFonts w:ascii="Times New Roman" w:hAnsi="Times New Roman"/>
                <w:bCs/>
              </w:rPr>
              <w:t xml:space="preserve">Длина кабеля, </w:t>
            </w:r>
            <w:proofErr w:type="gramStart"/>
            <w:r w:rsidRPr="008B2CB1">
              <w:rPr>
                <w:rFonts w:ascii="Times New Roman" w:hAnsi="Times New Roman"/>
                <w:bCs/>
              </w:rPr>
              <w:t>м</w:t>
            </w:r>
            <w:proofErr w:type="gramEnd"/>
            <w:r>
              <w:rPr>
                <w:rFonts w:ascii="Times New Roman" w:hAnsi="Times New Roman"/>
                <w:bCs/>
              </w:rPr>
              <w:t xml:space="preserve"> - </w:t>
            </w:r>
            <w:r w:rsidRPr="008B2CB1">
              <w:rPr>
                <w:rFonts w:ascii="Times New Roman" w:hAnsi="Times New Roman"/>
                <w:bCs/>
              </w:rPr>
              <w:t>4</w:t>
            </w:r>
          </w:p>
          <w:p w:rsidR="008B2CB1" w:rsidRPr="008B2CB1" w:rsidRDefault="008B2CB1" w:rsidP="008B2CB1">
            <w:pPr>
              <w:rPr>
                <w:rFonts w:ascii="Times New Roman" w:hAnsi="Times New Roman"/>
                <w:bCs/>
              </w:rPr>
            </w:pPr>
            <w:r w:rsidRPr="008B2CB1">
              <w:rPr>
                <w:rFonts w:ascii="Times New Roman" w:hAnsi="Times New Roman"/>
                <w:bCs/>
              </w:rPr>
              <w:t>Реверс</w:t>
            </w:r>
            <w:r>
              <w:rPr>
                <w:rFonts w:ascii="Times New Roman" w:hAnsi="Times New Roman"/>
                <w:bCs/>
              </w:rPr>
              <w:t xml:space="preserve"> - </w:t>
            </w:r>
            <w:r w:rsidRPr="008B2CB1">
              <w:rPr>
                <w:rFonts w:ascii="Times New Roman" w:hAnsi="Times New Roman"/>
                <w:bCs/>
              </w:rPr>
              <w:t>поворотом щеток</w:t>
            </w:r>
          </w:p>
          <w:p w:rsidR="008B2CB1" w:rsidRPr="008B2CB1" w:rsidRDefault="008B2CB1" w:rsidP="008B2CB1">
            <w:pPr>
              <w:rPr>
                <w:rFonts w:ascii="Times New Roman" w:hAnsi="Times New Roman"/>
                <w:bCs/>
              </w:rPr>
            </w:pPr>
            <w:r w:rsidRPr="008B2CB1">
              <w:rPr>
                <w:rFonts w:ascii="Times New Roman" w:hAnsi="Times New Roman"/>
                <w:bCs/>
              </w:rPr>
              <w:t>Сверлильный патрон</w:t>
            </w:r>
            <w:r>
              <w:rPr>
                <w:rFonts w:ascii="Times New Roman" w:hAnsi="Times New Roman"/>
                <w:bCs/>
              </w:rPr>
              <w:t xml:space="preserve"> - </w:t>
            </w:r>
            <w:r w:rsidRPr="008B2CB1">
              <w:rPr>
                <w:rFonts w:ascii="Times New Roman" w:hAnsi="Times New Roman"/>
                <w:bCs/>
              </w:rPr>
              <w:t>нет</w:t>
            </w:r>
          </w:p>
          <w:p w:rsidR="008B2CB1" w:rsidRPr="008B2CB1" w:rsidRDefault="008B2CB1" w:rsidP="008B2CB1">
            <w:pPr>
              <w:rPr>
                <w:rFonts w:ascii="Times New Roman" w:hAnsi="Times New Roman"/>
                <w:bCs/>
              </w:rPr>
            </w:pPr>
            <w:r w:rsidRPr="008B2CB1">
              <w:rPr>
                <w:rFonts w:ascii="Times New Roman" w:hAnsi="Times New Roman"/>
                <w:bCs/>
              </w:rPr>
              <w:t>Перфоратор с вертикальным двигателем (бочка)</w:t>
            </w:r>
            <w:r>
              <w:rPr>
                <w:rFonts w:ascii="Times New Roman" w:hAnsi="Times New Roman"/>
                <w:bCs/>
              </w:rPr>
              <w:t xml:space="preserve"> - </w:t>
            </w:r>
            <w:r w:rsidRPr="008B2CB1">
              <w:rPr>
                <w:rFonts w:ascii="Times New Roman" w:hAnsi="Times New Roman"/>
                <w:bCs/>
              </w:rPr>
              <w:t>нет</w:t>
            </w:r>
          </w:p>
          <w:p w:rsidR="008B2CB1" w:rsidRPr="008B2CB1" w:rsidRDefault="008B2CB1" w:rsidP="008B2CB1">
            <w:pPr>
              <w:rPr>
                <w:rFonts w:ascii="Times New Roman" w:hAnsi="Times New Roman"/>
                <w:bCs/>
              </w:rPr>
            </w:pPr>
            <w:proofErr w:type="spellStart"/>
            <w:r w:rsidRPr="008B2CB1">
              <w:rPr>
                <w:rFonts w:ascii="Times New Roman" w:hAnsi="Times New Roman"/>
                <w:bCs/>
              </w:rPr>
              <w:t>Виброзащита</w:t>
            </w:r>
            <w:proofErr w:type="spellEnd"/>
            <w:r>
              <w:rPr>
                <w:rFonts w:ascii="Times New Roman" w:hAnsi="Times New Roman"/>
                <w:bCs/>
              </w:rPr>
              <w:t xml:space="preserve"> - </w:t>
            </w:r>
            <w:r w:rsidRPr="008B2CB1">
              <w:rPr>
                <w:rFonts w:ascii="Times New Roman" w:hAnsi="Times New Roman"/>
                <w:bCs/>
              </w:rPr>
              <w:t>нет</w:t>
            </w:r>
          </w:p>
          <w:p w:rsidR="008B2CB1" w:rsidRPr="008B2CB1" w:rsidRDefault="008B2CB1" w:rsidP="008B2CB1">
            <w:pPr>
              <w:rPr>
                <w:rFonts w:ascii="Times New Roman" w:hAnsi="Times New Roman"/>
                <w:bCs/>
              </w:rPr>
            </w:pPr>
            <w:r w:rsidRPr="008B2CB1">
              <w:rPr>
                <w:rFonts w:ascii="Times New Roman" w:hAnsi="Times New Roman"/>
                <w:bCs/>
              </w:rPr>
              <w:t>Количество режимов</w:t>
            </w:r>
            <w:r w:rsidR="00402471">
              <w:rPr>
                <w:rFonts w:ascii="Times New Roman" w:hAnsi="Times New Roman"/>
                <w:bCs/>
              </w:rPr>
              <w:t xml:space="preserve"> - 3</w:t>
            </w:r>
          </w:p>
          <w:p w:rsidR="008B2CB1" w:rsidRPr="008B2CB1" w:rsidRDefault="008B2CB1" w:rsidP="008B2CB1">
            <w:pPr>
              <w:rPr>
                <w:rFonts w:ascii="Times New Roman" w:hAnsi="Times New Roman"/>
                <w:bCs/>
              </w:rPr>
            </w:pPr>
            <w:r w:rsidRPr="008B2CB1">
              <w:rPr>
                <w:rFonts w:ascii="Times New Roman" w:hAnsi="Times New Roman"/>
                <w:bCs/>
              </w:rPr>
              <w:t>Тип хвостовика</w:t>
            </w:r>
            <w:r>
              <w:rPr>
                <w:rFonts w:ascii="Times New Roman" w:hAnsi="Times New Roman"/>
                <w:bCs/>
              </w:rPr>
              <w:t xml:space="preserve"> - </w:t>
            </w:r>
            <w:proofErr w:type="spellStart"/>
            <w:r w:rsidRPr="008B2CB1">
              <w:rPr>
                <w:rFonts w:ascii="Times New Roman" w:hAnsi="Times New Roman"/>
                <w:bCs/>
              </w:rPr>
              <w:t>sds</w:t>
            </w:r>
            <w:proofErr w:type="spellEnd"/>
            <w:r w:rsidRPr="008B2CB1">
              <w:rPr>
                <w:rFonts w:ascii="Times New Roman" w:hAnsi="Times New Roman"/>
                <w:bCs/>
              </w:rPr>
              <w:t>-plus</w:t>
            </w:r>
          </w:p>
          <w:p w:rsidR="008B2CB1" w:rsidRPr="008B2CB1" w:rsidRDefault="008B2CB1" w:rsidP="008B2CB1">
            <w:pPr>
              <w:rPr>
                <w:rFonts w:ascii="Times New Roman" w:hAnsi="Times New Roman"/>
                <w:bCs/>
              </w:rPr>
            </w:pPr>
            <w:r w:rsidRPr="008B2CB1">
              <w:rPr>
                <w:rFonts w:ascii="Times New Roman" w:hAnsi="Times New Roman"/>
                <w:bCs/>
              </w:rPr>
              <w:t xml:space="preserve">Вес, </w:t>
            </w:r>
            <w:proofErr w:type="gramStart"/>
            <w:r w:rsidRPr="008B2CB1">
              <w:rPr>
                <w:rFonts w:ascii="Times New Roman" w:hAnsi="Times New Roman"/>
                <w:bCs/>
              </w:rPr>
              <w:t>кг</w:t>
            </w:r>
            <w:proofErr w:type="gramEnd"/>
            <w:r w:rsidR="00402471">
              <w:rPr>
                <w:rFonts w:ascii="Times New Roman" w:hAnsi="Times New Roman"/>
                <w:bCs/>
              </w:rPr>
              <w:t xml:space="preserve"> - </w:t>
            </w:r>
            <w:r w:rsidRPr="008B2CB1">
              <w:rPr>
                <w:rFonts w:ascii="Times New Roman" w:hAnsi="Times New Roman"/>
                <w:bCs/>
              </w:rPr>
              <w:t>2,8</w:t>
            </w:r>
          </w:p>
          <w:p w:rsidR="008B2CB1" w:rsidRPr="008B2CB1" w:rsidRDefault="008B2CB1" w:rsidP="008B2CB1">
            <w:pPr>
              <w:rPr>
                <w:rFonts w:ascii="Times New Roman" w:hAnsi="Times New Roman"/>
                <w:bCs/>
              </w:rPr>
            </w:pPr>
            <w:r w:rsidRPr="008B2CB1">
              <w:rPr>
                <w:rFonts w:ascii="Times New Roman" w:hAnsi="Times New Roman"/>
                <w:bCs/>
              </w:rPr>
              <w:t xml:space="preserve">Габариты, </w:t>
            </w:r>
            <w:proofErr w:type="gramStart"/>
            <w:r w:rsidRPr="008B2CB1">
              <w:rPr>
                <w:rFonts w:ascii="Times New Roman" w:hAnsi="Times New Roman"/>
                <w:bCs/>
              </w:rPr>
              <w:t>мм</w:t>
            </w:r>
            <w:proofErr w:type="gramEnd"/>
            <w:r w:rsidR="00402471">
              <w:rPr>
                <w:rFonts w:ascii="Times New Roman" w:hAnsi="Times New Roman"/>
                <w:bCs/>
              </w:rPr>
              <w:t xml:space="preserve"> - </w:t>
            </w:r>
            <w:r w:rsidRPr="008B2CB1">
              <w:rPr>
                <w:rFonts w:ascii="Times New Roman" w:hAnsi="Times New Roman"/>
                <w:bCs/>
              </w:rPr>
              <w:t>367х82х210</w:t>
            </w:r>
          </w:p>
          <w:p w:rsidR="008B2CB1" w:rsidRPr="008B2CB1" w:rsidRDefault="008B2CB1" w:rsidP="008B2CB1">
            <w:pPr>
              <w:rPr>
                <w:rFonts w:ascii="Times New Roman" w:hAnsi="Times New Roman"/>
                <w:bCs/>
              </w:rPr>
            </w:pPr>
            <w:r w:rsidRPr="008B2CB1">
              <w:rPr>
                <w:rFonts w:ascii="Times New Roman" w:hAnsi="Times New Roman"/>
                <w:bCs/>
              </w:rPr>
              <w:t>Перфоратор с пылесосом</w:t>
            </w:r>
            <w:r w:rsidR="00402471">
              <w:rPr>
                <w:rFonts w:ascii="Times New Roman" w:hAnsi="Times New Roman"/>
                <w:bCs/>
              </w:rPr>
              <w:t xml:space="preserve"> - </w:t>
            </w:r>
            <w:r w:rsidRPr="008B2CB1">
              <w:rPr>
                <w:rFonts w:ascii="Times New Roman" w:hAnsi="Times New Roman"/>
                <w:bCs/>
              </w:rPr>
              <w:t>нет</w:t>
            </w:r>
          </w:p>
          <w:p w:rsidR="008B2CB1" w:rsidRPr="008B2CB1" w:rsidRDefault="008B2CB1" w:rsidP="008B2CB1">
            <w:pPr>
              <w:rPr>
                <w:rFonts w:ascii="Times New Roman" w:hAnsi="Times New Roman"/>
                <w:bCs/>
              </w:rPr>
            </w:pPr>
            <w:r w:rsidRPr="008B2CB1">
              <w:rPr>
                <w:rFonts w:ascii="Times New Roman" w:hAnsi="Times New Roman"/>
                <w:bCs/>
              </w:rPr>
              <w:t>С пыльником</w:t>
            </w:r>
            <w:r w:rsidR="00402471">
              <w:rPr>
                <w:rFonts w:ascii="Times New Roman" w:hAnsi="Times New Roman"/>
                <w:bCs/>
              </w:rPr>
              <w:t xml:space="preserve"> - </w:t>
            </w:r>
            <w:r w:rsidRPr="008B2CB1">
              <w:rPr>
                <w:rFonts w:ascii="Times New Roman" w:hAnsi="Times New Roman"/>
                <w:bCs/>
              </w:rPr>
              <w:t>нет</w:t>
            </w:r>
          </w:p>
          <w:p w:rsidR="008B2CB1" w:rsidRPr="008B2CB1" w:rsidRDefault="008B2CB1" w:rsidP="008B2CB1">
            <w:pPr>
              <w:rPr>
                <w:rFonts w:ascii="Times New Roman" w:hAnsi="Times New Roman"/>
                <w:bCs/>
              </w:rPr>
            </w:pPr>
            <w:r w:rsidRPr="008B2CB1">
              <w:rPr>
                <w:rFonts w:ascii="Times New Roman" w:hAnsi="Times New Roman"/>
                <w:bCs/>
              </w:rPr>
              <w:t>Ма</w:t>
            </w:r>
            <w:r w:rsidR="00402471">
              <w:rPr>
                <w:rFonts w:ascii="Times New Roman" w:hAnsi="Times New Roman"/>
                <w:bCs/>
              </w:rPr>
              <w:t>ксимальный</w:t>
            </w:r>
            <w:r w:rsidRPr="008B2CB1">
              <w:rPr>
                <w:rFonts w:ascii="Times New Roman" w:hAnsi="Times New Roman"/>
                <w:bCs/>
              </w:rPr>
              <w:t xml:space="preserve"> диаметр сверления (дерево), </w:t>
            </w:r>
            <w:proofErr w:type="gramStart"/>
            <w:r w:rsidRPr="008B2CB1">
              <w:rPr>
                <w:rFonts w:ascii="Times New Roman" w:hAnsi="Times New Roman"/>
                <w:bCs/>
              </w:rPr>
              <w:t>мм</w:t>
            </w:r>
            <w:proofErr w:type="gramEnd"/>
            <w:r w:rsidR="00402471">
              <w:rPr>
                <w:rFonts w:ascii="Times New Roman" w:hAnsi="Times New Roman"/>
                <w:bCs/>
              </w:rPr>
              <w:t xml:space="preserve"> - </w:t>
            </w:r>
            <w:r w:rsidRPr="008B2CB1">
              <w:rPr>
                <w:rFonts w:ascii="Times New Roman" w:hAnsi="Times New Roman"/>
                <w:bCs/>
              </w:rPr>
              <w:t>30</w:t>
            </w:r>
          </w:p>
          <w:p w:rsidR="008B2CB1" w:rsidRPr="008B2CB1" w:rsidRDefault="00402471" w:rsidP="008B2CB1">
            <w:pPr>
              <w:rPr>
                <w:rFonts w:ascii="Times New Roman" w:hAnsi="Times New Roman"/>
                <w:bCs/>
              </w:rPr>
            </w:pPr>
            <w:r w:rsidRPr="008B2CB1">
              <w:rPr>
                <w:rFonts w:ascii="Times New Roman" w:hAnsi="Times New Roman"/>
                <w:bCs/>
              </w:rPr>
              <w:t>Ма</w:t>
            </w:r>
            <w:r>
              <w:rPr>
                <w:rFonts w:ascii="Times New Roman" w:hAnsi="Times New Roman"/>
                <w:bCs/>
              </w:rPr>
              <w:t>ксимальный</w:t>
            </w:r>
            <w:r w:rsidR="008B2CB1" w:rsidRPr="008B2CB1">
              <w:rPr>
                <w:rFonts w:ascii="Times New Roman" w:hAnsi="Times New Roman"/>
                <w:bCs/>
              </w:rPr>
              <w:t xml:space="preserve"> диаметр сверления (металл), </w:t>
            </w:r>
            <w:proofErr w:type="gramStart"/>
            <w:r w:rsidR="008B2CB1" w:rsidRPr="008B2CB1">
              <w:rPr>
                <w:rFonts w:ascii="Times New Roman" w:hAnsi="Times New Roman"/>
                <w:bCs/>
              </w:rPr>
              <w:t>мм</w:t>
            </w:r>
            <w:proofErr w:type="gramEnd"/>
            <w:r>
              <w:rPr>
                <w:rFonts w:ascii="Times New Roman" w:hAnsi="Times New Roman"/>
                <w:bCs/>
              </w:rPr>
              <w:t xml:space="preserve"> - </w:t>
            </w:r>
            <w:r w:rsidR="008B2CB1" w:rsidRPr="008B2CB1">
              <w:rPr>
                <w:rFonts w:ascii="Times New Roman" w:hAnsi="Times New Roman"/>
                <w:bCs/>
              </w:rPr>
              <w:t>13</w:t>
            </w:r>
          </w:p>
          <w:p w:rsidR="008B2CB1" w:rsidRPr="008B2CB1" w:rsidRDefault="00402471" w:rsidP="008B2CB1">
            <w:pPr>
              <w:rPr>
                <w:rFonts w:ascii="Times New Roman" w:hAnsi="Times New Roman"/>
                <w:bCs/>
              </w:rPr>
            </w:pPr>
            <w:r w:rsidRPr="008B2CB1">
              <w:rPr>
                <w:rFonts w:ascii="Times New Roman" w:hAnsi="Times New Roman"/>
                <w:bCs/>
              </w:rPr>
              <w:t>Ма</w:t>
            </w:r>
            <w:r>
              <w:rPr>
                <w:rFonts w:ascii="Times New Roman" w:hAnsi="Times New Roman"/>
                <w:bCs/>
              </w:rPr>
              <w:t>ксимальный</w:t>
            </w:r>
            <w:r w:rsidR="008B2CB1" w:rsidRPr="008B2CB1">
              <w:rPr>
                <w:rFonts w:ascii="Times New Roman" w:hAnsi="Times New Roman"/>
                <w:bCs/>
              </w:rPr>
              <w:t xml:space="preserve"> диаметр сверления коронкой (кирпич), </w:t>
            </w:r>
            <w:proofErr w:type="gramStart"/>
            <w:r w:rsidR="008B2CB1" w:rsidRPr="008B2CB1">
              <w:rPr>
                <w:rFonts w:ascii="Times New Roman" w:hAnsi="Times New Roman"/>
                <w:bCs/>
              </w:rPr>
              <w:t>мм</w:t>
            </w:r>
            <w:proofErr w:type="gramEnd"/>
            <w:r>
              <w:rPr>
                <w:rFonts w:ascii="Times New Roman" w:hAnsi="Times New Roman"/>
                <w:bCs/>
              </w:rPr>
              <w:t xml:space="preserve"> - </w:t>
            </w:r>
            <w:r w:rsidR="008B2CB1" w:rsidRPr="008B2CB1">
              <w:rPr>
                <w:rFonts w:ascii="Times New Roman" w:hAnsi="Times New Roman"/>
                <w:bCs/>
              </w:rPr>
              <w:t>68</w:t>
            </w:r>
          </w:p>
          <w:p w:rsidR="008B2CB1" w:rsidRPr="008B2CB1" w:rsidRDefault="008B2CB1" w:rsidP="008B2CB1">
            <w:pPr>
              <w:rPr>
                <w:rFonts w:ascii="Times New Roman" w:hAnsi="Times New Roman"/>
                <w:bCs/>
              </w:rPr>
            </w:pPr>
            <w:r w:rsidRPr="008B2CB1">
              <w:rPr>
                <w:rFonts w:ascii="Times New Roman" w:hAnsi="Times New Roman"/>
                <w:bCs/>
              </w:rPr>
              <w:t xml:space="preserve">Частота вращения шпинделя, </w:t>
            </w:r>
            <w:proofErr w:type="gramStart"/>
            <w:r w:rsidRPr="008B2CB1">
              <w:rPr>
                <w:rFonts w:ascii="Times New Roman" w:hAnsi="Times New Roman"/>
                <w:bCs/>
              </w:rPr>
              <w:t>об</w:t>
            </w:r>
            <w:proofErr w:type="gramEnd"/>
            <w:r w:rsidRPr="008B2CB1">
              <w:rPr>
                <w:rFonts w:ascii="Times New Roman" w:hAnsi="Times New Roman"/>
                <w:bCs/>
              </w:rPr>
              <w:t>/мин</w:t>
            </w:r>
            <w:r w:rsidR="00402471">
              <w:rPr>
                <w:rFonts w:ascii="Times New Roman" w:hAnsi="Times New Roman"/>
                <w:bCs/>
              </w:rPr>
              <w:t xml:space="preserve"> - </w:t>
            </w:r>
            <w:r w:rsidRPr="008B2CB1">
              <w:rPr>
                <w:rFonts w:ascii="Times New Roman" w:hAnsi="Times New Roman"/>
                <w:bCs/>
              </w:rPr>
              <w:t>0-930</w:t>
            </w:r>
          </w:p>
          <w:p w:rsidR="008B2CB1" w:rsidRPr="008B2CB1" w:rsidRDefault="008B2CB1" w:rsidP="008B2CB1">
            <w:pPr>
              <w:rPr>
                <w:rFonts w:ascii="Times New Roman" w:hAnsi="Times New Roman"/>
                <w:bCs/>
              </w:rPr>
            </w:pPr>
            <w:r w:rsidRPr="008B2CB1">
              <w:rPr>
                <w:rFonts w:ascii="Times New Roman" w:hAnsi="Times New Roman"/>
                <w:bCs/>
              </w:rPr>
              <w:t xml:space="preserve">Сила удара, </w:t>
            </w:r>
            <w:proofErr w:type="gramStart"/>
            <w:r w:rsidRPr="008B2CB1">
              <w:rPr>
                <w:rFonts w:ascii="Times New Roman" w:hAnsi="Times New Roman"/>
                <w:bCs/>
              </w:rPr>
              <w:t>Дж</w:t>
            </w:r>
            <w:proofErr w:type="gramEnd"/>
            <w:r w:rsidR="00402471">
              <w:rPr>
                <w:rFonts w:ascii="Times New Roman" w:hAnsi="Times New Roman"/>
                <w:bCs/>
              </w:rPr>
              <w:t xml:space="preserve"> - </w:t>
            </w:r>
            <w:r w:rsidRPr="008B2CB1">
              <w:rPr>
                <w:rFonts w:ascii="Times New Roman" w:hAnsi="Times New Roman"/>
                <w:bCs/>
              </w:rPr>
              <w:t>2.7</w:t>
            </w:r>
          </w:p>
          <w:p w:rsidR="008B2CB1" w:rsidRPr="008B2CB1" w:rsidRDefault="008B2CB1" w:rsidP="008B2CB1">
            <w:pPr>
              <w:rPr>
                <w:rFonts w:ascii="Times New Roman" w:hAnsi="Times New Roman"/>
                <w:bCs/>
              </w:rPr>
            </w:pPr>
            <w:r w:rsidRPr="008B2CB1">
              <w:rPr>
                <w:rFonts w:ascii="Times New Roman" w:hAnsi="Times New Roman"/>
                <w:bCs/>
              </w:rPr>
              <w:t>Частота ударов, уд/мин</w:t>
            </w:r>
            <w:r w:rsidR="00402471">
              <w:rPr>
                <w:rFonts w:ascii="Times New Roman" w:hAnsi="Times New Roman"/>
                <w:bCs/>
              </w:rPr>
              <w:t xml:space="preserve"> - </w:t>
            </w:r>
            <w:r w:rsidRPr="008B2CB1">
              <w:rPr>
                <w:rFonts w:ascii="Times New Roman" w:hAnsi="Times New Roman"/>
                <w:bCs/>
              </w:rPr>
              <w:t>0-4200</w:t>
            </w:r>
          </w:p>
          <w:p w:rsidR="008B2CB1" w:rsidRPr="008B2CB1" w:rsidRDefault="008B2CB1" w:rsidP="008B2CB1">
            <w:pPr>
              <w:rPr>
                <w:rFonts w:ascii="Times New Roman" w:hAnsi="Times New Roman"/>
                <w:bCs/>
              </w:rPr>
            </w:pPr>
            <w:r w:rsidRPr="008B2CB1">
              <w:rPr>
                <w:rFonts w:ascii="Times New Roman" w:hAnsi="Times New Roman"/>
                <w:bCs/>
              </w:rPr>
              <w:t>Предохранительная муфта</w:t>
            </w:r>
            <w:r w:rsidR="00402471">
              <w:rPr>
                <w:rFonts w:ascii="Times New Roman" w:hAnsi="Times New Roman"/>
                <w:bCs/>
              </w:rPr>
              <w:t xml:space="preserve"> - </w:t>
            </w:r>
            <w:r w:rsidRPr="008B2CB1">
              <w:rPr>
                <w:rFonts w:ascii="Times New Roman" w:hAnsi="Times New Roman"/>
                <w:bCs/>
              </w:rPr>
              <w:t>да</w:t>
            </w:r>
          </w:p>
          <w:p w:rsidR="00162CD1" w:rsidRPr="00DC6F40" w:rsidRDefault="008B2CB1" w:rsidP="009B1948">
            <w:pPr>
              <w:rPr>
                <w:rFonts w:ascii="Times New Roman" w:hAnsi="Times New Roman"/>
                <w:bCs/>
              </w:rPr>
            </w:pPr>
            <w:r w:rsidRPr="008B2CB1">
              <w:rPr>
                <w:rFonts w:ascii="Times New Roman" w:hAnsi="Times New Roman"/>
                <w:bCs/>
              </w:rPr>
              <w:t>Регулировка частоты вращения</w:t>
            </w:r>
            <w:r w:rsidR="00402471">
              <w:rPr>
                <w:rFonts w:ascii="Times New Roman" w:hAnsi="Times New Roman"/>
                <w:bCs/>
              </w:rPr>
              <w:t xml:space="preserve"> - </w:t>
            </w:r>
            <w:r w:rsidRPr="008B2CB1">
              <w:rPr>
                <w:rFonts w:ascii="Times New Roman" w:hAnsi="Times New Roman"/>
                <w:bCs/>
              </w:rPr>
              <w:t>есть</w:t>
            </w:r>
          </w:p>
        </w:tc>
      </w:tr>
      <w:tr w:rsidR="00162CD1" w:rsidRPr="00162CD1" w:rsidTr="009B1948">
        <w:tc>
          <w:tcPr>
            <w:tcW w:w="263" w:type="pct"/>
            <w:vAlign w:val="center"/>
          </w:tcPr>
          <w:p w:rsidR="00162CD1" w:rsidRPr="00D74280" w:rsidRDefault="00162CD1" w:rsidP="009B0904">
            <w:pPr>
              <w:jc w:val="center"/>
              <w:rPr>
                <w:rFonts w:ascii="Times New Roman" w:hAnsi="Times New Roman"/>
                <w:color w:val="000000"/>
              </w:rPr>
            </w:pPr>
            <w:r w:rsidRPr="00D74280">
              <w:rPr>
                <w:rFonts w:ascii="Times New Roman" w:hAnsi="Times New Roman"/>
                <w:color w:val="000000"/>
              </w:rPr>
              <w:t>7</w:t>
            </w:r>
          </w:p>
        </w:tc>
        <w:tc>
          <w:tcPr>
            <w:tcW w:w="1818" w:type="pct"/>
          </w:tcPr>
          <w:p w:rsidR="00162CD1" w:rsidRPr="00D74280" w:rsidRDefault="00162CD1" w:rsidP="009B0904">
            <w:pPr>
              <w:rPr>
                <w:rFonts w:ascii="Times New Roman" w:hAnsi="Times New Roman"/>
                <w:color w:val="000000"/>
              </w:rPr>
            </w:pPr>
            <w:r w:rsidRPr="00D74280">
              <w:rPr>
                <w:rFonts w:ascii="Times New Roman" w:hAnsi="Times New Roman"/>
                <w:color w:val="000000"/>
              </w:rPr>
              <w:t xml:space="preserve">Шарнирная универсальная стремянка-трансформер </w:t>
            </w:r>
            <w:proofErr w:type="spellStart"/>
            <w:r w:rsidRPr="00D74280">
              <w:rPr>
                <w:rFonts w:ascii="Times New Roman" w:hAnsi="Times New Roman"/>
                <w:color w:val="000000"/>
              </w:rPr>
              <w:t>Krause</w:t>
            </w:r>
            <w:proofErr w:type="spellEnd"/>
            <w:r w:rsidRPr="00D74280">
              <w:rPr>
                <w:rFonts w:ascii="Times New Roman" w:hAnsi="Times New Roman"/>
                <w:color w:val="000000"/>
              </w:rPr>
              <w:t xml:space="preserve"> MONTO MULTIMATIC 120649</w:t>
            </w:r>
          </w:p>
        </w:tc>
        <w:tc>
          <w:tcPr>
            <w:tcW w:w="2919" w:type="pct"/>
            <w:vAlign w:val="center"/>
          </w:tcPr>
          <w:p w:rsidR="00665D7F" w:rsidRPr="00665D7F" w:rsidRDefault="00665D7F" w:rsidP="00665D7F">
            <w:pPr>
              <w:rPr>
                <w:rFonts w:ascii="Times New Roman" w:hAnsi="Times New Roman"/>
                <w:bCs/>
              </w:rPr>
            </w:pPr>
            <w:r w:rsidRPr="00665D7F">
              <w:rPr>
                <w:rFonts w:ascii="Times New Roman" w:hAnsi="Times New Roman"/>
                <w:bCs/>
              </w:rPr>
              <w:t xml:space="preserve">Рабочая высота, </w:t>
            </w:r>
            <w:proofErr w:type="gramStart"/>
            <w:r w:rsidRPr="00665D7F">
              <w:rPr>
                <w:rFonts w:ascii="Times New Roman" w:hAnsi="Times New Roman"/>
                <w:bCs/>
              </w:rPr>
              <w:t>м</w:t>
            </w:r>
            <w:proofErr w:type="gramEnd"/>
            <w:r>
              <w:rPr>
                <w:rFonts w:ascii="Times New Roman" w:hAnsi="Times New Roman"/>
                <w:bCs/>
              </w:rPr>
              <w:t xml:space="preserve"> - </w:t>
            </w:r>
            <w:r w:rsidRPr="00665D7F">
              <w:rPr>
                <w:rFonts w:ascii="Times New Roman" w:hAnsi="Times New Roman"/>
                <w:bCs/>
              </w:rPr>
              <w:t>5,5</w:t>
            </w:r>
          </w:p>
          <w:p w:rsidR="00665D7F" w:rsidRPr="00665D7F" w:rsidRDefault="00665D7F" w:rsidP="00665D7F">
            <w:pPr>
              <w:rPr>
                <w:rFonts w:ascii="Times New Roman" w:hAnsi="Times New Roman"/>
                <w:bCs/>
              </w:rPr>
            </w:pPr>
            <w:r w:rsidRPr="00665D7F">
              <w:rPr>
                <w:rFonts w:ascii="Times New Roman" w:hAnsi="Times New Roman"/>
                <w:bCs/>
              </w:rPr>
              <w:t xml:space="preserve">Высота площадки, </w:t>
            </w:r>
            <w:proofErr w:type="gramStart"/>
            <w:r w:rsidRPr="00665D7F">
              <w:rPr>
                <w:rFonts w:ascii="Times New Roman" w:hAnsi="Times New Roman"/>
                <w:bCs/>
              </w:rPr>
              <w:t>м</w:t>
            </w:r>
            <w:proofErr w:type="gramEnd"/>
            <w:r>
              <w:rPr>
                <w:rFonts w:ascii="Times New Roman" w:hAnsi="Times New Roman"/>
                <w:bCs/>
              </w:rPr>
              <w:t xml:space="preserve"> - </w:t>
            </w:r>
            <w:r w:rsidRPr="00665D7F">
              <w:rPr>
                <w:rFonts w:ascii="Times New Roman" w:hAnsi="Times New Roman"/>
                <w:bCs/>
              </w:rPr>
              <w:t>1,25</w:t>
            </w:r>
          </w:p>
          <w:p w:rsidR="00665D7F" w:rsidRPr="00665D7F" w:rsidRDefault="00665D7F" w:rsidP="00665D7F">
            <w:pPr>
              <w:rPr>
                <w:rFonts w:ascii="Times New Roman" w:hAnsi="Times New Roman"/>
                <w:bCs/>
              </w:rPr>
            </w:pPr>
            <w:r w:rsidRPr="00665D7F">
              <w:rPr>
                <w:rFonts w:ascii="Times New Roman" w:hAnsi="Times New Roman"/>
                <w:bCs/>
              </w:rPr>
              <w:t xml:space="preserve">Размер в сложенном состоянии, </w:t>
            </w:r>
            <w:proofErr w:type="gramStart"/>
            <w:r w:rsidRPr="00665D7F">
              <w:rPr>
                <w:rFonts w:ascii="Times New Roman" w:hAnsi="Times New Roman"/>
                <w:bCs/>
              </w:rPr>
              <w:t>см</w:t>
            </w:r>
            <w:proofErr w:type="gramEnd"/>
            <w:r>
              <w:rPr>
                <w:rFonts w:ascii="Times New Roman" w:hAnsi="Times New Roman"/>
                <w:bCs/>
              </w:rPr>
              <w:t xml:space="preserve"> - </w:t>
            </w:r>
            <w:r w:rsidRPr="00665D7F">
              <w:rPr>
                <w:rFonts w:ascii="Times New Roman" w:hAnsi="Times New Roman"/>
                <w:bCs/>
              </w:rPr>
              <w:t>126х37х28</w:t>
            </w:r>
          </w:p>
          <w:p w:rsidR="00665D7F" w:rsidRPr="00665D7F" w:rsidRDefault="00665D7F" w:rsidP="00665D7F">
            <w:pPr>
              <w:rPr>
                <w:rFonts w:ascii="Times New Roman" w:hAnsi="Times New Roman"/>
                <w:bCs/>
              </w:rPr>
            </w:pPr>
            <w:r w:rsidRPr="00665D7F">
              <w:rPr>
                <w:rFonts w:ascii="Times New Roman" w:hAnsi="Times New Roman"/>
                <w:bCs/>
              </w:rPr>
              <w:t xml:space="preserve">Толщина профиля, </w:t>
            </w:r>
            <w:proofErr w:type="gramStart"/>
            <w:r w:rsidRPr="00665D7F">
              <w:rPr>
                <w:rFonts w:ascii="Times New Roman" w:hAnsi="Times New Roman"/>
                <w:bCs/>
              </w:rPr>
              <w:t>мм</w:t>
            </w:r>
            <w:proofErr w:type="gramEnd"/>
            <w:r>
              <w:rPr>
                <w:rFonts w:ascii="Times New Roman" w:hAnsi="Times New Roman"/>
                <w:bCs/>
              </w:rPr>
              <w:t xml:space="preserve"> - </w:t>
            </w:r>
            <w:r w:rsidRPr="00665D7F">
              <w:rPr>
                <w:rFonts w:ascii="Times New Roman" w:hAnsi="Times New Roman"/>
                <w:bCs/>
              </w:rPr>
              <w:t>1.25</w:t>
            </w:r>
          </w:p>
          <w:p w:rsidR="00665D7F" w:rsidRPr="00665D7F" w:rsidRDefault="00665D7F" w:rsidP="00665D7F">
            <w:pPr>
              <w:rPr>
                <w:rFonts w:ascii="Times New Roman" w:hAnsi="Times New Roman"/>
                <w:bCs/>
              </w:rPr>
            </w:pPr>
            <w:r w:rsidRPr="00665D7F">
              <w:rPr>
                <w:rFonts w:ascii="Times New Roman" w:hAnsi="Times New Roman"/>
                <w:bCs/>
              </w:rPr>
              <w:lastRenderedPageBreak/>
              <w:t>Материал</w:t>
            </w:r>
            <w:r>
              <w:rPr>
                <w:rFonts w:ascii="Times New Roman" w:hAnsi="Times New Roman"/>
                <w:bCs/>
              </w:rPr>
              <w:t xml:space="preserve"> - </w:t>
            </w:r>
            <w:r w:rsidRPr="00665D7F">
              <w:rPr>
                <w:rFonts w:ascii="Times New Roman" w:hAnsi="Times New Roman"/>
                <w:bCs/>
              </w:rPr>
              <w:t>алюминий</w:t>
            </w:r>
          </w:p>
          <w:p w:rsidR="00665D7F" w:rsidRPr="00665D7F" w:rsidRDefault="00665D7F" w:rsidP="00665D7F">
            <w:pPr>
              <w:rPr>
                <w:rFonts w:ascii="Times New Roman" w:hAnsi="Times New Roman"/>
                <w:bCs/>
              </w:rPr>
            </w:pPr>
            <w:proofErr w:type="spellStart"/>
            <w:proofErr w:type="gramStart"/>
            <w:r w:rsidRPr="00665D7F">
              <w:rPr>
                <w:rFonts w:ascii="Times New Roman" w:hAnsi="Times New Roman"/>
                <w:bCs/>
              </w:rPr>
              <w:t>Ma</w:t>
            </w:r>
            <w:proofErr w:type="gramEnd"/>
            <w:r>
              <w:rPr>
                <w:rFonts w:ascii="Times New Roman" w:hAnsi="Times New Roman"/>
                <w:bCs/>
              </w:rPr>
              <w:t>ксимальная</w:t>
            </w:r>
            <w:proofErr w:type="spellEnd"/>
            <w:r w:rsidRPr="00665D7F">
              <w:rPr>
                <w:rFonts w:ascii="Times New Roman" w:hAnsi="Times New Roman"/>
                <w:bCs/>
              </w:rPr>
              <w:t xml:space="preserve"> рабочая нагрузка, кг</w:t>
            </w:r>
            <w:r>
              <w:rPr>
                <w:rFonts w:ascii="Times New Roman" w:hAnsi="Times New Roman"/>
                <w:bCs/>
              </w:rPr>
              <w:t xml:space="preserve"> - </w:t>
            </w:r>
            <w:r w:rsidRPr="00665D7F">
              <w:rPr>
                <w:rFonts w:ascii="Times New Roman" w:hAnsi="Times New Roman"/>
                <w:bCs/>
              </w:rPr>
              <w:t>150</w:t>
            </w:r>
          </w:p>
          <w:p w:rsidR="00665D7F" w:rsidRPr="00665D7F" w:rsidRDefault="00665D7F" w:rsidP="00665D7F">
            <w:pPr>
              <w:rPr>
                <w:rFonts w:ascii="Times New Roman" w:hAnsi="Times New Roman"/>
                <w:bCs/>
              </w:rPr>
            </w:pPr>
            <w:r w:rsidRPr="00665D7F">
              <w:rPr>
                <w:rFonts w:ascii="Times New Roman" w:hAnsi="Times New Roman"/>
                <w:bCs/>
              </w:rPr>
              <w:t>Тип</w:t>
            </w:r>
            <w:r>
              <w:rPr>
                <w:rFonts w:ascii="Times New Roman" w:hAnsi="Times New Roman"/>
                <w:bCs/>
              </w:rPr>
              <w:t xml:space="preserve"> - </w:t>
            </w:r>
            <w:r w:rsidRPr="00665D7F">
              <w:rPr>
                <w:rFonts w:ascii="Times New Roman" w:hAnsi="Times New Roman"/>
                <w:bCs/>
              </w:rPr>
              <w:t>трансформер</w:t>
            </w:r>
          </w:p>
          <w:p w:rsidR="00665D7F" w:rsidRPr="00665D7F" w:rsidRDefault="00665D7F" w:rsidP="00665D7F">
            <w:pPr>
              <w:rPr>
                <w:rFonts w:ascii="Times New Roman" w:hAnsi="Times New Roman"/>
                <w:bCs/>
              </w:rPr>
            </w:pPr>
            <w:r w:rsidRPr="00665D7F">
              <w:rPr>
                <w:rFonts w:ascii="Times New Roman" w:hAnsi="Times New Roman"/>
                <w:bCs/>
              </w:rPr>
              <w:t xml:space="preserve">Общая длина, </w:t>
            </w:r>
            <w:proofErr w:type="gramStart"/>
            <w:r w:rsidRPr="00665D7F">
              <w:rPr>
                <w:rFonts w:ascii="Times New Roman" w:hAnsi="Times New Roman"/>
                <w:bCs/>
              </w:rPr>
              <w:t>м</w:t>
            </w:r>
            <w:proofErr w:type="gramEnd"/>
            <w:r>
              <w:rPr>
                <w:rFonts w:ascii="Times New Roman" w:hAnsi="Times New Roman"/>
                <w:bCs/>
              </w:rPr>
              <w:t xml:space="preserve"> - </w:t>
            </w:r>
            <w:r w:rsidRPr="00665D7F">
              <w:rPr>
                <w:rFonts w:ascii="Times New Roman" w:hAnsi="Times New Roman"/>
                <w:bCs/>
              </w:rPr>
              <w:t>4,7</w:t>
            </w:r>
          </w:p>
          <w:p w:rsidR="00665D7F" w:rsidRPr="00665D7F" w:rsidRDefault="00665D7F" w:rsidP="00665D7F">
            <w:pPr>
              <w:rPr>
                <w:rFonts w:ascii="Times New Roman" w:hAnsi="Times New Roman"/>
                <w:bCs/>
              </w:rPr>
            </w:pPr>
            <w:r>
              <w:rPr>
                <w:rFonts w:ascii="Times New Roman" w:hAnsi="Times New Roman"/>
                <w:bCs/>
              </w:rPr>
              <w:t>Минимальная</w:t>
            </w:r>
            <w:r w:rsidRPr="00665D7F">
              <w:rPr>
                <w:rFonts w:ascii="Times New Roman" w:hAnsi="Times New Roman"/>
                <w:bCs/>
              </w:rPr>
              <w:t xml:space="preserve"> длина в сложенном состоянии, </w:t>
            </w:r>
            <w:proofErr w:type="gramStart"/>
            <w:r w:rsidRPr="00665D7F">
              <w:rPr>
                <w:rFonts w:ascii="Times New Roman" w:hAnsi="Times New Roman"/>
                <w:bCs/>
              </w:rPr>
              <w:t>м</w:t>
            </w:r>
            <w:proofErr w:type="gramEnd"/>
            <w:r>
              <w:rPr>
                <w:rFonts w:ascii="Times New Roman" w:hAnsi="Times New Roman"/>
                <w:bCs/>
              </w:rPr>
              <w:t xml:space="preserve"> - </w:t>
            </w:r>
            <w:r w:rsidRPr="00665D7F">
              <w:rPr>
                <w:rFonts w:ascii="Times New Roman" w:hAnsi="Times New Roman"/>
                <w:bCs/>
              </w:rPr>
              <w:t>1.26</w:t>
            </w:r>
          </w:p>
          <w:p w:rsidR="00665D7F" w:rsidRPr="00665D7F" w:rsidRDefault="00665D7F" w:rsidP="00665D7F">
            <w:pPr>
              <w:rPr>
                <w:rFonts w:ascii="Times New Roman" w:hAnsi="Times New Roman"/>
                <w:bCs/>
              </w:rPr>
            </w:pPr>
            <w:r w:rsidRPr="00665D7F">
              <w:rPr>
                <w:rFonts w:ascii="Times New Roman" w:hAnsi="Times New Roman"/>
                <w:bCs/>
              </w:rPr>
              <w:t xml:space="preserve">Ширина ступеней, </w:t>
            </w:r>
            <w:proofErr w:type="gramStart"/>
            <w:r w:rsidRPr="00665D7F">
              <w:rPr>
                <w:rFonts w:ascii="Times New Roman" w:hAnsi="Times New Roman"/>
                <w:bCs/>
              </w:rPr>
              <w:t>мм</w:t>
            </w:r>
            <w:proofErr w:type="gramEnd"/>
            <w:r>
              <w:rPr>
                <w:rFonts w:ascii="Times New Roman" w:hAnsi="Times New Roman"/>
                <w:bCs/>
              </w:rPr>
              <w:t xml:space="preserve"> - </w:t>
            </w:r>
            <w:r w:rsidRPr="00665D7F">
              <w:rPr>
                <w:rFonts w:ascii="Times New Roman" w:hAnsi="Times New Roman"/>
                <w:bCs/>
              </w:rPr>
              <w:t>28</w:t>
            </w:r>
          </w:p>
          <w:p w:rsidR="00665D7F" w:rsidRPr="00665D7F" w:rsidRDefault="00665D7F" w:rsidP="00665D7F">
            <w:pPr>
              <w:rPr>
                <w:rFonts w:ascii="Times New Roman" w:hAnsi="Times New Roman"/>
                <w:bCs/>
              </w:rPr>
            </w:pPr>
            <w:r w:rsidRPr="00665D7F">
              <w:rPr>
                <w:rFonts w:ascii="Times New Roman" w:hAnsi="Times New Roman"/>
                <w:bCs/>
              </w:rPr>
              <w:t xml:space="preserve">Ширина лестницы, </w:t>
            </w:r>
            <w:proofErr w:type="gramStart"/>
            <w:r w:rsidRPr="00665D7F">
              <w:rPr>
                <w:rFonts w:ascii="Times New Roman" w:hAnsi="Times New Roman"/>
                <w:bCs/>
              </w:rPr>
              <w:t>мм</w:t>
            </w:r>
            <w:proofErr w:type="gramEnd"/>
            <w:r>
              <w:rPr>
                <w:rFonts w:ascii="Times New Roman" w:hAnsi="Times New Roman"/>
                <w:bCs/>
              </w:rPr>
              <w:t xml:space="preserve"> - </w:t>
            </w:r>
            <w:r w:rsidRPr="00665D7F">
              <w:rPr>
                <w:rFonts w:ascii="Times New Roman" w:hAnsi="Times New Roman"/>
                <w:bCs/>
              </w:rPr>
              <w:t>370</w:t>
            </w:r>
          </w:p>
          <w:p w:rsidR="00665D7F" w:rsidRPr="00665D7F" w:rsidRDefault="00665D7F" w:rsidP="00665D7F">
            <w:pPr>
              <w:rPr>
                <w:rFonts w:ascii="Times New Roman" w:hAnsi="Times New Roman"/>
                <w:bCs/>
              </w:rPr>
            </w:pPr>
            <w:r w:rsidRPr="00665D7F">
              <w:rPr>
                <w:rFonts w:ascii="Times New Roman" w:hAnsi="Times New Roman"/>
                <w:bCs/>
              </w:rPr>
              <w:t xml:space="preserve">Вес, </w:t>
            </w:r>
            <w:proofErr w:type="gramStart"/>
            <w:r w:rsidRPr="00665D7F">
              <w:rPr>
                <w:rFonts w:ascii="Times New Roman" w:hAnsi="Times New Roman"/>
                <w:bCs/>
              </w:rPr>
              <w:t>кг</w:t>
            </w:r>
            <w:proofErr w:type="gramEnd"/>
            <w:r>
              <w:rPr>
                <w:rFonts w:ascii="Times New Roman" w:hAnsi="Times New Roman"/>
                <w:bCs/>
              </w:rPr>
              <w:t xml:space="preserve"> - </w:t>
            </w:r>
            <w:r w:rsidRPr="00665D7F">
              <w:rPr>
                <w:rFonts w:ascii="Times New Roman" w:hAnsi="Times New Roman"/>
                <w:bCs/>
              </w:rPr>
              <w:t>14,2</w:t>
            </w:r>
          </w:p>
          <w:p w:rsidR="00162CD1" w:rsidRPr="00DC6F40" w:rsidRDefault="00665D7F" w:rsidP="00665D7F">
            <w:pPr>
              <w:rPr>
                <w:rFonts w:ascii="Times New Roman" w:hAnsi="Times New Roman"/>
                <w:bCs/>
              </w:rPr>
            </w:pPr>
            <w:r w:rsidRPr="00665D7F">
              <w:rPr>
                <w:rFonts w:ascii="Times New Roman" w:hAnsi="Times New Roman"/>
                <w:bCs/>
              </w:rPr>
              <w:t xml:space="preserve">Количество ступеней, </w:t>
            </w:r>
            <w:proofErr w:type="gramStart"/>
            <w:r w:rsidRPr="00665D7F">
              <w:rPr>
                <w:rFonts w:ascii="Times New Roman" w:hAnsi="Times New Roman"/>
                <w:bCs/>
              </w:rPr>
              <w:t>шт</w:t>
            </w:r>
            <w:proofErr w:type="gramEnd"/>
            <w:r>
              <w:rPr>
                <w:rFonts w:ascii="Times New Roman" w:hAnsi="Times New Roman"/>
                <w:bCs/>
              </w:rPr>
              <w:t xml:space="preserve"> - </w:t>
            </w:r>
            <w:r w:rsidRPr="00665D7F">
              <w:rPr>
                <w:rFonts w:ascii="Times New Roman" w:hAnsi="Times New Roman"/>
                <w:bCs/>
              </w:rPr>
              <w:t>4х4</w:t>
            </w:r>
          </w:p>
        </w:tc>
      </w:tr>
      <w:tr w:rsidR="00162CD1" w:rsidRPr="00162CD1" w:rsidTr="009B1948">
        <w:tc>
          <w:tcPr>
            <w:tcW w:w="263" w:type="pct"/>
            <w:vAlign w:val="center"/>
          </w:tcPr>
          <w:p w:rsidR="00162CD1" w:rsidRPr="00D74280" w:rsidRDefault="00162CD1" w:rsidP="009B0904">
            <w:pPr>
              <w:jc w:val="center"/>
              <w:rPr>
                <w:rFonts w:ascii="Times New Roman" w:hAnsi="Times New Roman"/>
                <w:color w:val="000000"/>
              </w:rPr>
            </w:pPr>
            <w:r w:rsidRPr="00D74280">
              <w:rPr>
                <w:rFonts w:ascii="Times New Roman" w:hAnsi="Times New Roman"/>
                <w:color w:val="000000"/>
              </w:rPr>
              <w:lastRenderedPageBreak/>
              <w:t>8</w:t>
            </w:r>
          </w:p>
        </w:tc>
        <w:tc>
          <w:tcPr>
            <w:tcW w:w="1818" w:type="pct"/>
          </w:tcPr>
          <w:p w:rsidR="00162CD1" w:rsidRPr="00D74280" w:rsidRDefault="00162CD1" w:rsidP="009B0904">
            <w:pPr>
              <w:rPr>
                <w:rFonts w:ascii="Times New Roman" w:hAnsi="Times New Roman"/>
                <w:color w:val="000000"/>
              </w:rPr>
            </w:pPr>
            <w:r w:rsidRPr="00D74280">
              <w:rPr>
                <w:rFonts w:ascii="Times New Roman" w:hAnsi="Times New Roman"/>
                <w:color w:val="000000"/>
              </w:rPr>
              <w:t xml:space="preserve">Силовой удлинитель на катушке </w:t>
            </w:r>
            <w:proofErr w:type="spellStart"/>
            <w:r w:rsidRPr="00D74280">
              <w:rPr>
                <w:rFonts w:ascii="Times New Roman" w:hAnsi="Times New Roman"/>
                <w:color w:val="000000"/>
              </w:rPr>
              <w:t>Inforce</w:t>
            </w:r>
            <w:proofErr w:type="spellEnd"/>
            <w:r w:rsidRPr="00D74280">
              <w:rPr>
                <w:rFonts w:ascii="Times New Roman" w:hAnsi="Times New Roman"/>
                <w:color w:val="000000"/>
              </w:rPr>
              <w:t xml:space="preserve"> К4-О-50 ПВС 2x0.75 50м, 6А, 4 встр</w:t>
            </w:r>
            <w:r>
              <w:rPr>
                <w:rFonts w:ascii="Times New Roman" w:hAnsi="Times New Roman"/>
                <w:color w:val="000000"/>
              </w:rPr>
              <w:t>оенные</w:t>
            </w:r>
            <w:r w:rsidRPr="00D74280">
              <w:rPr>
                <w:rFonts w:ascii="Times New Roman" w:hAnsi="Times New Roman"/>
                <w:color w:val="000000"/>
              </w:rPr>
              <w:t xml:space="preserve"> розетки б/з 24050</w:t>
            </w:r>
          </w:p>
        </w:tc>
        <w:tc>
          <w:tcPr>
            <w:tcW w:w="2919" w:type="pct"/>
            <w:vAlign w:val="center"/>
          </w:tcPr>
          <w:p w:rsidR="005D07CE" w:rsidRPr="005D07CE" w:rsidRDefault="005D07CE" w:rsidP="005D07CE">
            <w:pPr>
              <w:rPr>
                <w:rFonts w:ascii="Times New Roman" w:hAnsi="Times New Roman"/>
                <w:bCs/>
              </w:rPr>
            </w:pPr>
            <w:r w:rsidRPr="005D07CE">
              <w:rPr>
                <w:rFonts w:ascii="Times New Roman" w:hAnsi="Times New Roman"/>
                <w:bCs/>
              </w:rPr>
              <w:t xml:space="preserve">Количество розеток, </w:t>
            </w:r>
            <w:proofErr w:type="gramStart"/>
            <w:r w:rsidRPr="005D07CE">
              <w:rPr>
                <w:rFonts w:ascii="Times New Roman" w:hAnsi="Times New Roman"/>
                <w:bCs/>
              </w:rPr>
              <w:t>шт</w:t>
            </w:r>
            <w:proofErr w:type="gramEnd"/>
            <w:r>
              <w:rPr>
                <w:rFonts w:ascii="Times New Roman" w:hAnsi="Times New Roman"/>
                <w:bCs/>
              </w:rPr>
              <w:t xml:space="preserve"> - </w:t>
            </w:r>
            <w:r w:rsidRPr="005D07CE">
              <w:rPr>
                <w:rFonts w:ascii="Times New Roman" w:hAnsi="Times New Roman"/>
                <w:bCs/>
              </w:rPr>
              <w:t>4</w:t>
            </w:r>
          </w:p>
          <w:p w:rsidR="005D07CE" w:rsidRPr="005D07CE" w:rsidRDefault="005D07CE" w:rsidP="005D07CE">
            <w:pPr>
              <w:rPr>
                <w:rFonts w:ascii="Times New Roman" w:hAnsi="Times New Roman"/>
                <w:bCs/>
              </w:rPr>
            </w:pPr>
            <w:r w:rsidRPr="005D07CE">
              <w:rPr>
                <w:rFonts w:ascii="Times New Roman" w:hAnsi="Times New Roman"/>
                <w:bCs/>
              </w:rPr>
              <w:t xml:space="preserve">Длина кабеля, </w:t>
            </w:r>
            <w:proofErr w:type="gramStart"/>
            <w:r w:rsidRPr="005D07CE">
              <w:rPr>
                <w:rFonts w:ascii="Times New Roman" w:hAnsi="Times New Roman"/>
                <w:bCs/>
              </w:rPr>
              <w:t>м</w:t>
            </w:r>
            <w:proofErr w:type="gramEnd"/>
            <w:r>
              <w:rPr>
                <w:rFonts w:ascii="Times New Roman" w:hAnsi="Times New Roman"/>
                <w:bCs/>
              </w:rPr>
              <w:t xml:space="preserve"> - </w:t>
            </w:r>
            <w:r w:rsidRPr="005D07CE">
              <w:rPr>
                <w:rFonts w:ascii="Times New Roman" w:hAnsi="Times New Roman"/>
                <w:bCs/>
              </w:rPr>
              <w:t>50</w:t>
            </w:r>
          </w:p>
          <w:p w:rsidR="005D07CE" w:rsidRPr="005D07CE" w:rsidRDefault="005D07CE" w:rsidP="005D07CE">
            <w:pPr>
              <w:rPr>
                <w:rFonts w:ascii="Times New Roman" w:hAnsi="Times New Roman"/>
                <w:bCs/>
              </w:rPr>
            </w:pPr>
            <w:r w:rsidRPr="005D07CE">
              <w:rPr>
                <w:rFonts w:ascii="Times New Roman" w:hAnsi="Times New Roman"/>
                <w:bCs/>
              </w:rPr>
              <w:t>Напряжение сети, В</w:t>
            </w:r>
            <w:r>
              <w:rPr>
                <w:rFonts w:ascii="Times New Roman" w:hAnsi="Times New Roman"/>
                <w:bCs/>
              </w:rPr>
              <w:t xml:space="preserve"> - </w:t>
            </w:r>
            <w:r w:rsidRPr="005D07CE">
              <w:rPr>
                <w:rFonts w:ascii="Times New Roman" w:hAnsi="Times New Roman"/>
                <w:bCs/>
              </w:rPr>
              <w:t>220</w:t>
            </w:r>
          </w:p>
          <w:p w:rsidR="005D07CE" w:rsidRPr="005D07CE" w:rsidRDefault="005D07CE" w:rsidP="005D07CE">
            <w:pPr>
              <w:rPr>
                <w:rFonts w:ascii="Times New Roman" w:hAnsi="Times New Roman"/>
                <w:bCs/>
              </w:rPr>
            </w:pPr>
            <w:r w:rsidRPr="005D07CE">
              <w:rPr>
                <w:rFonts w:ascii="Times New Roman" w:hAnsi="Times New Roman"/>
                <w:bCs/>
              </w:rPr>
              <w:t>Тип провода</w:t>
            </w:r>
            <w:r>
              <w:rPr>
                <w:rFonts w:ascii="Times New Roman" w:hAnsi="Times New Roman"/>
                <w:bCs/>
              </w:rPr>
              <w:t xml:space="preserve"> - </w:t>
            </w:r>
            <w:r w:rsidRPr="005D07CE">
              <w:rPr>
                <w:rFonts w:ascii="Times New Roman" w:hAnsi="Times New Roman"/>
                <w:bCs/>
              </w:rPr>
              <w:t>ПВС</w:t>
            </w:r>
          </w:p>
          <w:p w:rsidR="005D07CE" w:rsidRPr="005D07CE" w:rsidRDefault="005D07CE" w:rsidP="005D07CE">
            <w:pPr>
              <w:rPr>
                <w:rFonts w:ascii="Times New Roman" w:hAnsi="Times New Roman"/>
                <w:bCs/>
              </w:rPr>
            </w:pPr>
            <w:r w:rsidRPr="005D07CE">
              <w:rPr>
                <w:rFonts w:ascii="Times New Roman" w:hAnsi="Times New Roman"/>
                <w:bCs/>
              </w:rPr>
              <w:t>Заземление</w:t>
            </w:r>
            <w:r>
              <w:rPr>
                <w:rFonts w:ascii="Times New Roman" w:hAnsi="Times New Roman"/>
                <w:bCs/>
              </w:rPr>
              <w:t xml:space="preserve"> - </w:t>
            </w:r>
            <w:r w:rsidRPr="005D07CE">
              <w:rPr>
                <w:rFonts w:ascii="Times New Roman" w:hAnsi="Times New Roman"/>
                <w:bCs/>
              </w:rPr>
              <w:t>нет</w:t>
            </w:r>
          </w:p>
          <w:p w:rsidR="005D07CE" w:rsidRPr="005D07CE" w:rsidRDefault="005D07CE" w:rsidP="005D07CE">
            <w:pPr>
              <w:rPr>
                <w:rFonts w:ascii="Times New Roman" w:hAnsi="Times New Roman"/>
                <w:bCs/>
              </w:rPr>
            </w:pPr>
            <w:r w:rsidRPr="005D07CE">
              <w:rPr>
                <w:rFonts w:ascii="Times New Roman" w:hAnsi="Times New Roman"/>
                <w:bCs/>
              </w:rPr>
              <w:t>Степень защиты</w:t>
            </w:r>
            <w:r>
              <w:rPr>
                <w:rFonts w:ascii="Times New Roman" w:hAnsi="Times New Roman"/>
                <w:bCs/>
              </w:rPr>
              <w:t xml:space="preserve"> - </w:t>
            </w:r>
            <w:r w:rsidRPr="005D07CE">
              <w:rPr>
                <w:rFonts w:ascii="Times New Roman" w:hAnsi="Times New Roman"/>
                <w:bCs/>
              </w:rPr>
              <w:t>IP20</w:t>
            </w:r>
          </w:p>
          <w:p w:rsidR="005D07CE" w:rsidRPr="005D07CE" w:rsidRDefault="005D07CE" w:rsidP="005D07CE">
            <w:pPr>
              <w:rPr>
                <w:rFonts w:ascii="Times New Roman" w:hAnsi="Times New Roman"/>
                <w:bCs/>
              </w:rPr>
            </w:pPr>
            <w:proofErr w:type="spellStart"/>
            <w:proofErr w:type="gramStart"/>
            <w:r w:rsidRPr="00665D7F">
              <w:rPr>
                <w:rFonts w:ascii="Times New Roman" w:hAnsi="Times New Roman"/>
                <w:bCs/>
              </w:rPr>
              <w:t>Ma</w:t>
            </w:r>
            <w:proofErr w:type="gramEnd"/>
            <w:r>
              <w:rPr>
                <w:rFonts w:ascii="Times New Roman" w:hAnsi="Times New Roman"/>
                <w:bCs/>
              </w:rPr>
              <w:t>ксимальная</w:t>
            </w:r>
            <w:proofErr w:type="spellEnd"/>
            <w:r w:rsidRPr="005D07CE">
              <w:rPr>
                <w:rFonts w:ascii="Times New Roman" w:hAnsi="Times New Roman"/>
                <w:bCs/>
              </w:rPr>
              <w:t xml:space="preserve"> нагрузка (Вт)</w:t>
            </w:r>
            <w:r>
              <w:rPr>
                <w:rFonts w:ascii="Times New Roman" w:hAnsi="Times New Roman"/>
                <w:bCs/>
              </w:rPr>
              <w:t xml:space="preserve"> - </w:t>
            </w:r>
            <w:r w:rsidRPr="005D07CE">
              <w:rPr>
                <w:rFonts w:ascii="Times New Roman" w:hAnsi="Times New Roman"/>
                <w:bCs/>
              </w:rPr>
              <w:t>1300</w:t>
            </w:r>
          </w:p>
          <w:p w:rsidR="005D07CE" w:rsidRPr="005D07CE" w:rsidRDefault="005D07CE" w:rsidP="005D07CE">
            <w:pPr>
              <w:rPr>
                <w:rFonts w:ascii="Times New Roman" w:hAnsi="Times New Roman"/>
                <w:bCs/>
              </w:rPr>
            </w:pPr>
            <w:r w:rsidRPr="005D07CE">
              <w:rPr>
                <w:rFonts w:ascii="Times New Roman" w:hAnsi="Times New Roman"/>
                <w:bCs/>
              </w:rPr>
              <w:t>Номинальная сила тока, А</w:t>
            </w:r>
            <w:r>
              <w:rPr>
                <w:rFonts w:ascii="Times New Roman" w:hAnsi="Times New Roman"/>
                <w:bCs/>
              </w:rPr>
              <w:t xml:space="preserve"> - </w:t>
            </w:r>
            <w:r w:rsidRPr="005D07CE">
              <w:rPr>
                <w:rFonts w:ascii="Times New Roman" w:hAnsi="Times New Roman"/>
                <w:bCs/>
              </w:rPr>
              <w:t>6</w:t>
            </w:r>
          </w:p>
          <w:p w:rsidR="005D07CE" w:rsidRPr="005D07CE" w:rsidRDefault="005D07CE" w:rsidP="005D07CE">
            <w:pPr>
              <w:rPr>
                <w:rFonts w:ascii="Times New Roman" w:hAnsi="Times New Roman"/>
                <w:bCs/>
              </w:rPr>
            </w:pPr>
            <w:r w:rsidRPr="005D07CE">
              <w:rPr>
                <w:rFonts w:ascii="Times New Roman" w:hAnsi="Times New Roman"/>
                <w:bCs/>
              </w:rPr>
              <w:t>Материал катушки</w:t>
            </w:r>
            <w:r>
              <w:rPr>
                <w:rFonts w:ascii="Times New Roman" w:hAnsi="Times New Roman"/>
                <w:bCs/>
              </w:rPr>
              <w:t xml:space="preserve"> - </w:t>
            </w:r>
            <w:r w:rsidRPr="005D07CE">
              <w:rPr>
                <w:rFonts w:ascii="Times New Roman" w:hAnsi="Times New Roman"/>
                <w:bCs/>
              </w:rPr>
              <w:t>пластик</w:t>
            </w:r>
          </w:p>
          <w:p w:rsidR="005D07CE" w:rsidRPr="005D07CE" w:rsidRDefault="005D07CE" w:rsidP="005D07CE">
            <w:pPr>
              <w:rPr>
                <w:rFonts w:ascii="Times New Roman" w:hAnsi="Times New Roman"/>
                <w:bCs/>
              </w:rPr>
            </w:pPr>
            <w:r w:rsidRPr="005D07CE">
              <w:rPr>
                <w:rFonts w:ascii="Times New Roman" w:hAnsi="Times New Roman"/>
                <w:bCs/>
              </w:rPr>
              <w:t xml:space="preserve">Сечение провода, </w:t>
            </w:r>
            <w:proofErr w:type="gramStart"/>
            <w:r w:rsidRPr="005D07CE">
              <w:rPr>
                <w:rFonts w:ascii="Times New Roman" w:hAnsi="Times New Roman"/>
                <w:bCs/>
              </w:rPr>
              <w:t>мм</w:t>
            </w:r>
            <w:proofErr w:type="gramEnd"/>
            <w:r w:rsidRPr="005D07CE">
              <w:rPr>
                <w:rFonts w:ascii="Times New Roman" w:hAnsi="Times New Roman"/>
                <w:bCs/>
              </w:rPr>
              <w:t>²</w:t>
            </w:r>
            <w:r>
              <w:rPr>
                <w:rFonts w:ascii="Times New Roman" w:hAnsi="Times New Roman"/>
                <w:bCs/>
              </w:rPr>
              <w:t xml:space="preserve"> - </w:t>
            </w:r>
            <w:r w:rsidRPr="005D07CE">
              <w:rPr>
                <w:rFonts w:ascii="Times New Roman" w:hAnsi="Times New Roman"/>
                <w:bCs/>
              </w:rPr>
              <w:t>2х0.75</w:t>
            </w:r>
          </w:p>
          <w:p w:rsidR="00162CD1" w:rsidRPr="00665D7F" w:rsidRDefault="005D07CE" w:rsidP="005D07CE">
            <w:pPr>
              <w:rPr>
                <w:rFonts w:ascii="Times New Roman" w:hAnsi="Times New Roman"/>
                <w:bCs/>
              </w:rPr>
            </w:pPr>
            <w:r w:rsidRPr="005D07CE">
              <w:rPr>
                <w:rFonts w:ascii="Times New Roman" w:hAnsi="Times New Roman"/>
                <w:bCs/>
              </w:rPr>
              <w:t xml:space="preserve">Наличие </w:t>
            </w:r>
            <w:proofErr w:type="spellStart"/>
            <w:r w:rsidRPr="005D07CE">
              <w:rPr>
                <w:rFonts w:ascii="Times New Roman" w:hAnsi="Times New Roman"/>
                <w:bCs/>
              </w:rPr>
              <w:t>термовыключателя</w:t>
            </w:r>
            <w:proofErr w:type="spellEnd"/>
            <w:r>
              <w:rPr>
                <w:rFonts w:ascii="Times New Roman" w:hAnsi="Times New Roman"/>
                <w:bCs/>
              </w:rPr>
              <w:t xml:space="preserve"> - </w:t>
            </w:r>
            <w:r w:rsidRPr="005D07CE">
              <w:rPr>
                <w:rFonts w:ascii="Times New Roman" w:hAnsi="Times New Roman"/>
                <w:bCs/>
              </w:rPr>
              <w:t>нет</w:t>
            </w:r>
          </w:p>
        </w:tc>
      </w:tr>
      <w:tr w:rsidR="00162CD1" w:rsidRPr="00162CD1" w:rsidTr="009B1948">
        <w:tc>
          <w:tcPr>
            <w:tcW w:w="263" w:type="pct"/>
            <w:vAlign w:val="center"/>
          </w:tcPr>
          <w:p w:rsidR="00162CD1" w:rsidRPr="00D74280" w:rsidRDefault="00162CD1" w:rsidP="009B0904">
            <w:pPr>
              <w:jc w:val="center"/>
              <w:rPr>
                <w:rFonts w:ascii="Times New Roman" w:hAnsi="Times New Roman"/>
                <w:color w:val="000000"/>
              </w:rPr>
            </w:pPr>
            <w:r w:rsidRPr="00D74280">
              <w:rPr>
                <w:rFonts w:ascii="Times New Roman" w:hAnsi="Times New Roman"/>
                <w:color w:val="000000"/>
              </w:rPr>
              <w:t>9</w:t>
            </w:r>
          </w:p>
        </w:tc>
        <w:tc>
          <w:tcPr>
            <w:tcW w:w="1818" w:type="pct"/>
          </w:tcPr>
          <w:p w:rsidR="00162CD1" w:rsidRPr="00D74280" w:rsidRDefault="00162CD1" w:rsidP="009B0904">
            <w:pPr>
              <w:rPr>
                <w:rFonts w:ascii="Times New Roman" w:hAnsi="Times New Roman"/>
                <w:color w:val="000000"/>
              </w:rPr>
            </w:pPr>
            <w:r w:rsidRPr="00D74280">
              <w:rPr>
                <w:rFonts w:ascii="Times New Roman" w:hAnsi="Times New Roman"/>
                <w:color w:val="000000"/>
              </w:rPr>
              <w:t xml:space="preserve">Кабельная протяжка (мини УЗК в бухте, </w:t>
            </w:r>
            <w:proofErr w:type="spellStart"/>
            <w:r w:rsidRPr="00D74280">
              <w:rPr>
                <w:rFonts w:ascii="Times New Roman" w:hAnsi="Times New Roman"/>
                <w:color w:val="000000"/>
              </w:rPr>
              <w:t>стеклопруток</w:t>
            </w:r>
            <w:proofErr w:type="spellEnd"/>
            <w:r w:rsidRPr="00D74280">
              <w:rPr>
                <w:rFonts w:ascii="Times New Roman" w:hAnsi="Times New Roman"/>
                <w:color w:val="000000"/>
              </w:rPr>
              <w:t>, d=3,5мм, 5м, красная) REXANT 47-1005</w:t>
            </w:r>
          </w:p>
        </w:tc>
        <w:tc>
          <w:tcPr>
            <w:tcW w:w="2919" w:type="pct"/>
            <w:vAlign w:val="center"/>
          </w:tcPr>
          <w:p w:rsidR="005D07CE" w:rsidRPr="005D07CE" w:rsidRDefault="005D07CE" w:rsidP="005D07CE">
            <w:pPr>
              <w:rPr>
                <w:rFonts w:ascii="Times New Roman" w:hAnsi="Times New Roman"/>
                <w:bCs/>
              </w:rPr>
            </w:pPr>
            <w:r w:rsidRPr="005D07CE">
              <w:rPr>
                <w:rFonts w:ascii="Times New Roman" w:hAnsi="Times New Roman"/>
                <w:bCs/>
              </w:rPr>
              <w:t xml:space="preserve">Длина, </w:t>
            </w:r>
            <w:proofErr w:type="gramStart"/>
            <w:r w:rsidRPr="005D07CE">
              <w:rPr>
                <w:rFonts w:ascii="Times New Roman" w:hAnsi="Times New Roman"/>
                <w:bCs/>
              </w:rPr>
              <w:t>м</w:t>
            </w:r>
            <w:proofErr w:type="gramEnd"/>
            <w:r>
              <w:rPr>
                <w:rFonts w:ascii="Times New Roman" w:hAnsi="Times New Roman"/>
                <w:bCs/>
              </w:rPr>
              <w:t xml:space="preserve"> - </w:t>
            </w:r>
            <w:r w:rsidRPr="005D07CE">
              <w:rPr>
                <w:rFonts w:ascii="Times New Roman" w:hAnsi="Times New Roman"/>
                <w:bCs/>
              </w:rPr>
              <w:t>5</w:t>
            </w:r>
          </w:p>
          <w:p w:rsidR="00162CD1" w:rsidRPr="005D07CE" w:rsidRDefault="005D07CE" w:rsidP="005D07CE">
            <w:pPr>
              <w:rPr>
                <w:rFonts w:ascii="Times New Roman" w:hAnsi="Times New Roman"/>
                <w:bCs/>
              </w:rPr>
            </w:pPr>
            <w:r w:rsidRPr="005D07CE">
              <w:rPr>
                <w:rFonts w:ascii="Times New Roman" w:hAnsi="Times New Roman"/>
                <w:bCs/>
              </w:rPr>
              <w:t xml:space="preserve">Диаметр, </w:t>
            </w:r>
            <w:proofErr w:type="gramStart"/>
            <w:r w:rsidRPr="005D07CE">
              <w:rPr>
                <w:rFonts w:ascii="Times New Roman" w:hAnsi="Times New Roman"/>
                <w:bCs/>
              </w:rPr>
              <w:t>мм</w:t>
            </w:r>
            <w:proofErr w:type="gramEnd"/>
            <w:r>
              <w:rPr>
                <w:rFonts w:ascii="Times New Roman" w:hAnsi="Times New Roman"/>
                <w:bCs/>
              </w:rPr>
              <w:t xml:space="preserve"> - </w:t>
            </w:r>
            <w:r w:rsidRPr="005D07CE">
              <w:rPr>
                <w:rFonts w:ascii="Times New Roman" w:hAnsi="Times New Roman"/>
                <w:bCs/>
              </w:rPr>
              <w:t>3,5</w:t>
            </w:r>
            <w:r w:rsidRPr="005D07CE">
              <w:rPr>
                <w:rFonts w:ascii="Times New Roman" w:hAnsi="Times New Roman"/>
                <w:bCs/>
              </w:rPr>
              <w:br/>
            </w:r>
          </w:p>
        </w:tc>
      </w:tr>
      <w:tr w:rsidR="00162CD1" w:rsidRPr="00162CD1" w:rsidTr="009B1948">
        <w:tc>
          <w:tcPr>
            <w:tcW w:w="263" w:type="pct"/>
            <w:vAlign w:val="center"/>
          </w:tcPr>
          <w:p w:rsidR="00162CD1" w:rsidRPr="00D74280" w:rsidRDefault="00162CD1" w:rsidP="009B0904">
            <w:pPr>
              <w:jc w:val="center"/>
              <w:rPr>
                <w:rFonts w:ascii="Times New Roman" w:hAnsi="Times New Roman"/>
                <w:color w:val="000000"/>
              </w:rPr>
            </w:pPr>
            <w:r w:rsidRPr="00D74280">
              <w:rPr>
                <w:rFonts w:ascii="Times New Roman" w:hAnsi="Times New Roman"/>
                <w:color w:val="000000"/>
              </w:rPr>
              <w:t>10</w:t>
            </w:r>
          </w:p>
        </w:tc>
        <w:tc>
          <w:tcPr>
            <w:tcW w:w="1818" w:type="pct"/>
          </w:tcPr>
          <w:p w:rsidR="00162CD1" w:rsidRPr="00D74280" w:rsidRDefault="00162CD1" w:rsidP="009B0904">
            <w:pPr>
              <w:rPr>
                <w:rFonts w:ascii="Times New Roman" w:hAnsi="Times New Roman"/>
                <w:color w:val="000000"/>
              </w:rPr>
            </w:pPr>
            <w:r w:rsidRPr="00D74280">
              <w:rPr>
                <w:rFonts w:ascii="Times New Roman" w:hAnsi="Times New Roman"/>
                <w:color w:val="000000"/>
              </w:rPr>
              <w:t xml:space="preserve">Набор сверл по металлу (1-13 мм) 25 шт. </w:t>
            </w:r>
            <w:proofErr w:type="spellStart"/>
            <w:r w:rsidRPr="00D74280">
              <w:rPr>
                <w:rFonts w:ascii="Times New Roman" w:hAnsi="Times New Roman"/>
                <w:color w:val="000000"/>
              </w:rPr>
              <w:t>Inforce</w:t>
            </w:r>
            <w:proofErr w:type="spellEnd"/>
            <w:r w:rsidRPr="00D74280">
              <w:rPr>
                <w:rFonts w:ascii="Times New Roman" w:hAnsi="Times New Roman"/>
                <w:color w:val="000000"/>
              </w:rPr>
              <w:t xml:space="preserve"> 11-01-025</w:t>
            </w:r>
          </w:p>
        </w:tc>
        <w:tc>
          <w:tcPr>
            <w:tcW w:w="2919" w:type="pct"/>
            <w:vAlign w:val="center"/>
          </w:tcPr>
          <w:p w:rsidR="005D07CE" w:rsidRPr="005D07CE" w:rsidRDefault="005D07CE" w:rsidP="005D07CE">
            <w:pPr>
              <w:rPr>
                <w:rFonts w:ascii="Times New Roman" w:hAnsi="Times New Roman"/>
                <w:bCs/>
              </w:rPr>
            </w:pPr>
            <w:proofErr w:type="spellStart"/>
            <w:proofErr w:type="gramStart"/>
            <w:r w:rsidRPr="005D07CE">
              <w:rPr>
                <w:rFonts w:ascii="Times New Roman" w:hAnsi="Times New Roman"/>
                <w:bCs/>
              </w:rPr>
              <w:t>M</w:t>
            </w:r>
            <w:proofErr w:type="gramEnd"/>
            <w:r w:rsidR="00D92A4E">
              <w:rPr>
                <w:rFonts w:ascii="Times New Roman" w:hAnsi="Times New Roman"/>
                <w:bCs/>
              </w:rPr>
              <w:t>инимальный</w:t>
            </w:r>
            <w:proofErr w:type="spellEnd"/>
            <w:r w:rsidRPr="005D07CE">
              <w:rPr>
                <w:rFonts w:ascii="Times New Roman" w:hAnsi="Times New Roman"/>
                <w:bCs/>
              </w:rPr>
              <w:t xml:space="preserve"> диаметр, мм</w:t>
            </w:r>
            <w:r>
              <w:rPr>
                <w:rFonts w:ascii="Times New Roman" w:hAnsi="Times New Roman"/>
                <w:bCs/>
              </w:rPr>
              <w:t xml:space="preserve"> - </w:t>
            </w:r>
            <w:r w:rsidRPr="005D07CE">
              <w:rPr>
                <w:rFonts w:ascii="Times New Roman" w:hAnsi="Times New Roman"/>
                <w:bCs/>
              </w:rPr>
              <w:t>1</w:t>
            </w:r>
          </w:p>
          <w:p w:rsidR="005D07CE" w:rsidRPr="005D07CE" w:rsidRDefault="005D07CE" w:rsidP="005D07CE">
            <w:pPr>
              <w:rPr>
                <w:rFonts w:ascii="Times New Roman" w:hAnsi="Times New Roman"/>
                <w:bCs/>
              </w:rPr>
            </w:pPr>
            <w:r w:rsidRPr="005D07CE">
              <w:rPr>
                <w:rFonts w:ascii="Times New Roman" w:hAnsi="Times New Roman"/>
                <w:bCs/>
              </w:rPr>
              <w:t xml:space="preserve">Количество предметов, </w:t>
            </w:r>
            <w:proofErr w:type="gramStart"/>
            <w:r w:rsidRPr="005D07CE">
              <w:rPr>
                <w:rFonts w:ascii="Times New Roman" w:hAnsi="Times New Roman"/>
                <w:bCs/>
              </w:rPr>
              <w:t>шт</w:t>
            </w:r>
            <w:proofErr w:type="gramEnd"/>
            <w:r>
              <w:rPr>
                <w:rFonts w:ascii="Times New Roman" w:hAnsi="Times New Roman"/>
                <w:bCs/>
              </w:rPr>
              <w:t xml:space="preserve"> - </w:t>
            </w:r>
            <w:r w:rsidRPr="005D07CE">
              <w:rPr>
                <w:rFonts w:ascii="Times New Roman" w:hAnsi="Times New Roman"/>
                <w:bCs/>
              </w:rPr>
              <w:t>25</w:t>
            </w:r>
          </w:p>
          <w:p w:rsidR="005D07CE" w:rsidRPr="005D07CE" w:rsidRDefault="005D07CE" w:rsidP="005D07CE">
            <w:pPr>
              <w:rPr>
                <w:rFonts w:ascii="Times New Roman" w:hAnsi="Times New Roman"/>
                <w:bCs/>
              </w:rPr>
            </w:pPr>
            <w:proofErr w:type="spellStart"/>
            <w:proofErr w:type="gramStart"/>
            <w:r w:rsidRPr="005D07CE">
              <w:rPr>
                <w:rFonts w:ascii="Times New Roman" w:hAnsi="Times New Roman"/>
                <w:bCs/>
              </w:rPr>
              <w:t>M</w:t>
            </w:r>
            <w:proofErr w:type="gramEnd"/>
            <w:r w:rsidR="00D92A4E">
              <w:rPr>
                <w:rFonts w:ascii="Times New Roman" w:hAnsi="Times New Roman"/>
                <w:bCs/>
              </w:rPr>
              <w:t>аксимальный</w:t>
            </w:r>
            <w:proofErr w:type="spellEnd"/>
            <w:r w:rsidRPr="005D07CE">
              <w:rPr>
                <w:rFonts w:ascii="Times New Roman" w:hAnsi="Times New Roman"/>
                <w:bCs/>
              </w:rPr>
              <w:t xml:space="preserve"> диаметр хвостовика, мм</w:t>
            </w:r>
            <w:r>
              <w:rPr>
                <w:rFonts w:ascii="Times New Roman" w:hAnsi="Times New Roman"/>
                <w:bCs/>
              </w:rPr>
              <w:t xml:space="preserve"> - </w:t>
            </w:r>
            <w:r w:rsidRPr="005D07CE">
              <w:rPr>
                <w:rFonts w:ascii="Times New Roman" w:hAnsi="Times New Roman"/>
                <w:bCs/>
              </w:rPr>
              <w:t>13</w:t>
            </w:r>
          </w:p>
          <w:p w:rsidR="005D07CE" w:rsidRPr="005D07CE" w:rsidRDefault="00D92A4E" w:rsidP="005D07CE">
            <w:pPr>
              <w:rPr>
                <w:rFonts w:ascii="Times New Roman" w:hAnsi="Times New Roman"/>
                <w:bCs/>
              </w:rPr>
            </w:pPr>
            <w:proofErr w:type="spellStart"/>
            <w:proofErr w:type="gramStart"/>
            <w:r w:rsidRPr="005D07CE">
              <w:rPr>
                <w:rFonts w:ascii="Times New Roman" w:hAnsi="Times New Roman"/>
                <w:bCs/>
              </w:rPr>
              <w:t>M</w:t>
            </w:r>
            <w:proofErr w:type="gramEnd"/>
            <w:r>
              <w:rPr>
                <w:rFonts w:ascii="Times New Roman" w:hAnsi="Times New Roman"/>
                <w:bCs/>
              </w:rPr>
              <w:t>аксимальный</w:t>
            </w:r>
            <w:proofErr w:type="spellEnd"/>
            <w:r w:rsidR="005D07CE" w:rsidRPr="005D07CE">
              <w:rPr>
                <w:rFonts w:ascii="Times New Roman" w:hAnsi="Times New Roman"/>
                <w:bCs/>
              </w:rPr>
              <w:t xml:space="preserve"> диаметр сверла, мм</w:t>
            </w:r>
            <w:r w:rsidR="005D07CE">
              <w:rPr>
                <w:rFonts w:ascii="Times New Roman" w:hAnsi="Times New Roman"/>
                <w:bCs/>
              </w:rPr>
              <w:t xml:space="preserve"> - </w:t>
            </w:r>
            <w:r w:rsidR="005D07CE" w:rsidRPr="005D07CE">
              <w:rPr>
                <w:rFonts w:ascii="Times New Roman" w:hAnsi="Times New Roman"/>
                <w:bCs/>
              </w:rPr>
              <w:t>13</w:t>
            </w:r>
          </w:p>
          <w:p w:rsidR="005D07CE" w:rsidRPr="005D07CE" w:rsidRDefault="005D07CE" w:rsidP="005D07CE">
            <w:pPr>
              <w:rPr>
                <w:rFonts w:ascii="Times New Roman" w:hAnsi="Times New Roman"/>
                <w:bCs/>
              </w:rPr>
            </w:pPr>
            <w:r w:rsidRPr="005D07CE">
              <w:rPr>
                <w:rFonts w:ascii="Times New Roman" w:hAnsi="Times New Roman"/>
                <w:bCs/>
              </w:rPr>
              <w:t>Тип</w:t>
            </w:r>
            <w:r>
              <w:rPr>
                <w:rFonts w:ascii="Times New Roman" w:hAnsi="Times New Roman"/>
                <w:bCs/>
              </w:rPr>
              <w:t xml:space="preserve"> - </w:t>
            </w:r>
            <w:r w:rsidRPr="005D07CE">
              <w:rPr>
                <w:rFonts w:ascii="Times New Roman" w:hAnsi="Times New Roman"/>
                <w:bCs/>
              </w:rPr>
              <w:t>спиральный</w:t>
            </w:r>
          </w:p>
          <w:p w:rsidR="005D07CE" w:rsidRPr="005D07CE" w:rsidRDefault="005D07CE" w:rsidP="005D07CE">
            <w:pPr>
              <w:rPr>
                <w:rFonts w:ascii="Times New Roman" w:hAnsi="Times New Roman"/>
                <w:bCs/>
              </w:rPr>
            </w:pPr>
            <w:r w:rsidRPr="005D07CE">
              <w:rPr>
                <w:rFonts w:ascii="Times New Roman" w:hAnsi="Times New Roman"/>
                <w:bCs/>
              </w:rPr>
              <w:t>Материал обработки</w:t>
            </w:r>
            <w:r>
              <w:rPr>
                <w:rFonts w:ascii="Times New Roman" w:hAnsi="Times New Roman"/>
                <w:bCs/>
              </w:rPr>
              <w:t xml:space="preserve"> - </w:t>
            </w:r>
            <w:r w:rsidRPr="005D07CE">
              <w:rPr>
                <w:rFonts w:ascii="Times New Roman" w:hAnsi="Times New Roman"/>
                <w:bCs/>
              </w:rPr>
              <w:t>металл</w:t>
            </w:r>
          </w:p>
          <w:p w:rsidR="005D07CE" w:rsidRPr="005D07CE" w:rsidRDefault="005D07CE" w:rsidP="005D07CE">
            <w:pPr>
              <w:rPr>
                <w:rFonts w:ascii="Times New Roman" w:hAnsi="Times New Roman"/>
                <w:bCs/>
              </w:rPr>
            </w:pPr>
            <w:r w:rsidRPr="005D07CE">
              <w:rPr>
                <w:rFonts w:ascii="Times New Roman" w:hAnsi="Times New Roman"/>
                <w:bCs/>
              </w:rPr>
              <w:t>Тип хвостовика</w:t>
            </w:r>
            <w:r>
              <w:rPr>
                <w:rFonts w:ascii="Times New Roman" w:hAnsi="Times New Roman"/>
                <w:bCs/>
              </w:rPr>
              <w:t xml:space="preserve"> - </w:t>
            </w:r>
            <w:r w:rsidRPr="005D07CE">
              <w:rPr>
                <w:rFonts w:ascii="Times New Roman" w:hAnsi="Times New Roman"/>
                <w:bCs/>
              </w:rPr>
              <w:t>цилиндрический</w:t>
            </w:r>
          </w:p>
          <w:p w:rsidR="00162CD1" w:rsidRDefault="005D07CE" w:rsidP="005D07CE">
            <w:pPr>
              <w:rPr>
                <w:rFonts w:ascii="Times New Roman" w:hAnsi="Times New Roman"/>
                <w:bCs/>
              </w:rPr>
            </w:pPr>
            <w:r w:rsidRPr="005D07CE">
              <w:rPr>
                <w:rFonts w:ascii="Times New Roman" w:hAnsi="Times New Roman"/>
                <w:bCs/>
              </w:rPr>
              <w:t>Материал сверла</w:t>
            </w:r>
            <w:r w:rsidR="00D92A4E">
              <w:rPr>
                <w:rFonts w:ascii="Times New Roman" w:hAnsi="Times New Roman"/>
                <w:bCs/>
              </w:rPr>
              <w:t xml:space="preserve"> – </w:t>
            </w:r>
            <w:r w:rsidRPr="005D07CE">
              <w:rPr>
                <w:rFonts w:ascii="Times New Roman" w:hAnsi="Times New Roman"/>
                <w:bCs/>
              </w:rPr>
              <w:t>HSS</w:t>
            </w:r>
          </w:p>
          <w:p w:rsidR="00D92A4E" w:rsidRDefault="00D92A4E" w:rsidP="005D07CE">
            <w:pPr>
              <w:rPr>
                <w:rFonts w:ascii="Times New Roman" w:hAnsi="Times New Roman"/>
                <w:bCs/>
              </w:rPr>
            </w:pPr>
            <w:r>
              <w:rPr>
                <w:rFonts w:ascii="Times New Roman" w:hAnsi="Times New Roman"/>
                <w:bCs/>
              </w:rPr>
              <w:t>Комплектация:</w:t>
            </w:r>
          </w:p>
          <w:p w:rsidR="00D92A4E" w:rsidRDefault="00D92A4E" w:rsidP="005D07CE">
            <w:pPr>
              <w:rPr>
                <w:rFonts w:ascii="Times New Roman" w:hAnsi="Times New Roman"/>
                <w:bCs/>
              </w:rPr>
            </w:pPr>
            <w:r>
              <w:rPr>
                <w:rFonts w:ascii="Times New Roman" w:hAnsi="Times New Roman"/>
                <w:bCs/>
              </w:rPr>
              <w:t>Сверло диаметром 1мм – 1шт.</w:t>
            </w:r>
          </w:p>
          <w:p w:rsidR="00D92A4E" w:rsidRDefault="00D92A4E" w:rsidP="005D07CE">
            <w:pPr>
              <w:rPr>
                <w:rFonts w:ascii="Times New Roman" w:hAnsi="Times New Roman"/>
                <w:bCs/>
              </w:rPr>
            </w:pPr>
            <w:r>
              <w:rPr>
                <w:rFonts w:ascii="Times New Roman" w:hAnsi="Times New Roman"/>
                <w:bCs/>
              </w:rPr>
              <w:t>Сверло диаметром 1,5мм – 1шт.</w:t>
            </w:r>
          </w:p>
          <w:p w:rsidR="00D92A4E" w:rsidRDefault="00D92A4E" w:rsidP="005D07CE">
            <w:pPr>
              <w:rPr>
                <w:rFonts w:ascii="Times New Roman" w:hAnsi="Times New Roman"/>
                <w:bCs/>
              </w:rPr>
            </w:pPr>
            <w:r>
              <w:rPr>
                <w:rFonts w:ascii="Times New Roman" w:hAnsi="Times New Roman"/>
                <w:bCs/>
              </w:rPr>
              <w:t>Сверло диаметром 2мм – 1шт.</w:t>
            </w:r>
          </w:p>
          <w:p w:rsidR="00D92A4E" w:rsidRDefault="00D92A4E" w:rsidP="005D07CE">
            <w:pPr>
              <w:rPr>
                <w:rFonts w:ascii="Times New Roman" w:hAnsi="Times New Roman"/>
                <w:bCs/>
              </w:rPr>
            </w:pPr>
            <w:r>
              <w:rPr>
                <w:rFonts w:ascii="Times New Roman" w:hAnsi="Times New Roman"/>
                <w:bCs/>
              </w:rPr>
              <w:t>Сверло диаметром 2,5мм – 1шт.</w:t>
            </w:r>
          </w:p>
          <w:p w:rsidR="00D92A4E" w:rsidRDefault="00D92A4E" w:rsidP="005D07CE">
            <w:pPr>
              <w:rPr>
                <w:rFonts w:ascii="Times New Roman" w:hAnsi="Times New Roman"/>
                <w:bCs/>
              </w:rPr>
            </w:pPr>
            <w:r>
              <w:rPr>
                <w:rFonts w:ascii="Times New Roman" w:hAnsi="Times New Roman"/>
                <w:bCs/>
              </w:rPr>
              <w:t>Сверло диаметром 3мм – 1шт.</w:t>
            </w:r>
          </w:p>
          <w:p w:rsidR="00D92A4E" w:rsidRDefault="00D92A4E" w:rsidP="005D07CE">
            <w:pPr>
              <w:rPr>
                <w:rFonts w:ascii="Times New Roman" w:hAnsi="Times New Roman"/>
                <w:bCs/>
              </w:rPr>
            </w:pPr>
            <w:r>
              <w:rPr>
                <w:rFonts w:ascii="Times New Roman" w:hAnsi="Times New Roman"/>
                <w:bCs/>
              </w:rPr>
              <w:t>Сверло диаметром 3,5мм – 1шт.</w:t>
            </w:r>
          </w:p>
          <w:p w:rsidR="00D92A4E" w:rsidRDefault="00D92A4E" w:rsidP="005D07CE">
            <w:pPr>
              <w:rPr>
                <w:rFonts w:ascii="Times New Roman" w:hAnsi="Times New Roman"/>
                <w:bCs/>
              </w:rPr>
            </w:pPr>
            <w:r>
              <w:rPr>
                <w:rFonts w:ascii="Times New Roman" w:hAnsi="Times New Roman"/>
                <w:bCs/>
              </w:rPr>
              <w:t>Сверло диаметром 4мм – 1шт.</w:t>
            </w:r>
          </w:p>
          <w:p w:rsidR="00D92A4E" w:rsidRDefault="00D92A4E" w:rsidP="005D07CE">
            <w:pPr>
              <w:rPr>
                <w:rFonts w:ascii="Times New Roman" w:hAnsi="Times New Roman"/>
                <w:bCs/>
              </w:rPr>
            </w:pPr>
            <w:r>
              <w:rPr>
                <w:rFonts w:ascii="Times New Roman" w:hAnsi="Times New Roman"/>
                <w:bCs/>
              </w:rPr>
              <w:t>Сверло диаметром 4,5мм – 1шт.</w:t>
            </w:r>
          </w:p>
          <w:p w:rsidR="00D92A4E" w:rsidRDefault="00D92A4E" w:rsidP="005D07CE">
            <w:pPr>
              <w:rPr>
                <w:rFonts w:ascii="Times New Roman" w:hAnsi="Times New Roman"/>
                <w:bCs/>
              </w:rPr>
            </w:pPr>
            <w:r>
              <w:rPr>
                <w:rFonts w:ascii="Times New Roman" w:hAnsi="Times New Roman"/>
                <w:bCs/>
              </w:rPr>
              <w:t>Сверло диаметром 5мм – 1шт.</w:t>
            </w:r>
          </w:p>
          <w:p w:rsidR="00D92A4E" w:rsidRDefault="00D92A4E" w:rsidP="005D07CE">
            <w:pPr>
              <w:rPr>
                <w:rFonts w:ascii="Times New Roman" w:hAnsi="Times New Roman"/>
                <w:bCs/>
              </w:rPr>
            </w:pPr>
            <w:r>
              <w:rPr>
                <w:rFonts w:ascii="Times New Roman" w:hAnsi="Times New Roman"/>
                <w:bCs/>
              </w:rPr>
              <w:t>Сверло диаметром 5,5мм – 1шт.</w:t>
            </w:r>
          </w:p>
          <w:p w:rsidR="00D92A4E" w:rsidRDefault="00D92A4E" w:rsidP="005D07CE">
            <w:pPr>
              <w:rPr>
                <w:rFonts w:ascii="Times New Roman" w:hAnsi="Times New Roman"/>
                <w:bCs/>
              </w:rPr>
            </w:pPr>
            <w:r>
              <w:rPr>
                <w:rFonts w:ascii="Times New Roman" w:hAnsi="Times New Roman"/>
                <w:bCs/>
              </w:rPr>
              <w:t>Сверло диаметром 6мм – 1шт.</w:t>
            </w:r>
          </w:p>
          <w:p w:rsidR="00D92A4E" w:rsidRDefault="00D92A4E" w:rsidP="005D07CE">
            <w:pPr>
              <w:rPr>
                <w:rFonts w:ascii="Times New Roman" w:hAnsi="Times New Roman"/>
                <w:bCs/>
              </w:rPr>
            </w:pPr>
            <w:r>
              <w:rPr>
                <w:rFonts w:ascii="Times New Roman" w:hAnsi="Times New Roman"/>
                <w:bCs/>
              </w:rPr>
              <w:t>Сверло диаметром 6,5мм – 1шт.</w:t>
            </w:r>
          </w:p>
          <w:p w:rsidR="00D92A4E" w:rsidRDefault="00D92A4E" w:rsidP="005D07CE">
            <w:pPr>
              <w:rPr>
                <w:rFonts w:ascii="Times New Roman" w:hAnsi="Times New Roman"/>
                <w:bCs/>
              </w:rPr>
            </w:pPr>
            <w:r>
              <w:rPr>
                <w:rFonts w:ascii="Times New Roman" w:hAnsi="Times New Roman"/>
                <w:bCs/>
              </w:rPr>
              <w:t>Сверло диаметром 7мм – 1шт.</w:t>
            </w:r>
          </w:p>
          <w:p w:rsidR="00D92A4E" w:rsidRDefault="00D92A4E" w:rsidP="005D07CE">
            <w:pPr>
              <w:rPr>
                <w:rFonts w:ascii="Times New Roman" w:hAnsi="Times New Roman"/>
                <w:bCs/>
              </w:rPr>
            </w:pPr>
            <w:r>
              <w:rPr>
                <w:rFonts w:ascii="Times New Roman" w:hAnsi="Times New Roman"/>
                <w:bCs/>
              </w:rPr>
              <w:t>Сверло диаметром 7,5мм – 1шт.</w:t>
            </w:r>
          </w:p>
          <w:p w:rsidR="00D92A4E" w:rsidRDefault="00D92A4E" w:rsidP="005D07CE">
            <w:pPr>
              <w:rPr>
                <w:rFonts w:ascii="Times New Roman" w:hAnsi="Times New Roman"/>
                <w:bCs/>
              </w:rPr>
            </w:pPr>
            <w:r>
              <w:rPr>
                <w:rFonts w:ascii="Times New Roman" w:hAnsi="Times New Roman"/>
                <w:bCs/>
              </w:rPr>
              <w:t>Сверло диаметром 8мм – 1шт.</w:t>
            </w:r>
          </w:p>
          <w:p w:rsidR="00D92A4E" w:rsidRDefault="00D92A4E" w:rsidP="005D07CE">
            <w:pPr>
              <w:rPr>
                <w:rFonts w:ascii="Times New Roman" w:hAnsi="Times New Roman"/>
                <w:bCs/>
              </w:rPr>
            </w:pPr>
            <w:r>
              <w:rPr>
                <w:rFonts w:ascii="Times New Roman" w:hAnsi="Times New Roman"/>
                <w:bCs/>
              </w:rPr>
              <w:t>Сверло диаметром 8,5мм – 1шт.</w:t>
            </w:r>
          </w:p>
          <w:p w:rsidR="00D92A4E" w:rsidRDefault="00D92A4E" w:rsidP="005D07CE">
            <w:pPr>
              <w:rPr>
                <w:rFonts w:ascii="Times New Roman" w:hAnsi="Times New Roman"/>
                <w:bCs/>
              </w:rPr>
            </w:pPr>
            <w:r>
              <w:rPr>
                <w:rFonts w:ascii="Times New Roman" w:hAnsi="Times New Roman"/>
                <w:bCs/>
              </w:rPr>
              <w:t>Сверло диаметром 9мм – 1шт.</w:t>
            </w:r>
          </w:p>
          <w:p w:rsidR="00D92A4E" w:rsidRDefault="00D92A4E" w:rsidP="005D07CE">
            <w:pPr>
              <w:rPr>
                <w:rFonts w:ascii="Times New Roman" w:hAnsi="Times New Roman"/>
                <w:bCs/>
              </w:rPr>
            </w:pPr>
            <w:r>
              <w:rPr>
                <w:rFonts w:ascii="Times New Roman" w:hAnsi="Times New Roman"/>
                <w:bCs/>
              </w:rPr>
              <w:t>Сверло диаметром 9,5мм – 1шт.</w:t>
            </w:r>
          </w:p>
          <w:p w:rsidR="00D92A4E" w:rsidRDefault="00D92A4E" w:rsidP="005D07CE">
            <w:pPr>
              <w:rPr>
                <w:rFonts w:ascii="Times New Roman" w:hAnsi="Times New Roman"/>
                <w:bCs/>
              </w:rPr>
            </w:pPr>
            <w:r>
              <w:rPr>
                <w:rFonts w:ascii="Times New Roman" w:hAnsi="Times New Roman"/>
                <w:bCs/>
              </w:rPr>
              <w:t>Сверло диаметром 10мм – 1шт.</w:t>
            </w:r>
          </w:p>
          <w:p w:rsidR="00D92A4E" w:rsidRDefault="00D92A4E" w:rsidP="005D07CE">
            <w:pPr>
              <w:rPr>
                <w:rFonts w:ascii="Times New Roman" w:hAnsi="Times New Roman"/>
                <w:bCs/>
              </w:rPr>
            </w:pPr>
            <w:r>
              <w:rPr>
                <w:rFonts w:ascii="Times New Roman" w:hAnsi="Times New Roman"/>
                <w:bCs/>
              </w:rPr>
              <w:t>Сверло диаметром 10,5мм – 1шт.</w:t>
            </w:r>
          </w:p>
          <w:p w:rsidR="00D92A4E" w:rsidRDefault="00D92A4E" w:rsidP="005D07CE">
            <w:pPr>
              <w:rPr>
                <w:rFonts w:ascii="Times New Roman" w:hAnsi="Times New Roman"/>
                <w:bCs/>
              </w:rPr>
            </w:pPr>
            <w:r>
              <w:rPr>
                <w:rFonts w:ascii="Times New Roman" w:hAnsi="Times New Roman"/>
                <w:bCs/>
              </w:rPr>
              <w:t>Сверло диаметром 11мм – 1шт.</w:t>
            </w:r>
          </w:p>
          <w:p w:rsidR="00D92A4E" w:rsidRDefault="00D92A4E" w:rsidP="005D07CE">
            <w:pPr>
              <w:rPr>
                <w:rFonts w:ascii="Times New Roman" w:hAnsi="Times New Roman"/>
                <w:bCs/>
              </w:rPr>
            </w:pPr>
            <w:r>
              <w:rPr>
                <w:rFonts w:ascii="Times New Roman" w:hAnsi="Times New Roman"/>
                <w:bCs/>
              </w:rPr>
              <w:t>Сверло диаметром 11,5мм – 1шт.</w:t>
            </w:r>
          </w:p>
          <w:p w:rsidR="00D92A4E" w:rsidRDefault="00D92A4E" w:rsidP="00D92A4E">
            <w:pPr>
              <w:rPr>
                <w:rFonts w:ascii="Times New Roman" w:hAnsi="Times New Roman"/>
                <w:bCs/>
              </w:rPr>
            </w:pPr>
            <w:r>
              <w:rPr>
                <w:rFonts w:ascii="Times New Roman" w:hAnsi="Times New Roman"/>
                <w:bCs/>
              </w:rPr>
              <w:t>Сверло диаметром 12мм – 1шт.</w:t>
            </w:r>
          </w:p>
          <w:p w:rsidR="00D92A4E" w:rsidRDefault="00D92A4E" w:rsidP="00D92A4E">
            <w:pPr>
              <w:rPr>
                <w:rFonts w:ascii="Times New Roman" w:hAnsi="Times New Roman"/>
                <w:bCs/>
              </w:rPr>
            </w:pPr>
            <w:r>
              <w:rPr>
                <w:rFonts w:ascii="Times New Roman" w:hAnsi="Times New Roman"/>
                <w:bCs/>
              </w:rPr>
              <w:t>Сверло диаметром 12,5мм – 1шт.</w:t>
            </w:r>
          </w:p>
          <w:p w:rsidR="00D92A4E" w:rsidRPr="005D07CE" w:rsidRDefault="00D92A4E" w:rsidP="005D07CE">
            <w:pPr>
              <w:rPr>
                <w:rFonts w:ascii="Times New Roman" w:hAnsi="Times New Roman"/>
                <w:bCs/>
              </w:rPr>
            </w:pPr>
            <w:r>
              <w:rPr>
                <w:rFonts w:ascii="Times New Roman" w:hAnsi="Times New Roman"/>
                <w:bCs/>
              </w:rPr>
              <w:t>Сверло диаметром 13мм – 1шт.</w:t>
            </w:r>
          </w:p>
        </w:tc>
      </w:tr>
      <w:tr w:rsidR="00162CD1" w:rsidRPr="00162CD1" w:rsidTr="009B1948">
        <w:tc>
          <w:tcPr>
            <w:tcW w:w="263" w:type="pct"/>
            <w:vAlign w:val="center"/>
          </w:tcPr>
          <w:p w:rsidR="00162CD1" w:rsidRPr="00D74280" w:rsidRDefault="00162CD1" w:rsidP="009B0904">
            <w:pPr>
              <w:jc w:val="center"/>
              <w:rPr>
                <w:rFonts w:ascii="Times New Roman" w:hAnsi="Times New Roman"/>
                <w:color w:val="000000"/>
              </w:rPr>
            </w:pPr>
            <w:r w:rsidRPr="00D74280">
              <w:rPr>
                <w:rFonts w:ascii="Times New Roman" w:hAnsi="Times New Roman"/>
                <w:color w:val="000000"/>
              </w:rPr>
              <w:t>11</w:t>
            </w:r>
          </w:p>
        </w:tc>
        <w:tc>
          <w:tcPr>
            <w:tcW w:w="1818" w:type="pct"/>
          </w:tcPr>
          <w:p w:rsidR="00162CD1" w:rsidRPr="00D74280" w:rsidRDefault="00162CD1" w:rsidP="009B0904">
            <w:pPr>
              <w:rPr>
                <w:rFonts w:ascii="Times New Roman" w:hAnsi="Times New Roman"/>
                <w:color w:val="000000"/>
              </w:rPr>
            </w:pPr>
            <w:r w:rsidRPr="00D74280">
              <w:rPr>
                <w:rFonts w:ascii="Times New Roman" w:hAnsi="Times New Roman"/>
                <w:color w:val="000000"/>
              </w:rPr>
              <w:t xml:space="preserve">Набор бит COLORED 32 предмета </w:t>
            </w:r>
            <w:proofErr w:type="spellStart"/>
            <w:r w:rsidRPr="00D74280">
              <w:rPr>
                <w:rFonts w:ascii="Times New Roman" w:hAnsi="Times New Roman"/>
                <w:color w:val="000000"/>
              </w:rPr>
              <w:t>Bosch</w:t>
            </w:r>
            <w:proofErr w:type="spellEnd"/>
            <w:r w:rsidRPr="00D74280">
              <w:rPr>
                <w:rFonts w:ascii="Times New Roman" w:hAnsi="Times New Roman"/>
                <w:color w:val="000000"/>
              </w:rPr>
              <w:t xml:space="preserve"> 2607017063</w:t>
            </w:r>
          </w:p>
        </w:tc>
        <w:tc>
          <w:tcPr>
            <w:tcW w:w="2919" w:type="pct"/>
            <w:vAlign w:val="center"/>
          </w:tcPr>
          <w:p w:rsidR="005E6F44" w:rsidRPr="005E6F44" w:rsidRDefault="005E6F44" w:rsidP="005E6F44">
            <w:pPr>
              <w:rPr>
                <w:rFonts w:ascii="Times New Roman" w:hAnsi="Times New Roman"/>
                <w:bCs/>
              </w:rPr>
            </w:pPr>
            <w:r>
              <w:rPr>
                <w:rFonts w:ascii="Times New Roman" w:hAnsi="Times New Roman"/>
                <w:bCs/>
              </w:rPr>
              <w:t>Т</w:t>
            </w:r>
            <w:r w:rsidRPr="005E6F44">
              <w:rPr>
                <w:rFonts w:ascii="Times New Roman" w:hAnsi="Times New Roman"/>
                <w:bCs/>
              </w:rPr>
              <w:t>ип бит</w:t>
            </w:r>
            <w:r>
              <w:rPr>
                <w:rFonts w:ascii="Times New Roman" w:hAnsi="Times New Roman"/>
                <w:bCs/>
              </w:rPr>
              <w:t xml:space="preserve"> - </w:t>
            </w:r>
            <w:proofErr w:type="gramStart"/>
            <w:r w:rsidRPr="005E6F44">
              <w:rPr>
                <w:rFonts w:ascii="Times New Roman" w:hAnsi="Times New Roman"/>
                <w:bCs/>
              </w:rPr>
              <w:t>односторонние</w:t>
            </w:r>
            <w:proofErr w:type="gramEnd"/>
          </w:p>
          <w:p w:rsidR="005E6F44" w:rsidRPr="005E6F44" w:rsidRDefault="005E6F44" w:rsidP="005E6F44">
            <w:pPr>
              <w:rPr>
                <w:rFonts w:ascii="Times New Roman" w:hAnsi="Times New Roman"/>
                <w:bCs/>
              </w:rPr>
            </w:pPr>
            <w:r w:rsidRPr="005E6F44">
              <w:rPr>
                <w:rFonts w:ascii="Times New Roman" w:hAnsi="Times New Roman"/>
                <w:bCs/>
              </w:rPr>
              <w:t xml:space="preserve">Количество в упаковке, </w:t>
            </w:r>
            <w:proofErr w:type="gramStart"/>
            <w:r w:rsidRPr="005E6F44">
              <w:rPr>
                <w:rFonts w:ascii="Times New Roman" w:hAnsi="Times New Roman"/>
                <w:bCs/>
              </w:rPr>
              <w:t>шт</w:t>
            </w:r>
            <w:proofErr w:type="gramEnd"/>
            <w:r>
              <w:rPr>
                <w:rFonts w:ascii="Times New Roman" w:hAnsi="Times New Roman"/>
                <w:bCs/>
              </w:rPr>
              <w:t xml:space="preserve"> - </w:t>
            </w:r>
            <w:r w:rsidRPr="005E6F44">
              <w:rPr>
                <w:rFonts w:ascii="Times New Roman" w:hAnsi="Times New Roman"/>
                <w:bCs/>
              </w:rPr>
              <w:t>32</w:t>
            </w:r>
          </w:p>
          <w:p w:rsidR="005E6F44" w:rsidRPr="005E6F44" w:rsidRDefault="005E6F44" w:rsidP="005E6F44">
            <w:pPr>
              <w:rPr>
                <w:rFonts w:ascii="Times New Roman" w:hAnsi="Times New Roman"/>
                <w:bCs/>
              </w:rPr>
            </w:pPr>
            <w:r w:rsidRPr="005E6F44">
              <w:rPr>
                <w:rFonts w:ascii="Times New Roman" w:hAnsi="Times New Roman"/>
                <w:bCs/>
              </w:rPr>
              <w:lastRenderedPageBreak/>
              <w:t>Тип наконечника</w:t>
            </w:r>
            <w:r>
              <w:rPr>
                <w:rFonts w:ascii="Times New Roman" w:hAnsi="Times New Roman"/>
                <w:bCs/>
              </w:rPr>
              <w:t xml:space="preserve"> - </w:t>
            </w:r>
            <w:r w:rsidRPr="005E6F44">
              <w:rPr>
                <w:rFonts w:ascii="Times New Roman" w:hAnsi="Times New Roman"/>
                <w:bCs/>
              </w:rPr>
              <w:t>PH, PZ, SL, T(TX), TT(TR/TH), HEX</w:t>
            </w:r>
          </w:p>
          <w:p w:rsidR="005E6F44" w:rsidRPr="005E6F44" w:rsidRDefault="005E6F44" w:rsidP="005E6F44">
            <w:pPr>
              <w:rPr>
                <w:rFonts w:ascii="Times New Roman" w:hAnsi="Times New Roman"/>
                <w:bCs/>
              </w:rPr>
            </w:pPr>
            <w:r w:rsidRPr="005E6F44">
              <w:rPr>
                <w:rFonts w:ascii="Times New Roman" w:hAnsi="Times New Roman"/>
                <w:bCs/>
              </w:rPr>
              <w:t>Хвостовик, дюйм</w:t>
            </w:r>
            <w:r>
              <w:rPr>
                <w:rFonts w:ascii="Times New Roman" w:hAnsi="Times New Roman"/>
                <w:bCs/>
              </w:rPr>
              <w:t xml:space="preserve"> - </w:t>
            </w:r>
            <w:r w:rsidRPr="005E6F44">
              <w:rPr>
                <w:rFonts w:ascii="Times New Roman" w:hAnsi="Times New Roman"/>
                <w:bCs/>
              </w:rPr>
              <w:t>1/4 (тип С)/1/4 тип (Е)</w:t>
            </w:r>
          </w:p>
          <w:p w:rsidR="005E6F44" w:rsidRPr="005E6F44" w:rsidRDefault="005E6F44" w:rsidP="005E6F44">
            <w:pPr>
              <w:rPr>
                <w:rFonts w:ascii="Times New Roman" w:hAnsi="Times New Roman"/>
                <w:bCs/>
              </w:rPr>
            </w:pPr>
            <w:r w:rsidRPr="005E6F44">
              <w:rPr>
                <w:rFonts w:ascii="Times New Roman" w:hAnsi="Times New Roman"/>
                <w:bCs/>
              </w:rPr>
              <w:t>Магнитный наконечник</w:t>
            </w:r>
            <w:r>
              <w:rPr>
                <w:rFonts w:ascii="Times New Roman" w:hAnsi="Times New Roman"/>
                <w:bCs/>
              </w:rPr>
              <w:t xml:space="preserve"> - </w:t>
            </w:r>
            <w:r w:rsidRPr="005E6F44">
              <w:rPr>
                <w:rFonts w:ascii="Times New Roman" w:hAnsi="Times New Roman"/>
                <w:bCs/>
              </w:rPr>
              <w:t>нет</w:t>
            </w:r>
          </w:p>
          <w:p w:rsidR="005E6F44" w:rsidRPr="005E6F44" w:rsidRDefault="005E6F44" w:rsidP="005E6F44">
            <w:pPr>
              <w:rPr>
                <w:rFonts w:ascii="Times New Roman" w:hAnsi="Times New Roman"/>
                <w:bCs/>
              </w:rPr>
            </w:pPr>
            <w:r w:rsidRPr="005E6F44">
              <w:rPr>
                <w:rFonts w:ascii="Times New Roman" w:hAnsi="Times New Roman"/>
                <w:bCs/>
              </w:rPr>
              <w:t>Держатель бит</w:t>
            </w:r>
            <w:r>
              <w:rPr>
                <w:rFonts w:ascii="Times New Roman" w:hAnsi="Times New Roman"/>
                <w:bCs/>
              </w:rPr>
              <w:t xml:space="preserve"> - </w:t>
            </w:r>
            <w:r w:rsidRPr="005E6F44">
              <w:rPr>
                <w:rFonts w:ascii="Times New Roman" w:hAnsi="Times New Roman"/>
                <w:bCs/>
              </w:rPr>
              <w:t>да</w:t>
            </w:r>
          </w:p>
          <w:p w:rsidR="005E6F44" w:rsidRPr="005E6F44" w:rsidRDefault="005E6F44" w:rsidP="005E6F44">
            <w:pPr>
              <w:rPr>
                <w:rFonts w:ascii="Times New Roman" w:hAnsi="Times New Roman"/>
                <w:bCs/>
              </w:rPr>
            </w:pPr>
            <w:r w:rsidRPr="005E6F44">
              <w:rPr>
                <w:rFonts w:ascii="Times New Roman" w:hAnsi="Times New Roman"/>
                <w:bCs/>
              </w:rPr>
              <w:t>Адаптер</w:t>
            </w:r>
            <w:r>
              <w:rPr>
                <w:rFonts w:ascii="Times New Roman" w:hAnsi="Times New Roman"/>
                <w:bCs/>
              </w:rPr>
              <w:t xml:space="preserve"> - </w:t>
            </w:r>
            <w:r w:rsidRPr="005E6F44">
              <w:rPr>
                <w:rFonts w:ascii="Times New Roman" w:hAnsi="Times New Roman"/>
                <w:bCs/>
              </w:rPr>
              <w:t>нет</w:t>
            </w:r>
          </w:p>
          <w:p w:rsidR="005E6F44" w:rsidRPr="005E6F44" w:rsidRDefault="005E6F44" w:rsidP="005E6F44">
            <w:pPr>
              <w:rPr>
                <w:rFonts w:ascii="Times New Roman" w:hAnsi="Times New Roman"/>
                <w:bCs/>
              </w:rPr>
            </w:pPr>
            <w:proofErr w:type="gramStart"/>
            <w:r w:rsidRPr="005E6F44">
              <w:rPr>
                <w:rFonts w:ascii="Times New Roman" w:hAnsi="Times New Roman"/>
                <w:bCs/>
              </w:rPr>
              <w:t>Ударные</w:t>
            </w:r>
            <w:proofErr w:type="gramEnd"/>
            <w:r>
              <w:rPr>
                <w:rFonts w:ascii="Times New Roman" w:hAnsi="Times New Roman"/>
                <w:bCs/>
              </w:rPr>
              <w:t xml:space="preserve"> - </w:t>
            </w:r>
            <w:r w:rsidRPr="005E6F44">
              <w:rPr>
                <w:rFonts w:ascii="Times New Roman" w:hAnsi="Times New Roman"/>
                <w:bCs/>
              </w:rPr>
              <w:t>есть</w:t>
            </w:r>
          </w:p>
          <w:p w:rsidR="005E6F44" w:rsidRPr="005E6F44" w:rsidRDefault="005E6F44" w:rsidP="005E6F44">
            <w:pPr>
              <w:rPr>
                <w:rFonts w:ascii="Times New Roman" w:hAnsi="Times New Roman"/>
                <w:bCs/>
              </w:rPr>
            </w:pPr>
            <w:r w:rsidRPr="005E6F44">
              <w:rPr>
                <w:rFonts w:ascii="Times New Roman" w:hAnsi="Times New Roman"/>
                <w:bCs/>
              </w:rPr>
              <w:t>Цветная маркировка шлица</w:t>
            </w:r>
            <w:r>
              <w:rPr>
                <w:rFonts w:ascii="Times New Roman" w:hAnsi="Times New Roman"/>
                <w:bCs/>
              </w:rPr>
              <w:t xml:space="preserve"> - </w:t>
            </w:r>
            <w:r w:rsidRPr="005E6F44">
              <w:rPr>
                <w:rFonts w:ascii="Times New Roman" w:hAnsi="Times New Roman"/>
                <w:bCs/>
              </w:rPr>
              <w:t>нет</w:t>
            </w:r>
          </w:p>
          <w:p w:rsidR="005E6F44" w:rsidRPr="005E6F44" w:rsidRDefault="005E6F44" w:rsidP="005E6F44">
            <w:pPr>
              <w:rPr>
                <w:rFonts w:ascii="Times New Roman" w:hAnsi="Times New Roman"/>
                <w:bCs/>
              </w:rPr>
            </w:pPr>
            <w:r w:rsidRPr="005E6F44">
              <w:rPr>
                <w:rFonts w:ascii="Times New Roman" w:hAnsi="Times New Roman"/>
                <w:bCs/>
              </w:rPr>
              <w:t>Материал</w:t>
            </w:r>
            <w:r>
              <w:rPr>
                <w:rFonts w:ascii="Times New Roman" w:hAnsi="Times New Roman"/>
                <w:bCs/>
              </w:rPr>
              <w:t xml:space="preserve"> - </w:t>
            </w:r>
            <w:r w:rsidRPr="005E6F44">
              <w:rPr>
                <w:rFonts w:ascii="Times New Roman" w:hAnsi="Times New Roman"/>
                <w:bCs/>
              </w:rPr>
              <w:t>сталь S2</w:t>
            </w:r>
          </w:p>
          <w:p w:rsidR="00162CD1" w:rsidRPr="005E6F44" w:rsidRDefault="005E6F44" w:rsidP="005E6F44">
            <w:pPr>
              <w:rPr>
                <w:rFonts w:ascii="Times New Roman" w:hAnsi="Times New Roman"/>
                <w:bCs/>
              </w:rPr>
            </w:pPr>
            <w:r w:rsidRPr="005E6F44">
              <w:rPr>
                <w:rFonts w:ascii="Times New Roman" w:hAnsi="Times New Roman"/>
                <w:bCs/>
              </w:rPr>
              <w:t>Футляр</w:t>
            </w:r>
            <w:r>
              <w:rPr>
                <w:rFonts w:ascii="Times New Roman" w:hAnsi="Times New Roman"/>
                <w:bCs/>
              </w:rPr>
              <w:t xml:space="preserve"> - </w:t>
            </w:r>
            <w:r w:rsidRPr="005E6F44">
              <w:rPr>
                <w:rFonts w:ascii="Times New Roman" w:hAnsi="Times New Roman"/>
                <w:bCs/>
              </w:rPr>
              <w:t>есть</w:t>
            </w:r>
          </w:p>
        </w:tc>
      </w:tr>
      <w:tr w:rsidR="00162CD1" w:rsidRPr="00162CD1" w:rsidTr="009B1948">
        <w:tc>
          <w:tcPr>
            <w:tcW w:w="263" w:type="pct"/>
            <w:vAlign w:val="center"/>
          </w:tcPr>
          <w:p w:rsidR="00162CD1" w:rsidRPr="00D74280" w:rsidRDefault="00162CD1" w:rsidP="009B0904">
            <w:pPr>
              <w:jc w:val="center"/>
              <w:rPr>
                <w:rFonts w:ascii="Times New Roman" w:hAnsi="Times New Roman"/>
                <w:color w:val="000000"/>
              </w:rPr>
            </w:pPr>
            <w:r w:rsidRPr="00D74280">
              <w:rPr>
                <w:rFonts w:ascii="Times New Roman" w:hAnsi="Times New Roman"/>
                <w:color w:val="000000"/>
              </w:rPr>
              <w:lastRenderedPageBreak/>
              <w:t>12</w:t>
            </w:r>
          </w:p>
        </w:tc>
        <w:tc>
          <w:tcPr>
            <w:tcW w:w="1818" w:type="pct"/>
          </w:tcPr>
          <w:p w:rsidR="00162CD1" w:rsidRPr="00D74280" w:rsidRDefault="00162CD1" w:rsidP="009B0904">
            <w:pPr>
              <w:rPr>
                <w:rFonts w:ascii="Times New Roman" w:hAnsi="Times New Roman"/>
                <w:color w:val="000000"/>
              </w:rPr>
            </w:pPr>
            <w:r w:rsidRPr="00D74280">
              <w:rPr>
                <w:rFonts w:ascii="Times New Roman" w:hAnsi="Times New Roman"/>
                <w:color w:val="000000"/>
              </w:rPr>
              <w:t xml:space="preserve">Набор буров по бетону SDS-plus (6-10 мм; 8 шт.) </w:t>
            </w:r>
            <w:proofErr w:type="spellStart"/>
            <w:r w:rsidRPr="00D74280">
              <w:rPr>
                <w:rFonts w:ascii="Times New Roman" w:hAnsi="Times New Roman"/>
                <w:color w:val="000000"/>
              </w:rPr>
              <w:t>Bosch</w:t>
            </w:r>
            <w:proofErr w:type="spellEnd"/>
            <w:r w:rsidRPr="00D74280">
              <w:rPr>
                <w:rFonts w:ascii="Times New Roman" w:hAnsi="Times New Roman"/>
                <w:color w:val="000000"/>
              </w:rPr>
              <w:t xml:space="preserve"> 2607019902</w:t>
            </w:r>
          </w:p>
        </w:tc>
        <w:tc>
          <w:tcPr>
            <w:tcW w:w="2919" w:type="pct"/>
            <w:vAlign w:val="center"/>
          </w:tcPr>
          <w:p w:rsidR="007515BD" w:rsidRPr="007515BD" w:rsidRDefault="007515BD" w:rsidP="007515BD">
            <w:pPr>
              <w:rPr>
                <w:rFonts w:ascii="Times New Roman" w:hAnsi="Times New Roman"/>
                <w:bCs/>
              </w:rPr>
            </w:pPr>
            <w:r w:rsidRPr="007515BD">
              <w:rPr>
                <w:rFonts w:ascii="Times New Roman" w:hAnsi="Times New Roman"/>
                <w:bCs/>
              </w:rPr>
              <w:t>Тип хвостовика</w:t>
            </w:r>
            <w:r w:rsidR="00D24512">
              <w:rPr>
                <w:rFonts w:ascii="Times New Roman" w:hAnsi="Times New Roman"/>
                <w:bCs/>
              </w:rPr>
              <w:t xml:space="preserve"> - </w:t>
            </w:r>
            <w:r w:rsidRPr="007515BD">
              <w:rPr>
                <w:rFonts w:ascii="Times New Roman" w:hAnsi="Times New Roman"/>
                <w:bCs/>
              </w:rPr>
              <w:t>SDS-plus</w:t>
            </w:r>
          </w:p>
          <w:p w:rsidR="007515BD" w:rsidRPr="007515BD" w:rsidRDefault="007515BD" w:rsidP="007515BD">
            <w:pPr>
              <w:rPr>
                <w:rFonts w:ascii="Times New Roman" w:hAnsi="Times New Roman"/>
                <w:bCs/>
              </w:rPr>
            </w:pPr>
            <w:r w:rsidRPr="007515BD">
              <w:rPr>
                <w:rFonts w:ascii="Times New Roman" w:hAnsi="Times New Roman"/>
                <w:bCs/>
              </w:rPr>
              <w:t xml:space="preserve">Количество предметов, </w:t>
            </w:r>
            <w:proofErr w:type="gramStart"/>
            <w:r w:rsidRPr="007515BD">
              <w:rPr>
                <w:rFonts w:ascii="Times New Roman" w:hAnsi="Times New Roman"/>
                <w:bCs/>
              </w:rPr>
              <w:t>шт</w:t>
            </w:r>
            <w:proofErr w:type="gramEnd"/>
            <w:r w:rsidR="00D24512">
              <w:rPr>
                <w:rFonts w:ascii="Times New Roman" w:hAnsi="Times New Roman"/>
                <w:bCs/>
              </w:rPr>
              <w:t xml:space="preserve"> - </w:t>
            </w:r>
            <w:r w:rsidRPr="007515BD">
              <w:rPr>
                <w:rFonts w:ascii="Times New Roman" w:hAnsi="Times New Roman"/>
                <w:bCs/>
              </w:rPr>
              <w:t>8</w:t>
            </w:r>
          </w:p>
          <w:p w:rsidR="00162CD1" w:rsidRPr="009B0904" w:rsidRDefault="007515BD" w:rsidP="00904E8D">
            <w:pPr>
              <w:rPr>
                <w:rFonts w:ascii="Times New Roman" w:hAnsi="Times New Roman"/>
                <w:b/>
                <w:bCs/>
              </w:rPr>
            </w:pPr>
            <w:r w:rsidRPr="007515BD">
              <w:rPr>
                <w:rFonts w:ascii="Times New Roman" w:hAnsi="Times New Roman"/>
                <w:bCs/>
              </w:rPr>
              <w:t>Макс</w:t>
            </w:r>
            <w:r w:rsidR="00D24512">
              <w:rPr>
                <w:rFonts w:ascii="Times New Roman" w:hAnsi="Times New Roman"/>
                <w:bCs/>
              </w:rPr>
              <w:t>имальный</w:t>
            </w:r>
            <w:r w:rsidRPr="007515BD">
              <w:rPr>
                <w:rFonts w:ascii="Times New Roman" w:hAnsi="Times New Roman"/>
                <w:bCs/>
              </w:rPr>
              <w:t xml:space="preserve"> диаметр буров, </w:t>
            </w:r>
            <w:proofErr w:type="gramStart"/>
            <w:r w:rsidRPr="007515BD">
              <w:rPr>
                <w:rFonts w:ascii="Times New Roman" w:hAnsi="Times New Roman"/>
                <w:bCs/>
              </w:rPr>
              <w:t>мм</w:t>
            </w:r>
            <w:proofErr w:type="gramEnd"/>
            <w:r w:rsidR="00D24512">
              <w:rPr>
                <w:rFonts w:ascii="Times New Roman" w:hAnsi="Times New Roman"/>
                <w:bCs/>
              </w:rPr>
              <w:t xml:space="preserve"> - </w:t>
            </w:r>
            <w:r w:rsidRPr="007515BD">
              <w:rPr>
                <w:rFonts w:ascii="Times New Roman" w:hAnsi="Times New Roman"/>
                <w:bCs/>
              </w:rPr>
              <w:t>10</w:t>
            </w:r>
          </w:p>
        </w:tc>
      </w:tr>
      <w:tr w:rsidR="00162CD1" w:rsidRPr="00162CD1" w:rsidTr="009B1948">
        <w:tc>
          <w:tcPr>
            <w:tcW w:w="263" w:type="pct"/>
            <w:vAlign w:val="center"/>
          </w:tcPr>
          <w:p w:rsidR="00162CD1" w:rsidRPr="00D74280" w:rsidRDefault="00162CD1" w:rsidP="009B0904">
            <w:pPr>
              <w:jc w:val="center"/>
              <w:rPr>
                <w:rFonts w:ascii="Times New Roman" w:hAnsi="Times New Roman"/>
                <w:color w:val="000000"/>
              </w:rPr>
            </w:pPr>
            <w:r w:rsidRPr="00D74280">
              <w:rPr>
                <w:rFonts w:ascii="Times New Roman" w:hAnsi="Times New Roman"/>
                <w:color w:val="000000"/>
              </w:rPr>
              <w:t>13</w:t>
            </w:r>
          </w:p>
        </w:tc>
        <w:tc>
          <w:tcPr>
            <w:tcW w:w="1818" w:type="pct"/>
          </w:tcPr>
          <w:p w:rsidR="00162CD1" w:rsidRPr="00D74280" w:rsidRDefault="00162CD1" w:rsidP="009B0904">
            <w:pPr>
              <w:rPr>
                <w:rFonts w:ascii="Times New Roman" w:hAnsi="Times New Roman"/>
                <w:color w:val="000000"/>
              </w:rPr>
            </w:pPr>
            <w:r w:rsidRPr="00D74280">
              <w:rPr>
                <w:rFonts w:ascii="Times New Roman" w:hAnsi="Times New Roman"/>
                <w:color w:val="000000"/>
              </w:rPr>
              <w:t xml:space="preserve">Ящик для инструмента (23") </w:t>
            </w:r>
            <w:proofErr w:type="spellStart"/>
            <w:r w:rsidRPr="00D74280">
              <w:rPr>
                <w:rFonts w:ascii="Times New Roman" w:hAnsi="Times New Roman"/>
                <w:color w:val="000000"/>
              </w:rPr>
              <w:t>Stanley</w:t>
            </w:r>
            <w:proofErr w:type="spellEnd"/>
            <w:r w:rsidRPr="00D74280">
              <w:rPr>
                <w:rFonts w:ascii="Times New Roman" w:hAnsi="Times New Roman"/>
                <w:color w:val="000000"/>
              </w:rPr>
              <w:t xml:space="preserve"> 1-95-616</w:t>
            </w:r>
          </w:p>
        </w:tc>
        <w:tc>
          <w:tcPr>
            <w:tcW w:w="2919" w:type="pct"/>
            <w:vAlign w:val="center"/>
          </w:tcPr>
          <w:p w:rsidR="00D24512" w:rsidRPr="00D24512" w:rsidRDefault="00D24512" w:rsidP="00D24512">
            <w:pPr>
              <w:rPr>
                <w:rFonts w:ascii="Times New Roman" w:hAnsi="Times New Roman"/>
                <w:bCs/>
              </w:rPr>
            </w:pPr>
            <w:r w:rsidRPr="00D24512">
              <w:rPr>
                <w:rFonts w:ascii="Times New Roman" w:hAnsi="Times New Roman"/>
                <w:bCs/>
              </w:rPr>
              <w:t xml:space="preserve">Габариты, </w:t>
            </w:r>
            <w:proofErr w:type="gramStart"/>
            <w:r w:rsidRPr="00D24512">
              <w:rPr>
                <w:rFonts w:ascii="Times New Roman" w:hAnsi="Times New Roman"/>
                <w:bCs/>
              </w:rPr>
              <w:t>мм</w:t>
            </w:r>
            <w:proofErr w:type="gramEnd"/>
            <w:r>
              <w:rPr>
                <w:rFonts w:ascii="Times New Roman" w:hAnsi="Times New Roman"/>
                <w:bCs/>
              </w:rPr>
              <w:t xml:space="preserve"> - </w:t>
            </w:r>
            <w:r w:rsidRPr="00D24512">
              <w:rPr>
                <w:rFonts w:ascii="Times New Roman" w:hAnsi="Times New Roman"/>
                <w:bCs/>
              </w:rPr>
              <w:t>584х293х295</w:t>
            </w:r>
          </w:p>
          <w:p w:rsidR="00D24512" w:rsidRPr="00D24512" w:rsidRDefault="00D24512" w:rsidP="00D24512">
            <w:pPr>
              <w:rPr>
                <w:rFonts w:ascii="Times New Roman" w:hAnsi="Times New Roman"/>
                <w:bCs/>
              </w:rPr>
            </w:pPr>
            <w:r w:rsidRPr="00D24512">
              <w:rPr>
                <w:rFonts w:ascii="Times New Roman" w:hAnsi="Times New Roman"/>
                <w:bCs/>
              </w:rPr>
              <w:t xml:space="preserve">Высота, </w:t>
            </w:r>
            <w:proofErr w:type="gramStart"/>
            <w:r w:rsidRPr="00D24512">
              <w:rPr>
                <w:rFonts w:ascii="Times New Roman" w:hAnsi="Times New Roman"/>
                <w:bCs/>
              </w:rPr>
              <w:t>мм</w:t>
            </w:r>
            <w:proofErr w:type="gramEnd"/>
            <w:r>
              <w:rPr>
                <w:rFonts w:ascii="Times New Roman" w:hAnsi="Times New Roman"/>
                <w:bCs/>
              </w:rPr>
              <w:t xml:space="preserve"> - </w:t>
            </w:r>
            <w:r w:rsidRPr="00D24512">
              <w:rPr>
                <w:rFonts w:ascii="Times New Roman" w:hAnsi="Times New Roman"/>
                <w:bCs/>
              </w:rPr>
              <w:t>295</w:t>
            </w:r>
          </w:p>
          <w:p w:rsidR="00D24512" w:rsidRPr="00D24512" w:rsidRDefault="00D24512" w:rsidP="00D24512">
            <w:pPr>
              <w:rPr>
                <w:rFonts w:ascii="Times New Roman" w:hAnsi="Times New Roman"/>
                <w:bCs/>
              </w:rPr>
            </w:pPr>
            <w:r w:rsidRPr="00D24512">
              <w:rPr>
                <w:rFonts w:ascii="Times New Roman" w:hAnsi="Times New Roman"/>
                <w:bCs/>
              </w:rPr>
              <w:t xml:space="preserve">Ширина, </w:t>
            </w:r>
            <w:proofErr w:type="gramStart"/>
            <w:r w:rsidRPr="00D24512">
              <w:rPr>
                <w:rFonts w:ascii="Times New Roman" w:hAnsi="Times New Roman"/>
                <w:bCs/>
              </w:rPr>
              <w:t>мм</w:t>
            </w:r>
            <w:proofErr w:type="gramEnd"/>
            <w:r>
              <w:rPr>
                <w:rFonts w:ascii="Times New Roman" w:hAnsi="Times New Roman"/>
                <w:bCs/>
              </w:rPr>
              <w:t xml:space="preserve"> - </w:t>
            </w:r>
            <w:r w:rsidRPr="00D24512">
              <w:rPr>
                <w:rFonts w:ascii="Times New Roman" w:hAnsi="Times New Roman"/>
                <w:bCs/>
              </w:rPr>
              <w:t>293</w:t>
            </w:r>
          </w:p>
          <w:p w:rsidR="00D24512" w:rsidRPr="00D24512" w:rsidRDefault="00D24512" w:rsidP="00D24512">
            <w:pPr>
              <w:rPr>
                <w:rFonts w:ascii="Times New Roman" w:hAnsi="Times New Roman"/>
                <w:bCs/>
              </w:rPr>
            </w:pPr>
            <w:r w:rsidRPr="00D24512">
              <w:rPr>
                <w:rFonts w:ascii="Times New Roman" w:hAnsi="Times New Roman"/>
                <w:bCs/>
              </w:rPr>
              <w:t xml:space="preserve">Длина, </w:t>
            </w:r>
            <w:proofErr w:type="gramStart"/>
            <w:r w:rsidRPr="00D24512">
              <w:rPr>
                <w:rFonts w:ascii="Times New Roman" w:hAnsi="Times New Roman"/>
                <w:bCs/>
              </w:rPr>
              <w:t>мм</w:t>
            </w:r>
            <w:proofErr w:type="gramEnd"/>
            <w:r>
              <w:rPr>
                <w:rFonts w:ascii="Times New Roman" w:hAnsi="Times New Roman"/>
                <w:bCs/>
              </w:rPr>
              <w:t xml:space="preserve"> - </w:t>
            </w:r>
            <w:r w:rsidRPr="00D24512">
              <w:rPr>
                <w:rFonts w:ascii="Times New Roman" w:hAnsi="Times New Roman"/>
                <w:bCs/>
              </w:rPr>
              <w:t>584</w:t>
            </w:r>
          </w:p>
          <w:p w:rsidR="00D24512" w:rsidRPr="00D24512" w:rsidRDefault="00D24512" w:rsidP="00D24512">
            <w:pPr>
              <w:rPr>
                <w:rFonts w:ascii="Times New Roman" w:hAnsi="Times New Roman"/>
                <w:bCs/>
              </w:rPr>
            </w:pPr>
            <w:r w:rsidRPr="00D24512">
              <w:rPr>
                <w:rFonts w:ascii="Times New Roman" w:hAnsi="Times New Roman"/>
                <w:bCs/>
              </w:rPr>
              <w:t>Назначение</w:t>
            </w:r>
            <w:r>
              <w:rPr>
                <w:rFonts w:ascii="Times New Roman" w:hAnsi="Times New Roman"/>
                <w:bCs/>
              </w:rPr>
              <w:t xml:space="preserve"> - </w:t>
            </w:r>
            <w:r w:rsidRPr="00D24512">
              <w:rPr>
                <w:rFonts w:ascii="Times New Roman" w:hAnsi="Times New Roman"/>
                <w:bCs/>
              </w:rPr>
              <w:t>для ручного инструмента</w:t>
            </w:r>
          </w:p>
          <w:p w:rsidR="00D24512" w:rsidRPr="00D24512" w:rsidRDefault="00D24512" w:rsidP="00D24512">
            <w:pPr>
              <w:rPr>
                <w:rFonts w:ascii="Times New Roman" w:hAnsi="Times New Roman"/>
                <w:bCs/>
              </w:rPr>
            </w:pPr>
            <w:r w:rsidRPr="00D24512">
              <w:rPr>
                <w:rFonts w:ascii="Times New Roman" w:hAnsi="Times New Roman"/>
                <w:bCs/>
              </w:rPr>
              <w:t>Материал</w:t>
            </w:r>
            <w:r>
              <w:rPr>
                <w:rFonts w:ascii="Times New Roman" w:hAnsi="Times New Roman"/>
                <w:bCs/>
              </w:rPr>
              <w:t xml:space="preserve"> - </w:t>
            </w:r>
            <w:r w:rsidRPr="00D24512">
              <w:rPr>
                <w:rFonts w:ascii="Times New Roman" w:hAnsi="Times New Roman"/>
                <w:bCs/>
              </w:rPr>
              <w:t>пластик</w:t>
            </w:r>
          </w:p>
          <w:p w:rsidR="00D24512" w:rsidRPr="00D24512" w:rsidRDefault="00D24512" w:rsidP="00D24512">
            <w:pPr>
              <w:rPr>
                <w:rFonts w:ascii="Times New Roman" w:hAnsi="Times New Roman"/>
                <w:bCs/>
              </w:rPr>
            </w:pPr>
            <w:r w:rsidRPr="00D24512">
              <w:rPr>
                <w:rFonts w:ascii="Times New Roman" w:hAnsi="Times New Roman"/>
                <w:bCs/>
              </w:rPr>
              <w:t>Размер, дюйм</w:t>
            </w:r>
            <w:r>
              <w:rPr>
                <w:rFonts w:ascii="Times New Roman" w:hAnsi="Times New Roman"/>
                <w:bCs/>
              </w:rPr>
              <w:t xml:space="preserve"> - </w:t>
            </w:r>
            <w:r w:rsidRPr="00D24512">
              <w:rPr>
                <w:rFonts w:ascii="Times New Roman" w:hAnsi="Times New Roman"/>
                <w:bCs/>
              </w:rPr>
              <w:t>23</w:t>
            </w:r>
          </w:p>
          <w:p w:rsidR="00162CD1" w:rsidRPr="00D24512" w:rsidRDefault="00D24512" w:rsidP="00D24512">
            <w:pPr>
              <w:rPr>
                <w:rFonts w:ascii="Times New Roman" w:hAnsi="Times New Roman"/>
                <w:bCs/>
              </w:rPr>
            </w:pPr>
            <w:r w:rsidRPr="00D24512">
              <w:rPr>
                <w:rFonts w:ascii="Times New Roman" w:hAnsi="Times New Roman"/>
                <w:bCs/>
              </w:rPr>
              <w:t>Металлическая ручка</w:t>
            </w:r>
            <w:r>
              <w:rPr>
                <w:rFonts w:ascii="Times New Roman" w:hAnsi="Times New Roman"/>
                <w:bCs/>
              </w:rPr>
              <w:t xml:space="preserve"> </w:t>
            </w:r>
            <w:proofErr w:type="gramStart"/>
            <w:r>
              <w:rPr>
                <w:rFonts w:ascii="Times New Roman" w:hAnsi="Times New Roman"/>
                <w:bCs/>
              </w:rPr>
              <w:t>-н</w:t>
            </w:r>
            <w:proofErr w:type="gramEnd"/>
            <w:r>
              <w:rPr>
                <w:rFonts w:ascii="Times New Roman" w:hAnsi="Times New Roman"/>
                <w:bCs/>
              </w:rPr>
              <w:t>ет</w:t>
            </w:r>
            <w:r w:rsidRPr="00D24512">
              <w:rPr>
                <w:rFonts w:ascii="Times New Roman" w:hAnsi="Times New Roman"/>
                <w:bCs/>
              </w:rPr>
              <w:t xml:space="preserve"> </w:t>
            </w:r>
          </w:p>
        </w:tc>
      </w:tr>
      <w:tr w:rsidR="00162CD1" w:rsidRPr="00162CD1" w:rsidTr="009B1948">
        <w:tc>
          <w:tcPr>
            <w:tcW w:w="263" w:type="pct"/>
            <w:vAlign w:val="center"/>
          </w:tcPr>
          <w:p w:rsidR="00162CD1" w:rsidRPr="00D74280" w:rsidRDefault="00162CD1" w:rsidP="009B0904">
            <w:pPr>
              <w:jc w:val="center"/>
              <w:rPr>
                <w:rFonts w:ascii="Times New Roman" w:hAnsi="Times New Roman"/>
                <w:color w:val="000000"/>
              </w:rPr>
            </w:pPr>
            <w:r w:rsidRPr="00D74280">
              <w:rPr>
                <w:rFonts w:ascii="Times New Roman" w:hAnsi="Times New Roman"/>
                <w:color w:val="000000"/>
              </w:rPr>
              <w:t>14</w:t>
            </w:r>
          </w:p>
        </w:tc>
        <w:tc>
          <w:tcPr>
            <w:tcW w:w="1818" w:type="pct"/>
          </w:tcPr>
          <w:p w:rsidR="00162CD1" w:rsidRPr="00D74280" w:rsidRDefault="00162CD1" w:rsidP="009B0904">
            <w:pPr>
              <w:rPr>
                <w:rFonts w:ascii="Times New Roman" w:hAnsi="Times New Roman"/>
                <w:color w:val="000000"/>
              </w:rPr>
            </w:pPr>
            <w:r w:rsidRPr="00D74280">
              <w:rPr>
                <w:rFonts w:ascii="Times New Roman" w:hAnsi="Times New Roman"/>
                <w:color w:val="000000"/>
              </w:rPr>
              <w:t xml:space="preserve">Мойка </w:t>
            </w:r>
            <w:proofErr w:type="spellStart"/>
            <w:r w:rsidRPr="00D74280">
              <w:rPr>
                <w:rFonts w:ascii="Times New Roman" w:hAnsi="Times New Roman"/>
                <w:color w:val="000000"/>
              </w:rPr>
              <w:t>Karcher</w:t>
            </w:r>
            <w:proofErr w:type="spellEnd"/>
            <w:r w:rsidRPr="00D74280">
              <w:rPr>
                <w:rFonts w:ascii="Times New Roman" w:hAnsi="Times New Roman"/>
                <w:color w:val="000000"/>
              </w:rPr>
              <w:t xml:space="preserve"> K3</w:t>
            </w:r>
          </w:p>
        </w:tc>
        <w:tc>
          <w:tcPr>
            <w:tcW w:w="2919" w:type="pct"/>
            <w:vAlign w:val="center"/>
          </w:tcPr>
          <w:p w:rsidR="00162CD1" w:rsidRPr="0030603C" w:rsidRDefault="0030603C" w:rsidP="00D24512">
            <w:pPr>
              <w:rPr>
                <w:rFonts w:ascii="Times New Roman" w:hAnsi="Times New Roman"/>
                <w:bCs/>
              </w:rPr>
            </w:pPr>
            <w:r w:rsidRPr="0030603C">
              <w:rPr>
                <w:rFonts w:ascii="Times New Roman" w:hAnsi="Times New Roman"/>
                <w:bCs/>
              </w:rPr>
              <w:t>Параметры электросети (В/</w:t>
            </w:r>
            <w:proofErr w:type="gramStart"/>
            <w:r w:rsidRPr="0030603C">
              <w:rPr>
                <w:rFonts w:ascii="Times New Roman" w:hAnsi="Times New Roman"/>
                <w:bCs/>
              </w:rPr>
              <w:t>Гц</w:t>
            </w:r>
            <w:proofErr w:type="gramEnd"/>
            <w:r w:rsidRPr="0030603C">
              <w:rPr>
                <w:rFonts w:ascii="Times New Roman" w:hAnsi="Times New Roman"/>
                <w:bCs/>
              </w:rPr>
              <w:t>) - 220 - 240 / 50 – 60</w:t>
            </w:r>
          </w:p>
          <w:p w:rsidR="0030603C" w:rsidRPr="0030603C" w:rsidRDefault="0030603C" w:rsidP="00D24512">
            <w:pPr>
              <w:rPr>
                <w:rFonts w:ascii="Times New Roman" w:hAnsi="Times New Roman"/>
                <w:bCs/>
              </w:rPr>
            </w:pPr>
            <w:r w:rsidRPr="0030603C">
              <w:rPr>
                <w:rFonts w:ascii="Times New Roman" w:hAnsi="Times New Roman"/>
                <w:bCs/>
              </w:rPr>
              <w:t>Давление (бар/МПа) - 20 - макс. 120 / 2 - макс. 12</w:t>
            </w:r>
          </w:p>
          <w:p w:rsidR="0030603C" w:rsidRPr="0030603C" w:rsidRDefault="0030603C" w:rsidP="00D24512">
            <w:pPr>
              <w:rPr>
                <w:rFonts w:ascii="Times New Roman" w:hAnsi="Times New Roman"/>
                <w:bCs/>
              </w:rPr>
            </w:pPr>
            <w:r w:rsidRPr="0030603C">
              <w:rPr>
                <w:rFonts w:ascii="Times New Roman" w:hAnsi="Times New Roman"/>
                <w:bCs/>
              </w:rPr>
              <w:t>Производительность (</w:t>
            </w:r>
            <w:proofErr w:type="gramStart"/>
            <w:r w:rsidRPr="0030603C">
              <w:rPr>
                <w:rFonts w:ascii="Times New Roman" w:hAnsi="Times New Roman"/>
                <w:bCs/>
              </w:rPr>
              <w:t>л</w:t>
            </w:r>
            <w:proofErr w:type="gramEnd"/>
            <w:r w:rsidRPr="0030603C">
              <w:rPr>
                <w:rFonts w:ascii="Times New Roman" w:hAnsi="Times New Roman"/>
                <w:bCs/>
              </w:rPr>
              <w:t>/ч) - 380</w:t>
            </w:r>
          </w:p>
          <w:p w:rsidR="0030603C" w:rsidRPr="0030603C" w:rsidRDefault="0030603C" w:rsidP="00D24512">
            <w:pPr>
              <w:rPr>
                <w:rFonts w:ascii="Times New Roman" w:hAnsi="Times New Roman"/>
                <w:bCs/>
              </w:rPr>
            </w:pPr>
            <w:r w:rsidRPr="0030603C">
              <w:rPr>
                <w:rFonts w:ascii="Times New Roman" w:hAnsi="Times New Roman"/>
                <w:bCs/>
              </w:rPr>
              <w:t>Макс. температура воды на входе (°C) – до 40</w:t>
            </w:r>
          </w:p>
          <w:p w:rsidR="0030603C" w:rsidRPr="0030603C" w:rsidRDefault="0030603C" w:rsidP="00D24512">
            <w:pPr>
              <w:rPr>
                <w:rFonts w:ascii="Times New Roman" w:hAnsi="Times New Roman"/>
                <w:bCs/>
              </w:rPr>
            </w:pPr>
            <w:r w:rsidRPr="0030603C">
              <w:rPr>
                <w:rFonts w:ascii="Times New Roman" w:hAnsi="Times New Roman"/>
                <w:bCs/>
              </w:rPr>
              <w:t>Потребляемая мощность (кВт) – 1,6</w:t>
            </w:r>
          </w:p>
          <w:p w:rsidR="0030603C" w:rsidRPr="0030603C" w:rsidRDefault="0030603C" w:rsidP="00D24512">
            <w:pPr>
              <w:rPr>
                <w:rFonts w:ascii="Times New Roman" w:hAnsi="Times New Roman"/>
                <w:bCs/>
              </w:rPr>
            </w:pPr>
            <w:r w:rsidRPr="0030603C">
              <w:rPr>
                <w:rFonts w:ascii="Times New Roman" w:hAnsi="Times New Roman"/>
                <w:bCs/>
              </w:rPr>
              <w:t>Производительность по площади (</w:t>
            </w:r>
            <w:proofErr w:type="gramStart"/>
            <w:r w:rsidRPr="0030603C">
              <w:rPr>
                <w:rFonts w:ascii="Times New Roman" w:hAnsi="Times New Roman"/>
                <w:bCs/>
              </w:rPr>
              <w:t>м</w:t>
            </w:r>
            <w:proofErr w:type="gramEnd"/>
            <w:r w:rsidRPr="0030603C">
              <w:rPr>
                <w:rFonts w:ascii="Times New Roman" w:hAnsi="Times New Roman"/>
                <w:bCs/>
              </w:rPr>
              <w:t>²/ч) - 25</w:t>
            </w:r>
          </w:p>
          <w:p w:rsidR="0030603C" w:rsidRPr="0030603C" w:rsidRDefault="0030603C" w:rsidP="00D24512">
            <w:pPr>
              <w:rPr>
                <w:rFonts w:ascii="Times New Roman" w:hAnsi="Times New Roman"/>
                <w:bCs/>
              </w:rPr>
            </w:pPr>
            <w:r w:rsidRPr="0030603C">
              <w:rPr>
                <w:rFonts w:ascii="Times New Roman" w:hAnsi="Times New Roman"/>
                <w:bCs/>
              </w:rPr>
              <w:t>Оснащение:</w:t>
            </w:r>
          </w:p>
          <w:p w:rsidR="0030603C" w:rsidRPr="0030603C" w:rsidRDefault="0030603C" w:rsidP="00D24512">
            <w:pPr>
              <w:rPr>
                <w:rFonts w:ascii="Times New Roman" w:hAnsi="Times New Roman"/>
                <w:bCs/>
              </w:rPr>
            </w:pPr>
            <w:r w:rsidRPr="0030603C">
              <w:rPr>
                <w:rFonts w:ascii="Times New Roman" w:hAnsi="Times New Roman"/>
                <w:bCs/>
              </w:rPr>
              <w:t>Пистолет, стандартный (</w:t>
            </w:r>
            <w:proofErr w:type="spellStart"/>
            <w:r w:rsidRPr="0030603C">
              <w:rPr>
                <w:rFonts w:ascii="Times New Roman" w:hAnsi="Times New Roman"/>
              </w:rPr>
              <w:t>Quick</w:t>
            </w:r>
            <w:proofErr w:type="spellEnd"/>
            <w:r w:rsidRPr="0030603C">
              <w:rPr>
                <w:rFonts w:ascii="Times New Roman" w:hAnsi="Times New Roman"/>
              </w:rPr>
              <w:t xml:space="preserve"> </w:t>
            </w:r>
            <w:proofErr w:type="spellStart"/>
            <w:r w:rsidRPr="0030603C">
              <w:rPr>
                <w:rFonts w:ascii="Times New Roman" w:hAnsi="Times New Roman"/>
              </w:rPr>
              <w:t>Connect</w:t>
            </w:r>
            <w:proofErr w:type="spellEnd"/>
            <w:r w:rsidRPr="0030603C">
              <w:rPr>
                <w:rFonts w:ascii="Times New Roman" w:hAnsi="Times New Roman"/>
                <w:bCs/>
              </w:rPr>
              <w:t>)</w:t>
            </w:r>
          </w:p>
          <w:p w:rsidR="0030603C" w:rsidRPr="0030603C" w:rsidRDefault="0030603C" w:rsidP="00D24512">
            <w:pPr>
              <w:rPr>
                <w:rFonts w:ascii="Times New Roman" w:hAnsi="Times New Roman"/>
                <w:bCs/>
              </w:rPr>
            </w:pPr>
            <w:r w:rsidRPr="0030603C">
              <w:rPr>
                <w:rFonts w:ascii="Times New Roman" w:hAnsi="Times New Roman"/>
                <w:bCs/>
              </w:rPr>
              <w:t xml:space="preserve">Струйная трубка </w:t>
            </w:r>
            <w:proofErr w:type="spellStart"/>
            <w:r w:rsidRPr="0030603C">
              <w:rPr>
                <w:rFonts w:ascii="Times New Roman" w:hAnsi="Times New Roman"/>
                <w:bCs/>
              </w:rPr>
              <w:t>Vario</w:t>
            </w:r>
            <w:proofErr w:type="spellEnd"/>
            <w:r w:rsidRPr="0030603C">
              <w:rPr>
                <w:rFonts w:ascii="Times New Roman" w:hAnsi="Times New Roman"/>
                <w:bCs/>
              </w:rPr>
              <w:t xml:space="preserve"> </w:t>
            </w:r>
            <w:proofErr w:type="spellStart"/>
            <w:r w:rsidRPr="0030603C">
              <w:rPr>
                <w:rFonts w:ascii="Times New Roman" w:hAnsi="Times New Roman"/>
                <w:bCs/>
              </w:rPr>
              <w:t>Power</w:t>
            </w:r>
            <w:proofErr w:type="spellEnd"/>
          </w:p>
          <w:p w:rsidR="0030603C" w:rsidRPr="0030603C" w:rsidRDefault="0030603C" w:rsidP="00D24512">
            <w:pPr>
              <w:rPr>
                <w:rFonts w:ascii="Times New Roman" w:hAnsi="Times New Roman"/>
                <w:bCs/>
              </w:rPr>
            </w:pPr>
            <w:r w:rsidRPr="0030603C">
              <w:rPr>
                <w:rFonts w:ascii="Times New Roman" w:hAnsi="Times New Roman"/>
                <w:bCs/>
              </w:rPr>
              <w:t>Грязевая фреза</w:t>
            </w:r>
          </w:p>
          <w:p w:rsidR="0030603C" w:rsidRPr="0030603C" w:rsidRDefault="0030603C" w:rsidP="00D24512">
            <w:pPr>
              <w:rPr>
                <w:rFonts w:ascii="Times New Roman" w:hAnsi="Times New Roman"/>
                <w:bCs/>
              </w:rPr>
            </w:pPr>
            <w:r w:rsidRPr="0030603C">
              <w:rPr>
                <w:rFonts w:ascii="Times New Roman" w:hAnsi="Times New Roman"/>
                <w:bCs/>
              </w:rPr>
              <w:t>Шланг высокого давления, 6 м</w:t>
            </w:r>
          </w:p>
          <w:p w:rsidR="0030603C" w:rsidRPr="0030603C" w:rsidRDefault="0030603C" w:rsidP="00D24512">
            <w:pPr>
              <w:rPr>
                <w:rFonts w:ascii="Times New Roman" w:hAnsi="Times New Roman"/>
                <w:bCs/>
              </w:rPr>
            </w:pPr>
            <w:r w:rsidRPr="0030603C">
              <w:rPr>
                <w:rFonts w:ascii="Times New Roman" w:hAnsi="Times New Roman"/>
                <w:bCs/>
              </w:rPr>
              <w:t>Разъем </w:t>
            </w:r>
            <w:proofErr w:type="spellStart"/>
            <w:r w:rsidRPr="0030603C">
              <w:rPr>
                <w:rFonts w:ascii="Times New Roman" w:hAnsi="Times New Roman"/>
              </w:rPr>
              <w:t>Quick</w:t>
            </w:r>
            <w:proofErr w:type="spellEnd"/>
            <w:r w:rsidRPr="0030603C">
              <w:rPr>
                <w:rFonts w:ascii="Times New Roman" w:hAnsi="Times New Roman"/>
              </w:rPr>
              <w:t xml:space="preserve"> </w:t>
            </w:r>
            <w:proofErr w:type="spellStart"/>
            <w:r w:rsidRPr="0030603C">
              <w:rPr>
                <w:rFonts w:ascii="Times New Roman" w:hAnsi="Times New Roman"/>
              </w:rPr>
              <w:t>Connect</w:t>
            </w:r>
            <w:proofErr w:type="spellEnd"/>
            <w:r w:rsidRPr="0030603C">
              <w:rPr>
                <w:rFonts w:ascii="Times New Roman" w:hAnsi="Times New Roman"/>
                <w:bCs/>
              </w:rPr>
              <w:t> на корпусе аппарата</w:t>
            </w:r>
          </w:p>
          <w:p w:rsidR="0030603C" w:rsidRPr="0030603C" w:rsidRDefault="0030603C" w:rsidP="00D24512">
            <w:pPr>
              <w:rPr>
                <w:rFonts w:ascii="Times New Roman" w:hAnsi="Times New Roman"/>
                <w:bCs/>
              </w:rPr>
            </w:pPr>
            <w:r w:rsidRPr="0030603C">
              <w:rPr>
                <w:rFonts w:ascii="Times New Roman" w:hAnsi="Times New Roman"/>
                <w:bCs/>
              </w:rPr>
              <w:t>Система подачи чистящего средства, Бак</w:t>
            </w:r>
          </w:p>
          <w:p w:rsidR="0030603C" w:rsidRPr="0030603C" w:rsidRDefault="0030603C" w:rsidP="00D24512">
            <w:pPr>
              <w:rPr>
                <w:rFonts w:ascii="Times New Roman" w:hAnsi="Times New Roman"/>
                <w:bCs/>
              </w:rPr>
            </w:pPr>
            <w:r w:rsidRPr="0030603C">
              <w:rPr>
                <w:rFonts w:ascii="Times New Roman" w:hAnsi="Times New Roman"/>
                <w:bCs/>
              </w:rPr>
              <w:t>Встроенный фильтр для воды</w:t>
            </w:r>
          </w:p>
          <w:p w:rsidR="0030603C" w:rsidRPr="00D24512" w:rsidRDefault="0030603C" w:rsidP="0030603C">
            <w:pPr>
              <w:rPr>
                <w:rFonts w:ascii="Times New Roman" w:hAnsi="Times New Roman"/>
                <w:bCs/>
              </w:rPr>
            </w:pPr>
            <w:r w:rsidRPr="0030603C">
              <w:rPr>
                <w:rFonts w:ascii="Times New Roman" w:hAnsi="Times New Roman"/>
                <w:bCs/>
              </w:rPr>
              <w:t>Адаптер для шланга A3/4"</w:t>
            </w:r>
          </w:p>
        </w:tc>
      </w:tr>
      <w:tr w:rsidR="00162CD1" w:rsidRPr="00162CD1" w:rsidTr="009B1948">
        <w:tc>
          <w:tcPr>
            <w:tcW w:w="263" w:type="pct"/>
            <w:vAlign w:val="center"/>
          </w:tcPr>
          <w:p w:rsidR="00162CD1" w:rsidRPr="00D74280" w:rsidRDefault="00162CD1" w:rsidP="009B0904">
            <w:pPr>
              <w:jc w:val="center"/>
              <w:rPr>
                <w:rFonts w:ascii="Times New Roman" w:hAnsi="Times New Roman"/>
                <w:color w:val="000000"/>
              </w:rPr>
            </w:pPr>
            <w:r w:rsidRPr="00D74280">
              <w:rPr>
                <w:rFonts w:ascii="Times New Roman" w:hAnsi="Times New Roman"/>
                <w:color w:val="000000"/>
              </w:rPr>
              <w:t>15</w:t>
            </w:r>
          </w:p>
        </w:tc>
        <w:tc>
          <w:tcPr>
            <w:tcW w:w="1818" w:type="pct"/>
          </w:tcPr>
          <w:p w:rsidR="00162CD1" w:rsidRPr="00D74280" w:rsidRDefault="00162CD1" w:rsidP="009B0904">
            <w:pPr>
              <w:rPr>
                <w:rFonts w:ascii="Times New Roman" w:hAnsi="Times New Roman"/>
                <w:color w:val="000000"/>
              </w:rPr>
            </w:pPr>
            <w:r w:rsidRPr="00D74280">
              <w:rPr>
                <w:rFonts w:ascii="Times New Roman" w:hAnsi="Times New Roman"/>
                <w:color w:val="000000"/>
              </w:rPr>
              <w:t>Пылесос для сухой уборки, с функцией выдува, Samsung SC4181</w:t>
            </w:r>
          </w:p>
        </w:tc>
        <w:tc>
          <w:tcPr>
            <w:tcW w:w="2919" w:type="pct"/>
            <w:vAlign w:val="center"/>
          </w:tcPr>
          <w:p w:rsidR="0030603C" w:rsidRPr="0030603C" w:rsidRDefault="0030603C" w:rsidP="0030603C">
            <w:pPr>
              <w:rPr>
                <w:rFonts w:ascii="Times New Roman" w:hAnsi="Times New Roman"/>
                <w:bCs/>
              </w:rPr>
            </w:pPr>
            <w:r w:rsidRPr="0030603C">
              <w:rPr>
                <w:rFonts w:ascii="Times New Roman" w:hAnsi="Times New Roman"/>
                <w:bCs/>
              </w:rPr>
              <w:t>Тип пылесборника - Мешок</w:t>
            </w:r>
          </w:p>
          <w:p w:rsidR="0030603C" w:rsidRPr="0030603C" w:rsidRDefault="0030603C" w:rsidP="0030603C">
            <w:pPr>
              <w:rPr>
                <w:rFonts w:ascii="Times New Roman" w:hAnsi="Times New Roman"/>
                <w:bCs/>
              </w:rPr>
            </w:pPr>
            <w:r w:rsidRPr="0030603C">
              <w:rPr>
                <w:rFonts w:ascii="Times New Roman" w:hAnsi="Times New Roman"/>
                <w:bCs/>
              </w:rPr>
              <w:t>Фильтр тонкой очистки - HEPA11</w:t>
            </w:r>
          </w:p>
          <w:p w:rsidR="0030603C" w:rsidRPr="0030603C" w:rsidRDefault="0030603C" w:rsidP="0030603C">
            <w:pPr>
              <w:rPr>
                <w:rFonts w:ascii="Times New Roman" w:hAnsi="Times New Roman"/>
                <w:bCs/>
              </w:rPr>
            </w:pPr>
            <w:r w:rsidRPr="0030603C">
              <w:rPr>
                <w:rFonts w:ascii="Times New Roman" w:hAnsi="Times New Roman"/>
                <w:bCs/>
              </w:rPr>
              <w:t>Тип управления - Механический</w:t>
            </w:r>
          </w:p>
          <w:p w:rsidR="0030603C" w:rsidRPr="0030603C" w:rsidRDefault="0030603C" w:rsidP="0030603C">
            <w:pPr>
              <w:rPr>
                <w:rFonts w:ascii="Times New Roman" w:hAnsi="Times New Roman"/>
                <w:bCs/>
              </w:rPr>
            </w:pPr>
            <w:r w:rsidRPr="0030603C">
              <w:rPr>
                <w:rFonts w:ascii="Times New Roman" w:hAnsi="Times New Roman"/>
                <w:bCs/>
              </w:rPr>
              <w:t>Максимальная потребляемая мощность - 1800 Вт</w:t>
            </w:r>
          </w:p>
          <w:p w:rsidR="00162CD1" w:rsidRPr="0030603C" w:rsidRDefault="0030603C" w:rsidP="00904E8D">
            <w:pPr>
              <w:rPr>
                <w:rFonts w:ascii="Times New Roman" w:hAnsi="Times New Roman"/>
                <w:bCs/>
              </w:rPr>
            </w:pPr>
            <w:r w:rsidRPr="0030603C">
              <w:rPr>
                <w:rFonts w:ascii="Times New Roman" w:hAnsi="Times New Roman"/>
                <w:bCs/>
              </w:rPr>
              <w:t>Максимальная мощность всасывания - 350 Вт</w:t>
            </w:r>
          </w:p>
        </w:tc>
      </w:tr>
      <w:tr w:rsidR="00162CD1" w:rsidRPr="00162CD1" w:rsidTr="009B1948">
        <w:tc>
          <w:tcPr>
            <w:tcW w:w="263" w:type="pct"/>
            <w:vAlign w:val="center"/>
          </w:tcPr>
          <w:p w:rsidR="00162CD1" w:rsidRPr="00D74280" w:rsidRDefault="00162CD1" w:rsidP="009B0904">
            <w:pPr>
              <w:jc w:val="center"/>
              <w:rPr>
                <w:rFonts w:ascii="Times New Roman" w:hAnsi="Times New Roman"/>
                <w:color w:val="000000"/>
              </w:rPr>
            </w:pPr>
            <w:r w:rsidRPr="00D74280">
              <w:rPr>
                <w:rFonts w:ascii="Times New Roman" w:hAnsi="Times New Roman"/>
                <w:color w:val="000000"/>
              </w:rPr>
              <w:t>16</w:t>
            </w:r>
          </w:p>
        </w:tc>
        <w:tc>
          <w:tcPr>
            <w:tcW w:w="1818" w:type="pct"/>
          </w:tcPr>
          <w:p w:rsidR="00162CD1" w:rsidRPr="00D74280" w:rsidRDefault="00162CD1" w:rsidP="007F1AB0">
            <w:pPr>
              <w:rPr>
                <w:rFonts w:ascii="Times New Roman" w:hAnsi="Times New Roman"/>
                <w:color w:val="000000"/>
              </w:rPr>
            </w:pPr>
            <w:r w:rsidRPr="00D74280">
              <w:rPr>
                <w:rFonts w:ascii="Times New Roman" w:hAnsi="Times New Roman"/>
                <w:color w:val="000000"/>
              </w:rPr>
              <w:t>Комплект пылесборников совместимый с пылесосом Samsung SC4181..</w:t>
            </w:r>
          </w:p>
        </w:tc>
        <w:tc>
          <w:tcPr>
            <w:tcW w:w="2919" w:type="pct"/>
            <w:vAlign w:val="center"/>
          </w:tcPr>
          <w:p w:rsidR="00162CD1" w:rsidRDefault="009B1948" w:rsidP="0030603C">
            <w:pPr>
              <w:rPr>
                <w:rFonts w:ascii="Times New Roman" w:hAnsi="Times New Roman"/>
                <w:bCs/>
              </w:rPr>
            </w:pPr>
            <w:r>
              <w:rPr>
                <w:rFonts w:ascii="Times New Roman" w:hAnsi="Times New Roman"/>
                <w:bCs/>
              </w:rPr>
              <w:t xml:space="preserve">Тип </w:t>
            </w:r>
            <w:r w:rsidR="007F1AB0">
              <w:rPr>
                <w:rFonts w:ascii="Times New Roman" w:hAnsi="Times New Roman"/>
                <w:bCs/>
              </w:rPr>
              <w:t>–</w:t>
            </w:r>
            <w:r>
              <w:rPr>
                <w:rFonts w:ascii="Times New Roman" w:hAnsi="Times New Roman"/>
                <w:bCs/>
              </w:rPr>
              <w:t xml:space="preserve"> </w:t>
            </w:r>
            <w:proofErr w:type="gramStart"/>
            <w:r>
              <w:rPr>
                <w:rFonts w:ascii="Times New Roman" w:hAnsi="Times New Roman"/>
                <w:bCs/>
              </w:rPr>
              <w:t>двухслойные</w:t>
            </w:r>
            <w:proofErr w:type="gramEnd"/>
          </w:p>
          <w:p w:rsidR="007F1AB0" w:rsidRDefault="007F1AB0" w:rsidP="007F1AB0">
            <w:pPr>
              <w:rPr>
                <w:rFonts w:ascii="Times New Roman" w:hAnsi="Times New Roman"/>
                <w:color w:val="000000"/>
              </w:rPr>
            </w:pPr>
            <w:r>
              <w:rPr>
                <w:rFonts w:ascii="Times New Roman" w:hAnsi="Times New Roman"/>
                <w:color w:val="000000"/>
              </w:rPr>
              <w:t>С</w:t>
            </w:r>
            <w:r w:rsidRPr="00D74280">
              <w:rPr>
                <w:rFonts w:ascii="Times New Roman" w:hAnsi="Times New Roman"/>
                <w:color w:val="000000"/>
              </w:rPr>
              <w:t>овместим</w:t>
            </w:r>
            <w:r>
              <w:rPr>
                <w:rFonts w:ascii="Times New Roman" w:hAnsi="Times New Roman"/>
                <w:color w:val="000000"/>
              </w:rPr>
              <w:t>ость</w:t>
            </w:r>
            <w:r w:rsidRPr="00D74280">
              <w:rPr>
                <w:rFonts w:ascii="Times New Roman" w:hAnsi="Times New Roman"/>
                <w:color w:val="000000"/>
              </w:rPr>
              <w:t xml:space="preserve"> с пылесосом Samsung SC4181</w:t>
            </w:r>
            <w:r>
              <w:rPr>
                <w:rFonts w:ascii="Times New Roman" w:hAnsi="Times New Roman"/>
                <w:color w:val="000000"/>
              </w:rPr>
              <w:t xml:space="preserve"> –да</w:t>
            </w:r>
          </w:p>
          <w:p w:rsidR="007F1AB0" w:rsidRPr="0030603C" w:rsidRDefault="007F1AB0" w:rsidP="007F1AB0">
            <w:pPr>
              <w:rPr>
                <w:rFonts w:ascii="Times New Roman" w:hAnsi="Times New Roman"/>
                <w:bCs/>
              </w:rPr>
            </w:pPr>
            <w:r w:rsidRPr="00D74280">
              <w:rPr>
                <w:rFonts w:ascii="Times New Roman" w:hAnsi="Times New Roman"/>
                <w:color w:val="000000"/>
              </w:rPr>
              <w:t>В комплект</w:t>
            </w:r>
            <w:r>
              <w:rPr>
                <w:rFonts w:ascii="Times New Roman" w:hAnsi="Times New Roman"/>
                <w:color w:val="000000"/>
              </w:rPr>
              <w:t xml:space="preserve"> должны входить</w:t>
            </w:r>
            <w:r w:rsidRPr="00D74280">
              <w:rPr>
                <w:rFonts w:ascii="Times New Roman" w:hAnsi="Times New Roman"/>
                <w:color w:val="000000"/>
              </w:rPr>
              <w:t xml:space="preserve"> пять коробок </w:t>
            </w:r>
            <w:r>
              <w:rPr>
                <w:rFonts w:ascii="Times New Roman" w:hAnsi="Times New Roman"/>
                <w:color w:val="000000"/>
                <w:lang w:val="en-US"/>
              </w:rPr>
              <w:t>FILTERO</w:t>
            </w:r>
            <w:r w:rsidRPr="0030603C">
              <w:rPr>
                <w:rFonts w:ascii="Times New Roman" w:hAnsi="Times New Roman"/>
                <w:color w:val="000000"/>
              </w:rPr>
              <w:t xml:space="preserve"> </w:t>
            </w:r>
            <w:r>
              <w:rPr>
                <w:rFonts w:ascii="Times New Roman" w:hAnsi="Times New Roman"/>
                <w:color w:val="000000"/>
                <w:lang w:val="en-US"/>
              </w:rPr>
              <w:t>SAM</w:t>
            </w:r>
            <w:r w:rsidRPr="0030603C">
              <w:rPr>
                <w:rFonts w:ascii="Times New Roman" w:hAnsi="Times New Roman"/>
                <w:color w:val="000000"/>
              </w:rPr>
              <w:t xml:space="preserve"> 03 </w:t>
            </w:r>
            <w:proofErr w:type="spellStart"/>
            <w:r>
              <w:rPr>
                <w:rFonts w:ascii="Times New Roman" w:hAnsi="Times New Roman"/>
                <w:color w:val="000000"/>
                <w:lang w:val="en-US"/>
              </w:rPr>
              <w:t>Standart</w:t>
            </w:r>
            <w:proofErr w:type="spellEnd"/>
            <w:r>
              <w:rPr>
                <w:rFonts w:ascii="Times New Roman" w:hAnsi="Times New Roman"/>
                <w:color w:val="000000"/>
              </w:rPr>
              <w:t>, двухслойные</w:t>
            </w:r>
            <w:r w:rsidRPr="00D74280">
              <w:rPr>
                <w:rFonts w:ascii="Times New Roman" w:hAnsi="Times New Roman"/>
                <w:color w:val="000000"/>
              </w:rPr>
              <w:t>(5 шт. в коробке)</w:t>
            </w:r>
          </w:p>
        </w:tc>
      </w:tr>
      <w:tr w:rsidR="00162CD1" w:rsidRPr="00162CD1" w:rsidTr="009B1948">
        <w:tc>
          <w:tcPr>
            <w:tcW w:w="263" w:type="pct"/>
            <w:vAlign w:val="center"/>
          </w:tcPr>
          <w:p w:rsidR="00162CD1" w:rsidRPr="00D74280" w:rsidRDefault="00162CD1" w:rsidP="009B0904">
            <w:pPr>
              <w:jc w:val="center"/>
              <w:rPr>
                <w:rFonts w:ascii="Times New Roman" w:hAnsi="Times New Roman"/>
                <w:color w:val="000000"/>
              </w:rPr>
            </w:pPr>
            <w:r w:rsidRPr="00D74280">
              <w:rPr>
                <w:rFonts w:ascii="Times New Roman" w:hAnsi="Times New Roman"/>
                <w:color w:val="000000"/>
              </w:rPr>
              <w:t>17</w:t>
            </w:r>
          </w:p>
        </w:tc>
        <w:tc>
          <w:tcPr>
            <w:tcW w:w="1818" w:type="pct"/>
          </w:tcPr>
          <w:p w:rsidR="00162CD1" w:rsidRPr="00D74280" w:rsidRDefault="00162CD1" w:rsidP="009B0904">
            <w:pPr>
              <w:rPr>
                <w:rFonts w:ascii="Times New Roman" w:hAnsi="Times New Roman"/>
                <w:color w:val="000000"/>
              </w:rPr>
            </w:pPr>
            <w:r w:rsidRPr="00D74280">
              <w:rPr>
                <w:rFonts w:ascii="Times New Roman" w:hAnsi="Times New Roman"/>
                <w:color w:val="000000"/>
              </w:rPr>
              <w:t>УШМ (болгарка) HITACHI G13SN-NU</w:t>
            </w:r>
          </w:p>
        </w:tc>
        <w:tc>
          <w:tcPr>
            <w:tcW w:w="2919" w:type="pct"/>
            <w:vAlign w:val="center"/>
          </w:tcPr>
          <w:p w:rsidR="009B1948" w:rsidRPr="009B1948" w:rsidRDefault="009B1948" w:rsidP="009B1948">
            <w:pPr>
              <w:rPr>
                <w:rFonts w:ascii="Times New Roman" w:hAnsi="Times New Roman"/>
                <w:bCs/>
              </w:rPr>
            </w:pPr>
            <w:r w:rsidRPr="009B1948">
              <w:rPr>
                <w:rFonts w:ascii="Times New Roman" w:hAnsi="Times New Roman"/>
                <w:bCs/>
              </w:rPr>
              <w:t xml:space="preserve">Мощность, </w:t>
            </w:r>
            <w:proofErr w:type="gramStart"/>
            <w:r w:rsidRPr="009B1948">
              <w:rPr>
                <w:rFonts w:ascii="Times New Roman" w:hAnsi="Times New Roman"/>
                <w:bCs/>
              </w:rPr>
              <w:t>Вт</w:t>
            </w:r>
            <w:proofErr w:type="gramEnd"/>
            <w:r>
              <w:rPr>
                <w:rFonts w:ascii="Times New Roman" w:hAnsi="Times New Roman"/>
                <w:bCs/>
              </w:rPr>
              <w:t xml:space="preserve"> - </w:t>
            </w:r>
            <w:r w:rsidRPr="009B1948">
              <w:rPr>
                <w:rFonts w:ascii="Times New Roman" w:hAnsi="Times New Roman"/>
                <w:bCs/>
              </w:rPr>
              <w:t>600</w:t>
            </w:r>
          </w:p>
          <w:p w:rsidR="009B1948" w:rsidRPr="009B1948" w:rsidRDefault="009B1948" w:rsidP="009B1948">
            <w:pPr>
              <w:rPr>
                <w:rFonts w:ascii="Times New Roman" w:hAnsi="Times New Roman"/>
                <w:bCs/>
              </w:rPr>
            </w:pPr>
            <w:r w:rsidRPr="009B1948">
              <w:rPr>
                <w:rFonts w:ascii="Times New Roman" w:hAnsi="Times New Roman"/>
                <w:bCs/>
              </w:rPr>
              <w:t>Напряжение, В</w:t>
            </w:r>
            <w:r>
              <w:rPr>
                <w:rFonts w:ascii="Times New Roman" w:hAnsi="Times New Roman"/>
                <w:bCs/>
              </w:rPr>
              <w:t xml:space="preserve"> - </w:t>
            </w:r>
            <w:r w:rsidRPr="009B1948">
              <w:rPr>
                <w:rFonts w:ascii="Times New Roman" w:hAnsi="Times New Roman"/>
                <w:bCs/>
              </w:rPr>
              <w:t>220</w:t>
            </w:r>
          </w:p>
          <w:p w:rsidR="009B1948" w:rsidRPr="009B1948" w:rsidRDefault="009B1948" w:rsidP="009B1948">
            <w:pPr>
              <w:rPr>
                <w:rFonts w:ascii="Times New Roman" w:hAnsi="Times New Roman"/>
                <w:bCs/>
              </w:rPr>
            </w:pPr>
            <w:r w:rsidRPr="009B1948">
              <w:rPr>
                <w:rFonts w:ascii="Times New Roman" w:hAnsi="Times New Roman"/>
                <w:bCs/>
              </w:rPr>
              <w:t xml:space="preserve">Диаметр диска, </w:t>
            </w:r>
            <w:proofErr w:type="gramStart"/>
            <w:r w:rsidRPr="009B1948">
              <w:rPr>
                <w:rFonts w:ascii="Times New Roman" w:hAnsi="Times New Roman"/>
                <w:bCs/>
              </w:rPr>
              <w:t>мм</w:t>
            </w:r>
            <w:proofErr w:type="gramEnd"/>
            <w:r>
              <w:rPr>
                <w:rFonts w:ascii="Times New Roman" w:hAnsi="Times New Roman"/>
                <w:bCs/>
              </w:rPr>
              <w:t xml:space="preserve"> - </w:t>
            </w:r>
            <w:r w:rsidRPr="009B1948">
              <w:rPr>
                <w:rFonts w:ascii="Times New Roman" w:hAnsi="Times New Roman"/>
                <w:bCs/>
              </w:rPr>
              <w:t>125</w:t>
            </w:r>
          </w:p>
          <w:p w:rsidR="009B1948" w:rsidRPr="009B1948" w:rsidRDefault="009B1948" w:rsidP="009B1948">
            <w:pPr>
              <w:rPr>
                <w:rFonts w:ascii="Times New Roman" w:hAnsi="Times New Roman"/>
                <w:bCs/>
              </w:rPr>
            </w:pPr>
            <w:r w:rsidRPr="009B1948">
              <w:rPr>
                <w:rFonts w:ascii="Times New Roman" w:hAnsi="Times New Roman"/>
                <w:bCs/>
              </w:rPr>
              <w:t xml:space="preserve">Посадочный диаметр, </w:t>
            </w:r>
            <w:proofErr w:type="gramStart"/>
            <w:r w:rsidRPr="009B1948">
              <w:rPr>
                <w:rFonts w:ascii="Times New Roman" w:hAnsi="Times New Roman"/>
                <w:bCs/>
              </w:rPr>
              <w:t>мм</w:t>
            </w:r>
            <w:proofErr w:type="gramEnd"/>
            <w:r>
              <w:rPr>
                <w:rFonts w:ascii="Times New Roman" w:hAnsi="Times New Roman"/>
                <w:bCs/>
              </w:rPr>
              <w:t xml:space="preserve"> - </w:t>
            </w:r>
            <w:r w:rsidRPr="009B1948">
              <w:rPr>
                <w:rFonts w:ascii="Times New Roman" w:hAnsi="Times New Roman"/>
                <w:bCs/>
              </w:rPr>
              <w:t>22.2</w:t>
            </w:r>
          </w:p>
          <w:p w:rsidR="009B1948" w:rsidRPr="009B1948" w:rsidRDefault="009B1948" w:rsidP="009B1948">
            <w:pPr>
              <w:rPr>
                <w:rFonts w:ascii="Times New Roman" w:hAnsi="Times New Roman"/>
                <w:bCs/>
              </w:rPr>
            </w:pPr>
            <w:r w:rsidRPr="009B1948">
              <w:rPr>
                <w:rFonts w:ascii="Times New Roman" w:hAnsi="Times New Roman"/>
                <w:bCs/>
              </w:rPr>
              <w:t>Электр</w:t>
            </w:r>
            <w:r w:rsidR="00C73A49">
              <w:rPr>
                <w:rFonts w:ascii="Times New Roman" w:hAnsi="Times New Roman"/>
                <w:bCs/>
              </w:rPr>
              <w:t>ическая</w:t>
            </w:r>
            <w:r w:rsidRPr="009B1948">
              <w:rPr>
                <w:rFonts w:ascii="Times New Roman" w:hAnsi="Times New Roman"/>
                <w:bCs/>
              </w:rPr>
              <w:t xml:space="preserve"> регулировка оборотов</w:t>
            </w:r>
            <w:r>
              <w:rPr>
                <w:rFonts w:ascii="Times New Roman" w:hAnsi="Times New Roman"/>
                <w:bCs/>
              </w:rPr>
              <w:t xml:space="preserve"> - </w:t>
            </w:r>
            <w:r w:rsidRPr="009B1948">
              <w:rPr>
                <w:rFonts w:ascii="Times New Roman" w:hAnsi="Times New Roman"/>
                <w:bCs/>
              </w:rPr>
              <w:t>нет</w:t>
            </w:r>
          </w:p>
          <w:p w:rsidR="009B1948" w:rsidRPr="009B1948" w:rsidRDefault="009B1948" w:rsidP="009B1948">
            <w:pPr>
              <w:rPr>
                <w:rFonts w:ascii="Times New Roman" w:hAnsi="Times New Roman"/>
                <w:bCs/>
              </w:rPr>
            </w:pPr>
            <w:r w:rsidRPr="009B1948">
              <w:rPr>
                <w:rFonts w:ascii="Times New Roman" w:hAnsi="Times New Roman"/>
                <w:bCs/>
              </w:rPr>
              <w:t xml:space="preserve">Число оборотов, </w:t>
            </w:r>
            <w:proofErr w:type="gramStart"/>
            <w:r w:rsidRPr="009B1948">
              <w:rPr>
                <w:rFonts w:ascii="Times New Roman" w:hAnsi="Times New Roman"/>
                <w:bCs/>
              </w:rPr>
              <w:t>об</w:t>
            </w:r>
            <w:proofErr w:type="gramEnd"/>
            <w:r w:rsidRPr="009B1948">
              <w:rPr>
                <w:rFonts w:ascii="Times New Roman" w:hAnsi="Times New Roman"/>
                <w:bCs/>
              </w:rPr>
              <w:t>/мин</w:t>
            </w:r>
            <w:r>
              <w:rPr>
                <w:rFonts w:ascii="Times New Roman" w:hAnsi="Times New Roman"/>
                <w:bCs/>
              </w:rPr>
              <w:t xml:space="preserve"> - </w:t>
            </w:r>
            <w:r w:rsidRPr="009B1948">
              <w:rPr>
                <w:rFonts w:ascii="Times New Roman" w:hAnsi="Times New Roman"/>
                <w:bCs/>
              </w:rPr>
              <w:t>11500</w:t>
            </w:r>
          </w:p>
          <w:p w:rsidR="009B1948" w:rsidRPr="009B1948" w:rsidRDefault="009B1948" w:rsidP="009B1948">
            <w:pPr>
              <w:rPr>
                <w:rFonts w:ascii="Times New Roman" w:hAnsi="Times New Roman"/>
                <w:bCs/>
              </w:rPr>
            </w:pPr>
            <w:r w:rsidRPr="009B1948">
              <w:rPr>
                <w:rFonts w:ascii="Times New Roman" w:hAnsi="Times New Roman"/>
                <w:bCs/>
              </w:rPr>
              <w:t>Работа по бетону (камню)</w:t>
            </w:r>
            <w:r>
              <w:rPr>
                <w:rFonts w:ascii="Times New Roman" w:hAnsi="Times New Roman"/>
                <w:bCs/>
              </w:rPr>
              <w:t xml:space="preserve"> - </w:t>
            </w:r>
            <w:r w:rsidRPr="009B1948">
              <w:rPr>
                <w:rFonts w:ascii="Times New Roman" w:hAnsi="Times New Roman"/>
                <w:bCs/>
              </w:rPr>
              <w:t>да</w:t>
            </w:r>
          </w:p>
          <w:p w:rsidR="009B1948" w:rsidRPr="009B1948" w:rsidRDefault="009B1948" w:rsidP="009B1948">
            <w:pPr>
              <w:rPr>
                <w:rFonts w:ascii="Times New Roman" w:hAnsi="Times New Roman"/>
                <w:bCs/>
              </w:rPr>
            </w:pPr>
            <w:r w:rsidRPr="009B1948">
              <w:rPr>
                <w:rFonts w:ascii="Times New Roman" w:hAnsi="Times New Roman"/>
                <w:bCs/>
              </w:rPr>
              <w:t>Резьба шпинделя</w:t>
            </w:r>
            <w:r>
              <w:rPr>
                <w:rFonts w:ascii="Times New Roman" w:hAnsi="Times New Roman"/>
                <w:bCs/>
              </w:rPr>
              <w:t xml:space="preserve"> - </w:t>
            </w:r>
            <w:r w:rsidRPr="009B1948">
              <w:rPr>
                <w:rFonts w:ascii="Times New Roman" w:hAnsi="Times New Roman"/>
                <w:bCs/>
              </w:rPr>
              <w:t>М14</w:t>
            </w:r>
          </w:p>
          <w:p w:rsidR="009B1948" w:rsidRPr="009B1948" w:rsidRDefault="009B1948" w:rsidP="009B1948">
            <w:pPr>
              <w:rPr>
                <w:rFonts w:ascii="Times New Roman" w:hAnsi="Times New Roman"/>
                <w:bCs/>
              </w:rPr>
            </w:pPr>
            <w:r w:rsidRPr="009B1948">
              <w:rPr>
                <w:rFonts w:ascii="Times New Roman" w:hAnsi="Times New Roman"/>
                <w:bCs/>
              </w:rPr>
              <w:t>Блокировка шпинделя при заклинивании диска</w:t>
            </w:r>
            <w:r>
              <w:rPr>
                <w:rFonts w:ascii="Times New Roman" w:hAnsi="Times New Roman"/>
                <w:bCs/>
              </w:rPr>
              <w:t xml:space="preserve"> - </w:t>
            </w:r>
            <w:r w:rsidRPr="009B1948">
              <w:rPr>
                <w:rFonts w:ascii="Times New Roman" w:hAnsi="Times New Roman"/>
                <w:bCs/>
              </w:rPr>
              <w:t>нет</w:t>
            </w:r>
          </w:p>
          <w:p w:rsidR="00162CD1" w:rsidRPr="009B1948" w:rsidRDefault="009B1948" w:rsidP="009B1948">
            <w:pPr>
              <w:rPr>
                <w:rFonts w:ascii="Times New Roman" w:hAnsi="Times New Roman"/>
                <w:bCs/>
              </w:rPr>
            </w:pPr>
            <w:r w:rsidRPr="009B1948">
              <w:rPr>
                <w:rFonts w:ascii="Times New Roman" w:hAnsi="Times New Roman"/>
                <w:bCs/>
              </w:rPr>
              <w:t>Защита от перегрева двигателя</w:t>
            </w:r>
            <w:r>
              <w:rPr>
                <w:rFonts w:ascii="Times New Roman" w:hAnsi="Times New Roman"/>
                <w:bCs/>
              </w:rPr>
              <w:t xml:space="preserve"> - </w:t>
            </w:r>
            <w:r w:rsidRPr="009B1948">
              <w:rPr>
                <w:rFonts w:ascii="Times New Roman" w:hAnsi="Times New Roman"/>
                <w:bCs/>
              </w:rPr>
              <w:t>нет</w:t>
            </w:r>
          </w:p>
        </w:tc>
      </w:tr>
      <w:tr w:rsidR="00162CD1" w:rsidRPr="00162CD1" w:rsidTr="009B1948">
        <w:tc>
          <w:tcPr>
            <w:tcW w:w="263" w:type="pct"/>
            <w:vAlign w:val="center"/>
          </w:tcPr>
          <w:p w:rsidR="00162CD1" w:rsidRPr="00D74280" w:rsidRDefault="00162CD1" w:rsidP="009B0904">
            <w:pPr>
              <w:jc w:val="center"/>
              <w:rPr>
                <w:rFonts w:ascii="Times New Roman" w:hAnsi="Times New Roman"/>
                <w:color w:val="000000"/>
              </w:rPr>
            </w:pPr>
            <w:r w:rsidRPr="00D74280">
              <w:rPr>
                <w:rFonts w:ascii="Times New Roman" w:hAnsi="Times New Roman"/>
                <w:color w:val="000000"/>
              </w:rPr>
              <w:t>18</w:t>
            </w:r>
          </w:p>
        </w:tc>
        <w:tc>
          <w:tcPr>
            <w:tcW w:w="1818" w:type="pct"/>
          </w:tcPr>
          <w:p w:rsidR="00162CD1" w:rsidRPr="00D74280" w:rsidRDefault="00162CD1" w:rsidP="009B0904">
            <w:pPr>
              <w:rPr>
                <w:rFonts w:ascii="Times New Roman" w:hAnsi="Times New Roman"/>
                <w:color w:val="000000"/>
              </w:rPr>
            </w:pPr>
            <w:r>
              <w:rPr>
                <w:rFonts w:ascii="Times New Roman" w:hAnsi="Times New Roman"/>
                <w:color w:val="000000"/>
              </w:rPr>
              <w:t>О</w:t>
            </w:r>
            <w:r w:rsidRPr="00D74280">
              <w:rPr>
                <w:rFonts w:ascii="Times New Roman" w:hAnsi="Times New Roman"/>
                <w:color w:val="000000"/>
              </w:rPr>
              <w:t xml:space="preserve">птический измеритель мощности </w:t>
            </w:r>
            <w:proofErr w:type="spellStart"/>
            <w:r w:rsidRPr="00D74280">
              <w:rPr>
                <w:rFonts w:ascii="Times New Roman" w:hAnsi="Times New Roman"/>
                <w:color w:val="000000"/>
              </w:rPr>
              <w:t>Grandway</w:t>
            </w:r>
            <w:proofErr w:type="spellEnd"/>
            <w:r w:rsidRPr="00D74280">
              <w:rPr>
                <w:rFonts w:ascii="Times New Roman" w:hAnsi="Times New Roman"/>
                <w:color w:val="000000"/>
              </w:rPr>
              <w:t xml:space="preserve"> FHP12-B - 40 ~ +26 дБм, 850/1300/1310/1490/1550/1625 нм</w:t>
            </w:r>
          </w:p>
        </w:tc>
        <w:tc>
          <w:tcPr>
            <w:tcW w:w="2919" w:type="pct"/>
            <w:vAlign w:val="center"/>
          </w:tcPr>
          <w:p w:rsidR="00756401" w:rsidRPr="00B3475D" w:rsidRDefault="00756401" w:rsidP="00B3475D">
            <w:pPr>
              <w:rPr>
                <w:rFonts w:ascii="Times New Roman" w:hAnsi="Times New Roman"/>
                <w:bCs/>
              </w:rPr>
            </w:pPr>
            <w:r w:rsidRPr="00B3475D">
              <w:rPr>
                <w:rFonts w:ascii="Times New Roman" w:hAnsi="Times New Roman"/>
                <w:bCs/>
              </w:rPr>
              <w:t>Длины волны нм</w:t>
            </w:r>
            <w:r>
              <w:rPr>
                <w:rFonts w:ascii="Times New Roman" w:hAnsi="Times New Roman"/>
                <w:bCs/>
              </w:rPr>
              <w:t xml:space="preserve"> - </w:t>
            </w:r>
            <w:r w:rsidRPr="00B3475D">
              <w:rPr>
                <w:rFonts w:ascii="Times New Roman" w:hAnsi="Times New Roman"/>
                <w:bCs/>
              </w:rPr>
              <w:t>850/1300/1310/1490/1550/1625</w:t>
            </w:r>
          </w:p>
          <w:p w:rsidR="00756401" w:rsidRPr="00B3475D" w:rsidRDefault="00756401" w:rsidP="00B3475D">
            <w:pPr>
              <w:rPr>
                <w:rFonts w:ascii="Times New Roman" w:hAnsi="Times New Roman"/>
                <w:bCs/>
              </w:rPr>
            </w:pPr>
            <w:r w:rsidRPr="00B3475D">
              <w:rPr>
                <w:rFonts w:ascii="Times New Roman" w:hAnsi="Times New Roman"/>
                <w:bCs/>
              </w:rPr>
              <w:t>Измеряемая мощность, дБм</w:t>
            </w:r>
            <w:r>
              <w:rPr>
                <w:rFonts w:ascii="Times New Roman" w:hAnsi="Times New Roman"/>
                <w:bCs/>
              </w:rPr>
              <w:t xml:space="preserve"> - </w:t>
            </w:r>
            <w:r w:rsidRPr="00B3475D">
              <w:rPr>
                <w:rFonts w:ascii="Times New Roman" w:hAnsi="Times New Roman"/>
                <w:bCs/>
              </w:rPr>
              <w:t>-40 ~ +26</w:t>
            </w:r>
          </w:p>
          <w:p w:rsidR="00756401" w:rsidRPr="00B3475D" w:rsidRDefault="00756401" w:rsidP="00B3475D">
            <w:pPr>
              <w:rPr>
                <w:rFonts w:ascii="Times New Roman" w:hAnsi="Times New Roman"/>
                <w:bCs/>
              </w:rPr>
            </w:pPr>
            <w:r w:rsidRPr="00B3475D">
              <w:rPr>
                <w:rFonts w:ascii="Times New Roman" w:hAnsi="Times New Roman"/>
                <w:bCs/>
              </w:rPr>
              <w:t>Разрешение, дБм</w:t>
            </w:r>
            <w:r>
              <w:rPr>
                <w:rFonts w:ascii="Times New Roman" w:hAnsi="Times New Roman"/>
                <w:bCs/>
              </w:rPr>
              <w:t xml:space="preserve"> - </w:t>
            </w:r>
            <w:r w:rsidRPr="00B3475D">
              <w:rPr>
                <w:rFonts w:ascii="Times New Roman" w:hAnsi="Times New Roman"/>
                <w:bCs/>
              </w:rPr>
              <w:t>0,01</w:t>
            </w:r>
          </w:p>
          <w:p w:rsidR="00756401" w:rsidRPr="00B3475D" w:rsidRDefault="00756401" w:rsidP="00B3475D">
            <w:pPr>
              <w:rPr>
                <w:rFonts w:ascii="Times New Roman" w:hAnsi="Times New Roman"/>
                <w:bCs/>
              </w:rPr>
            </w:pPr>
            <w:r w:rsidRPr="00B3475D">
              <w:rPr>
                <w:rFonts w:ascii="Times New Roman" w:hAnsi="Times New Roman"/>
                <w:bCs/>
              </w:rPr>
              <w:t>Тип коннектора</w:t>
            </w:r>
            <w:r>
              <w:rPr>
                <w:rFonts w:ascii="Times New Roman" w:hAnsi="Times New Roman"/>
                <w:bCs/>
              </w:rPr>
              <w:t xml:space="preserve"> - </w:t>
            </w:r>
            <w:r w:rsidRPr="00B3475D">
              <w:rPr>
                <w:rFonts w:ascii="Times New Roman" w:hAnsi="Times New Roman"/>
                <w:bCs/>
              </w:rPr>
              <w:t>Универсальный 2,5мм (для FC, SC, ST)</w:t>
            </w:r>
          </w:p>
          <w:p w:rsidR="00756401" w:rsidRPr="00B3475D" w:rsidRDefault="00756401" w:rsidP="00B3475D">
            <w:pPr>
              <w:rPr>
                <w:rFonts w:ascii="Times New Roman" w:hAnsi="Times New Roman"/>
                <w:bCs/>
              </w:rPr>
            </w:pPr>
            <w:r w:rsidRPr="00B3475D">
              <w:rPr>
                <w:rFonts w:ascii="Times New Roman" w:hAnsi="Times New Roman"/>
                <w:bCs/>
              </w:rPr>
              <w:t>Относительная погрешность, дБ ±0,35</w:t>
            </w:r>
          </w:p>
          <w:p w:rsidR="00B3475D" w:rsidRPr="00B3475D" w:rsidRDefault="00756401" w:rsidP="00B3475D">
            <w:pPr>
              <w:rPr>
                <w:rFonts w:ascii="Times New Roman" w:hAnsi="Times New Roman"/>
                <w:bCs/>
              </w:rPr>
            </w:pPr>
            <w:r w:rsidRPr="00B3475D">
              <w:rPr>
                <w:rFonts w:ascii="Times New Roman" w:hAnsi="Times New Roman"/>
                <w:bCs/>
              </w:rPr>
              <w:lastRenderedPageBreak/>
              <w:t>Электропитание, В</w:t>
            </w:r>
            <w:r w:rsidR="00B3475D">
              <w:rPr>
                <w:rFonts w:ascii="Times New Roman" w:hAnsi="Times New Roman"/>
                <w:bCs/>
              </w:rPr>
              <w:t xml:space="preserve"> - </w:t>
            </w:r>
            <w:r w:rsidRPr="00B3475D">
              <w:rPr>
                <w:rFonts w:ascii="Times New Roman" w:hAnsi="Times New Roman"/>
                <w:bCs/>
              </w:rPr>
              <w:t>Батареи ААА, 2шт.</w:t>
            </w:r>
          </w:p>
          <w:p w:rsidR="00B3475D" w:rsidRPr="00B3475D" w:rsidRDefault="00756401" w:rsidP="00B3475D">
            <w:pPr>
              <w:rPr>
                <w:rFonts w:ascii="Times New Roman" w:hAnsi="Times New Roman"/>
                <w:bCs/>
              </w:rPr>
            </w:pPr>
            <w:r w:rsidRPr="00B3475D">
              <w:rPr>
                <w:rFonts w:ascii="Times New Roman" w:hAnsi="Times New Roman"/>
                <w:bCs/>
              </w:rPr>
              <w:t xml:space="preserve">Габариты, </w:t>
            </w:r>
            <w:proofErr w:type="gramStart"/>
            <w:r w:rsidRPr="00B3475D">
              <w:rPr>
                <w:rFonts w:ascii="Times New Roman" w:hAnsi="Times New Roman"/>
                <w:bCs/>
              </w:rPr>
              <w:t>мм</w:t>
            </w:r>
            <w:proofErr w:type="gramEnd"/>
            <w:r w:rsidR="00B3475D">
              <w:rPr>
                <w:rFonts w:ascii="Times New Roman" w:hAnsi="Times New Roman"/>
                <w:bCs/>
              </w:rPr>
              <w:t xml:space="preserve"> - </w:t>
            </w:r>
            <w:r w:rsidRPr="00B3475D">
              <w:rPr>
                <w:rFonts w:ascii="Times New Roman" w:hAnsi="Times New Roman"/>
                <w:bCs/>
              </w:rPr>
              <w:t>120х33х30</w:t>
            </w:r>
          </w:p>
          <w:p w:rsidR="00162CD1" w:rsidRPr="00B3475D" w:rsidRDefault="00756401" w:rsidP="00B3475D">
            <w:pPr>
              <w:rPr>
                <w:rFonts w:ascii="Times New Roman" w:hAnsi="Times New Roman"/>
                <w:bCs/>
              </w:rPr>
            </w:pPr>
            <w:r w:rsidRPr="00B3475D">
              <w:rPr>
                <w:rFonts w:ascii="Times New Roman" w:hAnsi="Times New Roman"/>
                <w:bCs/>
              </w:rPr>
              <w:t xml:space="preserve">Масса, </w:t>
            </w:r>
            <w:proofErr w:type="gramStart"/>
            <w:r w:rsidRPr="00B3475D">
              <w:rPr>
                <w:rFonts w:ascii="Times New Roman" w:hAnsi="Times New Roman"/>
                <w:bCs/>
              </w:rPr>
              <w:t>г</w:t>
            </w:r>
            <w:proofErr w:type="gramEnd"/>
            <w:r w:rsidR="00B3475D">
              <w:rPr>
                <w:rFonts w:ascii="Times New Roman" w:hAnsi="Times New Roman"/>
                <w:bCs/>
              </w:rPr>
              <w:t xml:space="preserve"> - </w:t>
            </w:r>
            <w:r w:rsidRPr="00B3475D">
              <w:rPr>
                <w:rFonts w:ascii="Times New Roman" w:hAnsi="Times New Roman"/>
                <w:bCs/>
              </w:rPr>
              <w:t>70</w:t>
            </w:r>
          </w:p>
        </w:tc>
      </w:tr>
      <w:tr w:rsidR="00162CD1" w:rsidRPr="00B3475D" w:rsidTr="009B1948">
        <w:tc>
          <w:tcPr>
            <w:tcW w:w="263" w:type="pct"/>
            <w:vAlign w:val="center"/>
          </w:tcPr>
          <w:p w:rsidR="00162CD1" w:rsidRPr="00D74280" w:rsidRDefault="00162CD1" w:rsidP="009B0904">
            <w:pPr>
              <w:jc w:val="center"/>
              <w:rPr>
                <w:rFonts w:ascii="Times New Roman" w:hAnsi="Times New Roman"/>
                <w:color w:val="000000"/>
              </w:rPr>
            </w:pPr>
            <w:r w:rsidRPr="00D74280">
              <w:rPr>
                <w:rFonts w:ascii="Times New Roman" w:hAnsi="Times New Roman"/>
                <w:color w:val="000000"/>
              </w:rPr>
              <w:lastRenderedPageBreak/>
              <w:t>19</w:t>
            </w:r>
          </w:p>
        </w:tc>
        <w:tc>
          <w:tcPr>
            <w:tcW w:w="1818" w:type="pct"/>
          </w:tcPr>
          <w:p w:rsidR="00162CD1" w:rsidRPr="00D74280" w:rsidRDefault="00162CD1" w:rsidP="009B0904">
            <w:pPr>
              <w:rPr>
                <w:rFonts w:ascii="Times New Roman" w:hAnsi="Times New Roman"/>
                <w:color w:val="000000"/>
              </w:rPr>
            </w:pPr>
            <w:r>
              <w:rPr>
                <w:rFonts w:ascii="Times New Roman" w:hAnsi="Times New Roman"/>
                <w:color w:val="000000"/>
              </w:rPr>
              <w:t>О</w:t>
            </w:r>
            <w:r w:rsidRPr="00D74280">
              <w:rPr>
                <w:rFonts w:ascii="Times New Roman" w:hAnsi="Times New Roman"/>
                <w:color w:val="000000"/>
              </w:rPr>
              <w:t xml:space="preserve">пределитель обрывов 30 мВт до 15 км </w:t>
            </w:r>
            <w:proofErr w:type="spellStart"/>
            <w:r w:rsidRPr="00D74280">
              <w:rPr>
                <w:rFonts w:ascii="Times New Roman" w:hAnsi="Times New Roman"/>
                <w:color w:val="000000"/>
              </w:rPr>
              <w:t>Grandway</w:t>
            </w:r>
            <w:proofErr w:type="spellEnd"/>
            <w:r w:rsidRPr="00D74280">
              <w:rPr>
                <w:rFonts w:ascii="Times New Roman" w:hAnsi="Times New Roman"/>
                <w:color w:val="000000"/>
              </w:rPr>
              <w:t xml:space="preserve"> VLS-8-30</w:t>
            </w:r>
          </w:p>
        </w:tc>
        <w:tc>
          <w:tcPr>
            <w:tcW w:w="2919" w:type="pct"/>
            <w:vAlign w:val="center"/>
          </w:tcPr>
          <w:tbl>
            <w:tblPr>
              <w:tblW w:w="5704" w:type="dxa"/>
              <w:tblLayout w:type="fixed"/>
              <w:tblCellMar>
                <w:left w:w="0" w:type="dxa"/>
                <w:right w:w="0" w:type="dxa"/>
              </w:tblCellMar>
              <w:tblLook w:val="04A0" w:firstRow="1" w:lastRow="0" w:firstColumn="1" w:lastColumn="0" w:noHBand="0" w:noVBand="1"/>
            </w:tblPr>
            <w:tblGrid>
              <w:gridCol w:w="5704"/>
            </w:tblGrid>
            <w:tr w:rsidR="00B3475D" w:rsidRPr="00B3475D" w:rsidTr="00B3475D">
              <w:tc>
                <w:tcPr>
                  <w:tcW w:w="5704" w:type="dxa"/>
                  <w:tcBorders>
                    <w:top w:val="nil"/>
                    <w:left w:val="nil"/>
                    <w:bottom w:val="nil"/>
                    <w:right w:val="nil"/>
                  </w:tcBorders>
                  <w:vAlign w:val="bottom"/>
                  <w:hideMark/>
                </w:tcPr>
                <w:p w:rsidR="00B3475D" w:rsidRDefault="00B3475D" w:rsidP="00B3475D">
                  <w:pPr>
                    <w:rPr>
                      <w:rFonts w:ascii="Times New Roman" w:hAnsi="Times New Roman"/>
                      <w:bCs/>
                    </w:rPr>
                  </w:pPr>
                  <w:r w:rsidRPr="00B3475D">
                    <w:rPr>
                      <w:rFonts w:ascii="Times New Roman" w:hAnsi="Times New Roman"/>
                      <w:bCs/>
                    </w:rPr>
                    <w:t>Класс лазера - CLASS III</w:t>
                  </w:r>
                  <w:proofErr w:type="gramStart"/>
                  <w:r w:rsidRPr="00B3475D">
                    <w:rPr>
                      <w:rFonts w:ascii="Times New Roman" w:hAnsi="Times New Roman"/>
                      <w:bCs/>
                    </w:rPr>
                    <w:t>В</w:t>
                  </w:r>
                  <w:proofErr w:type="gramEnd"/>
                </w:p>
                <w:p w:rsidR="00B3475D" w:rsidRDefault="00B3475D" w:rsidP="00B3475D">
                  <w:pPr>
                    <w:rPr>
                      <w:rFonts w:ascii="Times New Roman" w:hAnsi="Times New Roman"/>
                      <w:bCs/>
                    </w:rPr>
                  </w:pPr>
                  <w:r w:rsidRPr="00B3475D">
                    <w:rPr>
                      <w:rFonts w:ascii="Times New Roman" w:hAnsi="Times New Roman"/>
                      <w:bCs/>
                    </w:rPr>
                    <w:t>Выходная мощность - ≥ 30 мВт</w:t>
                  </w:r>
                </w:p>
                <w:p w:rsidR="00B3475D" w:rsidRDefault="00B3475D" w:rsidP="00B3475D">
                  <w:pPr>
                    <w:rPr>
                      <w:rFonts w:ascii="Times New Roman" w:hAnsi="Times New Roman"/>
                      <w:bCs/>
                    </w:rPr>
                  </w:pPr>
                  <w:r w:rsidRPr="00B3475D">
                    <w:rPr>
                      <w:rFonts w:ascii="Times New Roman" w:hAnsi="Times New Roman"/>
                      <w:bCs/>
                    </w:rPr>
                    <w:t>Дальность действия  - 15 км</w:t>
                  </w:r>
                </w:p>
                <w:p w:rsidR="00B3475D" w:rsidRDefault="00B3475D" w:rsidP="00B3475D">
                  <w:pPr>
                    <w:rPr>
                      <w:rFonts w:ascii="Times New Roman" w:hAnsi="Times New Roman"/>
                      <w:bCs/>
                    </w:rPr>
                  </w:pPr>
                  <w:r w:rsidRPr="00B3475D">
                    <w:rPr>
                      <w:rFonts w:ascii="Times New Roman" w:hAnsi="Times New Roman"/>
                      <w:bCs/>
                    </w:rPr>
                    <w:t>Время работы в CW режиме – 3 часа</w:t>
                  </w:r>
                </w:p>
                <w:p w:rsidR="00B3475D" w:rsidRDefault="00B3475D" w:rsidP="00B3475D">
                  <w:pPr>
                    <w:rPr>
                      <w:rFonts w:ascii="Times New Roman" w:hAnsi="Times New Roman"/>
                      <w:bCs/>
                    </w:rPr>
                  </w:pPr>
                  <w:r w:rsidRPr="00B3475D">
                    <w:rPr>
                      <w:rFonts w:ascii="Times New Roman" w:hAnsi="Times New Roman"/>
                      <w:bCs/>
                    </w:rPr>
                    <w:t>Время работы в режиме модуляции 2 Гц – 6 часов</w:t>
                  </w:r>
                </w:p>
                <w:p w:rsidR="00B3475D" w:rsidRDefault="00B3475D" w:rsidP="00B3475D">
                  <w:pPr>
                    <w:rPr>
                      <w:rFonts w:ascii="Times New Roman" w:hAnsi="Times New Roman"/>
                      <w:bCs/>
                    </w:rPr>
                  </w:pPr>
                  <w:r w:rsidRPr="00B3475D">
                    <w:rPr>
                      <w:rFonts w:ascii="Times New Roman" w:hAnsi="Times New Roman"/>
                      <w:bCs/>
                    </w:rPr>
                    <w:t xml:space="preserve">Тип лазера </w:t>
                  </w:r>
                  <w:r>
                    <w:rPr>
                      <w:rFonts w:ascii="Times New Roman" w:hAnsi="Times New Roman"/>
                      <w:bCs/>
                    </w:rPr>
                    <w:t>–</w:t>
                  </w:r>
                  <w:r w:rsidRPr="00B3475D">
                    <w:rPr>
                      <w:rFonts w:ascii="Times New Roman" w:hAnsi="Times New Roman"/>
                      <w:bCs/>
                    </w:rPr>
                    <w:t xml:space="preserve"> LD</w:t>
                  </w:r>
                </w:p>
                <w:p w:rsidR="00B3475D" w:rsidRDefault="00B3475D" w:rsidP="00B3475D">
                  <w:pPr>
                    <w:rPr>
                      <w:rFonts w:ascii="Times New Roman" w:hAnsi="Times New Roman"/>
                      <w:bCs/>
                    </w:rPr>
                  </w:pPr>
                  <w:r w:rsidRPr="00B3475D">
                    <w:rPr>
                      <w:rFonts w:ascii="Times New Roman" w:hAnsi="Times New Roman"/>
                      <w:bCs/>
                    </w:rPr>
                    <w:t>Коннектор - универсальный 2,5 мм для FC, SC, ST</w:t>
                  </w:r>
                </w:p>
                <w:p w:rsidR="00B3475D" w:rsidRDefault="00B3475D" w:rsidP="00B3475D">
                  <w:pPr>
                    <w:rPr>
                      <w:rFonts w:ascii="Times New Roman" w:hAnsi="Times New Roman"/>
                      <w:bCs/>
                    </w:rPr>
                  </w:pPr>
                  <w:r w:rsidRPr="00B3475D">
                    <w:rPr>
                      <w:rFonts w:ascii="Times New Roman" w:hAnsi="Times New Roman"/>
                      <w:bCs/>
                    </w:rPr>
                    <w:t>Частота модуляции, </w:t>
                  </w:r>
                  <w:proofErr w:type="gramStart"/>
                  <w:r w:rsidRPr="00B3475D">
                    <w:rPr>
                      <w:rFonts w:ascii="Times New Roman" w:hAnsi="Times New Roman"/>
                      <w:bCs/>
                    </w:rPr>
                    <w:t>Гц</w:t>
                  </w:r>
                  <w:proofErr w:type="gramEnd"/>
                  <w:r w:rsidRPr="00B3475D">
                    <w:rPr>
                      <w:rFonts w:ascii="Times New Roman" w:hAnsi="Times New Roman"/>
                      <w:bCs/>
                    </w:rPr>
                    <w:t xml:space="preserve"> - CW, 2</w:t>
                  </w:r>
                </w:p>
                <w:p w:rsidR="00B3475D" w:rsidRPr="00B3475D" w:rsidRDefault="00B3475D" w:rsidP="00904E8D">
                  <w:pPr>
                    <w:rPr>
                      <w:rFonts w:ascii="Times New Roman" w:hAnsi="Times New Roman"/>
                      <w:bCs/>
                    </w:rPr>
                  </w:pPr>
                  <w:r w:rsidRPr="00B3475D">
                    <w:rPr>
                      <w:rFonts w:ascii="Times New Roman" w:hAnsi="Times New Roman"/>
                      <w:bCs/>
                    </w:rPr>
                    <w:t xml:space="preserve">Питание - батареи типа ААА, 2 </w:t>
                  </w:r>
                  <w:proofErr w:type="gramStart"/>
                  <w:r w:rsidRPr="00B3475D">
                    <w:rPr>
                      <w:rFonts w:ascii="Times New Roman" w:hAnsi="Times New Roman"/>
                      <w:bCs/>
                    </w:rPr>
                    <w:t>шт</w:t>
                  </w:r>
                  <w:proofErr w:type="gramEnd"/>
                </w:p>
              </w:tc>
            </w:tr>
            <w:tr w:rsidR="00B3475D" w:rsidRPr="00B3475D" w:rsidTr="00B3475D">
              <w:tc>
                <w:tcPr>
                  <w:tcW w:w="5704" w:type="dxa"/>
                  <w:tcBorders>
                    <w:top w:val="nil"/>
                    <w:left w:val="nil"/>
                    <w:bottom w:val="nil"/>
                    <w:right w:val="nil"/>
                  </w:tcBorders>
                  <w:shd w:val="clear" w:color="auto" w:fill="F8F8F8"/>
                  <w:vAlign w:val="bottom"/>
                  <w:hideMark/>
                </w:tcPr>
                <w:p w:rsidR="00B3475D" w:rsidRPr="00B3475D" w:rsidRDefault="00B3475D" w:rsidP="00B3475D">
                  <w:pPr>
                    <w:rPr>
                      <w:rFonts w:ascii="Times New Roman" w:hAnsi="Times New Roman"/>
                      <w:bCs/>
                    </w:rPr>
                  </w:pPr>
                </w:p>
              </w:tc>
            </w:tr>
            <w:tr w:rsidR="00B3475D" w:rsidRPr="00B3475D" w:rsidTr="00B3475D">
              <w:tc>
                <w:tcPr>
                  <w:tcW w:w="5704" w:type="dxa"/>
                  <w:tcBorders>
                    <w:top w:val="nil"/>
                    <w:left w:val="nil"/>
                    <w:bottom w:val="nil"/>
                    <w:right w:val="nil"/>
                  </w:tcBorders>
                  <w:vAlign w:val="bottom"/>
                  <w:hideMark/>
                </w:tcPr>
                <w:p w:rsidR="00B3475D" w:rsidRPr="00B3475D" w:rsidRDefault="00B3475D" w:rsidP="00B3475D">
                  <w:pPr>
                    <w:rPr>
                      <w:rFonts w:ascii="Times New Roman" w:hAnsi="Times New Roman"/>
                      <w:bCs/>
                    </w:rPr>
                  </w:pPr>
                </w:p>
              </w:tc>
            </w:tr>
            <w:tr w:rsidR="00B3475D" w:rsidRPr="00B3475D" w:rsidTr="00B3475D">
              <w:tc>
                <w:tcPr>
                  <w:tcW w:w="5704" w:type="dxa"/>
                  <w:tcBorders>
                    <w:top w:val="nil"/>
                    <w:left w:val="nil"/>
                    <w:bottom w:val="nil"/>
                    <w:right w:val="nil"/>
                  </w:tcBorders>
                  <w:shd w:val="clear" w:color="auto" w:fill="F8F8F8"/>
                  <w:vAlign w:val="bottom"/>
                  <w:hideMark/>
                </w:tcPr>
                <w:p w:rsidR="00B3475D" w:rsidRPr="00B3475D" w:rsidRDefault="00B3475D" w:rsidP="00B3475D">
                  <w:pPr>
                    <w:rPr>
                      <w:rFonts w:ascii="Times New Roman" w:hAnsi="Times New Roman"/>
                      <w:bCs/>
                    </w:rPr>
                  </w:pPr>
                </w:p>
              </w:tc>
            </w:tr>
            <w:tr w:rsidR="00B3475D" w:rsidRPr="00B3475D" w:rsidTr="00B3475D">
              <w:tc>
                <w:tcPr>
                  <w:tcW w:w="5704" w:type="dxa"/>
                  <w:tcBorders>
                    <w:top w:val="nil"/>
                    <w:left w:val="nil"/>
                    <w:bottom w:val="nil"/>
                    <w:right w:val="nil"/>
                  </w:tcBorders>
                  <w:vAlign w:val="bottom"/>
                  <w:hideMark/>
                </w:tcPr>
                <w:p w:rsidR="00B3475D" w:rsidRPr="00B3475D" w:rsidRDefault="00B3475D" w:rsidP="00B3475D">
                  <w:pPr>
                    <w:rPr>
                      <w:rFonts w:ascii="Times New Roman" w:hAnsi="Times New Roman"/>
                      <w:bCs/>
                    </w:rPr>
                  </w:pPr>
                </w:p>
              </w:tc>
            </w:tr>
            <w:tr w:rsidR="00B3475D" w:rsidRPr="00B3475D" w:rsidTr="00B3475D">
              <w:tc>
                <w:tcPr>
                  <w:tcW w:w="5704" w:type="dxa"/>
                  <w:tcBorders>
                    <w:top w:val="nil"/>
                    <w:left w:val="nil"/>
                    <w:bottom w:val="nil"/>
                    <w:right w:val="nil"/>
                  </w:tcBorders>
                  <w:shd w:val="clear" w:color="auto" w:fill="F8F8F8"/>
                  <w:vAlign w:val="bottom"/>
                  <w:hideMark/>
                </w:tcPr>
                <w:p w:rsidR="00B3475D" w:rsidRPr="00B3475D" w:rsidRDefault="00B3475D" w:rsidP="00B3475D">
                  <w:pPr>
                    <w:rPr>
                      <w:rFonts w:ascii="Times New Roman" w:hAnsi="Times New Roman"/>
                      <w:bCs/>
                    </w:rPr>
                  </w:pPr>
                </w:p>
              </w:tc>
            </w:tr>
            <w:tr w:rsidR="00B3475D" w:rsidRPr="00B3475D" w:rsidTr="00B3475D">
              <w:tc>
                <w:tcPr>
                  <w:tcW w:w="5704" w:type="dxa"/>
                  <w:tcBorders>
                    <w:top w:val="nil"/>
                    <w:left w:val="nil"/>
                    <w:bottom w:val="nil"/>
                    <w:right w:val="nil"/>
                  </w:tcBorders>
                  <w:vAlign w:val="bottom"/>
                  <w:hideMark/>
                </w:tcPr>
                <w:p w:rsidR="00B3475D" w:rsidRPr="00B3475D" w:rsidRDefault="00B3475D" w:rsidP="00B3475D">
                  <w:pPr>
                    <w:rPr>
                      <w:rFonts w:ascii="Times New Roman" w:hAnsi="Times New Roman"/>
                      <w:bCs/>
                    </w:rPr>
                  </w:pPr>
                </w:p>
              </w:tc>
            </w:tr>
            <w:tr w:rsidR="00B3475D" w:rsidRPr="00B3475D" w:rsidTr="00B3475D">
              <w:tc>
                <w:tcPr>
                  <w:tcW w:w="5704" w:type="dxa"/>
                  <w:tcBorders>
                    <w:top w:val="nil"/>
                    <w:left w:val="nil"/>
                    <w:bottom w:val="nil"/>
                    <w:right w:val="nil"/>
                  </w:tcBorders>
                  <w:shd w:val="clear" w:color="auto" w:fill="F8F8F8"/>
                  <w:vAlign w:val="bottom"/>
                  <w:hideMark/>
                </w:tcPr>
                <w:p w:rsidR="00B3475D" w:rsidRPr="00B3475D" w:rsidRDefault="00B3475D" w:rsidP="00B3475D">
                  <w:pPr>
                    <w:rPr>
                      <w:rFonts w:ascii="Times New Roman" w:hAnsi="Times New Roman"/>
                      <w:bCs/>
                    </w:rPr>
                  </w:pPr>
                </w:p>
              </w:tc>
            </w:tr>
          </w:tbl>
          <w:p w:rsidR="00162CD1" w:rsidRPr="00B3475D" w:rsidRDefault="00162CD1" w:rsidP="00B3475D">
            <w:pPr>
              <w:rPr>
                <w:rFonts w:ascii="Times New Roman" w:hAnsi="Times New Roman"/>
                <w:bCs/>
              </w:rPr>
            </w:pPr>
          </w:p>
        </w:tc>
      </w:tr>
    </w:tbl>
    <w:p w:rsidR="00B3475D" w:rsidRDefault="00B3475D">
      <w:pPr>
        <w:jc w:val="right"/>
        <w:rPr>
          <w:rFonts w:ascii="Times New Roman" w:hAnsi="Times New Roman"/>
          <w:color w:val="000000"/>
          <w:sz w:val="28"/>
          <w:szCs w:val="28"/>
        </w:rPr>
      </w:pPr>
    </w:p>
    <w:sectPr w:rsidR="00B3475D" w:rsidSect="00D16AEF">
      <w:footerReference w:type="even" r:id="rId9"/>
      <w:footerReference w:type="first" r:id="rId10"/>
      <w:pgSz w:w="11906" w:h="16838"/>
      <w:pgMar w:top="568" w:right="567" w:bottom="1134" w:left="1418" w:header="0" w:footer="48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AEF" w:rsidRDefault="00D16AEF" w:rsidP="00D16AEF">
      <w:r>
        <w:separator/>
      </w:r>
    </w:p>
  </w:endnote>
  <w:endnote w:type="continuationSeparator" w:id="0">
    <w:p w:rsidR="00D16AEF" w:rsidRDefault="00D16AEF" w:rsidP="00D16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G 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AEF" w:rsidRDefault="00D16AEF">
    <w:pPr>
      <w:pStyle w:val="aff7"/>
    </w:pPr>
    <w:r>
      <w:rPr>
        <w:noProof/>
      </w:rPr>
      <w:drawing>
        <wp:anchor distT="0" distB="0" distL="114300" distR="114300" simplePos="1" relativeHeight="251660288" behindDoc="1" locked="0" layoutInCell="1" allowOverlap="1">
          <wp:simplePos x="127000" y="381000"/>
          <wp:positionH relativeFrom="column">
            <wp:posOffset>254000</wp:posOffset>
          </wp:positionH>
          <wp:positionV relativeFrom="paragraph">
            <wp:posOffset>381000</wp:posOffset>
          </wp:positionV>
          <wp:extent cx="2556986" cy="365284"/>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556986" cy="365284"/>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AEF" w:rsidRDefault="00D16AEF">
    <w:pPr>
      <w:pStyle w:val="aff7"/>
    </w:pPr>
    <w:r>
      <w:rPr>
        <w:noProof/>
      </w:rPr>
      <w:drawing>
        <wp:anchor distT="0" distB="0" distL="114300" distR="114300" simplePos="1" relativeHeight="251659264" behindDoc="1" locked="0" layoutInCell="1" allowOverlap="1">
          <wp:simplePos x="127000" y="381000"/>
          <wp:positionH relativeFrom="column">
            <wp:posOffset>254000</wp:posOffset>
          </wp:positionH>
          <wp:positionV relativeFrom="paragraph">
            <wp:posOffset>381000</wp:posOffset>
          </wp:positionV>
          <wp:extent cx="2556986" cy="365284"/>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556986" cy="36528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AEF" w:rsidRDefault="00D16AEF" w:rsidP="00D16AEF">
      <w:r>
        <w:separator/>
      </w:r>
    </w:p>
  </w:footnote>
  <w:footnote w:type="continuationSeparator" w:id="0">
    <w:p w:rsidR="00D16AEF" w:rsidRDefault="00D16AEF" w:rsidP="00D16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pStyle w:val="a"/>
      <w:lvlText w:val="%1."/>
      <w:lvlJc w:val="left"/>
      <w:pPr>
        <w:tabs>
          <w:tab w:val="num" w:pos="992"/>
        </w:tabs>
        <w:ind w:left="992" w:hanging="425"/>
      </w:pPr>
      <w:rPr>
        <w:rFonts w:hint="default"/>
        <w:b/>
        <w:i w:val="0"/>
      </w:rPr>
    </w:lvl>
    <w:lvl w:ilvl="1">
      <w:start w:val="1"/>
      <w:numFmt w:val="decimal"/>
      <w:lvlText w:val="%1.%2."/>
      <w:lvlJc w:val="left"/>
      <w:pPr>
        <w:tabs>
          <w:tab w:val="num" w:pos="1276"/>
        </w:tabs>
        <w:ind w:left="1276" w:hanging="567"/>
      </w:pPr>
      <w:rPr>
        <w:rFonts w:hint="default"/>
        <w:b w:val="0"/>
        <w:i w:val="0"/>
      </w:rPr>
    </w:lvl>
    <w:lvl w:ilvl="2">
      <w:start w:val="1"/>
      <w:numFmt w:val="decimal"/>
      <w:lvlText w:val="%1.%2.%3."/>
      <w:lvlJc w:val="left"/>
      <w:pPr>
        <w:tabs>
          <w:tab w:val="num" w:pos="1985"/>
        </w:tabs>
        <w:ind w:left="1985" w:hanging="851"/>
      </w:pPr>
      <w:rPr>
        <w:rFonts w:hint="default"/>
        <w:b w:val="0"/>
        <w:i w:val="0"/>
      </w:rPr>
    </w:lvl>
    <w:lvl w:ilvl="3">
      <w:start w:val="1"/>
      <w:numFmt w:val="decimal"/>
      <w:lvlText w:val="%1.%2.%3.%4."/>
      <w:lvlJc w:val="left"/>
      <w:pPr>
        <w:tabs>
          <w:tab w:val="num" w:pos="2552"/>
        </w:tabs>
        <w:ind w:left="2552" w:hanging="993"/>
      </w:pPr>
      <w:rPr>
        <w:rFonts w:hint="default"/>
        <w:b w:val="0"/>
        <w:i w:val="0"/>
      </w:rPr>
    </w:lvl>
    <w:lvl w:ilvl="4">
      <w:start w:val="1"/>
      <w:numFmt w:val="decimal"/>
      <w:lvlText w:val="%1.%2.%3.%4.%5."/>
      <w:lvlJc w:val="left"/>
      <w:pPr>
        <w:tabs>
          <w:tab w:val="num" w:pos="3119"/>
        </w:tabs>
        <w:ind w:left="3119" w:hanging="1134"/>
      </w:pPr>
      <w:rPr>
        <w:rFonts w:hint="default"/>
        <w:b w:val="0"/>
        <w:i w:val="0"/>
      </w:rPr>
    </w:lvl>
    <w:lvl w:ilvl="5">
      <w:start w:val="1"/>
      <w:numFmt w:val="decimal"/>
      <w:lvlText w:val="%1.%2.%3.%4.%5.%6."/>
      <w:lvlJc w:val="left"/>
      <w:pPr>
        <w:tabs>
          <w:tab w:val="num" w:pos="3686"/>
        </w:tabs>
        <w:ind w:left="3686" w:hanging="127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0000003"/>
    <w:multiLevelType w:val="multilevel"/>
    <w:tmpl w:val="00000003"/>
    <w:name w:val="WW8Num3"/>
    <w:lvl w:ilvl="0">
      <w:start w:val="1"/>
      <w:numFmt w:val="decimal"/>
      <w:pStyle w:val="a0"/>
      <w:lvlText w:val="%1."/>
      <w:lvlJc w:val="left"/>
      <w:pPr>
        <w:tabs>
          <w:tab w:val="num" w:pos="851"/>
        </w:tabs>
        <w:ind w:left="851" w:hanging="454"/>
      </w:pPr>
      <w:rPr>
        <w:rFonts w:hint="default"/>
        <w:b/>
        <w:i w:val="0"/>
      </w:rPr>
    </w:lvl>
    <w:lvl w:ilvl="1">
      <w:start w:val="1"/>
      <w:numFmt w:val="decimal"/>
      <w:lvlText w:val="%1.%2."/>
      <w:lvlJc w:val="left"/>
      <w:pPr>
        <w:tabs>
          <w:tab w:val="num" w:pos="1701"/>
        </w:tabs>
        <w:ind w:left="1701" w:hanging="709"/>
      </w:pPr>
      <w:rPr>
        <w:rFonts w:hint="default"/>
        <w:b/>
        <w:i w:val="0"/>
      </w:rPr>
    </w:lvl>
    <w:lvl w:ilvl="2">
      <w:start w:val="1"/>
      <w:numFmt w:val="decimal"/>
      <w:lvlText w:val="%1.%2.%3."/>
      <w:lvlJc w:val="left"/>
      <w:pPr>
        <w:tabs>
          <w:tab w:val="num" w:pos="2552"/>
        </w:tabs>
        <w:ind w:left="2552" w:hanging="993"/>
      </w:pPr>
      <w:rPr>
        <w:rFonts w:hint="default"/>
        <w:b/>
        <w:i w:val="0"/>
      </w:rPr>
    </w:lvl>
    <w:lvl w:ilvl="3">
      <w:start w:val="1"/>
      <w:numFmt w:val="decimal"/>
      <w:lvlText w:val="%1.%2.%3.%4."/>
      <w:lvlJc w:val="left"/>
      <w:pPr>
        <w:tabs>
          <w:tab w:val="num" w:pos="3402"/>
        </w:tabs>
        <w:ind w:left="3402" w:hanging="1276"/>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0000004"/>
    <w:multiLevelType w:val="singleLevel"/>
    <w:tmpl w:val="00000004"/>
    <w:name w:val="WW8Num4"/>
    <w:lvl w:ilvl="0">
      <w:start w:val="1"/>
      <w:numFmt w:val="lowerLetter"/>
      <w:pStyle w:val="a1"/>
      <w:lvlText w:val="%1"/>
      <w:lvlJc w:val="left"/>
      <w:pPr>
        <w:tabs>
          <w:tab w:val="num" w:pos="417"/>
        </w:tabs>
        <w:ind w:left="0" w:firstLine="57"/>
      </w:pPr>
      <w:rPr>
        <w:rFonts w:hint="default"/>
        <w:color w:val="FFFFFF"/>
      </w:rPr>
    </w:lvl>
  </w:abstractNum>
  <w:abstractNum w:abstractNumId="3">
    <w:nsid w:val="00000009"/>
    <w:multiLevelType w:val="multilevel"/>
    <w:tmpl w:val="A3988096"/>
    <w:name w:val="WW8Num9"/>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16062F6"/>
    <w:multiLevelType w:val="multilevel"/>
    <w:tmpl w:val="658C0AF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03AD454E"/>
    <w:multiLevelType w:val="multilevel"/>
    <w:tmpl w:val="089A7B6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08462221"/>
    <w:multiLevelType w:val="multilevel"/>
    <w:tmpl w:val="E77E84B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09332426"/>
    <w:multiLevelType w:val="hybridMultilevel"/>
    <w:tmpl w:val="08F4E980"/>
    <w:lvl w:ilvl="0" w:tplc="B34CFD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B16CC9"/>
    <w:multiLevelType w:val="multilevel"/>
    <w:tmpl w:val="4BFE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084FF1"/>
    <w:multiLevelType w:val="hybridMultilevel"/>
    <w:tmpl w:val="15441EB8"/>
    <w:lvl w:ilvl="0" w:tplc="2BB8B8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19186C"/>
    <w:multiLevelType w:val="multilevel"/>
    <w:tmpl w:val="19BC8B1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nsid w:val="11EB2326"/>
    <w:multiLevelType w:val="multilevel"/>
    <w:tmpl w:val="5C6E7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7B6CD3"/>
    <w:multiLevelType w:val="multilevel"/>
    <w:tmpl w:val="2F6A493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nsid w:val="156440C4"/>
    <w:multiLevelType w:val="multilevel"/>
    <w:tmpl w:val="1F92741A"/>
    <w:lvl w:ilvl="0">
      <w:start w:val="7"/>
      <w:numFmt w:val="decimal"/>
      <w:lvlText w:val="%1."/>
      <w:lvlJc w:val="left"/>
      <w:pPr>
        <w:tabs>
          <w:tab w:val="num" w:pos="465"/>
        </w:tabs>
        <w:ind w:left="465" w:hanging="465"/>
      </w:pPr>
      <w:rPr>
        <w:rFonts w:hint="default"/>
      </w:rPr>
    </w:lvl>
    <w:lvl w:ilvl="1">
      <w:start w:val="1"/>
      <w:numFmt w:val="decimal"/>
      <w:lvlText w:val="%1.%2."/>
      <w:lvlJc w:val="left"/>
      <w:pPr>
        <w:tabs>
          <w:tab w:val="num" w:pos="1457"/>
        </w:tabs>
        <w:ind w:left="1457" w:hanging="465"/>
      </w:pPr>
      <w:rPr>
        <w:rFonts w:hint="default"/>
      </w:rPr>
    </w:lvl>
    <w:lvl w:ilvl="2">
      <w:start w:val="1"/>
      <w:numFmt w:val="decimal"/>
      <w:lvlText w:val="%1.%2.%3."/>
      <w:lvlJc w:val="left"/>
      <w:pPr>
        <w:tabs>
          <w:tab w:val="num" w:pos="1242"/>
        </w:tabs>
        <w:ind w:left="1242" w:hanging="720"/>
      </w:pPr>
      <w:rPr>
        <w:rFonts w:hint="default"/>
      </w:rPr>
    </w:lvl>
    <w:lvl w:ilvl="3">
      <w:start w:val="1"/>
      <w:numFmt w:val="decimal"/>
      <w:lvlText w:val="%1.%2.%3.%4."/>
      <w:lvlJc w:val="left"/>
      <w:pPr>
        <w:tabs>
          <w:tab w:val="num" w:pos="1503"/>
        </w:tabs>
        <w:ind w:left="1503" w:hanging="720"/>
      </w:pPr>
      <w:rPr>
        <w:rFonts w:hint="default"/>
      </w:rPr>
    </w:lvl>
    <w:lvl w:ilvl="4">
      <w:start w:val="1"/>
      <w:numFmt w:val="decimal"/>
      <w:lvlText w:val="%1.%2.%3.%4.%5."/>
      <w:lvlJc w:val="left"/>
      <w:pPr>
        <w:tabs>
          <w:tab w:val="num" w:pos="2124"/>
        </w:tabs>
        <w:ind w:left="2124" w:hanging="1080"/>
      </w:pPr>
      <w:rPr>
        <w:rFonts w:hint="default"/>
      </w:rPr>
    </w:lvl>
    <w:lvl w:ilvl="5">
      <w:start w:val="1"/>
      <w:numFmt w:val="decimal"/>
      <w:lvlText w:val="%1.%2.%3.%4.%5.%6."/>
      <w:lvlJc w:val="left"/>
      <w:pPr>
        <w:tabs>
          <w:tab w:val="num" w:pos="2385"/>
        </w:tabs>
        <w:ind w:left="2385" w:hanging="1080"/>
      </w:pPr>
      <w:rPr>
        <w:rFonts w:hint="default"/>
      </w:rPr>
    </w:lvl>
    <w:lvl w:ilvl="6">
      <w:start w:val="1"/>
      <w:numFmt w:val="decimal"/>
      <w:lvlText w:val="%1.%2.%3.%4.%5.%6.%7."/>
      <w:lvlJc w:val="left"/>
      <w:pPr>
        <w:tabs>
          <w:tab w:val="num" w:pos="2646"/>
        </w:tabs>
        <w:ind w:left="2646" w:hanging="1080"/>
      </w:pPr>
      <w:rPr>
        <w:rFonts w:hint="default"/>
      </w:rPr>
    </w:lvl>
    <w:lvl w:ilvl="7">
      <w:start w:val="1"/>
      <w:numFmt w:val="decimal"/>
      <w:lvlText w:val="%1.%2.%3.%4.%5.%6.%7.%8."/>
      <w:lvlJc w:val="left"/>
      <w:pPr>
        <w:tabs>
          <w:tab w:val="num" w:pos="3267"/>
        </w:tabs>
        <w:ind w:left="3267" w:hanging="1440"/>
      </w:pPr>
      <w:rPr>
        <w:rFonts w:hint="default"/>
      </w:rPr>
    </w:lvl>
    <w:lvl w:ilvl="8">
      <w:start w:val="1"/>
      <w:numFmt w:val="decimal"/>
      <w:lvlText w:val="%1.%2.%3.%4.%5.%6.%7.%8.%9."/>
      <w:lvlJc w:val="left"/>
      <w:pPr>
        <w:tabs>
          <w:tab w:val="num" w:pos="3528"/>
        </w:tabs>
        <w:ind w:left="3528" w:hanging="1440"/>
      </w:pPr>
      <w:rPr>
        <w:rFonts w:hint="default"/>
      </w:rPr>
    </w:lvl>
  </w:abstractNum>
  <w:abstractNum w:abstractNumId="14">
    <w:nsid w:val="1F1C26CD"/>
    <w:multiLevelType w:val="multilevel"/>
    <w:tmpl w:val="73EC952C"/>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218F2A26"/>
    <w:multiLevelType w:val="multilevel"/>
    <w:tmpl w:val="6302B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D71D3B"/>
    <w:multiLevelType w:val="multilevel"/>
    <w:tmpl w:val="2CF4FB6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nsid w:val="2C962A9E"/>
    <w:multiLevelType w:val="multilevel"/>
    <w:tmpl w:val="79D6840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nsid w:val="30A02014"/>
    <w:multiLevelType w:val="multilevel"/>
    <w:tmpl w:val="9D2E987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nsid w:val="35C9181C"/>
    <w:multiLevelType w:val="multilevel"/>
    <w:tmpl w:val="44DE551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nsid w:val="380148B1"/>
    <w:multiLevelType w:val="multilevel"/>
    <w:tmpl w:val="F3908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A61262"/>
    <w:multiLevelType w:val="multilevel"/>
    <w:tmpl w:val="E06086E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nsid w:val="3E1E357E"/>
    <w:multiLevelType w:val="multilevel"/>
    <w:tmpl w:val="AF60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B53E8C"/>
    <w:multiLevelType w:val="multilevel"/>
    <w:tmpl w:val="944A6EF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nsid w:val="49DF2C94"/>
    <w:multiLevelType w:val="multilevel"/>
    <w:tmpl w:val="B03E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3A1174"/>
    <w:multiLevelType w:val="multilevel"/>
    <w:tmpl w:val="72E2B19E"/>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nsid w:val="4DFF6E22"/>
    <w:multiLevelType w:val="multilevel"/>
    <w:tmpl w:val="DC3C7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1C7A36"/>
    <w:multiLevelType w:val="multilevel"/>
    <w:tmpl w:val="C6D0A366"/>
    <w:lvl w:ilvl="0">
      <w:start w:val="1"/>
      <w:numFmt w:val="decimal"/>
      <w:lvlText w:val="%1."/>
      <w:lvlJc w:val="left"/>
      <w:pPr>
        <w:tabs>
          <w:tab w:val="num" w:pos="1211"/>
        </w:tabs>
        <w:ind w:left="1211" w:hanging="360"/>
      </w:pPr>
      <w:rPr>
        <w:rFonts w:hint="default"/>
      </w:rPr>
    </w:lvl>
    <w:lvl w:ilvl="1">
      <w:start w:val="1"/>
      <w:numFmt w:val="decimal"/>
      <w:lvlText w:val="%1.%2."/>
      <w:lvlJc w:val="left"/>
      <w:pPr>
        <w:tabs>
          <w:tab w:val="num" w:pos="2139"/>
        </w:tabs>
        <w:ind w:left="2139" w:hanging="720"/>
      </w:pPr>
      <w:rPr>
        <w:rFonts w:ascii="Times New Roman" w:hAnsi="Times New Roman" w:cs="Times New Roman" w:hint="default"/>
        <w:b w:val="0"/>
        <w:i w:val="0"/>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931"/>
        </w:tabs>
        <w:ind w:left="1931" w:hanging="1080"/>
      </w:pPr>
      <w:rPr>
        <w:rFonts w:hint="default"/>
      </w:rPr>
    </w:lvl>
    <w:lvl w:ilvl="4">
      <w:start w:val="1"/>
      <w:numFmt w:val="decimal"/>
      <w:lvlText w:val="%1.%2.%3.%4.%5."/>
      <w:lvlJc w:val="left"/>
      <w:pPr>
        <w:tabs>
          <w:tab w:val="num" w:pos="2291"/>
        </w:tabs>
        <w:ind w:left="2291" w:hanging="1440"/>
      </w:pPr>
      <w:rPr>
        <w:rFonts w:hint="default"/>
      </w:rPr>
    </w:lvl>
    <w:lvl w:ilvl="5">
      <w:start w:val="1"/>
      <w:numFmt w:val="decimal"/>
      <w:lvlText w:val="%1.%2.%3.%4.%5.%6."/>
      <w:lvlJc w:val="left"/>
      <w:pPr>
        <w:tabs>
          <w:tab w:val="num" w:pos="2291"/>
        </w:tabs>
        <w:ind w:left="2291" w:hanging="1440"/>
      </w:pPr>
      <w:rPr>
        <w:rFonts w:hint="default"/>
      </w:rPr>
    </w:lvl>
    <w:lvl w:ilvl="6">
      <w:start w:val="1"/>
      <w:numFmt w:val="decimal"/>
      <w:lvlText w:val="%1.%2.%3.%4.%5.%6.%7."/>
      <w:lvlJc w:val="left"/>
      <w:pPr>
        <w:tabs>
          <w:tab w:val="num" w:pos="2651"/>
        </w:tabs>
        <w:ind w:left="2651" w:hanging="1800"/>
      </w:pPr>
      <w:rPr>
        <w:rFonts w:hint="default"/>
      </w:rPr>
    </w:lvl>
    <w:lvl w:ilvl="7">
      <w:start w:val="1"/>
      <w:numFmt w:val="decimal"/>
      <w:lvlText w:val="%1.%2.%3.%4.%5.%6.%7.%8."/>
      <w:lvlJc w:val="left"/>
      <w:pPr>
        <w:tabs>
          <w:tab w:val="num" w:pos="3011"/>
        </w:tabs>
        <w:ind w:left="3011" w:hanging="2160"/>
      </w:pPr>
      <w:rPr>
        <w:rFonts w:hint="default"/>
      </w:rPr>
    </w:lvl>
    <w:lvl w:ilvl="8">
      <w:start w:val="1"/>
      <w:numFmt w:val="decimal"/>
      <w:lvlText w:val="%1.%2.%3.%4.%5.%6.%7.%8.%9."/>
      <w:lvlJc w:val="left"/>
      <w:pPr>
        <w:tabs>
          <w:tab w:val="num" w:pos="3011"/>
        </w:tabs>
        <w:ind w:left="3011" w:hanging="2160"/>
      </w:pPr>
      <w:rPr>
        <w:rFonts w:hint="default"/>
      </w:rPr>
    </w:lvl>
  </w:abstractNum>
  <w:abstractNum w:abstractNumId="28">
    <w:nsid w:val="5862774F"/>
    <w:multiLevelType w:val="multilevel"/>
    <w:tmpl w:val="E4CA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BD0A20"/>
    <w:multiLevelType w:val="multilevel"/>
    <w:tmpl w:val="3D16D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E92653"/>
    <w:multiLevelType w:val="multilevel"/>
    <w:tmpl w:val="0E10FE2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nsid w:val="662B5B6B"/>
    <w:multiLevelType w:val="multilevel"/>
    <w:tmpl w:val="BE94EFA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
    <w:nsid w:val="68264CB3"/>
    <w:multiLevelType w:val="hybridMultilevel"/>
    <w:tmpl w:val="7B90DFA4"/>
    <w:lvl w:ilvl="0" w:tplc="B34CFD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BEA2BDC"/>
    <w:multiLevelType w:val="hybridMultilevel"/>
    <w:tmpl w:val="947AA91E"/>
    <w:lvl w:ilvl="0" w:tplc="2BB8B8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EF58E9"/>
    <w:multiLevelType w:val="multilevel"/>
    <w:tmpl w:val="6830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174DF4"/>
    <w:multiLevelType w:val="multilevel"/>
    <w:tmpl w:val="A568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4E474D"/>
    <w:multiLevelType w:val="multilevel"/>
    <w:tmpl w:val="14485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9D94B67"/>
    <w:multiLevelType w:val="multilevel"/>
    <w:tmpl w:val="E3560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177B97"/>
    <w:multiLevelType w:val="hybridMultilevel"/>
    <w:tmpl w:val="899220A8"/>
    <w:lvl w:ilvl="0" w:tplc="B5727A40">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1"/>
  </w:num>
  <w:num w:numId="5">
    <w:abstractNumId w:val="23"/>
  </w:num>
  <w:num w:numId="6">
    <w:abstractNumId w:val="16"/>
  </w:num>
  <w:num w:numId="7">
    <w:abstractNumId w:val="25"/>
  </w:num>
  <w:num w:numId="8">
    <w:abstractNumId w:val="14"/>
  </w:num>
  <w:num w:numId="9">
    <w:abstractNumId w:val="18"/>
  </w:num>
  <w:num w:numId="10">
    <w:abstractNumId w:val="5"/>
  </w:num>
  <w:num w:numId="11">
    <w:abstractNumId w:val="10"/>
  </w:num>
  <w:num w:numId="12">
    <w:abstractNumId w:val="9"/>
  </w:num>
  <w:num w:numId="13">
    <w:abstractNumId w:val="12"/>
  </w:num>
  <w:num w:numId="14">
    <w:abstractNumId w:val="4"/>
  </w:num>
  <w:num w:numId="15">
    <w:abstractNumId w:val="17"/>
  </w:num>
  <w:num w:numId="16">
    <w:abstractNumId w:val="30"/>
  </w:num>
  <w:num w:numId="17">
    <w:abstractNumId w:val="6"/>
  </w:num>
  <w:num w:numId="18">
    <w:abstractNumId w:val="31"/>
  </w:num>
  <w:num w:numId="19">
    <w:abstractNumId w:val="19"/>
  </w:num>
  <w:num w:numId="20">
    <w:abstractNumId w:val="33"/>
  </w:num>
  <w:num w:numId="21">
    <w:abstractNumId w:val="32"/>
  </w:num>
  <w:num w:numId="22">
    <w:abstractNumId w:val="27"/>
  </w:num>
  <w:num w:numId="23">
    <w:abstractNumId w:val="38"/>
  </w:num>
  <w:num w:numId="24">
    <w:abstractNumId w:val="35"/>
  </w:num>
  <w:num w:numId="25">
    <w:abstractNumId w:val="11"/>
  </w:num>
  <w:num w:numId="26">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29"/>
  </w:num>
  <w:num w:numId="28">
    <w:abstractNumId w:val="36"/>
  </w:num>
  <w:num w:numId="29">
    <w:abstractNumId w:val="37"/>
  </w:num>
  <w:num w:numId="30">
    <w:abstractNumId w:val="20"/>
  </w:num>
  <w:num w:numId="31">
    <w:abstractNumId w:val="8"/>
  </w:num>
  <w:num w:numId="32">
    <w:abstractNumId w:val="15"/>
  </w:num>
  <w:num w:numId="33">
    <w:abstractNumId w:val="22"/>
  </w:num>
  <w:num w:numId="34">
    <w:abstractNumId w:val="34"/>
  </w:num>
  <w:num w:numId="35">
    <w:abstractNumId w:val="26"/>
  </w:num>
  <w:num w:numId="36">
    <w:abstractNumId w:val="28"/>
  </w:num>
  <w:num w:numId="37">
    <w:abstractNumId w:val="13"/>
  </w:num>
  <w:num w:numId="3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24D"/>
    <w:rsid w:val="000158BA"/>
    <w:rsid w:val="0006070D"/>
    <w:rsid w:val="000611F4"/>
    <w:rsid w:val="00061333"/>
    <w:rsid w:val="0008022C"/>
    <w:rsid w:val="000A4A5C"/>
    <w:rsid w:val="000D3A59"/>
    <w:rsid w:val="000F5341"/>
    <w:rsid w:val="001020D9"/>
    <w:rsid w:val="00104559"/>
    <w:rsid w:val="00141BC6"/>
    <w:rsid w:val="001445DD"/>
    <w:rsid w:val="00162516"/>
    <w:rsid w:val="00162CD1"/>
    <w:rsid w:val="001B724D"/>
    <w:rsid w:val="001D1083"/>
    <w:rsid w:val="001F59A7"/>
    <w:rsid w:val="00202253"/>
    <w:rsid w:val="002327C5"/>
    <w:rsid w:val="00290255"/>
    <w:rsid w:val="0030603C"/>
    <w:rsid w:val="003260CC"/>
    <w:rsid w:val="00327549"/>
    <w:rsid w:val="00351F20"/>
    <w:rsid w:val="003607E9"/>
    <w:rsid w:val="0037596D"/>
    <w:rsid w:val="00382D3E"/>
    <w:rsid w:val="00393DDC"/>
    <w:rsid w:val="003A5E34"/>
    <w:rsid w:val="003F2595"/>
    <w:rsid w:val="003F659E"/>
    <w:rsid w:val="00402471"/>
    <w:rsid w:val="004342B2"/>
    <w:rsid w:val="00461EA0"/>
    <w:rsid w:val="00493E20"/>
    <w:rsid w:val="004A5BEF"/>
    <w:rsid w:val="004E52D4"/>
    <w:rsid w:val="00514D71"/>
    <w:rsid w:val="00524742"/>
    <w:rsid w:val="00532195"/>
    <w:rsid w:val="00551A1D"/>
    <w:rsid w:val="005615B9"/>
    <w:rsid w:val="00575803"/>
    <w:rsid w:val="0057729B"/>
    <w:rsid w:val="00587F3F"/>
    <w:rsid w:val="005C4748"/>
    <w:rsid w:val="005D07CE"/>
    <w:rsid w:val="005E6F44"/>
    <w:rsid w:val="006017BD"/>
    <w:rsid w:val="00624E53"/>
    <w:rsid w:val="00634097"/>
    <w:rsid w:val="00636A7E"/>
    <w:rsid w:val="00643954"/>
    <w:rsid w:val="00665D7F"/>
    <w:rsid w:val="006665FE"/>
    <w:rsid w:val="00696A4B"/>
    <w:rsid w:val="006D110B"/>
    <w:rsid w:val="006D58FC"/>
    <w:rsid w:val="006D69A8"/>
    <w:rsid w:val="006D769F"/>
    <w:rsid w:val="006F2F51"/>
    <w:rsid w:val="0072044E"/>
    <w:rsid w:val="0073627E"/>
    <w:rsid w:val="007515BD"/>
    <w:rsid w:val="00756401"/>
    <w:rsid w:val="007A2140"/>
    <w:rsid w:val="007C16FE"/>
    <w:rsid w:val="007C71BB"/>
    <w:rsid w:val="007D350D"/>
    <w:rsid w:val="007E5161"/>
    <w:rsid w:val="007F1AB0"/>
    <w:rsid w:val="00807802"/>
    <w:rsid w:val="00810D24"/>
    <w:rsid w:val="008457DD"/>
    <w:rsid w:val="00850D1B"/>
    <w:rsid w:val="00864C0E"/>
    <w:rsid w:val="00882F2D"/>
    <w:rsid w:val="008A2974"/>
    <w:rsid w:val="008B2CB1"/>
    <w:rsid w:val="008D74C0"/>
    <w:rsid w:val="008E4FBF"/>
    <w:rsid w:val="00900B4A"/>
    <w:rsid w:val="00904E8D"/>
    <w:rsid w:val="00911FDF"/>
    <w:rsid w:val="009320C1"/>
    <w:rsid w:val="00932C5D"/>
    <w:rsid w:val="00944DC1"/>
    <w:rsid w:val="00950DBD"/>
    <w:rsid w:val="009519A0"/>
    <w:rsid w:val="00976299"/>
    <w:rsid w:val="009845FB"/>
    <w:rsid w:val="009B0904"/>
    <w:rsid w:val="009B1948"/>
    <w:rsid w:val="009D310C"/>
    <w:rsid w:val="009F7E9A"/>
    <w:rsid w:val="00A261C9"/>
    <w:rsid w:val="00A56F06"/>
    <w:rsid w:val="00A67EE9"/>
    <w:rsid w:val="00A77D64"/>
    <w:rsid w:val="00A85B00"/>
    <w:rsid w:val="00A90727"/>
    <w:rsid w:val="00AA57E2"/>
    <w:rsid w:val="00AB2815"/>
    <w:rsid w:val="00AC58B5"/>
    <w:rsid w:val="00AE66C1"/>
    <w:rsid w:val="00AF238C"/>
    <w:rsid w:val="00AF453C"/>
    <w:rsid w:val="00B20CE7"/>
    <w:rsid w:val="00B3475D"/>
    <w:rsid w:val="00B47DDB"/>
    <w:rsid w:val="00B5108F"/>
    <w:rsid w:val="00B5245A"/>
    <w:rsid w:val="00B84EE7"/>
    <w:rsid w:val="00B91E65"/>
    <w:rsid w:val="00BE39BD"/>
    <w:rsid w:val="00C5634F"/>
    <w:rsid w:val="00C71C16"/>
    <w:rsid w:val="00C73A49"/>
    <w:rsid w:val="00C94858"/>
    <w:rsid w:val="00CB7421"/>
    <w:rsid w:val="00CB7A2C"/>
    <w:rsid w:val="00CD2DFB"/>
    <w:rsid w:val="00CE7B9E"/>
    <w:rsid w:val="00D16AEF"/>
    <w:rsid w:val="00D22367"/>
    <w:rsid w:val="00D24512"/>
    <w:rsid w:val="00D66E26"/>
    <w:rsid w:val="00D74280"/>
    <w:rsid w:val="00D77E6A"/>
    <w:rsid w:val="00D86D28"/>
    <w:rsid w:val="00D92A4E"/>
    <w:rsid w:val="00D94057"/>
    <w:rsid w:val="00DB7E9E"/>
    <w:rsid w:val="00DC2DD1"/>
    <w:rsid w:val="00DC6F40"/>
    <w:rsid w:val="00DF29F3"/>
    <w:rsid w:val="00E25996"/>
    <w:rsid w:val="00E4525D"/>
    <w:rsid w:val="00E755A0"/>
    <w:rsid w:val="00E97518"/>
    <w:rsid w:val="00EC04F3"/>
    <w:rsid w:val="00EC0B34"/>
    <w:rsid w:val="00ED3749"/>
    <w:rsid w:val="00F03D68"/>
    <w:rsid w:val="00F10AD2"/>
    <w:rsid w:val="00F14900"/>
    <w:rsid w:val="00F17325"/>
    <w:rsid w:val="00F21408"/>
    <w:rsid w:val="00F43054"/>
    <w:rsid w:val="00F43691"/>
    <w:rsid w:val="00F446CE"/>
    <w:rsid w:val="00F637F3"/>
    <w:rsid w:val="00F75D32"/>
    <w:rsid w:val="00F87CB5"/>
    <w:rsid w:val="00FA196A"/>
    <w:rsid w:val="00FD5AE2"/>
    <w:rsid w:val="00FD6F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nhideWhenUsed="0" w:qFormat="1"/>
    <w:lsdException w:name="Emphasis" w:semiHidden="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14D71"/>
    <w:pPr>
      <w:suppressAutoHyphens/>
    </w:pPr>
    <w:rPr>
      <w:sz w:val="22"/>
      <w:szCs w:val="22"/>
      <w:lang w:eastAsia="en-US"/>
    </w:rPr>
  </w:style>
  <w:style w:type="paragraph" w:styleId="1">
    <w:name w:val="heading 1"/>
    <w:basedOn w:val="a3"/>
    <w:link w:val="10"/>
    <w:qFormat/>
    <w:rsid w:val="00514D71"/>
    <w:pPr>
      <w:outlineLvl w:val="0"/>
    </w:pPr>
  </w:style>
  <w:style w:type="paragraph" w:styleId="2">
    <w:name w:val="heading 2"/>
    <w:aliases w:val="Знак"/>
    <w:basedOn w:val="a3"/>
    <w:link w:val="20"/>
    <w:qFormat/>
    <w:rsid w:val="00514D71"/>
    <w:pPr>
      <w:outlineLvl w:val="1"/>
    </w:pPr>
  </w:style>
  <w:style w:type="paragraph" w:styleId="3">
    <w:name w:val="heading 3"/>
    <w:aliases w:val="H3"/>
    <w:basedOn w:val="a3"/>
    <w:link w:val="30"/>
    <w:qFormat/>
    <w:rsid w:val="00514D71"/>
    <w:pPr>
      <w:outlineLvl w:val="2"/>
    </w:pPr>
  </w:style>
  <w:style w:type="paragraph" w:styleId="4">
    <w:name w:val="heading 4"/>
    <w:basedOn w:val="a2"/>
    <w:next w:val="a2"/>
    <w:link w:val="40"/>
    <w:qFormat/>
    <w:rsid w:val="009D310C"/>
    <w:pPr>
      <w:keepNext/>
      <w:widowControl w:val="0"/>
      <w:suppressAutoHyphens w:val="0"/>
      <w:autoSpaceDE w:val="0"/>
      <w:autoSpaceDN w:val="0"/>
      <w:adjustRightInd w:val="0"/>
      <w:spacing w:before="240" w:after="60"/>
      <w:outlineLvl w:val="3"/>
    </w:pPr>
    <w:rPr>
      <w:rFonts w:eastAsia="Times New Roman" w:cs="Calibri"/>
      <w:b/>
      <w:bCs/>
      <w:sz w:val="28"/>
      <w:szCs w:val="28"/>
      <w:lang w:eastAsia="ru-RU"/>
    </w:rPr>
  </w:style>
  <w:style w:type="paragraph" w:styleId="5">
    <w:name w:val="heading 5"/>
    <w:basedOn w:val="a2"/>
    <w:next w:val="a2"/>
    <w:link w:val="50"/>
    <w:qFormat/>
    <w:rsid w:val="009D310C"/>
    <w:pPr>
      <w:widowControl w:val="0"/>
      <w:suppressAutoHyphens w:val="0"/>
      <w:autoSpaceDE w:val="0"/>
      <w:autoSpaceDN w:val="0"/>
      <w:adjustRightInd w:val="0"/>
      <w:spacing w:before="240" w:after="60"/>
      <w:outlineLvl w:val="4"/>
    </w:pPr>
    <w:rPr>
      <w:rFonts w:eastAsia="Times New Roman" w:cs="Calibri"/>
      <w:b/>
      <w:bCs/>
      <w:i/>
      <w:iCs/>
      <w:sz w:val="26"/>
      <w:szCs w:val="26"/>
      <w:lang w:eastAsia="ru-RU"/>
    </w:rPr>
  </w:style>
  <w:style w:type="paragraph" w:styleId="6">
    <w:name w:val="heading 6"/>
    <w:basedOn w:val="a2"/>
    <w:next w:val="a2"/>
    <w:link w:val="60"/>
    <w:qFormat/>
    <w:rsid w:val="009D310C"/>
    <w:pPr>
      <w:tabs>
        <w:tab w:val="num" w:pos="1152"/>
      </w:tabs>
      <w:suppressAutoHyphens w:val="0"/>
      <w:spacing w:before="240" w:after="60"/>
      <w:ind w:left="1152" w:hanging="1152"/>
      <w:outlineLvl w:val="5"/>
    </w:pPr>
    <w:rPr>
      <w:rFonts w:ascii="Times New Roman" w:eastAsia="Times New Roman" w:hAnsi="Times New Roman"/>
      <w:b/>
      <w:bCs/>
      <w:lang w:eastAsia="ru-RU"/>
    </w:rPr>
  </w:style>
  <w:style w:type="paragraph" w:styleId="7">
    <w:name w:val="heading 7"/>
    <w:basedOn w:val="a2"/>
    <w:next w:val="a2"/>
    <w:link w:val="70"/>
    <w:qFormat/>
    <w:rsid w:val="009D310C"/>
    <w:pPr>
      <w:tabs>
        <w:tab w:val="num" w:pos="1296"/>
      </w:tabs>
      <w:suppressAutoHyphens w:val="0"/>
      <w:spacing w:before="240" w:after="60"/>
      <w:ind w:left="1296" w:hanging="1296"/>
      <w:outlineLvl w:val="6"/>
    </w:pPr>
    <w:rPr>
      <w:rFonts w:ascii="Times New Roman" w:eastAsia="Times New Roman" w:hAnsi="Times New Roman"/>
      <w:sz w:val="24"/>
      <w:szCs w:val="24"/>
      <w:lang w:eastAsia="ru-RU"/>
    </w:rPr>
  </w:style>
  <w:style w:type="paragraph" w:styleId="8">
    <w:name w:val="heading 8"/>
    <w:basedOn w:val="a2"/>
    <w:next w:val="a2"/>
    <w:link w:val="80"/>
    <w:qFormat/>
    <w:rsid w:val="009D310C"/>
    <w:pPr>
      <w:widowControl w:val="0"/>
      <w:suppressAutoHyphens w:val="0"/>
      <w:autoSpaceDE w:val="0"/>
      <w:autoSpaceDN w:val="0"/>
      <w:adjustRightInd w:val="0"/>
      <w:spacing w:before="240" w:after="60"/>
      <w:outlineLvl w:val="7"/>
    </w:pPr>
    <w:rPr>
      <w:rFonts w:eastAsia="Times New Roman" w:cs="Calibri"/>
      <w:i/>
      <w:iCs/>
      <w:sz w:val="24"/>
      <w:szCs w:val="24"/>
      <w:lang w:eastAsia="ru-RU"/>
    </w:rPr>
  </w:style>
  <w:style w:type="paragraph" w:styleId="9">
    <w:name w:val="heading 9"/>
    <w:basedOn w:val="a2"/>
    <w:next w:val="a2"/>
    <w:link w:val="90"/>
    <w:qFormat/>
    <w:rsid w:val="009D310C"/>
    <w:pPr>
      <w:tabs>
        <w:tab w:val="num" w:pos="1584"/>
      </w:tabs>
      <w:suppressAutoHyphens w:val="0"/>
      <w:spacing w:before="240" w:after="60"/>
      <w:ind w:left="1584" w:hanging="1584"/>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Абзац списка2 Знак,List Paragraph Знак,название Знак,SL_Абзац списка Знак,f_Абзац 1 Знак,ПАРАГРАФ Знак"/>
    <w:basedOn w:val="a4"/>
    <w:uiPriority w:val="34"/>
    <w:qFormat/>
    <w:locked/>
    <w:rsid w:val="004C482F"/>
    <w:rPr>
      <w:rFonts w:ascii="Times New Roman" w:eastAsia="Times New Roman" w:hAnsi="Times New Roman" w:cs="Times New Roman"/>
      <w:sz w:val="24"/>
      <w:szCs w:val="24"/>
      <w:lang w:eastAsia="ru-RU"/>
    </w:rPr>
  </w:style>
  <w:style w:type="character" w:styleId="a8">
    <w:name w:val="annotation reference"/>
    <w:basedOn w:val="a4"/>
    <w:uiPriority w:val="99"/>
    <w:unhideWhenUsed/>
    <w:qFormat/>
    <w:rsid w:val="004C482F"/>
    <w:rPr>
      <w:sz w:val="16"/>
      <w:szCs w:val="16"/>
    </w:rPr>
  </w:style>
  <w:style w:type="character" w:customStyle="1" w:styleId="a9">
    <w:name w:val="Текст примечания Знак"/>
    <w:basedOn w:val="a4"/>
    <w:qFormat/>
    <w:rsid w:val="004C482F"/>
    <w:rPr>
      <w:sz w:val="20"/>
      <w:szCs w:val="20"/>
    </w:rPr>
  </w:style>
  <w:style w:type="character" w:customStyle="1" w:styleId="aa">
    <w:name w:val="Тема примечания Знак"/>
    <w:basedOn w:val="a9"/>
    <w:qFormat/>
    <w:rsid w:val="004C482F"/>
    <w:rPr>
      <w:b/>
      <w:bCs/>
      <w:sz w:val="20"/>
      <w:szCs w:val="20"/>
    </w:rPr>
  </w:style>
  <w:style w:type="character" w:customStyle="1" w:styleId="ab">
    <w:name w:val="Текст выноски Знак"/>
    <w:basedOn w:val="a4"/>
    <w:qFormat/>
    <w:rsid w:val="004C482F"/>
    <w:rPr>
      <w:rFonts w:ascii="Tahoma" w:hAnsi="Tahoma" w:cs="Tahoma"/>
      <w:sz w:val="16"/>
      <w:szCs w:val="16"/>
    </w:rPr>
  </w:style>
  <w:style w:type="character" w:customStyle="1" w:styleId="ac">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4"/>
    <w:qFormat/>
    <w:rsid w:val="00F22C8F"/>
    <w:rPr>
      <w:rFonts w:ascii="Times New Roman" w:eastAsia="MS Mincho" w:hAnsi="Times New Roman" w:cs="Times New Roman"/>
      <w:sz w:val="24"/>
      <w:szCs w:val="20"/>
    </w:rPr>
  </w:style>
  <w:style w:type="character" w:customStyle="1" w:styleId="FontStyle13">
    <w:name w:val="Font Style13"/>
    <w:basedOn w:val="a4"/>
    <w:qFormat/>
    <w:rsid w:val="00514D71"/>
    <w:rPr>
      <w:rFonts w:ascii="Times New Roman" w:hAnsi="Times New Roman" w:cs="Times New Roman"/>
      <w:color w:val="000000"/>
      <w:sz w:val="26"/>
      <w:szCs w:val="26"/>
    </w:rPr>
  </w:style>
  <w:style w:type="paragraph" w:customStyle="1" w:styleId="a3">
    <w:name w:val="Заголовок"/>
    <w:basedOn w:val="a2"/>
    <w:next w:val="ad"/>
    <w:qFormat/>
    <w:rsid w:val="00514D71"/>
    <w:pPr>
      <w:keepNext/>
      <w:spacing w:before="240" w:after="120"/>
    </w:pPr>
    <w:rPr>
      <w:rFonts w:ascii="Liberation Sans" w:eastAsia="Microsoft YaHei" w:hAnsi="Liberation Sans" w:cs="Mangal"/>
      <w:sz w:val="28"/>
      <w:szCs w:val="28"/>
    </w:rPr>
  </w:style>
  <w:style w:type="paragraph" w:styleId="a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rsid w:val="00F22C8F"/>
    <w:pPr>
      <w:ind w:firstLine="709"/>
      <w:jc w:val="both"/>
    </w:pPr>
    <w:rPr>
      <w:rFonts w:ascii="Times New Roman" w:eastAsia="MS Mincho" w:hAnsi="Times New Roman"/>
      <w:sz w:val="24"/>
      <w:szCs w:val="20"/>
    </w:rPr>
  </w:style>
  <w:style w:type="paragraph" w:styleId="ae">
    <w:name w:val="List"/>
    <w:basedOn w:val="ad"/>
    <w:rsid w:val="00514D71"/>
    <w:rPr>
      <w:rFonts w:cs="Mangal"/>
    </w:rPr>
  </w:style>
  <w:style w:type="paragraph" w:styleId="af">
    <w:name w:val="Title"/>
    <w:basedOn w:val="a2"/>
    <w:link w:val="af0"/>
    <w:qFormat/>
    <w:rsid w:val="00514D71"/>
    <w:pPr>
      <w:suppressLineNumbers/>
      <w:spacing w:before="120" w:after="120"/>
    </w:pPr>
    <w:rPr>
      <w:rFonts w:cs="Mangal"/>
      <w:i/>
      <w:iCs/>
      <w:sz w:val="24"/>
      <w:szCs w:val="24"/>
    </w:rPr>
  </w:style>
  <w:style w:type="paragraph" w:styleId="af1">
    <w:name w:val="index heading"/>
    <w:basedOn w:val="a2"/>
    <w:qFormat/>
    <w:rsid w:val="00514D71"/>
    <w:pPr>
      <w:suppressLineNumbers/>
    </w:pPr>
    <w:rPr>
      <w:rFonts w:cs="Mangal"/>
    </w:rPr>
  </w:style>
  <w:style w:type="paragraph" w:customStyle="1" w:styleId="af2">
    <w:name w:val="Заглавие"/>
    <w:basedOn w:val="a3"/>
    <w:rsid w:val="00514D71"/>
  </w:style>
  <w:style w:type="paragraph" w:styleId="af3">
    <w:name w:val="List Paragraph"/>
    <w:aliases w:val="Маркер,Bullet Number,Нумерованый список,List Paragraph1,Bullet List,FooterText,numbered,lp1,Абзац списка2,List Paragraph,название,SL_Абзац списка,f_Абзац 1,Абзац списка1,Абзац списка4,ПАРАГРАФ,Абзац списка6,Таблицы,Абзац списка11,1,UL"/>
    <w:basedOn w:val="a2"/>
    <w:uiPriority w:val="34"/>
    <w:qFormat/>
    <w:rsid w:val="004C482F"/>
    <w:pPr>
      <w:ind w:left="708"/>
    </w:pPr>
    <w:rPr>
      <w:rFonts w:ascii="Times New Roman" w:eastAsia="Times New Roman" w:hAnsi="Times New Roman"/>
      <w:sz w:val="24"/>
      <w:szCs w:val="24"/>
      <w:lang w:eastAsia="ru-RU"/>
    </w:rPr>
  </w:style>
  <w:style w:type="paragraph" w:styleId="af4">
    <w:name w:val="annotation text"/>
    <w:basedOn w:val="a2"/>
    <w:unhideWhenUsed/>
    <w:qFormat/>
    <w:rsid w:val="004C482F"/>
    <w:rPr>
      <w:sz w:val="20"/>
      <w:szCs w:val="20"/>
    </w:rPr>
  </w:style>
  <w:style w:type="paragraph" w:styleId="af5">
    <w:name w:val="annotation subject"/>
    <w:basedOn w:val="af4"/>
    <w:unhideWhenUsed/>
    <w:qFormat/>
    <w:rsid w:val="004C482F"/>
    <w:rPr>
      <w:b/>
      <w:bCs/>
    </w:rPr>
  </w:style>
  <w:style w:type="paragraph" w:styleId="af6">
    <w:name w:val="Balloon Text"/>
    <w:basedOn w:val="a2"/>
    <w:unhideWhenUsed/>
    <w:qFormat/>
    <w:rsid w:val="004C482F"/>
    <w:rPr>
      <w:rFonts w:ascii="Tahoma" w:hAnsi="Tahoma" w:cs="Tahoma"/>
      <w:sz w:val="16"/>
      <w:szCs w:val="16"/>
    </w:rPr>
  </w:style>
  <w:style w:type="paragraph" w:customStyle="1" w:styleId="af7">
    <w:name w:val="Блочная цитата"/>
    <w:basedOn w:val="a2"/>
    <w:qFormat/>
    <w:rsid w:val="00514D71"/>
  </w:style>
  <w:style w:type="paragraph" w:styleId="af8">
    <w:name w:val="Subtitle"/>
    <w:basedOn w:val="a3"/>
    <w:link w:val="af9"/>
    <w:qFormat/>
    <w:rsid w:val="00514D71"/>
  </w:style>
  <w:style w:type="paragraph" w:customStyle="1" w:styleId="afa">
    <w:name w:val="Содержимое таблицы"/>
    <w:basedOn w:val="a2"/>
    <w:qFormat/>
    <w:rsid w:val="00514D71"/>
  </w:style>
  <w:style w:type="paragraph" w:customStyle="1" w:styleId="afb">
    <w:name w:val="Заголовок таблицы"/>
    <w:basedOn w:val="afa"/>
    <w:qFormat/>
    <w:rsid w:val="00514D71"/>
  </w:style>
  <w:style w:type="table" w:styleId="afc">
    <w:name w:val="Table Grid"/>
    <w:basedOn w:val="a5"/>
    <w:uiPriority w:val="59"/>
    <w:rsid w:val="00B45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4"/>
    <w:link w:val="4"/>
    <w:rsid w:val="009D310C"/>
    <w:rPr>
      <w:rFonts w:ascii="Calibri" w:eastAsia="Times New Roman" w:hAnsi="Calibri" w:cs="Calibri"/>
      <w:b/>
      <w:bCs/>
      <w:sz w:val="28"/>
      <w:szCs w:val="28"/>
      <w:lang w:eastAsia="ru-RU"/>
    </w:rPr>
  </w:style>
  <w:style w:type="character" w:customStyle="1" w:styleId="50">
    <w:name w:val="Заголовок 5 Знак"/>
    <w:basedOn w:val="a4"/>
    <w:link w:val="5"/>
    <w:rsid w:val="009D310C"/>
    <w:rPr>
      <w:rFonts w:ascii="Calibri" w:eastAsia="Times New Roman" w:hAnsi="Calibri" w:cs="Calibri"/>
      <w:b/>
      <w:bCs/>
      <w:i/>
      <w:iCs/>
      <w:sz w:val="26"/>
      <w:szCs w:val="26"/>
      <w:lang w:eastAsia="ru-RU"/>
    </w:rPr>
  </w:style>
  <w:style w:type="character" w:customStyle="1" w:styleId="60">
    <w:name w:val="Заголовок 6 Знак"/>
    <w:basedOn w:val="a4"/>
    <w:link w:val="6"/>
    <w:rsid w:val="009D310C"/>
    <w:rPr>
      <w:rFonts w:ascii="Times New Roman" w:eastAsia="Times New Roman" w:hAnsi="Times New Roman" w:cs="Times New Roman"/>
      <w:b/>
      <w:bCs/>
      <w:lang w:eastAsia="ru-RU"/>
    </w:rPr>
  </w:style>
  <w:style w:type="character" w:customStyle="1" w:styleId="70">
    <w:name w:val="Заголовок 7 Знак"/>
    <w:basedOn w:val="a4"/>
    <w:link w:val="7"/>
    <w:rsid w:val="009D310C"/>
    <w:rPr>
      <w:rFonts w:ascii="Times New Roman" w:eastAsia="Times New Roman" w:hAnsi="Times New Roman" w:cs="Times New Roman"/>
      <w:sz w:val="24"/>
      <w:szCs w:val="24"/>
      <w:lang w:eastAsia="ru-RU"/>
    </w:rPr>
  </w:style>
  <w:style w:type="character" w:customStyle="1" w:styleId="80">
    <w:name w:val="Заголовок 8 Знак"/>
    <w:basedOn w:val="a4"/>
    <w:link w:val="8"/>
    <w:rsid w:val="009D310C"/>
    <w:rPr>
      <w:rFonts w:ascii="Calibri" w:eastAsia="Times New Roman" w:hAnsi="Calibri" w:cs="Calibri"/>
      <w:i/>
      <w:iCs/>
      <w:sz w:val="24"/>
      <w:szCs w:val="24"/>
      <w:lang w:eastAsia="ru-RU"/>
    </w:rPr>
  </w:style>
  <w:style w:type="character" w:customStyle="1" w:styleId="90">
    <w:name w:val="Заголовок 9 Знак"/>
    <w:basedOn w:val="a4"/>
    <w:link w:val="9"/>
    <w:rsid w:val="009D310C"/>
    <w:rPr>
      <w:rFonts w:ascii="Arial" w:eastAsia="Times New Roman" w:hAnsi="Arial" w:cs="Arial"/>
      <w:lang w:eastAsia="ru-RU"/>
    </w:rPr>
  </w:style>
  <w:style w:type="character" w:customStyle="1" w:styleId="10">
    <w:name w:val="Заголовок 1 Знак"/>
    <w:basedOn w:val="a4"/>
    <w:link w:val="1"/>
    <w:rsid w:val="009D310C"/>
    <w:rPr>
      <w:rFonts w:ascii="Liberation Sans" w:eastAsia="Microsoft YaHei" w:hAnsi="Liberation Sans" w:cs="Mangal"/>
      <w:sz w:val="28"/>
      <w:szCs w:val="28"/>
    </w:rPr>
  </w:style>
  <w:style w:type="character" w:customStyle="1" w:styleId="20">
    <w:name w:val="Заголовок 2 Знак"/>
    <w:aliases w:val="Знак Знак1"/>
    <w:basedOn w:val="a4"/>
    <w:link w:val="2"/>
    <w:rsid w:val="009D310C"/>
    <w:rPr>
      <w:rFonts w:ascii="Liberation Sans" w:eastAsia="Microsoft YaHei" w:hAnsi="Liberation Sans" w:cs="Mangal"/>
      <w:sz w:val="28"/>
      <w:szCs w:val="28"/>
    </w:rPr>
  </w:style>
  <w:style w:type="character" w:customStyle="1" w:styleId="30">
    <w:name w:val="Заголовок 3 Знак"/>
    <w:aliases w:val="H3 Знак"/>
    <w:basedOn w:val="a4"/>
    <w:link w:val="3"/>
    <w:rsid w:val="009D310C"/>
    <w:rPr>
      <w:rFonts w:ascii="Liberation Sans" w:eastAsia="Microsoft YaHei" w:hAnsi="Liberation Sans" w:cs="Mangal"/>
      <w:sz w:val="28"/>
      <w:szCs w:val="28"/>
    </w:rPr>
  </w:style>
  <w:style w:type="character" w:customStyle="1" w:styleId="21">
    <w:name w:val="Заголовок 2 Знак1"/>
    <w:aliases w:val="Заголовок 2 Знак Знак,Знак Знак"/>
    <w:basedOn w:val="a4"/>
    <w:locked/>
    <w:rsid w:val="009D310C"/>
    <w:rPr>
      <w:rFonts w:ascii="Cambria" w:hAnsi="Cambria" w:cs="Cambria"/>
      <w:b/>
      <w:bCs/>
      <w:i/>
      <w:iCs/>
      <w:sz w:val="28"/>
      <w:szCs w:val="28"/>
      <w:lang w:val="ru-RU" w:eastAsia="ru-RU" w:bidi="ar-SA"/>
    </w:rPr>
  </w:style>
  <w:style w:type="character" w:customStyle="1" w:styleId="af0">
    <w:name w:val="Название Знак"/>
    <w:basedOn w:val="a4"/>
    <w:link w:val="af"/>
    <w:rsid w:val="009D310C"/>
    <w:rPr>
      <w:rFonts w:cs="Mangal"/>
      <w:i/>
      <w:iCs/>
      <w:sz w:val="24"/>
      <w:szCs w:val="24"/>
    </w:rPr>
  </w:style>
  <w:style w:type="character" w:styleId="afd">
    <w:name w:val="Strong"/>
    <w:basedOn w:val="a4"/>
    <w:uiPriority w:val="99"/>
    <w:qFormat/>
    <w:rsid w:val="009D310C"/>
    <w:rPr>
      <w:b/>
      <w:bCs/>
    </w:rPr>
  </w:style>
  <w:style w:type="paragraph" w:customStyle="1" w:styleId="11">
    <w:name w:val="Обычный1"/>
    <w:link w:val="Normal"/>
    <w:rsid w:val="009D310C"/>
    <w:pPr>
      <w:ind w:firstLine="720"/>
      <w:jc w:val="both"/>
    </w:pPr>
    <w:rPr>
      <w:rFonts w:ascii="Times New Roman" w:eastAsia="Times New Roman" w:hAnsi="Times New Roman"/>
      <w:sz w:val="28"/>
      <w:szCs w:val="22"/>
    </w:rPr>
  </w:style>
  <w:style w:type="character" w:customStyle="1" w:styleId="Normal">
    <w:name w:val="Normal Знак"/>
    <w:link w:val="11"/>
    <w:rsid w:val="009D310C"/>
    <w:rPr>
      <w:rFonts w:ascii="Times New Roman" w:eastAsia="Times New Roman" w:hAnsi="Times New Roman"/>
      <w:sz w:val="28"/>
      <w:szCs w:val="22"/>
      <w:lang w:eastAsia="ru-RU" w:bidi="ar-SA"/>
    </w:rPr>
  </w:style>
  <w:style w:type="character" w:styleId="afe">
    <w:name w:val="Hyperlink"/>
    <w:uiPriority w:val="99"/>
    <w:rsid w:val="009D310C"/>
    <w:rPr>
      <w:color w:val="0000FF"/>
      <w:u w:val="single"/>
    </w:rPr>
  </w:style>
  <w:style w:type="paragraph" w:styleId="aff">
    <w:name w:val="Plain Text"/>
    <w:basedOn w:val="a2"/>
    <w:link w:val="aff0"/>
    <w:uiPriority w:val="99"/>
    <w:rsid w:val="009D310C"/>
    <w:pPr>
      <w:tabs>
        <w:tab w:val="left" w:pos="360"/>
      </w:tabs>
      <w:suppressAutoHyphens w:val="0"/>
      <w:ind w:firstLine="900"/>
      <w:jc w:val="both"/>
    </w:pPr>
    <w:rPr>
      <w:rFonts w:ascii="Times New Roman" w:eastAsia="MS Mincho" w:hAnsi="Times New Roman"/>
      <w:spacing w:val="-2"/>
      <w:sz w:val="26"/>
      <w:szCs w:val="20"/>
      <w:lang w:eastAsia="ru-RU"/>
    </w:rPr>
  </w:style>
  <w:style w:type="character" w:customStyle="1" w:styleId="aff0">
    <w:name w:val="Текст Знак"/>
    <w:basedOn w:val="a4"/>
    <w:link w:val="aff"/>
    <w:uiPriority w:val="99"/>
    <w:rsid w:val="009D310C"/>
    <w:rPr>
      <w:rFonts w:ascii="Times New Roman" w:eastAsia="MS Mincho" w:hAnsi="Times New Roman" w:cs="Times New Roman"/>
      <w:spacing w:val="-2"/>
      <w:sz w:val="26"/>
      <w:szCs w:val="20"/>
      <w:lang w:eastAsia="ru-RU"/>
    </w:rPr>
  </w:style>
  <w:style w:type="character" w:styleId="aff1">
    <w:name w:val="footnote reference"/>
    <w:semiHidden/>
    <w:rsid w:val="009D310C"/>
    <w:rPr>
      <w:vertAlign w:val="superscript"/>
    </w:rPr>
  </w:style>
  <w:style w:type="paragraph" w:styleId="aff2">
    <w:name w:val="footnote text"/>
    <w:basedOn w:val="a2"/>
    <w:link w:val="aff3"/>
    <w:semiHidden/>
    <w:rsid w:val="009D310C"/>
    <w:pPr>
      <w:widowControl w:val="0"/>
      <w:suppressAutoHyphens w:val="0"/>
      <w:autoSpaceDE w:val="0"/>
      <w:autoSpaceDN w:val="0"/>
    </w:pPr>
    <w:rPr>
      <w:rFonts w:ascii="Times New Roman" w:eastAsia="Times New Roman" w:hAnsi="Times New Roman"/>
      <w:sz w:val="20"/>
      <w:szCs w:val="20"/>
      <w:lang w:eastAsia="ru-RU"/>
    </w:rPr>
  </w:style>
  <w:style w:type="character" w:customStyle="1" w:styleId="aff3">
    <w:name w:val="Текст сноски Знак"/>
    <w:basedOn w:val="a4"/>
    <w:link w:val="aff2"/>
    <w:semiHidden/>
    <w:rsid w:val="009D310C"/>
    <w:rPr>
      <w:rFonts w:ascii="Times New Roman" w:eastAsia="Times New Roman" w:hAnsi="Times New Roman" w:cs="Times New Roman"/>
      <w:sz w:val="20"/>
      <w:szCs w:val="20"/>
      <w:lang w:eastAsia="ru-RU"/>
    </w:rPr>
  </w:style>
  <w:style w:type="paragraph" w:styleId="31">
    <w:name w:val="Body Text Indent 3"/>
    <w:basedOn w:val="a2"/>
    <w:link w:val="32"/>
    <w:rsid w:val="009D310C"/>
    <w:pPr>
      <w:suppressAutoHyphens w:val="0"/>
      <w:spacing w:after="120"/>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4"/>
    <w:link w:val="31"/>
    <w:rsid w:val="009D310C"/>
    <w:rPr>
      <w:rFonts w:ascii="Times New Roman" w:eastAsia="Times New Roman" w:hAnsi="Times New Roman" w:cs="Times New Roman"/>
      <w:sz w:val="16"/>
      <w:szCs w:val="16"/>
      <w:lang w:eastAsia="ru-RU"/>
    </w:rPr>
  </w:style>
  <w:style w:type="paragraph" w:styleId="aff4">
    <w:name w:val="List Bullet"/>
    <w:basedOn w:val="a2"/>
    <w:autoRedefine/>
    <w:rsid w:val="009D310C"/>
    <w:pPr>
      <w:suppressAutoHyphens w:val="0"/>
      <w:autoSpaceDE w:val="0"/>
      <w:autoSpaceDN w:val="0"/>
      <w:adjustRightInd w:val="0"/>
      <w:ind w:firstLine="720"/>
      <w:jc w:val="both"/>
    </w:pPr>
    <w:rPr>
      <w:rFonts w:ascii="Times New Roman" w:eastAsia="Times New Roman" w:hAnsi="Times New Roman"/>
      <w:b/>
      <w:bCs/>
      <w:i/>
      <w:sz w:val="28"/>
      <w:szCs w:val="28"/>
      <w:lang w:eastAsia="ru-RU"/>
    </w:rPr>
  </w:style>
  <w:style w:type="paragraph" w:customStyle="1" w:styleId="22">
    <w:name w:val="Обычный2"/>
    <w:rsid w:val="009D310C"/>
    <w:pPr>
      <w:ind w:firstLine="720"/>
      <w:jc w:val="both"/>
    </w:pPr>
    <w:rPr>
      <w:rFonts w:ascii="Times New Roman" w:eastAsia="Times New Roman" w:hAnsi="Times New Roman"/>
      <w:sz w:val="28"/>
    </w:rPr>
  </w:style>
  <w:style w:type="paragraph" w:styleId="aff5">
    <w:name w:val="header"/>
    <w:basedOn w:val="a2"/>
    <w:link w:val="aff6"/>
    <w:uiPriority w:val="99"/>
    <w:unhideWhenUsed/>
    <w:rsid w:val="009D310C"/>
    <w:pPr>
      <w:tabs>
        <w:tab w:val="center" w:pos="4677"/>
        <w:tab w:val="right" w:pos="9355"/>
      </w:tabs>
      <w:suppressAutoHyphens w:val="0"/>
    </w:pPr>
    <w:rPr>
      <w:rFonts w:ascii="Times New Roman" w:eastAsia="Times New Roman" w:hAnsi="Times New Roman"/>
      <w:sz w:val="24"/>
      <w:szCs w:val="24"/>
      <w:lang w:eastAsia="ru-RU"/>
    </w:rPr>
  </w:style>
  <w:style w:type="character" w:customStyle="1" w:styleId="aff6">
    <w:name w:val="Верхний колонтитул Знак"/>
    <w:basedOn w:val="a4"/>
    <w:link w:val="aff5"/>
    <w:uiPriority w:val="99"/>
    <w:rsid w:val="009D310C"/>
    <w:rPr>
      <w:rFonts w:ascii="Times New Roman" w:eastAsia="Times New Roman" w:hAnsi="Times New Roman" w:cs="Times New Roman"/>
      <w:sz w:val="24"/>
      <w:szCs w:val="24"/>
      <w:lang w:eastAsia="ru-RU"/>
    </w:rPr>
  </w:style>
  <w:style w:type="paragraph" w:styleId="aff7">
    <w:name w:val="footer"/>
    <w:basedOn w:val="a2"/>
    <w:link w:val="aff8"/>
    <w:unhideWhenUsed/>
    <w:rsid w:val="009D310C"/>
    <w:pPr>
      <w:tabs>
        <w:tab w:val="center" w:pos="4677"/>
        <w:tab w:val="right" w:pos="9355"/>
      </w:tabs>
      <w:suppressAutoHyphens w:val="0"/>
    </w:pPr>
    <w:rPr>
      <w:rFonts w:ascii="Times New Roman" w:eastAsia="Times New Roman" w:hAnsi="Times New Roman"/>
      <w:sz w:val="24"/>
      <w:szCs w:val="24"/>
      <w:lang w:eastAsia="ru-RU"/>
    </w:rPr>
  </w:style>
  <w:style w:type="character" w:customStyle="1" w:styleId="aff8">
    <w:name w:val="Нижний колонтитул Знак"/>
    <w:basedOn w:val="a4"/>
    <w:link w:val="aff7"/>
    <w:rsid w:val="009D310C"/>
    <w:rPr>
      <w:rFonts w:ascii="Times New Roman" w:eastAsia="Times New Roman" w:hAnsi="Times New Roman" w:cs="Times New Roman"/>
      <w:sz w:val="24"/>
      <w:szCs w:val="24"/>
      <w:lang w:eastAsia="ru-RU"/>
    </w:rPr>
  </w:style>
  <w:style w:type="paragraph" w:styleId="aff9">
    <w:name w:val="Body Text Indent"/>
    <w:basedOn w:val="a2"/>
    <w:link w:val="affa"/>
    <w:rsid w:val="009D310C"/>
    <w:pPr>
      <w:suppressAutoHyphens w:val="0"/>
      <w:spacing w:after="120"/>
      <w:ind w:left="283"/>
    </w:pPr>
    <w:rPr>
      <w:rFonts w:ascii="Times New Roman" w:eastAsia="Times New Roman" w:hAnsi="Times New Roman"/>
      <w:sz w:val="24"/>
      <w:szCs w:val="24"/>
      <w:lang w:eastAsia="ru-RU"/>
    </w:rPr>
  </w:style>
  <w:style w:type="character" w:customStyle="1" w:styleId="affa">
    <w:name w:val="Основной текст с отступом Знак"/>
    <w:basedOn w:val="a4"/>
    <w:link w:val="aff9"/>
    <w:rsid w:val="009D310C"/>
    <w:rPr>
      <w:rFonts w:ascii="Times New Roman" w:eastAsia="Times New Roman" w:hAnsi="Times New Roman" w:cs="Times New Roman"/>
      <w:sz w:val="24"/>
      <w:szCs w:val="24"/>
      <w:lang w:eastAsia="ru-RU"/>
    </w:rPr>
  </w:style>
  <w:style w:type="paragraph" w:styleId="33">
    <w:name w:val="Body Text 3"/>
    <w:basedOn w:val="a2"/>
    <w:link w:val="34"/>
    <w:rsid w:val="009D310C"/>
    <w:pPr>
      <w:suppressAutoHyphens w:val="0"/>
      <w:spacing w:after="120"/>
    </w:pPr>
    <w:rPr>
      <w:rFonts w:ascii="Times New Roman" w:eastAsia="Times New Roman" w:hAnsi="Times New Roman"/>
      <w:sz w:val="16"/>
      <w:szCs w:val="16"/>
      <w:lang w:eastAsia="ru-RU"/>
    </w:rPr>
  </w:style>
  <w:style w:type="character" w:customStyle="1" w:styleId="34">
    <w:name w:val="Основной текст 3 Знак"/>
    <w:basedOn w:val="a4"/>
    <w:link w:val="33"/>
    <w:rsid w:val="009D310C"/>
    <w:rPr>
      <w:rFonts w:ascii="Times New Roman" w:eastAsia="Times New Roman" w:hAnsi="Times New Roman" w:cs="Times New Roman"/>
      <w:sz w:val="16"/>
      <w:szCs w:val="16"/>
      <w:lang w:eastAsia="ru-RU"/>
    </w:rPr>
  </w:style>
  <w:style w:type="paragraph" w:customStyle="1" w:styleId="110">
    <w:name w:val="Заголовок 11"/>
    <w:basedOn w:val="a2"/>
    <w:next w:val="a2"/>
    <w:rsid w:val="009D310C"/>
    <w:pPr>
      <w:keepNext/>
      <w:suppressAutoHyphens w:val="0"/>
      <w:spacing w:before="240" w:after="60"/>
      <w:jc w:val="center"/>
    </w:pPr>
    <w:rPr>
      <w:rFonts w:ascii="Times New Roman" w:eastAsia="Times New Roman" w:hAnsi="Times New Roman"/>
      <w:b/>
      <w:kern w:val="28"/>
      <w:sz w:val="28"/>
      <w:szCs w:val="20"/>
      <w:lang w:eastAsia="ru-RU"/>
    </w:rPr>
  </w:style>
  <w:style w:type="character" w:customStyle="1" w:styleId="af9">
    <w:name w:val="Подзаголовок Знак"/>
    <w:basedOn w:val="a4"/>
    <w:link w:val="af8"/>
    <w:rsid w:val="009D310C"/>
    <w:rPr>
      <w:rFonts w:ascii="Liberation Sans" w:eastAsia="Microsoft YaHei" w:hAnsi="Liberation Sans" w:cs="Mangal"/>
      <w:sz w:val="28"/>
      <w:szCs w:val="28"/>
    </w:rPr>
  </w:style>
  <w:style w:type="paragraph" w:styleId="affb">
    <w:name w:val="Revision"/>
    <w:hidden/>
    <w:uiPriority w:val="99"/>
    <w:semiHidden/>
    <w:rsid w:val="009D310C"/>
    <w:rPr>
      <w:rFonts w:ascii="Times New Roman" w:eastAsia="Times New Roman" w:hAnsi="Times New Roman"/>
      <w:sz w:val="24"/>
      <w:szCs w:val="24"/>
    </w:rPr>
  </w:style>
  <w:style w:type="paragraph" w:customStyle="1" w:styleId="Style13">
    <w:name w:val="Style13"/>
    <w:basedOn w:val="a2"/>
    <w:rsid w:val="009D310C"/>
    <w:pPr>
      <w:widowControl w:val="0"/>
      <w:suppressAutoHyphens w:val="0"/>
      <w:autoSpaceDE w:val="0"/>
      <w:autoSpaceDN w:val="0"/>
      <w:adjustRightInd w:val="0"/>
    </w:pPr>
    <w:rPr>
      <w:rFonts w:ascii="Times New Roman" w:eastAsia="Times New Roman" w:hAnsi="Times New Roman"/>
      <w:sz w:val="24"/>
      <w:szCs w:val="24"/>
      <w:lang w:eastAsia="ru-RU"/>
    </w:rPr>
  </w:style>
  <w:style w:type="paragraph" w:customStyle="1" w:styleId="Style14">
    <w:name w:val="Style14"/>
    <w:basedOn w:val="a2"/>
    <w:uiPriority w:val="99"/>
    <w:rsid w:val="009D310C"/>
    <w:pPr>
      <w:widowControl w:val="0"/>
      <w:suppressAutoHyphens w:val="0"/>
      <w:autoSpaceDE w:val="0"/>
      <w:autoSpaceDN w:val="0"/>
      <w:adjustRightInd w:val="0"/>
    </w:pPr>
    <w:rPr>
      <w:rFonts w:ascii="Times New Roman" w:eastAsia="Times New Roman" w:hAnsi="Times New Roman"/>
      <w:sz w:val="24"/>
      <w:szCs w:val="24"/>
      <w:lang w:eastAsia="ru-RU"/>
    </w:rPr>
  </w:style>
  <w:style w:type="paragraph" w:customStyle="1" w:styleId="Style15">
    <w:name w:val="Style15"/>
    <w:basedOn w:val="a2"/>
    <w:uiPriority w:val="99"/>
    <w:rsid w:val="009D310C"/>
    <w:pPr>
      <w:widowControl w:val="0"/>
      <w:suppressAutoHyphens w:val="0"/>
      <w:autoSpaceDE w:val="0"/>
      <w:autoSpaceDN w:val="0"/>
      <w:adjustRightInd w:val="0"/>
    </w:pPr>
    <w:rPr>
      <w:rFonts w:ascii="Times New Roman" w:eastAsia="Times New Roman" w:hAnsi="Times New Roman"/>
      <w:sz w:val="24"/>
      <w:szCs w:val="24"/>
      <w:lang w:eastAsia="ru-RU"/>
    </w:rPr>
  </w:style>
  <w:style w:type="character" w:customStyle="1" w:styleId="FontStyle21">
    <w:name w:val="Font Style21"/>
    <w:basedOn w:val="a4"/>
    <w:rsid w:val="009D310C"/>
    <w:rPr>
      <w:rFonts w:ascii="Times New Roman" w:hAnsi="Times New Roman" w:cs="Times New Roman"/>
      <w:b/>
      <w:bCs/>
      <w:color w:val="000000"/>
      <w:sz w:val="26"/>
      <w:szCs w:val="26"/>
    </w:rPr>
  </w:style>
  <w:style w:type="character" w:customStyle="1" w:styleId="FontStyle22">
    <w:name w:val="Font Style22"/>
    <w:basedOn w:val="a4"/>
    <w:rsid w:val="009D310C"/>
    <w:rPr>
      <w:rFonts w:ascii="Times New Roman" w:hAnsi="Times New Roman" w:cs="Times New Roman"/>
      <w:b/>
      <w:bCs/>
      <w:color w:val="000000"/>
      <w:sz w:val="28"/>
      <w:szCs w:val="28"/>
    </w:rPr>
  </w:style>
  <w:style w:type="character" w:customStyle="1" w:styleId="FontStyle23">
    <w:name w:val="Font Style23"/>
    <w:basedOn w:val="a4"/>
    <w:rsid w:val="009D310C"/>
    <w:rPr>
      <w:rFonts w:ascii="Times New Roman" w:hAnsi="Times New Roman" w:cs="Times New Roman"/>
      <w:color w:val="000000"/>
      <w:sz w:val="26"/>
      <w:szCs w:val="26"/>
    </w:rPr>
  </w:style>
  <w:style w:type="paragraph" w:customStyle="1" w:styleId="ConsPlusNormal">
    <w:name w:val="ConsPlusNormal"/>
    <w:rsid w:val="009D310C"/>
    <w:pPr>
      <w:autoSpaceDE w:val="0"/>
      <w:autoSpaceDN w:val="0"/>
      <w:adjustRightInd w:val="0"/>
    </w:pPr>
    <w:rPr>
      <w:rFonts w:ascii="Times New Roman" w:eastAsia="Times New Roman" w:hAnsi="Times New Roman"/>
    </w:rPr>
  </w:style>
  <w:style w:type="paragraph" w:styleId="12">
    <w:name w:val="toc 1"/>
    <w:basedOn w:val="a2"/>
    <w:next w:val="a2"/>
    <w:autoRedefine/>
    <w:uiPriority w:val="39"/>
    <w:unhideWhenUsed/>
    <w:rsid w:val="009D310C"/>
    <w:pPr>
      <w:suppressAutoHyphens w:val="0"/>
    </w:pPr>
    <w:rPr>
      <w:rFonts w:ascii="Times New Roman" w:eastAsia="Times New Roman" w:hAnsi="Times New Roman"/>
      <w:sz w:val="24"/>
      <w:szCs w:val="24"/>
      <w:lang w:eastAsia="ru-RU"/>
    </w:rPr>
  </w:style>
  <w:style w:type="paragraph" w:styleId="23">
    <w:name w:val="toc 2"/>
    <w:basedOn w:val="a2"/>
    <w:next w:val="a2"/>
    <w:autoRedefine/>
    <w:uiPriority w:val="39"/>
    <w:unhideWhenUsed/>
    <w:rsid w:val="009D310C"/>
    <w:pPr>
      <w:tabs>
        <w:tab w:val="left" w:pos="660"/>
        <w:tab w:val="right" w:leader="dot" w:pos="9627"/>
      </w:tabs>
      <w:suppressAutoHyphens w:val="0"/>
      <w:ind w:firstLine="567"/>
    </w:pPr>
    <w:rPr>
      <w:rFonts w:ascii="Times New Roman" w:eastAsia="Times New Roman" w:hAnsi="Times New Roman"/>
      <w:b/>
      <w:noProof/>
      <w:sz w:val="28"/>
      <w:szCs w:val="28"/>
      <w:lang w:eastAsia="ru-RU"/>
    </w:rPr>
  </w:style>
  <w:style w:type="paragraph" w:styleId="35">
    <w:name w:val="toc 3"/>
    <w:basedOn w:val="a2"/>
    <w:next w:val="a2"/>
    <w:autoRedefine/>
    <w:uiPriority w:val="39"/>
    <w:unhideWhenUsed/>
    <w:rsid w:val="009D310C"/>
    <w:pPr>
      <w:tabs>
        <w:tab w:val="left" w:pos="1100"/>
        <w:tab w:val="right" w:leader="dot" w:pos="9627"/>
      </w:tabs>
      <w:suppressAutoHyphens w:val="0"/>
      <w:ind w:firstLine="567"/>
      <w:jc w:val="both"/>
    </w:pPr>
    <w:rPr>
      <w:rFonts w:ascii="Times New Roman" w:eastAsia="Times New Roman" w:hAnsi="Times New Roman"/>
      <w:noProof/>
      <w:sz w:val="28"/>
      <w:szCs w:val="28"/>
      <w:lang w:eastAsia="ru-RU"/>
    </w:rPr>
  </w:style>
  <w:style w:type="character" w:customStyle="1" w:styleId="24">
    <w:name w:val="Основной текст (2)_"/>
    <w:basedOn w:val="a4"/>
    <w:link w:val="25"/>
    <w:uiPriority w:val="99"/>
    <w:rsid w:val="009D310C"/>
    <w:rPr>
      <w:rFonts w:ascii="Arial" w:hAnsi="Arial" w:cs="Arial"/>
      <w:b/>
      <w:bCs/>
      <w:sz w:val="18"/>
      <w:szCs w:val="18"/>
      <w:shd w:val="clear" w:color="auto" w:fill="FFFFFF"/>
    </w:rPr>
  </w:style>
  <w:style w:type="paragraph" w:customStyle="1" w:styleId="25">
    <w:name w:val="Основной текст (2)"/>
    <w:basedOn w:val="a2"/>
    <w:link w:val="24"/>
    <w:uiPriority w:val="99"/>
    <w:rsid w:val="009D310C"/>
    <w:pPr>
      <w:widowControl w:val="0"/>
      <w:shd w:val="clear" w:color="auto" w:fill="FFFFFF"/>
      <w:suppressAutoHyphens w:val="0"/>
      <w:spacing w:after="420" w:line="468" w:lineRule="exact"/>
      <w:jc w:val="center"/>
    </w:pPr>
    <w:rPr>
      <w:rFonts w:ascii="Arial" w:hAnsi="Arial" w:cs="Arial"/>
      <w:b/>
      <w:bCs/>
      <w:sz w:val="18"/>
      <w:szCs w:val="18"/>
    </w:rPr>
  </w:style>
  <w:style w:type="character" w:styleId="affc">
    <w:name w:val="page number"/>
    <w:basedOn w:val="a4"/>
    <w:rsid w:val="009D310C"/>
  </w:style>
  <w:style w:type="paragraph" w:customStyle="1" w:styleId="Iauiue">
    <w:name w:val="Iau?iue"/>
    <w:qFormat/>
    <w:rsid w:val="009D310C"/>
    <w:pPr>
      <w:widowControl w:val="0"/>
      <w:suppressAutoHyphens/>
    </w:pPr>
    <w:rPr>
      <w:rFonts w:ascii="Arial" w:eastAsia="Arial" w:hAnsi="Arial" w:cs="Arial"/>
      <w:sz w:val="24"/>
      <w:szCs w:val="24"/>
      <w:lang w:eastAsia="zh-CN"/>
    </w:rPr>
  </w:style>
  <w:style w:type="paragraph" w:customStyle="1" w:styleId="BodyText">
    <w:name w:val="Body_Text"/>
    <w:rsid w:val="009D310C"/>
    <w:pPr>
      <w:spacing w:before="60" w:after="60"/>
      <w:jc w:val="both"/>
    </w:pPr>
    <w:rPr>
      <w:rFonts w:ascii="Times New Roman" w:eastAsia="Times New Roman" w:hAnsi="Times New Roman"/>
      <w:color w:val="000000"/>
      <w:sz w:val="18"/>
      <w:lang w:eastAsia="en-US"/>
    </w:rPr>
  </w:style>
  <w:style w:type="paragraph" w:customStyle="1" w:styleId="Standard">
    <w:name w:val="Standard"/>
    <w:rsid w:val="009D310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w">
    <w:name w:val="w"/>
    <w:basedOn w:val="a4"/>
    <w:rsid w:val="009D310C"/>
  </w:style>
  <w:style w:type="paragraph" w:customStyle="1" w:styleId="Default">
    <w:name w:val="Default"/>
    <w:rsid w:val="009D310C"/>
    <w:pPr>
      <w:autoSpaceDE w:val="0"/>
      <w:autoSpaceDN w:val="0"/>
      <w:adjustRightInd w:val="0"/>
    </w:pPr>
    <w:rPr>
      <w:rFonts w:ascii="Times New Roman" w:hAnsi="Times New Roman"/>
      <w:color w:val="000000"/>
      <w:sz w:val="24"/>
      <w:szCs w:val="24"/>
      <w:lang w:eastAsia="en-US"/>
    </w:rPr>
  </w:style>
  <w:style w:type="paragraph" w:customStyle="1" w:styleId="Style3">
    <w:name w:val="Style3"/>
    <w:basedOn w:val="a2"/>
    <w:next w:val="a2"/>
    <w:uiPriority w:val="99"/>
    <w:rsid w:val="009D310C"/>
    <w:pPr>
      <w:tabs>
        <w:tab w:val="num" w:pos="720"/>
      </w:tabs>
      <w:suppressAutoHyphens w:val="0"/>
      <w:spacing w:before="60" w:after="60"/>
      <w:ind w:firstLine="567"/>
      <w:jc w:val="both"/>
    </w:pPr>
    <w:rPr>
      <w:rFonts w:ascii="Arial" w:eastAsia="Times New Roman" w:hAnsi="Arial" w:cs="Arial"/>
      <w:sz w:val="20"/>
      <w:szCs w:val="20"/>
      <w:lang w:eastAsia="ru-RU"/>
    </w:rPr>
  </w:style>
  <w:style w:type="paragraph" w:customStyle="1" w:styleId="ConsNormal">
    <w:name w:val="ConsNormal"/>
    <w:rsid w:val="009D310C"/>
    <w:pPr>
      <w:widowControl w:val="0"/>
      <w:autoSpaceDE w:val="0"/>
      <w:autoSpaceDN w:val="0"/>
      <w:adjustRightInd w:val="0"/>
      <w:ind w:firstLine="720"/>
    </w:pPr>
    <w:rPr>
      <w:rFonts w:ascii="Arial" w:eastAsia="Times New Roman" w:hAnsi="Arial" w:cs="Arial"/>
    </w:rPr>
  </w:style>
  <w:style w:type="character" w:customStyle="1" w:styleId="FontStyle277">
    <w:name w:val="Font Style277"/>
    <w:uiPriority w:val="99"/>
    <w:rsid w:val="009D310C"/>
    <w:rPr>
      <w:rFonts w:ascii="Times New Roman" w:hAnsi="Times New Roman" w:cs="Times New Roman" w:hint="default"/>
      <w:sz w:val="22"/>
      <w:szCs w:val="22"/>
    </w:rPr>
  </w:style>
  <w:style w:type="paragraph" w:customStyle="1" w:styleId="Textbody">
    <w:name w:val="Text body"/>
    <w:basedOn w:val="a2"/>
    <w:rsid w:val="009D310C"/>
    <w:pPr>
      <w:tabs>
        <w:tab w:val="left" w:pos="708"/>
      </w:tabs>
      <w:spacing w:line="100" w:lineRule="atLeast"/>
      <w:ind w:firstLine="709"/>
      <w:jc w:val="both"/>
    </w:pPr>
    <w:rPr>
      <w:rFonts w:ascii="Times New Roman" w:eastAsia="MS Mincho" w:hAnsi="Times New Roman"/>
      <w:sz w:val="26"/>
      <w:szCs w:val="24"/>
      <w:lang w:eastAsia="ru-RU"/>
    </w:rPr>
  </w:style>
  <w:style w:type="paragraph" w:styleId="affd">
    <w:name w:val="Normal (Web)"/>
    <w:basedOn w:val="a2"/>
    <w:uiPriority w:val="99"/>
    <w:unhideWhenUsed/>
    <w:rsid w:val="009D310C"/>
    <w:pPr>
      <w:suppressAutoHyphens w:val="0"/>
      <w:spacing w:before="100" w:beforeAutospacing="1" w:after="100" w:afterAutospacing="1"/>
    </w:pPr>
    <w:rPr>
      <w:rFonts w:ascii="Times New Roman" w:eastAsia="Times New Roman" w:hAnsi="Times New Roman"/>
      <w:sz w:val="24"/>
      <w:szCs w:val="24"/>
      <w:lang w:eastAsia="ru-RU"/>
    </w:rPr>
  </w:style>
  <w:style w:type="character" w:customStyle="1" w:styleId="white">
    <w:name w:val="white"/>
    <w:rsid w:val="009D310C"/>
  </w:style>
  <w:style w:type="character" w:customStyle="1" w:styleId="WW8Num1z0">
    <w:name w:val="WW8Num1z0"/>
    <w:rsid w:val="009D310C"/>
    <w:rPr>
      <w:rFonts w:hint="default"/>
      <w:b/>
      <w:i w:val="0"/>
    </w:rPr>
  </w:style>
  <w:style w:type="character" w:customStyle="1" w:styleId="WW8Num1z1">
    <w:name w:val="WW8Num1z1"/>
    <w:rsid w:val="009D310C"/>
  </w:style>
  <w:style w:type="character" w:customStyle="1" w:styleId="WW8Num1z2">
    <w:name w:val="WW8Num1z2"/>
    <w:rsid w:val="009D310C"/>
  </w:style>
  <w:style w:type="character" w:customStyle="1" w:styleId="WW8Num1z3">
    <w:name w:val="WW8Num1z3"/>
    <w:rsid w:val="009D310C"/>
  </w:style>
  <w:style w:type="character" w:customStyle="1" w:styleId="WW8Num1z4">
    <w:name w:val="WW8Num1z4"/>
    <w:rsid w:val="009D310C"/>
  </w:style>
  <w:style w:type="character" w:customStyle="1" w:styleId="WW8Num1z5">
    <w:name w:val="WW8Num1z5"/>
    <w:rsid w:val="009D310C"/>
  </w:style>
  <w:style w:type="character" w:customStyle="1" w:styleId="WW8Num1z6">
    <w:name w:val="WW8Num1z6"/>
    <w:rsid w:val="009D310C"/>
  </w:style>
  <w:style w:type="character" w:customStyle="1" w:styleId="WW8Num1z7">
    <w:name w:val="WW8Num1z7"/>
    <w:rsid w:val="009D310C"/>
  </w:style>
  <w:style w:type="character" w:customStyle="1" w:styleId="WW8Num1z8">
    <w:name w:val="WW8Num1z8"/>
    <w:rsid w:val="009D310C"/>
  </w:style>
  <w:style w:type="character" w:customStyle="1" w:styleId="WW8Num2z0">
    <w:name w:val="WW8Num2z0"/>
    <w:rsid w:val="009D310C"/>
    <w:rPr>
      <w:rFonts w:hint="default"/>
      <w:b/>
      <w:i w:val="0"/>
    </w:rPr>
  </w:style>
  <w:style w:type="character" w:customStyle="1" w:styleId="WW8Num2z1">
    <w:name w:val="WW8Num2z1"/>
    <w:rsid w:val="009D310C"/>
    <w:rPr>
      <w:rFonts w:hint="default"/>
      <w:b w:val="0"/>
      <w:i w:val="0"/>
    </w:rPr>
  </w:style>
  <w:style w:type="character" w:customStyle="1" w:styleId="WW8Num2z5">
    <w:name w:val="WW8Num2z5"/>
    <w:rsid w:val="009D310C"/>
    <w:rPr>
      <w:rFonts w:hint="default"/>
    </w:rPr>
  </w:style>
  <w:style w:type="character" w:customStyle="1" w:styleId="WW8Num3z0">
    <w:name w:val="WW8Num3z0"/>
    <w:rsid w:val="009D310C"/>
    <w:rPr>
      <w:rFonts w:hint="default"/>
      <w:b/>
      <w:i w:val="0"/>
    </w:rPr>
  </w:style>
  <w:style w:type="character" w:customStyle="1" w:styleId="WW8Num3z4">
    <w:name w:val="WW8Num3z4"/>
    <w:rsid w:val="009D310C"/>
    <w:rPr>
      <w:rFonts w:hint="default"/>
    </w:rPr>
  </w:style>
  <w:style w:type="character" w:customStyle="1" w:styleId="WW8Num4z0">
    <w:name w:val="WW8Num4z0"/>
    <w:rsid w:val="009D310C"/>
    <w:rPr>
      <w:rFonts w:hint="default"/>
      <w:color w:val="FFFFFF"/>
    </w:rPr>
  </w:style>
  <w:style w:type="character" w:customStyle="1" w:styleId="26">
    <w:name w:val="Основной шрифт абзаца2"/>
    <w:rsid w:val="009D310C"/>
  </w:style>
  <w:style w:type="character" w:customStyle="1" w:styleId="WW8Num2z4">
    <w:name w:val="WW8Num2z4"/>
    <w:rsid w:val="009D310C"/>
    <w:rPr>
      <w:rFonts w:hint="default"/>
    </w:rPr>
  </w:style>
  <w:style w:type="character" w:customStyle="1" w:styleId="WW8Num3z1">
    <w:name w:val="WW8Num3z1"/>
    <w:rsid w:val="009D310C"/>
  </w:style>
  <w:style w:type="character" w:customStyle="1" w:styleId="WW8Num3z2">
    <w:name w:val="WW8Num3z2"/>
    <w:rsid w:val="009D310C"/>
  </w:style>
  <w:style w:type="character" w:customStyle="1" w:styleId="WW8Num3z3">
    <w:name w:val="WW8Num3z3"/>
    <w:rsid w:val="009D310C"/>
  </w:style>
  <w:style w:type="character" w:customStyle="1" w:styleId="WW8Num3z5">
    <w:name w:val="WW8Num3z5"/>
    <w:rsid w:val="009D310C"/>
  </w:style>
  <w:style w:type="character" w:customStyle="1" w:styleId="WW8Num3z6">
    <w:name w:val="WW8Num3z6"/>
    <w:rsid w:val="009D310C"/>
  </w:style>
  <w:style w:type="character" w:customStyle="1" w:styleId="WW8Num3z7">
    <w:name w:val="WW8Num3z7"/>
    <w:rsid w:val="009D310C"/>
  </w:style>
  <w:style w:type="character" w:customStyle="1" w:styleId="WW8Num3z8">
    <w:name w:val="WW8Num3z8"/>
    <w:rsid w:val="009D310C"/>
  </w:style>
  <w:style w:type="character" w:customStyle="1" w:styleId="13">
    <w:name w:val="Основной шрифт абзаца1"/>
    <w:rsid w:val="009D310C"/>
  </w:style>
  <w:style w:type="paragraph" w:customStyle="1" w:styleId="14">
    <w:name w:val="Заголовок1"/>
    <w:basedOn w:val="a2"/>
    <w:next w:val="ad"/>
    <w:rsid w:val="009D310C"/>
    <w:pPr>
      <w:keepNext/>
      <w:suppressAutoHyphens w:val="0"/>
      <w:spacing w:before="240" w:after="120"/>
    </w:pPr>
    <w:rPr>
      <w:rFonts w:ascii="Liberation Sans" w:eastAsia="Arial Unicode MS" w:hAnsi="Liberation Sans" w:cs="Mangal"/>
      <w:sz w:val="28"/>
      <w:szCs w:val="28"/>
      <w:lang w:eastAsia="zh-CN"/>
    </w:rPr>
  </w:style>
  <w:style w:type="paragraph" w:styleId="affe">
    <w:name w:val="caption"/>
    <w:basedOn w:val="a2"/>
    <w:qFormat/>
    <w:rsid w:val="009D310C"/>
    <w:pPr>
      <w:suppressLineNumbers/>
      <w:suppressAutoHyphens w:val="0"/>
      <w:spacing w:before="120" w:after="120"/>
    </w:pPr>
    <w:rPr>
      <w:rFonts w:ascii="Times New Roman" w:eastAsia="Times New Roman" w:hAnsi="Times New Roman" w:cs="Mangal"/>
      <w:i/>
      <w:iCs/>
      <w:sz w:val="24"/>
      <w:szCs w:val="24"/>
      <w:lang w:eastAsia="zh-CN"/>
    </w:rPr>
  </w:style>
  <w:style w:type="paragraph" w:customStyle="1" w:styleId="27">
    <w:name w:val="Указатель2"/>
    <w:basedOn w:val="a2"/>
    <w:rsid w:val="009D310C"/>
    <w:pPr>
      <w:suppressLineNumbers/>
      <w:suppressAutoHyphens w:val="0"/>
    </w:pPr>
    <w:rPr>
      <w:rFonts w:ascii="Times New Roman" w:eastAsia="Times New Roman" w:hAnsi="Times New Roman" w:cs="Mangal"/>
      <w:sz w:val="20"/>
      <w:szCs w:val="20"/>
      <w:lang w:eastAsia="zh-CN"/>
    </w:rPr>
  </w:style>
  <w:style w:type="paragraph" w:customStyle="1" w:styleId="15">
    <w:name w:val="Название объекта1"/>
    <w:basedOn w:val="a2"/>
    <w:rsid w:val="009D310C"/>
    <w:pPr>
      <w:suppressLineNumbers/>
      <w:suppressAutoHyphens w:val="0"/>
      <w:spacing w:before="120" w:after="120"/>
    </w:pPr>
    <w:rPr>
      <w:rFonts w:ascii="Times New Roman" w:eastAsia="Times New Roman" w:hAnsi="Times New Roman" w:cs="Mangal"/>
      <w:i/>
      <w:iCs/>
      <w:sz w:val="24"/>
      <w:szCs w:val="24"/>
      <w:lang w:eastAsia="zh-CN"/>
    </w:rPr>
  </w:style>
  <w:style w:type="paragraph" w:customStyle="1" w:styleId="16">
    <w:name w:val="Указатель1"/>
    <w:basedOn w:val="a2"/>
    <w:rsid w:val="009D310C"/>
    <w:pPr>
      <w:suppressLineNumbers/>
      <w:suppressAutoHyphens w:val="0"/>
    </w:pPr>
    <w:rPr>
      <w:rFonts w:ascii="Times New Roman" w:eastAsia="Times New Roman" w:hAnsi="Times New Roman" w:cs="Mangal"/>
      <w:sz w:val="20"/>
      <w:szCs w:val="20"/>
      <w:lang w:eastAsia="zh-CN"/>
    </w:rPr>
  </w:style>
  <w:style w:type="paragraph" w:customStyle="1" w:styleId="17">
    <w:name w:val="Нормальный 1"/>
    <w:basedOn w:val="a2"/>
    <w:link w:val="18"/>
    <w:rsid w:val="009D310C"/>
    <w:pPr>
      <w:keepLines/>
      <w:suppressAutoHyphens w:val="0"/>
      <w:spacing w:before="120"/>
      <w:ind w:firstLine="425"/>
      <w:jc w:val="both"/>
    </w:pPr>
    <w:rPr>
      <w:rFonts w:ascii="Times New Roman" w:eastAsia="Times New Roman" w:hAnsi="Times New Roman"/>
      <w:sz w:val="24"/>
      <w:szCs w:val="20"/>
      <w:lang w:eastAsia="zh-CN"/>
    </w:rPr>
  </w:style>
  <w:style w:type="character" w:customStyle="1" w:styleId="18">
    <w:name w:val="Нормальный 1 Знак"/>
    <w:link w:val="17"/>
    <w:rsid w:val="009D310C"/>
    <w:rPr>
      <w:rFonts w:ascii="Times New Roman" w:eastAsia="Times New Roman" w:hAnsi="Times New Roman" w:cs="Times New Roman"/>
      <w:sz w:val="24"/>
      <w:szCs w:val="20"/>
      <w:lang w:eastAsia="zh-CN"/>
    </w:rPr>
  </w:style>
  <w:style w:type="paragraph" w:customStyle="1" w:styleId="a0">
    <w:name w:val="Список вложенный цифровой"/>
    <w:basedOn w:val="a2"/>
    <w:rsid w:val="009D310C"/>
    <w:pPr>
      <w:numPr>
        <w:numId w:val="2"/>
      </w:numPr>
      <w:suppressAutoHyphens w:val="0"/>
      <w:spacing w:before="120"/>
      <w:jc w:val="both"/>
    </w:pPr>
    <w:rPr>
      <w:rFonts w:ascii="Times New Roman" w:eastAsia="Times New Roman" w:hAnsi="Times New Roman"/>
      <w:sz w:val="24"/>
      <w:szCs w:val="20"/>
      <w:lang w:val="en-US" w:eastAsia="zh-CN"/>
    </w:rPr>
  </w:style>
  <w:style w:type="paragraph" w:customStyle="1" w:styleId="19">
    <w:name w:val="для Приказа 1"/>
    <w:basedOn w:val="5"/>
    <w:rsid w:val="009D310C"/>
    <w:pPr>
      <w:widowControl/>
      <w:autoSpaceDE/>
      <w:autoSpaceDN/>
      <w:adjustRightInd/>
      <w:spacing w:before="0" w:after="0"/>
      <w:jc w:val="center"/>
    </w:pPr>
    <w:rPr>
      <w:rFonts w:ascii="Times New Roman" w:hAnsi="Times New Roman" w:cs="Times New Roman"/>
      <w:i w:val="0"/>
      <w:iCs w:val="0"/>
      <w:sz w:val="36"/>
      <w:szCs w:val="20"/>
      <w:lang w:eastAsia="zh-CN"/>
    </w:rPr>
  </w:style>
  <w:style w:type="paragraph" w:customStyle="1" w:styleId="28">
    <w:name w:val="для Приказа 2"/>
    <w:basedOn w:val="5"/>
    <w:rsid w:val="009D310C"/>
    <w:pPr>
      <w:widowControl/>
      <w:pBdr>
        <w:top w:val="none" w:sz="0" w:space="0" w:color="000000"/>
        <w:left w:val="none" w:sz="0" w:space="0" w:color="000000"/>
        <w:bottom w:val="single" w:sz="12" w:space="12" w:color="000000"/>
        <w:right w:val="none" w:sz="0" w:space="0" w:color="000000"/>
      </w:pBdr>
      <w:autoSpaceDE/>
      <w:autoSpaceDN/>
      <w:adjustRightInd/>
      <w:spacing w:before="0" w:after="80"/>
      <w:jc w:val="center"/>
    </w:pPr>
    <w:rPr>
      <w:rFonts w:ascii="Times New Roman" w:hAnsi="Times New Roman" w:cs="Times New Roman"/>
      <w:i w:val="0"/>
      <w:iCs w:val="0"/>
      <w:sz w:val="36"/>
      <w:szCs w:val="20"/>
      <w:lang w:eastAsia="zh-CN"/>
    </w:rPr>
  </w:style>
  <w:style w:type="paragraph" w:customStyle="1" w:styleId="36">
    <w:name w:val="для Приказа 3"/>
    <w:basedOn w:val="a2"/>
    <w:rsid w:val="009D310C"/>
    <w:pPr>
      <w:pBdr>
        <w:top w:val="single" w:sz="12" w:space="12" w:color="000000"/>
        <w:left w:val="none" w:sz="0" w:space="0" w:color="000000"/>
        <w:bottom w:val="none" w:sz="0" w:space="0" w:color="000000"/>
        <w:right w:val="none" w:sz="0" w:space="0" w:color="000000"/>
      </w:pBdr>
      <w:suppressAutoHyphens w:val="0"/>
      <w:spacing w:after="300"/>
      <w:jc w:val="center"/>
    </w:pPr>
    <w:rPr>
      <w:rFonts w:ascii="Times New Roman" w:eastAsia="Times New Roman" w:hAnsi="Times New Roman"/>
      <w:b/>
      <w:bCs/>
      <w:spacing w:val="100"/>
      <w:sz w:val="36"/>
      <w:szCs w:val="20"/>
      <w:lang w:eastAsia="zh-CN"/>
    </w:rPr>
  </w:style>
  <w:style w:type="paragraph" w:customStyle="1" w:styleId="a1">
    <w:name w:val="Заголовок приказа"/>
    <w:basedOn w:val="a2"/>
    <w:rsid w:val="009D310C"/>
    <w:pPr>
      <w:numPr>
        <w:numId w:val="3"/>
      </w:numPr>
      <w:suppressAutoHyphens w:val="0"/>
      <w:spacing w:after="240"/>
      <w:ind w:right="4757" w:firstLine="0"/>
      <w:jc w:val="both"/>
    </w:pPr>
    <w:rPr>
      <w:rFonts w:ascii="Times New Roman" w:eastAsia="Times New Roman" w:hAnsi="Times New Roman"/>
      <w:b/>
      <w:sz w:val="24"/>
      <w:szCs w:val="20"/>
      <w:lang w:eastAsia="zh-CN"/>
    </w:rPr>
  </w:style>
  <w:style w:type="paragraph" w:customStyle="1" w:styleId="a">
    <w:name w:val="Список вложенный цифровой (Заголовки)"/>
    <w:basedOn w:val="a0"/>
    <w:rsid w:val="009D310C"/>
    <w:pPr>
      <w:numPr>
        <w:numId w:val="1"/>
      </w:numPr>
    </w:pPr>
    <w:rPr>
      <w:lang w:val="ru-RU"/>
    </w:rPr>
  </w:style>
  <w:style w:type="paragraph" w:styleId="29">
    <w:name w:val="Body Text Indent 2"/>
    <w:basedOn w:val="a2"/>
    <w:link w:val="2a"/>
    <w:unhideWhenUsed/>
    <w:rsid w:val="009D310C"/>
    <w:pPr>
      <w:suppressAutoHyphens w:val="0"/>
      <w:spacing w:after="120" w:line="480" w:lineRule="auto"/>
      <w:ind w:left="283"/>
    </w:pPr>
    <w:rPr>
      <w:rFonts w:ascii="Times New Roman" w:eastAsia="Times New Roman" w:hAnsi="Times New Roman"/>
      <w:sz w:val="20"/>
      <w:szCs w:val="20"/>
      <w:lang w:eastAsia="zh-CN"/>
    </w:rPr>
  </w:style>
  <w:style w:type="character" w:customStyle="1" w:styleId="2a">
    <w:name w:val="Основной текст с отступом 2 Знак"/>
    <w:basedOn w:val="a4"/>
    <w:link w:val="29"/>
    <w:rsid w:val="009D310C"/>
    <w:rPr>
      <w:rFonts w:ascii="Times New Roman" w:eastAsia="Times New Roman" w:hAnsi="Times New Roman" w:cs="Times New Roman"/>
      <w:sz w:val="20"/>
      <w:szCs w:val="20"/>
      <w:lang w:eastAsia="zh-CN"/>
    </w:rPr>
  </w:style>
  <w:style w:type="character" w:customStyle="1" w:styleId="2b">
    <w:name w:val="Основной текст 2 Знак"/>
    <w:link w:val="2c"/>
    <w:uiPriority w:val="99"/>
    <w:semiHidden/>
    <w:rsid w:val="009D310C"/>
    <w:rPr>
      <w:rFonts w:ascii="Times New Roman" w:eastAsia="Times New Roman" w:hAnsi="Times New Roman"/>
      <w:lang w:eastAsia="zh-CN"/>
    </w:rPr>
  </w:style>
  <w:style w:type="paragraph" w:styleId="2c">
    <w:name w:val="Body Text 2"/>
    <w:basedOn w:val="a2"/>
    <w:link w:val="2b"/>
    <w:uiPriority w:val="99"/>
    <w:semiHidden/>
    <w:unhideWhenUsed/>
    <w:rsid w:val="009D310C"/>
    <w:pPr>
      <w:suppressAutoHyphens w:val="0"/>
      <w:spacing w:after="120" w:line="480" w:lineRule="auto"/>
    </w:pPr>
    <w:rPr>
      <w:rFonts w:ascii="Times New Roman" w:eastAsia="Times New Roman" w:hAnsi="Times New Roman"/>
      <w:sz w:val="20"/>
      <w:szCs w:val="20"/>
      <w:lang w:eastAsia="zh-CN"/>
    </w:rPr>
  </w:style>
  <w:style w:type="character" w:customStyle="1" w:styleId="210">
    <w:name w:val="Основной текст 2 Знак1"/>
    <w:basedOn w:val="a4"/>
    <w:uiPriority w:val="99"/>
    <w:semiHidden/>
    <w:rsid w:val="009D310C"/>
  </w:style>
  <w:style w:type="character" w:customStyle="1" w:styleId="afff">
    <w:name w:val="Схема документа Знак"/>
    <w:link w:val="afff0"/>
    <w:semiHidden/>
    <w:rsid w:val="009D310C"/>
    <w:rPr>
      <w:rFonts w:ascii="Tahoma" w:hAnsi="Tahoma" w:cs="Tahoma"/>
      <w:shd w:val="clear" w:color="auto" w:fill="000080"/>
    </w:rPr>
  </w:style>
  <w:style w:type="paragraph" w:styleId="afff0">
    <w:name w:val="Document Map"/>
    <w:basedOn w:val="a2"/>
    <w:link w:val="afff"/>
    <w:semiHidden/>
    <w:rsid w:val="009D310C"/>
    <w:pPr>
      <w:shd w:val="clear" w:color="auto" w:fill="000080"/>
      <w:suppressAutoHyphens w:val="0"/>
    </w:pPr>
    <w:rPr>
      <w:rFonts w:ascii="Tahoma" w:hAnsi="Tahoma"/>
      <w:sz w:val="20"/>
      <w:szCs w:val="20"/>
    </w:rPr>
  </w:style>
  <w:style w:type="character" w:customStyle="1" w:styleId="1a">
    <w:name w:val="Схема документа Знак1"/>
    <w:basedOn w:val="a4"/>
    <w:uiPriority w:val="99"/>
    <w:semiHidden/>
    <w:rsid w:val="009D310C"/>
    <w:rPr>
      <w:rFonts w:ascii="Tahoma" w:hAnsi="Tahoma" w:cs="Tahoma"/>
      <w:sz w:val="16"/>
      <w:szCs w:val="16"/>
    </w:rPr>
  </w:style>
  <w:style w:type="paragraph" w:customStyle="1" w:styleId="1b">
    <w:name w:val="Текст1"/>
    <w:basedOn w:val="11"/>
    <w:rsid w:val="009D310C"/>
    <w:pPr>
      <w:ind w:firstLine="0"/>
      <w:jc w:val="left"/>
    </w:pPr>
    <w:rPr>
      <w:sz w:val="26"/>
    </w:rPr>
  </w:style>
  <w:style w:type="paragraph" w:customStyle="1" w:styleId="41">
    <w:name w:val="заголовок 4"/>
    <w:basedOn w:val="a2"/>
    <w:next w:val="a2"/>
    <w:rsid w:val="009D310C"/>
    <w:pPr>
      <w:keepNext/>
      <w:tabs>
        <w:tab w:val="left" w:pos="0"/>
      </w:tabs>
      <w:jc w:val="center"/>
    </w:pPr>
    <w:rPr>
      <w:rFonts w:ascii="Times New Roman" w:eastAsia="Times New Roman" w:hAnsi="Times New Roman"/>
      <w:snapToGrid w:val="0"/>
      <w:spacing w:val="-2"/>
      <w:sz w:val="24"/>
      <w:szCs w:val="20"/>
      <w:lang w:eastAsia="ru-RU"/>
    </w:rPr>
  </w:style>
  <w:style w:type="paragraph" w:customStyle="1" w:styleId="1c">
    <w:name w:val="заголовок 1"/>
    <w:basedOn w:val="a2"/>
    <w:next w:val="a2"/>
    <w:rsid w:val="009D310C"/>
    <w:pPr>
      <w:keepNext/>
      <w:suppressAutoHyphens w:val="0"/>
      <w:spacing w:before="240" w:after="60"/>
      <w:jc w:val="both"/>
    </w:pPr>
    <w:rPr>
      <w:rFonts w:ascii="Arial" w:eastAsia="Times New Roman" w:hAnsi="Arial"/>
      <w:b/>
      <w:snapToGrid w:val="0"/>
      <w:kern w:val="28"/>
      <w:sz w:val="28"/>
      <w:szCs w:val="20"/>
      <w:lang w:val="en-GB" w:eastAsia="ru-RU"/>
    </w:rPr>
  </w:style>
  <w:style w:type="paragraph" w:customStyle="1" w:styleId="Head71">
    <w:name w:val="Head 7.1"/>
    <w:basedOn w:val="a2"/>
    <w:rsid w:val="009D310C"/>
    <w:pPr>
      <w:widowControl w:val="0"/>
      <w:jc w:val="center"/>
    </w:pPr>
    <w:rPr>
      <w:rFonts w:ascii="CG Times" w:eastAsia="Times New Roman" w:hAnsi="CG Times"/>
      <w:b/>
      <w:snapToGrid w:val="0"/>
      <w:sz w:val="28"/>
      <w:szCs w:val="20"/>
      <w:lang w:val="en-US" w:eastAsia="ru-RU"/>
    </w:rPr>
  </w:style>
  <w:style w:type="paragraph" w:customStyle="1" w:styleId="afff1">
    <w:name w:val="Таблица шапка"/>
    <w:basedOn w:val="a2"/>
    <w:rsid w:val="009D310C"/>
    <w:pPr>
      <w:keepNext/>
      <w:suppressAutoHyphens w:val="0"/>
      <w:spacing w:before="40" w:after="40"/>
      <w:ind w:left="57" w:right="57"/>
    </w:pPr>
    <w:rPr>
      <w:rFonts w:ascii="Times New Roman" w:eastAsia="Times New Roman" w:hAnsi="Times New Roman"/>
      <w:snapToGrid w:val="0"/>
      <w:szCs w:val="20"/>
      <w:lang w:eastAsia="ru-RU"/>
    </w:rPr>
  </w:style>
  <w:style w:type="paragraph" w:customStyle="1" w:styleId="afff2">
    <w:name w:val="Таблица текст"/>
    <w:basedOn w:val="a2"/>
    <w:rsid w:val="009D310C"/>
    <w:pPr>
      <w:suppressAutoHyphens w:val="0"/>
      <w:spacing w:before="40" w:after="40"/>
      <w:ind w:left="57" w:right="57"/>
    </w:pPr>
    <w:rPr>
      <w:rFonts w:ascii="Times New Roman" w:eastAsia="Times New Roman" w:hAnsi="Times New Roman"/>
      <w:snapToGrid w:val="0"/>
      <w:sz w:val="24"/>
      <w:szCs w:val="20"/>
      <w:lang w:eastAsia="ru-RU"/>
    </w:rPr>
  </w:style>
  <w:style w:type="paragraph" w:customStyle="1" w:styleId="ConsNonformat">
    <w:name w:val="ConsNonformat"/>
    <w:link w:val="ConsNonformat0"/>
    <w:rsid w:val="009D310C"/>
    <w:pPr>
      <w:widowControl w:val="0"/>
      <w:autoSpaceDE w:val="0"/>
      <w:autoSpaceDN w:val="0"/>
      <w:adjustRightInd w:val="0"/>
    </w:pPr>
    <w:rPr>
      <w:rFonts w:ascii="Courier New" w:eastAsia="Times New Roman" w:hAnsi="Courier New" w:cs="Courier New"/>
      <w:sz w:val="22"/>
      <w:szCs w:val="22"/>
    </w:rPr>
  </w:style>
  <w:style w:type="character" w:customStyle="1" w:styleId="ConsNonformat0">
    <w:name w:val="ConsNonformat Знак"/>
    <w:link w:val="ConsNonformat"/>
    <w:rsid w:val="009D310C"/>
    <w:rPr>
      <w:rFonts w:ascii="Courier New" w:eastAsia="Times New Roman" w:hAnsi="Courier New" w:cs="Courier New"/>
      <w:sz w:val="22"/>
      <w:szCs w:val="22"/>
      <w:lang w:eastAsia="ru-RU" w:bidi="ar-SA"/>
    </w:rPr>
  </w:style>
  <w:style w:type="character" w:customStyle="1" w:styleId="2d">
    <w:name w:val="Знак Знак2"/>
    <w:rsid w:val="009D310C"/>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2"/>
    <w:rsid w:val="009D310C"/>
    <w:pPr>
      <w:suppressAutoHyphens w:val="0"/>
      <w:spacing w:before="100" w:beforeAutospacing="1" w:after="100" w:afterAutospacing="1"/>
    </w:pPr>
    <w:rPr>
      <w:rFonts w:ascii="Tahoma" w:eastAsia="Times New Roman" w:hAnsi="Tahoma"/>
      <w:sz w:val="20"/>
      <w:szCs w:val="20"/>
      <w:lang w:val="en-US"/>
    </w:rPr>
  </w:style>
  <w:style w:type="paragraph" w:customStyle="1" w:styleId="ConsPlusNonformat">
    <w:name w:val="ConsPlusNonformat"/>
    <w:uiPriority w:val="99"/>
    <w:rsid w:val="009D310C"/>
    <w:pPr>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D310C"/>
    <w:pPr>
      <w:autoSpaceDE w:val="0"/>
      <w:autoSpaceDN w:val="0"/>
      <w:adjustRightInd w:val="0"/>
    </w:pPr>
    <w:rPr>
      <w:rFonts w:ascii="Times New Roman" w:eastAsia="Times New Roman" w:hAnsi="Times New Roman"/>
      <w:b/>
      <w:bCs/>
      <w:sz w:val="28"/>
      <w:szCs w:val="28"/>
    </w:rPr>
  </w:style>
  <w:style w:type="character" w:styleId="afff3">
    <w:name w:val="FollowedHyperlink"/>
    <w:uiPriority w:val="99"/>
    <w:unhideWhenUsed/>
    <w:rsid w:val="009D310C"/>
    <w:rPr>
      <w:color w:val="954F72"/>
      <w:u w:val="single"/>
    </w:rPr>
  </w:style>
  <w:style w:type="paragraph" w:customStyle="1" w:styleId="Preformatted">
    <w:name w:val="Preformatted"/>
    <w:basedOn w:val="a2"/>
    <w:rsid w:val="009D310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snapToGrid w:val="0"/>
      <w:sz w:val="20"/>
      <w:szCs w:val="20"/>
      <w:lang w:val="en-US"/>
    </w:rPr>
  </w:style>
  <w:style w:type="paragraph" w:styleId="afff4">
    <w:name w:val="No Spacing"/>
    <w:uiPriority w:val="1"/>
    <w:qFormat/>
    <w:rsid w:val="009D310C"/>
    <w:rPr>
      <w:rFonts w:eastAsia="Times New Roman"/>
      <w:sz w:val="22"/>
      <w:szCs w:val="22"/>
    </w:rPr>
  </w:style>
  <w:style w:type="paragraph" w:customStyle="1" w:styleId="xl25">
    <w:name w:val="xl25"/>
    <w:basedOn w:val="a2"/>
    <w:rsid w:val="009D310C"/>
    <w:pPr>
      <w:suppressAutoHyphens w:val="0"/>
      <w:spacing w:before="100" w:beforeAutospacing="1" w:after="100" w:afterAutospacing="1"/>
      <w:jc w:val="right"/>
      <w:textAlignment w:val="top"/>
    </w:pPr>
    <w:rPr>
      <w:rFonts w:ascii="Times New Roman" w:eastAsia="Times New Roman" w:hAnsi="Times New Roman"/>
      <w:sz w:val="24"/>
      <w:szCs w:val="24"/>
      <w:lang w:eastAsia="ru-RU"/>
    </w:rPr>
  </w:style>
  <w:style w:type="character" w:customStyle="1" w:styleId="-3">
    <w:name w:val="Светлая сетка - Акцент 3 Знак"/>
    <w:link w:val="-30"/>
    <w:uiPriority w:val="34"/>
    <w:rsid w:val="009D310C"/>
    <w:rPr>
      <w:rFonts w:eastAsia="Times New Roman"/>
      <w:sz w:val="22"/>
      <w:szCs w:val="22"/>
    </w:rPr>
  </w:style>
  <w:style w:type="table" w:styleId="-30">
    <w:name w:val="Light Grid Accent 3"/>
    <w:basedOn w:val="a5"/>
    <w:link w:val="-3"/>
    <w:uiPriority w:val="34"/>
    <w:rsid w:val="009D310C"/>
    <w:rPr>
      <w:rFonts w:eastAsia="Times New Roman"/>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p1">
    <w:name w:val="p1"/>
    <w:basedOn w:val="a2"/>
    <w:rsid w:val="009D310C"/>
    <w:pPr>
      <w:suppressAutoHyphens w:val="0"/>
      <w:spacing w:before="100" w:beforeAutospacing="1" w:after="100" w:afterAutospacing="1"/>
    </w:pPr>
    <w:rPr>
      <w:rFonts w:ascii="Times New Roman" w:eastAsia="Times New Roman" w:hAnsi="Times New Roman"/>
      <w:sz w:val="24"/>
      <w:szCs w:val="24"/>
      <w:lang w:eastAsia="ru-RU"/>
    </w:rPr>
  </w:style>
  <w:style w:type="character" w:styleId="afff5">
    <w:name w:val="Emphasis"/>
    <w:basedOn w:val="a4"/>
    <w:uiPriority w:val="99"/>
    <w:qFormat/>
    <w:rsid w:val="009D310C"/>
    <w:rPr>
      <w:i/>
      <w:iCs/>
    </w:rPr>
  </w:style>
  <w:style w:type="character" w:customStyle="1" w:styleId="name">
    <w:name w:val="name"/>
    <w:basedOn w:val="a4"/>
    <w:rsid w:val="009D310C"/>
  </w:style>
  <w:style w:type="character" w:customStyle="1" w:styleId="value">
    <w:name w:val="value"/>
    <w:basedOn w:val="a4"/>
    <w:rsid w:val="009D310C"/>
  </w:style>
  <w:style w:type="character" w:customStyle="1" w:styleId="fix-spelling">
    <w:name w:val="fix-spelling"/>
    <w:basedOn w:val="a4"/>
    <w:rsid w:val="003060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nhideWhenUsed="0" w:qFormat="1"/>
    <w:lsdException w:name="Emphasis" w:semiHidden="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14D71"/>
    <w:pPr>
      <w:suppressAutoHyphens/>
    </w:pPr>
    <w:rPr>
      <w:sz w:val="22"/>
      <w:szCs w:val="22"/>
      <w:lang w:eastAsia="en-US"/>
    </w:rPr>
  </w:style>
  <w:style w:type="paragraph" w:styleId="1">
    <w:name w:val="heading 1"/>
    <w:basedOn w:val="a3"/>
    <w:link w:val="10"/>
    <w:qFormat/>
    <w:rsid w:val="00514D71"/>
    <w:pPr>
      <w:outlineLvl w:val="0"/>
    </w:pPr>
  </w:style>
  <w:style w:type="paragraph" w:styleId="2">
    <w:name w:val="heading 2"/>
    <w:aliases w:val="Знак"/>
    <w:basedOn w:val="a3"/>
    <w:link w:val="20"/>
    <w:qFormat/>
    <w:rsid w:val="00514D71"/>
    <w:pPr>
      <w:outlineLvl w:val="1"/>
    </w:pPr>
  </w:style>
  <w:style w:type="paragraph" w:styleId="3">
    <w:name w:val="heading 3"/>
    <w:aliases w:val="H3"/>
    <w:basedOn w:val="a3"/>
    <w:link w:val="30"/>
    <w:qFormat/>
    <w:rsid w:val="00514D71"/>
    <w:pPr>
      <w:outlineLvl w:val="2"/>
    </w:pPr>
  </w:style>
  <w:style w:type="paragraph" w:styleId="4">
    <w:name w:val="heading 4"/>
    <w:basedOn w:val="a2"/>
    <w:next w:val="a2"/>
    <w:link w:val="40"/>
    <w:qFormat/>
    <w:rsid w:val="009D310C"/>
    <w:pPr>
      <w:keepNext/>
      <w:widowControl w:val="0"/>
      <w:suppressAutoHyphens w:val="0"/>
      <w:autoSpaceDE w:val="0"/>
      <w:autoSpaceDN w:val="0"/>
      <w:adjustRightInd w:val="0"/>
      <w:spacing w:before="240" w:after="60"/>
      <w:outlineLvl w:val="3"/>
    </w:pPr>
    <w:rPr>
      <w:rFonts w:eastAsia="Times New Roman" w:cs="Calibri"/>
      <w:b/>
      <w:bCs/>
      <w:sz w:val="28"/>
      <w:szCs w:val="28"/>
      <w:lang w:eastAsia="ru-RU"/>
    </w:rPr>
  </w:style>
  <w:style w:type="paragraph" w:styleId="5">
    <w:name w:val="heading 5"/>
    <w:basedOn w:val="a2"/>
    <w:next w:val="a2"/>
    <w:link w:val="50"/>
    <w:qFormat/>
    <w:rsid w:val="009D310C"/>
    <w:pPr>
      <w:widowControl w:val="0"/>
      <w:suppressAutoHyphens w:val="0"/>
      <w:autoSpaceDE w:val="0"/>
      <w:autoSpaceDN w:val="0"/>
      <w:adjustRightInd w:val="0"/>
      <w:spacing w:before="240" w:after="60"/>
      <w:outlineLvl w:val="4"/>
    </w:pPr>
    <w:rPr>
      <w:rFonts w:eastAsia="Times New Roman" w:cs="Calibri"/>
      <w:b/>
      <w:bCs/>
      <w:i/>
      <w:iCs/>
      <w:sz w:val="26"/>
      <w:szCs w:val="26"/>
      <w:lang w:eastAsia="ru-RU"/>
    </w:rPr>
  </w:style>
  <w:style w:type="paragraph" w:styleId="6">
    <w:name w:val="heading 6"/>
    <w:basedOn w:val="a2"/>
    <w:next w:val="a2"/>
    <w:link w:val="60"/>
    <w:qFormat/>
    <w:rsid w:val="009D310C"/>
    <w:pPr>
      <w:tabs>
        <w:tab w:val="num" w:pos="1152"/>
      </w:tabs>
      <w:suppressAutoHyphens w:val="0"/>
      <w:spacing w:before="240" w:after="60"/>
      <w:ind w:left="1152" w:hanging="1152"/>
      <w:outlineLvl w:val="5"/>
    </w:pPr>
    <w:rPr>
      <w:rFonts w:ascii="Times New Roman" w:eastAsia="Times New Roman" w:hAnsi="Times New Roman"/>
      <w:b/>
      <w:bCs/>
      <w:lang w:eastAsia="ru-RU"/>
    </w:rPr>
  </w:style>
  <w:style w:type="paragraph" w:styleId="7">
    <w:name w:val="heading 7"/>
    <w:basedOn w:val="a2"/>
    <w:next w:val="a2"/>
    <w:link w:val="70"/>
    <w:qFormat/>
    <w:rsid w:val="009D310C"/>
    <w:pPr>
      <w:tabs>
        <w:tab w:val="num" w:pos="1296"/>
      </w:tabs>
      <w:suppressAutoHyphens w:val="0"/>
      <w:spacing w:before="240" w:after="60"/>
      <w:ind w:left="1296" w:hanging="1296"/>
      <w:outlineLvl w:val="6"/>
    </w:pPr>
    <w:rPr>
      <w:rFonts w:ascii="Times New Roman" w:eastAsia="Times New Roman" w:hAnsi="Times New Roman"/>
      <w:sz w:val="24"/>
      <w:szCs w:val="24"/>
      <w:lang w:eastAsia="ru-RU"/>
    </w:rPr>
  </w:style>
  <w:style w:type="paragraph" w:styleId="8">
    <w:name w:val="heading 8"/>
    <w:basedOn w:val="a2"/>
    <w:next w:val="a2"/>
    <w:link w:val="80"/>
    <w:qFormat/>
    <w:rsid w:val="009D310C"/>
    <w:pPr>
      <w:widowControl w:val="0"/>
      <w:suppressAutoHyphens w:val="0"/>
      <w:autoSpaceDE w:val="0"/>
      <w:autoSpaceDN w:val="0"/>
      <w:adjustRightInd w:val="0"/>
      <w:spacing w:before="240" w:after="60"/>
      <w:outlineLvl w:val="7"/>
    </w:pPr>
    <w:rPr>
      <w:rFonts w:eastAsia="Times New Roman" w:cs="Calibri"/>
      <w:i/>
      <w:iCs/>
      <w:sz w:val="24"/>
      <w:szCs w:val="24"/>
      <w:lang w:eastAsia="ru-RU"/>
    </w:rPr>
  </w:style>
  <w:style w:type="paragraph" w:styleId="9">
    <w:name w:val="heading 9"/>
    <w:basedOn w:val="a2"/>
    <w:next w:val="a2"/>
    <w:link w:val="90"/>
    <w:qFormat/>
    <w:rsid w:val="009D310C"/>
    <w:pPr>
      <w:tabs>
        <w:tab w:val="num" w:pos="1584"/>
      </w:tabs>
      <w:suppressAutoHyphens w:val="0"/>
      <w:spacing w:before="240" w:after="60"/>
      <w:ind w:left="1584" w:hanging="1584"/>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Абзац списка2 Знак,List Paragraph Знак,название Знак,SL_Абзац списка Знак,f_Абзац 1 Знак,ПАРАГРАФ Знак"/>
    <w:basedOn w:val="a4"/>
    <w:uiPriority w:val="34"/>
    <w:qFormat/>
    <w:locked/>
    <w:rsid w:val="004C482F"/>
    <w:rPr>
      <w:rFonts w:ascii="Times New Roman" w:eastAsia="Times New Roman" w:hAnsi="Times New Roman" w:cs="Times New Roman"/>
      <w:sz w:val="24"/>
      <w:szCs w:val="24"/>
      <w:lang w:eastAsia="ru-RU"/>
    </w:rPr>
  </w:style>
  <w:style w:type="character" w:styleId="a8">
    <w:name w:val="annotation reference"/>
    <w:basedOn w:val="a4"/>
    <w:uiPriority w:val="99"/>
    <w:unhideWhenUsed/>
    <w:qFormat/>
    <w:rsid w:val="004C482F"/>
    <w:rPr>
      <w:sz w:val="16"/>
      <w:szCs w:val="16"/>
    </w:rPr>
  </w:style>
  <w:style w:type="character" w:customStyle="1" w:styleId="a9">
    <w:name w:val="Текст примечания Знак"/>
    <w:basedOn w:val="a4"/>
    <w:qFormat/>
    <w:rsid w:val="004C482F"/>
    <w:rPr>
      <w:sz w:val="20"/>
      <w:szCs w:val="20"/>
    </w:rPr>
  </w:style>
  <w:style w:type="character" w:customStyle="1" w:styleId="aa">
    <w:name w:val="Тема примечания Знак"/>
    <w:basedOn w:val="a9"/>
    <w:qFormat/>
    <w:rsid w:val="004C482F"/>
    <w:rPr>
      <w:b/>
      <w:bCs/>
      <w:sz w:val="20"/>
      <w:szCs w:val="20"/>
    </w:rPr>
  </w:style>
  <w:style w:type="character" w:customStyle="1" w:styleId="ab">
    <w:name w:val="Текст выноски Знак"/>
    <w:basedOn w:val="a4"/>
    <w:qFormat/>
    <w:rsid w:val="004C482F"/>
    <w:rPr>
      <w:rFonts w:ascii="Tahoma" w:hAnsi="Tahoma" w:cs="Tahoma"/>
      <w:sz w:val="16"/>
      <w:szCs w:val="16"/>
    </w:rPr>
  </w:style>
  <w:style w:type="character" w:customStyle="1" w:styleId="ac">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4"/>
    <w:qFormat/>
    <w:rsid w:val="00F22C8F"/>
    <w:rPr>
      <w:rFonts w:ascii="Times New Roman" w:eastAsia="MS Mincho" w:hAnsi="Times New Roman" w:cs="Times New Roman"/>
      <w:sz w:val="24"/>
      <w:szCs w:val="20"/>
    </w:rPr>
  </w:style>
  <w:style w:type="character" w:customStyle="1" w:styleId="FontStyle13">
    <w:name w:val="Font Style13"/>
    <w:basedOn w:val="a4"/>
    <w:qFormat/>
    <w:rsid w:val="00514D71"/>
    <w:rPr>
      <w:rFonts w:ascii="Times New Roman" w:hAnsi="Times New Roman" w:cs="Times New Roman"/>
      <w:color w:val="000000"/>
      <w:sz w:val="26"/>
      <w:szCs w:val="26"/>
    </w:rPr>
  </w:style>
  <w:style w:type="paragraph" w:customStyle="1" w:styleId="a3">
    <w:name w:val="Заголовок"/>
    <w:basedOn w:val="a2"/>
    <w:next w:val="ad"/>
    <w:qFormat/>
    <w:rsid w:val="00514D71"/>
    <w:pPr>
      <w:keepNext/>
      <w:spacing w:before="240" w:after="120"/>
    </w:pPr>
    <w:rPr>
      <w:rFonts w:ascii="Liberation Sans" w:eastAsia="Microsoft YaHei" w:hAnsi="Liberation Sans" w:cs="Mangal"/>
      <w:sz w:val="28"/>
      <w:szCs w:val="28"/>
    </w:rPr>
  </w:style>
  <w:style w:type="paragraph" w:styleId="a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rsid w:val="00F22C8F"/>
    <w:pPr>
      <w:ind w:firstLine="709"/>
      <w:jc w:val="both"/>
    </w:pPr>
    <w:rPr>
      <w:rFonts w:ascii="Times New Roman" w:eastAsia="MS Mincho" w:hAnsi="Times New Roman"/>
      <w:sz w:val="24"/>
      <w:szCs w:val="20"/>
    </w:rPr>
  </w:style>
  <w:style w:type="paragraph" w:styleId="ae">
    <w:name w:val="List"/>
    <w:basedOn w:val="ad"/>
    <w:rsid w:val="00514D71"/>
    <w:rPr>
      <w:rFonts w:cs="Mangal"/>
    </w:rPr>
  </w:style>
  <w:style w:type="paragraph" w:styleId="af">
    <w:name w:val="Title"/>
    <w:basedOn w:val="a2"/>
    <w:link w:val="af0"/>
    <w:qFormat/>
    <w:rsid w:val="00514D71"/>
    <w:pPr>
      <w:suppressLineNumbers/>
      <w:spacing w:before="120" w:after="120"/>
    </w:pPr>
    <w:rPr>
      <w:rFonts w:cs="Mangal"/>
      <w:i/>
      <w:iCs/>
      <w:sz w:val="24"/>
      <w:szCs w:val="24"/>
    </w:rPr>
  </w:style>
  <w:style w:type="paragraph" w:styleId="af1">
    <w:name w:val="index heading"/>
    <w:basedOn w:val="a2"/>
    <w:qFormat/>
    <w:rsid w:val="00514D71"/>
    <w:pPr>
      <w:suppressLineNumbers/>
    </w:pPr>
    <w:rPr>
      <w:rFonts w:cs="Mangal"/>
    </w:rPr>
  </w:style>
  <w:style w:type="paragraph" w:customStyle="1" w:styleId="af2">
    <w:name w:val="Заглавие"/>
    <w:basedOn w:val="a3"/>
    <w:rsid w:val="00514D71"/>
  </w:style>
  <w:style w:type="paragraph" w:styleId="af3">
    <w:name w:val="List Paragraph"/>
    <w:aliases w:val="Маркер,Bullet Number,Нумерованый список,List Paragraph1,Bullet List,FooterText,numbered,lp1,Абзац списка2,List Paragraph,название,SL_Абзац списка,f_Абзац 1,Абзац списка1,Абзац списка4,ПАРАГРАФ,Абзац списка6,Таблицы,Абзац списка11,1,UL"/>
    <w:basedOn w:val="a2"/>
    <w:uiPriority w:val="34"/>
    <w:qFormat/>
    <w:rsid w:val="004C482F"/>
    <w:pPr>
      <w:ind w:left="708"/>
    </w:pPr>
    <w:rPr>
      <w:rFonts w:ascii="Times New Roman" w:eastAsia="Times New Roman" w:hAnsi="Times New Roman"/>
      <w:sz w:val="24"/>
      <w:szCs w:val="24"/>
      <w:lang w:eastAsia="ru-RU"/>
    </w:rPr>
  </w:style>
  <w:style w:type="paragraph" w:styleId="af4">
    <w:name w:val="annotation text"/>
    <w:basedOn w:val="a2"/>
    <w:unhideWhenUsed/>
    <w:qFormat/>
    <w:rsid w:val="004C482F"/>
    <w:rPr>
      <w:sz w:val="20"/>
      <w:szCs w:val="20"/>
    </w:rPr>
  </w:style>
  <w:style w:type="paragraph" w:styleId="af5">
    <w:name w:val="annotation subject"/>
    <w:basedOn w:val="af4"/>
    <w:unhideWhenUsed/>
    <w:qFormat/>
    <w:rsid w:val="004C482F"/>
    <w:rPr>
      <w:b/>
      <w:bCs/>
    </w:rPr>
  </w:style>
  <w:style w:type="paragraph" w:styleId="af6">
    <w:name w:val="Balloon Text"/>
    <w:basedOn w:val="a2"/>
    <w:unhideWhenUsed/>
    <w:qFormat/>
    <w:rsid w:val="004C482F"/>
    <w:rPr>
      <w:rFonts w:ascii="Tahoma" w:hAnsi="Tahoma" w:cs="Tahoma"/>
      <w:sz w:val="16"/>
      <w:szCs w:val="16"/>
    </w:rPr>
  </w:style>
  <w:style w:type="paragraph" w:customStyle="1" w:styleId="af7">
    <w:name w:val="Блочная цитата"/>
    <w:basedOn w:val="a2"/>
    <w:qFormat/>
    <w:rsid w:val="00514D71"/>
  </w:style>
  <w:style w:type="paragraph" w:styleId="af8">
    <w:name w:val="Subtitle"/>
    <w:basedOn w:val="a3"/>
    <w:link w:val="af9"/>
    <w:qFormat/>
    <w:rsid w:val="00514D71"/>
  </w:style>
  <w:style w:type="paragraph" w:customStyle="1" w:styleId="afa">
    <w:name w:val="Содержимое таблицы"/>
    <w:basedOn w:val="a2"/>
    <w:qFormat/>
    <w:rsid w:val="00514D71"/>
  </w:style>
  <w:style w:type="paragraph" w:customStyle="1" w:styleId="afb">
    <w:name w:val="Заголовок таблицы"/>
    <w:basedOn w:val="afa"/>
    <w:qFormat/>
    <w:rsid w:val="00514D71"/>
  </w:style>
  <w:style w:type="table" w:styleId="afc">
    <w:name w:val="Table Grid"/>
    <w:basedOn w:val="a5"/>
    <w:uiPriority w:val="59"/>
    <w:rsid w:val="00B45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4"/>
    <w:link w:val="4"/>
    <w:rsid w:val="009D310C"/>
    <w:rPr>
      <w:rFonts w:ascii="Calibri" w:eastAsia="Times New Roman" w:hAnsi="Calibri" w:cs="Calibri"/>
      <w:b/>
      <w:bCs/>
      <w:sz w:val="28"/>
      <w:szCs w:val="28"/>
      <w:lang w:eastAsia="ru-RU"/>
    </w:rPr>
  </w:style>
  <w:style w:type="character" w:customStyle="1" w:styleId="50">
    <w:name w:val="Заголовок 5 Знак"/>
    <w:basedOn w:val="a4"/>
    <w:link w:val="5"/>
    <w:rsid w:val="009D310C"/>
    <w:rPr>
      <w:rFonts w:ascii="Calibri" w:eastAsia="Times New Roman" w:hAnsi="Calibri" w:cs="Calibri"/>
      <w:b/>
      <w:bCs/>
      <w:i/>
      <w:iCs/>
      <w:sz w:val="26"/>
      <w:szCs w:val="26"/>
      <w:lang w:eastAsia="ru-RU"/>
    </w:rPr>
  </w:style>
  <w:style w:type="character" w:customStyle="1" w:styleId="60">
    <w:name w:val="Заголовок 6 Знак"/>
    <w:basedOn w:val="a4"/>
    <w:link w:val="6"/>
    <w:rsid w:val="009D310C"/>
    <w:rPr>
      <w:rFonts w:ascii="Times New Roman" w:eastAsia="Times New Roman" w:hAnsi="Times New Roman" w:cs="Times New Roman"/>
      <w:b/>
      <w:bCs/>
      <w:lang w:eastAsia="ru-RU"/>
    </w:rPr>
  </w:style>
  <w:style w:type="character" w:customStyle="1" w:styleId="70">
    <w:name w:val="Заголовок 7 Знак"/>
    <w:basedOn w:val="a4"/>
    <w:link w:val="7"/>
    <w:rsid w:val="009D310C"/>
    <w:rPr>
      <w:rFonts w:ascii="Times New Roman" w:eastAsia="Times New Roman" w:hAnsi="Times New Roman" w:cs="Times New Roman"/>
      <w:sz w:val="24"/>
      <w:szCs w:val="24"/>
      <w:lang w:eastAsia="ru-RU"/>
    </w:rPr>
  </w:style>
  <w:style w:type="character" w:customStyle="1" w:styleId="80">
    <w:name w:val="Заголовок 8 Знак"/>
    <w:basedOn w:val="a4"/>
    <w:link w:val="8"/>
    <w:rsid w:val="009D310C"/>
    <w:rPr>
      <w:rFonts w:ascii="Calibri" w:eastAsia="Times New Roman" w:hAnsi="Calibri" w:cs="Calibri"/>
      <w:i/>
      <w:iCs/>
      <w:sz w:val="24"/>
      <w:szCs w:val="24"/>
      <w:lang w:eastAsia="ru-RU"/>
    </w:rPr>
  </w:style>
  <w:style w:type="character" w:customStyle="1" w:styleId="90">
    <w:name w:val="Заголовок 9 Знак"/>
    <w:basedOn w:val="a4"/>
    <w:link w:val="9"/>
    <w:rsid w:val="009D310C"/>
    <w:rPr>
      <w:rFonts w:ascii="Arial" w:eastAsia="Times New Roman" w:hAnsi="Arial" w:cs="Arial"/>
      <w:lang w:eastAsia="ru-RU"/>
    </w:rPr>
  </w:style>
  <w:style w:type="character" w:customStyle="1" w:styleId="10">
    <w:name w:val="Заголовок 1 Знак"/>
    <w:basedOn w:val="a4"/>
    <w:link w:val="1"/>
    <w:rsid w:val="009D310C"/>
    <w:rPr>
      <w:rFonts w:ascii="Liberation Sans" w:eastAsia="Microsoft YaHei" w:hAnsi="Liberation Sans" w:cs="Mangal"/>
      <w:sz w:val="28"/>
      <w:szCs w:val="28"/>
    </w:rPr>
  </w:style>
  <w:style w:type="character" w:customStyle="1" w:styleId="20">
    <w:name w:val="Заголовок 2 Знак"/>
    <w:aliases w:val="Знак Знак1"/>
    <w:basedOn w:val="a4"/>
    <w:link w:val="2"/>
    <w:rsid w:val="009D310C"/>
    <w:rPr>
      <w:rFonts w:ascii="Liberation Sans" w:eastAsia="Microsoft YaHei" w:hAnsi="Liberation Sans" w:cs="Mangal"/>
      <w:sz w:val="28"/>
      <w:szCs w:val="28"/>
    </w:rPr>
  </w:style>
  <w:style w:type="character" w:customStyle="1" w:styleId="30">
    <w:name w:val="Заголовок 3 Знак"/>
    <w:aliases w:val="H3 Знак"/>
    <w:basedOn w:val="a4"/>
    <w:link w:val="3"/>
    <w:rsid w:val="009D310C"/>
    <w:rPr>
      <w:rFonts w:ascii="Liberation Sans" w:eastAsia="Microsoft YaHei" w:hAnsi="Liberation Sans" w:cs="Mangal"/>
      <w:sz w:val="28"/>
      <w:szCs w:val="28"/>
    </w:rPr>
  </w:style>
  <w:style w:type="character" w:customStyle="1" w:styleId="21">
    <w:name w:val="Заголовок 2 Знак1"/>
    <w:aliases w:val="Заголовок 2 Знак Знак,Знак Знак"/>
    <w:basedOn w:val="a4"/>
    <w:locked/>
    <w:rsid w:val="009D310C"/>
    <w:rPr>
      <w:rFonts w:ascii="Cambria" w:hAnsi="Cambria" w:cs="Cambria"/>
      <w:b/>
      <w:bCs/>
      <w:i/>
      <w:iCs/>
      <w:sz w:val="28"/>
      <w:szCs w:val="28"/>
      <w:lang w:val="ru-RU" w:eastAsia="ru-RU" w:bidi="ar-SA"/>
    </w:rPr>
  </w:style>
  <w:style w:type="character" w:customStyle="1" w:styleId="af0">
    <w:name w:val="Название Знак"/>
    <w:basedOn w:val="a4"/>
    <w:link w:val="af"/>
    <w:rsid w:val="009D310C"/>
    <w:rPr>
      <w:rFonts w:cs="Mangal"/>
      <w:i/>
      <w:iCs/>
      <w:sz w:val="24"/>
      <w:szCs w:val="24"/>
    </w:rPr>
  </w:style>
  <w:style w:type="character" w:styleId="afd">
    <w:name w:val="Strong"/>
    <w:basedOn w:val="a4"/>
    <w:uiPriority w:val="99"/>
    <w:qFormat/>
    <w:rsid w:val="009D310C"/>
    <w:rPr>
      <w:b/>
      <w:bCs/>
    </w:rPr>
  </w:style>
  <w:style w:type="paragraph" w:customStyle="1" w:styleId="11">
    <w:name w:val="Обычный1"/>
    <w:link w:val="Normal"/>
    <w:rsid w:val="009D310C"/>
    <w:pPr>
      <w:ind w:firstLine="720"/>
      <w:jc w:val="both"/>
    </w:pPr>
    <w:rPr>
      <w:rFonts w:ascii="Times New Roman" w:eastAsia="Times New Roman" w:hAnsi="Times New Roman"/>
      <w:sz w:val="28"/>
      <w:szCs w:val="22"/>
    </w:rPr>
  </w:style>
  <w:style w:type="character" w:customStyle="1" w:styleId="Normal">
    <w:name w:val="Normal Знак"/>
    <w:link w:val="11"/>
    <w:rsid w:val="009D310C"/>
    <w:rPr>
      <w:rFonts w:ascii="Times New Roman" w:eastAsia="Times New Roman" w:hAnsi="Times New Roman"/>
      <w:sz w:val="28"/>
      <w:szCs w:val="22"/>
      <w:lang w:eastAsia="ru-RU" w:bidi="ar-SA"/>
    </w:rPr>
  </w:style>
  <w:style w:type="character" w:styleId="afe">
    <w:name w:val="Hyperlink"/>
    <w:uiPriority w:val="99"/>
    <w:rsid w:val="009D310C"/>
    <w:rPr>
      <w:color w:val="0000FF"/>
      <w:u w:val="single"/>
    </w:rPr>
  </w:style>
  <w:style w:type="paragraph" w:styleId="aff">
    <w:name w:val="Plain Text"/>
    <w:basedOn w:val="a2"/>
    <w:link w:val="aff0"/>
    <w:uiPriority w:val="99"/>
    <w:rsid w:val="009D310C"/>
    <w:pPr>
      <w:tabs>
        <w:tab w:val="left" w:pos="360"/>
      </w:tabs>
      <w:suppressAutoHyphens w:val="0"/>
      <w:ind w:firstLine="900"/>
      <w:jc w:val="both"/>
    </w:pPr>
    <w:rPr>
      <w:rFonts w:ascii="Times New Roman" w:eastAsia="MS Mincho" w:hAnsi="Times New Roman"/>
      <w:spacing w:val="-2"/>
      <w:sz w:val="26"/>
      <w:szCs w:val="20"/>
      <w:lang w:eastAsia="ru-RU"/>
    </w:rPr>
  </w:style>
  <w:style w:type="character" w:customStyle="1" w:styleId="aff0">
    <w:name w:val="Текст Знак"/>
    <w:basedOn w:val="a4"/>
    <w:link w:val="aff"/>
    <w:uiPriority w:val="99"/>
    <w:rsid w:val="009D310C"/>
    <w:rPr>
      <w:rFonts w:ascii="Times New Roman" w:eastAsia="MS Mincho" w:hAnsi="Times New Roman" w:cs="Times New Roman"/>
      <w:spacing w:val="-2"/>
      <w:sz w:val="26"/>
      <w:szCs w:val="20"/>
      <w:lang w:eastAsia="ru-RU"/>
    </w:rPr>
  </w:style>
  <w:style w:type="character" w:styleId="aff1">
    <w:name w:val="footnote reference"/>
    <w:semiHidden/>
    <w:rsid w:val="009D310C"/>
    <w:rPr>
      <w:vertAlign w:val="superscript"/>
    </w:rPr>
  </w:style>
  <w:style w:type="paragraph" w:styleId="aff2">
    <w:name w:val="footnote text"/>
    <w:basedOn w:val="a2"/>
    <w:link w:val="aff3"/>
    <w:semiHidden/>
    <w:rsid w:val="009D310C"/>
    <w:pPr>
      <w:widowControl w:val="0"/>
      <w:suppressAutoHyphens w:val="0"/>
      <w:autoSpaceDE w:val="0"/>
      <w:autoSpaceDN w:val="0"/>
    </w:pPr>
    <w:rPr>
      <w:rFonts w:ascii="Times New Roman" w:eastAsia="Times New Roman" w:hAnsi="Times New Roman"/>
      <w:sz w:val="20"/>
      <w:szCs w:val="20"/>
      <w:lang w:eastAsia="ru-RU"/>
    </w:rPr>
  </w:style>
  <w:style w:type="character" w:customStyle="1" w:styleId="aff3">
    <w:name w:val="Текст сноски Знак"/>
    <w:basedOn w:val="a4"/>
    <w:link w:val="aff2"/>
    <w:semiHidden/>
    <w:rsid w:val="009D310C"/>
    <w:rPr>
      <w:rFonts w:ascii="Times New Roman" w:eastAsia="Times New Roman" w:hAnsi="Times New Roman" w:cs="Times New Roman"/>
      <w:sz w:val="20"/>
      <w:szCs w:val="20"/>
      <w:lang w:eastAsia="ru-RU"/>
    </w:rPr>
  </w:style>
  <w:style w:type="paragraph" w:styleId="31">
    <w:name w:val="Body Text Indent 3"/>
    <w:basedOn w:val="a2"/>
    <w:link w:val="32"/>
    <w:rsid w:val="009D310C"/>
    <w:pPr>
      <w:suppressAutoHyphens w:val="0"/>
      <w:spacing w:after="120"/>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4"/>
    <w:link w:val="31"/>
    <w:rsid w:val="009D310C"/>
    <w:rPr>
      <w:rFonts w:ascii="Times New Roman" w:eastAsia="Times New Roman" w:hAnsi="Times New Roman" w:cs="Times New Roman"/>
      <w:sz w:val="16"/>
      <w:szCs w:val="16"/>
      <w:lang w:eastAsia="ru-RU"/>
    </w:rPr>
  </w:style>
  <w:style w:type="paragraph" w:styleId="aff4">
    <w:name w:val="List Bullet"/>
    <w:basedOn w:val="a2"/>
    <w:autoRedefine/>
    <w:rsid w:val="009D310C"/>
    <w:pPr>
      <w:suppressAutoHyphens w:val="0"/>
      <w:autoSpaceDE w:val="0"/>
      <w:autoSpaceDN w:val="0"/>
      <w:adjustRightInd w:val="0"/>
      <w:ind w:firstLine="720"/>
      <w:jc w:val="both"/>
    </w:pPr>
    <w:rPr>
      <w:rFonts w:ascii="Times New Roman" w:eastAsia="Times New Roman" w:hAnsi="Times New Roman"/>
      <w:b/>
      <w:bCs/>
      <w:i/>
      <w:sz w:val="28"/>
      <w:szCs w:val="28"/>
      <w:lang w:eastAsia="ru-RU"/>
    </w:rPr>
  </w:style>
  <w:style w:type="paragraph" w:customStyle="1" w:styleId="22">
    <w:name w:val="Обычный2"/>
    <w:rsid w:val="009D310C"/>
    <w:pPr>
      <w:ind w:firstLine="720"/>
      <w:jc w:val="both"/>
    </w:pPr>
    <w:rPr>
      <w:rFonts w:ascii="Times New Roman" w:eastAsia="Times New Roman" w:hAnsi="Times New Roman"/>
      <w:sz w:val="28"/>
    </w:rPr>
  </w:style>
  <w:style w:type="paragraph" w:styleId="aff5">
    <w:name w:val="header"/>
    <w:basedOn w:val="a2"/>
    <w:link w:val="aff6"/>
    <w:uiPriority w:val="99"/>
    <w:unhideWhenUsed/>
    <w:rsid w:val="009D310C"/>
    <w:pPr>
      <w:tabs>
        <w:tab w:val="center" w:pos="4677"/>
        <w:tab w:val="right" w:pos="9355"/>
      </w:tabs>
      <w:suppressAutoHyphens w:val="0"/>
    </w:pPr>
    <w:rPr>
      <w:rFonts w:ascii="Times New Roman" w:eastAsia="Times New Roman" w:hAnsi="Times New Roman"/>
      <w:sz w:val="24"/>
      <w:szCs w:val="24"/>
      <w:lang w:eastAsia="ru-RU"/>
    </w:rPr>
  </w:style>
  <w:style w:type="character" w:customStyle="1" w:styleId="aff6">
    <w:name w:val="Верхний колонтитул Знак"/>
    <w:basedOn w:val="a4"/>
    <w:link w:val="aff5"/>
    <w:uiPriority w:val="99"/>
    <w:rsid w:val="009D310C"/>
    <w:rPr>
      <w:rFonts w:ascii="Times New Roman" w:eastAsia="Times New Roman" w:hAnsi="Times New Roman" w:cs="Times New Roman"/>
      <w:sz w:val="24"/>
      <w:szCs w:val="24"/>
      <w:lang w:eastAsia="ru-RU"/>
    </w:rPr>
  </w:style>
  <w:style w:type="paragraph" w:styleId="aff7">
    <w:name w:val="footer"/>
    <w:basedOn w:val="a2"/>
    <w:link w:val="aff8"/>
    <w:unhideWhenUsed/>
    <w:rsid w:val="009D310C"/>
    <w:pPr>
      <w:tabs>
        <w:tab w:val="center" w:pos="4677"/>
        <w:tab w:val="right" w:pos="9355"/>
      </w:tabs>
      <w:suppressAutoHyphens w:val="0"/>
    </w:pPr>
    <w:rPr>
      <w:rFonts w:ascii="Times New Roman" w:eastAsia="Times New Roman" w:hAnsi="Times New Roman"/>
      <w:sz w:val="24"/>
      <w:szCs w:val="24"/>
      <w:lang w:eastAsia="ru-RU"/>
    </w:rPr>
  </w:style>
  <w:style w:type="character" w:customStyle="1" w:styleId="aff8">
    <w:name w:val="Нижний колонтитул Знак"/>
    <w:basedOn w:val="a4"/>
    <w:link w:val="aff7"/>
    <w:rsid w:val="009D310C"/>
    <w:rPr>
      <w:rFonts w:ascii="Times New Roman" w:eastAsia="Times New Roman" w:hAnsi="Times New Roman" w:cs="Times New Roman"/>
      <w:sz w:val="24"/>
      <w:szCs w:val="24"/>
      <w:lang w:eastAsia="ru-RU"/>
    </w:rPr>
  </w:style>
  <w:style w:type="paragraph" w:styleId="aff9">
    <w:name w:val="Body Text Indent"/>
    <w:basedOn w:val="a2"/>
    <w:link w:val="affa"/>
    <w:rsid w:val="009D310C"/>
    <w:pPr>
      <w:suppressAutoHyphens w:val="0"/>
      <w:spacing w:after="120"/>
      <w:ind w:left="283"/>
    </w:pPr>
    <w:rPr>
      <w:rFonts w:ascii="Times New Roman" w:eastAsia="Times New Roman" w:hAnsi="Times New Roman"/>
      <w:sz w:val="24"/>
      <w:szCs w:val="24"/>
      <w:lang w:eastAsia="ru-RU"/>
    </w:rPr>
  </w:style>
  <w:style w:type="character" w:customStyle="1" w:styleId="affa">
    <w:name w:val="Основной текст с отступом Знак"/>
    <w:basedOn w:val="a4"/>
    <w:link w:val="aff9"/>
    <w:rsid w:val="009D310C"/>
    <w:rPr>
      <w:rFonts w:ascii="Times New Roman" w:eastAsia="Times New Roman" w:hAnsi="Times New Roman" w:cs="Times New Roman"/>
      <w:sz w:val="24"/>
      <w:szCs w:val="24"/>
      <w:lang w:eastAsia="ru-RU"/>
    </w:rPr>
  </w:style>
  <w:style w:type="paragraph" w:styleId="33">
    <w:name w:val="Body Text 3"/>
    <w:basedOn w:val="a2"/>
    <w:link w:val="34"/>
    <w:rsid w:val="009D310C"/>
    <w:pPr>
      <w:suppressAutoHyphens w:val="0"/>
      <w:spacing w:after="120"/>
    </w:pPr>
    <w:rPr>
      <w:rFonts w:ascii="Times New Roman" w:eastAsia="Times New Roman" w:hAnsi="Times New Roman"/>
      <w:sz w:val="16"/>
      <w:szCs w:val="16"/>
      <w:lang w:eastAsia="ru-RU"/>
    </w:rPr>
  </w:style>
  <w:style w:type="character" w:customStyle="1" w:styleId="34">
    <w:name w:val="Основной текст 3 Знак"/>
    <w:basedOn w:val="a4"/>
    <w:link w:val="33"/>
    <w:rsid w:val="009D310C"/>
    <w:rPr>
      <w:rFonts w:ascii="Times New Roman" w:eastAsia="Times New Roman" w:hAnsi="Times New Roman" w:cs="Times New Roman"/>
      <w:sz w:val="16"/>
      <w:szCs w:val="16"/>
      <w:lang w:eastAsia="ru-RU"/>
    </w:rPr>
  </w:style>
  <w:style w:type="paragraph" w:customStyle="1" w:styleId="110">
    <w:name w:val="Заголовок 11"/>
    <w:basedOn w:val="a2"/>
    <w:next w:val="a2"/>
    <w:rsid w:val="009D310C"/>
    <w:pPr>
      <w:keepNext/>
      <w:suppressAutoHyphens w:val="0"/>
      <w:spacing w:before="240" w:after="60"/>
      <w:jc w:val="center"/>
    </w:pPr>
    <w:rPr>
      <w:rFonts w:ascii="Times New Roman" w:eastAsia="Times New Roman" w:hAnsi="Times New Roman"/>
      <w:b/>
      <w:kern w:val="28"/>
      <w:sz w:val="28"/>
      <w:szCs w:val="20"/>
      <w:lang w:eastAsia="ru-RU"/>
    </w:rPr>
  </w:style>
  <w:style w:type="character" w:customStyle="1" w:styleId="af9">
    <w:name w:val="Подзаголовок Знак"/>
    <w:basedOn w:val="a4"/>
    <w:link w:val="af8"/>
    <w:rsid w:val="009D310C"/>
    <w:rPr>
      <w:rFonts w:ascii="Liberation Sans" w:eastAsia="Microsoft YaHei" w:hAnsi="Liberation Sans" w:cs="Mangal"/>
      <w:sz w:val="28"/>
      <w:szCs w:val="28"/>
    </w:rPr>
  </w:style>
  <w:style w:type="paragraph" w:styleId="affb">
    <w:name w:val="Revision"/>
    <w:hidden/>
    <w:uiPriority w:val="99"/>
    <w:semiHidden/>
    <w:rsid w:val="009D310C"/>
    <w:rPr>
      <w:rFonts w:ascii="Times New Roman" w:eastAsia="Times New Roman" w:hAnsi="Times New Roman"/>
      <w:sz w:val="24"/>
      <w:szCs w:val="24"/>
    </w:rPr>
  </w:style>
  <w:style w:type="paragraph" w:customStyle="1" w:styleId="Style13">
    <w:name w:val="Style13"/>
    <w:basedOn w:val="a2"/>
    <w:rsid w:val="009D310C"/>
    <w:pPr>
      <w:widowControl w:val="0"/>
      <w:suppressAutoHyphens w:val="0"/>
      <w:autoSpaceDE w:val="0"/>
      <w:autoSpaceDN w:val="0"/>
      <w:adjustRightInd w:val="0"/>
    </w:pPr>
    <w:rPr>
      <w:rFonts w:ascii="Times New Roman" w:eastAsia="Times New Roman" w:hAnsi="Times New Roman"/>
      <w:sz w:val="24"/>
      <w:szCs w:val="24"/>
      <w:lang w:eastAsia="ru-RU"/>
    </w:rPr>
  </w:style>
  <w:style w:type="paragraph" w:customStyle="1" w:styleId="Style14">
    <w:name w:val="Style14"/>
    <w:basedOn w:val="a2"/>
    <w:uiPriority w:val="99"/>
    <w:rsid w:val="009D310C"/>
    <w:pPr>
      <w:widowControl w:val="0"/>
      <w:suppressAutoHyphens w:val="0"/>
      <w:autoSpaceDE w:val="0"/>
      <w:autoSpaceDN w:val="0"/>
      <w:adjustRightInd w:val="0"/>
    </w:pPr>
    <w:rPr>
      <w:rFonts w:ascii="Times New Roman" w:eastAsia="Times New Roman" w:hAnsi="Times New Roman"/>
      <w:sz w:val="24"/>
      <w:szCs w:val="24"/>
      <w:lang w:eastAsia="ru-RU"/>
    </w:rPr>
  </w:style>
  <w:style w:type="paragraph" w:customStyle="1" w:styleId="Style15">
    <w:name w:val="Style15"/>
    <w:basedOn w:val="a2"/>
    <w:uiPriority w:val="99"/>
    <w:rsid w:val="009D310C"/>
    <w:pPr>
      <w:widowControl w:val="0"/>
      <w:suppressAutoHyphens w:val="0"/>
      <w:autoSpaceDE w:val="0"/>
      <w:autoSpaceDN w:val="0"/>
      <w:adjustRightInd w:val="0"/>
    </w:pPr>
    <w:rPr>
      <w:rFonts w:ascii="Times New Roman" w:eastAsia="Times New Roman" w:hAnsi="Times New Roman"/>
      <w:sz w:val="24"/>
      <w:szCs w:val="24"/>
      <w:lang w:eastAsia="ru-RU"/>
    </w:rPr>
  </w:style>
  <w:style w:type="character" w:customStyle="1" w:styleId="FontStyle21">
    <w:name w:val="Font Style21"/>
    <w:basedOn w:val="a4"/>
    <w:rsid w:val="009D310C"/>
    <w:rPr>
      <w:rFonts w:ascii="Times New Roman" w:hAnsi="Times New Roman" w:cs="Times New Roman"/>
      <w:b/>
      <w:bCs/>
      <w:color w:val="000000"/>
      <w:sz w:val="26"/>
      <w:szCs w:val="26"/>
    </w:rPr>
  </w:style>
  <w:style w:type="character" w:customStyle="1" w:styleId="FontStyle22">
    <w:name w:val="Font Style22"/>
    <w:basedOn w:val="a4"/>
    <w:rsid w:val="009D310C"/>
    <w:rPr>
      <w:rFonts w:ascii="Times New Roman" w:hAnsi="Times New Roman" w:cs="Times New Roman"/>
      <w:b/>
      <w:bCs/>
      <w:color w:val="000000"/>
      <w:sz w:val="28"/>
      <w:szCs w:val="28"/>
    </w:rPr>
  </w:style>
  <w:style w:type="character" w:customStyle="1" w:styleId="FontStyle23">
    <w:name w:val="Font Style23"/>
    <w:basedOn w:val="a4"/>
    <w:rsid w:val="009D310C"/>
    <w:rPr>
      <w:rFonts w:ascii="Times New Roman" w:hAnsi="Times New Roman" w:cs="Times New Roman"/>
      <w:color w:val="000000"/>
      <w:sz w:val="26"/>
      <w:szCs w:val="26"/>
    </w:rPr>
  </w:style>
  <w:style w:type="paragraph" w:customStyle="1" w:styleId="ConsPlusNormal">
    <w:name w:val="ConsPlusNormal"/>
    <w:rsid w:val="009D310C"/>
    <w:pPr>
      <w:autoSpaceDE w:val="0"/>
      <w:autoSpaceDN w:val="0"/>
      <w:adjustRightInd w:val="0"/>
    </w:pPr>
    <w:rPr>
      <w:rFonts w:ascii="Times New Roman" w:eastAsia="Times New Roman" w:hAnsi="Times New Roman"/>
    </w:rPr>
  </w:style>
  <w:style w:type="paragraph" w:styleId="12">
    <w:name w:val="toc 1"/>
    <w:basedOn w:val="a2"/>
    <w:next w:val="a2"/>
    <w:autoRedefine/>
    <w:uiPriority w:val="39"/>
    <w:unhideWhenUsed/>
    <w:rsid w:val="009D310C"/>
    <w:pPr>
      <w:suppressAutoHyphens w:val="0"/>
    </w:pPr>
    <w:rPr>
      <w:rFonts w:ascii="Times New Roman" w:eastAsia="Times New Roman" w:hAnsi="Times New Roman"/>
      <w:sz w:val="24"/>
      <w:szCs w:val="24"/>
      <w:lang w:eastAsia="ru-RU"/>
    </w:rPr>
  </w:style>
  <w:style w:type="paragraph" w:styleId="23">
    <w:name w:val="toc 2"/>
    <w:basedOn w:val="a2"/>
    <w:next w:val="a2"/>
    <w:autoRedefine/>
    <w:uiPriority w:val="39"/>
    <w:unhideWhenUsed/>
    <w:rsid w:val="009D310C"/>
    <w:pPr>
      <w:tabs>
        <w:tab w:val="left" w:pos="660"/>
        <w:tab w:val="right" w:leader="dot" w:pos="9627"/>
      </w:tabs>
      <w:suppressAutoHyphens w:val="0"/>
      <w:ind w:firstLine="567"/>
    </w:pPr>
    <w:rPr>
      <w:rFonts w:ascii="Times New Roman" w:eastAsia="Times New Roman" w:hAnsi="Times New Roman"/>
      <w:b/>
      <w:noProof/>
      <w:sz w:val="28"/>
      <w:szCs w:val="28"/>
      <w:lang w:eastAsia="ru-RU"/>
    </w:rPr>
  </w:style>
  <w:style w:type="paragraph" w:styleId="35">
    <w:name w:val="toc 3"/>
    <w:basedOn w:val="a2"/>
    <w:next w:val="a2"/>
    <w:autoRedefine/>
    <w:uiPriority w:val="39"/>
    <w:unhideWhenUsed/>
    <w:rsid w:val="009D310C"/>
    <w:pPr>
      <w:tabs>
        <w:tab w:val="left" w:pos="1100"/>
        <w:tab w:val="right" w:leader="dot" w:pos="9627"/>
      </w:tabs>
      <w:suppressAutoHyphens w:val="0"/>
      <w:ind w:firstLine="567"/>
      <w:jc w:val="both"/>
    </w:pPr>
    <w:rPr>
      <w:rFonts w:ascii="Times New Roman" w:eastAsia="Times New Roman" w:hAnsi="Times New Roman"/>
      <w:noProof/>
      <w:sz w:val="28"/>
      <w:szCs w:val="28"/>
      <w:lang w:eastAsia="ru-RU"/>
    </w:rPr>
  </w:style>
  <w:style w:type="character" w:customStyle="1" w:styleId="24">
    <w:name w:val="Основной текст (2)_"/>
    <w:basedOn w:val="a4"/>
    <w:link w:val="25"/>
    <w:uiPriority w:val="99"/>
    <w:rsid w:val="009D310C"/>
    <w:rPr>
      <w:rFonts w:ascii="Arial" w:hAnsi="Arial" w:cs="Arial"/>
      <w:b/>
      <w:bCs/>
      <w:sz w:val="18"/>
      <w:szCs w:val="18"/>
      <w:shd w:val="clear" w:color="auto" w:fill="FFFFFF"/>
    </w:rPr>
  </w:style>
  <w:style w:type="paragraph" w:customStyle="1" w:styleId="25">
    <w:name w:val="Основной текст (2)"/>
    <w:basedOn w:val="a2"/>
    <w:link w:val="24"/>
    <w:uiPriority w:val="99"/>
    <w:rsid w:val="009D310C"/>
    <w:pPr>
      <w:widowControl w:val="0"/>
      <w:shd w:val="clear" w:color="auto" w:fill="FFFFFF"/>
      <w:suppressAutoHyphens w:val="0"/>
      <w:spacing w:after="420" w:line="468" w:lineRule="exact"/>
      <w:jc w:val="center"/>
    </w:pPr>
    <w:rPr>
      <w:rFonts w:ascii="Arial" w:hAnsi="Arial" w:cs="Arial"/>
      <w:b/>
      <w:bCs/>
      <w:sz w:val="18"/>
      <w:szCs w:val="18"/>
    </w:rPr>
  </w:style>
  <w:style w:type="character" w:styleId="affc">
    <w:name w:val="page number"/>
    <w:basedOn w:val="a4"/>
    <w:rsid w:val="009D310C"/>
  </w:style>
  <w:style w:type="paragraph" w:customStyle="1" w:styleId="Iauiue">
    <w:name w:val="Iau?iue"/>
    <w:qFormat/>
    <w:rsid w:val="009D310C"/>
    <w:pPr>
      <w:widowControl w:val="0"/>
      <w:suppressAutoHyphens/>
    </w:pPr>
    <w:rPr>
      <w:rFonts w:ascii="Arial" w:eastAsia="Arial" w:hAnsi="Arial" w:cs="Arial"/>
      <w:sz w:val="24"/>
      <w:szCs w:val="24"/>
      <w:lang w:eastAsia="zh-CN"/>
    </w:rPr>
  </w:style>
  <w:style w:type="paragraph" w:customStyle="1" w:styleId="BodyText">
    <w:name w:val="Body_Text"/>
    <w:rsid w:val="009D310C"/>
    <w:pPr>
      <w:spacing w:before="60" w:after="60"/>
      <w:jc w:val="both"/>
    </w:pPr>
    <w:rPr>
      <w:rFonts w:ascii="Times New Roman" w:eastAsia="Times New Roman" w:hAnsi="Times New Roman"/>
      <w:color w:val="000000"/>
      <w:sz w:val="18"/>
      <w:lang w:eastAsia="en-US"/>
    </w:rPr>
  </w:style>
  <w:style w:type="paragraph" w:customStyle="1" w:styleId="Standard">
    <w:name w:val="Standard"/>
    <w:rsid w:val="009D310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w">
    <w:name w:val="w"/>
    <w:basedOn w:val="a4"/>
    <w:rsid w:val="009D310C"/>
  </w:style>
  <w:style w:type="paragraph" w:customStyle="1" w:styleId="Default">
    <w:name w:val="Default"/>
    <w:rsid w:val="009D310C"/>
    <w:pPr>
      <w:autoSpaceDE w:val="0"/>
      <w:autoSpaceDN w:val="0"/>
      <w:adjustRightInd w:val="0"/>
    </w:pPr>
    <w:rPr>
      <w:rFonts w:ascii="Times New Roman" w:hAnsi="Times New Roman"/>
      <w:color w:val="000000"/>
      <w:sz w:val="24"/>
      <w:szCs w:val="24"/>
      <w:lang w:eastAsia="en-US"/>
    </w:rPr>
  </w:style>
  <w:style w:type="paragraph" w:customStyle="1" w:styleId="Style3">
    <w:name w:val="Style3"/>
    <w:basedOn w:val="a2"/>
    <w:next w:val="a2"/>
    <w:uiPriority w:val="99"/>
    <w:rsid w:val="009D310C"/>
    <w:pPr>
      <w:tabs>
        <w:tab w:val="num" w:pos="720"/>
      </w:tabs>
      <w:suppressAutoHyphens w:val="0"/>
      <w:spacing w:before="60" w:after="60"/>
      <w:ind w:firstLine="567"/>
      <w:jc w:val="both"/>
    </w:pPr>
    <w:rPr>
      <w:rFonts w:ascii="Arial" w:eastAsia="Times New Roman" w:hAnsi="Arial" w:cs="Arial"/>
      <w:sz w:val="20"/>
      <w:szCs w:val="20"/>
      <w:lang w:eastAsia="ru-RU"/>
    </w:rPr>
  </w:style>
  <w:style w:type="paragraph" w:customStyle="1" w:styleId="ConsNormal">
    <w:name w:val="ConsNormal"/>
    <w:rsid w:val="009D310C"/>
    <w:pPr>
      <w:widowControl w:val="0"/>
      <w:autoSpaceDE w:val="0"/>
      <w:autoSpaceDN w:val="0"/>
      <w:adjustRightInd w:val="0"/>
      <w:ind w:firstLine="720"/>
    </w:pPr>
    <w:rPr>
      <w:rFonts w:ascii="Arial" w:eastAsia="Times New Roman" w:hAnsi="Arial" w:cs="Arial"/>
    </w:rPr>
  </w:style>
  <w:style w:type="character" w:customStyle="1" w:styleId="FontStyle277">
    <w:name w:val="Font Style277"/>
    <w:uiPriority w:val="99"/>
    <w:rsid w:val="009D310C"/>
    <w:rPr>
      <w:rFonts w:ascii="Times New Roman" w:hAnsi="Times New Roman" w:cs="Times New Roman" w:hint="default"/>
      <w:sz w:val="22"/>
      <w:szCs w:val="22"/>
    </w:rPr>
  </w:style>
  <w:style w:type="paragraph" w:customStyle="1" w:styleId="Textbody">
    <w:name w:val="Text body"/>
    <w:basedOn w:val="a2"/>
    <w:rsid w:val="009D310C"/>
    <w:pPr>
      <w:tabs>
        <w:tab w:val="left" w:pos="708"/>
      </w:tabs>
      <w:spacing w:line="100" w:lineRule="atLeast"/>
      <w:ind w:firstLine="709"/>
      <w:jc w:val="both"/>
    </w:pPr>
    <w:rPr>
      <w:rFonts w:ascii="Times New Roman" w:eastAsia="MS Mincho" w:hAnsi="Times New Roman"/>
      <w:sz w:val="26"/>
      <w:szCs w:val="24"/>
      <w:lang w:eastAsia="ru-RU"/>
    </w:rPr>
  </w:style>
  <w:style w:type="paragraph" w:styleId="affd">
    <w:name w:val="Normal (Web)"/>
    <w:basedOn w:val="a2"/>
    <w:uiPriority w:val="99"/>
    <w:unhideWhenUsed/>
    <w:rsid w:val="009D310C"/>
    <w:pPr>
      <w:suppressAutoHyphens w:val="0"/>
      <w:spacing w:before="100" w:beforeAutospacing="1" w:after="100" w:afterAutospacing="1"/>
    </w:pPr>
    <w:rPr>
      <w:rFonts w:ascii="Times New Roman" w:eastAsia="Times New Roman" w:hAnsi="Times New Roman"/>
      <w:sz w:val="24"/>
      <w:szCs w:val="24"/>
      <w:lang w:eastAsia="ru-RU"/>
    </w:rPr>
  </w:style>
  <w:style w:type="character" w:customStyle="1" w:styleId="white">
    <w:name w:val="white"/>
    <w:rsid w:val="009D310C"/>
  </w:style>
  <w:style w:type="character" w:customStyle="1" w:styleId="WW8Num1z0">
    <w:name w:val="WW8Num1z0"/>
    <w:rsid w:val="009D310C"/>
    <w:rPr>
      <w:rFonts w:hint="default"/>
      <w:b/>
      <w:i w:val="0"/>
    </w:rPr>
  </w:style>
  <w:style w:type="character" w:customStyle="1" w:styleId="WW8Num1z1">
    <w:name w:val="WW8Num1z1"/>
    <w:rsid w:val="009D310C"/>
  </w:style>
  <w:style w:type="character" w:customStyle="1" w:styleId="WW8Num1z2">
    <w:name w:val="WW8Num1z2"/>
    <w:rsid w:val="009D310C"/>
  </w:style>
  <w:style w:type="character" w:customStyle="1" w:styleId="WW8Num1z3">
    <w:name w:val="WW8Num1z3"/>
    <w:rsid w:val="009D310C"/>
  </w:style>
  <w:style w:type="character" w:customStyle="1" w:styleId="WW8Num1z4">
    <w:name w:val="WW8Num1z4"/>
    <w:rsid w:val="009D310C"/>
  </w:style>
  <w:style w:type="character" w:customStyle="1" w:styleId="WW8Num1z5">
    <w:name w:val="WW8Num1z5"/>
    <w:rsid w:val="009D310C"/>
  </w:style>
  <w:style w:type="character" w:customStyle="1" w:styleId="WW8Num1z6">
    <w:name w:val="WW8Num1z6"/>
    <w:rsid w:val="009D310C"/>
  </w:style>
  <w:style w:type="character" w:customStyle="1" w:styleId="WW8Num1z7">
    <w:name w:val="WW8Num1z7"/>
    <w:rsid w:val="009D310C"/>
  </w:style>
  <w:style w:type="character" w:customStyle="1" w:styleId="WW8Num1z8">
    <w:name w:val="WW8Num1z8"/>
    <w:rsid w:val="009D310C"/>
  </w:style>
  <w:style w:type="character" w:customStyle="1" w:styleId="WW8Num2z0">
    <w:name w:val="WW8Num2z0"/>
    <w:rsid w:val="009D310C"/>
    <w:rPr>
      <w:rFonts w:hint="default"/>
      <w:b/>
      <w:i w:val="0"/>
    </w:rPr>
  </w:style>
  <w:style w:type="character" w:customStyle="1" w:styleId="WW8Num2z1">
    <w:name w:val="WW8Num2z1"/>
    <w:rsid w:val="009D310C"/>
    <w:rPr>
      <w:rFonts w:hint="default"/>
      <w:b w:val="0"/>
      <w:i w:val="0"/>
    </w:rPr>
  </w:style>
  <w:style w:type="character" w:customStyle="1" w:styleId="WW8Num2z5">
    <w:name w:val="WW8Num2z5"/>
    <w:rsid w:val="009D310C"/>
    <w:rPr>
      <w:rFonts w:hint="default"/>
    </w:rPr>
  </w:style>
  <w:style w:type="character" w:customStyle="1" w:styleId="WW8Num3z0">
    <w:name w:val="WW8Num3z0"/>
    <w:rsid w:val="009D310C"/>
    <w:rPr>
      <w:rFonts w:hint="default"/>
      <w:b/>
      <w:i w:val="0"/>
    </w:rPr>
  </w:style>
  <w:style w:type="character" w:customStyle="1" w:styleId="WW8Num3z4">
    <w:name w:val="WW8Num3z4"/>
    <w:rsid w:val="009D310C"/>
    <w:rPr>
      <w:rFonts w:hint="default"/>
    </w:rPr>
  </w:style>
  <w:style w:type="character" w:customStyle="1" w:styleId="WW8Num4z0">
    <w:name w:val="WW8Num4z0"/>
    <w:rsid w:val="009D310C"/>
    <w:rPr>
      <w:rFonts w:hint="default"/>
      <w:color w:val="FFFFFF"/>
    </w:rPr>
  </w:style>
  <w:style w:type="character" w:customStyle="1" w:styleId="26">
    <w:name w:val="Основной шрифт абзаца2"/>
    <w:rsid w:val="009D310C"/>
  </w:style>
  <w:style w:type="character" w:customStyle="1" w:styleId="WW8Num2z4">
    <w:name w:val="WW8Num2z4"/>
    <w:rsid w:val="009D310C"/>
    <w:rPr>
      <w:rFonts w:hint="default"/>
    </w:rPr>
  </w:style>
  <w:style w:type="character" w:customStyle="1" w:styleId="WW8Num3z1">
    <w:name w:val="WW8Num3z1"/>
    <w:rsid w:val="009D310C"/>
  </w:style>
  <w:style w:type="character" w:customStyle="1" w:styleId="WW8Num3z2">
    <w:name w:val="WW8Num3z2"/>
    <w:rsid w:val="009D310C"/>
  </w:style>
  <w:style w:type="character" w:customStyle="1" w:styleId="WW8Num3z3">
    <w:name w:val="WW8Num3z3"/>
    <w:rsid w:val="009D310C"/>
  </w:style>
  <w:style w:type="character" w:customStyle="1" w:styleId="WW8Num3z5">
    <w:name w:val="WW8Num3z5"/>
    <w:rsid w:val="009D310C"/>
  </w:style>
  <w:style w:type="character" w:customStyle="1" w:styleId="WW8Num3z6">
    <w:name w:val="WW8Num3z6"/>
    <w:rsid w:val="009D310C"/>
  </w:style>
  <w:style w:type="character" w:customStyle="1" w:styleId="WW8Num3z7">
    <w:name w:val="WW8Num3z7"/>
    <w:rsid w:val="009D310C"/>
  </w:style>
  <w:style w:type="character" w:customStyle="1" w:styleId="WW8Num3z8">
    <w:name w:val="WW8Num3z8"/>
    <w:rsid w:val="009D310C"/>
  </w:style>
  <w:style w:type="character" w:customStyle="1" w:styleId="13">
    <w:name w:val="Основной шрифт абзаца1"/>
    <w:rsid w:val="009D310C"/>
  </w:style>
  <w:style w:type="paragraph" w:customStyle="1" w:styleId="14">
    <w:name w:val="Заголовок1"/>
    <w:basedOn w:val="a2"/>
    <w:next w:val="ad"/>
    <w:rsid w:val="009D310C"/>
    <w:pPr>
      <w:keepNext/>
      <w:suppressAutoHyphens w:val="0"/>
      <w:spacing w:before="240" w:after="120"/>
    </w:pPr>
    <w:rPr>
      <w:rFonts w:ascii="Liberation Sans" w:eastAsia="Arial Unicode MS" w:hAnsi="Liberation Sans" w:cs="Mangal"/>
      <w:sz w:val="28"/>
      <w:szCs w:val="28"/>
      <w:lang w:eastAsia="zh-CN"/>
    </w:rPr>
  </w:style>
  <w:style w:type="paragraph" w:styleId="affe">
    <w:name w:val="caption"/>
    <w:basedOn w:val="a2"/>
    <w:qFormat/>
    <w:rsid w:val="009D310C"/>
    <w:pPr>
      <w:suppressLineNumbers/>
      <w:suppressAutoHyphens w:val="0"/>
      <w:spacing w:before="120" w:after="120"/>
    </w:pPr>
    <w:rPr>
      <w:rFonts w:ascii="Times New Roman" w:eastAsia="Times New Roman" w:hAnsi="Times New Roman" w:cs="Mangal"/>
      <w:i/>
      <w:iCs/>
      <w:sz w:val="24"/>
      <w:szCs w:val="24"/>
      <w:lang w:eastAsia="zh-CN"/>
    </w:rPr>
  </w:style>
  <w:style w:type="paragraph" w:customStyle="1" w:styleId="27">
    <w:name w:val="Указатель2"/>
    <w:basedOn w:val="a2"/>
    <w:rsid w:val="009D310C"/>
    <w:pPr>
      <w:suppressLineNumbers/>
      <w:suppressAutoHyphens w:val="0"/>
    </w:pPr>
    <w:rPr>
      <w:rFonts w:ascii="Times New Roman" w:eastAsia="Times New Roman" w:hAnsi="Times New Roman" w:cs="Mangal"/>
      <w:sz w:val="20"/>
      <w:szCs w:val="20"/>
      <w:lang w:eastAsia="zh-CN"/>
    </w:rPr>
  </w:style>
  <w:style w:type="paragraph" w:customStyle="1" w:styleId="15">
    <w:name w:val="Название объекта1"/>
    <w:basedOn w:val="a2"/>
    <w:rsid w:val="009D310C"/>
    <w:pPr>
      <w:suppressLineNumbers/>
      <w:suppressAutoHyphens w:val="0"/>
      <w:spacing w:before="120" w:after="120"/>
    </w:pPr>
    <w:rPr>
      <w:rFonts w:ascii="Times New Roman" w:eastAsia="Times New Roman" w:hAnsi="Times New Roman" w:cs="Mangal"/>
      <w:i/>
      <w:iCs/>
      <w:sz w:val="24"/>
      <w:szCs w:val="24"/>
      <w:lang w:eastAsia="zh-CN"/>
    </w:rPr>
  </w:style>
  <w:style w:type="paragraph" w:customStyle="1" w:styleId="16">
    <w:name w:val="Указатель1"/>
    <w:basedOn w:val="a2"/>
    <w:rsid w:val="009D310C"/>
    <w:pPr>
      <w:suppressLineNumbers/>
      <w:suppressAutoHyphens w:val="0"/>
    </w:pPr>
    <w:rPr>
      <w:rFonts w:ascii="Times New Roman" w:eastAsia="Times New Roman" w:hAnsi="Times New Roman" w:cs="Mangal"/>
      <w:sz w:val="20"/>
      <w:szCs w:val="20"/>
      <w:lang w:eastAsia="zh-CN"/>
    </w:rPr>
  </w:style>
  <w:style w:type="paragraph" w:customStyle="1" w:styleId="17">
    <w:name w:val="Нормальный 1"/>
    <w:basedOn w:val="a2"/>
    <w:link w:val="18"/>
    <w:rsid w:val="009D310C"/>
    <w:pPr>
      <w:keepLines/>
      <w:suppressAutoHyphens w:val="0"/>
      <w:spacing w:before="120"/>
      <w:ind w:firstLine="425"/>
      <w:jc w:val="both"/>
    </w:pPr>
    <w:rPr>
      <w:rFonts w:ascii="Times New Roman" w:eastAsia="Times New Roman" w:hAnsi="Times New Roman"/>
      <w:sz w:val="24"/>
      <w:szCs w:val="20"/>
      <w:lang w:eastAsia="zh-CN"/>
    </w:rPr>
  </w:style>
  <w:style w:type="character" w:customStyle="1" w:styleId="18">
    <w:name w:val="Нормальный 1 Знак"/>
    <w:link w:val="17"/>
    <w:rsid w:val="009D310C"/>
    <w:rPr>
      <w:rFonts w:ascii="Times New Roman" w:eastAsia="Times New Roman" w:hAnsi="Times New Roman" w:cs="Times New Roman"/>
      <w:sz w:val="24"/>
      <w:szCs w:val="20"/>
      <w:lang w:eastAsia="zh-CN"/>
    </w:rPr>
  </w:style>
  <w:style w:type="paragraph" w:customStyle="1" w:styleId="a0">
    <w:name w:val="Список вложенный цифровой"/>
    <w:basedOn w:val="a2"/>
    <w:rsid w:val="009D310C"/>
    <w:pPr>
      <w:numPr>
        <w:numId w:val="2"/>
      </w:numPr>
      <w:suppressAutoHyphens w:val="0"/>
      <w:spacing w:before="120"/>
      <w:jc w:val="both"/>
    </w:pPr>
    <w:rPr>
      <w:rFonts w:ascii="Times New Roman" w:eastAsia="Times New Roman" w:hAnsi="Times New Roman"/>
      <w:sz w:val="24"/>
      <w:szCs w:val="20"/>
      <w:lang w:val="en-US" w:eastAsia="zh-CN"/>
    </w:rPr>
  </w:style>
  <w:style w:type="paragraph" w:customStyle="1" w:styleId="19">
    <w:name w:val="для Приказа 1"/>
    <w:basedOn w:val="5"/>
    <w:rsid w:val="009D310C"/>
    <w:pPr>
      <w:widowControl/>
      <w:autoSpaceDE/>
      <w:autoSpaceDN/>
      <w:adjustRightInd/>
      <w:spacing w:before="0" w:after="0"/>
      <w:jc w:val="center"/>
    </w:pPr>
    <w:rPr>
      <w:rFonts w:ascii="Times New Roman" w:hAnsi="Times New Roman" w:cs="Times New Roman"/>
      <w:i w:val="0"/>
      <w:iCs w:val="0"/>
      <w:sz w:val="36"/>
      <w:szCs w:val="20"/>
      <w:lang w:eastAsia="zh-CN"/>
    </w:rPr>
  </w:style>
  <w:style w:type="paragraph" w:customStyle="1" w:styleId="28">
    <w:name w:val="для Приказа 2"/>
    <w:basedOn w:val="5"/>
    <w:rsid w:val="009D310C"/>
    <w:pPr>
      <w:widowControl/>
      <w:pBdr>
        <w:top w:val="none" w:sz="0" w:space="0" w:color="000000"/>
        <w:left w:val="none" w:sz="0" w:space="0" w:color="000000"/>
        <w:bottom w:val="single" w:sz="12" w:space="12" w:color="000000"/>
        <w:right w:val="none" w:sz="0" w:space="0" w:color="000000"/>
      </w:pBdr>
      <w:autoSpaceDE/>
      <w:autoSpaceDN/>
      <w:adjustRightInd/>
      <w:spacing w:before="0" w:after="80"/>
      <w:jc w:val="center"/>
    </w:pPr>
    <w:rPr>
      <w:rFonts w:ascii="Times New Roman" w:hAnsi="Times New Roman" w:cs="Times New Roman"/>
      <w:i w:val="0"/>
      <w:iCs w:val="0"/>
      <w:sz w:val="36"/>
      <w:szCs w:val="20"/>
      <w:lang w:eastAsia="zh-CN"/>
    </w:rPr>
  </w:style>
  <w:style w:type="paragraph" w:customStyle="1" w:styleId="36">
    <w:name w:val="для Приказа 3"/>
    <w:basedOn w:val="a2"/>
    <w:rsid w:val="009D310C"/>
    <w:pPr>
      <w:pBdr>
        <w:top w:val="single" w:sz="12" w:space="12" w:color="000000"/>
        <w:left w:val="none" w:sz="0" w:space="0" w:color="000000"/>
        <w:bottom w:val="none" w:sz="0" w:space="0" w:color="000000"/>
        <w:right w:val="none" w:sz="0" w:space="0" w:color="000000"/>
      </w:pBdr>
      <w:suppressAutoHyphens w:val="0"/>
      <w:spacing w:after="300"/>
      <w:jc w:val="center"/>
    </w:pPr>
    <w:rPr>
      <w:rFonts w:ascii="Times New Roman" w:eastAsia="Times New Roman" w:hAnsi="Times New Roman"/>
      <w:b/>
      <w:bCs/>
      <w:spacing w:val="100"/>
      <w:sz w:val="36"/>
      <w:szCs w:val="20"/>
      <w:lang w:eastAsia="zh-CN"/>
    </w:rPr>
  </w:style>
  <w:style w:type="paragraph" w:customStyle="1" w:styleId="a1">
    <w:name w:val="Заголовок приказа"/>
    <w:basedOn w:val="a2"/>
    <w:rsid w:val="009D310C"/>
    <w:pPr>
      <w:numPr>
        <w:numId w:val="3"/>
      </w:numPr>
      <w:suppressAutoHyphens w:val="0"/>
      <w:spacing w:after="240"/>
      <w:ind w:right="4757" w:firstLine="0"/>
      <w:jc w:val="both"/>
    </w:pPr>
    <w:rPr>
      <w:rFonts w:ascii="Times New Roman" w:eastAsia="Times New Roman" w:hAnsi="Times New Roman"/>
      <w:b/>
      <w:sz w:val="24"/>
      <w:szCs w:val="20"/>
      <w:lang w:eastAsia="zh-CN"/>
    </w:rPr>
  </w:style>
  <w:style w:type="paragraph" w:customStyle="1" w:styleId="a">
    <w:name w:val="Список вложенный цифровой (Заголовки)"/>
    <w:basedOn w:val="a0"/>
    <w:rsid w:val="009D310C"/>
    <w:pPr>
      <w:numPr>
        <w:numId w:val="1"/>
      </w:numPr>
    </w:pPr>
    <w:rPr>
      <w:lang w:val="ru-RU"/>
    </w:rPr>
  </w:style>
  <w:style w:type="paragraph" w:styleId="29">
    <w:name w:val="Body Text Indent 2"/>
    <w:basedOn w:val="a2"/>
    <w:link w:val="2a"/>
    <w:unhideWhenUsed/>
    <w:rsid w:val="009D310C"/>
    <w:pPr>
      <w:suppressAutoHyphens w:val="0"/>
      <w:spacing w:after="120" w:line="480" w:lineRule="auto"/>
      <w:ind w:left="283"/>
    </w:pPr>
    <w:rPr>
      <w:rFonts w:ascii="Times New Roman" w:eastAsia="Times New Roman" w:hAnsi="Times New Roman"/>
      <w:sz w:val="20"/>
      <w:szCs w:val="20"/>
      <w:lang w:eastAsia="zh-CN"/>
    </w:rPr>
  </w:style>
  <w:style w:type="character" w:customStyle="1" w:styleId="2a">
    <w:name w:val="Основной текст с отступом 2 Знак"/>
    <w:basedOn w:val="a4"/>
    <w:link w:val="29"/>
    <w:rsid w:val="009D310C"/>
    <w:rPr>
      <w:rFonts w:ascii="Times New Roman" w:eastAsia="Times New Roman" w:hAnsi="Times New Roman" w:cs="Times New Roman"/>
      <w:sz w:val="20"/>
      <w:szCs w:val="20"/>
      <w:lang w:eastAsia="zh-CN"/>
    </w:rPr>
  </w:style>
  <w:style w:type="character" w:customStyle="1" w:styleId="2b">
    <w:name w:val="Основной текст 2 Знак"/>
    <w:link w:val="2c"/>
    <w:uiPriority w:val="99"/>
    <w:semiHidden/>
    <w:rsid w:val="009D310C"/>
    <w:rPr>
      <w:rFonts w:ascii="Times New Roman" w:eastAsia="Times New Roman" w:hAnsi="Times New Roman"/>
      <w:lang w:eastAsia="zh-CN"/>
    </w:rPr>
  </w:style>
  <w:style w:type="paragraph" w:styleId="2c">
    <w:name w:val="Body Text 2"/>
    <w:basedOn w:val="a2"/>
    <w:link w:val="2b"/>
    <w:uiPriority w:val="99"/>
    <w:semiHidden/>
    <w:unhideWhenUsed/>
    <w:rsid w:val="009D310C"/>
    <w:pPr>
      <w:suppressAutoHyphens w:val="0"/>
      <w:spacing w:after="120" w:line="480" w:lineRule="auto"/>
    </w:pPr>
    <w:rPr>
      <w:rFonts w:ascii="Times New Roman" w:eastAsia="Times New Roman" w:hAnsi="Times New Roman"/>
      <w:sz w:val="20"/>
      <w:szCs w:val="20"/>
      <w:lang w:eastAsia="zh-CN"/>
    </w:rPr>
  </w:style>
  <w:style w:type="character" w:customStyle="1" w:styleId="210">
    <w:name w:val="Основной текст 2 Знак1"/>
    <w:basedOn w:val="a4"/>
    <w:uiPriority w:val="99"/>
    <w:semiHidden/>
    <w:rsid w:val="009D310C"/>
  </w:style>
  <w:style w:type="character" w:customStyle="1" w:styleId="afff">
    <w:name w:val="Схема документа Знак"/>
    <w:link w:val="afff0"/>
    <w:semiHidden/>
    <w:rsid w:val="009D310C"/>
    <w:rPr>
      <w:rFonts w:ascii="Tahoma" w:hAnsi="Tahoma" w:cs="Tahoma"/>
      <w:shd w:val="clear" w:color="auto" w:fill="000080"/>
    </w:rPr>
  </w:style>
  <w:style w:type="paragraph" w:styleId="afff0">
    <w:name w:val="Document Map"/>
    <w:basedOn w:val="a2"/>
    <w:link w:val="afff"/>
    <w:semiHidden/>
    <w:rsid w:val="009D310C"/>
    <w:pPr>
      <w:shd w:val="clear" w:color="auto" w:fill="000080"/>
      <w:suppressAutoHyphens w:val="0"/>
    </w:pPr>
    <w:rPr>
      <w:rFonts w:ascii="Tahoma" w:hAnsi="Tahoma"/>
      <w:sz w:val="20"/>
      <w:szCs w:val="20"/>
    </w:rPr>
  </w:style>
  <w:style w:type="character" w:customStyle="1" w:styleId="1a">
    <w:name w:val="Схема документа Знак1"/>
    <w:basedOn w:val="a4"/>
    <w:uiPriority w:val="99"/>
    <w:semiHidden/>
    <w:rsid w:val="009D310C"/>
    <w:rPr>
      <w:rFonts w:ascii="Tahoma" w:hAnsi="Tahoma" w:cs="Tahoma"/>
      <w:sz w:val="16"/>
      <w:szCs w:val="16"/>
    </w:rPr>
  </w:style>
  <w:style w:type="paragraph" w:customStyle="1" w:styleId="1b">
    <w:name w:val="Текст1"/>
    <w:basedOn w:val="11"/>
    <w:rsid w:val="009D310C"/>
    <w:pPr>
      <w:ind w:firstLine="0"/>
      <w:jc w:val="left"/>
    </w:pPr>
    <w:rPr>
      <w:sz w:val="26"/>
    </w:rPr>
  </w:style>
  <w:style w:type="paragraph" w:customStyle="1" w:styleId="41">
    <w:name w:val="заголовок 4"/>
    <w:basedOn w:val="a2"/>
    <w:next w:val="a2"/>
    <w:rsid w:val="009D310C"/>
    <w:pPr>
      <w:keepNext/>
      <w:tabs>
        <w:tab w:val="left" w:pos="0"/>
      </w:tabs>
      <w:jc w:val="center"/>
    </w:pPr>
    <w:rPr>
      <w:rFonts w:ascii="Times New Roman" w:eastAsia="Times New Roman" w:hAnsi="Times New Roman"/>
      <w:snapToGrid w:val="0"/>
      <w:spacing w:val="-2"/>
      <w:sz w:val="24"/>
      <w:szCs w:val="20"/>
      <w:lang w:eastAsia="ru-RU"/>
    </w:rPr>
  </w:style>
  <w:style w:type="paragraph" w:customStyle="1" w:styleId="1c">
    <w:name w:val="заголовок 1"/>
    <w:basedOn w:val="a2"/>
    <w:next w:val="a2"/>
    <w:rsid w:val="009D310C"/>
    <w:pPr>
      <w:keepNext/>
      <w:suppressAutoHyphens w:val="0"/>
      <w:spacing w:before="240" w:after="60"/>
      <w:jc w:val="both"/>
    </w:pPr>
    <w:rPr>
      <w:rFonts w:ascii="Arial" w:eastAsia="Times New Roman" w:hAnsi="Arial"/>
      <w:b/>
      <w:snapToGrid w:val="0"/>
      <w:kern w:val="28"/>
      <w:sz w:val="28"/>
      <w:szCs w:val="20"/>
      <w:lang w:val="en-GB" w:eastAsia="ru-RU"/>
    </w:rPr>
  </w:style>
  <w:style w:type="paragraph" w:customStyle="1" w:styleId="Head71">
    <w:name w:val="Head 7.1"/>
    <w:basedOn w:val="a2"/>
    <w:rsid w:val="009D310C"/>
    <w:pPr>
      <w:widowControl w:val="0"/>
      <w:jc w:val="center"/>
    </w:pPr>
    <w:rPr>
      <w:rFonts w:ascii="CG Times" w:eastAsia="Times New Roman" w:hAnsi="CG Times"/>
      <w:b/>
      <w:snapToGrid w:val="0"/>
      <w:sz w:val="28"/>
      <w:szCs w:val="20"/>
      <w:lang w:val="en-US" w:eastAsia="ru-RU"/>
    </w:rPr>
  </w:style>
  <w:style w:type="paragraph" w:customStyle="1" w:styleId="afff1">
    <w:name w:val="Таблица шапка"/>
    <w:basedOn w:val="a2"/>
    <w:rsid w:val="009D310C"/>
    <w:pPr>
      <w:keepNext/>
      <w:suppressAutoHyphens w:val="0"/>
      <w:spacing w:before="40" w:after="40"/>
      <w:ind w:left="57" w:right="57"/>
    </w:pPr>
    <w:rPr>
      <w:rFonts w:ascii="Times New Roman" w:eastAsia="Times New Roman" w:hAnsi="Times New Roman"/>
      <w:snapToGrid w:val="0"/>
      <w:szCs w:val="20"/>
      <w:lang w:eastAsia="ru-RU"/>
    </w:rPr>
  </w:style>
  <w:style w:type="paragraph" w:customStyle="1" w:styleId="afff2">
    <w:name w:val="Таблица текст"/>
    <w:basedOn w:val="a2"/>
    <w:rsid w:val="009D310C"/>
    <w:pPr>
      <w:suppressAutoHyphens w:val="0"/>
      <w:spacing w:before="40" w:after="40"/>
      <w:ind w:left="57" w:right="57"/>
    </w:pPr>
    <w:rPr>
      <w:rFonts w:ascii="Times New Roman" w:eastAsia="Times New Roman" w:hAnsi="Times New Roman"/>
      <w:snapToGrid w:val="0"/>
      <w:sz w:val="24"/>
      <w:szCs w:val="20"/>
      <w:lang w:eastAsia="ru-RU"/>
    </w:rPr>
  </w:style>
  <w:style w:type="paragraph" w:customStyle="1" w:styleId="ConsNonformat">
    <w:name w:val="ConsNonformat"/>
    <w:link w:val="ConsNonformat0"/>
    <w:rsid w:val="009D310C"/>
    <w:pPr>
      <w:widowControl w:val="0"/>
      <w:autoSpaceDE w:val="0"/>
      <w:autoSpaceDN w:val="0"/>
      <w:adjustRightInd w:val="0"/>
    </w:pPr>
    <w:rPr>
      <w:rFonts w:ascii="Courier New" w:eastAsia="Times New Roman" w:hAnsi="Courier New" w:cs="Courier New"/>
      <w:sz w:val="22"/>
      <w:szCs w:val="22"/>
    </w:rPr>
  </w:style>
  <w:style w:type="character" w:customStyle="1" w:styleId="ConsNonformat0">
    <w:name w:val="ConsNonformat Знак"/>
    <w:link w:val="ConsNonformat"/>
    <w:rsid w:val="009D310C"/>
    <w:rPr>
      <w:rFonts w:ascii="Courier New" w:eastAsia="Times New Roman" w:hAnsi="Courier New" w:cs="Courier New"/>
      <w:sz w:val="22"/>
      <w:szCs w:val="22"/>
      <w:lang w:eastAsia="ru-RU" w:bidi="ar-SA"/>
    </w:rPr>
  </w:style>
  <w:style w:type="character" w:customStyle="1" w:styleId="2d">
    <w:name w:val="Знак Знак2"/>
    <w:rsid w:val="009D310C"/>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2"/>
    <w:rsid w:val="009D310C"/>
    <w:pPr>
      <w:suppressAutoHyphens w:val="0"/>
      <w:spacing w:before="100" w:beforeAutospacing="1" w:after="100" w:afterAutospacing="1"/>
    </w:pPr>
    <w:rPr>
      <w:rFonts w:ascii="Tahoma" w:eastAsia="Times New Roman" w:hAnsi="Tahoma"/>
      <w:sz w:val="20"/>
      <w:szCs w:val="20"/>
      <w:lang w:val="en-US"/>
    </w:rPr>
  </w:style>
  <w:style w:type="paragraph" w:customStyle="1" w:styleId="ConsPlusNonformat">
    <w:name w:val="ConsPlusNonformat"/>
    <w:uiPriority w:val="99"/>
    <w:rsid w:val="009D310C"/>
    <w:pPr>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D310C"/>
    <w:pPr>
      <w:autoSpaceDE w:val="0"/>
      <w:autoSpaceDN w:val="0"/>
      <w:adjustRightInd w:val="0"/>
    </w:pPr>
    <w:rPr>
      <w:rFonts w:ascii="Times New Roman" w:eastAsia="Times New Roman" w:hAnsi="Times New Roman"/>
      <w:b/>
      <w:bCs/>
      <w:sz w:val="28"/>
      <w:szCs w:val="28"/>
    </w:rPr>
  </w:style>
  <w:style w:type="character" w:styleId="afff3">
    <w:name w:val="FollowedHyperlink"/>
    <w:uiPriority w:val="99"/>
    <w:unhideWhenUsed/>
    <w:rsid w:val="009D310C"/>
    <w:rPr>
      <w:color w:val="954F72"/>
      <w:u w:val="single"/>
    </w:rPr>
  </w:style>
  <w:style w:type="paragraph" w:customStyle="1" w:styleId="Preformatted">
    <w:name w:val="Preformatted"/>
    <w:basedOn w:val="a2"/>
    <w:rsid w:val="009D310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snapToGrid w:val="0"/>
      <w:sz w:val="20"/>
      <w:szCs w:val="20"/>
      <w:lang w:val="en-US"/>
    </w:rPr>
  </w:style>
  <w:style w:type="paragraph" w:styleId="afff4">
    <w:name w:val="No Spacing"/>
    <w:uiPriority w:val="1"/>
    <w:qFormat/>
    <w:rsid w:val="009D310C"/>
    <w:rPr>
      <w:rFonts w:eastAsia="Times New Roman"/>
      <w:sz w:val="22"/>
      <w:szCs w:val="22"/>
    </w:rPr>
  </w:style>
  <w:style w:type="paragraph" w:customStyle="1" w:styleId="xl25">
    <w:name w:val="xl25"/>
    <w:basedOn w:val="a2"/>
    <w:rsid w:val="009D310C"/>
    <w:pPr>
      <w:suppressAutoHyphens w:val="0"/>
      <w:spacing w:before="100" w:beforeAutospacing="1" w:after="100" w:afterAutospacing="1"/>
      <w:jc w:val="right"/>
      <w:textAlignment w:val="top"/>
    </w:pPr>
    <w:rPr>
      <w:rFonts w:ascii="Times New Roman" w:eastAsia="Times New Roman" w:hAnsi="Times New Roman"/>
      <w:sz w:val="24"/>
      <w:szCs w:val="24"/>
      <w:lang w:eastAsia="ru-RU"/>
    </w:rPr>
  </w:style>
  <w:style w:type="character" w:customStyle="1" w:styleId="-3">
    <w:name w:val="Светлая сетка - Акцент 3 Знак"/>
    <w:link w:val="-30"/>
    <w:uiPriority w:val="34"/>
    <w:rsid w:val="009D310C"/>
    <w:rPr>
      <w:rFonts w:eastAsia="Times New Roman"/>
      <w:sz w:val="22"/>
      <w:szCs w:val="22"/>
    </w:rPr>
  </w:style>
  <w:style w:type="table" w:styleId="-30">
    <w:name w:val="Light Grid Accent 3"/>
    <w:basedOn w:val="a5"/>
    <w:link w:val="-3"/>
    <w:uiPriority w:val="34"/>
    <w:rsid w:val="009D310C"/>
    <w:rPr>
      <w:rFonts w:eastAsia="Times New Roman"/>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p1">
    <w:name w:val="p1"/>
    <w:basedOn w:val="a2"/>
    <w:rsid w:val="009D310C"/>
    <w:pPr>
      <w:suppressAutoHyphens w:val="0"/>
      <w:spacing w:before="100" w:beforeAutospacing="1" w:after="100" w:afterAutospacing="1"/>
    </w:pPr>
    <w:rPr>
      <w:rFonts w:ascii="Times New Roman" w:eastAsia="Times New Roman" w:hAnsi="Times New Roman"/>
      <w:sz w:val="24"/>
      <w:szCs w:val="24"/>
      <w:lang w:eastAsia="ru-RU"/>
    </w:rPr>
  </w:style>
  <w:style w:type="character" w:styleId="afff5">
    <w:name w:val="Emphasis"/>
    <w:basedOn w:val="a4"/>
    <w:uiPriority w:val="99"/>
    <w:qFormat/>
    <w:rsid w:val="009D310C"/>
    <w:rPr>
      <w:i/>
      <w:iCs/>
    </w:rPr>
  </w:style>
  <w:style w:type="character" w:customStyle="1" w:styleId="name">
    <w:name w:val="name"/>
    <w:basedOn w:val="a4"/>
    <w:rsid w:val="009D310C"/>
  </w:style>
  <w:style w:type="character" w:customStyle="1" w:styleId="value">
    <w:name w:val="value"/>
    <w:basedOn w:val="a4"/>
    <w:rsid w:val="009D310C"/>
  </w:style>
  <w:style w:type="character" w:customStyle="1" w:styleId="fix-spelling">
    <w:name w:val="fix-spelling"/>
    <w:basedOn w:val="a4"/>
    <w:rsid w:val="00306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996912">
      <w:bodyDiv w:val="1"/>
      <w:marLeft w:val="0"/>
      <w:marRight w:val="0"/>
      <w:marTop w:val="0"/>
      <w:marBottom w:val="0"/>
      <w:divBdr>
        <w:top w:val="none" w:sz="0" w:space="0" w:color="auto"/>
        <w:left w:val="none" w:sz="0" w:space="0" w:color="auto"/>
        <w:bottom w:val="none" w:sz="0" w:space="0" w:color="auto"/>
        <w:right w:val="none" w:sz="0" w:space="0" w:color="auto"/>
      </w:divBdr>
    </w:div>
    <w:div w:id="352267722">
      <w:bodyDiv w:val="1"/>
      <w:marLeft w:val="0"/>
      <w:marRight w:val="0"/>
      <w:marTop w:val="0"/>
      <w:marBottom w:val="0"/>
      <w:divBdr>
        <w:top w:val="none" w:sz="0" w:space="0" w:color="auto"/>
        <w:left w:val="none" w:sz="0" w:space="0" w:color="auto"/>
        <w:bottom w:val="none" w:sz="0" w:space="0" w:color="auto"/>
        <w:right w:val="none" w:sz="0" w:space="0" w:color="auto"/>
      </w:divBdr>
    </w:div>
    <w:div w:id="439570858">
      <w:bodyDiv w:val="1"/>
      <w:marLeft w:val="0"/>
      <w:marRight w:val="0"/>
      <w:marTop w:val="0"/>
      <w:marBottom w:val="0"/>
      <w:divBdr>
        <w:top w:val="none" w:sz="0" w:space="0" w:color="auto"/>
        <w:left w:val="none" w:sz="0" w:space="0" w:color="auto"/>
        <w:bottom w:val="none" w:sz="0" w:space="0" w:color="auto"/>
        <w:right w:val="none" w:sz="0" w:space="0" w:color="auto"/>
      </w:divBdr>
    </w:div>
    <w:div w:id="453984455">
      <w:bodyDiv w:val="1"/>
      <w:marLeft w:val="0"/>
      <w:marRight w:val="0"/>
      <w:marTop w:val="0"/>
      <w:marBottom w:val="0"/>
      <w:divBdr>
        <w:top w:val="none" w:sz="0" w:space="0" w:color="auto"/>
        <w:left w:val="none" w:sz="0" w:space="0" w:color="auto"/>
        <w:bottom w:val="none" w:sz="0" w:space="0" w:color="auto"/>
        <w:right w:val="none" w:sz="0" w:space="0" w:color="auto"/>
      </w:divBdr>
    </w:div>
    <w:div w:id="471755238">
      <w:bodyDiv w:val="1"/>
      <w:marLeft w:val="0"/>
      <w:marRight w:val="0"/>
      <w:marTop w:val="0"/>
      <w:marBottom w:val="0"/>
      <w:divBdr>
        <w:top w:val="none" w:sz="0" w:space="0" w:color="auto"/>
        <w:left w:val="none" w:sz="0" w:space="0" w:color="auto"/>
        <w:bottom w:val="none" w:sz="0" w:space="0" w:color="auto"/>
        <w:right w:val="none" w:sz="0" w:space="0" w:color="auto"/>
      </w:divBdr>
    </w:div>
    <w:div w:id="489492178">
      <w:bodyDiv w:val="1"/>
      <w:marLeft w:val="0"/>
      <w:marRight w:val="0"/>
      <w:marTop w:val="0"/>
      <w:marBottom w:val="0"/>
      <w:divBdr>
        <w:top w:val="none" w:sz="0" w:space="0" w:color="auto"/>
        <w:left w:val="none" w:sz="0" w:space="0" w:color="auto"/>
        <w:bottom w:val="none" w:sz="0" w:space="0" w:color="auto"/>
        <w:right w:val="none" w:sz="0" w:space="0" w:color="auto"/>
      </w:divBdr>
    </w:div>
    <w:div w:id="496963095">
      <w:bodyDiv w:val="1"/>
      <w:marLeft w:val="0"/>
      <w:marRight w:val="0"/>
      <w:marTop w:val="0"/>
      <w:marBottom w:val="0"/>
      <w:divBdr>
        <w:top w:val="none" w:sz="0" w:space="0" w:color="auto"/>
        <w:left w:val="none" w:sz="0" w:space="0" w:color="auto"/>
        <w:bottom w:val="none" w:sz="0" w:space="0" w:color="auto"/>
        <w:right w:val="none" w:sz="0" w:space="0" w:color="auto"/>
      </w:divBdr>
    </w:div>
    <w:div w:id="649477306">
      <w:bodyDiv w:val="1"/>
      <w:marLeft w:val="0"/>
      <w:marRight w:val="0"/>
      <w:marTop w:val="0"/>
      <w:marBottom w:val="0"/>
      <w:divBdr>
        <w:top w:val="none" w:sz="0" w:space="0" w:color="auto"/>
        <w:left w:val="none" w:sz="0" w:space="0" w:color="auto"/>
        <w:bottom w:val="none" w:sz="0" w:space="0" w:color="auto"/>
        <w:right w:val="none" w:sz="0" w:space="0" w:color="auto"/>
      </w:divBdr>
    </w:div>
    <w:div w:id="846940964">
      <w:bodyDiv w:val="1"/>
      <w:marLeft w:val="0"/>
      <w:marRight w:val="0"/>
      <w:marTop w:val="0"/>
      <w:marBottom w:val="0"/>
      <w:divBdr>
        <w:top w:val="none" w:sz="0" w:space="0" w:color="auto"/>
        <w:left w:val="none" w:sz="0" w:space="0" w:color="auto"/>
        <w:bottom w:val="none" w:sz="0" w:space="0" w:color="auto"/>
        <w:right w:val="none" w:sz="0" w:space="0" w:color="auto"/>
      </w:divBdr>
    </w:div>
    <w:div w:id="980696890">
      <w:bodyDiv w:val="1"/>
      <w:marLeft w:val="0"/>
      <w:marRight w:val="0"/>
      <w:marTop w:val="0"/>
      <w:marBottom w:val="0"/>
      <w:divBdr>
        <w:top w:val="none" w:sz="0" w:space="0" w:color="auto"/>
        <w:left w:val="none" w:sz="0" w:space="0" w:color="auto"/>
        <w:bottom w:val="none" w:sz="0" w:space="0" w:color="auto"/>
        <w:right w:val="none" w:sz="0" w:space="0" w:color="auto"/>
      </w:divBdr>
    </w:div>
    <w:div w:id="1009136236">
      <w:bodyDiv w:val="1"/>
      <w:marLeft w:val="0"/>
      <w:marRight w:val="0"/>
      <w:marTop w:val="0"/>
      <w:marBottom w:val="0"/>
      <w:divBdr>
        <w:top w:val="none" w:sz="0" w:space="0" w:color="auto"/>
        <w:left w:val="none" w:sz="0" w:space="0" w:color="auto"/>
        <w:bottom w:val="none" w:sz="0" w:space="0" w:color="auto"/>
        <w:right w:val="none" w:sz="0" w:space="0" w:color="auto"/>
      </w:divBdr>
    </w:div>
    <w:div w:id="1077244351">
      <w:bodyDiv w:val="1"/>
      <w:marLeft w:val="0"/>
      <w:marRight w:val="0"/>
      <w:marTop w:val="0"/>
      <w:marBottom w:val="0"/>
      <w:divBdr>
        <w:top w:val="none" w:sz="0" w:space="0" w:color="auto"/>
        <w:left w:val="none" w:sz="0" w:space="0" w:color="auto"/>
        <w:bottom w:val="none" w:sz="0" w:space="0" w:color="auto"/>
        <w:right w:val="none" w:sz="0" w:space="0" w:color="auto"/>
      </w:divBdr>
    </w:div>
    <w:div w:id="1081876937">
      <w:bodyDiv w:val="1"/>
      <w:marLeft w:val="0"/>
      <w:marRight w:val="0"/>
      <w:marTop w:val="0"/>
      <w:marBottom w:val="0"/>
      <w:divBdr>
        <w:top w:val="none" w:sz="0" w:space="0" w:color="auto"/>
        <w:left w:val="none" w:sz="0" w:space="0" w:color="auto"/>
        <w:bottom w:val="none" w:sz="0" w:space="0" w:color="auto"/>
        <w:right w:val="none" w:sz="0" w:space="0" w:color="auto"/>
      </w:divBdr>
    </w:div>
    <w:div w:id="1105346958">
      <w:bodyDiv w:val="1"/>
      <w:marLeft w:val="0"/>
      <w:marRight w:val="0"/>
      <w:marTop w:val="0"/>
      <w:marBottom w:val="0"/>
      <w:divBdr>
        <w:top w:val="none" w:sz="0" w:space="0" w:color="auto"/>
        <w:left w:val="none" w:sz="0" w:space="0" w:color="auto"/>
        <w:bottom w:val="none" w:sz="0" w:space="0" w:color="auto"/>
        <w:right w:val="none" w:sz="0" w:space="0" w:color="auto"/>
      </w:divBdr>
    </w:div>
    <w:div w:id="1189105118">
      <w:bodyDiv w:val="1"/>
      <w:marLeft w:val="0"/>
      <w:marRight w:val="0"/>
      <w:marTop w:val="0"/>
      <w:marBottom w:val="0"/>
      <w:divBdr>
        <w:top w:val="none" w:sz="0" w:space="0" w:color="auto"/>
        <w:left w:val="none" w:sz="0" w:space="0" w:color="auto"/>
        <w:bottom w:val="none" w:sz="0" w:space="0" w:color="auto"/>
        <w:right w:val="none" w:sz="0" w:space="0" w:color="auto"/>
      </w:divBdr>
    </w:div>
    <w:div w:id="1306550384">
      <w:bodyDiv w:val="1"/>
      <w:marLeft w:val="0"/>
      <w:marRight w:val="0"/>
      <w:marTop w:val="0"/>
      <w:marBottom w:val="0"/>
      <w:divBdr>
        <w:top w:val="none" w:sz="0" w:space="0" w:color="auto"/>
        <w:left w:val="none" w:sz="0" w:space="0" w:color="auto"/>
        <w:bottom w:val="none" w:sz="0" w:space="0" w:color="auto"/>
        <w:right w:val="none" w:sz="0" w:space="0" w:color="auto"/>
      </w:divBdr>
    </w:div>
    <w:div w:id="1486773631">
      <w:bodyDiv w:val="1"/>
      <w:marLeft w:val="0"/>
      <w:marRight w:val="0"/>
      <w:marTop w:val="0"/>
      <w:marBottom w:val="0"/>
      <w:divBdr>
        <w:top w:val="none" w:sz="0" w:space="0" w:color="auto"/>
        <w:left w:val="none" w:sz="0" w:space="0" w:color="auto"/>
        <w:bottom w:val="none" w:sz="0" w:space="0" w:color="auto"/>
        <w:right w:val="none" w:sz="0" w:space="0" w:color="auto"/>
      </w:divBdr>
    </w:div>
    <w:div w:id="1488402606">
      <w:bodyDiv w:val="1"/>
      <w:marLeft w:val="0"/>
      <w:marRight w:val="0"/>
      <w:marTop w:val="0"/>
      <w:marBottom w:val="0"/>
      <w:divBdr>
        <w:top w:val="none" w:sz="0" w:space="0" w:color="auto"/>
        <w:left w:val="none" w:sz="0" w:space="0" w:color="auto"/>
        <w:bottom w:val="none" w:sz="0" w:space="0" w:color="auto"/>
        <w:right w:val="none" w:sz="0" w:space="0" w:color="auto"/>
      </w:divBdr>
    </w:div>
    <w:div w:id="1621495059">
      <w:bodyDiv w:val="1"/>
      <w:marLeft w:val="0"/>
      <w:marRight w:val="0"/>
      <w:marTop w:val="0"/>
      <w:marBottom w:val="0"/>
      <w:divBdr>
        <w:top w:val="none" w:sz="0" w:space="0" w:color="auto"/>
        <w:left w:val="none" w:sz="0" w:space="0" w:color="auto"/>
        <w:bottom w:val="none" w:sz="0" w:space="0" w:color="auto"/>
        <w:right w:val="none" w:sz="0" w:space="0" w:color="auto"/>
      </w:divBdr>
    </w:div>
    <w:div w:id="1656101686">
      <w:bodyDiv w:val="1"/>
      <w:marLeft w:val="0"/>
      <w:marRight w:val="0"/>
      <w:marTop w:val="0"/>
      <w:marBottom w:val="0"/>
      <w:divBdr>
        <w:top w:val="none" w:sz="0" w:space="0" w:color="auto"/>
        <w:left w:val="none" w:sz="0" w:space="0" w:color="auto"/>
        <w:bottom w:val="none" w:sz="0" w:space="0" w:color="auto"/>
        <w:right w:val="none" w:sz="0" w:space="0" w:color="auto"/>
      </w:divBdr>
    </w:div>
    <w:div w:id="1673414999">
      <w:bodyDiv w:val="1"/>
      <w:marLeft w:val="0"/>
      <w:marRight w:val="0"/>
      <w:marTop w:val="0"/>
      <w:marBottom w:val="0"/>
      <w:divBdr>
        <w:top w:val="none" w:sz="0" w:space="0" w:color="auto"/>
        <w:left w:val="none" w:sz="0" w:space="0" w:color="auto"/>
        <w:bottom w:val="none" w:sz="0" w:space="0" w:color="auto"/>
        <w:right w:val="none" w:sz="0" w:space="0" w:color="auto"/>
      </w:divBdr>
    </w:div>
    <w:div w:id="1706365490">
      <w:bodyDiv w:val="1"/>
      <w:marLeft w:val="0"/>
      <w:marRight w:val="0"/>
      <w:marTop w:val="0"/>
      <w:marBottom w:val="0"/>
      <w:divBdr>
        <w:top w:val="none" w:sz="0" w:space="0" w:color="auto"/>
        <w:left w:val="none" w:sz="0" w:space="0" w:color="auto"/>
        <w:bottom w:val="none" w:sz="0" w:space="0" w:color="auto"/>
        <w:right w:val="none" w:sz="0" w:space="0" w:color="auto"/>
      </w:divBdr>
    </w:div>
    <w:div w:id="1760904769">
      <w:bodyDiv w:val="1"/>
      <w:marLeft w:val="0"/>
      <w:marRight w:val="0"/>
      <w:marTop w:val="0"/>
      <w:marBottom w:val="0"/>
      <w:divBdr>
        <w:top w:val="none" w:sz="0" w:space="0" w:color="auto"/>
        <w:left w:val="none" w:sz="0" w:space="0" w:color="auto"/>
        <w:bottom w:val="none" w:sz="0" w:space="0" w:color="auto"/>
        <w:right w:val="none" w:sz="0" w:space="0" w:color="auto"/>
      </w:divBdr>
    </w:div>
    <w:div w:id="1889488858">
      <w:bodyDiv w:val="1"/>
      <w:marLeft w:val="0"/>
      <w:marRight w:val="0"/>
      <w:marTop w:val="0"/>
      <w:marBottom w:val="0"/>
      <w:divBdr>
        <w:top w:val="none" w:sz="0" w:space="0" w:color="auto"/>
        <w:left w:val="none" w:sz="0" w:space="0" w:color="auto"/>
        <w:bottom w:val="none" w:sz="0" w:space="0" w:color="auto"/>
        <w:right w:val="none" w:sz="0" w:space="0" w:color="auto"/>
      </w:divBdr>
    </w:div>
    <w:div w:id="1915503870">
      <w:bodyDiv w:val="1"/>
      <w:marLeft w:val="0"/>
      <w:marRight w:val="0"/>
      <w:marTop w:val="0"/>
      <w:marBottom w:val="0"/>
      <w:divBdr>
        <w:top w:val="none" w:sz="0" w:space="0" w:color="auto"/>
        <w:left w:val="none" w:sz="0" w:space="0" w:color="auto"/>
        <w:bottom w:val="none" w:sz="0" w:space="0" w:color="auto"/>
        <w:right w:val="none" w:sz="0" w:space="0" w:color="auto"/>
      </w:divBdr>
    </w:div>
    <w:div w:id="1990788593">
      <w:bodyDiv w:val="1"/>
      <w:marLeft w:val="0"/>
      <w:marRight w:val="0"/>
      <w:marTop w:val="0"/>
      <w:marBottom w:val="0"/>
      <w:divBdr>
        <w:top w:val="none" w:sz="0" w:space="0" w:color="auto"/>
        <w:left w:val="none" w:sz="0" w:space="0" w:color="auto"/>
        <w:bottom w:val="none" w:sz="0" w:space="0" w:color="auto"/>
        <w:right w:val="none" w:sz="0" w:space="0" w:color="auto"/>
      </w:divBdr>
    </w:div>
    <w:div w:id="2043047650">
      <w:bodyDiv w:val="1"/>
      <w:marLeft w:val="0"/>
      <w:marRight w:val="0"/>
      <w:marTop w:val="0"/>
      <w:marBottom w:val="0"/>
      <w:divBdr>
        <w:top w:val="none" w:sz="0" w:space="0" w:color="auto"/>
        <w:left w:val="none" w:sz="0" w:space="0" w:color="auto"/>
        <w:bottom w:val="none" w:sz="0" w:space="0" w:color="auto"/>
        <w:right w:val="none" w:sz="0" w:space="0" w:color="auto"/>
      </w:divBdr>
    </w:div>
    <w:div w:id="2072271349">
      <w:bodyDiv w:val="1"/>
      <w:marLeft w:val="0"/>
      <w:marRight w:val="0"/>
      <w:marTop w:val="0"/>
      <w:marBottom w:val="0"/>
      <w:divBdr>
        <w:top w:val="none" w:sz="0" w:space="0" w:color="auto"/>
        <w:left w:val="none" w:sz="0" w:space="0" w:color="auto"/>
        <w:bottom w:val="none" w:sz="0" w:space="0" w:color="auto"/>
        <w:right w:val="none" w:sz="0" w:space="0" w:color="auto"/>
      </w:divBdr>
    </w:div>
    <w:div w:id="2138528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AE9F1-699A-46AD-8039-EF3D78984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3478</Words>
  <Characters>19825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Снисаренко Виталий Викторович</dc:creator>
  <cp:lastModifiedBy>NKopaeva</cp:lastModifiedBy>
  <cp:revision>3</cp:revision>
  <cp:lastPrinted>2020-03-04T13:45:00Z</cp:lastPrinted>
  <dcterms:created xsi:type="dcterms:W3CDTF">2020-06-29T13:41:00Z</dcterms:created>
  <dcterms:modified xsi:type="dcterms:W3CDTF">2020-06-29T13:48:00Z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