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E" w:rsidRPr="008A2D79" w:rsidRDefault="00D12960" w:rsidP="00AE54DF">
      <w:pPr>
        <w:jc w:val="center"/>
        <w:rPr>
          <w:b/>
          <w:sz w:val="22"/>
          <w:szCs w:val="22"/>
        </w:rPr>
      </w:pPr>
      <w:r w:rsidRPr="008A2D79">
        <w:rPr>
          <w:b/>
          <w:sz w:val="22"/>
          <w:szCs w:val="22"/>
        </w:rPr>
        <w:t>ДОГОВОР №</w:t>
      </w:r>
      <w:r w:rsidR="00AE54DF" w:rsidRPr="008A2D79">
        <w:rPr>
          <w:b/>
          <w:sz w:val="22"/>
          <w:szCs w:val="22"/>
        </w:rPr>
        <w:t>___</w:t>
      </w:r>
    </w:p>
    <w:p w:rsidR="00BF17BF" w:rsidRPr="008A2D79" w:rsidRDefault="0058185A" w:rsidP="00AE54DF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AE54DF" w:rsidRPr="008A2D79">
        <w:rPr>
          <w:sz w:val="22"/>
          <w:szCs w:val="22"/>
        </w:rPr>
        <w:t>казания</w:t>
      </w:r>
      <w:r w:rsidR="00BF17BF" w:rsidRPr="008A2D79">
        <w:rPr>
          <w:sz w:val="22"/>
          <w:szCs w:val="22"/>
        </w:rPr>
        <w:t xml:space="preserve"> услуг по заказу авиабилетов,</w:t>
      </w:r>
    </w:p>
    <w:p w:rsidR="00D12960" w:rsidRPr="008A2D79" w:rsidRDefault="00BF17BF" w:rsidP="00AE54DF">
      <w:pPr>
        <w:jc w:val="center"/>
        <w:rPr>
          <w:sz w:val="22"/>
          <w:szCs w:val="22"/>
        </w:rPr>
      </w:pPr>
      <w:proofErr w:type="gramStart"/>
      <w:r w:rsidRPr="008A2D79">
        <w:rPr>
          <w:sz w:val="22"/>
          <w:szCs w:val="22"/>
        </w:rPr>
        <w:t>ж</w:t>
      </w:r>
      <w:proofErr w:type="gramEnd"/>
      <w:r w:rsidRPr="008A2D79">
        <w:rPr>
          <w:sz w:val="22"/>
          <w:szCs w:val="22"/>
        </w:rPr>
        <w:t>/д билетов и бронированию гостиниц</w:t>
      </w:r>
    </w:p>
    <w:p w:rsidR="00BF17BF" w:rsidRPr="008A2D79" w:rsidRDefault="00BF17BF" w:rsidP="00AE54DF">
      <w:pPr>
        <w:jc w:val="both"/>
        <w:rPr>
          <w:sz w:val="22"/>
          <w:szCs w:val="22"/>
        </w:rPr>
      </w:pPr>
    </w:p>
    <w:p w:rsidR="00D12960" w:rsidRPr="008A2D79" w:rsidRDefault="00AE54DF" w:rsidP="00AE54DF">
      <w:pPr>
        <w:ind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г. Новосиб</w:t>
      </w:r>
      <w:r w:rsidR="00A33A26">
        <w:rPr>
          <w:sz w:val="22"/>
          <w:szCs w:val="22"/>
        </w:rPr>
        <w:t>ирск</w:t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</w:r>
      <w:r w:rsidR="00A33A26">
        <w:rPr>
          <w:sz w:val="22"/>
          <w:szCs w:val="22"/>
        </w:rPr>
        <w:tab/>
        <w:t>«___» __________ 201</w:t>
      </w:r>
      <w:r w:rsidR="00807864">
        <w:rPr>
          <w:sz w:val="22"/>
          <w:szCs w:val="22"/>
        </w:rPr>
        <w:t>__</w:t>
      </w:r>
      <w:r w:rsidRPr="008A2D79">
        <w:rPr>
          <w:sz w:val="22"/>
          <w:szCs w:val="22"/>
        </w:rPr>
        <w:t xml:space="preserve"> г.</w:t>
      </w:r>
    </w:p>
    <w:p w:rsidR="00FE7E7C" w:rsidRPr="008A2D79" w:rsidRDefault="00FE7E7C" w:rsidP="00AE54DF">
      <w:pPr>
        <w:ind w:firstLine="709"/>
        <w:jc w:val="both"/>
        <w:rPr>
          <w:sz w:val="22"/>
          <w:szCs w:val="22"/>
        </w:rPr>
      </w:pPr>
    </w:p>
    <w:p w:rsidR="00AE54DF" w:rsidRPr="008A2D79" w:rsidRDefault="00AE54DF" w:rsidP="00AE54DF">
      <w:pPr>
        <w:pStyle w:val="HTML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A2D79">
        <w:rPr>
          <w:rFonts w:ascii="Times New Roman" w:hAnsi="Times New Roman"/>
          <w:b/>
          <w:sz w:val="22"/>
          <w:szCs w:val="22"/>
        </w:rPr>
        <w:t>Акционерное общество «СИБЭКО-Проект» (АО «СП»)</w:t>
      </w:r>
      <w:r w:rsidRPr="008A2D79">
        <w:rPr>
          <w:rFonts w:ascii="Times New Roman" w:hAnsi="Times New Roman"/>
          <w:sz w:val="22"/>
          <w:szCs w:val="22"/>
        </w:rPr>
        <w:t>,</w:t>
      </w:r>
      <w:r w:rsidRPr="008A2D79">
        <w:rPr>
          <w:sz w:val="22"/>
          <w:szCs w:val="22"/>
        </w:rPr>
        <w:t xml:space="preserve"> </w:t>
      </w:r>
      <w:r w:rsidRPr="008A2D79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8A2D79">
        <w:rPr>
          <w:rFonts w:ascii="Times New Roman" w:hAnsi="Times New Roman"/>
          <w:b/>
          <w:sz w:val="22"/>
          <w:szCs w:val="22"/>
        </w:rPr>
        <w:t>«Заказчик»</w:t>
      </w:r>
      <w:r w:rsidRPr="008A2D79">
        <w:rPr>
          <w:rFonts w:ascii="Times New Roman" w:hAnsi="Times New Roman"/>
          <w:sz w:val="22"/>
          <w:szCs w:val="22"/>
        </w:rPr>
        <w:t xml:space="preserve">, в лице Генерального директора </w:t>
      </w:r>
      <w:r w:rsidR="00A33A26">
        <w:rPr>
          <w:rFonts w:ascii="Times New Roman" w:hAnsi="Times New Roman"/>
          <w:sz w:val="22"/>
          <w:szCs w:val="22"/>
        </w:rPr>
        <w:t>Русских</w:t>
      </w:r>
      <w:r w:rsidRPr="008A2D79">
        <w:rPr>
          <w:rFonts w:ascii="Times New Roman" w:hAnsi="Times New Roman"/>
          <w:sz w:val="22"/>
          <w:szCs w:val="22"/>
        </w:rPr>
        <w:t xml:space="preserve"> Евгения </w:t>
      </w:r>
      <w:r w:rsidR="00A33A26">
        <w:rPr>
          <w:rFonts w:ascii="Times New Roman" w:hAnsi="Times New Roman"/>
          <w:sz w:val="22"/>
          <w:szCs w:val="22"/>
        </w:rPr>
        <w:t>Евгеньевича</w:t>
      </w:r>
      <w:r w:rsidRPr="008A2D79">
        <w:rPr>
          <w:rFonts w:ascii="Times New Roman" w:hAnsi="Times New Roman"/>
          <w:sz w:val="22"/>
          <w:szCs w:val="22"/>
        </w:rPr>
        <w:t>, действующего на основании Устава, с одной стороны,</w:t>
      </w:r>
    </w:p>
    <w:p w:rsidR="00AE54DF" w:rsidRPr="008A2D79" w:rsidRDefault="00AE54DF" w:rsidP="00AE54DF">
      <w:pPr>
        <w:pStyle w:val="HTML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8A2D79">
        <w:rPr>
          <w:rFonts w:ascii="Times New Roman" w:hAnsi="Times New Roman"/>
          <w:sz w:val="22"/>
          <w:szCs w:val="22"/>
        </w:rPr>
        <w:t xml:space="preserve">и </w:t>
      </w:r>
      <w:r w:rsidRPr="008A2D79">
        <w:rPr>
          <w:sz w:val="22"/>
          <w:szCs w:val="22"/>
        </w:rPr>
        <w:t>_____________________________</w:t>
      </w:r>
      <w:r w:rsidRPr="008A2D79">
        <w:rPr>
          <w:rFonts w:ascii="Times New Roman" w:hAnsi="Times New Roman"/>
          <w:bCs/>
          <w:sz w:val="22"/>
          <w:szCs w:val="22"/>
        </w:rPr>
        <w:t xml:space="preserve">, именуемое в дальнейшем </w:t>
      </w:r>
      <w:r w:rsidRPr="008A2D79">
        <w:rPr>
          <w:rFonts w:ascii="Times New Roman" w:hAnsi="Times New Roman"/>
          <w:b/>
          <w:bCs/>
          <w:sz w:val="22"/>
          <w:szCs w:val="22"/>
        </w:rPr>
        <w:t>«Исполнитель»</w:t>
      </w:r>
      <w:r w:rsidRPr="008A2D79">
        <w:rPr>
          <w:rFonts w:ascii="Times New Roman" w:hAnsi="Times New Roman"/>
          <w:bCs/>
          <w:sz w:val="22"/>
          <w:szCs w:val="22"/>
        </w:rPr>
        <w:t xml:space="preserve">, в лице </w:t>
      </w:r>
      <w:r w:rsidRPr="008A2D79">
        <w:rPr>
          <w:sz w:val="22"/>
          <w:szCs w:val="22"/>
        </w:rPr>
        <w:t>_____________________________</w:t>
      </w:r>
      <w:r w:rsidRPr="008A2D79">
        <w:rPr>
          <w:rFonts w:ascii="Times New Roman" w:hAnsi="Times New Roman"/>
          <w:bCs/>
          <w:sz w:val="22"/>
          <w:szCs w:val="22"/>
        </w:rPr>
        <w:t xml:space="preserve">, действующего на основании Устава, с другой стороны, совместно именуемые </w:t>
      </w:r>
      <w:r w:rsidRPr="008A2D79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8A2D79">
        <w:rPr>
          <w:rFonts w:ascii="Times New Roman" w:hAnsi="Times New Roman"/>
          <w:bCs/>
          <w:sz w:val="22"/>
          <w:szCs w:val="22"/>
        </w:rPr>
        <w:t>, заключили настоящий Договор о нижеследующем:</w:t>
      </w:r>
    </w:p>
    <w:p w:rsidR="00EC7951" w:rsidRPr="008A2D79" w:rsidRDefault="00EC7951" w:rsidP="00AE54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12960" w:rsidRPr="008A2D79" w:rsidRDefault="00D12960" w:rsidP="005A31B4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sz w:val="22"/>
          <w:szCs w:val="22"/>
          <w:lang w:val="en-US"/>
        </w:rPr>
      </w:pPr>
      <w:r w:rsidRPr="008A2D79">
        <w:rPr>
          <w:b/>
          <w:sz w:val="22"/>
          <w:szCs w:val="22"/>
        </w:rPr>
        <w:t>Предмет договора</w:t>
      </w:r>
    </w:p>
    <w:p w:rsidR="00922AE4" w:rsidRPr="008A2D79" w:rsidRDefault="00922AE4" w:rsidP="00AE54DF">
      <w:pPr>
        <w:snapToGrid w:val="0"/>
        <w:jc w:val="both"/>
        <w:rPr>
          <w:b/>
          <w:sz w:val="22"/>
          <w:szCs w:val="22"/>
          <w:lang w:val="en-US"/>
        </w:rPr>
      </w:pPr>
    </w:p>
    <w:p w:rsidR="00922AE4" w:rsidRPr="008A2D79" w:rsidRDefault="00922AE4" w:rsidP="003B1BE2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bCs/>
          <w:sz w:val="22"/>
          <w:szCs w:val="22"/>
        </w:rPr>
      </w:pPr>
      <w:r w:rsidRPr="008A2D79">
        <w:rPr>
          <w:sz w:val="22"/>
          <w:szCs w:val="22"/>
        </w:rPr>
        <w:t>По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настоящему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Договору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Исполнитель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обязуется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по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заявкам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Заказчика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оказывать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следующие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Услуги:</w:t>
      </w:r>
      <w:r w:rsidRPr="008A2D79">
        <w:rPr>
          <w:rFonts w:eastAsia="Century Gothic"/>
          <w:sz w:val="22"/>
          <w:szCs w:val="22"/>
        </w:rPr>
        <w:t xml:space="preserve"> </w:t>
      </w:r>
    </w:p>
    <w:p w:rsidR="00922AE4" w:rsidRPr="008A2D79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>бронирование</w:t>
      </w:r>
      <w:r w:rsidRPr="008A2D79">
        <w:rPr>
          <w:rFonts w:ascii="Times New Roman" w:eastAsia="Century Gothic" w:hAnsi="Times New Roman" w:cs="Times New Roman"/>
          <w:bCs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bCs/>
          <w:sz w:val="22"/>
          <w:szCs w:val="22"/>
          <w:lang w:eastAsia="ar-SA" w:bidi="ar-SA"/>
        </w:rPr>
        <w:t>мест</w:t>
      </w:r>
      <w:r w:rsidRPr="008A2D79">
        <w:rPr>
          <w:rFonts w:ascii="Times New Roman" w:eastAsia="Century Gothic" w:hAnsi="Times New Roman" w:cs="Times New Roman"/>
          <w:bCs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bCs/>
          <w:sz w:val="22"/>
          <w:szCs w:val="22"/>
          <w:lang w:eastAsia="ar-SA" w:bidi="ar-SA"/>
        </w:rPr>
        <w:t>в</w:t>
      </w:r>
      <w:r w:rsidRPr="008A2D79">
        <w:rPr>
          <w:rFonts w:ascii="Times New Roman" w:eastAsia="Century Gothic" w:hAnsi="Times New Roman" w:cs="Times New Roman"/>
          <w:bCs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bCs/>
          <w:sz w:val="22"/>
          <w:szCs w:val="22"/>
          <w:lang w:eastAsia="ar-SA" w:bidi="ar-SA"/>
        </w:rPr>
        <w:t>гостиницах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России,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СНГ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и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дальнего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зарубежья;</w:t>
      </w:r>
    </w:p>
    <w:p w:rsidR="00922AE4" w:rsidRPr="008A2D79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выписка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и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доставка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авиабилетов, железнодорожных билетов;</w:t>
      </w:r>
    </w:p>
    <w:p w:rsidR="00922AE4" w:rsidRPr="008A2D79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организация трансферов, организация транспортных услуг, VIP обслуживания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в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аэропортах;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</w:p>
    <w:p w:rsidR="00922AE4" w:rsidRPr="008A2D79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>оформление страховых полисов;</w:t>
      </w:r>
    </w:p>
    <w:p w:rsidR="00922AE4" w:rsidRPr="008A2D79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оказание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визовой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поддержки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и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оформление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приглашений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для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въезда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иностранных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граждан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на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территорию</w:t>
      </w:r>
      <w:r w:rsidRPr="008A2D79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РФ;</w:t>
      </w:r>
    </w:p>
    <w:p w:rsidR="00922AE4" w:rsidRPr="00324B6F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организация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и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проведение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конференций,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семинаров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и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других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мероприятий;</w:t>
      </w:r>
    </w:p>
    <w:p w:rsidR="00922AE4" w:rsidRPr="00324B6F" w:rsidRDefault="00922AE4" w:rsidP="005A31B4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другие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услуги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по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согласованию</w:t>
      </w:r>
      <w:r w:rsidRPr="00324B6F">
        <w:rPr>
          <w:rFonts w:ascii="Times New Roman" w:eastAsia="Century Gothic" w:hAnsi="Times New Roman" w:cs="Times New Roman"/>
          <w:sz w:val="22"/>
          <w:szCs w:val="22"/>
          <w:lang w:eastAsia="ar-SA" w:bidi="ar-SA"/>
        </w:rPr>
        <w:t xml:space="preserve"> </w:t>
      </w:r>
      <w:r w:rsidRPr="00324B6F">
        <w:rPr>
          <w:rFonts w:ascii="Times New Roman" w:hAnsi="Times New Roman" w:cs="Times New Roman"/>
          <w:sz w:val="22"/>
          <w:szCs w:val="22"/>
          <w:lang w:eastAsia="ar-SA" w:bidi="ar-SA"/>
        </w:rPr>
        <w:t>сторон;</w:t>
      </w:r>
    </w:p>
    <w:p w:rsidR="00922AE4" w:rsidRPr="00324B6F" w:rsidRDefault="00922AE4" w:rsidP="005A31B4">
      <w:pPr>
        <w:tabs>
          <w:tab w:val="left" w:pos="1418"/>
        </w:tabs>
        <w:jc w:val="both"/>
        <w:rPr>
          <w:sz w:val="22"/>
          <w:szCs w:val="22"/>
        </w:rPr>
      </w:pPr>
      <w:r w:rsidRPr="00324B6F">
        <w:rPr>
          <w:sz w:val="22"/>
          <w:szCs w:val="22"/>
        </w:rPr>
        <w:t>а</w:t>
      </w:r>
      <w:r w:rsidRPr="00324B6F">
        <w:rPr>
          <w:rFonts w:eastAsia="Century Gothic"/>
          <w:sz w:val="22"/>
          <w:szCs w:val="22"/>
        </w:rPr>
        <w:t xml:space="preserve"> </w:t>
      </w:r>
      <w:r w:rsidRPr="00324B6F">
        <w:rPr>
          <w:sz w:val="22"/>
          <w:szCs w:val="22"/>
        </w:rPr>
        <w:t>Заказчик</w:t>
      </w:r>
      <w:r w:rsidRPr="00324B6F">
        <w:rPr>
          <w:rFonts w:eastAsia="Century Gothic"/>
          <w:sz w:val="22"/>
          <w:szCs w:val="22"/>
        </w:rPr>
        <w:t xml:space="preserve"> </w:t>
      </w:r>
      <w:r w:rsidRPr="00324B6F">
        <w:rPr>
          <w:sz w:val="22"/>
          <w:szCs w:val="22"/>
        </w:rPr>
        <w:t>обязуется</w:t>
      </w:r>
      <w:r w:rsidRPr="00324B6F">
        <w:rPr>
          <w:rFonts w:eastAsia="Century Gothic"/>
          <w:sz w:val="22"/>
          <w:szCs w:val="22"/>
        </w:rPr>
        <w:t xml:space="preserve"> </w:t>
      </w:r>
      <w:r w:rsidRPr="00324B6F">
        <w:rPr>
          <w:sz w:val="22"/>
          <w:szCs w:val="22"/>
        </w:rPr>
        <w:t>оплатить</w:t>
      </w:r>
      <w:r w:rsidRPr="00324B6F">
        <w:rPr>
          <w:rFonts w:eastAsia="Century Gothic"/>
          <w:sz w:val="22"/>
          <w:szCs w:val="22"/>
        </w:rPr>
        <w:t xml:space="preserve"> </w:t>
      </w:r>
      <w:r w:rsidRPr="00324B6F">
        <w:rPr>
          <w:sz w:val="22"/>
          <w:szCs w:val="22"/>
        </w:rPr>
        <w:t>оказанные</w:t>
      </w:r>
      <w:r w:rsidRPr="00324B6F">
        <w:rPr>
          <w:rFonts w:eastAsia="Century Gothic"/>
          <w:sz w:val="22"/>
          <w:szCs w:val="22"/>
        </w:rPr>
        <w:t xml:space="preserve"> </w:t>
      </w:r>
      <w:r w:rsidR="008E1DA2" w:rsidRPr="00324B6F">
        <w:rPr>
          <w:sz w:val="22"/>
          <w:szCs w:val="22"/>
        </w:rPr>
        <w:t>Услуги.</w:t>
      </w:r>
    </w:p>
    <w:p w:rsidR="00922AE4" w:rsidRPr="00324B6F" w:rsidRDefault="0058185A" w:rsidP="005A31B4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324B6F">
        <w:rPr>
          <w:sz w:val="22"/>
          <w:szCs w:val="22"/>
        </w:rPr>
        <w:t>Настоящий Договор вступает в силу со дня его подписания сто</w:t>
      </w:r>
      <w:r w:rsidR="009F0626">
        <w:rPr>
          <w:sz w:val="22"/>
          <w:szCs w:val="22"/>
        </w:rPr>
        <w:t>ронами и действует до 31.12.2018</w:t>
      </w:r>
      <w:r w:rsidRPr="00324B6F">
        <w:rPr>
          <w:sz w:val="22"/>
          <w:szCs w:val="22"/>
        </w:rPr>
        <w:t xml:space="preserve"> года</w:t>
      </w:r>
      <w:r w:rsidR="00922AE4" w:rsidRPr="00324B6F">
        <w:rPr>
          <w:sz w:val="22"/>
          <w:szCs w:val="22"/>
        </w:rPr>
        <w:t>.</w:t>
      </w:r>
    </w:p>
    <w:p w:rsidR="0058185A" w:rsidRPr="00324B6F" w:rsidRDefault="0058185A" w:rsidP="005A31B4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324B6F">
        <w:rPr>
          <w:sz w:val="22"/>
          <w:szCs w:val="22"/>
        </w:rPr>
        <w:t xml:space="preserve">Настоящий </w:t>
      </w:r>
      <w:proofErr w:type="gramStart"/>
      <w:r w:rsidRPr="00324B6F">
        <w:rPr>
          <w:sz w:val="22"/>
          <w:szCs w:val="22"/>
        </w:rPr>
        <w:t>Договор</w:t>
      </w:r>
      <w:proofErr w:type="gramEnd"/>
      <w:r w:rsidRPr="00324B6F">
        <w:rPr>
          <w:sz w:val="22"/>
          <w:szCs w:val="22"/>
        </w:rPr>
        <w:t xml:space="preserve"> может быть расторгнут досрочно в одностороннем внесудебном порядке по инициативе любой из сторон, о чем вторая сторона должна быть уведомлена письменно не менее чем за 60 календарных дней.</w:t>
      </w:r>
    </w:p>
    <w:p w:rsidR="00922AE4" w:rsidRPr="006047BA" w:rsidRDefault="00922AE4" w:rsidP="005A31B4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rFonts w:eastAsia="Lucida Sans Unicode"/>
          <w:sz w:val="22"/>
          <w:szCs w:val="22"/>
          <w:lang w:eastAsia="ru-RU" w:bidi="ru-RU"/>
        </w:rPr>
      </w:pPr>
      <w:r w:rsidRPr="006047BA">
        <w:rPr>
          <w:sz w:val="22"/>
          <w:szCs w:val="22"/>
        </w:rPr>
        <w:t>Заказчик предоставляет возможность оформлять Заявку на оказание Услуг Исполнителя через личный кабинет самостоятельно, предоставив логин и пароль для входа в</w:t>
      </w:r>
      <w:r w:rsidRPr="006047BA">
        <w:rPr>
          <w:rFonts w:eastAsia="Century Gothic"/>
          <w:sz w:val="22"/>
          <w:szCs w:val="22"/>
        </w:rPr>
        <w:t xml:space="preserve"> личный кабинет.</w:t>
      </w:r>
    </w:p>
    <w:p w:rsidR="00E45DEA" w:rsidRPr="006047BA" w:rsidRDefault="00E45DEA" w:rsidP="00E45DEA">
      <w:pPr>
        <w:pStyle w:val="-11"/>
        <w:widowControl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2960" w:rsidRPr="006047BA" w:rsidRDefault="00D12960" w:rsidP="005A31B4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sz w:val="22"/>
          <w:szCs w:val="22"/>
        </w:rPr>
      </w:pPr>
      <w:r w:rsidRPr="006047BA">
        <w:rPr>
          <w:b/>
          <w:sz w:val="22"/>
          <w:szCs w:val="22"/>
        </w:rPr>
        <w:t>Обязанности сторон</w:t>
      </w:r>
    </w:p>
    <w:p w:rsidR="00922AE4" w:rsidRPr="008A2D79" w:rsidRDefault="00922AE4" w:rsidP="00AE54DF">
      <w:pPr>
        <w:jc w:val="both"/>
        <w:rPr>
          <w:b/>
          <w:sz w:val="22"/>
          <w:szCs w:val="22"/>
        </w:rPr>
      </w:pPr>
    </w:p>
    <w:p w:rsidR="00922AE4" w:rsidRPr="008A2D79" w:rsidRDefault="00922AE4" w:rsidP="005A31B4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b/>
          <w:sz w:val="22"/>
          <w:szCs w:val="22"/>
        </w:rPr>
      </w:pPr>
      <w:r w:rsidRPr="008A2D79">
        <w:rPr>
          <w:b/>
          <w:sz w:val="22"/>
          <w:szCs w:val="22"/>
        </w:rPr>
        <w:t>Исполнитель</w:t>
      </w:r>
      <w:r w:rsidRPr="008A2D79">
        <w:rPr>
          <w:rFonts w:eastAsia="Century Gothic"/>
          <w:b/>
          <w:sz w:val="22"/>
          <w:szCs w:val="22"/>
        </w:rPr>
        <w:t xml:space="preserve"> </w:t>
      </w:r>
      <w:r w:rsidRPr="008A2D79">
        <w:rPr>
          <w:b/>
          <w:sz w:val="22"/>
          <w:szCs w:val="22"/>
        </w:rPr>
        <w:t>обязуется:</w:t>
      </w:r>
    </w:p>
    <w:p w:rsidR="00922AE4" w:rsidRPr="008A2D79" w:rsidRDefault="00922AE4" w:rsidP="005A31B4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Оказывать </w:t>
      </w:r>
      <w:r w:rsidR="00E818E7" w:rsidRPr="008A2D79">
        <w:rPr>
          <w:sz w:val="22"/>
          <w:szCs w:val="22"/>
        </w:rPr>
        <w:t>У</w:t>
      </w:r>
      <w:r w:rsidRPr="008A2D79">
        <w:rPr>
          <w:sz w:val="22"/>
          <w:szCs w:val="22"/>
        </w:rPr>
        <w:t>слуги, предусмотренные п. 1.1. настоящего Договора, в соответствии с правилами и требованиями, установленными поставщиками услуг и настоящим Договором.</w:t>
      </w:r>
    </w:p>
    <w:p w:rsidR="00922AE4" w:rsidRPr="008A2D79" w:rsidRDefault="00922AE4" w:rsidP="005A31B4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Своевременно извещать Заказчика в случае возникновения обстоятельств, препятствующих или замедляющих выполнение заявки, в т.</w:t>
      </w:r>
      <w:r w:rsidR="00D67A05" w:rsidRPr="008A2D79">
        <w:rPr>
          <w:sz w:val="22"/>
          <w:szCs w:val="22"/>
        </w:rPr>
        <w:t> </w:t>
      </w:r>
      <w:r w:rsidRPr="008A2D79">
        <w:rPr>
          <w:sz w:val="22"/>
          <w:szCs w:val="22"/>
        </w:rPr>
        <w:t>ч. отсутствии мест, отмене рейсов, ненадлежащем оформлении заявки Заказчиком.</w:t>
      </w:r>
    </w:p>
    <w:p w:rsidR="00922AE4" w:rsidRPr="008A2D79" w:rsidRDefault="00922AE4" w:rsidP="005A31B4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Предоставлять Заказчику информацию о состоянии расчетов между Сторонами.</w:t>
      </w:r>
    </w:p>
    <w:p w:rsidR="00922AE4" w:rsidRPr="008A2D79" w:rsidRDefault="00922AE4" w:rsidP="005A31B4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Информировать Заказчика об условиях предоставления Услуг, а также о штрафных санкциях, следующих при несвоевременном отказе от запрашиваемых Услуг непосредственно после получения запроса на обслуживание по принятым и подтвержденным заявкам.</w:t>
      </w:r>
    </w:p>
    <w:p w:rsidR="00922AE4" w:rsidRPr="008A2D79" w:rsidRDefault="00922AE4" w:rsidP="005A31B4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Ответить Заказчику подтверждением принятого заказа либо с предложением альтернативного варианта, либо отказать в принятии заказа в течение 24-х часов с момента получения заявки.</w:t>
      </w:r>
    </w:p>
    <w:p w:rsidR="00770DFC" w:rsidRPr="008A2D79" w:rsidRDefault="00922AE4" w:rsidP="00770DFC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Обеспечить Заказчику возможность доступа 7 (</w:t>
      </w:r>
      <w:r w:rsidR="003D2C14" w:rsidRPr="008A2D79">
        <w:rPr>
          <w:sz w:val="22"/>
          <w:szCs w:val="22"/>
        </w:rPr>
        <w:t>семь) дней в неделю 24 (двадцать</w:t>
      </w:r>
      <w:r w:rsidRPr="008A2D79">
        <w:rPr>
          <w:sz w:val="22"/>
          <w:szCs w:val="22"/>
        </w:rPr>
        <w:t xml:space="preserve"> четыре) часа в сутки в личный кабинет, предоставив индивидуальные логин и пароль для входа</w:t>
      </w:r>
      <w:r w:rsidR="006047BA">
        <w:rPr>
          <w:sz w:val="22"/>
          <w:szCs w:val="22"/>
        </w:rPr>
        <w:t>.</w:t>
      </w:r>
    </w:p>
    <w:p w:rsidR="00922AE4" w:rsidRPr="008A2D79" w:rsidRDefault="00922AE4" w:rsidP="00770DF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b/>
          <w:sz w:val="22"/>
          <w:szCs w:val="22"/>
        </w:rPr>
        <w:t>Исполнитель имеет право: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Требовать от Заказчика своевременной и полной оплаты предоставляемых услуг</w:t>
      </w:r>
      <w:r w:rsidR="00AB5124" w:rsidRPr="008A2D79">
        <w:rPr>
          <w:sz w:val="22"/>
          <w:szCs w:val="22"/>
        </w:rPr>
        <w:t>.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Требовать от Заказчика соблюдения установленных правил при получении услуг</w:t>
      </w:r>
      <w:r w:rsidR="00AB5124" w:rsidRPr="008A2D79">
        <w:rPr>
          <w:sz w:val="22"/>
          <w:szCs w:val="22"/>
        </w:rPr>
        <w:t>.</w:t>
      </w:r>
    </w:p>
    <w:p w:rsidR="00922AE4" w:rsidRPr="008A2D79" w:rsidRDefault="00922AE4" w:rsidP="00E818E7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b/>
          <w:sz w:val="22"/>
          <w:szCs w:val="22"/>
        </w:rPr>
        <w:t>Заказчик</w:t>
      </w:r>
      <w:r w:rsidRPr="008A2D79">
        <w:rPr>
          <w:rFonts w:eastAsia="Century Gothic"/>
          <w:b/>
          <w:sz w:val="22"/>
          <w:szCs w:val="22"/>
        </w:rPr>
        <w:t xml:space="preserve"> </w:t>
      </w:r>
      <w:r w:rsidRPr="008A2D79">
        <w:rPr>
          <w:b/>
          <w:sz w:val="22"/>
          <w:szCs w:val="22"/>
        </w:rPr>
        <w:t>обязуется: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Подавать Исполнителю заявки на оказание Услуг в письменном виде в свободной форме, требования Заказчика должны быть правомерными, осуществимыми и конкретными. 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Обеспечить Исполнителя всей необходимой для оказания Услуг информацией.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lastRenderedPageBreak/>
        <w:t xml:space="preserve">При аннулировании или изменении заявки на предоставление Услуг Заказчик должен своевременно информировать Исполнителя в письменном виде, не позднее, чем за 24 </w:t>
      </w:r>
      <w:r w:rsidR="00F56E4F" w:rsidRPr="008A2D79">
        <w:rPr>
          <w:sz w:val="22"/>
          <w:szCs w:val="22"/>
        </w:rPr>
        <w:t xml:space="preserve">(двадцать четыре) </w:t>
      </w:r>
      <w:r w:rsidRPr="008A2D79">
        <w:rPr>
          <w:sz w:val="22"/>
          <w:szCs w:val="22"/>
        </w:rPr>
        <w:t xml:space="preserve">часа (если иное не указано в подтверждении) до момента оказания </w:t>
      </w:r>
      <w:r w:rsidR="00F56E4F" w:rsidRPr="008A2D79">
        <w:rPr>
          <w:sz w:val="22"/>
          <w:szCs w:val="22"/>
        </w:rPr>
        <w:t>У</w:t>
      </w:r>
      <w:r w:rsidRPr="008A2D79">
        <w:rPr>
          <w:sz w:val="22"/>
          <w:szCs w:val="22"/>
        </w:rPr>
        <w:t>слуги.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Оплачивать выставленные Исполнителем счета в согласованные и указанные в Договоре сроки</w:t>
      </w:r>
      <w:r w:rsidR="00F56E4F" w:rsidRPr="008A2D79">
        <w:rPr>
          <w:sz w:val="22"/>
          <w:szCs w:val="22"/>
        </w:rPr>
        <w:t>.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Заказчик обязуется при возникновении сложных или конфликтных ситуаций во время деловой поездки или проведения мероприятия с привлечением третьих лиц Исполнителем незамедлительно связаться с персональным менеджером или со службой поддержки </w:t>
      </w:r>
      <w:r w:rsidR="00F56E4F" w:rsidRPr="008A2D79">
        <w:rPr>
          <w:sz w:val="22"/>
          <w:szCs w:val="22"/>
        </w:rPr>
        <w:t>И</w:t>
      </w:r>
      <w:r w:rsidRPr="008A2D79">
        <w:rPr>
          <w:sz w:val="22"/>
          <w:szCs w:val="22"/>
        </w:rPr>
        <w:t>сполнителя во избежание финансовых и временных потерь с каждой Стороны.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Не разглашать предоставленные Исполнителем логин и пароли третьим лицам</w:t>
      </w:r>
      <w:r w:rsidR="006047BA">
        <w:rPr>
          <w:sz w:val="22"/>
          <w:szCs w:val="22"/>
        </w:rPr>
        <w:t>.</w:t>
      </w:r>
    </w:p>
    <w:p w:rsidR="00922AE4" w:rsidRPr="008A2D79" w:rsidRDefault="00922AE4" w:rsidP="00E818E7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b/>
          <w:sz w:val="22"/>
          <w:szCs w:val="22"/>
        </w:rPr>
        <w:t>Заказчик</w:t>
      </w:r>
      <w:r w:rsidRPr="008A2D79">
        <w:rPr>
          <w:b/>
          <w:bCs/>
          <w:sz w:val="22"/>
          <w:szCs w:val="22"/>
        </w:rPr>
        <w:t xml:space="preserve"> имеет право: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Получать любую информацию по вопросам настоящего Договора;</w:t>
      </w:r>
    </w:p>
    <w:p w:rsidR="00922AE4" w:rsidRPr="008A2D79" w:rsidRDefault="00922AE4" w:rsidP="00E818E7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В любое время проверять ход и качество выполнения Исполнителем своих обяз</w:t>
      </w:r>
      <w:r w:rsidR="00647990" w:rsidRPr="008A2D79">
        <w:rPr>
          <w:sz w:val="22"/>
          <w:szCs w:val="22"/>
        </w:rPr>
        <w:t>ательств по настоящему Договору.</w:t>
      </w:r>
    </w:p>
    <w:p w:rsidR="00922AE4" w:rsidRPr="008A2D79" w:rsidRDefault="00922AE4" w:rsidP="00AE54DF">
      <w:pPr>
        <w:jc w:val="both"/>
        <w:rPr>
          <w:b/>
          <w:sz w:val="22"/>
          <w:szCs w:val="22"/>
        </w:rPr>
      </w:pPr>
    </w:p>
    <w:p w:rsidR="00D12960" w:rsidRPr="008A2D79" w:rsidRDefault="00D12960" w:rsidP="00E818E7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bCs/>
          <w:sz w:val="22"/>
          <w:szCs w:val="22"/>
        </w:rPr>
      </w:pPr>
      <w:r w:rsidRPr="008A2D79">
        <w:rPr>
          <w:b/>
          <w:bCs/>
          <w:sz w:val="22"/>
          <w:szCs w:val="22"/>
        </w:rPr>
        <w:t>Стоимость услуг и порядок расчетов</w:t>
      </w:r>
    </w:p>
    <w:p w:rsidR="00D11BC5" w:rsidRPr="008A2D79" w:rsidRDefault="00D11BC5" w:rsidP="00AE54DF">
      <w:pPr>
        <w:jc w:val="both"/>
        <w:rPr>
          <w:b/>
          <w:bCs/>
          <w:sz w:val="22"/>
          <w:szCs w:val="22"/>
        </w:rPr>
      </w:pPr>
    </w:p>
    <w:p w:rsidR="00D11BC5" w:rsidRPr="008A2D79" w:rsidRDefault="00D11BC5" w:rsidP="00E818E7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Стоимость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автотранспортных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и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иных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услуг,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оказываемых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Исполнителем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Заказчику,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определяется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отдельно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в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каждом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случае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по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согласованию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сторон.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Общая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стоимость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оказываемых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по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настоящему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Договору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указывается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в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соответствующих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счетах,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актах,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выставляемых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Исполнителем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Заказчику</w:t>
      </w:r>
      <w:r w:rsidRPr="008A2D79">
        <w:rPr>
          <w:rFonts w:eastAsia="Century Gothic"/>
          <w:sz w:val="22"/>
          <w:szCs w:val="22"/>
        </w:rPr>
        <w:t xml:space="preserve">, </w:t>
      </w:r>
      <w:r w:rsidRPr="008A2D79">
        <w:rPr>
          <w:sz w:val="22"/>
          <w:szCs w:val="22"/>
        </w:rPr>
        <w:t>являющихся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не</w:t>
      </w:r>
      <w:r w:rsidRPr="00C85F0E">
        <w:rPr>
          <w:sz w:val="22"/>
          <w:szCs w:val="22"/>
        </w:rPr>
        <w:t>отъемлемой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частью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данного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Договора,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и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включает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в</w:t>
      </w:r>
      <w:r w:rsidRPr="00C85F0E">
        <w:rPr>
          <w:rFonts w:eastAsia="Century Gothic"/>
          <w:sz w:val="22"/>
          <w:szCs w:val="22"/>
        </w:rPr>
        <w:t xml:space="preserve"> </w:t>
      </w:r>
      <w:r w:rsidRPr="00C85F0E">
        <w:rPr>
          <w:sz w:val="22"/>
          <w:szCs w:val="22"/>
        </w:rPr>
        <w:t>себя</w:t>
      </w:r>
      <w:r w:rsidRPr="00C85F0E">
        <w:rPr>
          <w:rFonts w:eastAsia="Century Gothic"/>
          <w:sz w:val="22"/>
          <w:szCs w:val="22"/>
        </w:rPr>
        <w:t xml:space="preserve"> </w:t>
      </w:r>
      <w:r w:rsidR="00C85F0E" w:rsidRPr="00C85F0E">
        <w:rPr>
          <w:sz w:val="22"/>
          <w:szCs w:val="22"/>
        </w:rPr>
        <w:t>_______________</w:t>
      </w:r>
      <w:r w:rsidRPr="00C85F0E">
        <w:rPr>
          <w:sz w:val="22"/>
          <w:szCs w:val="22"/>
        </w:rPr>
        <w:t>.</w:t>
      </w:r>
      <w:r w:rsidRPr="008A2D79">
        <w:rPr>
          <w:rFonts w:eastAsia="Century Gothic"/>
          <w:sz w:val="22"/>
          <w:szCs w:val="22"/>
        </w:rPr>
        <w:t xml:space="preserve"> </w:t>
      </w:r>
    </w:p>
    <w:p w:rsidR="00D11BC5" w:rsidRPr="0055234A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Стоимость </w:t>
      </w:r>
      <w:r w:rsidRPr="0055234A">
        <w:rPr>
          <w:sz w:val="22"/>
          <w:szCs w:val="22"/>
        </w:rPr>
        <w:t xml:space="preserve">авиационных и железнодорожных перевозок определяется тарифами перевозчиков и сборами систем бронирования. </w:t>
      </w:r>
    </w:p>
    <w:p w:rsidR="00D11BC5" w:rsidRPr="00C53668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55234A">
        <w:rPr>
          <w:sz w:val="22"/>
          <w:szCs w:val="22"/>
        </w:rPr>
        <w:t>Сервисные сборы за оформление Услуг указываю</w:t>
      </w:r>
      <w:r w:rsidRPr="00C53668">
        <w:rPr>
          <w:sz w:val="22"/>
          <w:szCs w:val="22"/>
        </w:rPr>
        <w:t>тся в Приложении №</w:t>
      </w:r>
      <w:r w:rsidR="00054CFD" w:rsidRPr="00C53668">
        <w:rPr>
          <w:sz w:val="22"/>
          <w:szCs w:val="22"/>
        </w:rPr>
        <w:t> </w:t>
      </w:r>
      <w:r w:rsidRPr="00C53668">
        <w:rPr>
          <w:sz w:val="22"/>
          <w:szCs w:val="22"/>
        </w:rPr>
        <w:t>1 к Договору.</w:t>
      </w:r>
    </w:p>
    <w:p w:rsidR="00D11BC5" w:rsidRPr="00C53668" w:rsidRDefault="00D11BC5" w:rsidP="0008030C">
      <w:pPr>
        <w:numPr>
          <w:ilvl w:val="2"/>
          <w:numId w:val="7"/>
        </w:numPr>
        <w:tabs>
          <w:tab w:val="left" w:pos="1134"/>
          <w:tab w:val="left" w:pos="1418"/>
        </w:tabs>
        <w:snapToGrid w:val="0"/>
        <w:ind w:left="0" w:firstLine="720"/>
        <w:jc w:val="both"/>
        <w:rPr>
          <w:rFonts w:eastAsia="Century Gothic"/>
          <w:sz w:val="22"/>
          <w:szCs w:val="22"/>
        </w:rPr>
      </w:pPr>
      <w:r w:rsidRPr="00C53668">
        <w:rPr>
          <w:rFonts w:eastAsia="Century Gothic"/>
          <w:sz w:val="22"/>
          <w:szCs w:val="22"/>
        </w:rPr>
        <w:t>Исполнитель обязуется отправить Заказчику оригиналы счёта, счёт-фактуры и акты, а Заказчик оплатить выставленные Исполнителем счета</w:t>
      </w:r>
      <w:r w:rsidR="000F4160">
        <w:rPr>
          <w:rFonts w:eastAsia="Century Gothic"/>
          <w:sz w:val="22"/>
          <w:szCs w:val="22"/>
        </w:rPr>
        <w:t xml:space="preserve"> по факту оказания услуг</w:t>
      </w:r>
      <w:r w:rsidRPr="00C53668">
        <w:rPr>
          <w:rFonts w:eastAsia="Century Gothic"/>
          <w:sz w:val="22"/>
          <w:szCs w:val="22"/>
        </w:rPr>
        <w:t xml:space="preserve"> </w:t>
      </w:r>
      <w:proofErr w:type="gramStart"/>
      <w:r w:rsidR="00021A54">
        <w:rPr>
          <w:rFonts w:eastAsia="Century Gothic"/>
          <w:sz w:val="22"/>
          <w:szCs w:val="22"/>
        </w:rPr>
        <w:t>через</w:t>
      </w:r>
      <w:proofErr w:type="gramEnd"/>
      <w:r w:rsidR="00021A54">
        <w:rPr>
          <w:rFonts w:eastAsia="Century Gothic"/>
          <w:sz w:val="22"/>
          <w:szCs w:val="22"/>
        </w:rPr>
        <w:t xml:space="preserve"> ___________ (______________) </w:t>
      </w:r>
      <w:proofErr w:type="gramStart"/>
      <w:r w:rsidRPr="00C53668">
        <w:rPr>
          <w:rFonts w:eastAsia="Century Gothic"/>
          <w:sz w:val="22"/>
          <w:szCs w:val="22"/>
        </w:rPr>
        <w:t>календарных</w:t>
      </w:r>
      <w:proofErr w:type="gramEnd"/>
      <w:r w:rsidRPr="00C53668">
        <w:rPr>
          <w:rFonts w:eastAsia="Century Gothic"/>
          <w:sz w:val="22"/>
          <w:szCs w:val="22"/>
        </w:rPr>
        <w:t xml:space="preserve"> дней с даты выставления счета по реквизитам Исполнителя.</w:t>
      </w:r>
      <w:r w:rsidR="00AE54DF" w:rsidRPr="00C53668">
        <w:rPr>
          <w:rFonts w:eastAsia="Century Gothic"/>
          <w:sz w:val="22"/>
          <w:szCs w:val="22"/>
        </w:rPr>
        <w:t xml:space="preserve"> </w:t>
      </w:r>
      <w:r w:rsidRPr="00C53668">
        <w:rPr>
          <w:rFonts w:eastAsia="Century Gothic"/>
          <w:sz w:val="22"/>
          <w:szCs w:val="22"/>
        </w:rPr>
        <w:t>Оригиналы документов отправляются еженедельно.</w:t>
      </w:r>
    </w:p>
    <w:p w:rsidR="00D11BC5" w:rsidRPr="00C53668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C53668">
        <w:rPr>
          <w:sz w:val="22"/>
          <w:szCs w:val="22"/>
        </w:rPr>
        <w:t>Исполнитель по своему усмотрению может предоставлять Заказчику скидки в зависимости от объема заказываемых Услуг.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C53668">
        <w:rPr>
          <w:sz w:val="22"/>
          <w:szCs w:val="22"/>
        </w:rPr>
        <w:t>Стороны вправе предусмотреть иной порядок оплаты в отношении отдельны</w:t>
      </w:r>
      <w:r w:rsidRPr="0055234A">
        <w:rPr>
          <w:sz w:val="22"/>
          <w:szCs w:val="22"/>
        </w:rPr>
        <w:t>х видов деятельности и/или услуг, оказываемых Исполнителем в рамках настоящего</w:t>
      </w:r>
      <w:r w:rsidRPr="008A2D79">
        <w:rPr>
          <w:sz w:val="22"/>
          <w:szCs w:val="22"/>
        </w:rPr>
        <w:t xml:space="preserve"> Договора, оформив это письменно в виде дополнительного соглашения к настоящему </w:t>
      </w:r>
      <w:r w:rsidR="00ED5869" w:rsidRPr="008A2D79">
        <w:rPr>
          <w:sz w:val="22"/>
          <w:szCs w:val="22"/>
        </w:rPr>
        <w:t>Д</w:t>
      </w:r>
      <w:r w:rsidRPr="008A2D79">
        <w:rPr>
          <w:sz w:val="22"/>
          <w:szCs w:val="22"/>
        </w:rPr>
        <w:t>оговору.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Платежными документами признаются: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счета;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акты об оказании услуг;</w:t>
      </w:r>
    </w:p>
    <w:p w:rsidR="00D11BC5" w:rsidRPr="008A2D79" w:rsidRDefault="00D11BC5" w:rsidP="00AE54DF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счета-фактуры, в случаях предусмотренных Постановлением правительства РФ 1137 от 26.12.201</w:t>
      </w:r>
      <w:r w:rsidRPr="00054CFD">
        <w:rPr>
          <w:rFonts w:ascii="Times New Roman" w:hAnsi="Times New Roman" w:cs="Times New Roman"/>
          <w:sz w:val="22"/>
          <w:szCs w:val="22"/>
          <w:lang w:eastAsia="ar-SA" w:bidi="ar-SA"/>
        </w:rPr>
        <w:t>1</w:t>
      </w:r>
      <w:r w:rsidR="00451DCE" w:rsidRPr="00054CFD">
        <w:rPr>
          <w:rFonts w:ascii="Times New Roman" w:hAnsi="Times New Roman" w:cs="Times New Roman"/>
          <w:sz w:val="22"/>
          <w:szCs w:val="22"/>
          <w:lang w:eastAsia="ar-SA" w:bidi="ar-SA"/>
        </w:rPr>
        <w:t> г</w:t>
      </w:r>
      <w:r w:rsidR="0008030C" w:rsidRPr="00054CFD"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:rsidR="00310EC3" w:rsidRDefault="00310EC3" w:rsidP="00310EC3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color w:val="000000"/>
          <w:sz w:val="22"/>
          <w:szCs w:val="22"/>
        </w:rPr>
      </w:pPr>
      <w:r w:rsidRPr="0012117C">
        <w:rPr>
          <w:sz w:val="22"/>
          <w:szCs w:val="22"/>
        </w:rPr>
        <w:t>Общая</w:t>
      </w:r>
      <w:r w:rsidRPr="0012117C">
        <w:rPr>
          <w:color w:val="000000"/>
          <w:sz w:val="22"/>
          <w:szCs w:val="22"/>
        </w:rPr>
        <w:t xml:space="preserve"> цена Договора по совокупности всех представляемых услуг, оказанных в течение срока действия</w:t>
      </w:r>
      <w:r w:rsidR="002F1EF9" w:rsidRPr="0012117C">
        <w:rPr>
          <w:color w:val="000000"/>
          <w:sz w:val="22"/>
          <w:szCs w:val="22"/>
        </w:rPr>
        <w:t xml:space="preserve"> Договора, не должна превышать ____________</w:t>
      </w:r>
      <w:r w:rsidRPr="0012117C">
        <w:rPr>
          <w:color w:val="000000"/>
          <w:sz w:val="22"/>
          <w:szCs w:val="22"/>
        </w:rPr>
        <w:t xml:space="preserve"> (</w:t>
      </w:r>
      <w:r w:rsidR="002F1EF9" w:rsidRPr="0012117C">
        <w:rPr>
          <w:color w:val="000000"/>
          <w:sz w:val="22"/>
          <w:szCs w:val="22"/>
        </w:rPr>
        <w:t>сумма прописью) рублей __</w:t>
      </w:r>
      <w:r w:rsidRPr="0012117C">
        <w:rPr>
          <w:color w:val="000000"/>
          <w:sz w:val="22"/>
          <w:szCs w:val="22"/>
        </w:rPr>
        <w:t xml:space="preserve"> копеек</w:t>
      </w:r>
      <w:r w:rsidR="002F1EF9" w:rsidRPr="0012117C">
        <w:rPr>
          <w:color w:val="000000"/>
          <w:sz w:val="22"/>
          <w:szCs w:val="22"/>
        </w:rPr>
        <w:t>, в том числе НДС – ____________ (сумма прописью) рублей __ копеек.</w:t>
      </w:r>
      <w:r w:rsidRPr="0012117C">
        <w:rPr>
          <w:color w:val="000000"/>
          <w:sz w:val="22"/>
          <w:szCs w:val="22"/>
        </w:rPr>
        <w:t xml:space="preserve"> Обязанность по ведению </w:t>
      </w:r>
      <w:proofErr w:type="gramStart"/>
      <w:r w:rsidRPr="0012117C">
        <w:rPr>
          <w:color w:val="000000"/>
          <w:sz w:val="22"/>
          <w:szCs w:val="22"/>
        </w:rPr>
        <w:t>контроля за</w:t>
      </w:r>
      <w:proofErr w:type="gramEnd"/>
      <w:r w:rsidRPr="0012117C">
        <w:rPr>
          <w:color w:val="000000"/>
          <w:sz w:val="22"/>
          <w:szCs w:val="22"/>
        </w:rPr>
        <w:t xml:space="preserve"> общей суммой договора возлагается на Заказчика.</w:t>
      </w:r>
    </w:p>
    <w:p w:rsidR="00021A54" w:rsidRPr="0012117C" w:rsidRDefault="00021A54" w:rsidP="00310EC3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Начисление процентов за пользование денежными средствами в соответствии со ст. 317.1 ГК РФ на сумму стоимости оказанных услуг за период до </w:t>
      </w:r>
      <w:proofErr w:type="gramStart"/>
      <w:r>
        <w:rPr>
          <w:sz w:val="22"/>
          <w:szCs w:val="22"/>
        </w:rPr>
        <w:t>наступления</w:t>
      </w:r>
      <w:proofErr w:type="gramEnd"/>
      <w:r>
        <w:rPr>
          <w:sz w:val="22"/>
          <w:szCs w:val="22"/>
        </w:rPr>
        <w:t xml:space="preserve"> установленного настоящим Договором срока </w:t>
      </w:r>
      <w:r w:rsidR="0074790D">
        <w:rPr>
          <w:sz w:val="22"/>
          <w:szCs w:val="22"/>
        </w:rPr>
        <w:t>их</w:t>
      </w:r>
      <w:r>
        <w:rPr>
          <w:sz w:val="22"/>
          <w:szCs w:val="22"/>
        </w:rPr>
        <w:t xml:space="preserve"> оплаты не производится.</w:t>
      </w:r>
    </w:p>
    <w:p w:rsidR="00FE7E7C" w:rsidRPr="008A2D79" w:rsidRDefault="00FE7E7C" w:rsidP="00AE54DF">
      <w:pPr>
        <w:jc w:val="both"/>
        <w:rPr>
          <w:color w:val="000000"/>
          <w:sz w:val="22"/>
          <w:szCs w:val="22"/>
        </w:rPr>
      </w:pPr>
    </w:p>
    <w:p w:rsidR="00D12960" w:rsidRPr="008A2D79" w:rsidRDefault="00D12960" w:rsidP="0008030C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sz w:val="22"/>
          <w:szCs w:val="22"/>
        </w:rPr>
      </w:pPr>
      <w:r w:rsidRPr="008A2D79">
        <w:rPr>
          <w:b/>
          <w:bCs/>
          <w:sz w:val="22"/>
          <w:szCs w:val="22"/>
        </w:rPr>
        <w:t>Ответственность</w:t>
      </w:r>
      <w:r w:rsidRPr="008A2D79">
        <w:rPr>
          <w:b/>
          <w:sz w:val="22"/>
          <w:szCs w:val="22"/>
        </w:rPr>
        <w:t xml:space="preserve"> сторон</w:t>
      </w:r>
    </w:p>
    <w:p w:rsidR="0008030C" w:rsidRPr="008A2D79" w:rsidRDefault="0008030C" w:rsidP="0008030C">
      <w:pPr>
        <w:tabs>
          <w:tab w:val="left" w:pos="993"/>
        </w:tabs>
        <w:snapToGrid w:val="0"/>
        <w:ind w:left="709"/>
        <w:rPr>
          <w:b/>
          <w:sz w:val="22"/>
          <w:szCs w:val="22"/>
        </w:rPr>
      </w:pP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При отказе от забронированных Услуг Заказчиком менее чем за 24 </w:t>
      </w:r>
      <w:r w:rsidR="00ED5869" w:rsidRPr="008A2D79">
        <w:rPr>
          <w:sz w:val="22"/>
          <w:szCs w:val="22"/>
        </w:rPr>
        <w:t xml:space="preserve">(двадцать четыре) </w:t>
      </w:r>
      <w:r w:rsidRPr="008A2D79">
        <w:rPr>
          <w:sz w:val="22"/>
          <w:szCs w:val="22"/>
        </w:rPr>
        <w:t>часа до заезда индивидуальных гостей и менее чем за 3 (три) дня до заезда группы гостей, если иное не указано в подтверждении, направляемо</w:t>
      </w:r>
      <w:r w:rsidR="00ED5869" w:rsidRPr="008A2D79">
        <w:rPr>
          <w:sz w:val="22"/>
          <w:szCs w:val="22"/>
        </w:rPr>
        <w:t>м</w:t>
      </w:r>
      <w:r w:rsidRPr="008A2D79">
        <w:rPr>
          <w:sz w:val="22"/>
          <w:szCs w:val="22"/>
        </w:rPr>
        <w:t xml:space="preserve"> Исполнителем, а равно и при </w:t>
      </w:r>
      <w:proofErr w:type="spellStart"/>
      <w:r w:rsidRPr="008A2D79">
        <w:rPr>
          <w:sz w:val="22"/>
          <w:szCs w:val="22"/>
        </w:rPr>
        <w:t>незаезде</w:t>
      </w:r>
      <w:proofErr w:type="spellEnd"/>
      <w:r w:rsidRPr="008A2D79">
        <w:rPr>
          <w:sz w:val="22"/>
          <w:szCs w:val="22"/>
        </w:rPr>
        <w:t xml:space="preserve"> гостей налагается штраф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в</w:t>
      </w:r>
      <w:r w:rsidRPr="008A2D79">
        <w:rPr>
          <w:rFonts w:eastAsia="Century Gothic"/>
          <w:sz w:val="22"/>
          <w:szCs w:val="22"/>
        </w:rPr>
        <w:t xml:space="preserve"> </w:t>
      </w:r>
      <w:r w:rsidRPr="008A2D79">
        <w:rPr>
          <w:sz w:val="22"/>
          <w:szCs w:val="22"/>
        </w:rPr>
        <w:t>размере: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бронирование гостиницы – 100% стоимости первых суток проживания за каждый номер, если иное не предусмотрено в правилах аннулирования заявки гостиницей;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все остальные </w:t>
      </w:r>
      <w:r w:rsidR="00ED5869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У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слуги – в соответствии с правилами бронирования, указанными в бланке-подтверждении заказа.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Штрафные санкции за отказ от авиа и железнодорожных билетов определяются правилами, действующими на железнодорожном и авиационном транспорте. 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Исполнитель может по просьбе Заказчика поменять проездные документы в соответствии с тарифными ограничениями Поставщиков. В этом случае Заказчик обязан возместить любые затраты, компенсации или штрафы, возникающие со стороны Поставщиков в результате обмена документов. </w:t>
      </w:r>
    </w:p>
    <w:p w:rsidR="00D11BC5" w:rsidRPr="00155658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155658">
        <w:rPr>
          <w:sz w:val="22"/>
          <w:szCs w:val="22"/>
        </w:rPr>
        <w:t>Убытки, возникшие у Исполнителя в результате применения к нему поставщиками услуг штрафных санкций из-за несвоевременного аннулирования или изменения заявки по вине Заказчика, возмещаются Заказчиком в полном объеме.</w:t>
      </w:r>
    </w:p>
    <w:p w:rsidR="00D11BC5" w:rsidRPr="00155658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155658">
        <w:rPr>
          <w:sz w:val="22"/>
          <w:szCs w:val="22"/>
        </w:rPr>
        <w:t>Служба поддержки Исполнителя работает с 19:00 до 10:00 в рабочие дни и с 00:00 до 24:00 в выходные и праздничные дни.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Служба поддержки Исполнителя осуществляет: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содействие в решении экстренных ситуаций по уже забронированным Заказчиком (клиентом Заказчика) </w:t>
      </w:r>
      <w:r w:rsidR="00A009AD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У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слугам;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внесение изменений в забронированные </w:t>
      </w:r>
      <w:r w:rsidR="00A009AD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У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слуги при необходимости наступления таких изменений в срок до 24 </w:t>
      </w:r>
      <w:r w:rsidR="00A009AD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(двадцати четырех) 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часов с момента внесения таких изменений, не учитывая выходные и праздничные дни. Изменения в забронированные услуги вносятся при наличии возможности таких изменений и исключительно в </w:t>
      </w:r>
      <w:r w:rsidR="00F15E17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У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слуги по бронированию отелей, авиа и железнодорожных билетов и трансферов;</w:t>
      </w:r>
    </w:p>
    <w:p w:rsidR="00D11BC5" w:rsidRPr="008A2D79" w:rsidRDefault="00D11BC5" w:rsidP="0008030C">
      <w:pPr>
        <w:pStyle w:val="-12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оформление заказов, таких как </w:t>
      </w:r>
      <w:r w:rsidR="00F15E17" w:rsidRPr="008A2D79">
        <w:rPr>
          <w:rFonts w:ascii="Times New Roman" w:hAnsi="Times New Roman" w:cs="Times New Roman"/>
          <w:sz w:val="22"/>
          <w:szCs w:val="22"/>
          <w:lang w:eastAsia="ar-SA" w:bidi="ar-SA"/>
        </w:rPr>
        <w:t>–</w:t>
      </w:r>
      <w:r w:rsidRPr="008A2D79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бронирование отелей, авиа и железнодорожных билетов и трансферов. </w:t>
      </w:r>
    </w:p>
    <w:p w:rsidR="006535D4" w:rsidRPr="008A2D79" w:rsidRDefault="006535D4" w:rsidP="00AE54DF">
      <w:pPr>
        <w:jc w:val="both"/>
        <w:rPr>
          <w:color w:val="000000"/>
          <w:sz w:val="22"/>
          <w:szCs w:val="22"/>
        </w:rPr>
      </w:pPr>
    </w:p>
    <w:p w:rsidR="00D12960" w:rsidRPr="008A2D79" w:rsidRDefault="00D12960" w:rsidP="0008030C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color w:val="000000"/>
          <w:sz w:val="22"/>
          <w:szCs w:val="22"/>
        </w:rPr>
      </w:pPr>
      <w:r w:rsidRPr="008A2D79">
        <w:rPr>
          <w:b/>
          <w:color w:val="000000"/>
          <w:sz w:val="22"/>
          <w:szCs w:val="22"/>
        </w:rPr>
        <w:t>Прочие условия</w:t>
      </w:r>
    </w:p>
    <w:p w:rsidR="0008030C" w:rsidRPr="008A2D79" w:rsidRDefault="0008030C" w:rsidP="0008030C">
      <w:pPr>
        <w:tabs>
          <w:tab w:val="left" w:pos="993"/>
        </w:tabs>
        <w:snapToGrid w:val="0"/>
        <w:ind w:left="709"/>
        <w:rPr>
          <w:b/>
          <w:color w:val="000000"/>
          <w:sz w:val="22"/>
          <w:szCs w:val="22"/>
        </w:rPr>
      </w:pP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Стороны обязаны в письменном виде уведомить об изменении местонахождения и почтового адреса, банковских реквизитов, номеров телефонов, телефаксов в течение</w:t>
      </w:r>
      <w:r w:rsidR="00F15E17" w:rsidRPr="008A2D79">
        <w:rPr>
          <w:sz w:val="22"/>
          <w:szCs w:val="22"/>
        </w:rPr>
        <w:t xml:space="preserve"> 3</w:t>
      </w:r>
      <w:r w:rsidRPr="008A2D79">
        <w:rPr>
          <w:sz w:val="22"/>
          <w:szCs w:val="22"/>
        </w:rPr>
        <w:t xml:space="preserve"> </w:t>
      </w:r>
      <w:r w:rsidR="00F15E17" w:rsidRPr="008A2D79">
        <w:rPr>
          <w:sz w:val="22"/>
          <w:szCs w:val="22"/>
        </w:rPr>
        <w:t>(</w:t>
      </w:r>
      <w:r w:rsidRPr="008A2D79">
        <w:rPr>
          <w:sz w:val="22"/>
          <w:szCs w:val="22"/>
        </w:rPr>
        <w:t>трех</w:t>
      </w:r>
      <w:r w:rsidR="00F15E17" w:rsidRPr="008A2D79">
        <w:rPr>
          <w:sz w:val="22"/>
          <w:szCs w:val="22"/>
        </w:rPr>
        <w:t>) рабочих</w:t>
      </w:r>
      <w:r w:rsidRPr="008A2D79">
        <w:rPr>
          <w:sz w:val="22"/>
          <w:szCs w:val="22"/>
        </w:rPr>
        <w:t xml:space="preserve"> дней с момента указанных изменений.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Исполнитель обязуется уведомить Заказчика об изменени</w:t>
      </w:r>
      <w:r w:rsidR="00F15E17" w:rsidRPr="008A2D79">
        <w:rPr>
          <w:sz w:val="22"/>
          <w:szCs w:val="22"/>
        </w:rPr>
        <w:t>и</w:t>
      </w:r>
      <w:r w:rsidRPr="008A2D79">
        <w:rPr>
          <w:sz w:val="22"/>
          <w:szCs w:val="22"/>
        </w:rPr>
        <w:t xml:space="preserve"> сборов за оказание </w:t>
      </w:r>
      <w:r w:rsidR="00F15E17" w:rsidRPr="008A2D79">
        <w:rPr>
          <w:sz w:val="22"/>
          <w:szCs w:val="22"/>
        </w:rPr>
        <w:t>У</w:t>
      </w:r>
      <w:r w:rsidRPr="008A2D79">
        <w:rPr>
          <w:sz w:val="22"/>
          <w:szCs w:val="22"/>
        </w:rPr>
        <w:t xml:space="preserve">слуг. Изменение сборов оформляется дополнительным соглашением к настоящему </w:t>
      </w:r>
      <w:r w:rsidR="00F15E17" w:rsidRPr="008A2D79">
        <w:rPr>
          <w:sz w:val="22"/>
          <w:szCs w:val="22"/>
        </w:rPr>
        <w:t>Д</w:t>
      </w:r>
      <w:r w:rsidRPr="008A2D79">
        <w:rPr>
          <w:sz w:val="22"/>
          <w:szCs w:val="22"/>
        </w:rPr>
        <w:t>оговору и является его неотъемлемой частью.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По вопросам, неурегулированным настоящим Договором, </w:t>
      </w:r>
      <w:r w:rsidR="00F15E17" w:rsidRPr="008A2D79">
        <w:rPr>
          <w:sz w:val="22"/>
          <w:szCs w:val="22"/>
        </w:rPr>
        <w:t>С</w:t>
      </w:r>
      <w:r w:rsidRPr="008A2D79">
        <w:rPr>
          <w:sz w:val="22"/>
          <w:szCs w:val="22"/>
        </w:rPr>
        <w:t>тороны руководствуются действующим на территории Российской Федерации законодательством.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 xml:space="preserve">Все дополнения и изменения условий Договора </w:t>
      </w:r>
      <w:bookmarkStart w:id="0" w:name="OCRUncertain251"/>
      <w:r w:rsidRPr="008A2D79">
        <w:rPr>
          <w:sz w:val="22"/>
          <w:szCs w:val="22"/>
        </w:rPr>
        <w:t>совершаются в письменной форме,</w:t>
      </w:r>
      <w:bookmarkEnd w:id="0"/>
      <w:r w:rsidRPr="008A2D79">
        <w:rPr>
          <w:sz w:val="22"/>
          <w:szCs w:val="22"/>
        </w:rPr>
        <w:t xml:space="preserve"> подписываются обе</w:t>
      </w:r>
      <w:bookmarkStart w:id="1" w:name="OCRUncertain252"/>
      <w:r w:rsidRPr="008A2D79">
        <w:rPr>
          <w:sz w:val="22"/>
          <w:szCs w:val="22"/>
        </w:rPr>
        <w:t>и</w:t>
      </w:r>
      <w:bookmarkEnd w:id="1"/>
      <w:r w:rsidRPr="008A2D79">
        <w:rPr>
          <w:sz w:val="22"/>
          <w:szCs w:val="22"/>
        </w:rPr>
        <w:t>ми Сторонами и являются неотъемлемой частью Договора.</w:t>
      </w:r>
    </w:p>
    <w:p w:rsidR="00D11BC5" w:rsidRPr="008A2D79" w:rsidRDefault="00D11BC5" w:rsidP="0008030C">
      <w:pPr>
        <w:numPr>
          <w:ilvl w:val="1"/>
          <w:numId w:val="7"/>
        </w:numPr>
        <w:tabs>
          <w:tab w:val="left" w:pos="1418"/>
        </w:tabs>
        <w:snapToGrid w:val="0"/>
        <w:ind w:left="0" w:firstLine="709"/>
        <w:jc w:val="both"/>
        <w:rPr>
          <w:sz w:val="22"/>
          <w:szCs w:val="22"/>
        </w:rPr>
      </w:pPr>
      <w:r w:rsidRPr="008A2D79">
        <w:rPr>
          <w:sz w:val="22"/>
          <w:szCs w:val="22"/>
        </w:rPr>
        <w:t>Настоящий Договор составлен в 2-х экземплярах, по одной для каждой из Сторон.</w:t>
      </w:r>
    </w:p>
    <w:p w:rsidR="00FE7E7C" w:rsidRPr="008A2D79" w:rsidRDefault="00FE7E7C" w:rsidP="00AE54DF">
      <w:pPr>
        <w:jc w:val="both"/>
        <w:rPr>
          <w:color w:val="000000"/>
          <w:sz w:val="22"/>
          <w:szCs w:val="22"/>
        </w:rPr>
      </w:pPr>
    </w:p>
    <w:p w:rsidR="00D12960" w:rsidRPr="008A2D79" w:rsidRDefault="00D12960" w:rsidP="0008030C">
      <w:pPr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center"/>
        <w:rPr>
          <w:b/>
          <w:bCs/>
          <w:sz w:val="22"/>
          <w:szCs w:val="22"/>
        </w:rPr>
      </w:pPr>
      <w:r w:rsidRPr="008A2D79">
        <w:rPr>
          <w:b/>
          <w:bCs/>
          <w:sz w:val="22"/>
          <w:szCs w:val="22"/>
        </w:rPr>
        <w:t>Реквизиты сторон:</w:t>
      </w:r>
    </w:p>
    <w:p w:rsidR="00D11BC5" w:rsidRPr="008A2D79" w:rsidRDefault="00D11BC5" w:rsidP="00AE54DF">
      <w:pPr>
        <w:pStyle w:val="a1"/>
        <w:spacing w:after="0"/>
        <w:jc w:val="both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F15E17" w:rsidRPr="008A2D79" w:rsidTr="00DF0D72">
        <w:tc>
          <w:tcPr>
            <w:tcW w:w="2500" w:type="pct"/>
            <w:shd w:val="clear" w:color="auto" w:fill="auto"/>
          </w:tcPr>
          <w:p w:rsidR="00F15E17" w:rsidRPr="008A2D79" w:rsidRDefault="00F15E17" w:rsidP="00DF0D72">
            <w:pPr>
              <w:pStyle w:val="BodyText21"/>
              <w:widowControl w:val="0"/>
              <w:ind w:right="0"/>
              <w:jc w:val="both"/>
              <w:rPr>
                <w:b/>
                <w:sz w:val="22"/>
                <w:szCs w:val="22"/>
              </w:rPr>
            </w:pPr>
            <w:r w:rsidRPr="008A2D79">
              <w:rPr>
                <w:b/>
                <w:sz w:val="22"/>
                <w:szCs w:val="22"/>
              </w:rPr>
              <w:t>Заказчик: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b/>
                <w:sz w:val="22"/>
                <w:szCs w:val="22"/>
              </w:rPr>
            </w:pPr>
            <w:r w:rsidRPr="008A2D79">
              <w:rPr>
                <w:b/>
                <w:sz w:val="22"/>
                <w:szCs w:val="22"/>
              </w:rPr>
              <w:t>АО «СП»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Юридический адрес: 630112, г. Новосибирск, ул. Фрунзе, 226/1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Фактический и почтовый адрес: 630099, г. Новосибирск, ул. Орджоникидзе, 37/1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ИНН 5406599521, КПП 540101001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proofErr w:type="gramStart"/>
            <w:r w:rsidRPr="008A2D79">
              <w:rPr>
                <w:sz w:val="22"/>
                <w:szCs w:val="22"/>
              </w:rPr>
              <w:t>р</w:t>
            </w:r>
            <w:proofErr w:type="gramEnd"/>
            <w:r w:rsidRPr="008A2D79">
              <w:rPr>
                <w:sz w:val="22"/>
                <w:szCs w:val="22"/>
              </w:rPr>
              <w:t>/с 40702810</w:t>
            </w:r>
            <w:r w:rsidR="00A33A26">
              <w:rPr>
                <w:sz w:val="22"/>
                <w:szCs w:val="22"/>
              </w:rPr>
              <w:t>1</w:t>
            </w:r>
            <w:r w:rsidRPr="008A2D79">
              <w:rPr>
                <w:sz w:val="22"/>
                <w:szCs w:val="22"/>
              </w:rPr>
              <w:t>00</w:t>
            </w:r>
            <w:r w:rsidR="00A33A26">
              <w:rPr>
                <w:sz w:val="22"/>
                <w:szCs w:val="22"/>
              </w:rPr>
              <w:t>290009616</w:t>
            </w:r>
          </w:p>
          <w:p w:rsidR="00A33A26" w:rsidRDefault="00A33A26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ф-л Банка ГПБ (АО) «Западно-Сибирский»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 xml:space="preserve"> г. Новосибирск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к/с 30101810</w:t>
            </w:r>
            <w:r w:rsidR="00A33A26">
              <w:rPr>
                <w:sz w:val="22"/>
                <w:szCs w:val="22"/>
              </w:rPr>
              <w:t>4</w:t>
            </w:r>
            <w:r w:rsidRPr="008A2D79">
              <w:rPr>
                <w:sz w:val="22"/>
                <w:szCs w:val="22"/>
              </w:rPr>
              <w:t>000000007</w:t>
            </w:r>
            <w:r w:rsidR="00A33A26">
              <w:rPr>
                <w:sz w:val="22"/>
                <w:szCs w:val="22"/>
              </w:rPr>
              <w:t>83</w:t>
            </w:r>
          </w:p>
          <w:p w:rsidR="00F15E17" w:rsidRPr="00A33A26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БИК</w:t>
            </w:r>
            <w:r w:rsidRPr="00A33A26">
              <w:rPr>
                <w:sz w:val="22"/>
                <w:szCs w:val="22"/>
              </w:rPr>
              <w:t xml:space="preserve"> 0450047</w:t>
            </w:r>
            <w:r w:rsidR="00A33A26">
              <w:rPr>
                <w:sz w:val="22"/>
                <w:szCs w:val="22"/>
              </w:rPr>
              <w:t>83</w:t>
            </w:r>
          </w:p>
          <w:p w:rsidR="00F15E17" w:rsidRPr="0055234A" w:rsidRDefault="00F15E17" w:rsidP="00DF0D72">
            <w:pPr>
              <w:widowControl w:val="0"/>
              <w:spacing w:line="252" w:lineRule="auto"/>
              <w:rPr>
                <w:sz w:val="22"/>
                <w:szCs w:val="22"/>
                <w:lang w:val="en-US"/>
              </w:rPr>
            </w:pPr>
            <w:r w:rsidRPr="008A2D79">
              <w:rPr>
                <w:sz w:val="22"/>
                <w:szCs w:val="22"/>
                <w:lang w:val="en-US"/>
              </w:rPr>
              <w:t>E</w:t>
            </w:r>
            <w:r w:rsidRPr="0055234A">
              <w:rPr>
                <w:sz w:val="22"/>
                <w:szCs w:val="22"/>
                <w:lang w:val="en-US"/>
              </w:rPr>
              <w:t>-</w:t>
            </w:r>
            <w:r w:rsidRPr="008A2D79">
              <w:rPr>
                <w:sz w:val="22"/>
                <w:szCs w:val="22"/>
                <w:lang w:val="en-US"/>
              </w:rPr>
              <w:t>mail</w:t>
            </w:r>
            <w:r w:rsidRPr="0055234A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8A2D79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55234A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8A2D79">
                <w:rPr>
                  <w:rStyle w:val="a6"/>
                  <w:sz w:val="22"/>
                  <w:szCs w:val="22"/>
                  <w:lang w:val="en-US"/>
                </w:rPr>
                <w:t>sib</w:t>
              </w:r>
              <w:r w:rsidRPr="0055234A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8A2D79">
                <w:rPr>
                  <w:rStyle w:val="a6"/>
                  <w:sz w:val="22"/>
                  <w:szCs w:val="22"/>
                  <w:lang w:val="en-US"/>
                </w:rPr>
                <w:t>p</w:t>
              </w:r>
              <w:r w:rsidRPr="0055234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A2D79">
                <w:rPr>
                  <w:rStyle w:val="a6"/>
                  <w:sz w:val="22"/>
                  <w:szCs w:val="22"/>
                  <w:lang w:val="en-US"/>
                </w:rPr>
                <w:t>su</w:t>
              </w:r>
            </w:hyperlink>
          </w:p>
          <w:p w:rsidR="00F15E17" w:rsidRPr="008A2D79" w:rsidRDefault="00F15E17" w:rsidP="00FF1A43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 xml:space="preserve">Тел. (383) </w:t>
            </w:r>
            <w:r w:rsidR="00FF1A43">
              <w:rPr>
                <w:sz w:val="22"/>
                <w:szCs w:val="22"/>
              </w:rPr>
              <w:t>289-289-6</w:t>
            </w:r>
          </w:p>
        </w:tc>
        <w:tc>
          <w:tcPr>
            <w:tcW w:w="2500" w:type="pct"/>
            <w:shd w:val="clear" w:color="auto" w:fill="auto"/>
          </w:tcPr>
          <w:p w:rsidR="00F15E17" w:rsidRPr="008A2D79" w:rsidRDefault="00F15E17" w:rsidP="00DF0D72">
            <w:pPr>
              <w:widowControl w:val="0"/>
              <w:spacing w:line="252" w:lineRule="auto"/>
              <w:rPr>
                <w:b/>
                <w:noProof/>
                <w:sz w:val="22"/>
                <w:szCs w:val="22"/>
              </w:rPr>
            </w:pPr>
            <w:r w:rsidRPr="008A2D79">
              <w:rPr>
                <w:b/>
                <w:noProof/>
                <w:sz w:val="22"/>
                <w:szCs w:val="22"/>
              </w:rPr>
              <w:t>Исполнитель:</w:t>
            </w:r>
          </w:p>
          <w:p w:rsidR="00F15E17" w:rsidRPr="008A2D79" w:rsidRDefault="00F15E17" w:rsidP="00DF0D72">
            <w:pPr>
              <w:widowControl w:val="0"/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</w:tr>
      <w:tr w:rsidR="00F15E17" w:rsidRPr="008A2D79" w:rsidTr="00DF0D72">
        <w:tc>
          <w:tcPr>
            <w:tcW w:w="2500" w:type="pct"/>
            <w:shd w:val="clear" w:color="auto" w:fill="auto"/>
          </w:tcPr>
          <w:p w:rsidR="00054CFD" w:rsidRDefault="00054CFD" w:rsidP="00DF0D72">
            <w:pPr>
              <w:widowControl w:val="0"/>
              <w:rPr>
                <w:b/>
                <w:sz w:val="22"/>
                <w:szCs w:val="22"/>
              </w:rPr>
            </w:pPr>
          </w:p>
          <w:p w:rsidR="00F15E17" w:rsidRPr="008A2D79" w:rsidRDefault="00F15E17" w:rsidP="00DF0D72">
            <w:pPr>
              <w:widowControl w:val="0"/>
              <w:rPr>
                <w:b/>
                <w:sz w:val="22"/>
                <w:szCs w:val="22"/>
              </w:rPr>
            </w:pPr>
            <w:r w:rsidRPr="008A2D79">
              <w:rPr>
                <w:b/>
                <w:sz w:val="22"/>
                <w:szCs w:val="22"/>
              </w:rPr>
              <w:t>От Заказчика</w:t>
            </w: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Генеральный директор</w:t>
            </w: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 xml:space="preserve">_______________ Е. </w:t>
            </w:r>
            <w:r w:rsidR="00A33A26">
              <w:rPr>
                <w:sz w:val="22"/>
                <w:szCs w:val="22"/>
              </w:rPr>
              <w:t>Е</w:t>
            </w:r>
            <w:r w:rsidRPr="008A2D79">
              <w:rPr>
                <w:sz w:val="22"/>
                <w:szCs w:val="22"/>
              </w:rPr>
              <w:t xml:space="preserve">. </w:t>
            </w:r>
            <w:r w:rsidR="00A33A26">
              <w:rPr>
                <w:sz w:val="22"/>
                <w:szCs w:val="22"/>
              </w:rPr>
              <w:t>Русских</w:t>
            </w: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  <w:r w:rsidRPr="008A2D79">
              <w:rPr>
                <w:bCs/>
                <w:sz w:val="22"/>
                <w:szCs w:val="22"/>
              </w:rPr>
              <w:t>М.П.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F15E17" w:rsidRPr="008A2D79" w:rsidRDefault="00F15E17" w:rsidP="00DF0D72">
            <w:pPr>
              <w:widowControl w:val="0"/>
              <w:rPr>
                <w:b/>
                <w:sz w:val="22"/>
                <w:szCs w:val="22"/>
              </w:rPr>
            </w:pPr>
            <w:r w:rsidRPr="008A2D79">
              <w:rPr>
                <w:b/>
                <w:sz w:val="22"/>
                <w:szCs w:val="22"/>
              </w:rPr>
              <w:t>От Исполнителя</w:t>
            </w:r>
          </w:p>
          <w:p w:rsidR="00F15E17" w:rsidRPr="008A2D79" w:rsidRDefault="00F15E17" w:rsidP="00DF0D72">
            <w:pPr>
              <w:widowControl w:val="0"/>
              <w:autoSpaceDE w:val="0"/>
              <w:autoSpaceDN w:val="0"/>
              <w:ind w:firstLine="35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___________________</w:t>
            </w: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</w:p>
          <w:p w:rsidR="00F15E17" w:rsidRPr="008A2D79" w:rsidRDefault="00F15E17" w:rsidP="00DF0D72">
            <w:pPr>
              <w:widowControl w:val="0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_______________ И. О. Фамилия</w:t>
            </w:r>
          </w:p>
          <w:p w:rsidR="00F15E17" w:rsidRPr="008A2D79" w:rsidRDefault="00F15E17" w:rsidP="00DF0D72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8A2D79">
              <w:rPr>
                <w:sz w:val="22"/>
                <w:szCs w:val="22"/>
              </w:rPr>
              <w:t>М.П.</w:t>
            </w:r>
          </w:p>
        </w:tc>
      </w:tr>
    </w:tbl>
    <w:p w:rsidR="00332607" w:rsidRDefault="00332607" w:rsidP="00AE54DF">
      <w:pPr>
        <w:jc w:val="both"/>
        <w:rPr>
          <w:sz w:val="22"/>
          <w:szCs w:val="22"/>
        </w:rPr>
      </w:pPr>
    </w:p>
    <w:p w:rsidR="00054CFD" w:rsidRDefault="00332607" w:rsidP="00054CF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054CFD" w:rsidRPr="00000D84">
        <w:rPr>
          <w:b/>
          <w:sz w:val="22"/>
          <w:szCs w:val="22"/>
        </w:rPr>
        <w:t>Приложение № 1 к Договору № _______</w:t>
      </w:r>
    </w:p>
    <w:p w:rsidR="00054CFD" w:rsidRPr="00000D84" w:rsidRDefault="00054CFD" w:rsidP="00054CFD">
      <w:pPr>
        <w:jc w:val="right"/>
        <w:rPr>
          <w:b/>
          <w:sz w:val="22"/>
          <w:szCs w:val="22"/>
        </w:rPr>
      </w:pPr>
      <w:r w:rsidRPr="00000D84">
        <w:rPr>
          <w:b/>
          <w:sz w:val="22"/>
          <w:szCs w:val="22"/>
        </w:rPr>
        <w:t>от «__» ___________ 201</w:t>
      </w:r>
      <w:r w:rsidR="00807864">
        <w:rPr>
          <w:b/>
          <w:sz w:val="22"/>
          <w:szCs w:val="22"/>
        </w:rPr>
        <w:t>__</w:t>
      </w:r>
      <w:r w:rsidRPr="00000D84">
        <w:rPr>
          <w:b/>
          <w:sz w:val="22"/>
          <w:szCs w:val="22"/>
        </w:rPr>
        <w:t xml:space="preserve"> г.</w:t>
      </w:r>
    </w:p>
    <w:p w:rsidR="00054CFD" w:rsidRPr="00000D84" w:rsidRDefault="00054CFD" w:rsidP="00054CFD">
      <w:pPr>
        <w:jc w:val="right"/>
        <w:rPr>
          <w:b/>
          <w:sz w:val="22"/>
          <w:szCs w:val="22"/>
        </w:rPr>
      </w:pPr>
    </w:p>
    <w:p w:rsidR="00054CFD" w:rsidRPr="00000D84" w:rsidRDefault="00054CFD" w:rsidP="00054CFD">
      <w:pPr>
        <w:jc w:val="right"/>
        <w:rPr>
          <w:b/>
          <w:sz w:val="22"/>
          <w:szCs w:val="22"/>
        </w:rPr>
      </w:pPr>
    </w:p>
    <w:p w:rsidR="00054CFD" w:rsidRPr="00000D84" w:rsidRDefault="00054CFD" w:rsidP="00054CFD">
      <w:pPr>
        <w:jc w:val="right"/>
        <w:rPr>
          <w:b/>
          <w:sz w:val="22"/>
          <w:szCs w:val="22"/>
        </w:rPr>
      </w:pPr>
    </w:p>
    <w:p w:rsidR="00054CFD" w:rsidRDefault="00054CFD" w:rsidP="00054CFD">
      <w:pPr>
        <w:jc w:val="center"/>
        <w:rPr>
          <w:b/>
          <w:sz w:val="22"/>
          <w:szCs w:val="22"/>
        </w:rPr>
      </w:pPr>
      <w:r w:rsidRPr="00000D84">
        <w:rPr>
          <w:b/>
          <w:sz w:val="22"/>
          <w:szCs w:val="22"/>
        </w:rPr>
        <w:t xml:space="preserve">Сервисные сборы </w:t>
      </w:r>
    </w:p>
    <w:p w:rsidR="00807864" w:rsidRDefault="00054CFD" w:rsidP="00054CFD">
      <w:pPr>
        <w:jc w:val="center"/>
        <w:rPr>
          <w:b/>
          <w:sz w:val="22"/>
          <w:szCs w:val="22"/>
        </w:rPr>
      </w:pPr>
      <w:r w:rsidRPr="00000D84">
        <w:rPr>
          <w:b/>
          <w:sz w:val="22"/>
          <w:szCs w:val="22"/>
        </w:rPr>
        <w:t>за оформление Ус</w:t>
      </w:r>
    </w:p>
    <w:p w:rsidR="00054CFD" w:rsidRPr="00000D84" w:rsidRDefault="00054CFD" w:rsidP="00054CFD">
      <w:pPr>
        <w:jc w:val="center"/>
        <w:rPr>
          <w:b/>
          <w:sz w:val="22"/>
          <w:szCs w:val="22"/>
        </w:rPr>
      </w:pPr>
      <w:bookmarkStart w:id="2" w:name="_GoBack"/>
      <w:bookmarkEnd w:id="2"/>
      <w:r w:rsidRPr="00000D84">
        <w:rPr>
          <w:b/>
          <w:sz w:val="22"/>
          <w:szCs w:val="22"/>
        </w:rPr>
        <w:t>луг</w:t>
      </w:r>
    </w:p>
    <w:p w:rsidR="00054CFD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30"/>
        <w:gridCol w:w="3275"/>
      </w:tblGrid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  <w:hideMark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000D8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00D84">
              <w:rPr>
                <w:bCs/>
                <w:sz w:val="22"/>
                <w:szCs w:val="22"/>
              </w:rPr>
              <w:t>п</w:t>
            </w:r>
            <w:proofErr w:type="gramEnd"/>
            <w:r w:rsidRPr="00000D8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22" w:type="pct"/>
            <w:shd w:val="clear" w:color="auto" w:fill="auto"/>
            <w:vAlign w:val="center"/>
            <w:hideMark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5" w:type="pct"/>
            <w:shd w:val="clear" w:color="auto" w:fill="auto"/>
            <w:vAlign w:val="center"/>
            <w:hideMark/>
          </w:tcPr>
          <w:p w:rsidR="00054CFD" w:rsidRPr="00000D84" w:rsidRDefault="00054CFD" w:rsidP="002C2E9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00D84">
              <w:rPr>
                <w:bCs/>
                <w:sz w:val="22"/>
                <w:szCs w:val="22"/>
                <w:lang w:bidi="ru-RU"/>
              </w:rPr>
              <w:t>Сумма сервисного сбора в рублях, включая НДС</w:t>
            </w: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54CFD" w:rsidRPr="00000D84" w:rsidTr="002C2E9F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054CFD" w:rsidRPr="00000D84" w:rsidRDefault="00054CFD" w:rsidP="002C2E9F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054CFD" w:rsidRPr="00000D84" w:rsidRDefault="00054CFD" w:rsidP="002C2E9F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sz w:val="22"/>
          <w:szCs w:val="22"/>
        </w:rPr>
      </w:pPr>
    </w:p>
    <w:p w:rsidR="00054CFD" w:rsidRPr="00000D84" w:rsidRDefault="00054CFD" w:rsidP="00054CFD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054CFD" w:rsidRPr="00000D84" w:rsidTr="002C2E9F">
        <w:tc>
          <w:tcPr>
            <w:tcW w:w="2500" w:type="pct"/>
            <w:shd w:val="clear" w:color="auto" w:fill="auto"/>
          </w:tcPr>
          <w:p w:rsidR="00054CFD" w:rsidRPr="00000D84" w:rsidRDefault="00054CFD" w:rsidP="002C2E9F">
            <w:pPr>
              <w:widowControl w:val="0"/>
              <w:rPr>
                <w:b/>
                <w:sz w:val="22"/>
                <w:szCs w:val="22"/>
              </w:rPr>
            </w:pPr>
            <w:r w:rsidRPr="00000D84">
              <w:rPr>
                <w:b/>
                <w:sz w:val="22"/>
                <w:szCs w:val="22"/>
              </w:rPr>
              <w:t>От Заказчика</w:t>
            </w: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  <w:r w:rsidRPr="00000D84">
              <w:rPr>
                <w:sz w:val="22"/>
                <w:szCs w:val="22"/>
              </w:rPr>
              <w:t>Генеральный директор</w:t>
            </w: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</w:p>
          <w:p w:rsidR="00054CFD" w:rsidRPr="00000D84" w:rsidRDefault="009F0626" w:rsidP="002C2E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Е.</w:t>
            </w:r>
            <w:r w:rsidR="00A33A26">
              <w:rPr>
                <w:sz w:val="22"/>
                <w:szCs w:val="22"/>
              </w:rPr>
              <w:t>Е</w:t>
            </w:r>
            <w:r w:rsidR="00054CFD" w:rsidRPr="00000D84">
              <w:rPr>
                <w:sz w:val="22"/>
                <w:szCs w:val="22"/>
              </w:rPr>
              <w:t xml:space="preserve">. </w:t>
            </w:r>
            <w:r w:rsidR="00A33A26">
              <w:rPr>
                <w:sz w:val="22"/>
                <w:szCs w:val="22"/>
              </w:rPr>
              <w:t>Русских</w:t>
            </w: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  <w:r w:rsidRPr="00000D8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054CFD" w:rsidRPr="00000D84" w:rsidRDefault="00054CFD" w:rsidP="002C2E9F">
            <w:pPr>
              <w:widowControl w:val="0"/>
              <w:rPr>
                <w:b/>
                <w:sz w:val="22"/>
                <w:szCs w:val="22"/>
              </w:rPr>
            </w:pPr>
            <w:r w:rsidRPr="00000D84">
              <w:rPr>
                <w:b/>
                <w:sz w:val="22"/>
                <w:szCs w:val="22"/>
              </w:rPr>
              <w:t>От Исполнителя</w:t>
            </w:r>
          </w:p>
          <w:p w:rsidR="00054CFD" w:rsidRPr="00000D84" w:rsidRDefault="00054CFD" w:rsidP="002C2E9F">
            <w:pPr>
              <w:widowControl w:val="0"/>
              <w:autoSpaceDE w:val="0"/>
              <w:autoSpaceDN w:val="0"/>
              <w:ind w:firstLine="35"/>
              <w:rPr>
                <w:sz w:val="22"/>
                <w:szCs w:val="22"/>
              </w:rPr>
            </w:pPr>
            <w:r w:rsidRPr="00000D84">
              <w:rPr>
                <w:sz w:val="22"/>
                <w:szCs w:val="22"/>
              </w:rPr>
              <w:t>___________________</w:t>
            </w: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</w:p>
          <w:p w:rsidR="00054CFD" w:rsidRPr="00000D84" w:rsidRDefault="00054CFD" w:rsidP="002C2E9F">
            <w:pPr>
              <w:widowControl w:val="0"/>
              <w:rPr>
                <w:sz w:val="22"/>
                <w:szCs w:val="22"/>
              </w:rPr>
            </w:pPr>
            <w:r w:rsidRPr="00000D84">
              <w:rPr>
                <w:sz w:val="22"/>
                <w:szCs w:val="22"/>
              </w:rPr>
              <w:t>_______________ И. О. Фамилия</w:t>
            </w:r>
          </w:p>
          <w:p w:rsidR="00054CFD" w:rsidRPr="00000D84" w:rsidRDefault="00054CFD" w:rsidP="002C2E9F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000D84">
              <w:rPr>
                <w:sz w:val="22"/>
                <w:szCs w:val="22"/>
              </w:rPr>
              <w:t>М.П.</w:t>
            </w:r>
          </w:p>
        </w:tc>
      </w:tr>
    </w:tbl>
    <w:p w:rsidR="00054CFD" w:rsidRPr="008A2D79" w:rsidRDefault="00054CFD" w:rsidP="00054CFD">
      <w:pPr>
        <w:jc w:val="right"/>
        <w:rPr>
          <w:sz w:val="22"/>
          <w:szCs w:val="22"/>
        </w:rPr>
      </w:pPr>
    </w:p>
    <w:p w:rsidR="00D12960" w:rsidRPr="008A2D79" w:rsidRDefault="00D12960" w:rsidP="00AE54DF">
      <w:pPr>
        <w:jc w:val="both"/>
        <w:rPr>
          <w:sz w:val="22"/>
          <w:szCs w:val="22"/>
        </w:rPr>
      </w:pPr>
    </w:p>
    <w:sectPr w:rsidR="00D12960" w:rsidRPr="008A2D79" w:rsidSect="00AE54DF">
      <w:pgSz w:w="11906" w:h="16838"/>
      <w:pgMar w:top="709" w:right="850" w:bottom="70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entury Gothic" w:hAnsi="Century Gothic" w:cs="Century Gothic"/>
        <w:b/>
        <w:bCs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entury Gothic" w:hAnsi="Century Gothic" w:cs="Century Gothic"/>
      </w:rPr>
    </w:lvl>
  </w:abstractNum>
  <w:abstractNum w:abstractNumId="6">
    <w:nsid w:val="014738C0"/>
    <w:multiLevelType w:val="hybridMultilevel"/>
    <w:tmpl w:val="B8C29552"/>
    <w:lvl w:ilvl="0" w:tplc="0D92FDF8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12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15B79"/>
    <w:multiLevelType w:val="hybridMultilevel"/>
    <w:tmpl w:val="105E6AD4"/>
    <w:lvl w:ilvl="0" w:tplc="AB54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2995"/>
    <w:multiLevelType w:val="hybridMultilevel"/>
    <w:tmpl w:val="FBE877AC"/>
    <w:name w:val="WW8Num22"/>
    <w:lvl w:ilvl="0" w:tplc="0D92FDF8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391E00"/>
    <w:multiLevelType w:val="multilevel"/>
    <w:tmpl w:val="E3165F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3" w:hanging="1440"/>
      </w:pPr>
      <w:rPr>
        <w:rFonts w:hint="default"/>
      </w:rPr>
    </w:lvl>
  </w:abstractNum>
  <w:abstractNum w:abstractNumId="11">
    <w:nsid w:val="5495101A"/>
    <w:multiLevelType w:val="multilevel"/>
    <w:tmpl w:val="BEAA1014"/>
    <w:lvl w:ilvl="0">
      <w:start w:val="4"/>
      <w:numFmt w:val="decimal"/>
      <w:lvlText w:val="%1."/>
      <w:lvlJc w:val="left"/>
      <w:pPr>
        <w:ind w:left="360" w:hanging="360"/>
      </w:pPr>
      <w:rPr>
        <w:rFonts w:eastAsia="Century Gothic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entury Gothic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Gothic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Gothic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Gothic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Gothic" w:hint="default"/>
      </w:rPr>
    </w:lvl>
  </w:abstractNum>
  <w:abstractNum w:abstractNumId="12">
    <w:nsid w:val="59BD7FFA"/>
    <w:multiLevelType w:val="multilevel"/>
    <w:tmpl w:val="17B4DE20"/>
    <w:lvl w:ilvl="0">
      <w:start w:val="1"/>
      <w:numFmt w:val="decimal"/>
      <w:lvlText w:val="%1."/>
      <w:lvlJc w:val="left"/>
      <w:pPr>
        <w:ind w:left="4188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3">
    <w:nsid w:val="67085C9F"/>
    <w:multiLevelType w:val="hybridMultilevel"/>
    <w:tmpl w:val="F2E49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2D6906"/>
    <w:multiLevelType w:val="multilevel"/>
    <w:tmpl w:val="82E03C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4"/>
    <w:rsid w:val="00004773"/>
    <w:rsid w:val="00021A54"/>
    <w:rsid w:val="00036057"/>
    <w:rsid w:val="00054CFD"/>
    <w:rsid w:val="0008030C"/>
    <w:rsid w:val="00087F55"/>
    <w:rsid w:val="000D52FC"/>
    <w:rsid w:val="000F4160"/>
    <w:rsid w:val="0012117C"/>
    <w:rsid w:val="00144B94"/>
    <w:rsid w:val="00155658"/>
    <w:rsid w:val="001A1A16"/>
    <w:rsid w:val="001B6B3D"/>
    <w:rsid w:val="001D1552"/>
    <w:rsid w:val="001F05AE"/>
    <w:rsid w:val="00206EAB"/>
    <w:rsid w:val="00255729"/>
    <w:rsid w:val="002670FF"/>
    <w:rsid w:val="00283C63"/>
    <w:rsid w:val="002F1EF9"/>
    <w:rsid w:val="00300976"/>
    <w:rsid w:val="00310EC3"/>
    <w:rsid w:val="00324B6F"/>
    <w:rsid w:val="00332607"/>
    <w:rsid w:val="003466D0"/>
    <w:rsid w:val="00390A4F"/>
    <w:rsid w:val="003B1BE2"/>
    <w:rsid w:val="003B2DD7"/>
    <w:rsid w:val="003C6931"/>
    <w:rsid w:val="003D2C14"/>
    <w:rsid w:val="003F2921"/>
    <w:rsid w:val="00444ACD"/>
    <w:rsid w:val="00451DCE"/>
    <w:rsid w:val="00482BCE"/>
    <w:rsid w:val="00496BE0"/>
    <w:rsid w:val="00497236"/>
    <w:rsid w:val="00514ED9"/>
    <w:rsid w:val="0055234A"/>
    <w:rsid w:val="005704C6"/>
    <w:rsid w:val="0058185A"/>
    <w:rsid w:val="00586EEE"/>
    <w:rsid w:val="005946DD"/>
    <w:rsid w:val="005A31B4"/>
    <w:rsid w:val="005F5C9F"/>
    <w:rsid w:val="006047BA"/>
    <w:rsid w:val="00647990"/>
    <w:rsid w:val="006535D4"/>
    <w:rsid w:val="00655E62"/>
    <w:rsid w:val="00685197"/>
    <w:rsid w:val="006D1EBE"/>
    <w:rsid w:val="00733A9A"/>
    <w:rsid w:val="0074170E"/>
    <w:rsid w:val="0074790D"/>
    <w:rsid w:val="00770DFC"/>
    <w:rsid w:val="00775725"/>
    <w:rsid w:val="00782E52"/>
    <w:rsid w:val="007903C1"/>
    <w:rsid w:val="00793592"/>
    <w:rsid w:val="007D0E27"/>
    <w:rsid w:val="00807864"/>
    <w:rsid w:val="00856338"/>
    <w:rsid w:val="00892B16"/>
    <w:rsid w:val="008A2D79"/>
    <w:rsid w:val="008A450F"/>
    <w:rsid w:val="008C5FEC"/>
    <w:rsid w:val="008C7E4E"/>
    <w:rsid w:val="008E1DA2"/>
    <w:rsid w:val="008E1F22"/>
    <w:rsid w:val="009160B4"/>
    <w:rsid w:val="00922AE4"/>
    <w:rsid w:val="00937264"/>
    <w:rsid w:val="009471FE"/>
    <w:rsid w:val="009861F3"/>
    <w:rsid w:val="009900A4"/>
    <w:rsid w:val="00995E26"/>
    <w:rsid w:val="00996E7D"/>
    <w:rsid w:val="009E29A9"/>
    <w:rsid w:val="009F0626"/>
    <w:rsid w:val="00A009AD"/>
    <w:rsid w:val="00A33A26"/>
    <w:rsid w:val="00A57AE3"/>
    <w:rsid w:val="00A621E6"/>
    <w:rsid w:val="00A64116"/>
    <w:rsid w:val="00A866A0"/>
    <w:rsid w:val="00AA2B59"/>
    <w:rsid w:val="00AB5124"/>
    <w:rsid w:val="00AE54DF"/>
    <w:rsid w:val="00B33562"/>
    <w:rsid w:val="00B5314E"/>
    <w:rsid w:val="00B946FE"/>
    <w:rsid w:val="00BA2740"/>
    <w:rsid w:val="00BE10B1"/>
    <w:rsid w:val="00BE1BA2"/>
    <w:rsid w:val="00BE3CDF"/>
    <w:rsid w:val="00BF17BF"/>
    <w:rsid w:val="00C00684"/>
    <w:rsid w:val="00C53668"/>
    <w:rsid w:val="00C85F0E"/>
    <w:rsid w:val="00CA485B"/>
    <w:rsid w:val="00CE152B"/>
    <w:rsid w:val="00CE3D49"/>
    <w:rsid w:val="00CF3694"/>
    <w:rsid w:val="00D067F1"/>
    <w:rsid w:val="00D105FE"/>
    <w:rsid w:val="00D11BC5"/>
    <w:rsid w:val="00D12960"/>
    <w:rsid w:val="00D26CF5"/>
    <w:rsid w:val="00D417FB"/>
    <w:rsid w:val="00D4280A"/>
    <w:rsid w:val="00D65177"/>
    <w:rsid w:val="00D6729A"/>
    <w:rsid w:val="00D67A05"/>
    <w:rsid w:val="00D72117"/>
    <w:rsid w:val="00E02CA2"/>
    <w:rsid w:val="00E07A1E"/>
    <w:rsid w:val="00E274C0"/>
    <w:rsid w:val="00E321DE"/>
    <w:rsid w:val="00E327F1"/>
    <w:rsid w:val="00E45DEA"/>
    <w:rsid w:val="00E57D12"/>
    <w:rsid w:val="00E818E7"/>
    <w:rsid w:val="00EA64DE"/>
    <w:rsid w:val="00EC7951"/>
    <w:rsid w:val="00ED5869"/>
    <w:rsid w:val="00EE1732"/>
    <w:rsid w:val="00F06623"/>
    <w:rsid w:val="00F15E17"/>
    <w:rsid w:val="00F31FEA"/>
    <w:rsid w:val="00F56986"/>
    <w:rsid w:val="00F56E4F"/>
    <w:rsid w:val="00FA1652"/>
    <w:rsid w:val="00FA30D2"/>
    <w:rsid w:val="00FE7E7C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9861F3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9861F3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1"/>
    <w:qFormat/>
    <w:rsid w:val="009861F3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1F3"/>
  </w:style>
  <w:style w:type="character" w:customStyle="1" w:styleId="WW-Absatz-Standardschriftart">
    <w:name w:val="WW-Absatz-Standardschriftart"/>
    <w:rsid w:val="009861F3"/>
  </w:style>
  <w:style w:type="character" w:customStyle="1" w:styleId="WW-Absatz-Standardschriftart1">
    <w:name w:val="WW-Absatz-Standardschriftart1"/>
    <w:rsid w:val="009861F3"/>
  </w:style>
  <w:style w:type="character" w:customStyle="1" w:styleId="WW-Absatz-Standardschriftart11">
    <w:name w:val="WW-Absatz-Standardschriftart11"/>
    <w:rsid w:val="009861F3"/>
  </w:style>
  <w:style w:type="character" w:customStyle="1" w:styleId="WW-Absatz-Standardschriftart111">
    <w:name w:val="WW-Absatz-Standardschriftart111"/>
    <w:rsid w:val="009861F3"/>
  </w:style>
  <w:style w:type="character" w:customStyle="1" w:styleId="WW-Absatz-Standardschriftart1111">
    <w:name w:val="WW-Absatz-Standardschriftart1111"/>
    <w:rsid w:val="009861F3"/>
  </w:style>
  <w:style w:type="character" w:customStyle="1" w:styleId="WW-Absatz-Standardschriftart11111">
    <w:name w:val="WW-Absatz-Standardschriftart11111"/>
    <w:rsid w:val="009861F3"/>
  </w:style>
  <w:style w:type="character" w:customStyle="1" w:styleId="WW-Absatz-Standardschriftart111111">
    <w:name w:val="WW-Absatz-Standardschriftart111111"/>
    <w:rsid w:val="009861F3"/>
  </w:style>
  <w:style w:type="character" w:customStyle="1" w:styleId="WW-Absatz-Standardschriftart1111111">
    <w:name w:val="WW-Absatz-Standardschriftart1111111"/>
    <w:rsid w:val="009861F3"/>
  </w:style>
  <w:style w:type="character" w:customStyle="1" w:styleId="WW-Absatz-Standardschriftart11111111">
    <w:name w:val="WW-Absatz-Standardschriftart11111111"/>
    <w:rsid w:val="009861F3"/>
  </w:style>
  <w:style w:type="character" w:customStyle="1" w:styleId="WW-Absatz-Standardschriftart111111111">
    <w:name w:val="WW-Absatz-Standardschriftart111111111"/>
    <w:rsid w:val="009861F3"/>
  </w:style>
  <w:style w:type="character" w:customStyle="1" w:styleId="WW-Absatz-Standardschriftart1111111111">
    <w:name w:val="WW-Absatz-Standardschriftart1111111111"/>
    <w:rsid w:val="009861F3"/>
  </w:style>
  <w:style w:type="character" w:customStyle="1" w:styleId="WW-Absatz-Standardschriftart11111111111">
    <w:name w:val="WW-Absatz-Standardschriftart11111111111"/>
    <w:rsid w:val="009861F3"/>
  </w:style>
  <w:style w:type="character" w:customStyle="1" w:styleId="WW-Absatz-Standardschriftart111111111111">
    <w:name w:val="WW-Absatz-Standardschriftart111111111111"/>
    <w:rsid w:val="009861F3"/>
  </w:style>
  <w:style w:type="character" w:customStyle="1" w:styleId="WW-Absatz-Standardschriftart1111111111111">
    <w:name w:val="WW-Absatz-Standardschriftart1111111111111"/>
    <w:rsid w:val="009861F3"/>
  </w:style>
  <w:style w:type="character" w:customStyle="1" w:styleId="WW-Absatz-Standardschriftart11111111111111">
    <w:name w:val="WW-Absatz-Standardschriftart11111111111111"/>
    <w:rsid w:val="009861F3"/>
  </w:style>
  <w:style w:type="character" w:customStyle="1" w:styleId="WW-Absatz-Standardschriftart111111111111111">
    <w:name w:val="WW-Absatz-Standardschriftart111111111111111"/>
    <w:rsid w:val="009861F3"/>
  </w:style>
  <w:style w:type="character" w:customStyle="1" w:styleId="WW-Absatz-Standardschriftart1111111111111111">
    <w:name w:val="WW-Absatz-Standardschriftart1111111111111111"/>
    <w:rsid w:val="009861F3"/>
  </w:style>
  <w:style w:type="character" w:customStyle="1" w:styleId="WW-Absatz-Standardschriftart11111111111111111">
    <w:name w:val="WW-Absatz-Standardschriftart11111111111111111"/>
    <w:rsid w:val="009861F3"/>
  </w:style>
  <w:style w:type="character" w:customStyle="1" w:styleId="WW-Absatz-Standardschriftart111111111111111111">
    <w:name w:val="WW-Absatz-Standardschriftart111111111111111111"/>
    <w:rsid w:val="009861F3"/>
  </w:style>
  <w:style w:type="character" w:customStyle="1" w:styleId="WW-Absatz-Standardschriftart1111111111111111111">
    <w:name w:val="WW-Absatz-Standardschriftart1111111111111111111"/>
    <w:rsid w:val="009861F3"/>
  </w:style>
  <w:style w:type="character" w:customStyle="1" w:styleId="WW-Absatz-Standardschriftart11111111111111111111">
    <w:name w:val="WW-Absatz-Standardschriftart11111111111111111111"/>
    <w:rsid w:val="009861F3"/>
  </w:style>
  <w:style w:type="character" w:customStyle="1" w:styleId="WW-Absatz-Standardschriftart111111111111111111111">
    <w:name w:val="WW-Absatz-Standardschriftart111111111111111111111"/>
    <w:rsid w:val="009861F3"/>
  </w:style>
  <w:style w:type="character" w:customStyle="1" w:styleId="WW-Absatz-Standardschriftart1111111111111111111111">
    <w:name w:val="WW-Absatz-Standardschriftart1111111111111111111111"/>
    <w:rsid w:val="009861F3"/>
  </w:style>
  <w:style w:type="character" w:customStyle="1" w:styleId="WW-Absatz-Standardschriftart11111111111111111111111">
    <w:name w:val="WW-Absatz-Standardschriftart11111111111111111111111"/>
    <w:rsid w:val="009861F3"/>
  </w:style>
  <w:style w:type="character" w:customStyle="1" w:styleId="WW-Absatz-Standardschriftart111111111111111111111111">
    <w:name w:val="WW-Absatz-Standardschriftart111111111111111111111111"/>
    <w:rsid w:val="009861F3"/>
  </w:style>
  <w:style w:type="character" w:customStyle="1" w:styleId="WW-Absatz-Standardschriftart1111111111111111111111111">
    <w:name w:val="WW-Absatz-Standardschriftart1111111111111111111111111"/>
    <w:rsid w:val="009861F3"/>
  </w:style>
  <w:style w:type="character" w:customStyle="1" w:styleId="WW-Absatz-Standardschriftart11111111111111111111111111">
    <w:name w:val="WW-Absatz-Standardschriftart11111111111111111111111111"/>
    <w:rsid w:val="009861F3"/>
  </w:style>
  <w:style w:type="character" w:customStyle="1" w:styleId="WW-Absatz-Standardschriftart111111111111111111111111111">
    <w:name w:val="WW-Absatz-Standardschriftart111111111111111111111111111"/>
    <w:rsid w:val="009861F3"/>
  </w:style>
  <w:style w:type="character" w:customStyle="1" w:styleId="WW-Absatz-Standardschriftart1111111111111111111111111111">
    <w:name w:val="WW-Absatz-Standardschriftart1111111111111111111111111111"/>
    <w:rsid w:val="009861F3"/>
  </w:style>
  <w:style w:type="character" w:customStyle="1" w:styleId="WW-Absatz-Standardschriftart11111111111111111111111111111">
    <w:name w:val="WW-Absatz-Standardschriftart11111111111111111111111111111"/>
    <w:rsid w:val="009861F3"/>
  </w:style>
  <w:style w:type="character" w:customStyle="1" w:styleId="WW-Absatz-Standardschriftart111111111111111111111111111111">
    <w:name w:val="WW-Absatz-Standardschriftart111111111111111111111111111111"/>
    <w:rsid w:val="009861F3"/>
  </w:style>
  <w:style w:type="character" w:customStyle="1" w:styleId="WW-Absatz-Standardschriftart1111111111111111111111111111111">
    <w:name w:val="WW-Absatz-Standardschriftart1111111111111111111111111111111"/>
    <w:rsid w:val="009861F3"/>
  </w:style>
  <w:style w:type="character" w:customStyle="1" w:styleId="WW-Absatz-Standardschriftart11111111111111111111111111111111">
    <w:name w:val="WW-Absatz-Standardschriftart11111111111111111111111111111111"/>
    <w:rsid w:val="009861F3"/>
  </w:style>
  <w:style w:type="character" w:customStyle="1" w:styleId="WW-Absatz-Standardschriftart111111111111111111111111111111111">
    <w:name w:val="WW-Absatz-Standardschriftart111111111111111111111111111111111"/>
    <w:rsid w:val="009861F3"/>
  </w:style>
  <w:style w:type="character" w:customStyle="1" w:styleId="WW-Absatz-Standardschriftart1111111111111111111111111111111111">
    <w:name w:val="WW-Absatz-Standardschriftart1111111111111111111111111111111111"/>
    <w:rsid w:val="009861F3"/>
  </w:style>
  <w:style w:type="character" w:customStyle="1" w:styleId="WW-Absatz-Standardschriftart11111111111111111111111111111111111">
    <w:name w:val="WW-Absatz-Standardschriftart11111111111111111111111111111111111"/>
    <w:rsid w:val="009861F3"/>
  </w:style>
  <w:style w:type="character" w:customStyle="1" w:styleId="WW-Absatz-Standardschriftart111111111111111111111111111111111111">
    <w:name w:val="WW-Absatz-Standardschriftart111111111111111111111111111111111111"/>
    <w:rsid w:val="009861F3"/>
  </w:style>
  <w:style w:type="character" w:customStyle="1" w:styleId="WW-Absatz-Standardschriftart1111111111111111111111111111111111111">
    <w:name w:val="WW-Absatz-Standardschriftart1111111111111111111111111111111111111"/>
    <w:rsid w:val="009861F3"/>
  </w:style>
  <w:style w:type="character" w:customStyle="1" w:styleId="WW-Absatz-Standardschriftart11111111111111111111111111111111111111">
    <w:name w:val="WW-Absatz-Standardschriftart11111111111111111111111111111111111111"/>
    <w:rsid w:val="009861F3"/>
  </w:style>
  <w:style w:type="character" w:customStyle="1" w:styleId="WW-Absatz-Standardschriftart111111111111111111111111111111111111111">
    <w:name w:val="WW-Absatz-Standardschriftart111111111111111111111111111111111111111"/>
    <w:rsid w:val="009861F3"/>
  </w:style>
  <w:style w:type="character" w:customStyle="1" w:styleId="WW-Absatz-Standardschriftart1111111111111111111111111111111111111111">
    <w:name w:val="WW-Absatz-Standardschriftart1111111111111111111111111111111111111111"/>
    <w:rsid w:val="009861F3"/>
  </w:style>
  <w:style w:type="character" w:customStyle="1" w:styleId="WW-Absatz-Standardschriftart11111111111111111111111111111111111111111">
    <w:name w:val="WW-Absatz-Standardschriftart11111111111111111111111111111111111111111"/>
    <w:rsid w:val="009861F3"/>
  </w:style>
  <w:style w:type="character" w:customStyle="1" w:styleId="WW-Absatz-Standardschriftart111111111111111111111111111111111111111111">
    <w:name w:val="WW-Absatz-Standardschriftart111111111111111111111111111111111111111111"/>
    <w:rsid w:val="009861F3"/>
  </w:style>
  <w:style w:type="character" w:customStyle="1" w:styleId="WW-Absatz-Standardschriftart1111111111111111111111111111111111111111111">
    <w:name w:val="WW-Absatz-Standardschriftart1111111111111111111111111111111111111111111"/>
    <w:rsid w:val="009861F3"/>
  </w:style>
  <w:style w:type="character" w:customStyle="1" w:styleId="WW-Absatz-Standardschriftart11111111111111111111111111111111111111111111">
    <w:name w:val="WW-Absatz-Standardschriftart11111111111111111111111111111111111111111111"/>
    <w:rsid w:val="009861F3"/>
  </w:style>
  <w:style w:type="character" w:customStyle="1" w:styleId="WW-Absatz-Standardschriftart111111111111111111111111111111111111111111111">
    <w:name w:val="WW-Absatz-Standardschriftart111111111111111111111111111111111111111111111"/>
    <w:rsid w:val="009861F3"/>
  </w:style>
  <w:style w:type="character" w:customStyle="1" w:styleId="WW-Absatz-Standardschriftart1111111111111111111111111111111111111111111111">
    <w:name w:val="WW-Absatz-Standardschriftart1111111111111111111111111111111111111111111111"/>
    <w:rsid w:val="009861F3"/>
  </w:style>
  <w:style w:type="character" w:customStyle="1" w:styleId="WW-Absatz-Standardschriftart11111111111111111111111111111111111111111111111">
    <w:name w:val="WW-Absatz-Standardschriftart11111111111111111111111111111111111111111111111"/>
    <w:rsid w:val="009861F3"/>
  </w:style>
  <w:style w:type="character" w:customStyle="1" w:styleId="WW-Absatz-Standardschriftart111111111111111111111111111111111111111111111111">
    <w:name w:val="WW-Absatz-Standardschriftart111111111111111111111111111111111111111111111111"/>
    <w:rsid w:val="009861F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61F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61F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61F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61F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61F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61F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61F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61F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61F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61F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61F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61F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61F3"/>
  </w:style>
  <w:style w:type="character" w:customStyle="1" w:styleId="10">
    <w:name w:val="Основной шрифт абзаца1"/>
    <w:rsid w:val="009861F3"/>
  </w:style>
  <w:style w:type="character" w:customStyle="1" w:styleId="a5">
    <w:name w:val="Символ нумерации"/>
    <w:rsid w:val="009861F3"/>
  </w:style>
  <w:style w:type="character" w:styleId="a6">
    <w:name w:val="Hyperlink"/>
    <w:rsid w:val="009861F3"/>
    <w:rPr>
      <w:color w:val="000080"/>
      <w:u w:val="single"/>
    </w:rPr>
  </w:style>
  <w:style w:type="character" w:styleId="a7">
    <w:name w:val="Strong"/>
    <w:qFormat/>
    <w:rsid w:val="009861F3"/>
    <w:rPr>
      <w:b/>
      <w:bCs/>
    </w:rPr>
  </w:style>
  <w:style w:type="character" w:customStyle="1" w:styleId="Q">
    <w:name w:val="Q"/>
    <w:rsid w:val="009861F3"/>
  </w:style>
  <w:style w:type="character" w:customStyle="1" w:styleId="a8">
    <w:name w:val="Маркеры списка"/>
    <w:rsid w:val="009861F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861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9861F3"/>
    <w:pPr>
      <w:spacing w:after="120"/>
    </w:pPr>
  </w:style>
  <w:style w:type="paragraph" w:styleId="a9">
    <w:name w:val="List"/>
    <w:basedOn w:val="a1"/>
    <w:rsid w:val="009861F3"/>
    <w:rPr>
      <w:rFonts w:ascii="Arial" w:hAnsi="Arial" w:cs="Mangal"/>
    </w:rPr>
  </w:style>
  <w:style w:type="paragraph" w:customStyle="1" w:styleId="11">
    <w:name w:val="Название1"/>
    <w:basedOn w:val="a"/>
    <w:rsid w:val="009861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861F3"/>
    <w:pPr>
      <w:suppressLineNumbers/>
    </w:pPr>
    <w:rPr>
      <w:rFonts w:ascii="Arial" w:hAnsi="Arial" w:cs="Mangal"/>
    </w:rPr>
  </w:style>
  <w:style w:type="paragraph" w:styleId="aa">
    <w:name w:val="Title"/>
    <w:basedOn w:val="a0"/>
    <w:next w:val="ab"/>
    <w:qFormat/>
    <w:rsid w:val="009861F3"/>
  </w:style>
  <w:style w:type="paragraph" w:styleId="ab">
    <w:name w:val="Subtitle"/>
    <w:basedOn w:val="a0"/>
    <w:next w:val="a1"/>
    <w:qFormat/>
    <w:rsid w:val="009861F3"/>
    <w:pPr>
      <w:jc w:val="center"/>
    </w:pPr>
    <w:rPr>
      <w:i/>
      <w:iCs/>
    </w:rPr>
  </w:style>
  <w:style w:type="paragraph" w:customStyle="1" w:styleId="ConsPlusNormal">
    <w:name w:val="ConsPlusNormal"/>
    <w:rsid w:val="009861F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861F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861F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861F3"/>
    <w:pPr>
      <w:suppressLineNumbers/>
    </w:pPr>
  </w:style>
  <w:style w:type="paragraph" w:customStyle="1" w:styleId="ad">
    <w:name w:val="Заголовок таблицы"/>
    <w:basedOn w:val="ac"/>
    <w:rsid w:val="009861F3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rsid w:val="009861F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9861F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3">
    <w:name w:val="Обычный1"/>
    <w:basedOn w:val="a"/>
    <w:rsid w:val="009861F3"/>
    <w:pPr>
      <w:autoSpaceDE w:val="0"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14">
    <w:name w:val="Цитата1"/>
    <w:basedOn w:val="a"/>
    <w:rsid w:val="009861F3"/>
    <w:pPr>
      <w:spacing w:after="283"/>
      <w:ind w:left="567" w:right="567"/>
    </w:pPr>
  </w:style>
  <w:style w:type="paragraph" w:styleId="af">
    <w:name w:val="header"/>
    <w:basedOn w:val="a"/>
    <w:rsid w:val="009861F3"/>
    <w:pPr>
      <w:suppressLineNumbers/>
      <w:tabs>
        <w:tab w:val="center" w:pos="5280"/>
        <w:tab w:val="right" w:pos="10560"/>
      </w:tabs>
    </w:pPr>
  </w:style>
  <w:style w:type="paragraph" w:customStyle="1" w:styleId="u">
    <w:name w:val="u"/>
    <w:basedOn w:val="a"/>
    <w:rsid w:val="009861F3"/>
    <w:pPr>
      <w:ind w:firstLine="390"/>
      <w:jc w:val="both"/>
    </w:pPr>
  </w:style>
  <w:style w:type="character" w:customStyle="1" w:styleId="s2">
    <w:name w:val="s2"/>
    <w:basedOn w:val="a2"/>
    <w:rsid w:val="00E321DE"/>
  </w:style>
  <w:style w:type="paragraph" w:styleId="HTML">
    <w:name w:val="HTML Preformatted"/>
    <w:basedOn w:val="a"/>
    <w:link w:val="HTML0"/>
    <w:uiPriority w:val="99"/>
    <w:unhideWhenUsed/>
    <w:rsid w:val="008C5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5FEC"/>
    <w:rPr>
      <w:rFonts w:ascii="Courier New" w:hAnsi="Courier New" w:cs="Courier New"/>
    </w:rPr>
  </w:style>
  <w:style w:type="character" w:customStyle="1" w:styleId="itemtext1">
    <w:name w:val="itemtext1"/>
    <w:rsid w:val="001F05AE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6411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64116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64116"/>
    <w:pPr>
      <w:suppressAutoHyphens w:val="0"/>
      <w:ind w:left="720"/>
      <w:contextualSpacing/>
    </w:pPr>
    <w:rPr>
      <w:lang w:eastAsia="ru-RU"/>
    </w:rPr>
  </w:style>
  <w:style w:type="paragraph" w:customStyle="1" w:styleId="List21">
    <w:name w:val="List 21"/>
    <w:basedOn w:val="a"/>
    <w:rsid w:val="00D417FB"/>
    <w:pPr>
      <w:jc w:val="both"/>
    </w:pPr>
    <w:rPr>
      <w:rFonts w:ascii="Arial" w:hAnsi="Arial"/>
      <w:sz w:val="20"/>
      <w:szCs w:val="20"/>
    </w:rPr>
  </w:style>
  <w:style w:type="paragraph" w:customStyle="1" w:styleId="-12">
    <w:name w:val="Цветной список - Акцент 12"/>
    <w:basedOn w:val="a"/>
    <w:qFormat/>
    <w:rsid w:val="00922AE4"/>
    <w:pPr>
      <w:widowControl w:val="0"/>
      <w:ind w:left="720"/>
    </w:pPr>
    <w:rPr>
      <w:rFonts w:ascii="Arial" w:eastAsia="Lucida Sans Unicode" w:hAnsi="Arial" w:cs="Tahoma"/>
      <w:lang w:eastAsia="ru-RU" w:bidi="ru-RU"/>
    </w:rPr>
  </w:style>
  <w:style w:type="paragraph" w:customStyle="1" w:styleId="-11">
    <w:name w:val="Цветной список - Акцент 11"/>
    <w:basedOn w:val="a"/>
    <w:rsid w:val="00922AE4"/>
    <w:pPr>
      <w:widowControl w:val="0"/>
      <w:ind w:left="720"/>
    </w:pPr>
    <w:rPr>
      <w:rFonts w:ascii="Arial" w:eastAsia="Lucida Sans Unicode" w:hAnsi="Arial" w:cs="Tahoma"/>
      <w:lang w:eastAsia="ru-RU" w:bidi="ru-RU"/>
    </w:rPr>
  </w:style>
  <w:style w:type="paragraph" w:customStyle="1" w:styleId="af3">
    <w:name w:val="Базовый"/>
    <w:rsid w:val="00D11BC5"/>
    <w:pPr>
      <w:tabs>
        <w:tab w:val="left" w:pos="720"/>
      </w:tabs>
      <w:suppressAutoHyphens/>
      <w:spacing w:after="200" w:line="276" w:lineRule="auto"/>
    </w:pPr>
    <w:rPr>
      <w:sz w:val="24"/>
      <w:szCs w:val="24"/>
      <w:lang w:val="en-US" w:eastAsia="ar-SA"/>
    </w:rPr>
  </w:style>
  <w:style w:type="paragraph" w:customStyle="1" w:styleId="BodyText21">
    <w:name w:val="Body Text 21"/>
    <w:basedOn w:val="a"/>
    <w:uiPriority w:val="99"/>
    <w:rsid w:val="00F15E17"/>
    <w:pPr>
      <w:suppressAutoHyphens w:val="0"/>
      <w:ind w:right="-1327"/>
    </w:pPr>
    <w:rPr>
      <w:sz w:val="20"/>
      <w:szCs w:val="20"/>
      <w:lang w:eastAsia="ru-RU"/>
    </w:rPr>
  </w:style>
  <w:style w:type="paragraph" w:styleId="af4">
    <w:name w:val="No Spacing"/>
    <w:uiPriority w:val="1"/>
    <w:qFormat/>
    <w:rsid w:val="00310E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9861F3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9861F3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1"/>
    <w:qFormat/>
    <w:rsid w:val="009861F3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1F3"/>
  </w:style>
  <w:style w:type="character" w:customStyle="1" w:styleId="WW-Absatz-Standardschriftart">
    <w:name w:val="WW-Absatz-Standardschriftart"/>
    <w:rsid w:val="009861F3"/>
  </w:style>
  <w:style w:type="character" w:customStyle="1" w:styleId="WW-Absatz-Standardschriftart1">
    <w:name w:val="WW-Absatz-Standardschriftart1"/>
    <w:rsid w:val="009861F3"/>
  </w:style>
  <w:style w:type="character" w:customStyle="1" w:styleId="WW-Absatz-Standardschriftart11">
    <w:name w:val="WW-Absatz-Standardschriftart11"/>
    <w:rsid w:val="009861F3"/>
  </w:style>
  <w:style w:type="character" w:customStyle="1" w:styleId="WW-Absatz-Standardschriftart111">
    <w:name w:val="WW-Absatz-Standardschriftart111"/>
    <w:rsid w:val="009861F3"/>
  </w:style>
  <w:style w:type="character" w:customStyle="1" w:styleId="WW-Absatz-Standardschriftart1111">
    <w:name w:val="WW-Absatz-Standardschriftart1111"/>
    <w:rsid w:val="009861F3"/>
  </w:style>
  <w:style w:type="character" w:customStyle="1" w:styleId="WW-Absatz-Standardschriftart11111">
    <w:name w:val="WW-Absatz-Standardschriftart11111"/>
    <w:rsid w:val="009861F3"/>
  </w:style>
  <w:style w:type="character" w:customStyle="1" w:styleId="WW-Absatz-Standardschriftart111111">
    <w:name w:val="WW-Absatz-Standardschriftart111111"/>
    <w:rsid w:val="009861F3"/>
  </w:style>
  <w:style w:type="character" w:customStyle="1" w:styleId="WW-Absatz-Standardschriftart1111111">
    <w:name w:val="WW-Absatz-Standardschriftart1111111"/>
    <w:rsid w:val="009861F3"/>
  </w:style>
  <w:style w:type="character" w:customStyle="1" w:styleId="WW-Absatz-Standardschriftart11111111">
    <w:name w:val="WW-Absatz-Standardschriftart11111111"/>
    <w:rsid w:val="009861F3"/>
  </w:style>
  <w:style w:type="character" w:customStyle="1" w:styleId="WW-Absatz-Standardschriftart111111111">
    <w:name w:val="WW-Absatz-Standardschriftart111111111"/>
    <w:rsid w:val="009861F3"/>
  </w:style>
  <w:style w:type="character" w:customStyle="1" w:styleId="WW-Absatz-Standardschriftart1111111111">
    <w:name w:val="WW-Absatz-Standardschriftart1111111111"/>
    <w:rsid w:val="009861F3"/>
  </w:style>
  <w:style w:type="character" w:customStyle="1" w:styleId="WW-Absatz-Standardschriftart11111111111">
    <w:name w:val="WW-Absatz-Standardschriftart11111111111"/>
    <w:rsid w:val="009861F3"/>
  </w:style>
  <w:style w:type="character" w:customStyle="1" w:styleId="WW-Absatz-Standardschriftart111111111111">
    <w:name w:val="WW-Absatz-Standardschriftart111111111111"/>
    <w:rsid w:val="009861F3"/>
  </w:style>
  <w:style w:type="character" w:customStyle="1" w:styleId="WW-Absatz-Standardschriftart1111111111111">
    <w:name w:val="WW-Absatz-Standardschriftart1111111111111"/>
    <w:rsid w:val="009861F3"/>
  </w:style>
  <w:style w:type="character" w:customStyle="1" w:styleId="WW-Absatz-Standardschriftart11111111111111">
    <w:name w:val="WW-Absatz-Standardschriftart11111111111111"/>
    <w:rsid w:val="009861F3"/>
  </w:style>
  <w:style w:type="character" w:customStyle="1" w:styleId="WW-Absatz-Standardschriftart111111111111111">
    <w:name w:val="WW-Absatz-Standardschriftart111111111111111"/>
    <w:rsid w:val="009861F3"/>
  </w:style>
  <w:style w:type="character" w:customStyle="1" w:styleId="WW-Absatz-Standardschriftart1111111111111111">
    <w:name w:val="WW-Absatz-Standardschriftart1111111111111111"/>
    <w:rsid w:val="009861F3"/>
  </w:style>
  <w:style w:type="character" w:customStyle="1" w:styleId="WW-Absatz-Standardschriftart11111111111111111">
    <w:name w:val="WW-Absatz-Standardschriftart11111111111111111"/>
    <w:rsid w:val="009861F3"/>
  </w:style>
  <w:style w:type="character" w:customStyle="1" w:styleId="WW-Absatz-Standardschriftart111111111111111111">
    <w:name w:val="WW-Absatz-Standardschriftart111111111111111111"/>
    <w:rsid w:val="009861F3"/>
  </w:style>
  <w:style w:type="character" w:customStyle="1" w:styleId="WW-Absatz-Standardschriftart1111111111111111111">
    <w:name w:val="WW-Absatz-Standardschriftart1111111111111111111"/>
    <w:rsid w:val="009861F3"/>
  </w:style>
  <w:style w:type="character" w:customStyle="1" w:styleId="WW-Absatz-Standardschriftart11111111111111111111">
    <w:name w:val="WW-Absatz-Standardschriftart11111111111111111111"/>
    <w:rsid w:val="009861F3"/>
  </w:style>
  <w:style w:type="character" w:customStyle="1" w:styleId="WW-Absatz-Standardschriftart111111111111111111111">
    <w:name w:val="WW-Absatz-Standardschriftart111111111111111111111"/>
    <w:rsid w:val="009861F3"/>
  </w:style>
  <w:style w:type="character" w:customStyle="1" w:styleId="WW-Absatz-Standardschriftart1111111111111111111111">
    <w:name w:val="WW-Absatz-Standardschriftart1111111111111111111111"/>
    <w:rsid w:val="009861F3"/>
  </w:style>
  <w:style w:type="character" w:customStyle="1" w:styleId="WW-Absatz-Standardschriftart11111111111111111111111">
    <w:name w:val="WW-Absatz-Standardschriftart11111111111111111111111"/>
    <w:rsid w:val="009861F3"/>
  </w:style>
  <w:style w:type="character" w:customStyle="1" w:styleId="WW-Absatz-Standardschriftart111111111111111111111111">
    <w:name w:val="WW-Absatz-Standardschriftart111111111111111111111111"/>
    <w:rsid w:val="009861F3"/>
  </w:style>
  <w:style w:type="character" w:customStyle="1" w:styleId="WW-Absatz-Standardschriftart1111111111111111111111111">
    <w:name w:val="WW-Absatz-Standardschriftart1111111111111111111111111"/>
    <w:rsid w:val="009861F3"/>
  </w:style>
  <w:style w:type="character" w:customStyle="1" w:styleId="WW-Absatz-Standardschriftart11111111111111111111111111">
    <w:name w:val="WW-Absatz-Standardschriftart11111111111111111111111111"/>
    <w:rsid w:val="009861F3"/>
  </w:style>
  <w:style w:type="character" w:customStyle="1" w:styleId="WW-Absatz-Standardschriftart111111111111111111111111111">
    <w:name w:val="WW-Absatz-Standardschriftart111111111111111111111111111"/>
    <w:rsid w:val="009861F3"/>
  </w:style>
  <w:style w:type="character" w:customStyle="1" w:styleId="WW-Absatz-Standardschriftart1111111111111111111111111111">
    <w:name w:val="WW-Absatz-Standardschriftart1111111111111111111111111111"/>
    <w:rsid w:val="009861F3"/>
  </w:style>
  <w:style w:type="character" w:customStyle="1" w:styleId="WW-Absatz-Standardschriftart11111111111111111111111111111">
    <w:name w:val="WW-Absatz-Standardschriftart11111111111111111111111111111"/>
    <w:rsid w:val="009861F3"/>
  </w:style>
  <w:style w:type="character" w:customStyle="1" w:styleId="WW-Absatz-Standardschriftart111111111111111111111111111111">
    <w:name w:val="WW-Absatz-Standardschriftart111111111111111111111111111111"/>
    <w:rsid w:val="009861F3"/>
  </w:style>
  <w:style w:type="character" w:customStyle="1" w:styleId="WW-Absatz-Standardschriftart1111111111111111111111111111111">
    <w:name w:val="WW-Absatz-Standardschriftart1111111111111111111111111111111"/>
    <w:rsid w:val="009861F3"/>
  </w:style>
  <w:style w:type="character" w:customStyle="1" w:styleId="WW-Absatz-Standardschriftart11111111111111111111111111111111">
    <w:name w:val="WW-Absatz-Standardschriftart11111111111111111111111111111111"/>
    <w:rsid w:val="009861F3"/>
  </w:style>
  <w:style w:type="character" w:customStyle="1" w:styleId="WW-Absatz-Standardschriftart111111111111111111111111111111111">
    <w:name w:val="WW-Absatz-Standardschriftart111111111111111111111111111111111"/>
    <w:rsid w:val="009861F3"/>
  </w:style>
  <w:style w:type="character" w:customStyle="1" w:styleId="WW-Absatz-Standardschriftart1111111111111111111111111111111111">
    <w:name w:val="WW-Absatz-Standardschriftart1111111111111111111111111111111111"/>
    <w:rsid w:val="009861F3"/>
  </w:style>
  <w:style w:type="character" w:customStyle="1" w:styleId="WW-Absatz-Standardschriftart11111111111111111111111111111111111">
    <w:name w:val="WW-Absatz-Standardschriftart11111111111111111111111111111111111"/>
    <w:rsid w:val="009861F3"/>
  </w:style>
  <w:style w:type="character" w:customStyle="1" w:styleId="WW-Absatz-Standardschriftart111111111111111111111111111111111111">
    <w:name w:val="WW-Absatz-Standardschriftart111111111111111111111111111111111111"/>
    <w:rsid w:val="009861F3"/>
  </w:style>
  <w:style w:type="character" w:customStyle="1" w:styleId="WW-Absatz-Standardschriftart1111111111111111111111111111111111111">
    <w:name w:val="WW-Absatz-Standardschriftart1111111111111111111111111111111111111"/>
    <w:rsid w:val="009861F3"/>
  </w:style>
  <w:style w:type="character" w:customStyle="1" w:styleId="WW-Absatz-Standardschriftart11111111111111111111111111111111111111">
    <w:name w:val="WW-Absatz-Standardschriftart11111111111111111111111111111111111111"/>
    <w:rsid w:val="009861F3"/>
  </w:style>
  <w:style w:type="character" w:customStyle="1" w:styleId="WW-Absatz-Standardschriftart111111111111111111111111111111111111111">
    <w:name w:val="WW-Absatz-Standardschriftart111111111111111111111111111111111111111"/>
    <w:rsid w:val="009861F3"/>
  </w:style>
  <w:style w:type="character" w:customStyle="1" w:styleId="WW-Absatz-Standardschriftart1111111111111111111111111111111111111111">
    <w:name w:val="WW-Absatz-Standardschriftart1111111111111111111111111111111111111111"/>
    <w:rsid w:val="009861F3"/>
  </w:style>
  <w:style w:type="character" w:customStyle="1" w:styleId="WW-Absatz-Standardschriftart11111111111111111111111111111111111111111">
    <w:name w:val="WW-Absatz-Standardschriftart11111111111111111111111111111111111111111"/>
    <w:rsid w:val="009861F3"/>
  </w:style>
  <w:style w:type="character" w:customStyle="1" w:styleId="WW-Absatz-Standardschriftart111111111111111111111111111111111111111111">
    <w:name w:val="WW-Absatz-Standardschriftart111111111111111111111111111111111111111111"/>
    <w:rsid w:val="009861F3"/>
  </w:style>
  <w:style w:type="character" w:customStyle="1" w:styleId="WW-Absatz-Standardschriftart1111111111111111111111111111111111111111111">
    <w:name w:val="WW-Absatz-Standardschriftart1111111111111111111111111111111111111111111"/>
    <w:rsid w:val="009861F3"/>
  </w:style>
  <w:style w:type="character" w:customStyle="1" w:styleId="WW-Absatz-Standardschriftart11111111111111111111111111111111111111111111">
    <w:name w:val="WW-Absatz-Standardschriftart11111111111111111111111111111111111111111111"/>
    <w:rsid w:val="009861F3"/>
  </w:style>
  <w:style w:type="character" w:customStyle="1" w:styleId="WW-Absatz-Standardschriftart111111111111111111111111111111111111111111111">
    <w:name w:val="WW-Absatz-Standardschriftart111111111111111111111111111111111111111111111"/>
    <w:rsid w:val="009861F3"/>
  </w:style>
  <w:style w:type="character" w:customStyle="1" w:styleId="WW-Absatz-Standardschriftart1111111111111111111111111111111111111111111111">
    <w:name w:val="WW-Absatz-Standardschriftart1111111111111111111111111111111111111111111111"/>
    <w:rsid w:val="009861F3"/>
  </w:style>
  <w:style w:type="character" w:customStyle="1" w:styleId="WW-Absatz-Standardschriftart11111111111111111111111111111111111111111111111">
    <w:name w:val="WW-Absatz-Standardschriftart11111111111111111111111111111111111111111111111"/>
    <w:rsid w:val="009861F3"/>
  </w:style>
  <w:style w:type="character" w:customStyle="1" w:styleId="WW-Absatz-Standardschriftart111111111111111111111111111111111111111111111111">
    <w:name w:val="WW-Absatz-Standardschriftart111111111111111111111111111111111111111111111111"/>
    <w:rsid w:val="009861F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61F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61F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61F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61F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61F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61F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61F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61F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61F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61F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61F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61F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61F3"/>
  </w:style>
  <w:style w:type="character" w:customStyle="1" w:styleId="10">
    <w:name w:val="Основной шрифт абзаца1"/>
    <w:rsid w:val="009861F3"/>
  </w:style>
  <w:style w:type="character" w:customStyle="1" w:styleId="a5">
    <w:name w:val="Символ нумерации"/>
    <w:rsid w:val="009861F3"/>
  </w:style>
  <w:style w:type="character" w:styleId="a6">
    <w:name w:val="Hyperlink"/>
    <w:rsid w:val="009861F3"/>
    <w:rPr>
      <w:color w:val="000080"/>
      <w:u w:val="single"/>
    </w:rPr>
  </w:style>
  <w:style w:type="character" w:styleId="a7">
    <w:name w:val="Strong"/>
    <w:qFormat/>
    <w:rsid w:val="009861F3"/>
    <w:rPr>
      <w:b/>
      <w:bCs/>
    </w:rPr>
  </w:style>
  <w:style w:type="character" w:customStyle="1" w:styleId="Q">
    <w:name w:val="Q"/>
    <w:rsid w:val="009861F3"/>
  </w:style>
  <w:style w:type="character" w:customStyle="1" w:styleId="a8">
    <w:name w:val="Маркеры списка"/>
    <w:rsid w:val="009861F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861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9861F3"/>
    <w:pPr>
      <w:spacing w:after="120"/>
    </w:pPr>
  </w:style>
  <w:style w:type="paragraph" w:styleId="a9">
    <w:name w:val="List"/>
    <w:basedOn w:val="a1"/>
    <w:rsid w:val="009861F3"/>
    <w:rPr>
      <w:rFonts w:ascii="Arial" w:hAnsi="Arial" w:cs="Mangal"/>
    </w:rPr>
  </w:style>
  <w:style w:type="paragraph" w:customStyle="1" w:styleId="11">
    <w:name w:val="Название1"/>
    <w:basedOn w:val="a"/>
    <w:rsid w:val="009861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861F3"/>
    <w:pPr>
      <w:suppressLineNumbers/>
    </w:pPr>
    <w:rPr>
      <w:rFonts w:ascii="Arial" w:hAnsi="Arial" w:cs="Mangal"/>
    </w:rPr>
  </w:style>
  <w:style w:type="paragraph" w:styleId="aa">
    <w:name w:val="Title"/>
    <w:basedOn w:val="a0"/>
    <w:next w:val="ab"/>
    <w:qFormat/>
    <w:rsid w:val="009861F3"/>
  </w:style>
  <w:style w:type="paragraph" w:styleId="ab">
    <w:name w:val="Subtitle"/>
    <w:basedOn w:val="a0"/>
    <w:next w:val="a1"/>
    <w:qFormat/>
    <w:rsid w:val="009861F3"/>
    <w:pPr>
      <w:jc w:val="center"/>
    </w:pPr>
    <w:rPr>
      <w:i/>
      <w:iCs/>
    </w:rPr>
  </w:style>
  <w:style w:type="paragraph" w:customStyle="1" w:styleId="ConsPlusNormal">
    <w:name w:val="ConsPlusNormal"/>
    <w:rsid w:val="009861F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861F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861F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861F3"/>
    <w:pPr>
      <w:suppressLineNumbers/>
    </w:pPr>
  </w:style>
  <w:style w:type="paragraph" w:customStyle="1" w:styleId="ad">
    <w:name w:val="Заголовок таблицы"/>
    <w:basedOn w:val="ac"/>
    <w:rsid w:val="009861F3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rsid w:val="009861F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9861F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3">
    <w:name w:val="Обычный1"/>
    <w:basedOn w:val="a"/>
    <w:rsid w:val="009861F3"/>
    <w:pPr>
      <w:autoSpaceDE w:val="0"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14">
    <w:name w:val="Цитата1"/>
    <w:basedOn w:val="a"/>
    <w:rsid w:val="009861F3"/>
    <w:pPr>
      <w:spacing w:after="283"/>
      <w:ind w:left="567" w:right="567"/>
    </w:pPr>
  </w:style>
  <w:style w:type="paragraph" w:styleId="af">
    <w:name w:val="header"/>
    <w:basedOn w:val="a"/>
    <w:rsid w:val="009861F3"/>
    <w:pPr>
      <w:suppressLineNumbers/>
      <w:tabs>
        <w:tab w:val="center" w:pos="5280"/>
        <w:tab w:val="right" w:pos="10560"/>
      </w:tabs>
    </w:pPr>
  </w:style>
  <w:style w:type="paragraph" w:customStyle="1" w:styleId="u">
    <w:name w:val="u"/>
    <w:basedOn w:val="a"/>
    <w:rsid w:val="009861F3"/>
    <w:pPr>
      <w:ind w:firstLine="390"/>
      <w:jc w:val="both"/>
    </w:pPr>
  </w:style>
  <w:style w:type="character" w:customStyle="1" w:styleId="s2">
    <w:name w:val="s2"/>
    <w:basedOn w:val="a2"/>
    <w:rsid w:val="00E321DE"/>
  </w:style>
  <w:style w:type="paragraph" w:styleId="HTML">
    <w:name w:val="HTML Preformatted"/>
    <w:basedOn w:val="a"/>
    <w:link w:val="HTML0"/>
    <w:uiPriority w:val="99"/>
    <w:unhideWhenUsed/>
    <w:rsid w:val="008C5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5FEC"/>
    <w:rPr>
      <w:rFonts w:ascii="Courier New" w:hAnsi="Courier New" w:cs="Courier New"/>
    </w:rPr>
  </w:style>
  <w:style w:type="character" w:customStyle="1" w:styleId="itemtext1">
    <w:name w:val="itemtext1"/>
    <w:rsid w:val="001F05AE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6411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64116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64116"/>
    <w:pPr>
      <w:suppressAutoHyphens w:val="0"/>
      <w:ind w:left="720"/>
      <w:contextualSpacing/>
    </w:pPr>
    <w:rPr>
      <w:lang w:eastAsia="ru-RU"/>
    </w:rPr>
  </w:style>
  <w:style w:type="paragraph" w:customStyle="1" w:styleId="List21">
    <w:name w:val="List 21"/>
    <w:basedOn w:val="a"/>
    <w:rsid w:val="00D417FB"/>
    <w:pPr>
      <w:jc w:val="both"/>
    </w:pPr>
    <w:rPr>
      <w:rFonts w:ascii="Arial" w:hAnsi="Arial"/>
      <w:sz w:val="20"/>
      <w:szCs w:val="20"/>
    </w:rPr>
  </w:style>
  <w:style w:type="paragraph" w:customStyle="1" w:styleId="-12">
    <w:name w:val="Цветной список - Акцент 12"/>
    <w:basedOn w:val="a"/>
    <w:qFormat/>
    <w:rsid w:val="00922AE4"/>
    <w:pPr>
      <w:widowControl w:val="0"/>
      <w:ind w:left="720"/>
    </w:pPr>
    <w:rPr>
      <w:rFonts w:ascii="Arial" w:eastAsia="Lucida Sans Unicode" w:hAnsi="Arial" w:cs="Tahoma"/>
      <w:lang w:eastAsia="ru-RU" w:bidi="ru-RU"/>
    </w:rPr>
  </w:style>
  <w:style w:type="paragraph" w:customStyle="1" w:styleId="-11">
    <w:name w:val="Цветной список - Акцент 11"/>
    <w:basedOn w:val="a"/>
    <w:rsid w:val="00922AE4"/>
    <w:pPr>
      <w:widowControl w:val="0"/>
      <w:ind w:left="720"/>
    </w:pPr>
    <w:rPr>
      <w:rFonts w:ascii="Arial" w:eastAsia="Lucida Sans Unicode" w:hAnsi="Arial" w:cs="Tahoma"/>
      <w:lang w:eastAsia="ru-RU" w:bidi="ru-RU"/>
    </w:rPr>
  </w:style>
  <w:style w:type="paragraph" w:customStyle="1" w:styleId="af3">
    <w:name w:val="Базовый"/>
    <w:rsid w:val="00D11BC5"/>
    <w:pPr>
      <w:tabs>
        <w:tab w:val="left" w:pos="720"/>
      </w:tabs>
      <w:suppressAutoHyphens/>
      <w:spacing w:after="200" w:line="276" w:lineRule="auto"/>
    </w:pPr>
    <w:rPr>
      <w:sz w:val="24"/>
      <w:szCs w:val="24"/>
      <w:lang w:val="en-US" w:eastAsia="ar-SA"/>
    </w:rPr>
  </w:style>
  <w:style w:type="paragraph" w:customStyle="1" w:styleId="BodyText21">
    <w:name w:val="Body Text 21"/>
    <w:basedOn w:val="a"/>
    <w:uiPriority w:val="99"/>
    <w:rsid w:val="00F15E17"/>
    <w:pPr>
      <w:suppressAutoHyphens w:val="0"/>
      <w:ind w:right="-1327"/>
    </w:pPr>
    <w:rPr>
      <w:sz w:val="20"/>
      <w:szCs w:val="20"/>
      <w:lang w:eastAsia="ru-RU"/>
    </w:rPr>
  </w:style>
  <w:style w:type="paragraph" w:styleId="af4">
    <w:name w:val="No Spacing"/>
    <w:uiPriority w:val="1"/>
    <w:qFormat/>
    <w:rsid w:val="0031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b-p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http://www.rutaxi.ru/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Alla A. Minguzinova</cp:lastModifiedBy>
  <cp:revision>4</cp:revision>
  <cp:lastPrinted>2016-04-26T04:48:00Z</cp:lastPrinted>
  <dcterms:created xsi:type="dcterms:W3CDTF">2017-11-20T06:40:00Z</dcterms:created>
  <dcterms:modified xsi:type="dcterms:W3CDTF">2017-11-21T10:06:00Z</dcterms:modified>
</cp:coreProperties>
</file>