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07" w:rsidRDefault="00B55807" w:rsidP="00C34AEB">
      <w:pPr>
        <w:spacing w:after="0"/>
        <w:rPr>
          <w:rFonts w:ascii="Times New Roman" w:hAnsi="Times New Roman" w:cs="Times New Roman"/>
          <w:b/>
        </w:rPr>
      </w:pPr>
    </w:p>
    <w:p w:rsidR="00767B7E" w:rsidRDefault="00294011" w:rsidP="00294011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 к Техническому заданию</w:t>
      </w:r>
    </w:p>
    <w:p w:rsidR="00294011" w:rsidRDefault="00294011" w:rsidP="00294011">
      <w:pPr>
        <w:spacing w:after="0"/>
        <w:jc w:val="right"/>
        <w:rPr>
          <w:rFonts w:ascii="Times New Roman" w:hAnsi="Times New Roman" w:cs="Times New Roman"/>
          <w:b/>
        </w:rPr>
      </w:pPr>
    </w:p>
    <w:p w:rsidR="00294011" w:rsidRPr="00294011" w:rsidRDefault="00294011" w:rsidP="002940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11">
        <w:rPr>
          <w:rFonts w:ascii="Times New Roman" w:hAnsi="Times New Roman" w:cs="Times New Roman"/>
          <w:b/>
          <w:sz w:val="24"/>
          <w:szCs w:val="24"/>
        </w:rPr>
        <w:t>Ведомость исполнения</w:t>
      </w:r>
    </w:p>
    <w:p w:rsidR="00C66753" w:rsidRDefault="008D6F30" w:rsidP="007D3E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0"/>
          <w:sz w:val="24"/>
          <w:szCs w:val="24"/>
          <w:lang w:eastAsia="en-US" w:bidi="ru-RU"/>
        </w:rPr>
      </w:pPr>
      <w:r w:rsidRPr="008D6F30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на выполнение работ </w:t>
      </w:r>
      <w:r w:rsidRPr="008D6F30">
        <w:rPr>
          <w:rFonts w:ascii="Times New Roman" w:hAnsi="Times New Roman" w:cs="Times New Roman"/>
          <w:b/>
          <w:kern w:val="0"/>
          <w:sz w:val="24"/>
          <w:szCs w:val="24"/>
          <w:lang w:eastAsia="en-US" w:bidi="ru-RU"/>
        </w:rPr>
        <w:t xml:space="preserve">по </w:t>
      </w:r>
      <w:r w:rsidR="00B04F92" w:rsidRPr="00B04F92">
        <w:rPr>
          <w:rFonts w:ascii="Times New Roman" w:hAnsi="Times New Roman" w:cs="Times New Roman"/>
          <w:b/>
          <w:kern w:val="0"/>
          <w:sz w:val="24"/>
          <w:szCs w:val="24"/>
          <w:lang w:eastAsia="en-US" w:bidi="ru-RU"/>
        </w:rPr>
        <w:t>сервисному обслуживанию и ремонту комплексов, систем и оборудования</w:t>
      </w:r>
    </w:p>
    <w:p w:rsidR="007D3EA7" w:rsidRDefault="007D3EA7" w:rsidP="007D3E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14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149"/>
        <w:gridCol w:w="2836"/>
        <w:gridCol w:w="5228"/>
        <w:gridCol w:w="1561"/>
        <w:gridCol w:w="1843"/>
        <w:gridCol w:w="1263"/>
      </w:tblGrid>
      <w:tr w:rsidR="007D3EA7" w:rsidRPr="00375A9D" w:rsidTr="00872978">
        <w:trPr>
          <w:trHeight w:val="597"/>
          <w:jc w:val="center"/>
        </w:trPr>
        <w:tc>
          <w:tcPr>
            <w:tcW w:w="1101" w:type="dxa"/>
            <w:vAlign w:val="center"/>
          </w:tcPr>
          <w:p w:rsidR="007D3EA7" w:rsidRPr="00DA13AE" w:rsidRDefault="007D3EA7" w:rsidP="007D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позиции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7D3EA7" w:rsidRPr="00DA13AE" w:rsidRDefault="007D3EA7" w:rsidP="007D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3AE">
              <w:rPr>
                <w:rFonts w:ascii="Times New Roman" w:hAnsi="Times New Roman"/>
                <w:b/>
                <w:sz w:val="20"/>
                <w:szCs w:val="20"/>
              </w:rPr>
              <w:t>№  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ункта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7D3EA7" w:rsidRPr="00DA13AE" w:rsidRDefault="007D3EA7" w:rsidP="007D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3AE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 ремонта (оборудования, системы, устройства и т.п.)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7D3EA7" w:rsidRPr="00DA13AE" w:rsidRDefault="007D3EA7" w:rsidP="007D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3AE">
              <w:rPr>
                <w:rFonts w:ascii="Times New Roman" w:hAnsi="Times New Roman"/>
                <w:b/>
                <w:sz w:val="20"/>
                <w:szCs w:val="20"/>
              </w:rPr>
              <w:t>Наименование (состав и содержание) Работ</w:t>
            </w:r>
          </w:p>
          <w:p w:rsidR="007D3EA7" w:rsidRPr="00DA13AE" w:rsidRDefault="007D3EA7" w:rsidP="007D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D3EA7" w:rsidRPr="00DA13AE" w:rsidRDefault="007D3EA7" w:rsidP="007D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3AE">
              <w:rPr>
                <w:rFonts w:ascii="Times New Roman" w:hAnsi="Times New Roman"/>
                <w:b/>
                <w:sz w:val="20"/>
                <w:szCs w:val="20"/>
              </w:rPr>
              <w:t xml:space="preserve">Срок </w:t>
            </w:r>
          </w:p>
          <w:p w:rsidR="007D3EA7" w:rsidRPr="00DA13AE" w:rsidRDefault="007D3EA7" w:rsidP="007D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3AE">
              <w:rPr>
                <w:rFonts w:ascii="Times New Roman" w:hAnsi="Times New Roman"/>
                <w:b/>
                <w:sz w:val="20"/>
                <w:szCs w:val="20"/>
              </w:rPr>
              <w:t>выполнения Работ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3EA7" w:rsidRDefault="007D3EA7" w:rsidP="007D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3AE">
              <w:rPr>
                <w:rFonts w:ascii="Times New Roman" w:hAnsi="Times New Roman"/>
                <w:b/>
                <w:sz w:val="20"/>
                <w:szCs w:val="20"/>
              </w:rPr>
              <w:t xml:space="preserve">Кол-во </w:t>
            </w:r>
          </w:p>
          <w:p w:rsidR="007D3EA7" w:rsidRPr="00DA13AE" w:rsidRDefault="002D36B0" w:rsidP="002D3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(шт.</w:t>
            </w:r>
            <w:r w:rsidR="007D3EA7" w:rsidRPr="00DA13A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7D3EA7" w:rsidRDefault="007D3EA7" w:rsidP="007D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3AE">
              <w:rPr>
                <w:rFonts w:ascii="Times New Roman" w:hAnsi="Times New Roman"/>
                <w:b/>
                <w:sz w:val="20"/>
                <w:szCs w:val="20"/>
              </w:rPr>
              <w:t xml:space="preserve">Цена  </w:t>
            </w:r>
          </w:p>
          <w:p w:rsidR="007D3EA7" w:rsidRPr="00DA13AE" w:rsidRDefault="007D3EA7" w:rsidP="007D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3AE">
              <w:rPr>
                <w:rFonts w:ascii="Times New Roman" w:hAnsi="Times New Roman"/>
                <w:b/>
                <w:sz w:val="20"/>
                <w:szCs w:val="20"/>
              </w:rPr>
              <w:t>(с НДС), руб.</w:t>
            </w:r>
          </w:p>
        </w:tc>
      </w:tr>
      <w:tr w:rsidR="00B04F92" w:rsidRPr="00375A9D" w:rsidTr="00872978">
        <w:trPr>
          <w:trHeight w:val="456"/>
          <w:jc w:val="center"/>
        </w:trPr>
        <w:tc>
          <w:tcPr>
            <w:tcW w:w="1101" w:type="dxa"/>
            <w:vMerge w:val="restart"/>
            <w:vAlign w:val="center"/>
          </w:tcPr>
          <w:p w:rsidR="00B04F92" w:rsidRPr="00DA13AE" w:rsidRDefault="00B04F92" w:rsidP="00B04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213" w:type="dxa"/>
            <w:gridSpan w:val="3"/>
            <w:shd w:val="clear" w:color="auto" w:fill="auto"/>
            <w:vAlign w:val="center"/>
          </w:tcPr>
          <w:p w:rsidR="00B04F92" w:rsidRPr="00DA13AE" w:rsidRDefault="00B04F92" w:rsidP="00B0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04F92">
              <w:rPr>
                <w:rFonts w:ascii="Times New Roman" w:hAnsi="Times New Roman"/>
                <w:b/>
                <w:sz w:val="20"/>
                <w:szCs w:val="20"/>
              </w:rPr>
              <w:t>плб</w:t>
            </w:r>
            <w:proofErr w:type="spellEnd"/>
            <w:r w:rsidRPr="00B04F92">
              <w:rPr>
                <w:rFonts w:ascii="Times New Roman" w:hAnsi="Times New Roman"/>
                <w:b/>
                <w:sz w:val="20"/>
                <w:szCs w:val="20"/>
              </w:rPr>
              <w:t xml:space="preserve"> "Комсомольск-на-Амуре", пр.877 , зав. №473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04F92" w:rsidRPr="00DA13AE" w:rsidRDefault="00B04F92" w:rsidP="007D3EA7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04F92" w:rsidRPr="00DA13AE" w:rsidRDefault="00B04F92" w:rsidP="007D3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B04F92" w:rsidRPr="00DA13AE" w:rsidRDefault="00B04F92" w:rsidP="007D3EA7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4F92" w:rsidRPr="00375A9D" w:rsidTr="00872978">
        <w:trPr>
          <w:trHeight w:val="202"/>
          <w:jc w:val="center"/>
        </w:trPr>
        <w:tc>
          <w:tcPr>
            <w:tcW w:w="1101" w:type="dxa"/>
            <w:vMerge/>
          </w:tcPr>
          <w:p w:rsidR="00B04F92" w:rsidRDefault="00B04F92" w:rsidP="007D3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B04F92" w:rsidRPr="00DA13AE" w:rsidRDefault="00B04F92" w:rsidP="007D3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36" w:type="dxa"/>
            <w:shd w:val="clear" w:color="auto" w:fill="auto"/>
          </w:tcPr>
          <w:p w:rsidR="00B04F92" w:rsidRPr="00DA13AE" w:rsidRDefault="00B04F92" w:rsidP="007D3EA7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F92">
              <w:rPr>
                <w:rFonts w:ascii="Times New Roman" w:hAnsi="Times New Roman"/>
                <w:sz w:val="20"/>
                <w:szCs w:val="20"/>
              </w:rPr>
              <w:t>Арматура систем ВВД, ВСД, ВЗУ, ЛОХ, ВПЛ.</w:t>
            </w:r>
          </w:p>
        </w:tc>
        <w:tc>
          <w:tcPr>
            <w:tcW w:w="5228" w:type="dxa"/>
            <w:shd w:val="clear" w:color="auto" w:fill="auto"/>
          </w:tcPr>
          <w:p w:rsidR="00B04F92" w:rsidRPr="007D3EA7" w:rsidRDefault="00B04F92" w:rsidP="007D3EA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1. Произвести ремонт по техническому состоянию с заменой деталей в объеме одиночного комплекта ЗИП и комплектующих по результатам дефектации, ДМС при необходимости:</w:t>
            </w:r>
          </w:p>
          <w:p w:rsidR="00B04F92" w:rsidRPr="007D3EA7" w:rsidRDefault="00B04F92" w:rsidP="007D3EA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- клапан запорный угловой штуцерный Ду32, Py400, ч. 521-35.3200-01 - 6 шт.;</w:t>
            </w:r>
          </w:p>
          <w:p w:rsidR="00B04F92" w:rsidRPr="007D3EA7" w:rsidRDefault="00B04F92" w:rsidP="007D3EA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- клапан запорный угловой штуцерный Ду10, Py400, ч. 521-35.3246 - 6 шт.;</w:t>
            </w:r>
          </w:p>
          <w:p w:rsidR="00B04F92" w:rsidRPr="007D3EA7" w:rsidRDefault="00B04F92" w:rsidP="007D3EA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- клапан запорный угловой штуцерный Ду15, Py400, ч. 521-35.3248 - 3 шт.;</w:t>
            </w:r>
          </w:p>
          <w:p w:rsidR="00B04F92" w:rsidRPr="007D3EA7" w:rsidRDefault="00B04F92" w:rsidP="007D3EA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- клапан невозвратно-управляемый угловой с ручным управлением Ду32 Py400, </w:t>
            </w:r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br/>
              <w:t>ч. 522-35.3845 - 4 шт.;</w:t>
            </w:r>
          </w:p>
          <w:p w:rsidR="00B04F92" w:rsidRPr="007D3EA7" w:rsidRDefault="00B04F92" w:rsidP="007D3EA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- клапан невозвратно-запорный угловой штуцерный Ду15 Py400, ч. 522-35.3910 - 2 шт.;</w:t>
            </w:r>
          </w:p>
          <w:p w:rsidR="00B04F92" w:rsidRPr="007D3EA7" w:rsidRDefault="00B04F92" w:rsidP="007D3EA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- клапан запорный проходной с дистанционным управлением Ду32 Py400, ч. 521-35.3211 - 1 шт.;</w:t>
            </w:r>
          </w:p>
          <w:p w:rsidR="00B04F92" w:rsidRPr="007D3EA7" w:rsidRDefault="00B04F92" w:rsidP="007D3EA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- клапан запорный проходной штуцерный </w:t>
            </w:r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br/>
            </w:r>
            <w:proofErr w:type="spellStart"/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Ду</w:t>
            </w:r>
            <w:proofErr w:type="spellEnd"/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 10, Py400, ч. 521-35.3238 - 12 шт.;</w:t>
            </w:r>
          </w:p>
          <w:p w:rsidR="00B04F92" w:rsidRDefault="00B04F92" w:rsidP="007D3EA7">
            <w:pPr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- клапан редукционный проходной штуцерный Ду15/20 Py400..1,5 </w:t>
            </w:r>
            <w:proofErr w:type="spellStart"/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Рред</w:t>
            </w:r>
            <w:proofErr w:type="spellEnd"/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. 5..45, </w:t>
            </w:r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br/>
              <w:t>ч. 525-03.043 - 7 шт.;</w:t>
            </w:r>
          </w:p>
          <w:p w:rsidR="00B04F92" w:rsidRPr="007D3EA7" w:rsidRDefault="00B04F92" w:rsidP="007D3EA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- клапан редукционный проходной штуцерный </w:t>
            </w:r>
            <w:proofErr w:type="spellStart"/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Ду</w:t>
            </w:r>
            <w:proofErr w:type="spellEnd"/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 15/20 Ру400.. 1,5 Рред.45-100, </w:t>
            </w:r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br/>
              <w:t>ч. 525-03.044-01 - 1 шт.;</w:t>
            </w:r>
          </w:p>
          <w:p w:rsidR="00B04F92" w:rsidRPr="007D3EA7" w:rsidRDefault="00B04F92" w:rsidP="007D3EA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- клапан редукционный проходной штуцерный Ду</w:t>
            </w:r>
            <w:proofErr w:type="gramStart"/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</w:t>
            </w:r>
            <w:proofErr w:type="gramEnd"/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/10 Py400/10-16, ч. 525-36.107-01 - 4 шт.;</w:t>
            </w:r>
          </w:p>
          <w:p w:rsidR="00B04F92" w:rsidRPr="007D3EA7" w:rsidRDefault="00B04F92" w:rsidP="007D3EA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- клапан редукционный штуцерный бронзовый Ду10 Py45, ч. 525-35.2345 - 3 шт.;</w:t>
            </w:r>
          </w:p>
          <w:p w:rsidR="00B04F92" w:rsidRPr="007D3EA7" w:rsidRDefault="00B04F92" w:rsidP="007D3EA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- клапан редукционный штуцерный бронзовый Ду20/32 Py45, ч. 525-35.2362-01 - 3 шт.;</w:t>
            </w:r>
          </w:p>
          <w:p w:rsidR="00B04F92" w:rsidRPr="007D3EA7" w:rsidRDefault="00B04F92" w:rsidP="007D3EA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- клапан предохранительный Ду10, </w:t>
            </w:r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br/>
              <w:t>ч. 524-03.180 - 1 шт.;</w:t>
            </w:r>
          </w:p>
          <w:p w:rsidR="00B04F92" w:rsidRPr="007D3EA7" w:rsidRDefault="00B04F92" w:rsidP="007D3EA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- клапан предохранительный штуцерный бронзовый </w:t>
            </w:r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lastRenderedPageBreak/>
              <w:t>Ду10, ч. 524-35.2460 - 17 шт.;</w:t>
            </w:r>
          </w:p>
          <w:p w:rsidR="00B04F92" w:rsidRPr="007D3EA7" w:rsidRDefault="00B04F92" w:rsidP="007D3EA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- клапан предохранительный штуцерный бронзовый </w:t>
            </w:r>
            <w:proofErr w:type="spellStart"/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Ду</w:t>
            </w:r>
            <w:proofErr w:type="spellEnd"/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 10, ч. 524-35.2460-02 - 28 шт.;</w:t>
            </w:r>
          </w:p>
          <w:p w:rsidR="00B04F92" w:rsidRPr="007D3EA7" w:rsidRDefault="00B04F92" w:rsidP="007D3EA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- клапан предохранительный сигнальный штуцерный Ду</w:t>
            </w:r>
            <w:proofErr w:type="gramStart"/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</w:t>
            </w:r>
            <w:proofErr w:type="gramEnd"/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 Py100..230, ч. 524-35.2423-01 </w:t>
            </w:r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br/>
              <w:t>- 8 шт.;</w:t>
            </w:r>
          </w:p>
          <w:p w:rsidR="00B04F92" w:rsidRPr="007D3EA7" w:rsidRDefault="00B04F92" w:rsidP="007D3EA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- клапан предохранительный сигнальный штуцерный бронзовый Ду</w:t>
            </w:r>
            <w:proofErr w:type="gramStart"/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</w:t>
            </w:r>
            <w:proofErr w:type="gramEnd"/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, ч.524-35.2455-02 </w:t>
            </w:r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br/>
              <w:t>- 12 шт.</w:t>
            </w:r>
          </w:p>
          <w:p w:rsidR="00B04F92" w:rsidRPr="007D3EA7" w:rsidRDefault="00B04F92" w:rsidP="007D3EA7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- устройство предохранительное Ду</w:t>
            </w:r>
            <w:proofErr w:type="gramStart"/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6</w:t>
            </w:r>
            <w:proofErr w:type="gramEnd"/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, </w:t>
            </w:r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br/>
              <w:t>ч.524-35.2421-01 - 4 шт.</w:t>
            </w:r>
          </w:p>
          <w:p w:rsidR="00B04F92" w:rsidRPr="00DA13AE" w:rsidRDefault="00B04F92" w:rsidP="007D3EA7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EA7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2. Сдать OTK и личному составу.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04F92" w:rsidRPr="00DA13AE" w:rsidRDefault="00872978" w:rsidP="007D3EA7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30.11.2023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4F92" w:rsidRPr="00DA13AE" w:rsidRDefault="00B04F92" w:rsidP="002D3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122 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04F92" w:rsidRPr="00DA13AE" w:rsidRDefault="00B04F92" w:rsidP="007D3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4F92" w:rsidRPr="00375A9D" w:rsidTr="00872978">
        <w:trPr>
          <w:trHeight w:val="93"/>
          <w:jc w:val="center"/>
        </w:trPr>
        <w:tc>
          <w:tcPr>
            <w:tcW w:w="13718" w:type="dxa"/>
            <w:gridSpan w:val="6"/>
          </w:tcPr>
          <w:p w:rsidR="00B04F92" w:rsidRPr="00DA13AE" w:rsidRDefault="00B04F92" w:rsidP="00B04F9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Итого по </w:t>
            </w:r>
            <w:proofErr w:type="spellStart"/>
            <w:r w:rsidRPr="00B04F92">
              <w:rPr>
                <w:rFonts w:ascii="Times New Roman" w:hAnsi="Times New Roman"/>
                <w:b/>
                <w:sz w:val="20"/>
                <w:szCs w:val="20"/>
              </w:rPr>
              <w:t>плб</w:t>
            </w:r>
            <w:proofErr w:type="spellEnd"/>
            <w:r w:rsidRPr="00B04F92">
              <w:rPr>
                <w:rFonts w:ascii="Times New Roman" w:hAnsi="Times New Roman"/>
                <w:b/>
                <w:sz w:val="20"/>
                <w:szCs w:val="20"/>
              </w:rPr>
              <w:t xml:space="preserve"> "Комсомольск-на-Амуре", пр.877 , зав. №473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04F92" w:rsidRPr="00DA13AE" w:rsidRDefault="00B04F92" w:rsidP="007D3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4F92" w:rsidRPr="00375A9D" w:rsidTr="00872978">
        <w:trPr>
          <w:trHeight w:val="459"/>
          <w:jc w:val="center"/>
        </w:trPr>
        <w:tc>
          <w:tcPr>
            <w:tcW w:w="1101" w:type="dxa"/>
            <w:vMerge w:val="restart"/>
          </w:tcPr>
          <w:p w:rsidR="00B04F92" w:rsidRPr="00DA13AE" w:rsidRDefault="00B04F92" w:rsidP="007D3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3" w:type="dxa"/>
            <w:gridSpan w:val="3"/>
            <w:shd w:val="clear" w:color="auto" w:fill="auto"/>
          </w:tcPr>
          <w:p w:rsidR="00B04F92" w:rsidRPr="00B04F92" w:rsidRDefault="00B04F92" w:rsidP="00B04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04F92">
              <w:rPr>
                <w:rFonts w:ascii="Times New Roman" w:hAnsi="Times New Roman"/>
                <w:b/>
                <w:sz w:val="20"/>
                <w:szCs w:val="20"/>
              </w:rPr>
              <w:t>плб</w:t>
            </w:r>
            <w:proofErr w:type="spellEnd"/>
            <w:r w:rsidRPr="00B04F92">
              <w:rPr>
                <w:rFonts w:ascii="Times New Roman" w:hAnsi="Times New Roman"/>
                <w:b/>
                <w:sz w:val="20"/>
                <w:szCs w:val="20"/>
              </w:rPr>
              <w:t xml:space="preserve"> "</w:t>
            </w:r>
            <w:proofErr w:type="spellStart"/>
            <w:r w:rsidRPr="00B04F92">
              <w:rPr>
                <w:rFonts w:ascii="Times New Roman" w:hAnsi="Times New Roman"/>
                <w:b/>
                <w:sz w:val="20"/>
                <w:szCs w:val="20"/>
              </w:rPr>
              <w:t>Краснокаменск</w:t>
            </w:r>
            <w:proofErr w:type="spellEnd"/>
            <w:r w:rsidRPr="00B04F92">
              <w:rPr>
                <w:rFonts w:ascii="Times New Roman" w:hAnsi="Times New Roman"/>
                <w:b/>
                <w:sz w:val="20"/>
                <w:szCs w:val="20"/>
              </w:rPr>
              <w:t>", пр.877 , зав. №474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04F92" w:rsidRPr="00DA13AE" w:rsidRDefault="00B04F92" w:rsidP="007D3EA7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04F92" w:rsidRPr="00DA13AE" w:rsidRDefault="00B04F92" w:rsidP="007D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B04F92" w:rsidRPr="00DA13AE" w:rsidRDefault="00B04F92" w:rsidP="007D3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4F92" w:rsidRPr="00375A9D" w:rsidTr="00872978">
        <w:trPr>
          <w:trHeight w:val="93"/>
          <w:jc w:val="center"/>
        </w:trPr>
        <w:tc>
          <w:tcPr>
            <w:tcW w:w="1101" w:type="dxa"/>
            <w:vMerge/>
          </w:tcPr>
          <w:p w:rsidR="00B04F92" w:rsidRPr="00DA13AE" w:rsidRDefault="00B04F92" w:rsidP="007D3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B04F92" w:rsidRPr="00DA13AE" w:rsidRDefault="00B04F92" w:rsidP="007D3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836" w:type="dxa"/>
            <w:shd w:val="clear" w:color="auto" w:fill="auto"/>
          </w:tcPr>
          <w:p w:rsidR="00B04F92" w:rsidRPr="00DA13AE" w:rsidRDefault="00B04F92" w:rsidP="007D3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F92">
              <w:rPr>
                <w:rFonts w:ascii="Times New Roman" w:hAnsi="Times New Roman"/>
                <w:sz w:val="20"/>
                <w:szCs w:val="20"/>
              </w:rPr>
              <w:t>Арматура систем ВВД, ВСД, ВЗУ,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4F92">
              <w:rPr>
                <w:rFonts w:ascii="Times New Roman" w:hAnsi="Times New Roman"/>
                <w:sz w:val="20"/>
                <w:szCs w:val="20"/>
              </w:rPr>
              <w:t>ЛОХ, ВПЛ.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B04F92" w:rsidRPr="00B04F92" w:rsidRDefault="00B04F92" w:rsidP="00B04F92">
            <w:pPr>
              <w:suppressAutoHyphens w:val="0"/>
              <w:spacing w:after="0" w:line="240" w:lineRule="auto"/>
              <w:rPr>
                <w:rFonts w:ascii="Arial Cyr" w:hAnsi="Arial Cyr" w:cs="Times New Roman"/>
                <w:kern w:val="0"/>
                <w:sz w:val="20"/>
                <w:szCs w:val="20"/>
                <w:lang w:eastAsia="ru-RU"/>
              </w:rPr>
            </w:pPr>
            <w:r w:rsidRPr="00B04F92">
              <w:rPr>
                <w:rFonts w:ascii="Arial Cyr" w:hAnsi="Arial Cyr" w:cs="Times New Roman"/>
                <w:kern w:val="0"/>
                <w:sz w:val="20"/>
                <w:szCs w:val="20"/>
                <w:lang w:eastAsia="ru-RU"/>
              </w:rPr>
              <w:t>1. Произвести ремонт по техническому состоянию с заменой деталей в объеме одиночного комплекта ЗИП и комплектующих по результатам дефектации, ДМС при необходимости:</w:t>
            </w:r>
            <w:r w:rsidRPr="00B04F92">
              <w:rPr>
                <w:rFonts w:ascii="Arial Cyr" w:hAnsi="Arial Cyr" w:cs="Times New Roman"/>
                <w:kern w:val="0"/>
                <w:sz w:val="20"/>
                <w:szCs w:val="20"/>
                <w:lang w:eastAsia="ru-RU"/>
              </w:rPr>
              <w:br/>
              <w:t xml:space="preserve">- Клапан предохранительный штуцерный сигнальный Ду10 </w:t>
            </w:r>
            <w:proofErr w:type="spellStart"/>
            <w:r w:rsidRPr="00B04F92">
              <w:rPr>
                <w:rFonts w:ascii="Arial Cyr" w:hAnsi="Arial Cyr" w:cs="Times New Roman"/>
                <w:kern w:val="0"/>
                <w:sz w:val="20"/>
                <w:szCs w:val="20"/>
                <w:lang w:eastAsia="ru-RU"/>
              </w:rPr>
              <w:t>Ру</w:t>
            </w:r>
            <w:proofErr w:type="spellEnd"/>
            <w:r w:rsidRPr="00B04F92">
              <w:rPr>
                <w:rFonts w:ascii="Arial Cyr" w:hAnsi="Arial Cyr" w:cs="Times New Roman"/>
                <w:kern w:val="0"/>
                <w:sz w:val="20"/>
                <w:szCs w:val="20"/>
                <w:lang w:eastAsia="ru-RU"/>
              </w:rPr>
              <w:t xml:space="preserve"> 25 - 27 шт.;</w:t>
            </w:r>
            <w:r w:rsidRPr="00B04F92">
              <w:rPr>
                <w:rFonts w:ascii="Arial Cyr" w:hAnsi="Arial Cyr" w:cs="Times New Roman"/>
                <w:kern w:val="0"/>
                <w:sz w:val="20"/>
                <w:szCs w:val="20"/>
                <w:lang w:eastAsia="ru-RU"/>
              </w:rPr>
              <w:br/>
              <w:t>- Клапан редукционный штуцерный проходной Ду6/10 Ру400 Рред.10-16 - 8 шт.;</w:t>
            </w:r>
            <w:r w:rsidRPr="00B04F92">
              <w:rPr>
                <w:rFonts w:ascii="Arial Cyr" w:hAnsi="Arial Cyr" w:cs="Times New Roman"/>
                <w:kern w:val="0"/>
                <w:sz w:val="20"/>
                <w:szCs w:val="20"/>
                <w:lang w:eastAsia="ru-RU"/>
              </w:rPr>
              <w:br/>
              <w:t>-  Клапан предохранительный штуцерный сигнальный Ду6 Ру230 - 8 шт.</w:t>
            </w:r>
            <w:proofErr w:type="gramStart"/>
            <w:r w:rsidRPr="00B04F92">
              <w:rPr>
                <w:rFonts w:ascii="Arial Cyr" w:hAnsi="Arial Cyr" w:cs="Times New Roman"/>
                <w:kern w:val="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B04F92">
              <w:rPr>
                <w:rFonts w:ascii="Arial Cyr" w:hAnsi="Arial Cyr" w:cs="Times New Roman"/>
                <w:kern w:val="0"/>
                <w:sz w:val="20"/>
                <w:szCs w:val="20"/>
                <w:lang w:eastAsia="ru-RU"/>
              </w:rPr>
              <w:br/>
              <w:t>- Клапан редукционный штуцерный проходной Ду15/20 Ру400 Рред.5-45 - 6 шт. ;</w:t>
            </w:r>
            <w:r w:rsidRPr="00B04F92">
              <w:rPr>
                <w:rFonts w:ascii="Arial Cyr" w:hAnsi="Arial Cyr" w:cs="Times New Roman"/>
                <w:kern w:val="0"/>
                <w:sz w:val="20"/>
                <w:szCs w:val="20"/>
                <w:lang w:eastAsia="ru-RU"/>
              </w:rPr>
              <w:br/>
              <w:t>- Клапан редукционный штуцерный проходной Ду20/32 Ру45 Рред.6-10 - 6 шт.</w:t>
            </w:r>
          </w:p>
          <w:p w:rsidR="00B04F92" w:rsidRPr="00DA13AE" w:rsidRDefault="00B04F92" w:rsidP="00B04F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4F92">
              <w:rPr>
                <w:rFonts w:ascii="Arial Cyr" w:hAnsi="Arial Cyr" w:cs="Times New Roman"/>
                <w:kern w:val="0"/>
                <w:sz w:val="20"/>
                <w:szCs w:val="20"/>
                <w:lang w:eastAsia="ru-RU"/>
              </w:rPr>
              <w:t>2. Сдача ОТК и личному составу.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04F92" w:rsidRPr="00DA13AE" w:rsidRDefault="00872978" w:rsidP="007D3EA7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4F92" w:rsidRPr="002D36B0" w:rsidRDefault="002D36B0" w:rsidP="002D3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6B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04F92" w:rsidRPr="002D36B0" w:rsidRDefault="00B04F92" w:rsidP="007D3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6B0" w:rsidRPr="00375A9D" w:rsidTr="00872978">
        <w:trPr>
          <w:trHeight w:val="93"/>
          <w:jc w:val="center"/>
        </w:trPr>
        <w:tc>
          <w:tcPr>
            <w:tcW w:w="13718" w:type="dxa"/>
            <w:gridSpan w:val="6"/>
          </w:tcPr>
          <w:p w:rsidR="002D36B0" w:rsidRPr="00DA13AE" w:rsidRDefault="002D36B0" w:rsidP="002D36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по </w:t>
            </w:r>
            <w:proofErr w:type="spellStart"/>
            <w:r w:rsidRPr="00B04F92">
              <w:rPr>
                <w:rFonts w:ascii="Times New Roman" w:hAnsi="Times New Roman"/>
                <w:b/>
                <w:sz w:val="20"/>
                <w:szCs w:val="20"/>
              </w:rPr>
              <w:t>плб</w:t>
            </w:r>
            <w:proofErr w:type="spellEnd"/>
            <w:r w:rsidRPr="00B04F92">
              <w:rPr>
                <w:rFonts w:ascii="Times New Roman" w:hAnsi="Times New Roman"/>
                <w:b/>
                <w:sz w:val="20"/>
                <w:szCs w:val="20"/>
              </w:rPr>
              <w:t xml:space="preserve"> "</w:t>
            </w:r>
            <w:proofErr w:type="spellStart"/>
            <w:r w:rsidRPr="00B04F92">
              <w:rPr>
                <w:rFonts w:ascii="Times New Roman" w:hAnsi="Times New Roman"/>
                <w:b/>
                <w:sz w:val="20"/>
                <w:szCs w:val="20"/>
              </w:rPr>
              <w:t>Краснокаменск</w:t>
            </w:r>
            <w:proofErr w:type="spellEnd"/>
            <w:r w:rsidRPr="00B04F92">
              <w:rPr>
                <w:rFonts w:ascii="Times New Roman" w:hAnsi="Times New Roman"/>
                <w:b/>
                <w:sz w:val="20"/>
                <w:szCs w:val="20"/>
              </w:rPr>
              <w:t>", пр.877 , зав. №474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D36B0" w:rsidRPr="00DA13AE" w:rsidRDefault="002D36B0" w:rsidP="007D3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6B0" w:rsidRPr="00375A9D" w:rsidTr="00872978">
        <w:trPr>
          <w:trHeight w:val="93"/>
          <w:jc w:val="center"/>
        </w:trPr>
        <w:tc>
          <w:tcPr>
            <w:tcW w:w="13718" w:type="dxa"/>
            <w:gridSpan w:val="6"/>
          </w:tcPr>
          <w:p w:rsidR="002D36B0" w:rsidRPr="00DA13AE" w:rsidRDefault="002D36B0" w:rsidP="002D36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2D36B0" w:rsidRPr="00DA13AE" w:rsidRDefault="002D36B0" w:rsidP="007D3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40BA" w:rsidRDefault="008940BA" w:rsidP="008940BA">
      <w:pPr>
        <w:spacing w:after="0"/>
        <w:ind w:firstLine="360"/>
        <w:rPr>
          <w:rFonts w:ascii="Times New Roman" w:hAnsi="Times New Roman" w:cs="Times New Roman"/>
          <w:b/>
        </w:rPr>
      </w:pPr>
    </w:p>
    <w:sectPr w:rsidR="008940BA" w:rsidSect="002B1A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4EFD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7"/>
      <w:numFmt w:val="bullet"/>
      <w:lvlText w:val="-"/>
      <w:lvlJc w:val="left"/>
      <w:pPr>
        <w:tabs>
          <w:tab w:val="num" w:pos="2565"/>
        </w:tabs>
        <w:ind w:left="2565" w:hanging="76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ascii="Times New Roman" w:hAnsi="Times New Roman" w:cs="Times New Roman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ascii="Times New Roman" w:hAnsi="Times New Roman" w:cs="Times New Roman"/>
        <w:color w:val="00000A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ascii="Times New Roman" w:hAnsi="Times New Roman" w:cs="Times New Roman"/>
        <w:color w:val="00000A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ascii="Times New Roman" w:hAnsi="Times New Roman" w:cs="Times New Roman"/>
        <w:color w:val="00000A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ascii="Times New Roman" w:hAnsi="Times New Roman" w:cs="Times New Roman"/>
        <w:color w:val="00000A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/>
        <w:color w:val="00000A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ascii="Times New Roman" w:hAnsi="Times New Roman" w:cs="Times New Roman"/>
        <w:color w:val="00000A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/>
        <w:color w:val="00000A"/>
        <w:sz w:val="24"/>
        <w:szCs w:val="24"/>
      </w:rPr>
    </w:lvl>
  </w:abstractNum>
  <w:abstractNum w:abstractNumId="5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  <w:b/>
        <w:sz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  <w:b/>
        <w:sz w:val="24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  <w:b/>
        <w:sz w:val="24"/>
      </w:rPr>
    </w:lvl>
  </w:abstractNum>
  <w:abstractNum w:abstractNumId="6">
    <w:nsid w:val="00000006"/>
    <w:multiLevelType w:val="multilevel"/>
    <w:tmpl w:val="00000006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8Num14"/>
    <w:lvl w:ilvl="0">
      <w:start w:val="1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>
    <w:nsid w:val="00000008"/>
    <w:multiLevelType w:val="singleLevel"/>
    <w:tmpl w:val="0000000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190" w:hanging="360"/>
      </w:pPr>
      <w:rPr>
        <w:rFonts w:hint="default"/>
      </w:rPr>
    </w:lvl>
  </w:abstractNum>
  <w:abstractNum w:abstractNumId="9">
    <w:nsid w:val="00000009"/>
    <w:multiLevelType w:val="singleLevel"/>
    <w:tmpl w:val="00000009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0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1">
    <w:nsid w:val="05525C15"/>
    <w:multiLevelType w:val="multilevel"/>
    <w:tmpl w:val="EE9C63C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2">
    <w:nsid w:val="0DC27AC3"/>
    <w:multiLevelType w:val="multilevel"/>
    <w:tmpl w:val="EE9C63C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39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3">
    <w:nsid w:val="16CD5DAB"/>
    <w:multiLevelType w:val="multilevel"/>
    <w:tmpl w:val="860291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1CBF1227"/>
    <w:multiLevelType w:val="multilevel"/>
    <w:tmpl w:val="EE9C63C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5">
    <w:nsid w:val="200E6DBA"/>
    <w:multiLevelType w:val="multilevel"/>
    <w:tmpl w:val="8EC8F7A4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16">
    <w:nsid w:val="237273A1"/>
    <w:multiLevelType w:val="multilevel"/>
    <w:tmpl w:val="A5B6CB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26A7161E"/>
    <w:multiLevelType w:val="hybridMultilevel"/>
    <w:tmpl w:val="AE42BE76"/>
    <w:lvl w:ilvl="0" w:tplc="14E4F084">
      <w:start w:val="17"/>
      <w:numFmt w:val="decimal"/>
      <w:lvlText w:val="%1."/>
      <w:lvlJc w:val="left"/>
      <w:pPr>
        <w:ind w:left="1211" w:hanging="360"/>
      </w:pPr>
      <w:rPr>
        <w:rFonts w:cs="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85D2A6F"/>
    <w:multiLevelType w:val="multilevel"/>
    <w:tmpl w:val="44BE96F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A8B4030"/>
    <w:multiLevelType w:val="hybridMultilevel"/>
    <w:tmpl w:val="2E64393E"/>
    <w:lvl w:ilvl="0" w:tplc="F06616CC">
      <w:start w:val="1"/>
      <w:numFmt w:val="bullet"/>
      <w:lvlRestart w:val="0"/>
      <w:lvlText w:val=""/>
      <w:lvlJc w:val="left"/>
      <w:pPr>
        <w:tabs>
          <w:tab w:val="num" w:pos="785"/>
        </w:tabs>
        <w:ind w:left="785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B9D5BA9"/>
    <w:multiLevelType w:val="hybridMultilevel"/>
    <w:tmpl w:val="F11C6498"/>
    <w:lvl w:ilvl="0" w:tplc="EDBE184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B712C2EE">
      <w:start w:val="7"/>
      <w:numFmt w:val="bullet"/>
      <w:lvlText w:val="-"/>
      <w:lvlJc w:val="left"/>
      <w:pPr>
        <w:tabs>
          <w:tab w:val="num" w:pos="2565"/>
        </w:tabs>
        <w:ind w:left="2565" w:hanging="76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16C40A5"/>
    <w:multiLevelType w:val="hybridMultilevel"/>
    <w:tmpl w:val="B32C3EF8"/>
    <w:lvl w:ilvl="0" w:tplc="57A60A12">
      <w:start w:val="17"/>
      <w:numFmt w:val="decimal"/>
      <w:lvlText w:val="%1."/>
      <w:lvlJc w:val="left"/>
      <w:pPr>
        <w:ind w:left="1210" w:hanging="360"/>
      </w:pPr>
      <w:rPr>
        <w:rFonts w:cs="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347E1294"/>
    <w:multiLevelType w:val="hybridMultilevel"/>
    <w:tmpl w:val="8D2EAD42"/>
    <w:lvl w:ilvl="0" w:tplc="62E4420E">
      <w:start w:val="1"/>
      <w:numFmt w:val="bullet"/>
      <w:lvlText w:val=""/>
      <w:lvlJc w:val="left"/>
      <w:pPr>
        <w:ind w:left="720" w:hanging="360"/>
      </w:pPr>
      <w:rPr>
        <w:rFonts w:ascii="Wingdings" w:hAnsi="Wingdings" w:cs="Courier New" w:hint="default"/>
        <w:b w:val="0"/>
        <w:caps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943EB0"/>
    <w:multiLevelType w:val="multilevel"/>
    <w:tmpl w:val="0C66E2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4">
    <w:nsid w:val="3CEA2BDE"/>
    <w:multiLevelType w:val="hybridMultilevel"/>
    <w:tmpl w:val="FD624A64"/>
    <w:lvl w:ilvl="0" w:tplc="F37A1982">
      <w:start w:val="17"/>
      <w:numFmt w:val="decimal"/>
      <w:lvlText w:val="%1."/>
      <w:lvlJc w:val="left"/>
      <w:pPr>
        <w:ind w:left="360" w:firstLine="0"/>
      </w:pPr>
      <w:rPr>
        <w:rFonts w:cs="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2611A"/>
    <w:multiLevelType w:val="multilevel"/>
    <w:tmpl w:val="CBCA78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BA14F3"/>
    <w:multiLevelType w:val="multilevel"/>
    <w:tmpl w:val="E8F0C91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F91543E"/>
    <w:multiLevelType w:val="hybridMultilevel"/>
    <w:tmpl w:val="C578494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8E2C46"/>
    <w:multiLevelType w:val="hybridMultilevel"/>
    <w:tmpl w:val="11C6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F2BC4"/>
    <w:multiLevelType w:val="hybridMultilevel"/>
    <w:tmpl w:val="889E7BCA"/>
    <w:lvl w:ilvl="0" w:tplc="F06616CC">
      <w:start w:val="1"/>
      <w:numFmt w:val="bullet"/>
      <w:lvlRestart w:val="0"/>
      <w:lvlText w:val=""/>
      <w:lvlJc w:val="left"/>
      <w:pPr>
        <w:tabs>
          <w:tab w:val="num" w:pos="785"/>
        </w:tabs>
        <w:ind w:left="785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abstractNum w:abstractNumId="30">
    <w:nsid w:val="484E0A20"/>
    <w:multiLevelType w:val="multilevel"/>
    <w:tmpl w:val="47D4FC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EFC556C"/>
    <w:multiLevelType w:val="multilevel"/>
    <w:tmpl w:val="55C01C24"/>
    <w:lvl w:ilvl="0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9" w:hanging="1800"/>
      </w:pPr>
      <w:rPr>
        <w:rFonts w:hint="default"/>
      </w:rPr>
    </w:lvl>
  </w:abstractNum>
  <w:abstractNum w:abstractNumId="32">
    <w:nsid w:val="55E1739E"/>
    <w:multiLevelType w:val="multilevel"/>
    <w:tmpl w:val="5B681794"/>
    <w:lvl w:ilvl="0">
      <w:start w:val="8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00" w:hanging="46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3">
    <w:nsid w:val="595F5E63"/>
    <w:multiLevelType w:val="multilevel"/>
    <w:tmpl w:val="A4EA3A7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59F424CA"/>
    <w:multiLevelType w:val="hybridMultilevel"/>
    <w:tmpl w:val="A386C048"/>
    <w:lvl w:ilvl="0" w:tplc="2AE854B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191684"/>
    <w:multiLevelType w:val="multilevel"/>
    <w:tmpl w:val="8A624C5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04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6">
    <w:nsid w:val="5D3D2845"/>
    <w:multiLevelType w:val="multilevel"/>
    <w:tmpl w:val="EE9C63C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37">
    <w:nsid w:val="5EF64233"/>
    <w:multiLevelType w:val="multilevel"/>
    <w:tmpl w:val="C03A24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0DF0731"/>
    <w:multiLevelType w:val="hybridMultilevel"/>
    <w:tmpl w:val="48D2F038"/>
    <w:lvl w:ilvl="0" w:tplc="D1F2D500">
      <w:start w:val="1"/>
      <w:numFmt w:val="bullet"/>
      <w:lvlRestart w:val="0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E4450E"/>
    <w:multiLevelType w:val="multilevel"/>
    <w:tmpl w:val="9CEC94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4305EAC"/>
    <w:multiLevelType w:val="multilevel"/>
    <w:tmpl w:val="50F2D79C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1">
    <w:nsid w:val="6B322115"/>
    <w:multiLevelType w:val="multilevel"/>
    <w:tmpl w:val="8C345208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2">
    <w:nsid w:val="72FA2567"/>
    <w:multiLevelType w:val="multilevel"/>
    <w:tmpl w:val="3F1A4800"/>
    <w:lvl w:ilvl="0">
      <w:start w:val="1"/>
      <w:numFmt w:val="decimal"/>
      <w:lvlText w:val="3.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F30123"/>
    <w:multiLevelType w:val="multilevel"/>
    <w:tmpl w:val="B7C203D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3A3436"/>
    <w:multiLevelType w:val="multilevel"/>
    <w:tmpl w:val="83CA533A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45">
    <w:nsid w:val="76032263"/>
    <w:multiLevelType w:val="multilevel"/>
    <w:tmpl w:val="DC88C708"/>
    <w:lvl w:ilvl="0">
      <w:start w:val="4"/>
      <w:numFmt w:val="decimal"/>
      <w:lvlText w:val="%1.."/>
      <w:lvlJc w:val="left"/>
      <w:pPr>
        <w:ind w:left="720" w:hanging="720"/>
      </w:pPr>
      <w:rPr>
        <w:rFonts w:ascii="Times New Roman" w:eastAsia="Times New Roman" w:hAnsi="Times New Roman" w:cs="Times New Roman" w:hint="default"/>
        <w:i w:val="0"/>
      </w:rPr>
    </w:lvl>
    <w:lvl w:ilvl="1">
      <w:start w:val="4"/>
      <w:numFmt w:val="decimal"/>
      <w:lvlText w:val="%1.%2.."/>
      <w:lvlJc w:val="left"/>
      <w:pPr>
        <w:ind w:left="720" w:hanging="720"/>
      </w:pPr>
      <w:rPr>
        <w:rFonts w:ascii="Times New Roman" w:eastAsia="Times New Roman" w:hAnsi="Times New Roman" w:cs="Times New Roman" w:hint="default"/>
        <w:i w:val="0"/>
      </w:rPr>
    </w:lvl>
    <w:lvl w:ilvl="2">
      <w:start w:val="1"/>
      <w:numFmt w:val="decimal"/>
      <w:lvlText w:val="%1.%2.%3.."/>
      <w:lvlJc w:val="left"/>
      <w:pPr>
        <w:ind w:left="1080" w:hanging="1080"/>
      </w:pPr>
      <w:rPr>
        <w:rFonts w:ascii="Times New Roman" w:eastAsia="Times New Roman" w:hAnsi="Times New Roman" w:cs="Times New Roman" w:hint="default"/>
        <w:i w:val="0"/>
      </w:rPr>
    </w:lvl>
    <w:lvl w:ilvl="3">
      <w:start w:val="1"/>
      <w:numFmt w:val="decimal"/>
      <w:lvlText w:val="%1.%2.%3.%3.."/>
      <w:lvlJc w:val="left"/>
      <w:pPr>
        <w:ind w:left="1080" w:hanging="1080"/>
      </w:pPr>
      <w:rPr>
        <w:rFonts w:ascii="Times New Roman" w:eastAsia="Times New Roman" w:hAnsi="Times New Roman" w:cs="Times New Roman" w:hint="default"/>
        <w:i w:val="0"/>
      </w:rPr>
    </w:lvl>
    <w:lvl w:ilvl="4">
      <w:start w:val="1"/>
      <w:numFmt w:val="decimal"/>
      <w:lvlText w:val="%1.%2.%3.%3.%4.."/>
      <w:lvlJc w:val="left"/>
      <w:pPr>
        <w:ind w:left="1440" w:hanging="1440"/>
      </w:pPr>
      <w:rPr>
        <w:rFonts w:ascii="Times New Roman" w:eastAsia="Times New Roman" w:hAnsi="Times New Roman" w:cs="Times New Roman" w:hint="default"/>
        <w:i w:val="0"/>
      </w:rPr>
    </w:lvl>
    <w:lvl w:ilvl="5">
      <w:start w:val="1"/>
      <w:numFmt w:val="decimal"/>
      <w:lvlText w:val="%1.%2.%3.%3.%4.%5.."/>
      <w:lvlJc w:val="left"/>
      <w:pPr>
        <w:ind w:left="1440" w:hanging="1440"/>
      </w:pPr>
      <w:rPr>
        <w:rFonts w:ascii="Times New Roman" w:eastAsia="Times New Roman" w:hAnsi="Times New Roman" w:cs="Times New Roman" w:hint="default"/>
        <w:i w:val="0"/>
      </w:rPr>
    </w:lvl>
    <w:lvl w:ilvl="6">
      <w:start w:val="1"/>
      <w:numFmt w:val="decimal"/>
      <w:lvlText w:val="%1.%2.%3.%3.%4.%5.%6.."/>
      <w:lvlJc w:val="left"/>
      <w:pPr>
        <w:ind w:left="1800" w:hanging="1800"/>
      </w:pPr>
      <w:rPr>
        <w:rFonts w:ascii="Times New Roman" w:eastAsia="Times New Roman" w:hAnsi="Times New Roman" w:cs="Times New Roman" w:hint="default"/>
        <w:i w:val="0"/>
      </w:rPr>
    </w:lvl>
    <w:lvl w:ilvl="7">
      <w:start w:val="1"/>
      <w:numFmt w:val="decimal"/>
      <w:lvlText w:val="%1.%2.%3.%3.%4.%5.%6.%7.."/>
      <w:lvlJc w:val="left"/>
      <w:pPr>
        <w:ind w:left="1800" w:hanging="1800"/>
      </w:pPr>
      <w:rPr>
        <w:rFonts w:ascii="Times New Roman" w:eastAsia="Times New Roman" w:hAnsi="Times New Roman" w:cs="Times New Roman" w:hint="default"/>
        <w:i w:val="0"/>
      </w:rPr>
    </w:lvl>
    <w:lvl w:ilvl="8">
      <w:start w:val="1"/>
      <w:numFmt w:val="decimal"/>
      <w:lvlText w:val="%1.%2.%3.%3.%4.%5.%6.%7.%8.."/>
      <w:lvlJc w:val="left"/>
      <w:pPr>
        <w:ind w:left="2160" w:hanging="2160"/>
      </w:pPr>
      <w:rPr>
        <w:rFonts w:ascii="Times New Roman" w:eastAsia="Times New Roman" w:hAnsi="Times New Roman" w:cs="Times New Roman" w:hint="default"/>
        <w:i w:val="0"/>
      </w:rPr>
    </w:lvl>
  </w:abstractNum>
  <w:abstractNum w:abstractNumId="46">
    <w:nsid w:val="7E0721BF"/>
    <w:multiLevelType w:val="hybridMultilevel"/>
    <w:tmpl w:val="8AF20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EBF32A5"/>
    <w:multiLevelType w:val="multilevel"/>
    <w:tmpl w:val="3E046ED6"/>
    <w:lvl w:ilvl="0">
      <w:start w:val="8"/>
      <w:numFmt w:val="decimal"/>
      <w:lvlText w:val="%1."/>
      <w:lvlJc w:val="left"/>
      <w:pPr>
        <w:ind w:left="435" w:hanging="435"/>
      </w:pPr>
      <w:rPr>
        <w:rFonts w:ascii="Calibri" w:hAnsi="Calibri" w:hint="default"/>
        <w:color w:val="auto"/>
        <w:sz w:val="22"/>
      </w:rPr>
    </w:lvl>
    <w:lvl w:ilvl="1">
      <w:start w:val="10"/>
      <w:numFmt w:val="decimal"/>
      <w:lvlText w:val="%1.%2."/>
      <w:lvlJc w:val="left"/>
      <w:pPr>
        <w:ind w:left="1428" w:hanging="435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Calibri" w:hAnsi="Calibri" w:hint="default"/>
        <w:color w:val="auto"/>
        <w:sz w:val="22"/>
      </w:rPr>
    </w:lvl>
  </w:abstractNum>
  <w:num w:numId="1">
    <w:abstractNumId w:val="2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39"/>
  </w:num>
  <w:num w:numId="16">
    <w:abstractNumId w:val="25"/>
  </w:num>
  <w:num w:numId="17">
    <w:abstractNumId w:val="10"/>
  </w:num>
  <w:num w:numId="18">
    <w:abstractNumId w:val="26"/>
  </w:num>
  <w:num w:numId="19">
    <w:abstractNumId w:val="20"/>
  </w:num>
  <w:num w:numId="20">
    <w:abstractNumId w:val="34"/>
  </w:num>
  <w:num w:numId="21">
    <w:abstractNumId w:val="46"/>
  </w:num>
  <w:num w:numId="22">
    <w:abstractNumId w:val="43"/>
  </w:num>
  <w:num w:numId="23">
    <w:abstractNumId w:val="42"/>
  </w:num>
  <w:num w:numId="24">
    <w:abstractNumId w:val="37"/>
  </w:num>
  <w:num w:numId="25">
    <w:abstractNumId w:val="12"/>
  </w:num>
  <w:num w:numId="26">
    <w:abstractNumId w:val="11"/>
  </w:num>
  <w:num w:numId="27">
    <w:abstractNumId w:val="14"/>
  </w:num>
  <w:num w:numId="28">
    <w:abstractNumId w:val="36"/>
  </w:num>
  <w:num w:numId="29">
    <w:abstractNumId w:val="23"/>
  </w:num>
  <w:num w:numId="30">
    <w:abstractNumId w:val="47"/>
  </w:num>
  <w:num w:numId="31">
    <w:abstractNumId w:val="32"/>
  </w:num>
  <w:num w:numId="32">
    <w:abstractNumId w:val="40"/>
  </w:num>
  <w:num w:numId="33">
    <w:abstractNumId w:val="35"/>
  </w:num>
  <w:num w:numId="34">
    <w:abstractNumId w:val="27"/>
  </w:num>
  <w:num w:numId="35">
    <w:abstractNumId w:val="16"/>
  </w:num>
  <w:num w:numId="36">
    <w:abstractNumId w:val="30"/>
  </w:num>
  <w:num w:numId="37">
    <w:abstractNumId w:val="33"/>
  </w:num>
  <w:num w:numId="38">
    <w:abstractNumId w:val="31"/>
  </w:num>
  <w:num w:numId="39">
    <w:abstractNumId w:val="38"/>
  </w:num>
  <w:num w:numId="40">
    <w:abstractNumId w:val="29"/>
  </w:num>
  <w:num w:numId="41">
    <w:abstractNumId w:val="19"/>
  </w:num>
  <w:num w:numId="42">
    <w:abstractNumId w:val="22"/>
  </w:num>
  <w:num w:numId="43">
    <w:abstractNumId w:val="45"/>
  </w:num>
  <w:num w:numId="44">
    <w:abstractNumId w:val="18"/>
  </w:num>
  <w:num w:numId="45">
    <w:abstractNumId w:val="0"/>
  </w:num>
  <w:num w:numId="46">
    <w:abstractNumId w:val="24"/>
  </w:num>
  <w:num w:numId="47">
    <w:abstractNumId w:val="17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7B7E"/>
    <w:rsid w:val="000042F6"/>
    <w:rsid w:val="0002704D"/>
    <w:rsid w:val="000400DE"/>
    <w:rsid w:val="0004373E"/>
    <w:rsid w:val="000500D5"/>
    <w:rsid w:val="00052F67"/>
    <w:rsid w:val="00074732"/>
    <w:rsid w:val="00075725"/>
    <w:rsid w:val="00086FEE"/>
    <w:rsid w:val="00092A92"/>
    <w:rsid w:val="00095E02"/>
    <w:rsid w:val="000A3C15"/>
    <w:rsid w:val="000A5875"/>
    <w:rsid w:val="000A7784"/>
    <w:rsid w:val="000B1A81"/>
    <w:rsid w:val="000B6AC3"/>
    <w:rsid w:val="000D6F6D"/>
    <w:rsid w:val="000E5ED5"/>
    <w:rsid w:val="000E7192"/>
    <w:rsid w:val="000F53BE"/>
    <w:rsid w:val="000F6934"/>
    <w:rsid w:val="000F7B3A"/>
    <w:rsid w:val="00105831"/>
    <w:rsid w:val="001134C6"/>
    <w:rsid w:val="00113A65"/>
    <w:rsid w:val="001220A3"/>
    <w:rsid w:val="00131241"/>
    <w:rsid w:val="001320A0"/>
    <w:rsid w:val="00134B59"/>
    <w:rsid w:val="00136A17"/>
    <w:rsid w:val="0015106B"/>
    <w:rsid w:val="00152E2E"/>
    <w:rsid w:val="00155621"/>
    <w:rsid w:val="00172E16"/>
    <w:rsid w:val="00187284"/>
    <w:rsid w:val="00191CD4"/>
    <w:rsid w:val="001960FB"/>
    <w:rsid w:val="001A508E"/>
    <w:rsid w:val="001A6F9A"/>
    <w:rsid w:val="001C329B"/>
    <w:rsid w:val="001C5C26"/>
    <w:rsid w:val="001C7955"/>
    <w:rsid w:val="001E3DA0"/>
    <w:rsid w:val="001E74DB"/>
    <w:rsid w:val="001F11E8"/>
    <w:rsid w:val="00200D17"/>
    <w:rsid w:val="00221FBC"/>
    <w:rsid w:val="00224D10"/>
    <w:rsid w:val="00227048"/>
    <w:rsid w:val="00231929"/>
    <w:rsid w:val="002341E9"/>
    <w:rsid w:val="00242755"/>
    <w:rsid w:val="00243EFF"/>
    <w:rsid w:val="002456B4"/>
    <w:rsid w:val="00254374"/>
    <w:rsid w:val="00264D3D"/>
    <w:rsid w:val="00283B1A"/>
    <w:rsid w:val="00284FA3"/>
    <w:rsid w:val="00294011"/>
    <w:rsid w:val="002A2877"/>
    <w:rsid w:val="002B0F1A"/>
    <w:rsid w:val="002B1A43"/>
    <w:rsid w:val="002C1166"/>
    <w:rsid w:val="002D36B0"/>
    <w:rsid w:val="002E08D2"/>
    <w:rsid w:val="002E3579"/>
    <w:rsid w:val="002E72E2"/>
    <w:rsid w:val="002F25F7"/>
    <w:rsid w:val="00310E76"/>
    <w:rsid w:val="00315AC5"/>
    <w:rsid w:val="00333163"/>
    <w:rsid w:val="003361D1"/>
    <w:rsid w:val="003458E9"/>
    <w:rsid w:val="00350A1F"/>
    <w:rsid w:val="00355456"/>
    <w:rsid w:val="00364C5A"/>
    <w:rsid w:val="0036661A"/>
    <w:rsid w:val="00374E85"/>
    <w:rsid w:val="003824B1"/>
    <w:rsid w:val="003839E5"/>
    <w:rsid w:val="0038438A"/>
    <w:rsid w:val="003A2338"/>
    <w:rsid w:val="003B7F29"/>
    <w:rsid w:val="003E213E"/>
    <w:rsid w:val="003E312A"/>
    <w:rsid w:val="003E696A"/>
    <w:rsid w:val="003F5D13"/>
    <w:rsid w:val="00410763"/>
    <w:rsid w:val="00411BF6"/>
    <w:rsid w:val="00417FCD"/>
    <w:rsid w:val="00430088"/>
    <w:rsid w:val="0044190D"/>
    <w:rsid w:val="0044572C"/>
    <w:rsid w:val="00446FEC"/>
    <w:rsid w:val="0047038C"/>
    <w:rsid w:val="0047195B"/>
    <w:rsid w:val="00480C55"/>
    <w:rsid w:val="004908B4"/>
    <w:rsid w:val="00492708"/>
    <w:rsid w:val="00493C7C"/>
    <w:rsid w:val="00497D8D"/>
    <w:rsid w:val="004A1172"/>
    <w:rsid w:val="004A4A70"/>
    <w:rsid w:val="004A5E28"/>
    <w:rsid w:val="004B1ACA"/>
    <w:rsid w:val="004B246E"/>
    <w:rsid w:val="004B4644"/>
    <w:rsid w:val="004C1CE5"/>
    <w:rsid w:val="004C474B"/>
    <w:rsid w:val="004D7B7F"/>
    <w:rsid w:val="004E5F81"/>
    <w:rsid w:val="004E70B6"/>
    <w:rsid w:val="005008D6"/>
    <w:rsid w:val="00512637"/>
    <w:rsid w:val="0051270D"/>
    <w:rsid w:val="00523936"/>
    <w:rsid w:val="00525997"/>
    <w:rsid w:val="00534F62"/>
    <w:rsid w:val="0055288A"/>
    <w:rsid w:val="005619C7"/>
    <w:rsid w:val="00563F69"/>
    <w:rsid w:val="0057500D"/>
    <w:rsid w:val="005777E2"/>
    <w:rsid w:val="00581488"/>
    <w:rsid w:val="00583EF8"/>
    <w:rsid w:val="00596D16"/>
    <w:rsid w:val="005A0566"/>
    <w:rsid w:val="005B5175"/>
    <w:rsid w:val="005C21F6"/>
    <w:rsid w:val="005C6600"/>
    <w:rsid w:val="005D1ADC"/>
    <w:rsid w:val="005D7110"/>
    <w:rsid w:val="005D75DC"/>
    <w:rsid w:val="005E21D4"/>
    <w:rsid w:val="005E58D6"/>
    <w:rsid w:val="005F2902"/>
    <w:rsid w:val="006062B7"/>
    <w:rsid w:val="00607DC9"/>
    <w:rsid w:val="00612920"/>
    <w:rsid w:val="006316C9"/>
    <w:rsid w:val="00631AFB"/>
    <w:rsid w:val="00635C2E"/>
    <w:rsid w:val="006507A3"/>
    <w:rsid w:val="00656974"/>
    <w:rsid w:val="0069164A"/>
    <w:rsid w:val="006A0654"/>
    <w:rsid w:val="006A254B"/>
    <w:rsid w:val="006A45D0"/>
    <w:rsid w:val="006B1324"/>
    <w:rsid w:val="006B6E8C"/>
    <w:rsid w:val="006E0429"/>
    <w:rsid w:val="006E11C0"/>
    <w:rsid w:val="006E7286"/>
    <w:rsid w:val="006F1264"/>
    <w:rsid w:val="006F7656"/>
    <w:rsid w:val="00705E08"/>
    <w:rsid w:val="00706299"/>
    <w:rsid w:val="00713951"/>
    <w:rsid w:val="0074614E"/>
    <w:rsid w:val="007577E3"/>
    <w:rsid w:val="00762870"/>
    <w:rsid w:val="00767B7E"/>
    <w:rsid w:val="00786E4A"/>
    <w:rsid w:val="007909C5"/>
    <w:rsid w:val="00795B57"/>
    <w:rsid w:val="007964B0"/>
    <w:rsid w:val="007B5392"/>
    <w:rsid w:val="007C2644"/>
    <w:rsid w:val="007C53EC"/>
    <w:rsid w:val="007D3EA7"/>
    <w:rsid w:val="007F533A"/>
    <w:rsid w:val="008144FF"/>
    <w:rsid w:val="00821C37"/>
    <w:rsid w:val="00846B9C"/>
    <w:rsid w:val="0085069B"/>
    <w:rsid w:val="00853B04"/>
    <w:rsid w:val="00854D3D"/>
    <w:rsid w:val="00863435"/>
    <w:rsid w:val="00864900"/>
    <w:rsid w:val="00872978"/>
    <w:rsid w:val="0088282E"/>
    <w:rsid w:val="00887809"/>
    <w:rsid w:val="0089211E"/>
    <w:rsid w:val="008940BA"/>
    <w:rsid w:val="008B0A55"/>
    <w:rsid w:val="008C0651"/>
    <w:rsid w:val="008C0D4D"/>
    <w:rsid w:val="008C3634"/>
    <w:rsid w:val="008D0544"/>
    <w:rsid w:val="008D6D8C"/>
    <w:rsid w:val="008D6F30"/>
    <w:rsid w:val="008E473F"/>
    <w:rsid w:val="009078E9"/>
    <w:rsid w:val="0091401A"/>
    <w:rsid w:val="00922FE3"/>
    <w:rsid w:val="009338D4"/>
    <w:rsid w:val="00935410"/>
    <w:rsid w:val="00941DAE"/>
    <w:rsid w:val="00942EB8"/>
    <w:rsid w:val="0095158E"/>
    <w:rsid w:val="00961235"/>
    <w:rsid w:val="00963CD6"/>
    <w:rsid w:val="009669C2"/>
    <w:rsid w:val="00973ED2"/>
    <w:rsid w:val="00983756"/>
    <w:rsid w:val="00991600"/>
    <w:rsid w:val="00994187"/>
    <w:rsid w:val="009A6282"/>
    <w:rsid w:val="009B24AA"/>
    <w:rsid w:val="009B7061"/>
    <w:rsid w:val="009C0C17"/>
    <w:rsid w:val="009C2D7F"/>
    <w:rsid w:val="009C369E"/>
    <w:rsid w:val="009D4694"/>
    <w:rsid w:val="009D7980"/>
    <w:rsid w:val="009E10AC"/>
    <w:rsid w:val="009E681E"/>
    <w:rsid w:val="009E6F24"/>
    <w:rsid w:val="009F5CEC"/>
    <w:rsid w:val="00A214DB"/>
    <w:rsid w:val="00A3368C"/>
    <w:rsid w:val="00A353F6"/>
    <w:rsid w:val="00A35E80"/>
    <w:rsid w:val="00A3600F"/>
    <w:rsid w:val="00A45F76"/>
    <w:rsid w:val="00A47586"/>
    <w:rsid w:val="00A77571"/>
    <w:rsid w:val="00A810D8"/>
    <w:rsid w:val="00A81A63"/>
    <w:rsid w:val="00A96C58"/>
    <w:rsid w:val="00AA55C7"/>
    <w:rsid w:val="00AA7E1B"/>
    <w:rsid w:val="00AC785A"/>
    <w:rsid w:val="00AD0765"/>
    <w:rsid w:val="00AD184A"/>
    <w:rsid w:val="00AD1D68"/>
    <w:rsid w:val="00AD2BD8"/>
    <w:rsid w:val="00AD7F90"/>
    <w:rsid w:val="00AF0EA0"/>
    <w:rsid w:val="00AF77ED"/>
    <w:rsid w:val="00B04F92"/>
    <w:rsid w:val="00B067AD"/>
    <w:rsid w:val="00B07CCF"/>
    <w:rsid w:val="00B10F18"/>
    <w:rsid w:val="00B3073A"/>
    <w:rsid w:val="00B55807"/>
    <w:rsid w:val="00B56EC4"/>
    <w:rsid w:val="00B61500"/>
    <w:rsid w:val="00B6689C"/>
    <w:rsid w:val="00B708F4"/>
    <w:rsid w:val="00B76FA3"/>
    <w:rsid w:val="00B86718"/>
    <w:rsid w:val="00B9071B"/>
    <w:rsid w:val="00B96422"/>
    <w:rsid w:val="00BA517B"/>
    <w:rsid w:val="00BC49D0"/>
    <w:rsid w:val="00BC7D85"/>
    <w:rsid w:val="00BD4AD8"/>
    <w:rsid w:val="00BD6735"/>
    <w:rsid w:val="00BE5F5E"/>
    <w:rsid w:val="00BE7314"/>
    <w:rsid w:val="00BE74DD"/>
    <w:rsid w:val="00BF052C"/>
    <w:rsid w:val="00BF3501"/>
    <w:rsid w:val="00C03E9D"/>
    <w:rsid w:val="00C124FD"/>
    <w:rsid w:val="00C16463"/>
    <w:rsid w:val="00C34AEB"/>
    <w:rsid w:val="00C40988"/>
    <w:rsid w:val="00C43C7D"/>
    <w:rsid w:val="00C4465B"/>
    <w:rsid w:val="00C46309"/>
    <w:rsid w:val="00C56035"/>
    <w:rsid w:val="00C562B8"/>
    <w:rsid w:val="00C66753"/>
    <w:rsid w:val="00C834BC"/>
    <w:rsid w:val="00C90BB1"/>
    <w:rsid w:val="00CA036C"/>
    <w:rsid w:val="00CB2AE5"/>
    <w:rsid w:val="00CC18C7"/>
    <w:rsid w:val="00CD7DA9"/>
    <w:rsid w:val="00D1175F"/>
    <w:rsid w:val="00D146C1"/>
    <w:rsid w:val="00D16C6C"/>
    <w:rsid w:val="00D206C0"/>
    <w:rsid w:val="00D21E53"/>
    <w:rsid w:val="00D25A16"/>
    <w:rsid w:val="00D25A39"/>
    <w:rsid w:val="00D271B8"/>
    <w:rsid w:val="00D2721C"/>
    <w:rsid w:val="00D279E1"/>
    <w:rsid w:val="00D35BB7"/>
    <w:rsid w:val="00D37995"/>
    <w:rsid w:val="00D539EA"/>
    <w:rsid w:val="00D633C3"/>
    <w:rsid w:val="00D6586D"/>
    <w:rsid w:val="00D73E26"/>
    <w:rsid w:val="00D841B7"/>
    <w:rsid w:val="00D85598"/>
    <w:rsid w:val="00D87E1D"/>
    <w:rsid w:val="00DA1C97"/>
    <w:rsid w:val="00DA21A4"/>
    <w:rsid w:val="00DC3328"/>
    <w:rsid w:val="00DC5F60"/>
    <w:rsid w:val="00DC61E3"/>
    <w:rsid w:val="00DD2043"/>
    <w:rsid w:val="00DE0C64"/>
    <w:rsid w:val="00DF5E12"/>
    <w:rsid w:val="00E04BC6"/>
    <w:rsid w:val="00E06E2F"/>
    <w:rsid w:val="00E25C23"/>
    <w:rsid w:val="00E3298D"/>
    <w:rsid w:val="00E354EB"/>
    <w:rsid w:val="00E434F0"/>
    <w:rsid w:val="00E53C4C"/>
    <w:rsid w:val="00E65D9B"/>
    <w:rsid w:val="00E66275"/>
    <w:rsid w:val="00E67BEB"/>
    <w:rsid w:val="00E751E7"/>
    <w:rsid w:val="00E75B6B"/>
    <w:rsid w:val="00E85FC6"/>
    <w:rsid w:val="00E861C8"/>
    <w:rsid w:val="00E90A4A"/>
    <w:rsid w:val="00E9416C"/>
    <w:rsid w:val="00EC15E5"/>
    <w:rsid w:val="00EC39AD"/>
    <w:rsid w:val="00EC40C4"/>
    <w:rsid w:val="00EC4B86"/>
    <w:rsid w:val="00ED4A5E"/>
    <w:rsid w:val="00EE39DF"/>
    <w:rsid w:val="00F0106E"/>
    <w:rsid w:val="00F020E4"/>
    <w:rsid w:val="00F04BCE"/>
    <w:rsid w:val="00F07878"/>
    <w:rsid w:val="00F21E6A"/>
    <w:rsid w:val="00F36BF8"/>
    <w:rsid w:val="00F4072F"/>
    <w:rsid w:val="00F40DF7"/>
    <w:rsid w:val="00F46360"/>
    <w:rsid w:val="00F46A2C"/>
    <w:rsid w:val="00F6101B"/>
    <w:rsid w:val="00F6628E"/>
    <w:rsid w:val="00F85783"/>
    <w:rsid w:val="00FB4F71"/>
    <w:rsid w:val="00FB6816"/>
    <w:rsid w:val="00FF6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7B7E"/>
    <w:pPr>
      <w:suppressAutoHyphens/>
    </w:pPr>
    <w:rPr>
      <w:rFonts w:ascii="Calibri" w:eastAsia="Times New Roman" w:hAnsi="Calibri" w:cs="F"/>
      <w:kern w:val="1"/>
      <w:lang w:eastAsia="ar-SA"/>
    </w:rPr>
  </w:style>
  <w:style w:type="paragraph" w:styleId="2">
    <w:name w:val="heading 2"/>
    <w:basedOn w:val="a0"/>
    <w:next w:val="a1"/>
    <w:link w:val="20"/>
    <w:qFormat/>
    <w:rsid w:val="00AD2BD8"/>
    <w:pPr>
      <w:keepNext/>
      <w:numPr>
        <w:ilvl w:val="1"/>
        <w:numId w:val="2"/>
      </w:numPr>
      <w:spacing w:after="120" w:line="100" w:lineRule="atLeast"/>
      <w:jc w:val="center"/>
      <w:outlineLvl w:val="1"/>
    </w:pPr>
    <w:rPr>
      <w:rFonts w:ascii="Times New Roman" w:hAnsi="Times New Roman" w:cs="Times New Roman"/>
      <w:b/>
      <w:sz w:val="28"/>
      <w:szCs w:val="20"/>
    </w:rPr>
  </w:style>
  <w:style w:type="paragraph" w:styleId="3">
    <w:name w:val="heading 3"/>
    <w:basedOn w:val="a0"/>
    <w:next w:val="a1"/>
    <w:link w:val="30"/>
    <w:qFormat/>
    <w:rsid w:val="00AD2BD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1"/>
    <w:link w:val="40"/>
    <w:qFormat/>
    <w:rsid w:val="00AD2BD8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1"/>
    <w:link w:val="50"/>
    <w:qFormat/>
    <w:rsid w:val="00AD2BD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AD2BD8"/>
    <w:pPr>
      <w:keepNext/>
      <w:keepLines/>
      <w:suppressAutoHyphens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AD2BD8"/>
    <w:pPr>
      <w:keepNext/>
      <w:keepLines/>
      <w:suppressAutoHyphens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uiPriority w:val="99"/>
    <w:rsid w:val="00767B7E"/>
    <w:pPr>
      <w:suppressAutoHyphens/>
      <w:textAlignment w:val="baseline"/>
    </w:pPr>
    <w:rPr>
      <w:rFonts w:ascii="Calibri" w:eastAsia="Times New Roman" w:hAnsi="Calibri" w:cs="F"/>
      <w:kern w:val="1"/>
      <w:lang w:eastAsia="ar-SA"/>
    </w:rPr>
  </w:style>
  <w:style w:type="paragraph" w:styleId="a5">
    <w:name w:val="List Paragraph"/>
    <w:basedOn w:val="a0"/>
    <w:uiPriority w:val="34"/>
    <w:qFormat/>
    <w:rsid w:val="00C43C7D"/>
    <w:pPr>
      <w:ind w:left="720"/>
      <w:contextualSpacing/>
    </w:pPr>
  </w:style>
  <w:style w:type="character" w:customStyle="1" w:styleId="Bodytext">
    <w:name w:val="Body text_"/>
    <w:basedOn w:val="a2"/>
    <w:link w:val="1"/>
    <w:rsid w:val="002A2877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character" w:customStyle="1" w:styleId="BodytextNotBoldSpacing0pt">
    <w:name w:val="Body text + Not Bold;Spacing 0 pt"/>
    <w:basedOn w:val="Bodytext"/>
    <w:rsid w:val="002A28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0"/>
    <w:link w:val="Bodytext"/>
    <w:rsid w:val="002A2877"/>
    <w:pPr>
      <w:widowControl w:val="0"/>
      <w:shd w:val="clear" w:color="auto" w:fill="FFFFFF"/>
      <w:suppressAutoHyphens w:val="0"/>
      <w:spacing w:before="60" w:after="240" w:line="0" w:lineRule="atLeast"/>
      <w:jc w:val="both"/>
    </w:pPr>
    <w:rPr>
      <w:rFonts w:ascii="Times New Roman" w:hAnsi="Times New Roman" w:cs="Times New Roman"/>
      <w:b/>
      <w:bCs/>
      <w:spacing w:val="1"/>
      <w:kern w:val="0"/>
      <w:sz w:val="16"/>
      <w:szCs w:val="16"/>
      <w:lang w:eastAsia="en-US"/>
    </w:rPr>
  </w:style>
  <w:style w:type="character" w:customStyle="1" w:styleId="BodytextLucidaSansUnicodeNotBoldSpacing0pt">
    <w:name w:val="Body text + Lucida Sans Unicode;Not Bold;Spacing 0 pt"/>
    <w:basedOn w:val="Bodytext"/>
    <w:rsid w:val="002A287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2"/>
    <w:link w:val="21"/>
    <w:rsid w:val="000A77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6"/>
    <w:rsid w:val="000A7784"/>
    <w:pPr>
      <w:widowControl w:val="0"/>
      <w:shd w:val="clear" w:color="auto" w:fill="FFFFFF"/>
      <w:suppressAutoHyphens w:val="0"/>
      <w:spacing w:after="0" w:line="425" w:lineRule="exact"/>
      <w:jc w:val="both"/>
    </w:pPr>
    <w:rPr>
      <w:rFonts w:ascii="Times New Roman" w:hAnsi="Times New Roman" w:cs="Times New Roman"/>
      <w:kern w:val="0"/>
      <w:sz w:val="26"/>
      <w:szCs w:val="26"/>
      <w:lang w:eastAsia="en-US"/>
    </w:rPr>
  </w:style>
  <w:style w:type="paragraph" w:styleId="a7">
    <w:name w:val="Balloon Text"/>
    <w:basedOn w:val="a0"/>
    <w:link w:val="a8"/>
    <w:unhideWhenUsed/>
    <w:rsid w:val="00EC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rsid w:val="00EC15E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9">
    <w:name w:val="No Spacing"/>
    <w:uiPriority w:val="99"/>
    <w:qFormat/>
    <w:rsid w:val="009D79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5pt">
    <w:name w:val="Основной текст + 11;5 pt;Полужирный"/>
    <w:basedOn w:val="a6"/>
    <w:rsid w:val="009D79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BodytextArial9ptSpacing0pt">
    <w:name w:val="Body text + Arial;9 pt;Spacing 0 pt"/>
    <w:basedOn w:val="a2"/>
    <w:rsid w:val="002456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Arial7ptSpacing0pt">
    <w:name w:val="Body text + Arial;7 pt;Spacing 0 pt"/>
    <w:basedOn w:val="a2"/>
    <w:rsid w:val="002456B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Bodytext95ptSpacing0pt">
    <w:name w:val="Body text + 9;5 pt;Spacing 0 pt"/>
    <w:basedOn w:val="Bodytext"/>
    <w:rsid w:val="002456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456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 + Не полужирный"/>
    <w:basedOn w:val="a6"/>
    <w:rsid w:val="005A05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2"/>
    <w:link w:val="2"/>
    <w:rsid w:val="00AD2BD8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AD2BD8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rsid w:val="00AD2BD8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2"/>
    <w:link w:val="5"/>
    <w:rsid w:val="00AD2BD8"/>
    <w:rPr>
      <w:rFonts w:ascii="Calibri" w:eastAsia="Times New Roman" w:hAnsi="Calibri" w:cs="F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2"/>
    <w:link w:val="6"/>
    <w:rsid w:val="00AD2BD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2"/>
    <w:link w:val="7"/>
    <w:semiHidden/>
    <w:rsid w:val="00AD2BD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numbering" w:customStyle="1" w:styleId="10">
    <w:name w:val="Нет списка1"/>
    <w:next w:val="a4"/>
    <w:uiPriority w:val="99"/>
    <w:semiHidden/>
    <w:unhideWhenUsed/>
    <w:rsid w:val="00AD2BD8"/>
  </w:style>
  <w:style w:type="character" w:customStyle="1" w:styleId="WW8Num1z0">
    <w:name w:val="WW8Num1z0"/>
    <w:rsid w:val="00AD2BD8"/>
  </w:style>
  <w:style w:type="character" w:customStyle="1" w:styleId="WW8Num1z1">
    <w:name w:val="WW8Num1z1"/>
    <w:rsid w:val="00AD2BD8"/>
  </w:style>
  <w:style w:type="character" w:customStyle="1" w:styleId="WW8Num1z2">
    <w:name w:val="WW8Num1z2"/>
    <w:rsid w:val="00AD2BD8"/>
  </w:style>
  <w:style w:type="character" w:customStyle="1" w:styleId="WW8Num1z3">
    <w:name w:val="WW8Num1z3"/>
    <w:rsid w:val="00AD2BD8"/>
  </w:style>
  <w:style w:type="character" w:customStyle="1" w:styleId="WW8Num1z4">
    <w:name w:val="WW8Num1z4"/>
    <w:rsid w:val="00AD2BD8"/>
  </w:style>
  <w:style w:type="character" w:customStyle="1" w:styleId="WW8Num1z5">
    <w:name w:val="WW8Num1z5"/>
    <w:rsid w:val="00AD2BD8"/>
  </w:style>
  <w:style w:type="character" w:customStyle="1" w:styleId="WW8Num1z6">
    <w:name w:val="WW8Num1z6"/>
    <w:rsid w:val="00AD2BD8"/>
  </w:style>
  <w:style w:type="character" w:customStyle="1" w:styleId="WW8Num1z7">
    <w:name w:val="WW8Num1z7"/>
    <w:rsid w:val="00AD2BD8"/>
  </w:style>
  <w:style w:type="character" w:customStyle="1" w:styleId="WW8Num1z8">
    <w:name w:val="WW8Num1z8"/>
    <w:rsid w:val="00AD2BD8"/>
  </w:style>
  <w:style w:type="character" w:customStyle="1" w:styleId="WW8Num2z0">
    <w:name w:val="WW8Num2z0"/>
    <w:rsid w:val="00AD2BD8"/>
    <w:rPr>
      <w:rFonts w:ascii="Times New Roman" w:hAnsi="Times New Roman" w:cs="Times New Roman"/>
      <w:sz w:val="24"/>
      <w:szCs w:val="24"/>
    </w:rPr>
  </w:style>
  <w:style w:type="character" w:customStyle="1" w:styleId="WW8Num2z2">
    <w:name w:val="WW8Num2z2"/>
    <w:rsid w:val="00AD2BD8"/>
    <w:rPr>
      <w:rFonts w:ascii="Wingdings" w:hAnsi="Wingdings" w:cs="Wingdings"/>
    </w:rPr>
  </w:style>
  <w:style w:type="character" w:customStyle="1" w:styleId="WW8Num2z3">
    <w:name w:val="WW8Num2z3"/>
    <w:rsid w:val="00AD2BD8"/>
    <w:rPr>
      <w:rFonts w:ascii="Symbol" w:hAnsi="Symbol" w:cs="Symbol"/>
    </w:rPr>
  </w:style>
  <w:style w:type="character" w:customStyle="1" w:styleId="WW8Num2z4">
    <w:name w:val="WW8Num2z4"/>
    <w:rsid w:val="00AD2BD8"/>
    <w:rPr>
      <w:rFonts w:ascii="Courier New" w:hAnsi="Courier New" w:cs="Courier New"/>
    </w:rPr>
  </w:style>
  <w:style w:type="character" w:customStyle="1" w:styleId="WW8Num3z0">
    <w:name w:val="WW8Num3z0"/>
    <w:rsid w:val="00AD2BD8"/>
    <w:rPr>
      <w:rFonts w:ascii="Symbol" w:hAnsi="Symbol" w:cs="Symbol"/>
      <w:sz w:val="24"/>
      <w:szCs w:val="24"/>
    </w:rPr>
  </w:style>
  <w:style w:type="character" w:customStyle="1" w:styleId="WW8Num3z1">
    <w:name w:val="WW8Num3z1"/>
    <w:rsid w:val="00AD2BD8"/>
    <w:rPr>
      <w:rFonts w:ascii="Courier New" w:hAnsi="Courier New" w:cs="Courier New"/>
    </w:rPr>
  </w:style>
  <w:style w:type="character" w:customStyle="1" w:styleId="WW8Num3z2">
    <w:name w:val="WW8Num3z2"/>
    <w:rsid w:val="00AD2BD8"/>
    <w:rPr>
      <w:rFonts w:ascii="Wingdings" w:hAnsi="Wingdings" w:cs="Wingdings"/>
    </w:rPr>
  </w:style>
  <w:style w:type="character" w:customStyle="1" w:styleId="WW8Num4z0">
    <w:name w:val="WW8Num4z0"/>
    <w:rsid w:val="00AD2BD8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5z0">
    <w:name w:val="WW8Num5z0"/>
    <w:rsid w:val="00AD2BD8"/>
    <w:rPr>
      <w:rFonts w:ascii="Times New Roman" w:hAnsi="Times New Roman" w:cs="Times New Roman"/>
      <w:b/>
      <w:sz w:val="20"/>
      <w:szCs w:val="20"/>
    </w:rPr>
  </w:style>
  <w:style w:type="character" w:customStyle="1" w:styleId="WW8Num6z0">
    <w:name w:val="WW8Num6z0"/>
    <w:rsid w:val="00AD2BD8"/>
    <w:rPr>
      <w:rFonts w:cs="Times New Roman"/>
    </w:rPr>
  </w:style>
  <w:style w:type="character" w:customStyle="1" w:styleId="WW8Num7z0">
    <w:name w:val="WW8Num7z0"/>
    <w:rsid w:val="00AD2BD8"/>
    <w:rPr>
      <w:rFonts w:cs="Times New Roman"/>
      <w:b/>
      <w:sz w:val="24"/>
    </w:rPr>
  </w:style>
  <w:style w:type="character" w:customStyle="1" w:styleId="WW8Num8z0">
    <w:name w:val="WW8Num8z0"/>
    <w:rsid w:val="00AD2BD8"/>
  </w:style>
  <w:style w:type="character" w:customStyle="1" w:styleId="WW8Num8z1">
    <w:name w:val="WW8Num8z1"/>
    <w:rsid w:val="00AD2BD8"/>
  </w:style>
  <w:style w:type="character" w:customStyle="1" w:styleId="WW8Num8z2">
    <w:name w:val="WW8Num8z2"/>
    <w:rsid w:val="00AD2BD8"/>
  </w:style>
  <w:style w:type="character" w:customStyle="1" w:styleId="WW8Num8z3">
    <w:name w:val="WW8Num8z3"/>
    <w:rsid w:val="00AD2BD8"/>
  </w:style>
  <w:style w:type="character" w:customStyle="1" w:styleId="WW8Num8z4">
    <w:name w:val="WW8Num8z4"/>
    <w:rsid w:val="00AD2BD8"/>
  </w:style>
  <w:style w:type="character" w:customStyle="1" w:styleId="WW8Num8z5">
    <w:name w:val="WW8Num8z5"/>
    <w:rsid w:val="00AD2BD8"/>
  </w:style>
  <w:style w:type="character" w:customStyle="1" w:styleId="WW8Num8z6">
    <w:name w:val="WW8Num8z6"/>
    <w:rsid w:val="00AD2BD8"/>
  </w:style>
  <w:style w:type="character" w:customStyle="1" w:styleId="WW8Num8z7">
    <w:name w:val="WW8Num8z7"/>
    <w:rsid w:val="00AD2BD8"/>
  </w:style>
  <w:style w:type="character" w:customStyle="1" w:styleId="WW8Num8z8">
    <w:name w:val="WW8Num8z8"/>
    <w:rsid w:val="00AD2BD8"/>
  </w:style>
  <w:style w:type="character" w:customStyle="1" w:styleId="WW8Num9z0">
    <w:name w:val="WW8Num9z0"/>
    <w:rsid w:val="00AD2BD8"/>
  </w:style>
  <w:style w:type="character" w:customStyle="1" w:styleId="WW8Num9z1">
    <w:name w:val="WW8Num9z1"/>
    <w:rsid w:val="00AD2BD8"/>
  </w:style>
  <w:style w:type="character" w:customStyle="1" w:styleId="WW8Num9z2">
    <w:name w:val="WW8Num9z2"/>
    <w:rsid w:val="00AD2BD8"/>
  </w:style>
  <w:style w:type="character" w:customStyle="1" w:styleId="WW8Num9z3">
    <w:name w:val="WW8Num9z3"/>
    <w:rsid w:val="00AD2BD8"/>
  </w:style>
  <w:style w:type="character" w:customStyle="1" w:styleId="WW8Num9z4">
    <w:name w:val="WW8Num9z4"/>
    <w:rsid w:val="00AD2BD8"/>
  </w:style>
  <w:style w:type="character" w:customStyle="1" w:styleId="WW8Num9z5">
    <w:name w:val="WW8Num9z5"/>
    <w:rsid w:val="00AD2BD8"/>
  </w:style>
  <w:style w:type="character" w:customStyle="1" w:styleId="WW8Num9z6">
    <w:name w:val="WW8Num9z6"/>
    <w:rsid w:val="00AD2BD8"/>
  </w:style>
  <w:style w:type="character" w:customStyle="1" w:styleId="WW8Num9z7">
    <w:name w:val="WW8Num9z7"/>
    <w:rsid w:val="00AD2BD8"/>
  </w:style>
  <w:style w:type="character" w:customStyle="1" w:styleId="WW8Num9z8">
    <w:name w:val="WW8Num9z8"/>
    <w:rsid w:val="00AD2BD8"/>
  </w:style>
  <w:style w:type="character" w:customStyle="1" w:styleId="WW8Num10z0">
    <w:name w:val="WW8Num10z0"/>
    <w:rsid w:val="00AD2BD8"/>
    <w:rPr>
      <w:rFonts w:ascii="Symbol" w:hAnsi="Symbol" w:cs="Symbol" w:hint="default"/>
    </w:rPr>
  </w:style>
  <w:style w:type="character" w:customStyle="1" w:styleId="WW8Num10z1">
    <w:name w:val="WW8Num10z1"/>
    <w:rsid w:val="00AD2BD8"/>
    <w:rPr>
      <w:rFonts w:ascii="Courier New" w:hAnsi="Courier New" w:cs="Courier New" w:hint="default"/>
    </w:rPr>
  </w:style>
  <w:style w:type="character" w:customStyle="1" w:styleId="WW8Num10z2">
    <w:name w:val="WW8Num10z2"/>
    <w:rsid w:val="00AD2BD8"/>
    <w:rPr>
      <w:rFonts w:ascii="Wingdings" w:hAnsi="Wingdings" w:cs="Wingdings" w:hint="default"/>
    </w:rPr>
  </w:style>
  <w:style w:type="character" w:customStyle="1" w:styleId="WW8Num11z0">
    <w:name w:val="WW8Num11z0"/>
    <w:rsid w:val="00AD2BD8"/>
    <w:rPr>
      <w:rFonts w:cs="Times New Roman" w:hint="default"/>
    </w:rPr>
  </w:style>
  <w:style w:type="character" w:customStyle="1" w:styleId="WW8Num12z0">
    <w:name w:val="WW8Num12z0"/>
    <w:rsid w:val="00AD2BD8"/>
    <w:rPr>
      <w:rFonts w:cs="Times New Roman" w:hint="default"/>
    </w:rPr>
  </w:style>
  <w:style w:type="character" w:customStyle="1" w:styleId="WW8Num12z1">
    <w:name w:val="WW8Num12z1"/>
    <w:rsid w:val="00AD2BD8"/>
    <w:rPr>
      <w:rFonts w:cs="Times New Roman"/>
    </w:rPr>
  </w:style>
  <w:style w:type="character" w:customStyle="1" w:styleId="WW8Num13z0">
    <w:name w:val="WW8Num13z0"/>
    <w:rsid w:val="00AD2BD8"/>
    <w:rPr>
      <w:rFonts w:cs="Times New Roman"/>
    </w:rPr>
  </w:style>
  <w:style w:type="character" w:customStyle="1" w:styleId="WW8Num14z0">
    <w:name w:val="WW8Num14z0"/>
    <w:rsid w:val="00AD2BD8"/>
    <w:rPr>
      <w:rFonts w:hint="default"/>
    </w:rPr>
  </w:style>
  <w:style w:type="character" w:customStyle="1" w:styleId="WW8Num15z0">
    <w:name w:val="WW8Num15z0"/>
    <w:rsid w:val="00AD2BD8"/>
    <w:rPr>
      <w:rFonts w:cs="Times New Roman" w:hint="default"/>
      <w:color w:val="auto"/>
    </w:rPr>
  </w:style>
  <w:style w:type="character" w:customStyle="1" w:styleId="WW8Num16z0">
    <w:name w:val="WW8Num16z0"/>
    <w:rsid w:val="00AD2BD8"/>
    <w:rPr>
      <w:rFonts w:ascii="Symbol" w:hAnsi="Symbol" w:cs="Symbol" w:hint="default"/>
    </w:rPr>
  </w:style>
  <w:style w:type="character" w:customStyle="1" w:styleId="WW8Num16z1">
    <w:name w:val="WW8Num16z1"/>
    <w:rsid w:val="00AD2BD8"/>
    <w:rPr>
      <w:rFonts w:ascii="Courier New" w:hAnsi="Courier New" w:cs="Courier New" w:hint="default"/>
    </w:rPr>
  </w:style>
  <w:style w:type="character" w:customStyle="1" w:styleId="WW8Num16z2">
    <w:name w:val="WW8Num16z2"/>
    <w:rsid w:val="00AD2BD8"/>
    <w:rPr>
      <w:rFonts w:ascii="Wingdings" w:hAnsi="Wingdings" w:cs="Wingdings" w:hint="default"/>
    </w:rPr>
  </w:style>
  <w:style w:type="character" w:customStyle="1" w:styleId="WW8Num17z0">
    <w:name w:val="WW8Num17z0"/>
    <w:rsid w:val="00AD2BD8"/>
    <w:rPr>
      <w:rFonts w:cs="Times New Roman" w:hint="default"/>
    </w:rPr>
  </w:style>
  <w:style w:type="character" w:customStyle="1" w:styleId="WW8Num17z1">
    <w:name w:val="WW8Num17z1"/>
    <w:rsid w:val="00AD2BD8"/>
    <w:rPr>
      <w:rFonts w:cs="Times New Roman"/>
    </w:rPr>
  </w:style>
  <w:style w:type="character" w:customStyle="1" w:styleId="WW8Num18z0">
    <w:name w:val="WW8Num18z0"/>
    <w:rsid w:val="00AD2BD8"/>
    <w:rPr>
      <w:rFonts w:ascii="Symbol" w:eastAsia="Times New Roman" w:hAnsi="Symbol" w:cs="Symbol" w:hint="default"/>
    </w:rPr>
  </w:style>
  <w:style w:type="character" w:customStyle="1" w:styleId="WW8Num18z1">
    <w:name w:val="WW8Num18z1"/>
    <w:rsid w:val="00AD2BD8"/>
    <w:rPr>
      <w:rFonts w:ascii="Courier New" w:hAnsi="Courier New" w:cs="Courier New" w:hint="default"/>
    </w:rPr>
  </w:style>
  <w:style w:type="character" w:customStyle="1" w:styleId="WW8Num18z2">
    <w:name w:val="WW8Num18z2"/>
    <w:rsid w:val="00AD2BD8"/>
    <w:rPr>
      <w:rFonts w:ascii="Wingdings" w:hAnsi="Wingdings" w:cs="Wingdings" w:hint="default"/>
    </w:rPr>
  </w:style>
  <w:style w:type="character" w:customStyle="1" w:styleId="WW8Num18z3">
    <w:name w:val="WW8Num18z3"/>
    <w:rsid w:val="00AD2BD8"/>
    <w:rPr>
      <w:rFonts w:ascii="Symbol" w:hAnsi="Symbol" w:cs="Symbol" w:hint="default"/>
    </w:rPr>
  </w:style>
  <w:style w:type="character" w:customStyle="1" w:styleId="WW8Num19z0">
    <w:name w:val="WW8Num19z0"/>
    <w:rsid w:val="00AD2BD8"/>
    <w:rPr>
      <w:rFonts w:ascii="Times New Roman" w:hAnsi="Times New Roman" w:cs="Times New Roman" w:hint="default"/>
    </w:rPr>
  </w:style>
  <w:style w:type="character" w:customStyle="1" w:styleId="WW8Num19z1">
    <w:name w:val="WW8Num19z1"/>
    <w:rsid w:val="00AD2BD8"/>
    <w:rPr>
      <w:rFonts w:ascii="Times New Roman" w:eastAsia="Times New Roman" w:hAnsi="Times New Roman" w:cs="Times New Roman" w:hint="default"/>
    </w:rPr>
  </w:style>
  <w:style w:type="character" w:customStyle="1" w:styleId="WW8Num19z2">
    <w:name w:val="WW8Num19z2"/>
    <w:rsid w:val="00AD2BD8"/>
    <w:rPr>
      <w:rFonts w:ascii="Wingdings" w:hAnsi="Wingdings" w:cs="Wingdings" w:hint="default"/>
    </w:rPr>
  </w:style>
  <w:style w:type="character" w:customStyle="1" w:styleId="WW8Num19z3">
    <w:name w:val="WW8Num19z3"/>
    <w:rsid w:val="00AD2BD8"/>
    <w:rPr>
      <w:rFonts w:ascii="Symbol" w:hAnsi="Symbol" w:cs="Symbol" w:hint="default"/>
    </w:rPr>
  </w:style>
  <w:style w:type="character" w:customStyle="1" w:styleId="WW8Num19z4">
    <w:name w:val="WW8Num19z4"/>
    <w:rsid w:val="00AD2BD8"/>
    <w:rPr>
      <w:rFonts w:ascii="Courier New" w:hAnsi="Courier New" w:cs="Courier New" w:hint="default"/>
    </w:rPr>
  </w:style>
  <w:style w:type="character" w:customStyle="1" w:styleId="WW8Num20z0">
    <w:name w:val="WW8Num20z0"/>
    <w:rsid w:val="00AD2BD8"/>
    <w:rPr>
      <w:rFonts w:cs="Times New Roman" w:hint="default"/>
    </w:rPr>
  </w:style>
  <w:style w:type="character" w:customStyle="1" w:styleId="WW8Num21z0">
    <w:name w:val="WW8Num21z0"/>
    <w:rsid w:val="00AD2BD8"/>
    <w:rPr>
      <w:rFonts w:cs="Times New Roman" w:hint="default"/>
    </w:rPr>
  </w:style>
  <w:style w:type="character" w:customStyle="1" w:styleId="WW8Num21z1">
    <w:name w:val="WW8Num21z1"/>
    <w:rsid w:val="00AD2BD8"/>
    <w:rPr>
      <w:rFonts w:cs="Times New Roman"/>
    </w:rPr>
  </w:style>
  <w:style w:type="character" w:customStyle="1" w:styleId="WW8Num22z0">
    <w:name w:val="WW8Num22z0"/>
    <w:rsid w:val="00AD2BD8"/>
    <w:rPr>
      <w:rFonts w:cs="Times New Roman" w:hint="default"/>
    </w:rPr>
  </w:style>
  <w:style w:type="character" w:customStyle="1" w:styleId="WW8Num22z1">
    <w:name w:val="WW8Num22z1"/>
    <w:rsid w:val="00AD2BD8"/>
    <w:rPr>
      <w:rFonts w:cs="Times New Roman" w:hint="default"/>
      <w:color w:val="auto"/>
    </w:rPr>
  </w:style>
  <w:style w:type="character" w:customStyle="1" w:styleId="WW8Num23z0">
    <w:name w:val="WW8Num23z0"/>
    <w:rsid w:val="00AD2BD8"/>
    <w:rPr>
      <w:rFonts w:cs="Times New Roman"/>
    </w:rPr>
  </w:style>
  <w:style w:type="character" w:customStyle="1" w:styleId="WW8Num24z0">
    <w:name w:val="WW8Num24z0"/>
    <w:rsid w:val="00AD2BD8"/>
    <w:rPr>
      <w:rFonts w:hint="default"/>
    </w:rPr>
  </w:style>
  <w:style w:type="character" w:customStyle="1" w:styleId="WW8Num25z0">
    <w:name w:val="WW8Num25z0"/>
    <w:rsid w:val="00AD2BD8"/>
    <w:rPr>
      <w:rFonts w:hint="default"/>
    </w:rPr>
  </w:style>
  <w:style w:type="character" w:customStyle="1" w:styleId="WW8Num25z1">
    <w:name w:val="WW8Num25z1"/>
    <w:rsid w:val="00AD2BD8"/>
  </w:style>
  <w:style w:type="character" w:customStyle="1" w:styleId="WW8Num25z2">
    <w:name w:val="WW8Num25z2"/>
    <w:rsid w:val="00AD2BD8"/>
  </w:style>
  <w:style w:type="character" w:customStyle="1" w:styleId="WW8Num25z3">
    <w:name w:val="WW8Num25z3"/>
    <w:rsid w:val="00AD2BD8"/>
  </w:style>
  <w:style w:type="character" w:customStyle="1" w:styleId="WW8Num25z4">
    <w:name w:val="WW8Num25z4"/>
    <w:rsid w:val="00AD2BD8"/>
  </w:style>
  <w:style w:type="character" w:customStyle="1" w:styleId="WW8Num25z5">
    <w:name w:val="WW8Num25z5"/>
    <w:rsid w:val="00AD2BD8"/>
  </w:style>
  <w:style w:type="character" w:customStyle="1" w:styleId="WW8Num25z6">
    <w:name w:val="WW8Num25z6"/>
    <w:rsid w:val="00AD2BD8"/>
  </w:style>
  <w:style w:type="character" w:customStyle="1" w:styleId="WW8Num25z7">
    <w:name w:val="WW8Num25z7"/>
    <w:rsid w:val="00AD2BD8"/>
  </w:style>
  <w:style w:type="character" w:customStyle="1" w:styleId="WW8Num25z8">
    <w:name w:val="WW8Num25z8"/>
    <w:rsid w:val="00AD2BD8"/>
  </w:style>
  <w:style w:type="character" w:customStyle="1" w:styleId="WW8Num26z0">
    <w:name w:val="WW8Num26z0"/>
    <w:rsid w:val="00AD2BD8"/>
    <w:rPr>
      <w:rFonts w:cs="Times New Roman" w:hint="default"/>
    </w:rPr>
  </w:style>
  <w:style w:type="character" w:customStyle="1" w:styleId="WW8Num26z1">
    <w:name w:val="WW8Num26z1"/>
    <w:rsid w:val="00AD2BD8"/>
    <w:rPr>
      <w:rFonts w:cs="Times New Roman"/>
    </w:rPr>
  </w:style>
  <w:style w:type="character" w:customStyle="1" w:styleId="WW8Num27z0">
    <w:name w:val="WW8Num27z0"/>
    <w:rsid w:val="00AD2BD8"/>
    <w:rPr>
      <w:rFonts w:cs="Times New Roman"/>
    </w:rPr>
  </w:style>
  <w:style w:type="character" w:customStyle="1" w:styleId="WW8Num28z0">
    <w:name w:val="WW8Num28z0"/>
    <w:rsid w:val="00AD2BD8"/>
    <w:rPr>
      <w:rFonts w:cs="Times New Roman" w:hint="default"/>
    </w:rPr>
  </w:style>
  <w:style w:type="character" w:customStyle="1" w:styleId="WW8Num28z1">
    <w:name w:val="WW8Num28z1"/>
    <w:rsid w:val="00AD2BD8"/>
    <w:rPr>
      <w:rFonts w:cs="Times New Roman"/>
    </w:rPr>
  </w:style>
  <w:style w:type="character" w:customStyle="1" w:styleId="WW8Num29z0">
    <w:name w:val="WW8Num29z0"/>
    <w:rsid w:val="00AD2BD8"/>
    <w:rPr>
      <w:rFonts w:ascii="Times New Roman" w:hAnsi="Times New Roman" w:cs="Times New Roman"/>
      <w:b/>
      <w:sz w:val="20"/>
      <w:szCs w:val="20"/>
    </w:rPr>
  </w:style>
  <w:style w:type="character" w:customStyle="1" w:styleId="11">
    <w:name w:val="Основной шрифт абзаца1"/>
    <w:rsid w:val="00AD2BD8"/>
  </w:style>
  <w:style w:type="character" w:customStyle="1" w:styleId="22">
    <w:name w:val="Основной шрифт абзаца2"/>
    <w:rsid w:val="00AD2BD8"/>
  </w:style>
  <w:style w:type="character" w:customStyle="1" w:styleId="FontStyle28">
    <w:name w:val="Font Style28"/>
    <w:rsid w:val="00AD2BD8"/>
    <w:rPr>
      <w:rFonts w:ascii="Times New Roman" w:hAnsi="Times New Roman" w:cs="Times New Roman"/>
      <w:b/>
      <w:sz w:val="26"/>
    </w:rPr>
  </w:style>
  <w:style w:type="character" w:customStyle="1" w:styleId="FontStyle29">
    <w:name w:val="Font Style29"/>
    <w:rsid w:val="00AD2BD8"/>
    <w:rPr>
      <w:rFonts w:ascii="Century Gothic" w:hAnsi="Century Gothic" w:cs="Century Gothic"/>
      <w:b/>
      <w:sz w:val="30"/>
    </w:rPr>
  </w:style>
  <w:style w:type="character" w:customStyle="1" w:styleId="FontStyle30">
    <w:name w:val="Font Style30"/>
    <w:rsid w:val="00AD2BD8"/>
    <w:rPr>
      <w:rFonts w:ascii="Times New Roman" w:hAnsi="Times New Roman" w:cs="Times New Roman"/>
      <w:b/>
      <w:sz w:val="26"/>
    </w:rPr>
  </w:style>
  <w:style w:type="character" w:customStyle="1" w:styleId="FontStyle31">
    <w:name w:val="Font Style31"/>
    <w:rsid w:val="00AD2BD8"/>
    <w:rPr>
      <w:rFonts w:ascii="Times New Roman" w:hAnsi="Times New Roman" w:cs="Times New Roman"/>
      <w:i/>
      <w:spacing w:val="-30"/>
      <w:sz w:val="30"/>
    </w:rPr>
  </w:style>
  <w:style w:type="character" w:customStyle="1" w:styleId="FontStyle32">
    <w:name w:val="Font Style32"/>
    <w:rsid w:val="00AD2BD8"/>
    <w:rPr>
      <w:rFonts w:ascii="Arial Black" w:hAnsi="Arial Black" w:cs="Arial Black"/>
      <w:sz w:val="22"/>
    </w:rPr>
  </w:style>
  <w:style w:type="character" w:customStyle="1" w:styleId="FontStyle33">
    <w:name w:val="Font Style33"/>
    <w:rsid w:val="00AD2BD8"/>
    <w:rPr>
      <w:rFonts w:ascii="Times New Roman" w:hAnsi="Times New Roman" w:cs="Times New Roman"/>
      <w:sz w:val="28"/>
    </w:rPr>
  </w:style>
  <w:style w:type="character" w:customStyle="1" w:styleId="FontStyle34">
    <w:name w:val="Font Style34"/>
    <w:rsid w:val="00AD2BD8"/>
    <w:rPr>
      <w:rFonts w:ascii="Times New Roman" w:hAnsi="Times New Roman" w:cs="Times New Roman"/>
      <w:b/>
      <w:spacing w:val="-10"/>
      <w:sz w:val="26"/>
    </w:rPr>
  </w:style>
  <w:style w:type="character" w:customStyle="1" w:styleId="FontStyle35">
    <w:name w:val="Font Style35"/>
    <w:rsid w:val="00AD2BD8"/>
    <w:rPr>
      <w:rFonts w:ascii="Times New Roman" w:hAnsi="Times New Roman" w:cs="Times New Roman"/>
      <w:b/>
      <w:spacing w:val="-10"/>
      <w:sz w:val="20"/>
    </w:rPr>
  </w:style>
  <w:style w:type="character" w:customStyle="1" w:styleId="FontStyle36">
    <w:name w:val="Font Style36"/>
    <w:rsid w:val="00AD2BD8"/>
    <w:rPr>
      <w:rFonts w:ascii="Times New Roman" w:hAnsi="Times New Roman" w:cs="Times New Roman"/>
      <w:b/>
      <w:i/>
      <w:spacing w:val="-30"/>
      <w:sz w:val="28"/>
    </w:rPr>
  </w:style>
  <w:style w:type="character" w:customStyle="1" w:styleId="ab">
    <w:name w:val="Основной текст Знак"/>
    <w:rsid w:val="00AD2BD8"/>
    <w:rPr>
      <w:sz w:val="24"/>
      <w:lang w:val="ru-RU"/>
    </w:rPr>
  </w:style>
  <w:style w:type="character" w:customStyle="1" w:styleId="31">
    <w:name w:val="Основной текст 3 Знак"/>
    <w:rsid w:val="00AD2BD8"/>
    <w:rPr>
      <w:rFonts w:ascii="Calibri" w:hAnsi="Calibri" w:cs="Calibri"/>
      <w:sz w:val="16"/>
      <w:szCs w:val="16"/>
    </w:rPr>
  </w:style>
  <w:style w:type="character" w:customStyle="1" w:styleId="23">
    <w:name w:val="Основной текст 2 Знак"/>
    <w:rsid w:val="00AD2BD8"/>
    <w:rPr>
      <w:rFonts w:ascii="Calibri" w:hAnsi="Calibri" w:cs="Calibri"/>
    </w:rPr>
  </w:style>
  <w:style w:type="character" w:customStyle="1" w:styleId="ac">
    <w:name w:val="Нижний колонтитул Знак"/>
    <w:uiPriority w:val="99"/>
    <w:rsid w:val="00AD2BD8"/>
    <w:rPr>
      <w:rFonts w:ascii="Calibri" w:hAnsi="Calibri" w:cs="Calibri"/>
      <w:sz w:val="22"/>
    </w:rPr>
  </w:style>
  <w:style w:type="character" w:customStyle="1" w:styleId="12">
    <w:name w:val="Номер страницы1"/>
    <w:rsid w:val="00AD2BD8"/>
    <w:rPr>
      <w:rFonts w:cs="Times New Roman"/>
    </w:rPr>
  </w:style>
  <w:style w:type="character" w:customStyle="1" w:styleId="ad">
    <w:name w:val="Верхний колонтитул Знак"/>
    <w:uiPriority w:val="99"/>
    <w:rsid w:val="00AD2BD8"/>
    <w:rPr>
      <w:rFonts w:ascii="Calibri" w:hAnsi="Calibri" w:cs="Calibri"/>
      <w:sz w:val="22"/>
      <w:lang w:val="ru-RU"/>
    </w:rPr>
  </w:style>
  <w:style w:type="character" w:customStyle="1" w:styleId="HTML">
    <w:name w:val="Стандартный HTML Знак"/>
    <w:uiPriority w:val="99"/>
    <w:rsid w:val="00AD2BD8"/>
    <w:rPr>
      <w:rFonts w:ascii="Courier New" w:hAnsi="Courier New" w:cs="Courier New"/>
      <w:lang w:val="ru-RU"/>
    </w:rPr>
  </w:style>
  <w:style w:type="character" w:customStyle="1" w:styleId="13">
    <w:name w:val="Знак примечания1"/>
    <w:rsid w:val="00AD2BD8"/>
    <w:rPr>
      <w:rFonts w:cs="Times New Roman"/>
      <w:sz w:val="16"/>
    </w:rPr>
  </w:style>
  <w:style w:type="character" w:customStyle="1" w:styleId="ae">
    <w:name w:val="Текст примечания Знак"/>
    <w:rsid w:val="00AD2BD8"/>
    <w:rPr>
      <w:rFonts w:ascii="Calibri" w:hAnsi="Calibri" w:cs="Calibri"/>
    </w:rPr>
  </w:style>
  <w:style w:type="character" w:customStyle="1" w:styleId="af">
    <w:name w:val="Тема примечания Знак"/>
    <w:rsid w:val="00AD2BD8"/>
    <w:rPr>
      <w:rFonts w:ascii="Calibri" w:hAnsi="Calibri" w:cs="Calibri"/>
      <w:b/>
    </w:rPr>
  </w:style>
  <w:style w:type="character" w:customStyle="1" w:styleId="24">
    <w:name w:val="Основной текст с отступом 2 Знак"/>
    <w:link w:val="25"/>
    <w:uiPriority w:val="99"/>
    <w:rsid w:val="00AD2BD8"/>
    <w:rPr>
      <w:rFonts w:ascii="Calibri" w:hAnsi="Calibri" w:cs="Calibri"/>
    </w:rPr>
  </w:style>
  <w:style w:type="character" w:customStyle="1" w:styleId="ListLabel1">
    <w:name w:val="ListLabel 1"/>
    <w:rsid w:val="00AD2BD8"/>
    <w:rPr>
      <w:rFonts w:eastAsia="Times New Roman"/>
    </w:rPr>
  </w:style>
  <w:style w:type="character" w:customStyle="1" w:styleId="ListLabel2">
    <w:name w:val="ListLabel 2"/>
    <w:rsid w:val="00AD2BD8"/>
    <w:rPr>
      <w:rFonts w:cs="Times New Roman"/>
    </w:rPr>
  </w:style>
  <w:style w:type="character" w:customStyle="1" w:styleId="ListLabel3">
    <w:name w:val="ListLabel 3"/>
    <w:rsid w:val="00AD2BD8"/>
    <w:rPr>
      <w:rFonts w:cs="Times New Roman"/>
      <w:color w:val="00000A"/>
    </w:rPr>
  </w:style>
  <w:style w:type="character" w:customStyle="1" w:styleId="ListLabel4">
    <w:name w:val="ListLabel 4"/>
    <w:rsid w:val="00AD2BD8"/>
    <w:rPr>
      <w:rFonts w:cs="Courier New"/>
    </w:rPr>
  </w:style>
  <w:style w:type="character" w:customStyle="1" w:styleId="af0">
    <w:name w:val="Символ нумерации"/>
    <w:rsid w:val="00AD2BD8"/>
  </w:style>
  <w:style w:type="character" w:customStyle="1" w:styleId="14">
    <w:name w:val="Текст выноски Знак1"/>
    <w:rsid w:val="00AD2BD8"/>
    <w:rPr>
      <w:rFonts w:ascii="Tahoma" w:hAnsi="Tahoma" w:cs="Tahoma"/>
      <w:kern w:val="1"/>
      <w:sz w:val="16"/>
      <w:szCs w:val="16"/>
    </w:rPr>
  </w:style>
  <w:style w:type="character" w:customStyle="1" w:styleId="310">
    <w:name w:val="Основной текст 3 Знак1"/>
    <w:rsid w:val="00AD2BD8"/>
    <w:rPr>
      <w:rFonts w:ascii="Calibri" w:hAnsi="Calibri" w:cs="F"/>
      <w:kern w:val="1"/>
      <w:sz w:val="16"/>
      <w:szCs w:val="16"/>
    </w:rPr>
  </w:style>
  <w:style w:type="character" w:customStyle="1" w:styleId="210">
    <w:name w:val="Основной текст 2 Знак1"/>
    <w:rsid w:val="00AD2BD8"/>
    <w:rPr>
      <w:rFonts w:ascii="Calibri" w:hAnsi="Calibri" w:cs="F"/>
      <w:kern w:val="1"/>
      <w:sz w:val="22"/>
      <w:szCs w:val="22"/>
    </w:rPr>
  </w:style>
  <w:style w:type="character" w:styleId="af1">
    <w:name w:val="page number"/>
    <w:rsid w:val="00AD2BD8"/>
    <w:rPr>
      <w:rFonts w:cs="Times New Roman"/>
    </w:rPr>
  </w:style>
  <w:style w:type="character" w:customStyle="1" w:styleId="HTML1">
    <w:name w:val="Стандартный HTML Знак1"/>
    <w:rsid w:val="00AD2BD8"/>
    <w:rPr>
      <w:rFonts w:ascii="Courier New" w:hAnsi="Courier New" w:cs="Courier New"/>
      <w:kern w:val="1"/>
    </w:rPr>
  </w:style>
  <w:style w:type="character" w:customStyle="1" w:styleId="15">
    <w:name w:val="Текст примечания Знак1"/>
    <w:rsid w:val="00AD2BD8"/>
    <w:rPr>
      <w:rFonts w:ascii="Calibri" w:hAnsi="Calibri" w:cs="F"/>
      <w:kern w:val="1"/>
    </w:rPr>
  </w:style>
  <w:style w:type="character" w:customStyle="1" w:styleId="16">
    <w:name w:val="Тема примечания Знак1"/>
    <w:rsid w:val="00AD2BD8"/>
    <w:rPr>
      <w:rFonts w:ascii="Calibri" w:hAnsi="Calibri" w:cs="F"/>
      <w:b/>
      <w:bCs/>
      <w:kern w:val="1"/>
    </w:rPr>
  </w:style>
  <w:style w:type="character" w:customStyle="1" w:styleId="211">
    <w:name w:val="Основной текст с отступом 2 Знак1"/>
    <w:rsid w:val="00AD2BD8"/>
    <w:rPr>
      <w:rFonts w:ascii="Calibri" w:hAnsi="Calibri" w:cs="F"/>
      <w:kern w:val="1"/>
      <w:sz w:val="22"/>
      <w:szCs w:val="22"/>
    </w:rPr>
  </w:style>
  <w:style w:type="paragraph" w:customStyle="1" w:styleId="17">
    <w:name w:val="Заголовок1"/>
    <w:basedOn w:val="a0"/>
    <w:next w:val="a1"/>
    <w:rsid w:val="00AD2B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link w:val="18"/>
    <w:rsid w:val="00AD2BD8"/>
    <w:pPr>
      <w:spacing w:after="120" w:line="100" w:lineRule="atLeas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Знак1"/>
    <w:basedOn w:val="a2"/>
    <w:link w:val="a1"/>
    <w:rsid w:val="00AD2BD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2">
    <w:name w:val="List"/>
    <w:basedOn w:val="a1"/>
    <w:rsid w:val="00AD2BD8"/>
    <w:rPr>
      <w:rFonts w:cs="Mangal"/>
    </w:rPr>
  </w:style>
  <w:style w:type="paragraph" w:customStyle="1" w:styleId="26">
    <w:name w:val="Название2"/>
    <w:basedOn w:val="a0"/>
    <w:rsid w:val="00AD2B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7">
    <w:name w:val="Указатель2"/>
    <w:basedOn w:val="a0"/>
    <w:rsid w:val="00AD2BD8"/>
    <w:pPr>
      <w:suppressLineNumbers/>
    </w:pPr>
    <w:rPr>
      <w:rFonts w:cs="Mangal"/>
    </w:rPr>
  </w:style>
  <w:style w:type="paragraph" w:customStyle="1" w:styleId="19">
    <w:name w:val="Название1"/>
    <w:basedOn w:val="a0"/>
    <w:rsid w:val="00AD2B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0"/>
    <w:rsid w:val="00AD2BD8"/>
    <w:pPr>
      <w:suppressLineNumbers/>
    </w:pPr>
    <w:rPr>
      <w:rFonts w:cs="Mangal"/>
    </w:rPr>
  </w:style>
  <w:style w:type="paragraph" w:customStyle="1" w:styleId="Style1">
    <w:name w:val="Style1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0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0"/>
    <w:uiPriority w:val="99"/>
    <w:rsid w:val="00AD2BD8"/>
    <w:pPr>
      <w:widowControl w:val="0"/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af3">
    <w:name w:val="Обычный.Нормальный абзац"/>
    <w:rsid w:val="00AD2BD8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b">
    <w:name w:val="Текст выноски1"/>
    <w:basedOn w:val="a0"/>
    <w:rsid w:val="00AD2BD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c">
    <w:name w:val="Без интервала1"/>
    <w:rsid w:val="00AD2BD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311">
    <w:name w:val="Основной текст 31"/>
    <w:basedOn w:val="a0"/>
    <w:rsid w:val="00AD2BD8"/>
    <w:pPr>
      <w:spacing w:after="120"/>
    </w:pPr>
    <w:rPr>
      <w:sz w:val="16"/>
      <w:szCs w:val="16"/>
    </w:rPr>
  </w:style>
  <w:style w:type="paragraph" w:customStyle="1" w:styleId="212">
    <w:name w:val="Основной текст 21"/>
    <w:basedOn w:val="a0"/>
    <w:rsid w:val="00AD2BD8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">
    <w:name w:val="Обычный (веб)1"/>
    <w:basedOn w:val="a0"/>
    <w:rsid w:val="00AD2BD8"/>
    <w:pPr>
      <w:spacing w:before="28" w:after="360" w:line="432" w:lineRule="atLeast"/>
      <w:jc w:val="both"/>
    </w:pPr>
    <w:rPr>
      <w:rFonts w:ascii="Arial Unicode MS" w:hAnsi="Arial Unicode MS" w:cs="Arial Unicode MS"/>
      <w:sz w:val="24"/>
      <w:szCs w:val="24"/>
    </w:rPr>
  </w:style>
  <w:style w:type="paragraph" w:styleId="af4">
    <w:name w:val="footer"/>
    <w:basedOn w:val="a0"/>
    <w:link w:val="1e"/>
    <w:uiPriority w:val="99"/>
    <w:rsid w:val="00AD2BD8"/>
    <w:pPr>
      <w:suppressLineNumbers/>
      <w:tabs>
        <w:tab w:val="center" w:pos="4677"/>
        <w:tab w:val="right" w:pos="9355"/>
      </w:tabs>
    </w:pPr>
  </w:style>
  <w:style w:type="character" w:customStyle="1" w:styleId="1e">
    <w:name w:val="Нижний колонтитул Знак1"/>
    <w:basedOn w:val="a2"/>
    <w:link w:val="af4"/>
    <w:uiPriority w:val="99"/>
    <w:rsid w:val="00AD2BD8"/>
    <w:rPr>
      <w:rFonts w:ascii="Calibri" w:eastAsia="Times New Roman" w:hAnsi="Calibri" w:cs="F"/>
      <w:kern w:val="1"/>
      <w:lang w:eastAsia="ar-SA"/>
    </w:rPr>
  </w:style>
  <w:style w:type="paragraph" w:customStyle="1" w:styleId="ConsNonformat">
    <w:name w:val="ConsNonformat"/>
    <w:rsid w:val="00AD2BD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4"/>
      <w:lang w:eastAsia="ar-SA"/>
    </w:rPr>
  </w:style>
  <w:style w:type="paragraph" w:customStyle="1" w:styleId="af5">
    <w:name w:val="Подподпункт"/>
    <w:basedOn w:val="a0"/>
    <w:rsid w:val="00AD2BD8"/>
    <w:pPr>
      <w:tabs>
        <w:tab w:val="left" w:pos="1701"/>
      </w:tabs>
      <w:spacing w:after="0" w:line="100" w:lineRule="atLeast"/>
      <w:ind w:left="1701" w:hanging="567"/>
      <w:jc w:val="both"/>
    </w:pPr>
    <w:rPr>
      <w:rFonts w:ascii="Times New Roman" w:hAnsi="Times New Roman" w:cs="Times New Roman"/>
      <w:sz w:val="24"/>
      <w:szCs w:val="24"/>
    </w:rPr>
  </w:style>
  <w:style w:type="paragraph" w:styleId="af6">
    <w:name w:val="header"/>
    <w:basedOn w:val="a0"/>
    <w:link w:val="1f"/>
    <w:uiPriority w:val="99"/>
    <w:rsid w:val="00AD2BD8"/>
    <w:pPr>
      <w:suppressLineNumbers/>
      <w:tabs>
        <w:tab w:val="center" w:pos="4677"/>
        <w:tab w:val="right" w:pos="9355"/>
      </w:tabs>
    </w:pPr>
  </w:style>
  <w:style w:type="character" w:customStyle="1" w:styleId="1f">
    <w:name w:val="Верхний колонтитул Знак1"/>
    <w:basedOn w:val="a2"/>
    <w:link w:val="af6"/>
    <w:uiPriority w:val="99"/>
    <w:rsid w:val="00AD2BD8"/>
    <w:rPr>
      <w:rFonts w:ascii="Calibri" w:eastAsia="Times New Roman" w:hAnsi="Calibri" w:cs="F"/>
      <w:kern w:val="1"/>
      <w:lang w:eastAsia="ar-SA"/>
    </w:rPr>
  </w:style>
  <w:style w:type="paragraph" w:customStyle="1" w:styleId="HTML10">
    <w:name w:val="Стандартный HTML1"/>
    <w:basedOn w:val="a0"/>
    <w:rsid w:val="00AD2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1f0">
    <w:name w:val="Абзац списка1"/>
    <w:basedOn w:val="a0"/>
    <w:uiPriority w:val="99"/>
    <w:rsid w:val="00AD2BD8"/>
    <w:pPr>
      <w:ind w:left="720"/>
    </w:pPr>
  </w:style>
  <w:style w:type="paragraph" w:customStyle="1" w:styleId="ConsPlusNormal">
    <w:name w:val="ConsPlusNormal"/>
    <w:rsid w:val="00AD2BD8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f1">
    <w:name w:val="Текст примечания1"/>
    <w:basedOn w:val="a0"/>
    <w:rsid w:val="00AD2BD8"/>
    <w:rPr>
      <w:sz w:val="20"/>
      <w:szCs w:val="20"/>
    </w:rPr>
  </w:style>
  <w:style w:type="paragraph" w:customStyle="1" w:styleId="1f2">
    <w:name w:val="Тема примечания1"/>
    <w:basedOn w:val="1f1"/>
    <w:rsid w:val="00AD2BD8"/>
    <w:rPr>
      <w:b/>
      <w:bCs/>
    </w:rPr>
  </w:style>
  <w:style w:type="paragraph" w:customStyle="1" w:styleId="af7">
    <w:name w:val="Пункт"/>
    <w:basedOn w:val="a0"/>
    <w:rsid w:val="00AD2BD8"/>
    <w:pPr>
      <w:tabs>
        <w:tab w:val="left" w:pos="2520"/>
      </w:tabs>
      <w:spacing w:after="0" w:line="360" w:lineRule="auto"/>
      <w:ind w:left="1296" w:hanging="936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213">
    <w:name w:val="Основной текст с отступом 21"/>
    <w:basedOn w:val="a0"/>
    <w:rsid w:val="00AD2BD8"/>
    <w:pPr>
      <w:spacing w:after="120" w:line="480" w:lineRule="auto"/>
      <w:ind w:left="283"/>
    </w:pPr>
  </w:style>
  <w:style w:type="paragraph" w:customStyle="1" w:styleId="af8">
    <w:name w:val="Содержимое таблицы"/>
    <w:basedOn w:val="a0"/>
    <w:rsid w:val="00AD2BD8"/>
    <w:pPr>
      <w:suppressLineNumbers/>
    </w:pPr>
  </w:style>
  <w:style w:type="paragraph" w:customStyle="1" w:styleId="af9">
    <w:name w:val="Заголовок таблицы"/>
    <w:basedOn w:val="af8"/>
    <w:rsid w:val="00AD2BD8"/>
    <w:pPr>
      <w:jc w:val="center"/>
    </w:pPr>
    <w:rPr>
      <w:b/>
      <w:bCs/>
    </w:rPr>
  </w:style>
  <w:style w:type="character" w:customStyle="1" w:styleId="28">
    <w:name w:val="Текст выноски Знак2"/>
    <w:basedOn w:val="a2"/>
    <w:rsid w:val="00AD2BD8"/>
    <w:rPr>
      <w:rFonts w:ascii="Tahoma" w:hAnsi="Tahoma"/>
      <w:kern w:val="1"/>
      <w:sz w:val="16"/>
      <w:lang w:eastAsia="ar-SA"/>
    </w:rPr>
  </w:style>
  <w:style w:type="paragraph" w:styleId="afa">
    <w:name w:val="Normal (Web)"/>
    <w:basedOn w:val="a0"/>
    <w:uiPriority w:val="99"/>
    <w:rsid w:val="00AD2BD8"/>
    <w:pPr>
      <w:suppressAutoHyphens w:val="0"/>
      <w:spacing w:before="280" w:after="360" w:line="432" w:lineRule="atLeast"/>
      <w:jc w:val="both"/>
    </w:pPr>
    <w:rPr>
      <w:rFonts w:ascii="Arial Unicode MS" w:hAnsi="Arial Unicode MS" w:cs="Arial Unicode MS"/>
      <w:sz w:val="24"/>
      <w:szCs w:val="24"/>
    </w:rPr>
  </w:style>
  <w:style w:type="paragraph" w:styleId="HTML0">
    <w:name w:val="HTML Preformatted"/>
    <w:basedOn w:val="a0"/>
    <w:link w:val="HTML2"/>
    <w:uiPriority w:val="99"/>
    <w:rsid w:val="00AD2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2">
    <w:name w:val="Стандартный HTML Знак2"/>
    <w:basedOn w:val="a2"/>
    <w:link w:val="HTML0"/>
    <w:uiPriority w:val="99"/>
    <w:rsid w:val="00AD2BD8"/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styleId="afb">
    <w:name w:val="annotation text"/>
    <w:basedOn w:val="a0"/>
    <w:link w:val="29"/>
    <w:uiPriority w:val="99"/>
    <w:semiHidden/>
    <w:unhideWhenUsed/>
    <w:rsid w:val="00AD2BD8"/>
    <w:pPr>
      <w:spacing w:line="240" w:lineRule="auto"/>
    </w:pPr>
    <w:rPr>
      <w:sz w:val="20"/>
      <w:szCs w:val="20"/>
    </w:rPr>
  </w:style>
  <w:style w:type="character" w:customStyle="1" w:styleId="29">
    <w:name w:val="Текст примечания Знак2"/>
    <w:basedOn w:val="a2"/>
    <w:link w:val="afb"/>
    <w:uiPriority w:val="99"/>
    <w:semiHidden/>
    <w:rsid w:val="00AD2BD8"/>
    <w:rPr>
      <w:rFonts w:ascii="Calibri" w:eastAsia="Times New Roman" w:hAnsi="Calibri" w:cs="F"/>
      <w:kern w:val="1"/>
      <w:sz w:val="20"/>
      <w:szCs w:val="20"/>
      <w:lang w:eastAsia="ar-SA"/>
    </w:rPr>
  </w:style>
  <w:style w:type="paragraph" w:styleId="afc">
    <w:name w:val="annotation subject"/>
    <w:basedOn w:val="1f1"/>
    <w:next w:val="1f1"/>
    <w:link w:val="2a"/>
    <w:rsid w:val="00AD2BD8"/>
    <w:pPr>
      <w:suppressAutoHyphens w:val="0"/>
    </w:pPr>
    <w:rPr>
      <w:rFonts w:cs="Times New Roman"/>
      <w:b/>
    </w:rPr>
  </w:style>
  <w:style w:type="character" w:customStyle="1" w:styleId="2a">
    <w:name w:val="Тема примечания Знак2"/>
    <w:basedOn w:val="29"/>
    <w:link w:val="afc"/>
    <w:rsid w:val="00AD2BD8"/>
    <w:rPr>
      <w:rFonts w:ascii="Calibri" w:eastAsia="Times New Roman" w:hAnsi="Calibri" w:cs="Times New Roman"/>
      <w:b/>
      <w:kern w:val="1"/>
      <w:sz w:val="20"/>
      <w:szCs w:val="20"/>
      <w:lang w:eastAsia="ar-SA"/>
    </w:rPr>
  </w:style>
  <w:style w:type="paragraph" w:customStyle="1" w:styleId="afd">
    <w:name w:val="Содержимое врезки"/>
    <w:basedOn w:val="a1"/>
    <w:rsid w:val="00AD2BD8"/>
  </w:style>
  <w:style w:type="paragraph" w:customStyle="1" w:styleId="afe">
    <w:name w:val="Верхний колонтитул слева"/>
    <w:basedOn w:val="a0"/>
    <w:rsid w:val="00AD2BD8"/>
    <w:pPr>
      <w:suppressLineNumbers/>
      <w:tabs>
        <w:tab w:val="center" w:pos="4748"/>
        <w:tab w:val="right" w:pos="9496"/>
      </w:tabs>
    </w:pPr>
  </w:style>
  <w:style w:type="paragraph" w:customStyle="1" w:styleId="32">
    <w:name w:val="Основной текст3"/>
    <w:basedOn w:val="a0"/>
    <w:rsid w:val="00AD2BD8"/>
    <w:pPr>
      <w:widowControl w:val="0"/>
      <w:shd w:val="clear" w:color="auto" w:fill="FFFFFF"/>
      <w:suppressAutoHyphens w:val="0"/>
      <w:spacing w:after="2820" w:line="418" w:lineRule="exact"/>
      <w:jc w:val="both"/>
    </w:pPr>
    <w:rPr>
      <w:rFonts w:ascii="Times New Roman" w:hAnsi="Times New Roman" w:cs="Times New Roman"/>
      <w:kern w:val="0"/>
      <w:sz w:val="27"/>
      <w:szCs w:val="27"/>
      <w:lang w:eastAsia="en-US"/>
    </w:rPr>
  </w:style>
  <w:style w:type="character" w:customStyle="1" w:styleId="11pt">
    <w:name w:val="Основной текст + 11 pt"/>
    <w:rsid w:val="00AD2BD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20">
    <w:name w:val="Основной текст 22"/>
    <w:basedOn w:val="a0"/>
    <w:rsid w:val="00AD2BD8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table" w:styleId="aff">
    <w:name w:val="Table Grid"/>
    <w:basedOn w:val="a3"/>
    <w:uiPriority w:val="59"/>
    <w:rsid w:val="00AD2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2"/>
    <w:rsid w:val="00AD2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2b">
    <w:name w:val="Основной текст (2)"/>
    <w:basedOn w:val="a2"/>
    <w:rsid w:val="00AD2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styleId="aff0">
    <w:name w:val="Hyperlink"/>
    <w:uiPriority w:val="99"/>
    <w:rsid w:val="00AD2BD8"/>
    <w:rPr>
      <w:color w:val="0000FF"/>
      <w:u w:val="single"/>
    </w:rPr>
  </w:style>
  <w:style w:type="paragraph" w:customStyle="1" w:styleId="2c">
    <w:name w:val="Абзац списка2"/>
    <w:basedOn w:val="a0"/>
    <w:uiPriority w:val="99"/>
    <w:qFormat/>
    <w:rsid w:val="00AD2BD8"/>
    <w:pPr>
      <w:suppressAutoHyphens w:val="0"/>
      <w:ind w:left="708"/>
    </w:pPr>
    <w:rPr>
      <w:rFonts w:cs="Calibri"/>
      <w:kern w:val="0"/>
      <w:lang w:eastAsia="ru-RU"/>
    </w:rPr>
  </w:style>
  <w:style w:type="character" w:customStyle="1" w:styleId="aff1">
    <w:name w:val="Название Знак"/>
    <w:link w:val="aff2"/>
    <w:uiPriority w:val="99"/>
    <w:locked/>
    <w:rsid w:val="00AD2BD8"/>
    <w:rPr>
      <w:sz w:val="24"/>
      <w:szCs w:val="24"/>
    </w:rPr>
  </w:style>
  <w:style w:type="paragraph" w:styleId="aff2">
    <w:name w:val="Title"/>
    <w:basedOn w:val="a0"/>
    <w:link w:val="aff1"/>
    <w:uiPriority w:val="99"/>
    <w:qFormat/>
    <w:rsid w:val="00AD2BD8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kern w:val="0"/>
      <w:sz w:val="24"/>
      <w:szCs w:val="24"/>
      <w:lang w:eastAsia="en-US"/>
    </w:rPr>
  </w:style>
  <w:style w:type="character" w:customStyle="1" w:styleId="1f3">
    <w:name w:val="Название Знак1"/>
    <w:basedOn w:val="a2"/>
    <w:uiPriority w:val="10"/>
    <w:rsid w:val="00AD2BD8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1f4">
    <w:name w:val="Заголовок №1_"/>
    <w:link w:val="1f5"/>
    <w:locked/>
    <w:rsid w:val="00AD2BD8"/>
    <w:rPr>
      <w:spacing w:val="-10"/>
      <w:sz w:val="24"/>
      <w:szCs w:val="24"/>
      <w:shd w:val="clear" w:color="auto" w:fill="FFFFFF"/>
    </w:rPr>
  </w:style>
  <w:style w:type="paragraph" w:customStyle="1" w:styleId="1f5">
    <w:name w:val="Заголовок №1"/>
    <w:basedOn w:val="a0"/>
    <w:link w:val="1f4"/>
    <w:rsid w:val="00AD2BD8"/>
    <w:pPr>
      <w:shd w:val="clear" w:color="auto" w:fill="FFFFFF"/>
      <w:suppressAutoHyphens w:val="0"/>
      <w:spacing w:before="840" w:after="0" w:line="538" w:lineRule="exact"/>
      <w:outlineLvl w:val="0"/>
    </w:pPr>
    <w:rPr>
      <w:rFonts w:asciiTheme="minorHAnsi" w:eastAsiaTheme="minorHAnsi" w:hAnsiTheme="minorHAnsi" w:cstheme="minorBidi"/>
      <w:spacing w:val="-10"/>
      <w:kern w:val="0"/>
      <w:sz w:val="24"/>
      <w:szCs w:val="24"/>
      <w:shd w:val="clear" w:color="auto" w:fill="FFFFFF"/>
      <w:lang w:eastAsia="en-US"/>
    </w:rPr>
  </w:style>
  <w:style w:type="character" w:customStyle="1" w:styleId="33">
    <w:name w:val="Основной текст (3)_"/>
    <w:link w:val="34"/>
    <w:locked/>
    <w:rsid w:val="00AD2BD8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AD2BD8"/>
    <w:pPr>
      <w:shd w:val="clear" w:color="auto" w:fill="FFFFFF"/>
      <w:suppressAutoHyphens w:val="0"/>
      <w:spacing w:after="0" w:line="240" w:lineRule="atLeast"/>
    </w:pPr>
    <w:rPr>
      <w:rFonts w:asciiTheme="minorHAnsi" w:eastAsiaTheme="minorHAnsi" w:hAnsiTheme="minorHAnsi" w:cstheme="minorBidi"/>
      <w:kern w:val="0"/>
      <w:sz w:val="21"/>
      <w:szCs w:val="21"/>
      <w:shd w:val="clear" w:color="auto" w:fill="FFFFFF"/>
      <w:lang w:eastAsia="en-US"/>
    </w:rPr>
  </w:style>
  <w:style w:type="character" w:customStyle="1" w:styleId="2d">
    <w:name w:val="Основной текст (2)_"/>
    <w:basedOn w:val="a2"/>
    <w:rsid w:val="00AD2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">
    <w:name w:val="Основной текст (2) + Курсив"/>
    <w:basedOn w:val="2d"/>
    <w:rsid w:val="00AD2B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3">
    <w:name w:val="Оглавление_"/>
    <w:basedOn w:val="a2"/>
    <w:rsid w:val="00AD2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4">
    <w:name w:val="Оглавление"/>
    <w:basedOn w:val="aff3"/>
    <w:rsid w:val="00AD2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pt">
    <w:name w:val="Заголовок №1 + Полужирный;Интервал 0 pt"/>
    <w:basedOn w:val="1f4"/>
    <w:rsid w:val="00AD2B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f5">
    <w:name w:val="footnote text"/>
    <w:basedOn w:val="a0"/>
    <w:link w:val="aff6"/>
    <w:rsid w:val="00AD2BD8"/>
    <w:pPr>
      <w:suppressAutoHyphens w:val="0"/>
      <w:spacing w:after="0" w:line="240" w:lineRule="auto"/>
    </w:pPr>
    <w:rPr>
      <w:rFonts w:ascii="Times New Roman" w:hAnsi="Times New Roman" w:cs="Times New Roman"/>
      <w:kern w:val="0"/>
      <w:sz w:val="20"/>
      <w:szCs w:val="20"/>
      <w:lang w:eastAsia="ru-RU"/>
    </w:rPr>
  </w:style>
  <w:style w:type="character" w:customStyle="1" w:styleId="aff6">
    <w:name w:val="Текст сноски Знак"/>
    <w:basedOn w:val="a2"/>
    <w:link w:val="aff5"/>
    <w:rsid w:val="00AD2B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AD2BD8"/>
    <w:rPr>
      <w:vertAlign w:val="superscript"/>
    </w:rPr>
  </w:style>
  <w:style w:type="paragraph" w:customStyle="1" w:styleId="ConsPlusNonformat">
    <w:name w:val="ConsPlusNonformat"/>
    <w:uiPriority w:val="99"/>
    <w:rsid w:val="00AD2B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Indent 2"/>
    <w:basedOn w:val="a0"/>
    <w:link w:val="24"/>
    <w:uiPriority w:val="99"/>
    <w:unhideWhenUsed/>
    <w:rsid w:val="00AD2BD8"/>
    <w:pPr>
      <w:suppressAutoHyphens w:val="0"/>
      <w:spacing w:after="120" w:line="480" w:lineRule="auto"/>
      <w:ind w:left="283"/>
    </w:pPr>
    <w:rPr>
      <w:rFonts w:eastAsiaTheme="minorHAnsi" w:cs="Calibri"/>
      <w:kern w:val="0"/>
      <w:lang w:eastAsia="en-US"/>
    </w:rPr>
  </w:style>
  <w:style w:type="character" w:customStyle="1" w:styleId="221">
    <w:name w:val="Основной текст с отступом 2 Знак2"/>
    <w:basedOn w:val="a2"/>
    <w:uiPriority w:val="99"/>
    <w:semiHidden/>
    <w:rsid w:val="00AD2BD8"/>
    <w:rPr>
      <w:rFonts w:ascii="Calibri" w:eastAsia="Times New Roman" w:hAnsi="Calibri" w:cs="F"/>
      <w:kern w:val="1"/>
      <w:lang w:eastAsia="ar-SA"/>
    </w:rPr>
  </w:style>
  <w:style w:type="paragraph" w:customStyle="1" w:styleId="2f">
    <w:name w:val="Знак2 Знак Знак Знак"/>
    <w:basedOn w:val="a0"/>
    <w:rsid w:val="00AD2BD8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ff8">
    <w:name w:val="Block Text"/>
    <w:basedOn w:val="a0"/>
    <w:semiHidden/>
    <w:rsid w:val="00AD2BD8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40" w:lineRule="auto"/>
      <w:ind w:left="178" w:right="43"/>
    </w:pPr>
    <w:rPr>
      <w:rFonts w:ascii="Times New Roman" w:hAnsi="Times New Roman" w:cs="Times New Roman"/>
      <w:b/>
      <w:kern w:val="0"/>
      <w:szCs w:val="28"/>
      <w:lang w:eastAsia="ru-RU"/>
    </w:rPr>
  </w:style>
  <w:style w:type="character" w:customStyle="1" w:styleId="FontStyle14">
    <w:name w:val="Font Style14"/>
    <w:uiPriority w:val="99"/>
    <w:rsid w:val="00AD2BD8"/>
    <w:rPr>
      <w:rFonts w:ascii="Times New Roman" w:hAnsi="Times New Roman" w:cs="Times New Roman"/>
      <w:sz w:val="26"/>
      <w:szCs w:val="26"/>
    </w:rPr>
  </w:style>
  <w:style w:type="character" w:customStyle="1" w:styleId="22Exact">
    <w:name w:val="Основной текст (22) Exact"/>
    <w:link w:val="222"/>
    <w:rsid w:val="00AD2BD8"/>
    <w:rPr>
      <w:b/>
      <w:bCs/>
      <w:shd w:val="clear" w:color="auto" w:fill="FFFFFF"/>
    </w:rPr>
  </w:style>
  <w:style w:type="paragraph" w:customStyle="1" w:styleId="222">
    <w:name w:val="Основной текст (22)"/>
    <w:basedOn w:val="a0"/>
    <w:link w:val="22Exact"/>
    <w:rsid w:val="00AD2BD8"/>
    <w:pPr>
      <w:widowControl w:val="0"/>
      <w:shd w:val="clear" w:color="auto" w:fill="FFFFFF"/>
      <w:suppressAutoHyphens w:val="0"/>
      <w:spacing w:before="120" w:after="0" w:line="0" w:lineRule="atLeast"/>
      <w:jc w:val="both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2f0">
    <w:name w:val="Основной текст (2) + Полужирный"/>
    <w:rsid w:val="00AD2B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f9">
    <w:name w:val="Intense Emphasis"/>
    <w:basedOn w:val="a2"/>
    <w:uiPriority w:val="21"/>
    <w:qFormat/>
    <w:rsid w:val="00AD2BD8"/>
    <w:rPr>
      <w:b/>
      <w:bCs/>
      <w:i/>
      <w:iCs/>
      <w:color w:val="4F81BD" w:themeColor="accent1"/>
    </w:rPr>
  </w:style>
  <w:style w:type="character" w:customStyle="1" w:styleId="45pt">
    <w:name w:val="Основной текст + 4;5 pt"/>
    <w:basedOn w:val="a6"/>
    <w:rsid w:val="00AD2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en-US"/>
    </w:rPr>
  </w:style>
  <w:style w:type="paragraph" w:styleId="affa">
    <w:name w:val="Body Text Indent"/>
    <w:basedOn w:val="a0"/>
    <w:link w:val="affb"/>
    <w:uiPriority w:val="99"/>
    <w:semiHidden/>
    <w:unhideWhenUsed/>
    <w:rsid w:val="00AD2BD8"/>
    <w:pPr>
      <w:spacing w:after="120"/>
      <w:ind w:left="283"/>
    </w:pPr>
  </w:style>
  <w:style w:type="character" w:customStyle="1" w:styleId="affb">
    <w:name w:val="Основной текст с отступом Знак"/>
    <w:basedOn w:val="a2"/>
    <w:link w:val="affa"/>
    <w:uiPriority w:val="99"/>
    <w:semiHidden/>
    <w:rsid w:val="00AD2BD8"/>
    <w:rPr>
      <w:rFonts w:ascii="Calibri" w:eastAsia="Times New Roman" w:hAnsi="Calibri" w:cs="F"/>
      <w:kern w:val="1"/>
      <w:lang w:eastAsia="ar-SA"/>
    </w:rPr>
  </w:style>
  <w:style w:type="character" w:customStyle="1" w:styleId="2Arial">
    <w:name w:val="Основной текст (2) + Arial;Курсив"/>
    <w:basedOn w:val="2d"/>
    <w:rsid w:val="00AD2BD8"/>
    <w:rPr>
      <w:rFonts w:ascii="Arial" w:eastAsia="Arial" w:hAnsi="Arial" w:cs="Arial"/>
      <w:b w:val="0"/>
      <w:bCs w:val="0"/>
      <w:i/>
      <w:iCs/>
      <w:smallCaps w:val="0"/>
      <w:strike w:val="0"/>
      <w:color w:val="00000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2"/>
    <w:link w:val="42"/>
    <w:rsid w:val="00AD2BD8"/>
    <w:rPr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AD2BD8"/>
    <w:pPr>
      <w:widowControl w:val="0"/>
      <w:shd w:val="clear" w:color="auto" w:fill="FFFFFF"/>
      <w:suppressAutoHyphens w:val="0"/>
      <w:spacing w:after="300" w:line="0" w:lineRule="atLeast"/>
    </w:pPr>
    <w:rPr>
      <w:rFonts w:asciiTheme="minorHAnsi" w:eastAsiaTheme="minorHAnsi" w:hAnsiTheme="minorHAnsi" w:cstheme="minorBidi"/>
      <w:kern w:val="0"/>
      <w:sz w:val="18"/>
      <w:szCs w:val="18"/>
      <w:lang w:eastAsia="en-US"/>
    </w:rPr>
  </w:style>
  <w:style w:type="character" w:customStyle="1" w:styleId="412pt">
    <w:name w:val="Основной текст (4) + 12 pt"/>
    <w:basedOn w:val="41"/>
    <w:rsid w:val="00AD2BD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f6">
    <w:name w:val="Обычный1"/>
    <w:uiPriority w:val="99"/>
    <w:rsid w:val="00AD2BD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">
    <w:name w:val="List Bullet"/>
    <w:basedOn w:val="a0"/>
    <w:uiPriority w:val="99"/>
    <w:unhideWhenUsed/>
    <w:rsid w:val="00AD2BD8"/>
    <w:pPr>
      <w:numPr>
        <w:numId w:val="4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06C72-B2F4-456B-8868-2CD37534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KravchukPK</dc:creator>
  <cp:lastModifiedBy>VarahtinaEA</cp:lastModifiedBy>
  <cp:revision>8</cp:revision>
  <cp:lastPrinted>2023-01-17T06:33:00Z</cp:lastPrinted>
  <dcterms:created xsi:type="dcterms:W3CDTF">2022-09-21T04:32:00Z</dcterms:created>
  <dcterms:modified xsi:type="dcterms:W3CDTF">2023-01-17T06:47:00Z</dcterms:modified>
</cp:coreProperties>
</file>