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CF" w:rsidRDefault="004B7321">
      <w:pPr>
        <w:pStyle w:val="a4"/>
      </w:pPr>
      <w:bookmarkStart w:id="0" w:name="_docStart_1"/>
      <w:bookmarkStart w:id="1" w:name="_title_1"/>
      <w:bookmarkStart w:id="2" w:name="_ref_45168201"/>
      <w:bookmarkEnd w:id="0"/>
      <w:r>
        <w:t>Договор поставки (с выполнением работ и оказанием услуг) №</w:t>
      </w:r>
      <w:r>
        <w:rPr>
          <w:u w:val="single"/>
        </w:rPr>
        <w:t>       </w:t>
      </w:r>
      <w:bookmarkEnd w:id="1"/>
      <w:bookmarkEnd w:id="2"/>
    </w:p>
    <w:tbl>
      <w:tblPr>
        <w:tblW w:w="5000" w:type="pct"/>
        <w:tblInd w:w="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5258"/>
      </w:tblGrid>
      <w:tr w:rsidR="006B72CF" w:rsidRPr="00006471" w:rsidTr="00533746"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:rsidR="006B72CF" w:rsidRPr="00006471" w:rsidRDefault="004B7321" w:rsidP="00533746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006471">
              <w:rPr>
                <w:sz w:val="20"/>
                <w:szCs w:val="20"/>
              </w:rPr>
              <w:t xml:space="preserve">г. </w:t>
            </w:r>
            <w:r w:rsidR="00533746" w:rsidRPr="00006471">
              <w:rPr>
                <w:sz w:val="20"/>
                <w:szCs w:val="20"/>
              </w:rPr>
              <w:t>Ирбит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:rsidR="006B72CF" w:rsidRPr="00006471" w:rsidRDefault="004B7321">
            <w:pPr>
              <w:pStyle w:val="Normalunindented"/>
              <w:keepNext/>
              <w:jc w:val="right"/>
              <w:rPr>
                <w:sz w:val="20"/>
                <w:szCs w:val="20"/>
              </w:rPr>
            </w:pPr>
            <w:r w:rsidRPr="00006471">
              <w:rPr>
                <w:sz w:val="20"/>
                <w:szCs w:val="20"/>
              </w:rPr>
              <w:t>"</w:t>
            </w:r>
            <w:r w:rsidRPr="00006471">
              <w:rPr>
                <w:sz w:val="20"/>
                <w:szCs w:val="20"/>
                <w:u w:val="single"/>
              </w:rPr>
              <w:t>       </w:t>
            </w:r>
            <w:r w:rsidRPr="00006471">
              <w:rPr>
                <w:sz w:val="20"/>
                <w:szCs w:val="20"/>
              </w:rPr>
              <w:t xml:space="preserve">" </w:t>
            </w:r>
            <w:r w:rsidRPr="00006471">
              <w:rPr>
                <w:sz w:val="20"/>
                <w:szCs w:val="20"/>
                <w:u w:val="single"/>
              </w:rPr>
              <w:t>                   </w:t>
            </w:r>
            <w:r w:rsidRPr="00006471">
              <w:rPr>
                <w:sz w:val="20"/>
                <w:szCs w:val="20"/>
              </w:rPr>
              <w:t xml:space="preserve"> </w:t>
            </w:r>
            <w:r w:rsidRPr="00006471">
              <w:rPr>
                <w:sz w:val="20"/>
                <w:szCs w:val="20"/>
                <w:u w:val="single"/>
              </w:rPr>
              <w:t>         </w:t>
            </w:r>
          </w:p>
        </w:tc>
      </w:tr>
    </w:tbl>
    <w:p w:rsidR="00533746" w:rsidRPr="00006471" w:rsidRDefault="00533746">
      <w:pPr>
        <w:rPr>
          <w:sz w:val="20"/>
          <w:szCs w:val="20"/>
        </w:rPr>
      </w:pPr>
      <w:r w:rsidRPr="00006471">
        <w:rPr>
          <w:sz w:val="20"/>
          <w:szCs w:val="20"/>
        </w:rPr>
        <w:t>АО «Ирбитский молочный завод»</w:t>
      </w:r>
      <w:r w:rsidR="004B7321" w:rsidRPr="00006471">
        <w:rPr>
          <w:sz w:val="20"/>
          <w:szCs w:val="20"/>
        </w:rPr>
        <w:t>, далее именуем</w:t>
      </w:r>
      <w:r w:rsidRPr="00006471">
        <w:rPr>
          <w:sz w:val="20"/>
          <w:szCs w:val="20"/>
        </w:rPr>
        <w:t>ое</w:t>
      </w:r>
      <w:r w:rsidR="004B7321" w:rsidRPr="00006471">
        <w:rPr>
          <w:sz w:val="20"/>
          <w:szCs w:val="20"/>
        </w:rPr>
        <w:t xml:space="preserve"> "Покупатель", в лице </w:t>
      </w:r>
      <w:r w:rsidRPr="00006471">
        <w:rPr>
          <w:sz w:val="20"/>
          <w:szCs w:val="20"/>
        </w:rPr>
        <w:t>генерального директора Суетина Сергея Васильевича</w:t>
      </w:r>
      <w:r w:rsidR="004B7321" w:rsidRPr="00006471">
        <w:rPr>
          <w:sz w:val="20"/>
          <w:szCs w:val="20"/>
        </w:rPr>
        <w:t xml:space="preserve">, действующего на основании Устава, с одной стороны и </w:t>
      </w:r>
    </w:p>
    <w:p w:rsidR="006B72CF" w:rsidRPr="00006471" w:rsidRDefault="004B7321">
      <w:pPr>
        <w:rPr>
          <w:sz w:val="20"/>
          <w:szCs w:val="20"/>
        </w:rPr>
      </w:pPr>
      <w:r w:rsidRPr="00006471">
        <w:rPr>
          <w:sz w:val="20"/>
          <w:szCs w:val="20"/>
          <w:u w:val="single"/>
        </w:rPr>
        <w:t>                                             </w:t>
      </w:r>
      <w:r w:rsidRPr="00006471">
        <w:rPr>
          <w:sz w:val="20"/>
          <w:szCs w:val="20"/>
        </w:rPr>
        <w:t>, далее именуем</w:t>
      </w:r>
      <w:r w:rsidRPr="00006471">
        <w:rPr>
          <w:sz w:val="20"/>
          <w:szCs w:val="20"/>
          <w:u w:val="single"/>
        </w:rPr>
        <w:t>       </w:t>
      </w:r>
      <w:r w:rsidRPr="00006471">
        <w:rPr>
          <w:sz w:val="20"/>
          <w:szCs w:val="20"/>
        </w:rPr>
        <w:t xml:space="preserve"> "Поставщик", в лице </w:t>
      </w:r>
      <w:r w:rsidRPr="00006471">
        <w:rPr>
          <w:sz w:val="20"/>
          <w:szCs w:val="20"/>
          <w:u w:val="single"/>
        </w:rPr>
        <w:t>                             </w:t>
      </w:r>
      <w:r w:rsidRPr="00006471">
        <w:rPr>
          <w:sz w:val="20"/>
          <w:szCs w:val="20"/>
        </w:rPr>
        <w:t xml:space="preserve"> </w:t>
      </w:r>
      <w:r w:rsidRPr="00006471">
        <w:rPr>
          <w:sz w:val="20"/>
          <w:szCs w:val="20"/>
          <w:u w:val="single"/>
        </w:rPr>
        <w:t>                                                             </w:t>
      </w:r>
      <w:proofErr w:type="gramStart"/>
      <w:r w:rsidRPr="00006471">
        <w:rPr>
          <w:sz w:val="20"/>
          <w:szCs w:val="20"/>
          <w:u w:val="single"/>
        </w:rPr>
        <w:t xml:space="preserve">  </w:t>
      </w:r>
      <w:r w:rsidRPr="00006471">
        <w:rPr>
          <w:sz w:val="20"/>
          <w:szCs w:val="20"/>
        </w:rPr>
        <w:t>,</w:t>
      </w:r>
      <w:proofErr w:type="gramEnd"/>
      <w:r w:rsidRPr="00006471">
        <w:rPr>
          <w:sz w:val="20"/>
          <w:szCs w:val="20"/>
        </w:rPr>
        <w:t xml:space="preserve"> действующего и на основании </w:t>
      </w:r>
      <w:r w:rsidR="00533746" w:rsidRPr="00006471">
        <w:rPr>
          <w:sz w:val="20"/>
          <w:szCs w:val="20"/>
        </w:rPr>
        <w:t>________</w:t>
      </w:r>
      <w:r w:rsidRPr="00006471">
        <w:rPr>
          <w:sz w:val="20"/>
          <w:szCs w:val="20"/>
        </w:rPr>
        <w:t>, с другой стороны заключили настоящий договор (далее - Договор), о нижеследующем:</w:t>
      </w:r>
    </w:p>
    <w:p w:rsidR="006B72CF" w:rsidRPr="001E5C8D" w:rsidRDefault="004B7321">
      <w:pPr>
        <w:pStyle w:val="1"/>
        <w:rPr>
          <w:sz w:val="20"/>
          <w:szCs w:val="20"/>
        </w:rPr>
      </w:pPr>
      <w:bookmarkStart w:id="3" w:name="_ref_45168239"/>
      <w:r w:rsidRPr="001E5C8D">
        <w:rPr>
          <w:sz w:val="20"/>
          <w:szCs w:val="20"/>
        </w:rPr>
        <w:t>Предмет договора</w:t>
      </w:r>
      <w:bookmarkEnd w:id="3"/>
    </w:p>
    <w:p w:rsidR="00807BAA" w:rsidRDefault="004B7321" w:rsidP="00807BAA">
      <w:pPr>
        <w:pStyle w:val="2"/>
        <w:rPr>
          <w:sz w:val="20"/>
          <w:szCs w:val="20"/>
        </w:rPr>
      </w:pPr>
      <w:bookmarkStart w:id="4" w:name="_ref_45168252"/>
      <w:r w:rsidRPr="001E5C8D">
        <w:rPr>
          <w:sz w:val="20"/>
          <w:szCs w:val="20"/>
        </w:rPr>
        <w:t xml:space="preserve">Поставщик обязуется передать в собственность Покупателя </w:t>
      </w:r>
      <w:r w:rsidR="00F17A4F">
        <w:rPr>
          <w:sz w:val="20"/>
          <w:szCs w:val="20"/>
        </w:rPr>
        <w:t xml:space="preserve">сепаратор высокожирных сливок с центробежной автоматической и периодической выгрузкой осадка </w:t>
      </w:r>
      <w:r w:rsidR="001304EF" w:rsidRPr="001E5C8D">
        <w:rPr>
          <w:sz w:val="20"/>
          <w:szCs w:val="20"/>
        </w:rPr>
        <w:t xml:space="preserve">в количестве </w:t>
      </w:r>
      <w:r w:rsidR="007D69F1">
        <w:rPr>
          <w:sz w:val="20"/>
          <w:szCs w:val="20"/>
        </w:rPr>
        <w:t>1</w:t>
      </w:r>
      <w:r w:rsidR="001304EF" w:rsidRPr="001E5C8D">
        <w:rPr>
          <w:sz w:val="20"/>
          <w:szCs w:val="20"/>
        </w:rPr>
        <w:t xml:space="preserve"> (</w:t>
      </w:r>
      <w:r w:rsidR="007D69F1">
        <w:rPr>
          <w:sz w:val="20"/>
          <w:szCs w:val="20"/>
        </w:rPr>
        <w:t>одной</w:t>
      </w:r>
      <w:r w:rsidR="001304EF" w:rsidRPr="001E5C8D">
        <w:rPr>
          <w:sz w:val="20"/>
          <w:szCs w:val="20"/>
        </w:rPr>
        <w:t>) единиц</w:t>
      </w:r>
      <w:r w:rsidR="007D69F1">
        <w:rPr>
          <w:sz w:val="20"/>
          <w:szCs w:val="20"/>
        </w:rPr>
        <w:t>ы</w:t>
      </w:r>
      <w:r w:rsidRPr="001E5C8D">
        <w:rPr>
          <w:sz w:val="20"/>
          <w:szCs w:val="20"/>
        </w:rPr>
        <w:t xml:space="preserve"> (далее - товар), а также выполнить работы и оказать услуги в соответствии с </w:t>
      </w:r>
      <w:r w:rsidR="007D69F1">
        <w:rPr>
          <w:sz w:val="20"/>
          <w:szCs w:val="20"/>
        </w:rPr>
        <w:t xml:space="preserve">настоящим </w:t>
      </w:r>
      <w:r w:rsidRPr="001E5C8D">
        <w:rPr>
          <w:sz w:val="20"/>
          <w:szCs w:val="20"/>
        </w:rPr>
        <w:t>Договор</w:t>
      </w:r>
      <w:r w:rsidR="007D69F1">
        <w:rPr>
          <w:sz w:val="20"/>
          <w:szCs w:val="20"/>
        </w:rPr>
        <w:t>ом</w:t>
      </w:r>
      <w:r w:rsidRPr="001E5C8D">
        <w:rPr>
          <w:sz w:val="20"/>
          <w:szCs w:val="20"/>
        </w:rPr>
        <w:t>. Покупатель обязуется принять и оплатить товар, а также выполненные работы и оказанные услуги</w:t>
      </w:r>
      <w:r w:rsidR="00807BAA" w:rsidRPr="001E5C8D">
        <w:rPr>
          <w:sz w:val="20"/>
          <w:szCs w:val="20"/>
        </w:rPr>
        <w:t>.</w:t>
      </w:r>
    </w:p>
    <w:p w:rsidR="007D69F1" w:rsidRDefault="007D69F1" w:rsidP="00807BAA">
      <w:pPr>
        <w:pStyle w:val="2"/>
        <w:rPr>
          <w:sz w:val="20"/>
          <w:szCs w:val="20"/>
        </w:rPr>
      </w:pPr>
      <w:r>
        <w:rPr>
          <w:sz w:val="20"/>
          <w:szCs w:val="20"/>
        </w:rPr>
        <w:t>П</w:t>
      </w:r>
      <w:r w:rsidRPr="001E5C8D">
        <w:rPr>
          <w:sz w:val="20"/>
          <w:szCs w:val="20"/>
        </w:rPr>
        <w:t>еречень оборудования</w:t>
      </w:r>
      <w:r>
        <w:rPr>
          <w:sz w:val="20"/>
          <w:szCs w:val="20"/>
        </w:rPr>
        <w:t xml:space="preserve">, работ и услуг </w:t>
      </w:r>
      <w:r w:rsidRPr="001E5C8D">
        <w:rPr>
          <w:sz w:val="20"/>
          <w:szCs w:val="20"/>
        </w:rPr>
        <w:t xml:space="preserve">указан в </w:t>
      </w:r>
      <w:r w:rsidRPr="0034023B">
        <w:rPr>
          <w:color w:val="000000" w:themeColor="text1"/>
          <w:sz w:val="20"/>
          <w:szCs w:val="20"/>
        </w:rPr>
        <w:t xml:space="preserve">Приложении № </w:t>
      </w:r>
      <w:r w:rsidR="00F17A4F" w:rsidRPr="0034023B">
        <w:rPr>
          <w:color w:val="000000" w:themeColor="text1"/>
          <w:sz w:val="20"/>
          <w:szCs w:val="20"/>
        </w:rPr>
        <w:t>2</w:t>
      </w:r>
      <w:r w:rsidRPr="0034023B">
        <w:rPr>
          <w:color w:val="000000" w:themeColor="text1"/>
          <w:sz w:val="20"/>
          <w:szCs w:val="20"/>
        </w:rPr>
        <w:t xml:space="preserve"> к Договору </w:t>
      </w:r>
      <w:r w:rsidRPr="001E5C8D">
        <w:rPr>
          <w:sz w:val="20"/>
          <w:szCs w:val="20"/>
        </w:rPr>
        <w:t>("Спецификация")</w:t>
      </w:r>
    </w:p>
    <w:p w:rsidR="00807BAA" w:rsidRPr="001E5C8D" w:rsidRDefault="00807BAA" w:rsidP="00807BAA">
      <w:pPr>
        <w:pStyle w:val="2"/>
        <w:rPr>
          <w:sz w:val="20"/>
          <w:szCs w:val="20"/>
        </w:rPr>
      </w:pPr>
      <w:r w:rsidRPr="001E5C8D">
        <w:rPr>
          <w:sz w:val="20"/>
          <w:szCs w:val="20"/>
        </w:rPr>
        <w:t xml:space="preserve">Целью настоящего договора является ввод в эксплуатацию на условиях «под ключ» </w:t>
      </w:r>
      <w:r w:rsidR="00F17A4F">
        <w:rPr>
          <w:sz w:val="20"/>
          <w:szCs w:val="20"/>
        </w:rPr>
        <w:t>сепаратор высокожирных сливок с центробежной автоматической и периодической выгрузкой осадка</w:t>
      </w:r>
      <w:r w:rsidRPr="001E5C8D">
        <w:rPr>
          <w:sz w:val="20"/>
          <w:szCs w:val="20"/>
        </w:rPr>
        <w:t>, расположенн</w:t>
      </w:r>
      <w:r w:rsidR="00FE7F13">
        <w:rPr>
          <w:sz w:val="20"/>
          <w:szCs w:val="20"/>
        </w:rPr>
        <w:t>ого</w:t>
      </w:r>
      <w:r w:rsidRPr="001E5C8D">
        <w:rPr>
          <w:sz w:val="20"/>
          <w:szCs w:val="20"/>
        </w:rPr>
        <w:t xml:space="preserve"> </w:t>
      </w:r>
      <w:r w:rsidR="00527B98">
        <w:rPr>
          <w:sz w:val="20"/>
          <w:szCs w:val="20"/>
        </w:rPr>
        <w:t xml:space="preserve">по </w:t>
      </w:r>
      <w:r w:rsidR="00527B98" w:rsidRPr="001E5C8D">
        <w:rPr>
          <w:sz w:val="20"/>
          <w:szCs w:val="20"/>
        </w:rPr>
        <w:t xml:space="preserve">ул. </w:t>
      </w:r>
      <w:r w:rsidR="00F17A4F">
        <w:rPr>
          <w:sz w:val="20"/>
          <w:szCs w:val="20"/>
        </w:rPr>
        <w:t>Больничная, 2 в поселке Зайково Ирбитского района Свердловской области (филиал «Байкаловский» АО «Ирбитский молочный завод»)</w:t>
      </w:r>
      <w:r w:rsidRPr="001E5C8D">
        <w:rPr>
          <w:sz w:val="20"/>
          <w:szCs w:val="20"/>
        </w:rPr>
        <w:t>, а также</w:t>
      </w:r>
      <w:r w:rsidR="00DC40E7">
        <w:rPr>
          <w:sz w:val="20"/>
          <w:szCs w:val="20"/>
        </w:rPr>
        <w:t xml:space="preserve"> проведение </w:t>
      </w:r>
      <w:r w:rsidRPr="001E5C8D">
        <w:rPr>
          <w:sz w:val="20"/>
          <w:szCs w:val="20"/>
        </w:rPr>
        <w:t>комплекс</w:t>
      </w:r>
      <w:r w:rsidR="00DC40E7">
        <w:rPr>
          <w:sz w:val="20"/>
          <w:szCs w:val="20"/>
        </w:rPr>
        <w:t>а</w:t>
      </w:r>
      <w:r w:rsidRPr="001E5C8D">
        <w:rPr>
          <w:sz w:val="20"/>
          <w:szCs w:val="20"/>
        </w:rPr>
        <w:t xml:space="preserve"> работ по </w:t>
      </w:r>
      <w:r w:rsidR="00313625" w:rsidRPr="001E5C8D">
        <w:rPr>
          <w:sz w:val="20"/>
          <w:szCs w:val="20"/>
        </w:rPr>
        <w:t>сборке, пуско-наладке</w:t>
      </w:r>
      <w:r w:rsidR="00857B81" w:rsidRPr="001E5C8D">
        <w:rPr>
          <w:sz w:val="20"/>
          <w:szCs w:val="20"/>
        </w:rPr>
        <w:t xml:space="preserve">, </w:t>
      </w:r>
      <w:r w:rsidR="00313625" w:rsidRPr="001E5C8D">
        <w:rPr>
          <w:sz w:val="20"/>
          <w:szCs w:val="20"/>
        </w:rPr>
        <w:t>запуску в работу</w:t>
      </w:r>
      <w:r w:rsidR="001E5C8D" w:rsidRPr="001E5C8D">
        <w:rPr>
          <w:sz w:val="20"/>
          <w:szCs w:val="20"/>
        </w:rPr>
        <w:t xml:space="preserve"> </w:t>
      </w:r>
      <w:r w:rsidR="00F17A4F">
        <w:rPr>
          <w:sz w:val="20"/>
          <w:szCs w:val="20"/>
        </w:rPr>
        <w:t>сепаратора</w:t>
      </w:r>
      <w:r w:rsidR="007D69F1">
        <w:rPr>
          <w:sz w:val="20"/>
          <w:szCs w:val="20"/>
        </w:rPr>
        <w:t xml:space="preserve"> </w:t>
      </w:r>
      <w:r w:rsidR="001E5C8D" w:rsidRPr="001E5C8D">
        <w:rPr>
          <w:sz w:val="20"/>
          <w:szCs w:val="20"/>
        </w:rPr>
        <w:t xml:space="preserve">и проведению </w:t>
      </w:r>
      <w:r w:rsidR="007D69F1">
        <w:rPr>
          <w:sz w:val="20"/>
          <w:szCs w:val="20"/>
        </w:rPr>
        <w:t>обучени</w:t>
      </w:r>
      <w:r w:rsidR="00527B98">
        <w:rPr>
          <w:sz w:val="20"/>
          <w:szCs w:val="20"/>
        </w:rPr>
        <w:t>я</w:t>
      </w:r>
      <w:r w:rsidR="001E5C8D" w:rsidRPr="001E5C8D">
        <w:rPr>
          <w:sz w:val="20"/>
          <w:szCs w:val="20"/>
        </w:rPr>
        <w:t xml:space="preserve"> персонала Покупателя в области </w:t>
      </w:r>
      <w:r w:rsidR="00F17A4F">
        <w:rPr>
          <w:sz w:val="20"/>
          <w:szCs w:val="20"/>
        </w:rPr>
        <w:t xml:space="preserve">его </w:t>
      </w:r>
      <w:r w:rsidR="001E5C8D" w:rsidRPr="001E5C8D">
        <w:rPr>
          <w:sz w:val="20"/>
          <w:szCs w:val="20"/>
        </w:rPr>
        <w:t>эксплуатации и обслуживания</w:t>
      </w:r>
      <w:r w:rsidR="004B7321" w:rsidRPr="001E5C8D">
        <w:rPr>
          <w:sz w:val="20"/>
          <w:szCs w:val="20"/>
        </w:rPr>
        <w:t>.</w:t>
      </w:r>
      <w:bookmarkEnd w:id="4"/>
    </w:p>
    <w:p w:rsidR="006B72CF" w:rsidRPr="00006471" w:rsidRDefault="004B7321">
      <w:pPr>
        <w:pStyle w:val="1"/>
        <w:rPr>
          <w:sz w:val="20"/>
          <w:szCs w:val="20"/>
        </w:rPr>
      </w:pPr>
      <w:bookmarkStart w:id="5" w:name="_ref_45168459"/>
      <w:r w:rsidRPr="00006471">
        <w:rPr>
          <w:sz w:val="20"/>
          <w:szCs w:val="20"/>
        </w:rPr>
        <w:t>Комплектность и документы на товар</w:t>
      </w:r>
      <w:bookmarkEnd w:id="5"/>
    </w:p>
    <w:p w:rsidR="006B72CF" w:rsidRPr="00006471" w:rsidRDefault="004B7321">
      <w:pPr>
        <w:pStyle w:val="2"/>
        <w:rPr>
          <w:sz w:val="20"/>
          <w:szCs w:val="20"/>
        </w:rPr>
      </w:pPr>
      <w:bookmarkStart w:id="6" w:name="_ref_45168485"/>
      <w:r w:rsidRPr="00006471">
        <w:rPr>
          <w:sz w:val="20"/>
          <w:szCs w:val="20"/>
        </w:rPr>
        <w:t xml:space="preserve">Комплектность товара указана в Приложении № </w:t>
      </w:r>
      <w:r w:rsidR="00F17A4F">
        <w:rPr>
          <w:sz w:val="20"/>
          <w:szCs w:val="20"/>
        </w:rPr>
        <w:t>2</w:t>
      </w:r>
      <w:r w:rsidRPr="00006471">
        <w:rPr>
          <w:sz w:val="20"/>
          <w:szCs w:val="20"/>
        </w:rPr>
        <w:t xml:space="preserve"> к Договору ("Спецификация").</w:t>
      </w:r>
      <w:bookmarkEnd w:id="6"/>
    </w:p>
    <w:p w:rsidR="006B72CF" w:rsidRPr="00006471" w:rsidRDefault="004B7321">
      <w:pPr>
        <w:pStyle w:val="2"/>
        <w:rPr>
          <w:sz w:val="20"/>
          <w:szCs w:val="20"/>
        </w:rPr>
      </w:pPr>
      <w:bookmarkStart w:id="7" w:name="_ref_45168498"/>
      <w:r w:rsidRPr="00006471">
        <w:rPr>
          <w:sz w:val="20"/>
          <w:szCs w:val="20"/>
        </w:rPr>
        <w:t>Передача некомплектного товара</w:t>
      </w:r>
      <w:bookmarkEnd w:id="7"/>
    </w:p>
    <w:p w:rsidR="006B72CF" w:rsidRPr="00006471" w:rsidRDefault="004B7321">
      <w:pPr>
        <w:pStyle w:val="3"/>
        <w:rPr>
          <w:sz w:val="20"/>
          <w:szCs w:val="20"/>
        </w:rPr>
      </w:pPr>
      <w:bookmarkStart w:id="8" w:name="_ref_45168511"/>
      <w:r w:rsidRPr="00006471">
        <w:rPr>
          <w:sz w:val="20"/>
          <w:szCs w:val="20"/>
        </w:rPr>
        <w:t>Покупатель, которому поставлены товары с нарушением условий Договора поставки, требований закона, иных правовых актов либо обычно предъявляемых требований к комплектности, вправе предъявить Поставщику требования, предусмотренные ст. 480 ГК РФ, за исключением случая, когда Поставщик, получивший уведомление покупателя о некомплектности поставленных товаров, без промедления доукомплектует товары либо заменит их комплектными.</w:t>
      </w:r>
      <w:bookmarkEnd w:id="8"/>
    </w:p>
    <w:p w:rsidR="006B72CF" w:rsidRPr="00006471" w:rsidRDefault="004B7321" w:rsidP="00533746">
      <w:pPr>
        <w:pStyle w:val="3"/>
        <w:rPr>
          <w:sz w:val="20"/>
          <w:szCs w:val="20"/>
        </w:rPr>
      </w:pPr>
      <w:bookmarkStart w:id="9" w:name="_ref_45168524"/>
      <w:r w:rsidRPr="00006471">
        <w:rPr>
          <w:sz w:val="20"/>
          <w:szCs w:val="20"/>
        </w:rPr>
        <w:t>В случае передачи некомплектного товара (ст. 478 ГК РФ) Покупатель вправе по своему выбору потребовать от Поставщика:</w:t>
      </w:r>
      <w:bookmarkEnd w:id="9"/>
      <w:r w:rsidR="00533746" w:rsidRPr="00006471">
        <w:rPr>
          <w:sz w:val="20"/>
          <w:szCs w:val="20"/>
        </w:rPr>
        <w:t xml:space="preserve"> </w:t>
      </w:r>
      <w:r w:rsidRPr="00006471">
        <w:rPr>
          <w:sz w:val="20"/>
          <w:szCs w:val="20"/>
        </w:rPr>
        <w:t>соразмерного уменьшения покупной цены;</w:t>
      </w:r>
      <w:r w:rsidR="00533746" w:rsidRPr="00006471">
        <w:rPr>
          <w:sz w:val="20"/>
          <w:szCs w:val="20"/>
        </w:rPr>
        <w:t xml:space="preserve"> </w:t>
      </w:r>
      <w:r w:rsidRPr="00006471">
        <w:rPr>
          <w:sz w:val="20"/>
          <w:szCs w:val="20"/>
        </w:rPr>
        <w:t xml:space="preserve">доукомплектования товара в </w:t>
      </w:r>
      <w:r w:rsidR="005A5129" w:rsidRPr="00006471">
        <w:rPr>
          <w:sz w:val="20"/>
          <w:szCs w:val="20"/>
        </w:rPr>
        <w:t>кратчайший</w:t>
      </w:r>
      <w:r w:rsidRPr="00006471">
        <w:rPr>
          <w:sz w:val="20"/>
          <w:szCs w:val="20"/>
        </w:rPr>
        <w:t xml:space="preserve"> срок.</w:t>
      </w:r>
    </w:p>
    <w:p w:rsidR="006B72CF" w:rsidRPr="00006471" w:rsidRDefault="004B7321" w:rsidP="00533746">
      <w:pPr>
        <w:rPr>
          <w:sz w:val="20"/>
          <w:szCs w:val="20"/>
        </w:rPr>
      </w:pPr>
      <w:r w:rsidRPr="00006471">
        <w:rPr>
          <w:sz w:val="20"/>
          <w:szCs w:val="20"/>
        </w:rPr>
        <w:t>Если Поставщик в разумный срок не выполнил требования Покупателя о доукомплектовании товара, Поку</w:t>
      </w:r>
      <w:r w:rsidR="00533746" w:rsidRPr="00006471">
        <w:rPr>
          <w:sz w:val="20"/>
          <w:szCs w:val="20"/>
        </w:rPr>
        <w:t xml:space="preserve">патель вправе по своему выбору: </w:t>
      </w:r>
      <w:r w:rsidRPr="00006471">
        <w:rPr>
          <w:sz w:val="20"/>
          <w:szCs w:val="20"/>
        </w:rPr>
        <w:t>потребовать замены некомплектного товара на комплектный;</w:t>
      </w:r>
      <w:r w:rsidR="00533746" w:rsidRPr="00006471">
        <w:rPr>
          <w:sz w:val="20"/>
          <w:szCs w:val="20"/>
        </w:rPr>
        <w:t xml:space="preserve"> </w:t>
      </w:r>
      <w:r w:rsidRPr="00006471">
        <w:rPr>
          <w:sz w:val="20"/>
          <w:szCs w:val="20"/>
        </w:rPr>
        <w:t>отказаться от исполнения Договора и потребовать возврата уплаченной денежной суммы.</w:t>
      </w:r>
    </w:p>
    <w:p w:rsidR="006B72CF" w:rsidRPr="00721DF0" w:rsidRDefault="004B7321" w:rsidP="00DC40E7">
      <w:pPr>
        <w:pStyle w:val="2"/>
        <w:rPr>
          <w:sz w:val="20"/>
          <w:szCs w:val="20"/>
        </w:rPr>
      </w:pPr>
      <w:bookmarkStart w:id="10" w:name="_ref_45168550"/>
      <w:r w:rsidRPr="00721DF0">
        <w:rPr>
          <w:sz w:val="20"/>
          <w:szCs w:val="20"/>
        </w:rPr>
        <w:t>Поставщик обязан передать Покупателю вместе с товаром товарную накладную (№ ТОРГ-12)</w:t>
      </w:r>
      <w:r w:rsidR="00AF7267" w:rsidRPr="00721DF0">
        <w:rPr>
          <w:sz w:val="20"/>
          <w:szCs w:val="20"/>
        </w:rPr>
        <w:t xml:space="preserve"> </w:t>
      </w:r>
      <w:r w:rsidR="005A5129" w:rsidRPr="00721DF0">
        <w:rPr>
          <w:sz w:val="20"/>
          <w:szCs w:val="20"/>
        </w:rPr>
        <w:t>и счет-фактуру</w:t>
      </w:r>
      <w:r w:rsidR="007177F4" w:rsidRPr="00721DF0">
        <w:rPr>
          <w:sz w:val="20"/>
          <w:szCs w:val="20"/>
        </w:rPr>
        <w:t>, либо унифицированный передаточный документ (УПД)</w:t>
      </w:r>
      <w:r w:rsidRPr="00721DF0">
        <w:rPr>
          <w:sz w:val="20"/>
          <w:szCs w:val="20"/>
        </w:rPr>
        <w:t xml:space="preserve">, </w:t>
      </w:r>
      <w:bookmarkEnd w:id="10"/>
      <w:r w:rsidR="005A5129" w:rsidRPr="00721DF0">
        <w:rPr>
          <w:sz w:val="20"/>
          <w:szCs w:val="20"/>
        </w:rPr>
        <w:t xml:space="preserve">а </w:t>
      </w:r>
      <w:r w:rsidRPr="00721DF0">
        <w:rPr>
          <w:sz w:val="20"/>
          <w:szCs w:val="20"/>
        </w:rPr>
        <w:t xml:space="preserve">также все необходимые </w:t>
      </w:r>
      <w:r w:rsidR="00533746" w:rsidRPr="00721DF0">
        <w:rPr>
          <w:sz w:val="20"/>
          <w:szCs w:val="20"/>
        </w:rPr>
        <w:t>документы, относящиеся к товару (</w:t>
      </w:r>
      <w:r w:rsidR="00721DF0" w:rsidRPr="00721DF0">
        <w:rPr>
          <w:sz w:val="20"/>
          <w:szCs w:val="20"/>
        </w:rPr>
        <w:t xml:space="preserve">декларации о соответствии ТР ТС </w:t>
      </w:r>
      <w:r w:rsidR="00721DF0" w:rsidRPr="00721DF0">
        <w:rPr>
          <w:color w:val="333333"/>
          <w:sz w:val="20"/>
          <w:szCs w:val="20"/>
          <w:shd w:val="clear" w:color="auto" w:fill="FFFFFF"/>
        </w:rPr>
        <w:t xml:space="preserve">010/2011 «О безопасности машин и оборудования», </w:t>
      </w:r>
      <w:r w:rsidR="00533746" w:rsidRPr="00721DF0">
        <w:rPr>
          <w:sz w:val="20"/>
          <w:szCs w:val="20"/>
        </w:rPr>
        <w:t>паспорта и инструкции по эксплуатации, электрические, пневматические, гидравлические схемы</w:t>
      </w:r>
      <w:r w:rsidR="005A5129" w:rsidRPr="00721DF0">
        <w:rPr>
          <w:sz w:val="20"/>
          <w:szCs w:val="20"/>
        </w:rPr>
        <w:t xml:space="preserve"> и т.п.)</w:t>
      </w:r>
      <w:r w:rsidRPr="00721DF0">
        <w:rPr>
          <w:sz w:val="20"/>
          <w:szCs w:val="20"/>
        </w:rPr>
        <w:t>.</w:t>
      </w:r>
    </w:p>
    <w:p w:rsidR="006B72CF" w:rsidRPr="00006471" w:rsidRDefault="004B7321">
      <w:pPr>
        <w:pStyle w:val="1"/>
        <w:rPr>
          <w:sz w:val="20"/>
          <w:szCs w:val="20"/>
        </w:rPr>
      </w:pPr>
      <w:bookmarkStart w:id="11" w:name="_ref_45168614"/>
      <w:r w:rsidRPr="00006471">
        <w:rPr>
          <w:sz w:val="20"/>
          <w:szCs w:val="20"/>
        </w:rPr>
        <w:t>Качество и гарантийный срок</w:t>
      </w:r>
      <w:bookmarkEnd w:id="11"/>
    </w:p>
    <w:p w:rsidR="006B72CF" w:rsidRPr="00006471" w:rsidRDefault="005A5129" w:rsidP="00DC40E7">
      <w:pPr>
        <w:pStyle w:val="2"/>
        <w:rPr>
          <w:sz w:val="20"/>
          <w:szCs w:val="20"/>
        </w:rPr>
      </w:pPr>
      <w:bookmarkStart w:id="12" w:name="_ref_45168654"/>
      <w:r w:rsidRPr="00006471">
        <w:rPr>
          <w:sz w:val="20"/>
          <w:szCs w:val="20"/>
        </w:rPr>
        <w:t>К</w:t>
      </w:r>
      <w:r w:rsidR="004B7321" w:rsidRPr="00006471">
        <w:rPr>
          <w:sz w:val="20"/>
          <w:szCs w:val="20"/>
        </w:rPr>
        <w:t xml:space="preserve">ачество </w:t>
      </w:r>
      <w:r w:rsidR="002E6275" w:rsidRPr="00006471">
        <w:rPr>
          <w:sz w:val="20"/>
          <w:szCs w:val="20"/>
        </w:rPr>
        <w:t xml:space="preserve">и безопасность </w:t>
      </w:r>
      <w:r w:rsidR="004B7321" w:rsidRPr="00006471">
        <w:rPr>
          <w:sz w:val="20"/>
          <w:szCs w:val="20"/>
        </w:rPr>
        <w:t>товара должно соответствовать обязательным требованиям, установленным действующим законодательством РФ</w:t>
      </w:r>
      <w:r w:rsidR="00F60A33" w:rsidRPr="00006471">
        <w:rPr>
          <w:sz w:val="20"/>
          <w:szCs w:val="20"/>
        </w:rPr>
        <w:t xml:space="preserve"> </w:t>
      </w:r>
      <w:r w:rsidR="002E6275" w:rsidRPr="00006471">
        <w:rPr>
          <w:sz w:val="20"/>
          <w:szCs w:val="20"/>
        </w:rPr>
        <w:t xml:space="preserve">и должно быть подтверждено </w:t>
      </w:r>
      <w:r w:rsidR="00F04D1B">
        <w:rPr>
          <w:sz w:val="20"/>
          <w:szCs w:val="20"/>
        </w:rPr>
        <w:t xml:space="preserve">сертификатом качества изготовителя, </w:t>
      </w:r>
      <w:r w:rsidR="002E6275" w:rsidRPr="00006471">
        <w:rPr>
          <w:sz w:val="20"/>
          <w:szCs w:val="20"/>
        </w:rPr>
        <w:t>сертификатом соответствия</w:t>
      </w:r>
      <w:r w:rsidR="00F04D1B">
        <w:rPr>
          <w:sz w:val="20"/>
          <w:szCs w:val="20"/>
        </w:rPr>
        <w:t>, оформленными в соответствии с международными нормами и(или) нормами</w:t>
      </w:r>
      <w:r w:rsidR="00E30971">
        <w:rPr>
          <w:sz w:val="20"/>
          <w:szCs w:val="20"/>
        </w:rPr>
        <w:t>,</w:t>
      </w:r>
      <w:r w:rsidR="00F04D1B">
        <w:rPr>
          <w:sz w:val="20"/>
          <w:szCs w:val="20"/>
        </w:rPr>
        <w:t xml:space="preserve"> действующими на территории Российской Федерации</w:t>
      </w:r>
      <w:r w:rsidR="004B7321" w:rsidRPr="00006471">
        <w:rPr>
          <w:sz w:val="20"/>
          <w:szCs w:val="20"/>
        </w:rPr>
        <w:t>.</w:t>
      </w:r>
      <w:bookmarkEnd w:id="12"/>
      <w:r w:rsidR="002E6275" w:rsidRPr="00006471">
        <w:rPr>
          <w:sz w:val="20"/>
          <w:szCs w:val="20"/>
        </w:rPr>
        <w:t xml:space="preserve"> </w:t>
      </w:r>
    </w:p>
    <w:p w:rsidR="00F60A33" w:rsidRPr="00006471" w:rsidRDefault="00F60A33" w:rsidP="00F60A33">
      <w:pPr>
        <w:rPr>
          <w:sz w:val="20"/>
          <w:szCs w:val="20"/>
        </w:rPr>
      </w:pPr>
      <w:r w:rsidRPr="00006471">
        <w:rPr>
          <w:sz w:val="20"/>
          <w:szCs w:val="20"/>
        </w:rPr>
        <w:t xml:space="preserve">Поставляемый Поставщиком товар должен соответствовать </w:t>
      </w:r>
      <w:r w:rsidR="00AE3023" w:rsidRPr="00006471">
        <w:rPr>
          <w:sz w:val="20"/>
          <w:szCs w:val="20"/>
        </w:rPr>
        <w:t xml:space="preserve">техническому заданию (приложение № </w:t>
      </w:r>
      <w:r w:rsidR="00F17A4F">
        <w:rPr>
          <w:sz w:val="20"/>
          <w:szCs w:val="20"/>
        </w:rPr>
        <w:t>1</w:t>
      </w:r>
      <w:r w:rsidR="00AE3023" w:rsidRPr="00006471">
        <w:rPr>
          <w:sz w:val="20"/>
          <w:szCs w:val="20"/>
        </w:rPr>
        <w:t>)</w:t>
      </w:r>
      <w:r w:rsidR="00AE3023">
        <w:rPr>
          <w:sz w:val="20"/>
          <w:szCs w:val="20"/>
        </w:rPr>
        <w:t xml:space="preserve">, </w:t>
      </w:r>
      <w:r w:rsidR="007C20F8">
        <w:rPr>
          <w:sz w:val="20"/>
          <w:szCs w:val="20"/>
        </w:rPr>
        <w:t>спецификации</w:t>
      </w:r>
      <w:r w:rsidRPr="00006471">
        <w:rPr>
          <w:sz w:val="20"/>
          <w:szCs w:val="20"/>
        </w:rPr>
        <w:t xml:space="preserve"> (приложение № </w:t>
      </w:r>
      <w:r w:rsidR="00F17A4F">
        <w:rPr>
          <w:sz w:val="20"/>
          <w:szCs w:val="20"/>
        </w:rPr>
        <w:t>2</w:t>
      </w:r>
      <w:r w:rsidRPr="00006471">
        <w:rPr>
          <w:sz w:val="20"/>
          <w:szCs w:val="20"/>
        </w:rPr>
        <w:t>)</w:t>
      </w:r>
      <w:r w:rsidR="00DC40E7">
        <w:rPr>
          <w:sz w:val="20"/>
          <w:szCs w:val="20"/>
        </w:rPr>
        <w:t>.</w:t>
      </w:r>
    </w:p>
    <w:p w:rsidR="00F60A33" w:rsidRPr="00006471" w:rsidRDefault="00F60A33" w:rsidP="00F60A33">
      <w:pPr>
        <w:rPr>
          <w:sz w:val="20"/>
          <w:szCs w:val="20"/>
        </w:rPr>
      </w:pPr>
      <w:r w:rsidRPr="00006471">
        <w:rPr>
          <w:sz w:val="20"/>
          <w:szCs w:val="20"/>
        </w:rPr>
        <w:t>Покупатель имеет право проверять поставляемый товар непосредственно у Поставщика на складе.</w:t>
      </w:r>
      <w:r w:rsidR="005A5129" w:rsidRPr="00006471">
        <w:rPr>
          <w:sz w:val="20"/>
          <w:szCs w:val="20"/>
        </w:rPr>
        <w:t xml:space="preserve"> Поставляемый по настоящему договору товар не должен быть бывшим в употреблении.</w:t>
      </w:r>
    </w:p>
    <w:p w:rsidR="001E715C" w:rsidRDefault="00740FA7">
      <w:pPr>
        <w:pStyle w:val="2"/>
        <w:rPr>
          <w:sz w:val="20"/>
          <w:szCs w:val="20"/>
        </w:rPr>
      </w:pPr>
      <w:bookmarkStart w:id="13" w:name="_ref_92117030"/>
      <w:r>
        <w:rPr>
          <w:sz w:val="20"/>
          <w:szCs w:val="20"/>
        </w:rPr>
        <w:lastRenderedPageBreak/>
        <w:t>Поставщик гарантирует выполнение всех поставок оборудования в объеме и сроки, определенные условиями договора</w:t>
      </w:r>
      <w:r w:rsidR="001E715C">
        <w:rPr>
          <w:sz w:val="20"/>
          <w:szCs w:val="20"/>
        </w:rPr>
        <w:t>.</w:t>
      </w:r>
    </w:p>
    <w:p w:rsidR="00134756" w:rsidRDefault="001E715C">
      <w:pPr>
        <w:pStyle w:val="2"/>
        <w:rPr>
          <w:sz w:val="20"/>
          <w:szCs w:val="20"/>
        </w:rPr>
      </w:pPr>
      <w:r>
        <w:rPr>
          <w:sz w:val="20"/>
          <w:szCs w:val="20"/>
        </w:rPr>
        <w:t>Поставщик гарантирует, что комплектность оборудования соответствует условиям договора и укомплектовано всеми необходимыми приспособлениями и принадлежностями, чтобы обеспечить его нормальную эксплуатацию, производительность поставляемого оборудования и качество его работы будут полностью соответствовать техническим условиям.</w:t>
      </w:r>
    </w:p>
    <w:p w:rsidR="006B72CF" w:rsidRPr="00006471" w:rsidRDefault="004B7321">
      <w:pPr>
        <w:pStyle w:val="2"/>
        <w:rPr>
          <w:sz w:val="20"/>
          <w:szCs w:val="20"/>
        </w:rPr>
      </w:pPr>
      <w:bookmarkStart w:id="14" w:name="_ref_45168735"/>
      <w:bookmarkEnd w:id="13"/>
      <w:r w:rsidRPr="00006471">
        <w:rPr>
          <w:sz w:val="20"/>
          <w:szCs w:val="20"/>
        </w:rPr>
        <w:t>Передача товара ненадлежащего качества</w:t>
      </w:r>
      <w:bookmarkEnd w:id="14"/>
    </w:p>
    <w:p w:rsidR="006B72CF" w:rsidRPr="00006471" w:rsidRDefault="004B7321">
      <w:pPr>
        <w:pStyle w:val="3"/>
        <w:rPr>
          <w:sz w:val="20"/>
          <w:szCs w:val="20"/>
        </w:rPr>
      </w:pPr>
      <w:bookmarkStart w:id="15" w:name="_ref_45168761"/>
      <w:r w:rsidRPr="00006471">
        <w:rPr>
          <w:sz w:val="20"/>
          <w:szCs w:val="20"/>
        </w:rPr>
        <w:t>Поставщик отвечает за недостатки товара, на который предоставил гарантию качества, если не докажет, что они возникли после передачи товара Покупателю вследствие нарушения правил пользования товаром.</w:t>
      </w:r>
      <w:bookmarkEnd w:id="15"/>
    </w:p>
    <w:p w:rsidR="006B72CF" w:rsidRPr="00006471" w:rsidRDefault="004B7321" w:rsidP="00DC40E7">
      <w:pPr>
        <w:pStyle w:val="3"/>
        <w:rPr>
          <w:sz w:val="20"/>
          <w:szCs w:val="20"/>
        </w:rPr>
      </w:pPr>
      <w:bookmarkStart w:id="16" w:name="_ref_45168774"/>
      <w:r w:rsidRPr="00006471">
        <w:rPr>
          <w:sz w:val="20"/>
          <w:szCs w:val="20"/>
        </w:rPr>
        <w:t>Если недостатки товара не были оговорены Поставщиком, Покупатель, которому передан товар ненадлежащего качества, вправе по своему выбору потребовать от Поставщика:</w:t>
      </w:r>
      <w:bookmarkEnd w:id="16"/>
      <w:r w:rsidR="00F60A33" w:rsidRPr="00006471">
        <w:rPr>
          <w:sz w:val="20"/>
          <w:szCs w:val="20"/>
        </w:rPr>
        <w:t xml:space="preserve"> </w:t>
      </w:r>
      <w:r w:rsidRPr="00006471">
        <w:rPr>
          <w:sz w:val="20"/>
          <w:szCs w:val="20"/>
        </w:rPr>
        <w:t>соразмерного уменьшения покупной цены;</w:t>
      </w:r>
      <w:r w:rsidR="00F60A33" w:rsidRPr="00006471">
        <w:rPr>
          <w:sz w:val="20"/>
          <w:szCs w:val="20"/>
        </w:rPr>
        <w:t xml:space="preserve"> </w:t>
      </w:r>
      <w:r w:rsidRPr="00006471">
        <w:rPr>
          <w:sz w:val="20"/>
          <w:szCs w:val="20"/>
        </w:rPr>
        <w:t>безвозмездного устранения недостатков товара в срок, указанный в Договоре;</w:t>
      </w:r>
      <w:r w:rsidR="00F60A33" w:rsidRPr="00006471">
        <w:rPr>
          <w:sz w:val="20"/>
          <w:szCs w:val="20"/>
        </w:rPr>
        <w:t xml:space="preserve"> </w:t>
      </w:r>
      <w:r w:rsidRPr="00006471">
        <w:rPr>
          <w:sz w:val="20"/>
          <w:szCs w:val="20"/>
        </w:rPr>
        <w:t>возмещения расходов н</w:t>
      </w:r>
      <w:r w:rsidR="00F60A33" w:rsidRPr="00006471">
        <w:rPr>
          <w:sz w:val="20"/>
          <w:szCs w:val="20"/>
        </w:rPr>
        <w:t>а устранение недостатков товара</w:t>
      </w:r>
      <w:r w:rsidRPr="00006471">
        <w:rPr>
          <w:sz w:val="20"/>
          <w:szCs w:val="20"/>
        </w:rPr>
        <w:t>.</w:t>
      </w:r>
    </w:p>
    <w:p w:rsidR="006B72CF" w:rsidRPr="00006471" w:rsidRDefault="004B7321">
      <w:pPr>
        <w:rPr>
          <w:sz w:val="20"/>
          <w:szCs w:val="20"/>
        </w:rPr>
      </w:pPr>
      <w:r w:rsidRPr="00006471">
        <w:rPr>
          <w:sz w:val="20"/>
          <w:szCs w:val="20"/>
        </w:rPr>
        <w:t>В случае существенного нарушения требований к качеству товара (обнаружения неустранимых недостатков, недостатков, которые не могут быть устранены без несоразмерных расходов или затрат времени, либо выявляются неоднократно, либо проявляются вновь после устранения, и других подобных недостатков) Поку</w:t>
      </w:r>
      <w:r w:rsidR="00F60A33" w:rsidRPr="00006471">
        <w:rPr>
          <w:sz w:val="20"/>
          <w:szCs w:val="20"/>
        </w:rPr>
        <w:t xml:space="preserve">патель вправе по своему выбору: </w:t>
      </w:r>
      <w:r w:rsidRPr="00006471">
        <w:rPr>
          <w:sz w:val="20"/>
          <w:szCs w:val="20"/>
        </w:rPr>
        <w:t>отказаться от исполнения Договора и потребовать возврата уплаченной за товар денежной суммы;</w:t>
      </w:r>
      <w:r w:rsidR="00F60A33" w:rsidRPr="00006471">
        <w:rPr>
          <w:sz w:val="20"/>
          <w:szCs w:val="20"/>
        </w:rPr>
        <w:t xml:space="preserve"> </w:t>
      </w:r>
      <w:r w:rsidRPr="00006471">
        <w:rPr>
          <w:sz w:val="20"/>
          <w:szCs w:val="20"/>
        </w:rPr>
        <w:t xml:space="preserve">потребовать замены товара ненадлежащего качества на </w:t>
      </w:r>
      <w:r w:rsidR="00F60A33" w:rsidRPr="00006471">
        <w:rPr>
          <w:sz w:val="20"/>
          <w:szCs w:val="20"/>
        </w:rPr>
        <w:t>товар, соответствующий Договору</w:t>
      </w:r>
      <w:r w:rsidRPr="00006471">
        <w:rPr>
          <w:sz w:val="20"/>
          <w:szCs w:val="20"/>
        </w:rPr>
        <w:t>.</w:t>
      </w:r>
    </w:p>
    <w:p w:rsidR="006B72CF" w:rsidRPr="00006471" w:rsidRDefault="004B7321">
      <w:pPr>
        <w:pStyle w:val="3"/>
        <w:rPr>
          <w:sz w:val="20"/>
          <w:szCs w:val="20"/>
        </w:rPr>
      </w:pPr>
      <w:bookmarkStart w:id="17" w:name="_ref_139102197"/>
      <w:r w:rsidRPr="00006471">
        <w:rPr>
          <w:sz w:val="20"/>
          <w:szCs w:val="20"/>
        </w:rPr>
        <w:t xml:space="preserve">Если Покупатель предъявил требование о безвозмездном устранении недостатков товара, Поставщик должен исполнить его не позднее </w:t>
      </w:r>
      <w:r w:rsidR="00F60A33" w:rsidRPr="00006471">
        <w:rPr>
          <w:sz w:val="20"/>
          <w:szCs w:val="20"/>
        </w:rPr>
        <w:t>14 дней</w:t>
      </w:r>
      <w:r w:rsidRPr="00006471">
        <w:rPr>
          <w:sz w:val="20"/>
          <w:szCs w:val="20"/>
        </w:rPr>
        <w:t xml:space="preserve"> с момента его получения.</w:t>
      </w:r>
      <w:bookmarkEnd w:id="17"/>
    </w:p>
    <w:p w:rsidR="006B72CF" w:rsidRPr="00006471" w:rsidRDefault="004B7321" w:rsidP="00DC40E7">
      <w:pPr>
        <w:pStyle w:val="2"/>
        <w:rPr>
          <w:sz w:val="20"/>
          <w:szCs w:val="20"/>
        </w:rPr>
      </w:pPr>
      <w:bookmarkStart w:id="18" w:name="_ref_94278066"/>
      <w:r w:rsidRPr="00006471">
        <w:rPr>
          <w:sz w:val="20"/>
          <w:szCs w:val="20"/>
        </w:rPr>
        <w:t>Качество выполненных работ и оказанных услуг должно соответствовать</w:t>
      </w:r>
      <w:bookmarkEnd w:id="18"/>
      <w:r w:rsidR="00F60A33" w:rsidRPr="00006471">
        <w:rPr>
          <w:sz w:val="20"/>
          <w:szCs w:val="20"/>
        </w:rPr>
        <w:t xml:space="preserve"> </w:t>
      </w:r>
      <w:r w:rsidRPr="00006471">
        <w:rPr>
          <w:sz w:val="20"/>
          <w:szCs w:val="20"/>
        </w:rPr>
        <w:t>обязательным требованиям, установленным д</w:t>
      </w:r>
      <w:r w:rsidR="00740FA7">
        <w:rPr>
          <w:sz w:val="20"/>
          <w:szCs w:val="20"/>
        </w:rPr>
        <w:t>ействующим законодательством РФ,</w:t>
      </w:r>
      <w:r w:rsidR="00F60A33" w:rsidRPr="00006471">
        <w:rPr>
          <w:sz w:val="20"/>
          <w:szCs w:val="20"/>
        </w:rPr>
        <w:t xml:space="preserve"> </w:t>
      </w:r>
      <w:r w:rsidR="005A5129" w:rsidRPr="00006471">
        <w:rPr>
          <w:sz w:val="20"/>
          <w:szCs w:val="20"/>
        </w:rPr>
        <w:t xml:space="preserve">а также </w:t>
      </w:r>
      <w:r w:rsidRPr="00006471">
        <w:rPr>
          <w:sz w:val="20"/>
          <w:szCs w:val="20"/>
        </w:rPr>
        <w:t xml:space="preserve">требованиям, установленным </w:t>
      </w:r>
      <w:r w:rsidR="00F60A33" w:rsidRPr="00006471">
        <w:rPr>
          <w:sz w:val="20"/>
          <w:szCs w:val="20"/>
        </w:rPr>
        <w:t>настоящим договором</w:t>
      </w:r>
      <w:r w:rsidRPr="00006471">
        <w:rPr>
          <w:sz w:val="20"/>
          <w:szCs w:val="20"/>
        </w:rPr>
        <w:t>.</w:t>
      </w:r>
    </w:p>
    <w:p w:rsidR="00740FA7" w:rsidRDefault="00565470">
      <w:pPr>
        <w:pStyle w:val="2"/>
        <w:rPr>
          <w:sz w:val="20"/>
          <w:szCs w:val="20"/>
        </w:rPr>
      </w:pPr>
      <w:bookmarkStart w:id="19" w:name="_ref_45168852"/>
      <w:r w:rsidRPr="00006471">
        <w:rPr>
          <w:sz w:val="20"/>
          <w:szCs w:val="20"/>
        </w:rPr>
        <w:t>По</w:t>
      </w:r>
      <w:r w:rsidR="005A5129" w:rsidRPr="00006471">
        <w:rPr>
          <w:sz w:val="20"/>
          <w:szCs w:val="20"/>
        </w:rPr>
        <w:t>ставщик</w:t>
      </w:r>
      <w:r w:rsidRPr="00006471">
        <w:rPr>
          <w:sz w:val="20"/>
          <w:szCs w:val="20"/>
        </w:rPr>
        <w:t xml:space="preserve"> гарантирует качество выполненных работ, а также их полное соответствие требованиям настоящего договора, его приложени</w:t>
      </w:r>
      <w:r w:rsidR="005A5129" w:rsidRPr="00006471">
        <w:rPr>
          <w:sz w:val="20"/>
          <w:szCs w:val="20"/>
        </w:rPr>
        <w:t>я</w:t>
      </w:r>
      <w:r w:rsidRPr="00006471">
        <w:rPr>
          <w:sz w:val="20"/>
          <w:szCs w:val="20"/>
        </w:rPr>
        <w:t>м и технической документации</w:t>
      </w:r>
      <w:r w:rsidR="00740FA7">
        <w:rPr>
          <w:sz w:val="20"/>
          <w:szCs w:val="20"/>
        </w:rPr>
        <w:t>.</w:t>
      </w:r>
    </w:p>
    <w:p w:rsidR="006B72CF" w:rsidRPr="00006471" w:rsidRDefault="00740FA7">
      <w:pPr>
        <w:pStyle w:val="2"/>
        <w:rPr>
          <w:sz w:val="20"/>
          <w:szCs w:val="20"/>
        </w:rPr>
      </w:pPr>
      <w:r>
        <w:rPr>
          <w:sz w:val="20"/>
          <w:szCs w:val="20"/>
        </w:rPr>
        <w:t>Поста</w:t>
      </w:r>
      <w:r w:rsidR="001E715C">
        <w:rPr>
          <w:sz w:val="20"/>
          <w:szCs w:val="20"/>
        </w:rPr>
        <w:t>в</w:t>
      </w:r>
      <w:r>
        <w:rPr>
          <w:sz w:val="20"/>
          <w:szCs w:val="20"/>
        </w:rPr>
        <w:t>щик гарантирует оформление и передачу технической документации</w:t>
      </w:r>
      <w:r w:rsidR="004B7321" w:rsidRPr="00006471">
        <w:rPr>
          <w:sz w:val="20"/>
          <w:szCs w:val="20"/>
        </w:rPr>
        <w:t>.</w:t>
      </w:r>
      <w:bookmarkEnd w:id="19"/>
    </w:p>
    <w:p w:rsidR="006B72CF" w:rsidRPr="00006471" w:rsidRDefault="004B7321">
      <w:pPr>
        <w:pStyle w:val="2"/>
        <w:rPr>
          <w:sz w:val="20"/>
          <w:szCs w:val="20"/>
        </w:rPr>
      </w:pPr>
      <w:bookmarkStart w:id="20" w:name="_ref_45168866"/>
      <w:r w:rsidRPr="00006471">
        <w:rPr>
          <w:sz w:val="20"/>
          <w:szCs w:val="20"/>
        </w:rPr>
        <w:t>Устранение недостатков выполненных работ и оказанных услуг</w:t>
      </w:r>
      <w:bookmarkEnd w:id="20"/>
    </w:p>
    <w:p w:rsidR="006B72CF" w:rsidRPr="00006471" w:rsidRDefault="004B7321">
      <w:pPr>
        <w:pStyle w:val="3"/>
        <w:rPr>
          <w:sz w:val="20"/>
          <w:szCs w:val="20"/>
        </w:rPr>
      </w:pPr>
      <w:bookmarkStart w:id="21" w:name="_ref_45168879"/>
      <w:r w:rsidRPr="00006471">
        <w:rPr>
          <w:sz w:val="20"/>
          <w:szCs w:val="20"/>
        </w:rPr>
        <w:t>Если Покупатель предъявит требования о безвозмездном устра</w:t>
      </w:r>
      <w:r w:rsidR="00565470" w:rsidRPr="00006471">
        <w:rPr>
          <w:sz w:val="20"/>
          <w:szCs w:val="20"/>
        </w:rPr>
        <w:t>нении недостатков работ и услуг,</w:t>
      </w:r>
      <w:r w:rsidRPr="00006471">
        <w:rPr>
          <w:sz w:val="20"/>
          <w:szCs w:val="20"/>
        </w:rPr>
        <w:t xml:space="preserve"> Поставщик должен устранить недостатки не позднее </w:t>
      </w:r>
      <w:r w:rsidR="00565470" w:rsidRPr="00006471">
        <w:rPr>
          <w:sz w:val="20"/>
          <w:szCs w:val="20"/>
        </w:rPr>
        <w:t xml:space="preserve">14 дней </w:t>
      </w:r>
      <w:r w:rsidRPr="00006471">
        <w:rPr>
          <w:sz w:val="20"/>
          <w:szCs w:val="20"/>
        </w:rPr>
        <w:t>с момента получения этого требования.</w:t>
      </w:r>
      <w:bookmarkEnd w:id="21"/>
    </w:p>
    <w:p w:rsidR="001E715C" w:rsidRDefault="001E715C">
      <w:pPr>
        <w:pStyle w:val="3"/>
        <w:rPr>
          <w:sz w:val="20"/>
          <w:szCs w:val="20"/>
        </w:rPr>
      </w:pPr>
      <w:bookmarkStart w:id="22" w:name="_ref_45168892"/>
      <w:r>
        <w:rPr>
          <w:sz w:val="20"/>
          <w:szCs w:val="20"/>
        </w:rPr>
        <w:t>Поставщик гарантирует своевременное устранение недостатков и дефектов оборудования и/или системы в целом, выявленных в гарантийный период, а также а процессе выполнения работ.</w:t>
      </w:r>
    </w:p>
    <w:p w:rsidR="006B72CF" w:rsidRPr="005654B1" w:rsidRDefault="004B7321">
      <w:pPr>
        <w:pStyle w:val="3"/>
        <w:rPr>
          <w:sz w:val="20"/>
          <w:szCs w:val="20"/>
        </w:rPr>
      </w:pPr>
      <w:r w:rsidRPr="005654B1">
        <w:rPr>
          <w:sz w:val="20"/>
          <w:szCs w:val="20"/>
        </w:rPr>
        <w:t>Покупатель вправе устранять недостатки выполненных работ и оказанных услуг самостоятельно или с привлечением третьих лиц и требовать от Поставщика возмещения расходов на их устранение.</w:t>
      </w:r>
      <w:bookmarkEnd w:id="22"/>
    </w:p>
    <w:p w:rsidR="006B72CF" w:rsidRPr="00006471" w:rsidRDefault="004B7321">
      <w:pPr>
        <w:pStyle w:val="3"/>
        <w:rPr>
          <w:sz w:val="20"/>
          <w:szCs w:val="20"/>
        </w:rPr>
      </w:pPr>
      <w:bookmarkStart w:id="23" w:name="_ref_45168905"/>
      <w:r w:rsidRPr="00006471">
        <w:rPr>
          <w:sz w:val="20"/>
          <w:szCs w:val="20"/>
        </w:rPr>
        <w:t xml:space="preserve">Поставщик обязан возместить расходы Покупателя на устранение недостатков выполненных работ и оказанных услуг в срок, указанный в требовании Покупателя. В случае, когда такой срок Покупателем не назначен, расходы должны быть возмещены в разумный срок с момента получения требования. </w:t>
      </w:r>
      <w:bookmarkEnd w:id="23"/>
    </w:p>
    <w:p w:rsidR="00F54216" w:rsidRDefault="005A5129" w:rsidP="00F54216">
      <w:pPr>
        <w:pStyle w:val="2"/>
        <w:rPr>
          <w:sz w:val="20"/>
          <w:szCs w:val="20"/>
        </w:rPr>
      </w:pPr>
      <w:r w:rsidRPr="00006471">
        <w:rPr>
          <w:sz w:val="20"/>
          <w:szCs w:val="20"/>
        </w:rPr>
        <w:t>Если в течение срока гарантии будут обнаружены дефекты в работе поставленного оборудования и выполненных работ, либо оборудование не будет обеспечивать эффективной производительности, согласованной сторонами, Поставщик обязан</w:t>
      </w:r>
      <w:r w:rsidR="0076627E" w:rsidRPr="00006471">
        <w:rPr>
          <w:sz w:val="20"/>
          <w:szCs w:val="20"/>
        </w:rPr>
        <w:t xml:space="preserve"> за свой счет и по выбору Покупателя или</w:t>
      </w:r>
      <w:r w:rsidRPr="00006471">
        <w:rPr>
          <w:sz w:val="20"/>
          <w:szCs w:val="20"/>
        </w:rPr>
        <w:t xml:space="preserve"> </w:t>
      </w:r>
      <w:r w:rsidR="0076627E" w:rsidRPr="00006471">
        <w:rPr>
          <w:sz w:val="20"/>
          <w:szCs w:val="20"/>
        </w:rPr>
        <w:t>устранить соответствующие недостатки, или заменить оборудование на качественное, которое должно быть поставлено в срок не более 30 дней с момента получения соответствующего требования. В случае замены либо ремонта некачественного оборудования гарантийный срок начинает течь снова с момента его ввода в эксплуатацию</w:t>
      </w:r>
      <w:r w:rsidR="00740FA7">
        <w:rPr>
          <w:sz w:val="20"/>
          <w:szCs w:val="20"/>
        </w:rPr>
        <w:t>.</w:t>
      </w:r>
    </w:p>
    <w:p w:rsidR="00F54216" w:rsidRPr="00F54216" w:rsidRDefault="00F54216" w:rsidP="00F54216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Если в процессе эксплуатации оборудования и системы в целом выявятся материалы, оборудование, изделия, которые не соответствуют сертификатам и иной технической документации, то </w:t>
      </w:r>
      <w:r w:rsidRPr="00006471">
        <w:rPr>
          <w:sz w:val="20"/>
          <w:szCs w:val="20"/>
        </w:rPr>
        <w:t>Поставщик обязан за свой счет</w:t>
      </w:r>
      <w:r>
        <w:rPr>
          <w:sz w:val="20"/>
          <w:szCs w:val="20"/>
        </w:rPr>
        <w:t xml:space="preserve"> провести работы по замене оборудования, материалов, изделий или предоставить оформленные надлежащим образом сертификаты в срок, указанный в требовании Покупателя. Данный срок не может превышать 24 календарных дня.</w:t>
      </w:r>
    </w:p>
    <w:p w:rsidR="0076627E" w:rsidRPr="00006471" w:rsidRDefault="00740FA7" w:rsidP="0076627E">
      <w:pPr>
        <w:pStyle w:val="2"/>
        <w:rPr>
          <w:sz w:val="20"/>
          <w:szCs w:val="20"/>
        </w:rPr>
      </w:pPr>
      <w:r w:rsidRPr="00006471">
        <w:rPr>
          <w:sz w:val="20"/>
          <w:szCs w:val="20"/>
        </w:rPr>
        <w:t xml:space="preserve">На товар и на результат работ устанавливается гарантийный срок продолжительностью </w:t>
      </w:r>
      <w:r w:rsidR="00B14B92">
        <w:rPr>
          <w:sz w:val="20"/>
          <w:szCs w:val="20"/>
        </w:rPr>
        <w:t>18</w:t>
      </w:r>
      <w:r w:rsidRPr="00006471">
        <w:rPr>
          <w:sz w:val="20"/>
          <w:szCs w:val="20"/>
        </w:rPr>
        <w:t xml:space="preserve"> </w:t>
      </w:r>
      <w:r w:rsidR="00AF0F9E">
        <w:rPr>
          <w:sz w:val="20"/>
          <w:szCs w:val="20"/>
        </w:rPr>
        <w:t>(</w:t>
      </w:r>
      <w:r w:rsidR="00B14B92">
        <w:rPr>
          <w:sz w:val="20"/>
          <w:szCs w:val="20"/>
        </w:rPr>
        <w:t>восемнадцать</w:t>
      </w:r>
      <w:r w:rsidR="00AF0F9E">
        <w:rPr>
          <w:sz w:val="20"/>
          <w:szCs w:val="20"/>
        </w:rPr>
        <w:t xml:space="preserve">) </w:t>
      </w:r>
      <w:r w:rsidRPr="00006471">
        <w:rPr>
          <w:sz w:val="20"/>
          <w:szCs w:val="20"/>
        </w:rPr>
        <w:t>месяцев, исчисляемый с момента ввода товара в эксплуатацию</w:t>
      </w:r>
      <w:r w:rsidR="0076627E" w:rsidRPr="00006471">
        <w:rPr>
          <w:sz w:val="20"/>
          <w:szCs w:val="20"/>
        </w:rPr>
        <w:t>.</w:t>
      </w:r>
    </w:p>
    <w:p w:rsidR="006B72CF" w:rsidRPr="00006471" w:rsidRDefault="004B7321">
      <w:pPr>
        <w:pStyle w:val="1"/>
        <w:rPr>
          <w:sz w:val="20"/>
          <w:szCs w:val="20"/>
        </w:rPr>
      </w:pPr>
      <w:bookmarkStart w:id="24" w:name="_ref_47216819"/>
      <w:r w:rsidRPr="00006471">
        <w:rPr>
          <w:sz w:val="20"/>
          <w:szCs w:val="20"/>
        </w:rPr>
        <w:lastRenderedPageBreak/>
        <w:t>Цена и порядок оплаты</w:t>
      </w:r>
      <w:bookmarkEnd w:id="24"/>
    </w:p>
    <w:p w:rsidR="006B72CF" w:rsidRPr="00AF7267" w:rsidRDefault="004B7321">
      <w:pPr>
        <w:pStyle w:val="2"/>
        <w:rPr>
          <w:sz w:val="20"/>
          <w:szCs w:val="20"/>
        </w:rPr>
      </w:pPr>
      <w:bookmarkStart w:id="25" w:name="_ref_58968899"/>
      <w:r w:rsidRPr="00AF7267">
        <w:rPr>
          <w:sz w:val="20"/>
          <w:szCs w:val="20"/>
        </w:rPr>
        <w:t>Цена товара</w:t>
      </w:r>
      <w:r w:rsidR="00E70EFC" w:rsidRPr="00AF7267">
        <w:rPr>
          <w:sz w:val="20"/>
          <w:szCs w:val="20"/>
        </w:rPr>
        <w:t xml:space="preserve"> и выполняемых работ (услуг) по настоящему договору</w:t>
      </w:r>
      <w:r w:rsidRPr="00AF7267">
        <w:rPr>
          <w:sz w:val="20"/>
          <w:szCs w:val="20"/>
        </w:rPr>
        <w:t xml:space="preserve"> составляет  </w:t>
      </w:r>
      <w:r w:rsidRPr="00AF7267">
        <w:rPr>
          <w:sz w:val="20"/>
          <w:szCs w:val="20"/>
          <w:u w:val="single"/>
        </w:rPr>
        <w:t xml:space="preserve">                    </w:t>
      </w:r>
      <w:proofErr w:type="gramStart"/>
      <w:r w:rsidRPr="00AF7267">
        <w:rPr>
          <w:sz w:val="20"/>
          <w:szCs w:val="20"/>
          <w:u w:val="single"/>
        </w:rPr>
        <w:t> </w:t>
      </w:r>
      <w:r w:rsidR="00E70EFC" w:rsidRPr="00AF7267">
        <w:rPr>
          <w:sz w:val="20"/>
          <w:szCs w:val="20"/>
          <w:u w:val="single"/>
        </w:rPr>
        <w:t xml:space="preserve"> </w:t>
      </w:r>
      <w:r w:rsidRPr="00AF7267">
        <w:rPr>
          <w:sz w:val="20"/>
          <w:szCs w:val="20"/>
        </w:rPr>
        <w:t xml:space="preserve"> (</w:t>
      </w:r>
      <w:proofErr w:type="gramEnd"/>
      <w:r w:rsidRPr="00AF7267">
        <w:rPr>
          <w:sz w:val="20"/>
          <w:szCs w:val="20"/>
          <w:u w:val="single"/>
        </w:rPr>
        <w:t>                     </w:t>
      </w:r>
      <w:r w:rsidRPr="00AF7267">
        <w:rPr>
          <w:sz w:val="20"/>
          <w:szCs w:val="20"/>
        </w:rPr>
        <w:t>) рублей, включая НДС (</w:t>
      </w:r>
      <w:r w:rsidRPr="00AF7267">
        <w:rPr>
          <w:sz w:val="20"/>
          <w:szCs w:val="20"/>
          <w:u w:val="single"/>
        </w:rPr>
        <w:t>       </w:t>
      </w:r>
      <w:r w:rsidRPr="00AF7267">
        <w:rPr>
          <w:sz w:val="20"/>
          <w:szCs w:val="20"/>
        </w:rPr>
        <w:t>%).</w:t>
      </w:r>
      <w:bookmarkEnd w:id="25"/>
    </w:p>
    <w:p w:rsidR="006B72CF" w:rsidRPr="00AF7267" w:rsidRDefault="004B7321" w:rsidP="00DC40E7">
      <w:pPr>
        <w:pStyle w:val="2"/>
        <w:rPr>
          <w:sz w:val="20"/>
          <w:szCs w:val="20"/>
        </w:rPr>
      </w:pPr>
      <w:bookmarkStart w:id="26" w:name="_ref_47216821"/>
      <w:r w:rsidRPr="00AF7267">
        <w:rPr>
          <w:sz w:val="20"/>
          <w:szCs w:val="20"/>
        </w:rPr>
        <w:t xml:space="preserve">Цена </w:t>
      </w:r>
      <w:r w:rsidR="00E70EFC" w:rsidRPr="00AF7267">
        <w:rPr>
          <w:sz w:val="20"/>
          <w:szCs w:val="20"/>
        </w:rPr>
        <w:t>по договору включает</w:t>
      </w:r>
      <w:r w:rsidR="005042A4" w:rsidRPr="00AF7267">
        <w:rPr>
          <w:sz w:val="20"/>
          <w:szCs w:val="20"/>
        </w:rPr>
        <w:t xml:space="preserve"> все издержки поставщика по поставке оборудования и выполнению работ, согласованных в настоящем договоре</w:t>
      </w:r>
      <w:bookmarkEnd w:id="26"/>
      <w:r w:rsidR="005042A4" w:rsidRPr="00AF7267">
        <w:rPr>
          <w:sz w:val="20"/>
          <w:szCs w:val="20"/>
        </w:rPr>
        <w:t>.</w:t>
      </w:r>
    </w:p>
    <w:p w:rsidR="006B72CF" w:rsidRPr="00AF7267" w:rsidRDefault="004B7321">
      <w:pPr>
        <w:pStyle w:val="3"/>
        <w:rPr>
          <w:sz w:val="20"/>
          <w:szCs w:val="20"/>
        </w:rPr>
      </w:pPr>
      <w:bookmarkStart w:id="27" w:name="_ref_47216845"/>
      <w:r w:rsidRPr="00AF7267">
        <w:rPr>
          <w:sz w:val="20"/>
          <w:szCs w:val="20"/>
        </w:rPr>
        <w:t xml:space="preserve">Цена </w:t>
      </w:r>
      <w:r w:rsidR="00E40C89" w:rsidRPr="00AF7267">
        <w:rPr>
          <w:sz w:val="20"/>
          <w:szCs w:val="20"/>
        </w:rPr>
        <w:t xml:space="preserve">по настоящему договору устанавливается в российских рублях, </w:t>
      </w:r>
      <w:r w:rsidRPr="00AF7267">
        <w:rPr>
          <w:sz w:val="20"/>
          <w:szCs w:val="20"/>
        </w:rPr>
        <w:t>является твердой и изменению не подлежит.</w:t>
      </w:r>
      <w:bookmarkEnd w:id="27"/>
    </w:p>
    <w:p w:rsidR="006B72CF" w:rsidRPr="00AF7267" w:rsidRDefault="004B7321">
      <w:pPr>
        <w:pStyle w:val="2"/>
        <w:rPr>
          <w:sz w:val="20"/>
          <w:szCs w:val="20"/>
        </w:rPr>
      </w:pPr>
      <w:bookmarkStart w:id="28" w:name="_ref_47216822"/>
      <w:r w:rsidRPr="00AF7267">
        <w:rPr>
          <w:sz w:val="20"/>
          <w:szCs w:val="20"/>
        </w:rPr>
        <w:t>Покупатель обязуется произвести оплату </w:t>
      </w:r>
      <w:r w:rsidR="00E40C89" w:rsidRPr="00AF7267">
        <w:rPr>
          <w:sz w:val="20"/>
          <w:szCs w:val="20"/>
        </w:rPr>
        <w:t xml:space="preserve">по настоящему договору </w:t>
      </w:r>
      <w:r w:rsidRPr="00AF7267">
        <w:rPr>
          <w:sz w:val="20"/>
          <w:szCs w:val="20"/>
        </w:rPr>
        <w:t>в следующем порядке:</w:t>
      </w:r>
      <w:bookmarkEnd w:id="28"/>
    </w:p>
    <w:p w:rsidR="006B72CF" w:rsidRPr="00AF7267" w:rsidRDefault="004B7321">
      <w:pPr>
        <w:rPr>
          <w:sz w:val="20"/>
          <w:szCs w:val="20"/>
        </w:rPr>
      </w:pPr>
      <w:r w:rsidRPr="00AF7267">
        <w:rPr>
          <w:sz w:val="20"/>
          <w:szCs w:val="20"/>
        </w:rPr>
        <w:t xml:space="preserve">- </w:t>
      </w:r>
      <w:r w:rsidR="00E40C89" w:rsidRPr="00AF7267">
        <w:rPr>
          <w:sz w:val="20"/>
          <w:szCs w:val="20"/>
        </w:rPr>
        <w:t xml:space="preserve">первый платеж: предоплата в размере </w:t>
      </w:r>
      <w:r w:rsidR="00B14B92">
        <w:rPr>
          <w:sz w:val="20"/>
          <w:szCs w:val="20"/>
        </w:rPr>
        <w:t>3</w:t>
      </w:r>
      <w:r w:rsidR="00AF7267" w:rsidRPr="00AF7267">
        <w:rPr>
          <w:sz w:val="20"/>
          <w:szCs w:val="20"/>
        </w:rPr>
        <w:t>0</w:t>
      </w:r>
      <w:r w:rsidR="00E40C89" w:rsidRPr="00AF7267">
        <w:rPr>
          <w:sz w:val="20"/>
          <w:szCs w:val="20"/>
        </w:rPr>
        <w:t xml:space="preserve"> % о</w:t>
      </w:r>
      <w:r w:rsidR="00F94796" w:rsidRPr="00AF7267">
        <w:rPr>
          <w:sz w:val="20"/>
          <w:szCs w:val="20"/>
        </w:rPr>
        <w:t xml:space="preserve">т стоимости </w:t>
      </w:r>
      <w:r w:rsidR="00AF0F9E">
        <w:rPr>
          <w:sz w:val="20"/>
          <w:szCs w:val="20"/>
        </w:rPr>
        <w:t>договора</w:t>
      </w:r>
      <w:r w:rsidR="00F94796" w:rsidRPr="00AF7267">
        <w:rPr>
          <w:sz w:val="20"/>
          <w:szCs w:val="20"/>
        </w:rPr>
        <w:t xml:space="preserve"> в течение </w:t>
      </w:r>
      <w:r w:rsidR="00E40C89" w:rsidRPr="00AF7267">
        <w:rPr>
          <w:sz w:val="20"/>
          <w:szCs w:val="20"/>
        </w:rPr>
        <w:t>5</w:t>
      </w:r>
      <w:r w:rsidR="00F94796" w:rsidRPr="00AF7267">
        <w:rPr>
          <w:sz w:val="20"/>
          <w:szCs w:val="20"/>
        </w:rPr>
        <w:t xml:space="preserve"> (пяти)</w:t>
      </w:r>
      <w:r w:rsidR="00E40C89" w:rsidRPr="00AF7267">
        <w:rPr>
          <w:sz w:val="20"/>
          <w:szCs w:val="20"/>
        </w:rPr>
        <w:t xml:space="preserve"> банковских дней с момента подписания настоящего договора</w:t>
      </w:r>
      <w:r w:rsidRPr="00AF7267">
        <w:rPr>
          <w:sz w:val="20"/>
          <w:szCs w:val="20"/>
        </w:rPr>
        <w:t>;</w:t>
      </w:r>
    </w:p>
    <w:p w:rsidR="00F17A4F" w:rsidRDefault="004B7321">
      <w:pPr>
        <w:rPr>
          <w:sz w:val="20"/>
          <w:szCs w:val="20"/>
        </w:rPr>
      </w:pPr>
      <w:r w:rsidRPr="00AF7267">
        <w:rPr>
          <w:sz w:val="20"/>
          <w:szCs w:val="20"/>
        </w:rPr>
        <w:t xml:space="preserve">- </w:t>
      </w:r>
      <w:r w:rsidR="00E40C89" w:rsidRPr="00AF7267">
        <w:rPr>
          <w:sz w:val="20"/>
          <w:szCs w:val="20"/>
        </w:rPr>
        <w:t xml:space="preserve">второй платеж: </w:t>
      </w:r>
      <w:r w:rsidR="00B14B92">
        <w:rPr>
          <w:sz w:val="20"/>
          <w:szCs w:val="20"/>
        </w:rPr>
        <w:t>6</w:t>
      </w:r>
      <w:r w:rsidR="00AF0F9E">
        <w:rPr>
          <w:sz w:val="20"/>
          <w:szCs w:val="20"/>
        </w:rPr>
        <w:t>0</w:t>
      </w:r>
      <w:r w:rsidR="00E40C89" w:rsidRPr="00AF7267">
        <w:rPr>
          <w:sz w:val="20"/>
          <w:szCs w:val="20"/>
        </w:rPr>
        <w:t xml:space="preserve">% от стоимости </w:t>
      </w:r>
      <w:r w:rsidR="00AF0F9E">
        <w:rPr>
          <w:sz w:val="20"/>
          <w:szCs w:val="20"/>
        </w:rPr>
        <w:t>договора</w:t>
      </w:r>
      <w:r w:rsidR="00E40C89" w:rsidRPr="00AF7267">
        <w:rPr>
          <w:sz w:val="20"/>
          <w:szCs w:val="20"/>
        </w:rPr>
        <w:t xml:space="preserve"> в течение 5 </w:t>
      </w:r>
      <w:r w:rsidR="00F94796" w:rsidRPr="00AF7267">
        <w:rPr>
          <w:sz w:val="20"/>
          <w:szCs w:val="20"/>
        </w:rPr>
        <w:t xml:space="preserve">(пяти) </w:t>
      </w:r>
      <w:r w:rsidR="00E40C89" w:rsidRPr="00AF7267">
        <w:rPr>
          <w:sz w:val="20"/>
          <w:szCs w:val="20"/>
        </w:rPr>
        <w:t xml:space="preserve">банковских дней с </w:t>
      </w:r>
      <w:r w:rsidR="00F94796" w:rsidRPr="00AF7267">
        <w:rPr>
          <w:sz w:val="20"/>
          <w:szCs w:val="20"/>
        </w:rPr>
        <w:t xml:space="preserve">даты </w:t>
      </w:r>
      <w:r w:rsidR="00B14B92">
        <w:rPr>
          <w:sz w:val="20"/>
          <w:szCs w:val="20"/>
        </w:rPr>
        <w:t>уведомления о готовности оборудования к отгрузке</w:t>
      </w:r>
      <w:r w:rsidRPr="00AF7267">
        <w:rPr>
          <w:sz w:val="20"/>
          <w:szCs w:val="20"/>
        </w:rPr>
        <w:t>;</w:t>
      </w:r>
    </w:p>
    <w:p w:rsidR="006B72CF" w:rsidRPr="00AF7267" w:rsidRDefault="004B7321">
      <w:pPr>
        <w:rPr>
          <w:sz w:val="20"/>
          <w:szCs w:val="20"/>
        </w:rPr>
      </w:pPr>
      <w:r w:rsidRPr="00AF7267">
        <w:rPr>
          <w:sz w:val="20"/>
          <w:szCs w:val="20"/>
        </w:rPr>
        <w:t xml:space="preserve">- </w:t>
      </w:r>
      <w:r w:rsidR="0036734F" w:rsidRPr="00AF7267">
        <w:rPr>
          <w:sz w:val="20"/>
          <w:szCs w:val="20"/>
        </w:rPr>
        <w:t xml:space="preserve">третий платеж: </w:t>
      </w:r>
      <w:r w:rsidR="00AF0F9E">
        <w:rPr>
          <w:sz w:val="20"/>
          <w:szCs w:val="20"/>
        </w:rPr>
        <w:t>1</w:t>
      </w:r>
      <w:r w:rsidR="00AF7267" w:rsidRPr="00AF7267">
        <w:rPr>
          <w:sz w:val="20"/>
          <w:szCs w:val="20"/>
        </w:rPr>
        <w:t>0</w:t>
      </w:r>
      <w:r w:rsidR="0036734F" w:rsidRPr="00AF7267">
        <w:rPr>
          <w:sz w:val="20"/>
          <w:szCs w:val="20"/>
        </w:rPr>
        <w:t xml:space="preserve">% от стоимости </w:t>
      </w:r>
      <w:r w:rsidR="00AF0F9E">
        <w:rPr>
          <w:sz w:val="20"/>
          <w:szCs w:val="20"/>
        </w:rPr>
        <w:t>договора</w:t>
      </w:r>
      <w:r w:rsidR="0036734F" w:rsidRPr="00AF7267">
        <w:rPr>
          <w:sz w:val="20"/>
          <w:szCs w:val="20"/>
        </w:rPr>
        <w:t xml:space="preserve"> в течение 1</w:t>
      </w:r>
      <w:r w:rsidR="005A1D98">
        <w:rPr>
          <w:sz w:val="20"/>
          <w:szCs w:val="20"/>
        </w:rPr>
        <w:t>0</w:t>
      </w:r>
      <w:r w:rsidR="00AF0F9E">
        <w:rPr>
          <w:sz w:val="20"/>
          <w:szCs w:val="20"/>
        </w:rPr>
        <w:t xml:space="preserve"> (</w:t>
      </w:r>
      <w:r w:rsidR="005A1D98">
        <w:rPr>
          <w:sz w:val="20"/>
          <w:szCs w:val="20"/>
        </w:rPr>
        <w:t>десяти</w:t>
      </w:r>
      <w:r w:rsidR="00AF0F9E">
        <w:rPr>
          <w:sz w:val="20"/>
          <w:szCs w:val="20"/>
        </w:rPr>
        <w:t>)</w:t>
      </w:r>
      <w:r w:rsidR="0036734F" w:rsidRPr="00AF7267">
        <w:rPr>
          <w:sz w:val="20"/>
          <w:szCs w:val="20"/>
        </w:rPr>
        <w:t xml:space="preserve"> </w:t>
      </w:r>
      <w:r w:rsidR="002E6E79" w:rsidRPr="00AF7267">
        <w:rPr>
          <w:sz w:val="20"/>
          <w:szCs w:val="20"/>
        </w:rPr>
        <w:t xml:space="preserve">банковских </w:t>
      </w:r>
      <w:r w:rsidR="0036734F" w:rsidRPr="00AF7267">
        <w:rPr>
          <w:sz w:val="20"/>
          <w:szCs w:val="20"/>
        </w:rPr>
        <w:t xml:space="preserve">дней с </w:t>
      </w:r>
      <w:r w:rsidR="00F50B65" w:rsidRPr="00AF7267">
        <w:rPr>
          <w:sz w:val="20"/>
          <w:szCs w:val="20"/>
        </w:rPr>
        <w:t>даты ввода товара в эксплуатацию и подписания акта выполненных работ</w:t>
      </w:r>
      <w:r w:rsidR="00AF0F9E">
        <w:rPr>
          <w:sz w:val="20"/>
          <w:szCs w:val="20"/>
        </w:rPr>
        <w:t>(услуг)</w:t>
      </w:r>
      <w:r w:rsidRPr="00AF7267">
        <w:rPr>
          <w:sz w:val="20"/>
          <w:szCs w:val="20"/>
        </w:rPr>
        <w:t>.</w:t>
      </w:r>
    </w:p>
    <w:p w:rsidR="006B72CF" w:rsidRPr="00AF7267" w:rsidRDefault="004B7321">
      <w:pPr>
        <w:pStyle w:val="2"/>
        <w:rPr>
          <w:sz w:val="20"/>
          <w:szCs w:val="20"/>
        </w:rPr>
      </w:pPr>
      <w:bookmarkStart w:id="29" w:name="_ref_47216823"/>
      <w:r w:rsidRPr="00AF7267">
        <w:rPr>
          <w:sz w:val="20"/>
          <w:szCs w:val="20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  <w:bookmarkEnd w:id="29"/>
    </w:p>
    <w:p w:rsidR="006B72CF" w:rsidRPr="00AF7267" w:rsidRDefault="004B7321">
      <w:pPr>
        <w:pStyle w:val="2"/>
        <w:rPr>
          <w:sz w:val="20"/>
          <w:szCs w:val="20"/>
        </w:rPr>
      </w:pPr>
      <w:bookmarkStart w:id="30" w:name="_ref_47216825"/>
      <w:r w:rsidRPr="00AF7267">
        <w:rPr>
          <w:sz w:val="20"/>
          <w:szCs w:val="20"/>
        </w:rPr>
        <w:t>Расчеты по Договору осуществляются в безналичном порядке платежными поручениями</w:t>
      </w:r>
      <w:r w:rsidR="0036734F" w:rsidRPr="00AF7267">
        <w:rPr>
          <w:sz w:val="20"/>
          <w:szCs w:val="20"/>
        </w:rPr>
        <w:t>, по соглашению сторон возможно применение других форм расчетов согласно действующему законодательству РФ</w:t>
      </w:r>
      <w:r w:rsidRPr="00AF7267">
        <w:rPr>
          <w:sz w:val="20"/>
          <w:szCs w:val="20"/>
        </w:rPr>
        <w:t>.</w:t>
      </w:r>
      <w:bookmarkEnd w:id="30"/>
    </w:p>
    <w:p w:rsidR="006B72CF" w:rsidRPr="00AF7267" w:rsidRDefault="004B7321">
      <w:pPr>
        <w:pStyle w:val="2"/>
        <w:rPr>
          <w:sz w:val="20"/>
          <w:szCs w:val="20"/>
        </w:rPr>
      </w:pPr>
      <w:bookmarkStart w:id="31" w:name="_ref_47216827"/>
      <w:r w:rsidRPr="00AF7267">
        <w:rPr>
          <w:sz w:val="20"/>
          <w:szCs w:val="20"/>
        </w:rPr>
        <w:t>Обязательство Покупателя по оплате считается исполненным в момент списания денежных средств с расчетного счета Покупателя.</w:t>
      </w:r>
      <w:bookmarkEnd w:id="31"/>
    </w:p>
    <w:p w:rsidR="002C1810" w:rsidRDefault="002C1810">
      <w:pPr>
        <w:pStyle w:val="1"/>
        <w:rPr>
          <w:sz w:val="20"/>
          <w:szCs w:val="20"/>
        </w:rPr>
      </w:pPr>
      <w:bookmarkStart w:id="32" w:name="_ref_45168953"/>
      <w:r>
        <w:rPr>
          <w:sz w:val="20"/>
          <w:szCs w:val="20"/>
        </w:rPr>
        <w:t>Обязательства сторон</w:t>
      </w:r>
    </w:p>
    <w:p w:rsidR="002C1810" w:rsidRDefault="004F40B1" w:rsidP="002C1810">
      <w:pPr>
        <w:pStyle w:val="2"/>
        <w:rPr>
          <w:sz w:val="20"/>
          <w:szCs w:val="20"/>
        </w:rPr>
      </w:pPr>
      <w:r>
        <w:t xml:space="preserve">Обязательства Поставщика по организации производства работ определены в Приложении № </w:t>
      </w:r>
      <w:r w:rsidR="005A1D98">
        <w:t>3</w:t>
      </w:r>
      <w:r>
        <w:t xml:space="preserve"> к настоящему договору «</w:t>
      </w:r>
      <w:r w:rsidRPr="00006471">
        <w:rPr>
          <w:sz w:val="20"/>
          <w:szCs w:val="20"/>
        </w:rPr>
        <w:t>Задание Покупателя на выполнение работ</w:t>
      </w:r>
      <w:r>
        <w:rPr>
          <w:sz w:val="20"/>
          <w:szCs w:val="20"/>
        </w:rPr>
        <w:t>»</w:t>
      </w:r>
    </w:p>
    <w:p w:rsidR="006B72CF" w:rsidRPr="00006471" w:rsidRDefault="004B7321">
      <w:pPr>
        <w:pStyle w:val="1"/>
        <w:rPr>
          <w:sz w:val="20"/>
          <w:szCs w:val="20"/>
        </w:rPr>
      </w:pPr>
      <w:r w:rsidRPr="00006471">
        <w:rPr>
          <w:sz w:val="20"/>
          <w:szCs w:val="20"/>
        </w:rPr>
        <w:t>Срок и условия поставки</w:t>
      </w:r>
      <w:r w:rsidR="0062757A" w:rsidRPr="00006471">
        <w:rPr>
          <w:sz w:val="20"/>
          <w:szCs w:val="20"/>
        </w:rPr>
        <w:t>, приемка</w:t>
      </w:r>
      <w:r w:rsidRPr="00006471">
        <w:rPr>
          <w:sz w:val="20"/>
          <w:szCs w:val="20"/>
        </w:rPr>
        <w:t xml:space="preserve"> товара</w:t>
      </w:r>
      <w:bookmarkEnd w:id="32"/>
    </w:p>
    <w:p w:rsidR="006B72CF" w:rsidRPr="00006471" w:rsidRDefault="004B7321">
      <w:pPr>
        <w:pStyle w:val="2"/>
        <w:rPr>
          <w:sz w:val="20"/>
          <w:szCs w:val="20"/>
        </w:rPr>
      </w:pPr>
      <w:bookmarkStart w:id="33" w:name="_ref_45168979"/>
      <w:r w:rsidRPr="00006471">
        <w:rPr>
          <w:sz w:val="20"/>
          <w:szCs w:val="20"/>
        </w:rPr>
        <w:t xml:space="preserve">Поставка товара должна быть осуществлена в течение </w:t>
      </w:r>
      <w:r w:rsidR="00641B64">
        <w:rPr>
          <w:sz w:val="20"/>
          <w:szCs w:val="20"/>
        </w:rPr>
        <w:t>_____</w:t>
      </w:r>
      <w:r w:rsidR="002D4EE1">
        <w:rPr>
          <w:sz w:val="20"/>
          <w:szCs w:val="20"/>
        </w:rPr>
        <w:t xml:space="preserve"> (</w:t>
      </w:r>
      <w:r w:rsidR="00641B64">
        <w:rPr>
          <w:sz w:val="20"/>
          <w:szCs w:val="20"/>
        </w:rPr>
        <w:t>______</w:t>
      </w:r>
      <w:r w:rsidR="002D4EE1">
        <w:rPr>
          <w:sz w:val="20"/>
          <w:szCs w:val="20"/>
        </w:rPr>
        <w:t>)</w:t>
      </w:r>
      <w:r w:rsidR="0036734F" w:rsidRPr="00006471">
        <w:rPr>
          <w:sz w:val="20"/>
          <w:szCs w:val="20"/>
        </w:rPr>
        <w:t xml:space="preserve"> </w:t>
      </w:r>
      <w:r w:rsidR="00641B64">
        <w:rPr>
          <w:sz w:val="20"/>
          <w:szCs w:val="20"/>
        </w:rPr>
        <w:t>календарных</w:t>
      </w:r>
      <w:r w:rsidR="0036734F" w:rsidRPr="00006471">
        <w:rPr>
          <w:sz w:val="20"/>
          <w:szCs w:val="20"/>
        </w:rPr>
        <w:t xml:space="preserve"> дней</w:t>
      </w:r>
      <w:r w:rsidRPr="00006471">
        <w:rPr>
          <w:sz w:val="20"/>
          <w:szCs w:val="20"/>
        </w:rPr>
        <w:t xml:space="preserve"> с момента </w:t>
      </w:r>
      <w:r w:rsidR="002D4EE1">
        <w:rPr>
          <w:sz w:val="20"/>
          <w:szCs w:val="20"/>
        </w:rPr>
        <w:t>оплаты первого платежа</w:t>
      </w:r>
      <w:r w:rsidRPr="00006471">
        <w:rPr>
          <w:sz w:val="20"/>
          <w:szCs w:val="20"/>
        </w:rPr>
        <w:t>.</w:t>
      </w:r>
      <w:bookmarkEnd w:id="33"/>
    </w:p>
    <w:p w:rsidR="006B72CF" w:rsidRPr="00641B64" w:rsidRDefault="00AD681E" w:rsidP="00641B64">
      <w:pPr>
        <w:pStyle w:val="2"/>
        <w:rPr>
          <w:sz w:val="20"/>
          <w:szCs w:val="20"/>
        </w:rPr>
      </w:pPr>
      <w:bookmarkStart w:id="34" w:name="_ref_45169018"/>
      <w:r w:rsidRPr="00006471">
        <w:rPr>
          <w:sz w:val="20"/>
          <w:szCs w:val="20"/>
        </w:rPr>
        <w:t>Условия п</w:t>
      </w:r>
      <w:r w:rsidR="004B7321" w:rsidRPr="00006471">
        <w:rPr>
          <w:sz w:val="20"/>
          <w:szCs w:val="20"/>
        </w:rPr>
        <w:t>оставк</w:t>
      </w:r>
      <w:r w:rsidRPr="00006471">
        <w:rPr>
          <w:sz w:val="20"/>
          <w:szCs w:val="20"/>
        </w:rPr>
        <w:t>и:</w:t>
      </w:r>
      <w:r w:rsidR="004B7321" w:rsidRPr="00006471">
        <w:rPr>
          <w:sz w:val="20"/>
          <w:szCs w:val="20"/>
        </w:rPr>
        <w:t xml:space="preserve"> доставк</w:t>
      </w:r>
      <w:r w:rsidRPr="00006471">
        <w:rPr>
          <w:sz w:val="20"/>
          <w:szCs w:val="20"/>
        </w:rPr>
        <w:t>а</w:t>
      </w:r>
      <w:r w:rsidR="004B7321" w:rsidRPr="00006471">
        <w:rPr>
          <w:sz w:val="20"/>
          <w:szCs w:val="20"/>
        </w:rPr>
        <w:t xml:space="preserve"> товара</w:t>
      </w:r>
      <w:r w:rsidR="00AE3023">
        <w:rPr>
          <w:sz w:val="20"/>
          <w:szCs w:val="20"/>
        </w:rPr>
        <w:t xml:space="preserve"> осуществляется </w:t>
      </w:r>
      <w:r w:rsidR="00641B64">
        <w:rPr>
          <w:sz w:val="20"/>
          <w:szCs w:val="20"/>
        </w:rPr>
        <w:t>на склад Покупателя по адресу</w:t>
      </w:r>
      <w:r w:rsidR="004B7321" w:rsidRPr="00641B64">
        <w:rPr>
          <w:sz w:val="20"/>
          <w:szCs w:val="20"/>
        </w:rPr>
        <w:t>:</w:t>
      </w:r>
      <w:r w:rsidR="002D4EE1" w:rsidRPr="00641B64">
        <w:rPr>
          <w:sz w:val="20"/>
          <w:szCs w:val="20"/>
        </w:rPr>
        <w:t xml:space="preserve"> С</w:t>
      </w:r>
      <w:r w:rsidR="0036734F" w:rsidRPr="00641B64">
        <w:rPr>
          <w:sz w:val="20"/>
          <w:szCs w:val="20"/>
        </w:rPr>
        <w:t xml:space="preserve">вердловская область, </w:t>
      </w:r>
      <w:r w:rsidR="005A1D98">
        <w:rPr>
          <w:sz w:val="20"/>
          <w:szCs w:val="20"/>
        </w:rPr>
        <w:t xml:space="preserve">Ирбитский р-н, </w:t>
      </w:r>
      <w:r w:rsidR="004922C4">
        <w:rPr>
          <w:sz w:val="20"/>
          <w:szCs w:val="20"/>
        </w:rPr>
        <w:t xml:space="preserve">п. Зайково, </w:t>
      </w:r>
      <w:r w:rsidR="005A1D98">
        <w:rPr>
          <w:sz w:val="20"/>
          <w:szCs w:val="20"/>
        </w:rPr>
        <w:t>ул. Больничная, 2</w:t>
      </w:r>
      <w:r w:rsidR="004B7321" w:rsidRPr="00641B64">
        <w:rPr>
          <w:sz w:val="20"/>
          <w:szCs w:val="20"/>
        </w:rPr>
        <w:t xml:space="preserve"> (далее - место доставки).</w:t>
      </w:r>
      <w:bookmarkEnd w:id="34"/>
      <w:r w:rsidR="002D4EE1" w:rsidRPr="00641B64">
        <w:rPr>
          <w:sz w:val="20"/>
          <w:szCs w:val="20"/>
        </w:rPr>
        <w:t xml:space="preserve">  </w:t>
      </w:r>
    </w:p>
    <w:p w:rsidR="006B72CF" w:rsidRPr="00006471" w:rsidRDefault="004B7321">
      <w:pPr>
        <w:pStyle w:val="3"/>
        <w:rPr>
          <w:sz w:val="20"/>
          <w:szCs w:val="20"/>
        </w:rPr>
      </w:pPr>
      <w:bookmarkStart w:id="35" w:name="_ref_45169031"/>
      <w:r w:rsidRPr="00006471">
        <w:rPr>
          <w:sz w:val="20"/>
          <w:szCs w:val="20"/>
        </w:rPr>
        <w:t xml:space="preserve">Поставщик обязан уведомить Покупателя о готовности товара к </w:t>
      </w:r>
      <w:r w:rsidR="005A1D98">
        <w:rPr>
          <w:sz w:val="20"/>
          <w:szCs w:val="20"/>
        </w:rPr>
        <w:t>отгрузке</w:t>
      </w:r>
      <w:r w:rsidRPr="00006471">
        <w:rPr>
          <w:sz w:val="20"/>
          <w:szCs w:val="20"/>
        </w:rPr>
        <w:t>.</w:t>
      </w:r>
      <w:bookmarkEnd w:id="35"/>
    </w:p>
    <w:p w:rsidR="006B72CF" w:rsidRPr="00006471" w:rsidRDefault="004B7321">
      <w:pPr>
        <w:pStyle w:val="3"/>
        <w:rPr>
          <w:sz w:val="20"/>
          <w:szCs w:val="20"/>
        </w:rPr>
      </w:pPr>
      <w:bookmarkStart w:id="36" w:name="_ref_45169044"/>
      <w:r w:rsidRPr="00006471">
        <w:rPr>
          <w:sz w:val="20"/>
          <w:szCs w:val="20"/>
        </w:rPr>
        <w:t>Доставка товара осуществляется транспортом</w:t>
      </w:r>
      <w:r w:rsidR="0036734F" w:rsidRPr="00006471">
        <w:rPr>
          <w:sz w:val="20"/>
          <w:szCs w:val="20"/>
        </w:rPr>
        <w:t xml:space="preserve">, </w:t>
      </w:r>
      <w:r w:rsidRPr="00006471">
        <w:rPr>
          <w:sz w:val="20"/>
          <w:szCs w:val="20"/>
        </w:rPr>
        <w:t xml:space="preserve">силами </w:t>
      </w:r>
      <w:r w:rsidR="0036734F" w:rsidRPr="00006471">
        <w:rPr>
          <w:sz w:val="20"/>
          <w:szCs w:val="20"/>
        </w:rPr>
        <w:t xml:space="preserve">и за счет </w:t>
      </w:r>
      <w:r w:rsidRPr="00006471">
        <w:rPr>
          <w:sz w:val="20"/>
          <w:szCs w:val="20"/>
        </w:rPr>
        <w:t>Поставщика.</w:t>
      </w:r>
      <w:bookmarkEnd w:id="36"/>
    </w:p>
    <w:p w:rsidR="006B72CF" w:rsidRPr="00006471" w:rsidRDefault="004B7321">
      <w:pPr>
        <w:pStyle w:val="3"/>
        <w:rPr>
          <w:sz w:val="20"/>
          <w:szCs w:val="20"/>
        </w:rPr>
      </w:pPr>
      <w:bookmarkStart w:id="37" w:name="_ref_45169083"/>
      <w:r w:rsidRPr="00006471">
        <w:rPr>
          <w:sz w:val="20"/>
          <w:szCs w:val="20"/>
        </w:rPr>
        <w:t>Выгрузка товара с транспорта Поставщика осуществляется силами и за счет Покупателя.</w:t>
      </w:r>
      <w:bookmarkEnd w:id="37"/>
    </w:p>
    <w:p w:rsidR="006B72CF" w:rsidRPr="00006471" w:rsidRDefault="004B7321">
      <w:pPr>
        <w:pStyle w:val="2"/>
        <w:rPr>
          <w:sz w:val="20"/>
          <w:szCs w:val="20"/>
        </w:rPr>
      </w:pPr>
      <w:bookmarkStart w:id="38" w:name="_ref_45169109"/>
      <w:r w:rsidRPr="00006471">
        <w:rPr>
          <w:sz w:val="20"/>
          <w:szCs w:val="20"/>
        </w:rPr>
        <w:t xml:space="preserve">Поставщик обязан восполнить недопоставленное количество товара в течение </w:t>
      </w:r>
      <w:r w:rsidR="0036734F" w:rsidRPr="00006471">
        <w:rPr>
          <w:sz w:val="20"/>
          <w:szCs w:val="20"/>
        </w:rPr>
        <w:t>7</w:t>
      </w:r>
      <w:r w:rsidRPr="00006471">
        <w:rPr>
          <w:sz w:val="20"/>
          <w:szCs w:val="20"/>
        </w:rPr>
        <w:t xml:space="preserve"> дней после истечения срока поставки.</w:t>
      </w:r>
      <w:bookmarkEnd w:id="38"/>
    </w:p>
    <w:p w:rsidR="006B72CF" w:rsidRPr="00006471" w:rsidRDefault="004B7321">
      <w:pPr>
        <w:rPr>
          <w:sz w:val="20"/>
          <w:szCs w:val="20"/>
        </w:rPr>
      </w:pPr>
      <w:r w:rsidRPr="00006471">
        <w:rPr>
          <w:sz w:val="20"/>
          <w:szCs w:val="20"/>
        </w:rPr>
        <w:t>С окончанием срока действия Договора обязанность Поставщика по восполнению недопоставки товара не прекращается.</w:t>
      </w:r>
    </w:p>
    <w:p w:rsidR="006B72CF" w:rsidRPr="00006471" w:rsidRDefault="004B7321">
      <w:pPr>
        <w:pStyle w:val="2"/>
        <w:rPr>
          <w:sz w:val="20"/>
          <w:szCs w:val="20"/>
        </w:rPr>
      </w:pPr>
      <w:bookmarkStart w:id="39" w:name="_ref_45169122"/>
      <w:r w:rsidRPr="00006471">
        <w:rPr>
          <w:sz w:val="20"/>
          <w:szCs w:val="20"/>
        </w:rPr>
        <w:t>Если Поставщик не поставил предусмотренное Договором количество товаров либо не выполнил требования Покупателя о замене недоброкачественных товаров или о доукомплектовании товаров в установленный срок, Покупатель вправе приобрести непоставленные товары у других лиц с отнесением на Поставщика всех необходимых расходов на их приобретение.</w:t>
      </w:r>
      <w:bookmarkEnd w:id="39"/>
    </w:p>
    <w:p w:rsidR="006B72CF" w:rsidRPr="00006471" w:rsidRDefault="004B7321">
      <w:pPr>
        <w:rPr>
          <w:sz w:val="20"/>
          <w:szCs w:val="20"/>
        </w:rPr>
      </w:pPr>
      <w:r w:rsidRPr="00006471">
        <w:rPr>
          <w:sz w:val="20"/>
          <w:szCs w:val="20"/>
        </w:rPr>
        <w:t>Покупатель вправе отказаться от оплаты товаров ненадлежащего качества и некомплектных товаров, а если такие товары оплачены, потребовать возврата уплаченных сумм впредь до устранения недостатков и доукомплектования товаров либо их замены.</w:t>
      </w:r>
    </w:p>
    <w:p w:rsidR="006B72CF" w:rsidRPr="00006471" w:rsidRDefault="004B7321" w:rsidP="00DC40E7">
      <w:pPr>
        <w:pStyle w:val="2"/>
        <w:rPr>
          <w:sz w:val="20"/>
          <w:szCs w:val="20"/>
        </w:rPr>
      </w:pPr>
      <w:bookmarkStart w:id="40" w:name="_ref_45169137"/>
      <w:r w:rsidRPr="00006471">
        <w:rPr>
          <w:sz w:val="20"/>
          <w:szCs w:val="20"/>
        </w:rPr>
        <w:lastRenderedPageBreak/>
        <w:t>Тара (упаковка)</w:t>
      </w:r>
      <w:bookmarkStart w:id="41" w:name="_ref_45169163"/>
      <w:bookmarkEnd w:id="40"/>
      <w:r w:rsidR="0062757A" w:rsidRPr="00006471">
        <w:rPr>
          <w:sz w:val="20"/>
          <w:szCs w:val="20"/>
        </w:rPr>
        <w:t xml:space="preserve"> является одноразовой, возврату Поставщику не подлежит, должна соответствовать обычным требованиям, обеспечивающим сохранность товара и предотвращающим его повреждение при транспортировке и хранении</w:t>
      </w:r>
      <w:bookmarkStart w:id="42" w:name="_ref_45169176"/>
      <w:bookmarkEnd w:id="41"/>
      <w:r w:rsidRPr="00006471">
        <w:rPr>
          <w:sz w:val="20"/>
          <w:szCs w:val="20"/>
        </w:rPr>
        <w:t>.</w:t>
      </w:r>
      <w:bookmarkEnd w:id="42"/>
    </w:p>
    <w:p w:rsidR="006B72CF" w:rsidRPr="00006471" w:rsidRDefault="004B7321">
      <w:pPr>
        <w:rPr>
          <w:sz w:val="20"/>
          <w:szCs w:val="20"/>
        </w:rPr>
      </w:pPr>
      <w:r w:rsidRPr="00006471">
        <w:rPr>
          <w:sz w:val="20"/>
          <w:szCs w:val="20"/>
        </w:rPr>
        <w:t>Стоимость тары (упаковки) товара входит в цену товара и отдельно не оплачивается.</w:t>
      </w:r>
    </w:p>
    <w:p w:rsidR="006B72CF" w:rsidRPr="00006471" w:rsidRDefault="004B7321">
      <w:pPr>
        <w:pStyle w:val="2"/>
        <w:rPr>
          <w:sz w:val="20"/>
          <w:szCs w:val="20"/>
        </w:rPr>
      </w:pPr>
      <w:bookmarkStart w:id="43" w:name="_ref_45169241"/>
      <w:r w:rsidRPr="00006471">
        <w:rPr>
          <w:sz w:val="20"/>
          <w:szCs w:val="20"/>
        </w:rPr>
        <w:t>Маркировка товара должна соответствовать обычно предъявляемым требованиям.</w:t>
      </w:r>
      <w:bookmarkEnd w:id="43"/>
    </w:p>
    <w:p w:rsidR="009B5344" w:rsidRDefault="004B7321" w:rsidP="009B5344">
      <w:pPr>
        <w:pStyle w:val="2"/>
        <w:rPr>
          <w:sz w:val="20"/>
          <w:szCs w:val="20"/>
        </w:rPr>
      </w:pPr>
      <w:bookmarkStart w:id="44" w:name="_ref_45169320"/>
      <w:r w:rsidRPr="00006471">
        <w:rPr>
          <w:sz w:val="20"/>
          <w:szCs w:val="20"/>
        </w:rPr>
        <w:t>Право собственности на</w:t>
      </w:r>
      <w:r w:rsidR="009B5344">
        <w:rPr>
          <w:sz w:val="20"/>
          <w:szCs w:val="20"/>
        </w:rPr>
        <w:t xml:space="preserve"> товар</w:t>
      </w:r>
      <w:r w:rsidR="002D41DC">
        <w:rPr>
          <w:sz w:val="20"/>
          <w:szCs w:val="20"/>
        </w:rPr>
        <w:t>,</w:t>
      </w:r>
      <w:r w:rsidR="009B5344">
        <w:rPr>
          <w:sz w:val="20"/>
          <w:szCs w:val="20"/>
        </w:rPr>
        <w:t xml:space="preserve"> р</w:t>
      </w:r>
      <w:r w:rsidR="009B5344" w:rsidRPr="00006471">
        <w:rPr>
          <w:sz w:val="20"/>
          <w:szCs w:val="20"/>
        </w:rPr>
        <w:t>иски случайной гибели и</w:t>
      </w:r>
      <w:r w:rsidR="009B5344">
        <w:rPr>
          <w:sz w:val="20"/>
          <w:szCs w:val="20"/>
        </w:rPr>
        <w:t>(или)</w:t>
      </w:r>
      <w:r w:rsidR="009B5344" w:rsidRPr="00006471">
        <w:rPr>
          <w:sz w:val="20"/>
          <w:szCs w:val="20"/>
        </w:rPr>
        <w:t xml:space="preserve"> случайного повреждения товара</w:t>
      </w:r>
      <w:r w:rsidR="009B5344">
        <w:rPr>
          <w:sz w:val="20"/>
          <w:szCs w:val="20"/>
        </w:rPr>
        <w:t xml:space="preserve"> </w:t>
      </w:r>
      <w:r w:rsidR="009B5344" w:rsidRPr="00006471">
        <w:rPr>
          <w:sz w:val="20"/>
          <w:szCs w:val="20"/>
        </w:rPr>
        <w:t xml:space="preserve">переходит к Покупателю в момент </w:t>
      </w:r>
      <w:r w:rsidR="009B5344">
        <w:rPr>
          <w:sz w:val="20"/>
          <w:szCs w:val="20"/>
        </w:rPr>
        <w:t>подписания сторонами акта выполненных работ</w:t>
      </w:r>
      <w:r w:rsidR="0079087B">
        <w:rPr>
          <w:sz w:val="20"/>
          <w:szCs w:val="20"/>
        </w:rPr>
        <w:t>.</w:t>
      </w:r>
    </w:p>
    <w:p w:rsidR="006B72CF" w:rsidRPr="00006471" w:rsidRDefault="009B5344">
      <w:pPr>
        <w:pStyle w:val="2"/>
        <w:rPr>
          <w:sz w:val="20"/>
          <w:szCs w:val="20"/>
        </w:rPr>
      </w:pPr>
      <w:r>
        <w:rPr>
          <w:sz w:val="20"/>
          <w:szCs w:val="20"/>
        </w:rPr>
        <w:t>Моментом исполнения обязательств по поставке оборудования считается дата подписания акта выполненных работ по настоящему договору</w:t>
      </w:r>
      <w:r w:rsidR="004B7321" w:rsidRPr="00006471">
        <w:rPr>
          <w:sz w:val="20"/>
          <w:szCs w:val="20"/>
        </w:rPr>
        <w:t>.</w:t>
      </w:r>
      <w:bookmarkEnd w:id="44"/>
    </w:p>
    <w:p w:rsidR="006B72CF" w:rsidRPr="00006471" w:rsidRDefault="004B7321">
      <w:pPr>
        <w:pStyle w:val="2"/>
        <w:rPr>
          <w:sz w:val="20"/>
          <w:szCs w:val="20"/>
        </w:rPr>
      </w:pPr>
      <w:bookmarkStart w:id="45" w:name="_ref_45169501"/>
      <w:r w:rsidRPr="00006471">
        <w:rPr>
          <w:sz w:val="20"/>
          <w:szCs w:val="20"/>
        </w:rPr>
        <w:t xml:space="preserve">Осмотр товара и проверку его количества, качества, ассортимента и комплектности Покупатель производит в момент его получения по месту </w:t>
      </w:r>
      <w:r w:rsidR="00AD681E" w:rsidRPr="00006471">
        <w:rPr>
          <w:sz w:val="20"/>
          <w:szCs w:val="20"/>
        </w:rPr>
        <w:t>приема</w:t>
      </w:r>
      <w:r w:rsidRPr="00006471">
        <w:rPr>
          <w:sz w:val="20"/>
          <w:szCs w:val="20"/>
        </w:rPr>
        <w:t xml:space="preserve"> товара от Поставщика.</w:t>
      </w:r>
      <w:bookmarkEnd w:id="45"/>
    </w:p>
    <w:p w:rsidR="006B72CF" w:rsidRPr="00006471" w:rsidRDefault="004B7321" w:rsidP="00DC40E7">
      <w:pPr>
        <w:pStyle w:val="2"/>
        <w:rPr>
          <w:sz w:val="20"/>
          <w:szCs w:val="20"/>
        </w:rPr>
      </w:pPr>
      <w:bookmarkStart w:id="46" w:name="_ref_45169632"/>
      <w:r w:rsidRPr="00006471">
        <w:rPr>
          <w:sz w:val="20"/>
          <w:szCs w:val="20"/>
        </w:rPr>
        <w:t xml:space="preserve">Покупатель обязан известить Поставщика о нарушении условий Договора о количестве, качестве, ассортименте и комплектности, таре и (или) упаковке товара в </w:t>
      </w:r>
      <w:r w:rsidR="0062757A" w:rsidRPr="00006471">
        <w:rPr>
          <w:sz w:val="20"/>
          <w:szCs w:val="20"/>
        </w:rPr>
        <w:t>течение 3 рабочих дней с момента обнаружения</w:t>
      </w:r>
      <w:bookmarkEnd w:id="46"/>
      <w:r w:rsidRPr="00006471">
        <w:rPr>
          <w:sz w:val="20"/>
          <w:szCs w:val="20"/>
        </w:rPr>
        <w:t>.</w:t>
      </w:r>
    </w:p>
    <w:p w:rsidR="006B72CF" w:rsidRPr="00006471" w:rsidRDefault="004B7321">
      <w:pPr>
        <w:pStyle w:val="1"/>
        <w:rPr>
          <w:sz w:val="20"/>
          <w:szCs w:val="20"/>
        </w:rPr>
      </w:pPr>
      <w:bookmarkStart w:id="47" w:name="_ref_45169669"/>
      <w:r w:rsidRPr="00006471">
        <w:rPr>
          <w:sz w:val="20"/>
          <w:szCs w:val="20"/>
        </w:rPr>
        <w:t>Срок и порядок выполнения работ и оказания услуг. Приемка работ. Акт об оказании услуг</w:t>
      </w:r>
      <w:bookmarkEnd w:id="47"/>
    </w:p>
    <w:p w:rsidR="006B72CF" w:rsidRPr="00006471" w:rsidRDefault="004B7321">
      <w:pPr>
        <w:pStyle w:val="2"/>
        <w:rPr>
          <w:sz w:val="20"/>
          <w:szCs w:val="20"/>
        </w:rPr>
      </w:pPr>
      <w:bookmarkStart w:id="48" w:name="_ref_45169683"/>
      <w:r w:rsidRPr="00006471">
        <w:rPr>
          <w:sz w:val="20"/>
          <w:szCs w:val="20"/>
        </w:rPr>
        <w:t>Поставщик обязуется:</w:t>
      </w:r>
      <w:bookmarkEnd w:id="48"/>
    </w:p>
    <w:p w:rsidR="003C1CDB" w:rsidRPr="00006471" w:rsidRDefault="004B7321">
      <w:pPr>
        <w:rPr>
          <w:sz w:val="20"/>
          <w:szCs w:val="20"/>
        </w:rPr>
      </w:pPr>
      <w:r w:rsidRPr="00006471">
        <w:rPr>
          <w:sz w:val="20"/>
          <w:szCs w:val="20"/>
        </w:rPr>
        <w:t xml:space="preserve">выполнить работы по </w:t>
      </w:r>
      <w:r w:rsidR="002D41DC">
        <w:rPr>
          <w:sz w:val="20"/>
          <w:szCs w:val="20"/>
        </w:rPr>
        <w:t xml:space="preserve">настоящему договору </w:t>
      </w:r>
      <w:r w:rsidR="00291D7D">
        <w:rPr>
          <w:sz w:val="20"/>
          <w:szCs w:val="20"/>
        </w:rPr>
        <w:t xml:space="preserve">в течение _____ </w:t>
      </w:r>
      <w:r w:rsidR="00FA3509">
        <w:rPr>
          <w:sz w:val="20"/>
          <w:szCs w:val="20"/>
        </w:rPr>
        <w:t>календарных</w:t>
      </w:r>
      <w:r w:rsidR="004E2059">
        <w:rPr>
          <w:sz w:val="20"/>
          <w:szCs w:val="20"/>
        </w:rPr>
        <w:t xml:space="preserve"> дней с момента доставки всего оборудования на производственную площадку покупателя</w:t>
      </w:r>
      <w:r w:rsidR="003C1CDB" w:rsidRPr="0079087B">
        <w:rPr>
          <w:color w:val="FF0000"/>
          <w:sz w:val="20"/>
          <w:szCs w:val="20"/>
        </w:rPr>
        <w:t>.</w:t>
      </w:r>
      <w:r w:rsidRPr="00006471">
        <w:rPr>
          <w:sz w:val="20"/>
          <w:szCs w:val="20"/>
        </w:rPr>
        <w:t xml:space="preserve"> </w:t>
      </w:r>
      <w:r w:rsidR="002D41DC">
        <w:rPr>
          <w:sz w:val="20"/>
          <w:szCs w:val="20"/>
        </w:rPr>
        <w:t>Поставщик несет ответственность за соблюдение данных сроков при условии обеспечения Покупателем строительной готовности.</w:t>
      </w:r>
    </w:p>
    <w:p w:rsidR="003C1CDB" w:rsidRPr="00006471" w:rsidRDefault="003C1CDB">
      <w:pPr>
        <w:rPr>
          <w:sz w:val="20"/>
          <w:szCs w:val="20"/>
        </w:rPr>
      </w:pPr>
      <w:r w:rsidRPr="00006471">
        <w:rPr>
          <w:sz w:val="20"/>
          <w:szCs w:val="20"/>
        </w:rPr>
        <w:t>Подключить товар к инженерным коммуникациям в соответствии с Техническим заданием.</w:t>
      </w:r>
    </w:p>
    <w:p w:rsidR="005C4C5C" w:rsidRDefault="000D0823">
      <w:pPr>
        <w:pStyle w:val="2"/>
        <w:rPr>
          <w:sz w:val="20"/>
          <w:szCs w:val="20"/>
        </w:rPr>
      </w:pPr>
      <w:bookmarkStart w:id="49" w:name="_ref_45169723"/>
      <w:r>
        <w:rPr>
          <w:sz w:val="20"/>
          <w:szCs w:val="20"/>
        </w:rPr>
        <w:t>В случае изменения объ</w:t>
      </w:r>
      <w:r w:rsidR="006D3B45">
        <w:rPr>
          <w:sz w:val="20"/>
          <w:szCs w:val="20"/>
        </w:rPr>
        <w:t>ё</w:t>
      </w:r>
      <w:r>
        <w:rPr>
          <w:sz w:val="20"/>
          <w:szCs w:val="20"/>
        </w:rPr>
        <w:t xml:space="preserve">ма производства работ, вызванного корректировкой проектной или иной рабочей документации по письменному распоряжению </w:t>
      </w:r>
      <w:r w:rsidR="009F7689">
        <w:rPr>
          <w:sz w:val="20"/>
          <w:szCs w:val="20"/>
        </w:rPr>
        <w:t>Покупателя</w:t>
      </w:r>
      <w:r>
        <w:rPr>
          <w:sz w:val="20"/>
          <w:szCs w:val="20"/>
        </w:rPr>
        <w:t>, стороны вправе пересмотреть сроки выполнения работ</w:t>
      </w:r>
      <w:r w:rsidR="009F7689">
        <w:rPr>
          <w:sz w:val="20"/>
          <w:szCs w:val="20"/>
        </w:rPr>
        <w:t xml:space="preserve"> и стоимость договора.</w:t>
      </w:r>
    </w:p>
    <w:p w:rsidR="009876B4" w:rsidRDefault="004E3137">
      <w:pPr>
        <w:pStyle w:val="2"/>
        <w:rPr>
          <w:sz w:val="20"/>
          <w:szCs w:val="20"/>
        </w:rPr>
      </w:pPr>
      <w:r>
        <w:rPr>
          <w:sz w:val="20"/>
          <w:szCs w:val="20"/>
        </w:rPr>
        <w:t>Е</w:t>
      </w:r>
      <w:r w:rsidR="009876B4">
        <w:rPr>
          <w:sz w:val="20"/>
          <w:szCs w:val="20"/>
        </w:rPr>
        <w:t>сли в ходе производства ра</w:t>
      </w:r>
      <w:r>
        <w:rPr>
          <w:sz w:val="20"/>
          <w:szCs w:val="20"/>
        </w:rPr>
        <w:t>бот возникнет необходимость вне</w:t>
      </w:r>
      <w:r w:rsidR="009876B4">
        <w:rPr>
          <w:sz w:val="20"/>
          <w:szCs w:val="20"/>
        </w:rPr>
        <w:t>сти отдельные изменения в график</w:t>
      </w:r>
      <w:r>
        <w:rPr>
          <w:sz w:val="20"/>
          <w:szCs w:val="20"/>
        </w:rPr>
        <w:t>и</w:t>
      </w:r>
      <w:r w:rsidR="009876B4">
        <w:rPr>
          <w:sz w:val="20"/>
          <w:szCs w:val="20"/>
        </w:rPr>
        <w:t xml:space="preserve"> выполнения работ и поставки оборудования, то </w:t>
      </w:r>
      <w:r>
        <w:rPr>
          <w:sz w:val="20"/>
          <w:szCs w:val="20"/>
        </w:rPr>
        <w:t>такие изменения должны совершаться по согласованию сторон исходя из условий договора и оформляться соответствующим дополнительным соглашением к договору.</w:t>
      </w:r>
    </w:p>
    <w:p w:rsidR="00D567D5" w:rsidRDefault="004B7321">
      <w:pPr>
        <w:pStyle w:val="2"/>
        <w:rPr>
          <w:sz w:val="20"/>
          <w:szCs w:val="20"/>
        </w:rPr>
      </w:pPr>
      <w:r w:rsidRPr="00006471">
        <w:rPr>
          <w:sz w:val="20"/>
          <w:szCs w:val="20"/>
        </w:rPr>
        <w:t>Технология выполнения работ и оказания услуг </w:t>
      </w:r>
      <w:r w:rsidR="003C1CDB" w:rsidRPr="00006471">
        <w:rPr>
          <w:sz w:val="20"/>
          <w:szCs w:val="20"/>
        </w:rPr>
        <w:t xml:space="preserve">согласно </w:t>
      </w:r>
      <w:r w:rsidR="0079087B">
        <w:rPr>
          <w:sz w:val="20"/>
          <w:szCs w:val="20"/>
        </w:rPr>
        <w:t xml:space="preserve">техническому </w:t>
      </w:r>
      <w:r w:rsidR="003C1CDB" w:rsidRPr="00006471">
        <w:rPr>
          <w:sz w:val="20"/>
          <w:szCs w:val="20"/>
        </w:rPr>
        <w:t>задани</w:t>
      </w:r>
      <w:r w:rsidR="00AD681E" w:rsidRPr="00006471">
        <w:rPr>
          <w:sz w:val="20"/>
          <w:szCs w:val="20"/>
        </w:rPr>
        <w:t>ю Покупателя</w:t>
      </w:r>
      <w:r w:rsidR="00D567D5">
        <w:rPr>
          <w:sz w:val="20"/>
          <w:szCs w:val="20"/>
        </w:rPr>
        <w:t>.</w:t>
      </w:r>
    </w:p>
    <w:p w:rsidR="006B72CF" w:rsidRPr="0079087B" w:rsidRDefault="00152957">
      <w:pPr>
        <w:pStyle w:val="2"/>
        <w:rPr>
          <w:sz w:val="20"/>
          <w:szCs w:val="20"/>
        </w:rPr>
      </w:pPr>
      <w:r w:rsidRPr="0079087B">
        <w:rPr>
          <w:sz w:val="20"/>
          <w:szCs w:val="20"/>
        </w:rPr>
        <w:t xml:space="preserve">Поставщик вправе </w:t>
      </w:r>
      <w:r w:rsidR="00BF5CB9" w:rsidRPr="0079087B">
        <w:rPr>
          <w:sz w:val="20"/>
          <w:szCs w:val="20"/>
        </w:rPr>
        <w:t xml:space="preserve">по письменному согласованию с Покупателем </w:t>
      </w:r>
      <w:r w:rsidRPr="0079087B">
        <w:rPr>
          <w:sz w:val="20"/>
          <w:szCs w:val="20"/>
        </w:rPr>
        <w:t>привлечь к исполнению</w:t>
      </w:r>
      <w:r w:rsidR="008647B1" w:rsidRPr="0079087B">
        <w:rPr>
          <w:sz w:val="20"/>
          <w:szCs w:val="20"/>
        </w:rPr>
        <w:t xml:space="preserve"> обязательств</w:t>
      </w:r>
      <w:r w:rsidRPr="0079087B">
        <w:rPr>
          <w:sz w:val="20"/>
          <w:szCs w:val="20"/>
        </w:rPr>
        <w:t xml:space="preserve"> по настоящему догов</w:t>
      </w:r>
      <w:r w:rsidR="008647B1" w:rsidRPr="0079087B">
        <w:rPr>
          <w:sz w:val="20"/>
          <w:szCs w:val="20"/>
        </w:rPr>
        <w:t>о</w:t>
      </w:r>
      <w:r w:rsidRPr="0079087B">
        <w:rPr>
          <w:sz w:val="20"/>
          <w:szCs w:val="20"/>
        </w:rPr>
        <w:t>ру третьих лиц – субподрядчиков</w:t>
      </w:r>
      <w:r w:rsidR="008647B1" w:rsidRPr="0079087B">
        <w:rPr>
          <w:sz w:val="20"/>
          <w:szCs w:val="20"/>
        </w:rPr>
        <w:t xml:space="preserve"> (субпоставщиков)</w:t>
      </w:r>
      <w:r w:rsidRPr="0079087B">
        <w:rPr>
          <w:sz w:val="20"/>
          <w:szCs w:val="20"/>
        </w:rPr>
        <w:t xml:space="preserve">. </w:t>
      </w:r>
      <w:bookmarkStart w:id="50" w:name="_ref_21830082"/>
      <w:r w:rsidRPr="0079087B">
        <w:rPr>
          <w:sz w:val="20"/>
          <w:szCs w:val="20"/>
        </w:rPr>
        <w:t xml:space="preserve">При этом </w:t>
      </w:r>
      <w:bookmarkEnd w:id="50"/>
      <w:r w:rsidRPr="0079087B">
        <w:rPr>
          <w:sz w:val="20"/>
          <w:szCs w:val="20"/>
        </w:rPr>
        <w:t>По</w:t>
      </w:r>
      <w:r w:rsidR="008647B1" w:rsidRPr="0079087B">
        <w:rPr>
          <w:sz w:val="20"/>
          <w:szCs w:val="20"/>
        </w:rPr>
        <w:t>ставщик</w:t>
      </w:r>
      <w:r w:rsidRPr="0079087B">
        <w:rPr>
          <w:sz w:val="20"/>
          <w:szCs w:val="20"/>
        </w:rPr>
        <w:t xml:space="preserve"> несет полную ответственность за последствия неисполнения или ненадлежащего исполнения обязательств субподрядчиком</w:t>
      </w:r>
      <w:r w:rsidR="008647B1" w:rsidRPr="0079087B">
        <w:rPr>
          <w:sz w:val="20"/>
          <w:szCs w:val="20"/>
        </w:rPr>
        <w:t xml:space="preserve"> (субпоставщиком)</w:t>
      </w:r>
      <w:r w:rsidRPr="0079087B">
        <w:rPr>
          <w:sz w:val="20"/>
          <w:szCs w:val="20"/>
        </w:rPr>
        <w:t>, в том числе и за убытки, причиненные участием субподрядчика</w:t>
      </w:r>
      <w:r w:rsidR="008647B1" w:rsidRPr="0079087B">
        <w:rPr>
          <w:sz w:val="20"/>
          <w:szCs w:val="20"/>
        </w:rPr>
        <w:t xml:space="preserve"> (субпоставщика)</w:t>
      </w:r>
      <w:r w:rsidRPr="0079087B">
        <w:rPr>
          <w:sz w:val="20"/>
          <w:szCs w:val="20"/>
        </w:rPr>
        <w:t xml:space="preserve"> в исполнении Договора</w:t>
      </w:r>
      <w:r w:rsidR="004B7321" w:rsidRPr="0079087B">
        <w:rPr>
          <w:sz w:val="20"/>
          <w:szCs w:val="20"/>
        </w:rPr>
        <w:t>.</w:t>
      </w:r>
      <w:bookmarkEnd w:id="49"/>
    </w:p>
    <w:p w:rsidR="006B72CF" w:rsidRPr="00006471" w:rsidRDefault="004B7321">
      <w:pPr>
        <w:pStyle w:val="2"/>
        <w:rPr>
          <w:sz w:val="20"/>
          <w:szCs w:val="20"/>
        </w:rPr>
      </w:pPr>
      <w:bookmarkStart w:id="51" w:name="_ref_45169815"/>
      <w:r w:rsidRPr="00006471">
        <w:rPr>
          <w:sz w:val="20"/>
          <w:szCs w:val="20"/>
        </w:rPr>
        <w:t>Предоставление материалов и оборудования</w:t>
      </w:r>
      <w:bookmarkEnd w:id="51"/>
    </w:p>
    <w:p w:rsidR="006B72CF" w:rsidRPr="00006471" w:rsidRDefault="004B7321">
      <w:pPr>
        <w:pStyle w:val="3"/>
        <w:rPr>
          <w:sz w:val="20"/>
          <w:szCs w:val="20"/>
        </w:rPr>
      </w:pPr>
      <w:bookmarkStart w:id="52" w:name="_ref_45169828"/>
      <w:r w:rsidRPr="00006471">
        <w:rPr>
          <w:sz w:val="20"/>
          <w:szCs w:val="20"/>
        </w:rPr>
        <w:t>Поставщик обязуется предоставить все материалы и оборудование, необходимые для выполнения работ и оказания услуг.</w:t>
      </w:r>
      <w:bookmarkEnd w:id="52"/>
    </w:p>
    <w:p w:rsidR="006B72CF" w:rsidRPr="00006471" w:rsidRDefault="004B7321">
      <w:pPr>
        <w:pStyle w:val="3"/>
        <w:rPr>
          <w:sz w:val="20"/>
          <w:szCs w:val="20"/>
        </w:rPr>
      </w:pPr>
      <w:bookmarkStart w:id="53" w:name="_ref_45169854"/>
      <w:r w:rsidRPr="00006471">
        <w:rPr>
          <w:sz w:val="20"/>
          <w:szCs w:val="20"/>
        </w:rPr>
        <w:t>Поставщик обязан немедленно предупредить Покупателя и до получения от него указаний приостановить выполнение работ и оказание услуг при обнаружении:</w:t>
      </w:r>
      <w:bookmarkEnd w:id="53"/>
    </w:p>
    <w:p w:rsidR="006B72CF" w:rsidRPr="00006471" w:rsidRDefault="004B7321">
      <w:pPr>
        <w:rPr>
          <w:sz w:val="20"/>
          <w:szCs w:val="20"/>
        </w:rPr>
      </w:pPr>
      <w:r w:rsidRPr="00006471">
        <w:rPr>
          <w:sz w:val="20"/>
          <w:szCs w:val="20"/>
        </w:rPr>
        <w:t>- возможных неблагоприятных для Покупателя последствий выполнения его указаний о способе исполнения работ и услуг;</w:t>
      </w:r>
    </w:p>
    <w:p w:rsidR="006B72CF" w:rsidRPr="00006471" w:rsidRDefault="004B7321">
      <w:pPr>
        <w:rPr>
          <w:sz w:val="20"/>
          <w:szCs w:val="20"/>
        </w:rPr>
      </w:pPr>
      <w:r w:rsidRPr="00006471">
        <w:rPr>
          <w:sz w:val="20"/>
          <w:szCs w:val="20"/>
        </w:rPr>
        <w:t>- иных не зависящих от Поставщика обстоятельств, которые грозят годности или прочности результатов выполняемой работы</w:t>
      </w:r>
      <w:r w:rsidR="003C1CDB" w:rsidRPr="00006471">
        <w:rPr>
          <w:sz w:val="20"/>
          <w:szCs w:val="20"/>
        </w:rPr>
        <w:t>,</w:t>
      </w:r>
      <w:r w:rsidRPr="00006471">
        <w:rPr>
          <w:sz w:val="20"/>
          <w:szCs w:val="20"/>
        </w:rPr>
        <w:t xml:space="preserve"> либо создают невозможность ее завершения в срок.</w:t>
      </w:r>
    </w:p>
    <w:p w:rsidR="006B72CF" w:rsidRPr="00006471" w:rsidRDefault="004B7321">
      <w:pPr>
        <w:pStyle w:val="3"/>
        <w:rPr>
          <w:sz w:val="20"/>
          <w:szCs w:val="20"/>
        </w:rPr>
      </w:pPr>
      <w:bookmarkStart w:id="54" w:name="_ref_45169867"/>
      <w:r w:rsidRPr="00006471">
        <w:rPr>
          <w:sz w:val="20"/>
          <w:szCs w:val="20"/>
        </w:rPr>
        <w:t>Поставщик несет ответственность за сохранность предоставленных Покупателем товара или иного имущества, оказавшегося во владении Поставщика в связи с исполнением Договора.</w:t>
      </w:r>
      <w:bookmarkEnd w:id="54"/>
    </w:p>
    <w:p w:rsidR="006B72CF" w:rsidRPr="00006471" w:rsidRDefault="004B7321">
      <w:pPr>
        <w:pStyle w:val="2"/>
        <w:rPr>
          <w:sz w:val="20"/>
          <w:szCs w:val="20"/>
        </w:rPr>
      </w:pPr>
      <w:bookmarkStart w:id="55" w:name="_ref_45169932"/>
      <w:r w:rsidRPr="00006471">
        <w:rPr>
          <w:sz w:val="20"/>
          <w:szCs w:val="20"/>
        </w:rPr>
        <w:t>Контроль за выполнением работ и оказанием услуг</w:t>
      </w:r>
      <w:bookmarkEnd w:id="55"/>
    </w:p>
    <w:p w:rsidR="006B72CF" w:rsidRPr="00006471" w:rsidRDefault="004B7321" w:rsidP="00DC40E7">
      <w:pPr>
        <w:pStyle w:val="3"/>
        <w:rPr>
          <w:sz w:val="20"/>
          <w:szCs w:val="20"/>
        </w:rPr>
      </w:pPr>
      <w:bookmarkStart w:id="56" w:name="_ref_45169945"/>
      <w:r w:rsidRPr="00006471">
        <w:rPr>
          <w:sz w:val="20"/>
          <w:szCs w:val="20"/>
        </w:rPr>
        <w:lastRenderedPageBreak/>
        <w:t>Покупатель вправе в любое время проверять ход и качество выполнения работ и оказания услуг Поставщиком, не вмешиваясь в его деятельность. Данный контроль может осуществляться в следующих формах:</w:t>
      </w:r>
      <w:bookmarkEnd w:id="56"/>
      <w:r w:rsidR="00B954B2" w:rsidRPr="00006471">
        <w:rPr>
          <w:sz w:val="20"/>
          <w:szCs w:val="20"/>
        </w:rPr>
        <w:t xml:space="preserve"> </w:t>
      </w:r>
      <w:r w:rsidRPr="00006471">
        <w:rPr>
          <w:sz w:val="20"/>
          <w:szCs w:val="20"/>
        </w:rPr>
        <w:t>посредством запроса у Поставщика сведений и документов;</w:t>
      </w:r>
      <w:r w:rsidR="00B954B2" w:rsidRPr="00006471">
        <w:rPr>
          <w:sz w:val="20"/>
          <w:szCs w:val="20"/>
        </w:rPr>
        <w:t xml:space="preserve"> </w:t>
      </w:r>
      <w:r w:rsidRPr="00006471">
        <w:rPr>
          <w:sz w:val="20"/>
          <w:szCs w:val="20"/>
        </w:rPr>
        <w:t>путем непосредственного осмотра (наблюдения) и проверки выполняемых работ и оказываемых услуг.</w:t>
      </w:r>
    </w:p>
    <w:p w:rsidR="006B72CF" w:rsidRPr="00006471" w:rsidRDefault="004B7321">
      <w:pPr>
        <w:pStyle w:val="3"/>
        <w:rPr>
          <w:sz w:val="20"/>
          <w:szCs w:val="20"/>
        </w:rPr>
      </w:pPr>
      <w:bookmarkStart w:id="57" w:name="_ref_45169958"/>
      <w:r w:rsidRPr="00006471">
        <w:rPr>
          <w:sz w:val="20"/>
          <w:szCs w:val="20"/>
        </w:rPr>
        <w:t xml:space="preserve">Поставщик обязан отвечать на запросы Покупателя о предоставлении сведений и документов в течение </w:t>
      </w:r>
      <w:r w:rsidR="00B954B2" w:rsidRPr="00006471">
        <w:rPr>
          <w:sz w:val="20"/>
          <w:szCs w:val="20"/>
        </w:rPr>
        <w:t>1 дня</w:t>
      </w:r>
      <w:r w:rsidRPr="00006471">
        <w:rPr>
          <w:sz w:val="20"/>
          <w:szCs w:val="20"/>
        </w:rPr>
        <w:t xml:space="preserve"> после получения таких запросов.</w:t>
      </w:r>
      <w:bookmarkEnd w:id="57"/>
    </w:p>
    <w:p w:rsidR="006B72CF" w:rsidRPr="00006471" w:rsidRDefault="004B7321">
      <w:pPr>
        <w:pStyle w:val="3"/>
        <w:rPr>
          <w:sz w:val="20"/>
          <w:szCs w:val="20"/>
        </w:rPr>
      </w:pPr>
      <w:bookmarkStart w:id="58" w:name="_ref_45169984"/>
      <w:r w:rsidRPr="00006471">
        <w:rPr>
          <w:sz w:val="20"/>
          <w:szCs w:val="20"/>
        </w:rPr>
        <w:t>Если при проведении осмотра (наблюдения) и проверки выполняемой работы и оказываемой услуги Покупатель выявит нарушения, стороны составляют и подписывают акт, в котором отражают эти нарушения.</w:t>
      </w:r>
      <w:bookmarkEnd w:id="58"/>
    </w:p>
    <w:p w:rsidR="006B72CF" w:rsidRPr="00006471" w:rsidRDefault="004B7321">
      <w:pPr>
        <w:rPr>
          <w:sz w:val="20"/>
          <w:szCs w:val="20"/>
        </w:rPr>
      </w:pPr>
      <w:r w:rsidRPr="00006471">
        <w:rPr>
          <w:sz w:val="20"/>
          <w:szCs w:val="20"/>
        </w:rPr>
        <w:t>Все запросы, ответы, извещения, уведомления должны быть составлены в письменной форме.</w:t>
      </w:r>
    </w:p>
    <w:p w:rsidR="006B72CF" w:rsidRPr="00006471" w:rsidRDefault="004B7321">
      <w:pPr>
        <w:pStyle w:val="3"/>
        <w:rPr>
          <w:sz w:val="20"/>
          <w:szCs w:val="20"/>
        </w:rPr>
      </w:pPr>
      <w:bookmarkStart w:id="59" w:name="_ref_45169997"/>
      <w:r w:rsidRPr="00006471">
        <w:rPr>
          <w:sz w:val="20"/>
          <w:szCs w:val="20"/>
        </w:rPr>
        <w:t>Если Поставщик не приступает своевременно к исполнению Договора в части выполнения работ и оказания услуг или выполняет работы и оказывает услуги настолько медленно, что окончание их к сроку становится явно невозможным, Покупатель вправе отказаться от исполнения Договора в части выполнения работ и оказания услуг и потребовать возмещения убытков.</w:t>
      </w:r>
      <w:bookmarkEnd w:id="59"/>
    </w:p>
    <w:p w:rsidR="006B72CF" w:rsidRPr="00006471" w:rsidRDefault="004B7321">
      <w:pPr>
        <w:pStyle w:val="3"/>
        <w:rPr>
          <w:sz w:val="20"/>
          <w:szCs w:val="20"/>
        </w:rPr>
      </w:pPr>
      <w:bookmarkStart w:id="60" w:name="_ref_45170010"/>
      <w:r w:rsidRPr="00006471">
        <w:rPr>
          <w:sz w:val="20"/>
          <w:szCs w:val="20"/>
        </w:rPr>
        <w:t>Если во время выполнения работ и оказания услуг станет очевидным, что они не будут выполнены надлежащим образом, Покупатель вправе назначить Поставщику разумный срок для устранения недостатков и в случае неисполнения Поставщиком в назначенный срок этого требования отказаться от Договора в части выполнения работ и оказания услуг либо поручить исправление работ и услуг другому лицу за счет Поставщика, а также потребовать возмещения убытков.</w:t>
      </w:r>
      <w:bookmarkEnd w:id="60"/>
    </w:p>
    <w:p w:rsidR="006B72CF" w:rsidRPr="00006471" w:rsidRDefault="004B7321">
      <w:pPr>
        <w:pStyle w:val="2"/>
        <w:rPr>
          <w:sz w:val="20"/>
          <w:szCs w:val="20"/>
        </w:rPr>
      </w:pPr>
      <w:bookmarkStart w:id="61" w:name="_ref_45170024"/>
      <w:r w:rsidRPr="00006471">
        <w:rPr>
          <w:sz w:val="20"/>
          <w:szCs w:val="20"/>
        </w:rPr>
        <w:t>Риск случайной гибели и случайного повреждения имущества</w:t>
      </w:r>
      <w:bookmarkEnd w:id="61"/>
    </w:p>
    <w:p w:rsidR="006B72CF" w:rsidRPr="00006471" w:rsidRDefault="004B7321">
      <w:pPr>
        <w:pStyle w:val="3"/>
        <w:rPr>
          <w:sz w:val="20"/>
          <w:szCs w:val="20"/>
        </w:rPr>
      </w:pPr>
      <w:bookmarkStart w:id="62" w:name="_ref_45170037"/>
      <w:r w:rsidRPr="00006471">
        <w:rPr>
          <w:sz w:val="20"/>
          <w:szCs w:val="20"/>
        </w:rPr>
        <w:t>Риск случайной гибели или случайного повреждения товара и иного имущества, предоставленного Покупателем для выполнения работ (оказания услуг), в процессе выполнения работ и оказания услуг несет Поставщик.</w:t>
      </w:r>
      <w:bookmarkEnd w:id="62"/>
    </w:p>
    <w:p w:rsidR="006B72CF" w:rsidRPr="00006471" w:rsidRDefault="004B7321">
      <w:pPr>
        <w:pStyle w:val="3"/>
        <w:rPr>
          <w:sz w:val="20"/>
          <w:szCs w:val="20"/>
        </w:rPr>
      </w:pPr>
      <w:bookmarkStart w:id="63" w:name="_ref_45170050"/>
      <w:r w:rsidRPr="00006471">
        <w:rPr>
          <w:sz w:val="20"/>
          <w:szCs w:val="20"/>
        </w:rPr>
        <w:t>Риск случайной гибели или случайного повреждения материалов, оборудования, и иного предоставленного Поставщиком имущества в процессе выполнения работ и оказания услуг несет Поставщик.</w:t>
      </w:r>
      <w:bookmarkEnd w:id="63"/>
    </w:p>
    <w:p w:rsidR="006B72CF" w:rsidRPr="00006471" w:rsidRDefault="004B7321">
      <w:pPr>
        <w:pStyle w:val="2"/>
        <w:rPr>
          <w:sz w:val="20"/>
          <w:szCs w:val="20"/>
        </w:rPr>
      </w:pPr>
      <w:bookmarkStart w:id="64" w:name="_ref_45170169"/>
      <w:r w:rsidRPr="00006471">
        <w:rPr>
          <w:sz w:val="20"/>
          <w:szCs w:val="20"/>
        </w:rPr>
        <w:t>Приемка выполненных работ</w:t>
      </w:r>
      <w:bookmarkEnd w:id="64"/>
    </w:p>
    <w:p w:rsidR="00CF162C" w:rsidRPr="00370CC3" w:rsidRDefault="009F7689">
      <w:pPr>
        <w:pStyle w:val="3"/>
        <w:rPr>
          <w:sz w:val="20"/>
          <w:szCs w:val="20"/>
        </w:rPr>
      </w:pPr>
      <w:bookmarkStart w:id="65" w:name="_ref_45170195"/>
      <w:r w:rsidRPr="00370CC3">
        <w:rPr>
          <w:sz w:val="20"/>
          <w:szCs w:val="20"/>
        </w:rPr>
        <w:t>По завершению выполнения монтажных работ</w:t>
      </w:r>
      <w:bookmarkStart w:id="66" w:name="_ref_45170260"/>
      <w:bookmarkEnd w:id="65"/>
      <w:r w:rsidR="00370CC3">
        <w:rPr>
          <w:sz w:val="20"/>
          <w:szCs w:val="20"/>
        </w:rPr>
        <w:t xml:space="preserve"> и п</w:t>
      </w:r>
      <w:r w:rsidR="00CF162C" w:rsidRPr="00370CC3">
        <w:rPr>
          <w:sz w:val="20"/>
          <w:szCs w:val="20"/>
        </w:rPr>
        <w:t>о завершении приемо-сдаточных испытаний Поставщик представляет Покупателю подписанный со своей стороны акт выполненных работ в 2 экземплярах.</w:t>
      </w:r>
    </w:p>
    <w:p w:rsidR="00C458E8" w:rsidRDefault="00CF162C">
      <w:pPr>
        <w:pStyle w:val="3"/>
        <w:rPr>
          <w:sz w:val="20"/>
          <w:szCs w:val="20"/>
        </w:rPr>
      </w:pPr>
      <w:r w:rsidRPr="00006471">
        <w:rPr>
          <w:sz w:val="20"/>
          <w:szCs w:val="20"/>
        </w:rPr>
        <w:t xml:space="preserve">Приемка выполненных работ по </w:t>
      </w:r>
      <w:r>
        <w:rPr>
          <w:sz w:val="20"/>
          <w:szCs w:val="20"/>
        </w:rPr>
        <w:t xml:space="preserve">настоящему договору </w:t>
      </w:r>
      <w:r w:rsidRPr="00006471">
        <w:rPr>
          <w:sz w:val="20"/>
          <w:szCs w:val="20"/>
        </w:rPr>
        <w:t xml:space="preserve">проводится в течение </w:t>
      </w:r>
      <w:r w:rsidR="00370CC3">
        <w:rPr>
          <w:sz w:val="20"/>
          <w:szCs w:val="20"/>
        </w:rPr>
        <w:t>7</w:t>
      </w:r>
      <w:r>
        <w:rPr>
          <w:sz w:val="20"/>
          <w:szCs w:val="20"/>
        </w:rPr>
        <w:t xml:space="preserve"> (</w:t>
      </w:r>
      <w:r w:rsidR="00370CC3">
        <w:rPr>
          <w:sz w:val="20"/>
          <w:szCs w:val="20"/>
        </w:rPr>
        <w:t>семи</w:t>
      </w:r>
      <w:r>
        <w:rPr>
          <w:sz w:val="20"/>
          <w:szCs w:val="20"/>
        </w:rPr>
        <w:t>)</w:t>
      </w:r>
      <w:r w:rsidR="007C20F8">
        <w:rPr>
          <w:sz w:val="20"/>
          <w:szCs w:val="20"/>
        </w:rPr>
        <w:t xml:space="preserve"> рабочих</w:t>
      </w:r>
      <w:r w:rsidRPr="00006471">
        <w:rPr>
          <w:sz w:val="20"/>
          <w:szCs w:val="20"/>
        </w:rPr>
        <w:t xml:space="preserve"> дней с момента уведомления Поставщиком о готовности сдать результат работы</w:t>
      </w:r>
      <w:r>
        <w:rPr>
          <w:sz w:val="20"/>
          <w:szCs w:val="20"/>
        </w:rPr>
        <w:t xml:space="preserve"> и получения акта выполненных работ</w:t>
      </w:r>
      <w:r w:rsidRPr="00006471">
        <w:rPr>
          <w:sz w:val="20"/>
          <w:szCs w:val="20"/>
        </w:rPr>
        <w:t>. Качество выполненных работ проверяется в момент приемки</w:t>
      </w:r>
      <w:r w:rsidR="00C458E8">
        <w:rPr>
          <w:sz w:val="20"/>
          <w:szCs w:val="20"/>
        </w:rPr>
        <w:t>.</w:t>
      </w:r>
    </w:p>
    <w:p w:rsidR="007C20F8" w:rsidRDefault="007C20F8" w:rsidP="00C458E8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Акт выполненных работ подписывается Покупателем только в том случае, если поставленное оборудование стабильно отработало не менее </w:t>
      </w:r>
      <w:r w:rsidR="00370CC3">
        <w:rPr>
          <w:sz w:val="20"/>
          <w:szCs w:val="20"/>
        </w:rPr>
        <w:t>5</w:t>
      </w:r>
      <w:r>
        <w:rPr>
          <w:sz w:val="20"/>
          <w:szCs w:val="20"/>
        </w:rPr>
        <w:t xml:space="preserve"> (</w:t>
      </w:r>
      <w:r w:rsidR="00370CC3">
        <w:rPr>
          <w:sz w:val="20"/>
          <w:szCs w:val="20"/>
        </w:rPr>
        <w:t>пяти)</w:t>
      </w:r>
      <w:r>
        <w:rPr>
          <w:sz w:val="20"/>
          <w:szCs w:val="20"/>
        </w:rPr>
        <w:t xml:space="preserve"> рабочих дней предприятия под присмотром специалиста Покупателя. </w:t>
      </w:r>
    </w:p>
    <w:p w:rsidR="00C458E8" w:rsidRDefault="00CF162C" w:rsidP="00C458E8">
      <w:pPr>
        <w:pStyle w:val="3"/>
        <w:rPr>
          <w:sz w:val="20"/>
          <w:szCs w:val="20"/>
        </w:rPr>
      </w:pPr>
      <w:r w:rsidRPr="00006471">
        <w:rPr>
          <w:sz w:val="20"/>
          <w:szCs w:val="20"/>
        </w:rPr>
        <w:t xml:space="preserve">При обнаружении недостатков результата работ </w:t>
      </w:r>
      <w:r>
        <w:rPr>
          <w:sz w:val="20"/>
          <w:szCs w:val="20"/>
        </w:rPr>
        <w:t xml:space="preserve">на любом из этапов приемки </w:t>
      </w:r>
      <w:r w:rsidRPr="00006471">
        <w:rPr>
          <w:sz w:val="20"/>
          <w:szCs w:val="20"/>
        </w:rPr>
        <w:t>составляется акт о недостатках, подписываемый обеими сторонами. В акте должны быть указаны перечень выявленных недостатков и сроки их устранения</w:t>
      </w:r>
      <w:r w:rsidR="004B7321" w:rsidRPr="00006471">
        <w:rPr>
          <w:sz w:val="20"/>
          <w:szCs w:val="20"/>
        </w:rPr>
        <w:t>.</w:t>
      </w:r>
      <w:bookmarkStart w:id="67" w:name="_ref_45170234"/>
      <w:bookmarkEnd w:id="66"/>
      <w:r w:rsidR="00C458E8" w:rsidRPr="00C458E8">
        <w:rPr>
          <w:sz w:val="20"/>
          <w:szCs w:val="20"/>
        </w:rPr>
        <w:t xml:space="preserve"> </w:t>
      </w:r>
    </w:p>
    <w:p w:rsidR="00C458E8" w:rsidRPr="00006471" w:rsidRDefault="00C458E8" w:rsidP="00C458E8">
      <w:pPr>
        <w:pStyle w:val="3"/>
        <w:rPr>
          <w:sz w:val="20"/>
          <w:szCs w:val="20"/>
        </w:rPr>
      </w:pPr>
      <w:r w:rsidRPr="00006471">
        <w:rPr>
          <w:sz w:val="20"/>
          <w:szCs w:val="20"/>
        </w:rPr>
        <w:t xml:space="preserve">При возникновении между Покупателем и Поставщиком спора по поводу недостатков работ (услуг) любая из сторон вправе провести экспертизу. </w:t>
      </w:r>
      <w:bookmarkEnd w:id="67"/>
      <w:r w:rsidRPr="00006471">
        <w:rPr>
          <w:sz w:val="20"/>
          <w:szCs w:val="20"/>
        </w:rPr>
        <w:t>Расходы за проведение экспертизы несет виновная сторона.</w:t>
      </w:r>
    </w:p>
    <w:p w:rsidR="006B72CF" w:rsidRPr="003D5263" w:rsidRDefault="004B7321">
      <w:pPr>
        <w:pStyle w:val="1"/>
        <w:rPr>
          <w:sz w:val="20"/>
          <w:szCs w:val="20"/>
        </w:rPr>
      </w:pPr>
      <w:bookmarkStart w:id="68" w:name="_ref_45170365"/>
      <w:r w:rsidRPr="003D5263">
        <w:rPr>
          <w:sz w:val="20"/>
          <w:szCs w:val="20"/>
        </w:rPr>
        <w:t>Ответственность сторон</w:t>
      </w:r>
      <w:bookmarkEnd w:id="68"/>
    </w:p>
    <w:p w:rsidR="00F27B32" w:rsidRPr="003D5263" w:rsidRDefault="004B7321" w:rsidP="00F27B32">
      <w:pPr>
        <w:pStyle w:val="2"/>
        <w:rPr>
          <w:sz w:val="20"/>
          <w:szCs w:val="20"/>
        </w:rPr>
      </w:pPr>
      <w:bookmarkStart w:id="69" w:name="_ref_45170378"/>
      <w:r w:rsidRPr="003D5263">
        <w:rPr>
          <w:sz w:val="20"/>
          <w:szCs w:val="20"/>
        </w:rPr>
        <w:t>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bookmarkEnd w:id="69"/>
    </w:p>
    <w:p w:rsidR="00F27B32" w:rsidRPr="003D5263" w:rsidRDefault="00F27B32" w:rsidP="00F27B32">
      <w:pPr>
        <w:pStyle w:val="2"/>
        <w:rPr>
          <w:sz w:val="20"/>
          <w:szCs w:val="20"/>
        </w:rPr>
      </w:pPr>
      <w:r w:rsidRPr="003D5263">
        <w:rPr>
          <w:rFonts w:eastAsia="Arial Unicode MS"/>
          <w:color w:val="000000"/>
          <w:sz w:val="20"/>
          <w:szCs w:val="20"/>
        </w:rPr>
        <w:t xml:space="preserve">В случае нарушения </w:t>
      </w:r>
      <w:r w:rsidRPr="003D5263">
        <w:rPr>
          <w:rFonts w:eastAsia="Arial Unicode MS"/>
          <w:sz w:val="20"/>
          <w:szCs w:val="20"/>
        </w:rPr>
        <w:t>Поставщиком обязательств по настоящему договору</w:t>
      </w:r>
      <w:r w:rsidRPr="003D5263">
        <w:rPr>
          <w:rFonts w:eastAsia="Arial Unicode MS"/>
          <w:color w:val="000000"/>
          <w:sz w:val="20"/>
          <w:szCs w:val="20"/>
        </w:rPr>
        <w:t xml:space="preserve">, Покупатель вправе потребовать от </w:t>
      </w:r>
      <w:r w:rsidRPr="003D5263">
        <w:rPr>
          <w:rFonts w:eastAsia="Arial Unicode MS"/>
          <w:sz w:val="20"/>
          <w:szCs w:val="20"/>
        </w:rPr>
        <w:t>Поставщика</w:t>
      </w:r>
      <w:r w:rsidRPr="003D5263">
        <w:rPr>
          <w:rFonts w:eastAsia="Arial Unicode MS"/>
          <w:color w:val="000000"/>
          <w:sz w:val="20"/>
          <w:szCs w:val="20"/>
        </w:rPr>
        <w:t xml:space="preserve"> уплаты пени в размере 0,</w:t>
      </w:r>
      <w:r w:rsidR="00C458E8" w:rsidRPr="003D5263">
        <w:rPr>
          <w:rFonts w:eastAsia="Arial Unicode MS"/>
          <w:color w:val="000000"/>
          <w:sz w:val="20"/>
          <w:szCs w:val="20"/>
        </w:rPr>
        <w:t>0</w:t>
      </w:r>
      <w:r w:rsidR="00A15986" w:rsidRPr="003D5263">
        <w:rPr>
          <w:rFonts w:eastAsia="Arial Unicode MS"/>
          <w:color w:val="000000"/>
          <w:sz w:val="20"/>
          <w:szCs w:val="20"/>
        </w:rPr>
        <w:t>7</w:t>
      </w:r>
      <w:r w:rsidRPr="003D5263">
        <w:rPr>
          <w:rFonts w:eastAsia="Arial Unicode MS"/>
          <w:color w:val="000000"/>
          <w:sz w:val="20"/>
          <w:szCs w:val="20"/>
        </w:rPr>
        <w:t>% от цены договора за каждый день просрочки.</w:t>
      </w:r>
    </w:p>
    <w:p w:rsidR="0082100A" w:rsidRPr="003D5263" w:rsidRDefault="004B7321" w:rsidP="0082100A">
      <w:pPr>
        <w:pStyle w:val="2"/>
        <w:rPr>
          <w:rFonts w:eastAsia="Arial Unicode MS"/>
          <w:color w:val="000000"/>
          <w:sz w:val="20"/>
          <w:szCs w:val="20"/>
        </w:rPr>
      </w:pPr>
      <w:bookmarkStart w:id="70" w:name="_ref_45170418"/>
      <w:r w:rsidRPr="003D5263">
        <w:rPr>
          <w:sz w:val="20"/>
          <w:szCs w:val="20"/>
        </w:rPr>
        <w:t>Неустойка (пени) за каждое нарушение</w:t>
      </w:r>
      <w:r w:rsidR="00AD681E" w:rsidRPr="003D5263">
        <w:rPr>
          <w:sz w:val="20"/>
          <w:szCs w:val="20"/>
        </w:rPr>
        <w:t xml:space="preserve"> </w:t>
      </w:r>
      <w:r w:rsidR="00F27B32" w:rsidRPr="003D5263">
        <w:rPr>
          <w:sz w:val="20"/>
          <w:szCs w:val="20"/>
        </w:rPr>
        <w:t>о</w:t>
      </w:r>
      <w:r w:rsidRPr="003D5263">
        <w:rPr>
          <w:sz w:val="20"/>
          <w:szCs w:val="20"/>
        </w:rPr>
        <w:t>бязательств по Договору может быть взыскана в сумме, не превышающей </w:t>
      </w:r>
      <w:r w:rsidR="00AD681E" w:rsidRPr="003D5263">
        <w:rPr>
          <w:sz w:val="20"/>
          <w:szCs w:val="20"/>
        </w:rPr>
        <w:t>3</w:t>
      </w:r>
      <w:r w:rsidR="0082100A" w:rsidRPr="003D5263">
        <w:rPr>
          <w:sz w:val="20"/>
          <w:szCs w:val="20"/>
        </w:rPr>
        <w:t>0% от стоимости договора</w:t>
      </w:r>
      <w:r w:rsidRPr="003D5263">
        <w:rPr>
          <w:sz w:val="20"/>
          <w:szCs w:val="20"/>
        </w:rPr>
        <w:t>.</w:t>
      </w:r>
      <w:bookmarkEnd w:id="70"/>
    </w:p>
    <w:p w:rsidR="00F04D1B" w:rsidRPr="003D5263" w:rsidRDefault="00544C35" w:rsidP="0082100A">
      <w:pPr>
        <w:pStyle w:val="2"/>
        <w:rPr>
          <w:rFonts w:eastAsia="Arial Unicode MS"/>
          <w:color w:val="000000"/>
          <w:sz w:val="20"/>
          <w:szCs w:val="20"/>
        </w:rPr>
      </w:pPr>
      <w:r w:rsidRPr="003D5263">
        <w:rPr>
          <w:rFonts w:eastAsia="Arial Unicode MS"/>
          <w:color w:val="000000"/>
          <w:sz w:val="20"/>
          <w:szCs w:val="20"/>
        </w:rPr>
        <w:t xml:space="preserve">Если в процессе </w:t>
      </w:r>
      <w:r w:rsidR="0082100A" w:rsidRPr="003D5263">
        <w:rPr>
          <w:rFonts w:eastAsia="Arial Unicode MS"/>
          <w:color w:val="000000"/>
          <w:sz w:val="20"/>
          <w:szCs w:val="20"/>
        </w:rPr>
        <w:t>исполнения договора</w:t>
      </w:r>
      <w:r w:rsidRPr="003D5263">
        <w:rPr>
          <w:rFonts w:eastAsia="Arial Unicode MS"/>
          <w:color w:val="000000"/>
          <w:sz w:val="20"/>
          <w:szCs w:val="20"/>
        </w:rPr>
        <w:t xml:space="preserve"> </w:t>
      </w:r>
      <w:r w:rsidRPr="003D5263">
        <w:rPr>
          <w:rFonts w:eastAsia="Arial Unicode MS"/>
          <w:sz w:val="20"/>
          <w:szCs w:val="20"/>
        </w:rPr>
        <w:t>Поставщик</w:t>
      </w:r>
      <w:r w:rsidRPr="003D5263">
        <w:rPr>
          <w:rFonts w:eastAsia="Arial Unicode MS"/>
          <w:color w:val="000000"/>
          <w:sz w:val="20"/>
          <w:szCs w:val="20"/>
        </w:rPr>
        <w:t xml:space="preserve"> поставит товар ненадлежащего качества или допустит нарушения при монтаже, ПНР, или запуске то он обязан за свой счет устранить все выявленные недостатки в </w:t>
      </w:r>
      <w:r w:rsidRPr="003D5263">
        <w:rPr>
          <w:rFonts w:eastAsia="Arial Unicode MS"/>
          <w:color w:val="000000"/>
          <w:sz w:val="20"/>
          <w:szCs w:val="20"/>
        </w:rPr>
        <w:lastRenderedPageBreak/>
        <w:t xml:space="preserve">установленный </w:t>
      </w:r>
      <w:r w:rsidR="0082100A" w:rsidRPr="003D5263">
        <w:rPr>
          <w:rFonts w:eastAsia="Arial Unicode MS"/>
          <w:color w:val="000000"/>
          <w:sz w:val="20"/>
          <w:szCs w:val="20"/>
        </w:rPr>
        <w:t>Покупателем</w:t>
      </w:r>
      <w:r w:rsidRPr="003D5263">
        <w:rPr>
          <w:rFonts w:eastAsia="Arial Unicode MS"/>
          <w:color w:val="000000"/>
          <w:sz w:val="20"/>
          <w:szCs w:val="20"/>
        </w:rPr>
        <w:t xml:space="preserve"> срок или, по требованию </w:t>
      </w:r>
      <w:r w:rsidR="0082100A" w:rsidRPr="003D5263">
        <w:rPr>
          <w:rFonts w:eastAsia="Arial Unicode MS"/>
          <w:color w:val="000000"/>
          <w:sz w:val="20"/>
          <w:szCs w:val="20"/>
        </w:rPr>
        <w:t>Покупателя</w:t>
      </w:r>
      <w:r w:rsidRPr="003D5263">
        <w:rPr>
          <w:rFonts w:eastAsia="Arial Unicode MS"/>
          <w:color w:val="000000"/>
          <w:sz w:val="20"/>
          <w:szCs w:val="20"/>
        </w:rPr>
        <w:t xml:space="preserve">, компенсировать </w:t>
      </w:r>
      <w:r w:rsidR="0082100A" w:rsidRPr="003D5263">
        <w:rPr>
          <w:rFonts w:eastAsia="Arial Unicode MS"/>
          <w:color w:val="000000"/>
          <w:sz w:val="20"/>
          <w:szCs w:val="20"/>
        </w:rPr>
        <w:t>ему</w:t>
      </w:r>
      <w:r w:rsidRPr="003D5263">
        <w:rPr>
          <w:rFonts w:eastAsia="Arial Unicode MS"/>
          <w:color w:val="000000"/>
          <w:sz w:val="20"/>
          <w:szCs w:val="20"/>
        </w:rPr>
        <w:t xml:space="preserve"> затраты на привлечение другой организации для исправления некачественно выполненных работ</w:t>
      </w:r>
      <w:r w:rsidR="00F04D1B" w:rsidRPr="003D5263">
        <w:rPr>
          <w:rFonts w:eastAsia="Arial Unicode MS"/>
          <w:color w:val="000000"/>
          <w:sz w:val="20"/>
          <w:szCs w:val="20"/>
        </w:rPr>
        <w:t>.</w:t>
      </w:r>
    </w:p>
    <w:p w:rsidR="00291D7D" w:rsidRPr="003D5263" w:rsidRDefault="00F04D1B" w:rsidP="00291D7D">
      <w:pPr>
        <w:pStyle w:val="2"/>
        <w:rPr>
          <w:rFonts w:eastAsia="Arial Unicode MS"/>
          <w:color w:val="000000"/>
          <w:sz w:val="20"/>
          <w:szCs w:val="20"/>
        </w:rPr>
      </w:pPr>
      <w:r w:rsidRPr="003D5263">
        <w:rPr>
          <w:sz w:val="20"/>
          <w:szCs w:val="20"/>
        </w:rPr>
        <w:t xml:space="preserve">Поставщик несет ответственность за надлежащее выполнение поставок оборудования и выполнения работ согласно условиям настоящего договора, за качество и производственную мощность </w:t>
      </w:r>
      <w:r w:rsidR="006C43B2" w:rsidRPr="003D5263">
        <w:rPr>
          <w:sz w:val="20"/>
          <w:szCs w:val="20"/>
        </w:rPr>
        <w:t>оборудования</w:t>
      </w:r>
      <w:r w:rsidRPr="003D5263">
        <w:rPr>
          <w:sz w:val="20"/>
          <w:szCs w:val="20"/>
        </w:rPr>
        <w:t xml:space="preserve"> и её соответствие техническим характеристикам согласно техническому заданию</w:t>
      </w:r>
      <w:r w:rsidRPr="003D5263">
        <w:rPr>
          <w:rFonts w:eastAsia="Arial Unicode MS"/>
          <w:color w:val="000000"/>
          <w:sz w:val="20"/>
          <w:szCs w:val="20"/>
        </w:rPr>
        <w:t>.</w:t>
      </w:r>
      <w:r w:rsidR="00291D7D" w:rsidRPr="003D5263">
        <w:rPr>
          <w:rFonts w:eastAsia="Arial Unicode MS"/>
          <w:color w:val="000000"/>
          <w:sz w:val="20"/>
          <w:szCs w:val="20"/>
        </w:rPr>
        <w:t xml:space="preserve"> Поставщик не несет ответственность за повреждения скрытых коммуникаций и связанных с этим последствий, если Покупатель не предоставил о них точную информацию. </w:t>
      </w:r>
    </w:p>
    <w:p w:rsidR="003D5263" w:rsidRDefault="003D5263" w:rsidP="00F27B32">
      <w:pPr>
        <w:pStyle w:val="2"/>
        <w:rPr>
          <w:sz w:val="20"/>
          <w:szCs w:val="20"/>
        </w:rPr>
      </w:pPr>
      <w:bookmarkStart w:id="71" w:name="_ref_45170509"/>
      <w:r>
        <w:rPr>
          <w:sz w:val="20"/>
          <w:szCs w:val="20"/>
        </w:rPr>
        <w:t>Поставщик несет полную материальную ответственность и соглашается с тем, что при производстве работ и допущении повреждений места производства работ (повреждение элементов металлоконструкций внутри здания, откосов, подоконников, отливов, рам, стен, как снаружи, так и изнутри, плитки, внутренней и наружной отделки, целостность столбов и т.п.) оплачивает повреждения в полном объёме.</w:t>
      </w:r>
    </w:p>
    <w:p w:rsidR="0082100A" w:rsidRPr="003D5263" w:rsidRDefault="0082100A" w:rsidP="00F27B32">
      <w:pPr>
        <w:pStyle w:val="2"/>
        <w:rPr>
          <w:sz w:val="20"/>
          <w:szCs w:val="20"/>
        </w:rPr>
      </w:pPr>
      <w:r w:rsidRPr="003D5263">
        <w:rPr>
          <w:sz w:val="20"/>
          <w:szCs w:val="20"/>
        </w:rPr>
        <w:t>Стороны договорились о неприменении положений ст. 317.1 ГК РФ к взаимоотношениям по настоящему договору.</w:t>
      </w:r>
    </w:p>
    <w:p w:rsidR="00F27B32" w:rsidRPr="003D5263" w:rsidRDefault="00F27B32" w:rsidP="00F27B32">
      <w:pPr>
        <w:pStyle w:val="2"/>
        <w:rPr>
          <w:sz w:val="20"/>
          <w:szCs w:val="20"/>
        </w:rPr>
      </w:pPr>
      <w:r w:rsidRPr="003D5263">
        <w:rPr>
          <w:sz w:val="20"/>
          <w:szCs w:val="20"/>
        </w:rPr>
        <w:t>Меры ответственности Сторон, не предусмотренные в настоящем договоре, применяются в соответствии с нормами законодательства Российской Федерации.</w:t>
      </w:r>
    </w:p>
    <w:p w:rsidR="00F27B32" w:rsidRPr="003D5263" w:rsidRDefault="00F27B32" w:rsidP="00F27B32">
      <w:pPr>
        <w:pStyle w:val="2"/>
        <w:rPr>
          <w:sz w:val="20"/>
          <w:szCs w:val="20"/>
        </w:rPr>
      </w:pPr>
      <w:r w:rsidRPr="003D5263">
        <w:rPr>
          <w:sz w:val="20"/>
          <w:szCs w:val="20"/>
        </w:rPr>
        <w:t>Уплата пени не освобождает Стороны от исполнения принятых на себя обязательств и устранению нарушений.</w:t>
      </w:r>
    </w:p>
    <w:p w:rsidR="006B72CF" w:rsidRPr="003D5263" w:rsidRDefault="00B74450">
      <w:pPr>
        <w:pStyle w:val="2"/>
        <w:rPr>
          <w:sz w:val="20"/>
          <w:szCs w:val="20"/>
        </w:rPr>
      </w:pPr>
      <w:r w:rsidRPr="003D5263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</w:t>
      </w:r>
      <w:r w:rsidR="004B7321" w:rsidRPr="003D5263">
        <w:rPr>
          <w:sz w:val="20"/>
          <w:szCs w:val="20"/>
        </w:rPr>
        <w:t>.</w:t>
      </w:r>
      <w:bookmarkEnd w:id="71"/>
      <w:r w:rsidR="00697148" w:rsidRPr="003D5263">
        <w:rPr>
          <w:rFonts w:eastAsia="Calibri"/>
          <w:color w:val="000000"/>
          <w:sz w:val="20"/>
          <w:szCs w:val="20"/>
          <w:lang w:eastAsia="en-US"/>
        </w:rPr>
        <w:t xml:space="preserve"> В случае возникновения форс-мажорных обстоятельств во время </w:t>
      </w:r>
      <w:r w:rsidR="00831125" w:rsidRPr="003D5263">
        <w:rPr>
          <w:rFonts w:eastAsia="Calibri"/>
          <w:color w:val="000000"/>
          <w:sz w:val="20"/>
          <w:szCs w:val="20"/>
          <w:lang w:eastAsia="en-US"/>
        </w:rPr>
        <w:t>исполнения договора</w:t>
      </w:r>
      <w:r w:rsidR="00697148" w:rsidRPr="003D5263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 w:rsidR="00831125" w:rsidRPr="003D5263">
        <w:rPr>
          <w:rFonts w:eastAsia="Calibri"/>
          <w:color w:val="000000"/>
          <w:sz w:val="20"/>
          <w:szCs w:val="20"/>
          <w:lang w:eastAsia="en-US"/>
        </w:rPr>
        <w:t>стороны</w:t>
      </w:r>
      <w:r w:rsidR="00697148" w:rsidRPr="003D5263">
        <w:rPr>
          <w:rFonts w:eastAsia="Calibri"/>
          <w:color w:val="000000"/>
          <w:sz w:val="20"/>
          <w:szCs w:val="20"/>
          <w:lang w:eastAsia="en-US"/>
        </w:rPr>
        <w:t xml:space="preserve"> обязан</w:t>
      </w:r>
      <w:r w:rsidR="00831125" w:rsidRPr="003D5263">
        <w:rPr>
          <w:rFonts w:eastAsia="Calibri"/>
          <w:color w:val="000000"/>
          <w:sz w:val="20"/>
          <w:szCs w:val="20"/>
          <w:lang w:eastAsia="en-US"/>
        </w:rPr>
        <w:t>ы</w:t>
      </w:r>
      <w:r w:rsidR="00697148" w:rsidRPr="003D5263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831125" w:rsidRPr="003D5263">
        <w:rPr>
          <w:rFonts w:eastAsia="Calibri"/>
          <w:color w:val="000000"/>
          <w:sz w:val="20"/>
          <w:szCs w:val="20"/>
          <w:lang w:eastAsia="en-US"/>
        </w:rPr>
        <w:t xml:space="preserve">в письменной форме </w:t>
      </w:r>
      <w:r w:rsidR="00697148" w:rsidRPr="003D5263">
        <w:rPr>
          <w:rFonts w:eastAsia="Calibri"/>
          <w:color w:val="000000"/>
          <w:sz w:val="20"/>
          <w:szCs w:val="20"/>
          <w:lang w:eastAsia="en-US"/>
        </w:rPr>
        <w:t>уведомить о них по возможности в максимально короткие сроки</w:t>
      </w:r>
    </w:p>
    <w:p w:rsidR="006B72CF" w:rsidRPr="00006471" w:rsidRDefault="004B7321">
      <w:pPr>
        <w:pStyle w:val="1"/>
        <w:rPr>
          <w:sz w:val="20"/>
          <w:szCs w:val="20"/>
        </w:rPr>
      </w:pPr>
      <w:bookmarkStart w:id="72" w:name="_ref_45170535"/>
      <w:r w:rsidRPr="00006471">
        <w:rPr>
          <w:sz w:val="20"/>
          <w:szCs w:val="20"/>
        </w:rPr>
        <w:t>Изменение и расторжение договора</w:t>
      </w:r>
      <w:bookmarkEnd w:id="72"/>
    </w:p>
    <w:p w:rsidR="006B72CF" w:rsidRPr="00006471" w:rsidRDefault="004B7321">
      <w:pPr>
        <w:pStyle w:val="2"/>
        <w:rPr>
          <w:sz w:val="20"/>
          <w:szCs w:val="20"/>
        </w:rPr>
      </w:pPr>
      <w:bookmarkStart w:id="73" w:name="_ref_45170548"/>
      <w:r w:rsidRPr="00006471">
        <w:rPr>
          <w:sz w:val="20"/>
          <w:szCs w:val="20"/>
        </w:rPr>
        <w:t>Договор может быть изменен и расторгнут по соглашению сторон.</w:t>
      </w:r>
      <w:bookmarkEnd w:id="73"/>
    </w:p>
    <w:p w:rsidR="006B72CF" w:rsidRPr="00006471" w:rsidRDefault="004B7321" w:rsidP="00831125">
      <w:pPr>
        <w:pStyle w:val="2"/>
        <w:rPr>
          <w:sz w:val="20"/>
          <w:szCs w:val="20"/>
        </w:rPr>
      </w:pPr>
      <w:bookmarkStart w:id="74" w:name="_ref_45170561"/>
      <w:r w:rsidRPr="00006471">
        <w:rPr>
          <w:sz w:val="20"/>
          <w:szCs w:val="20"/>
        </w:rPr>
        <w:t xml:space="preserve">По требованию одной из сторон Договор может быть изменен или расторгнут </w:t>
      </w:r>
      <w:r w:rsidR="00831125" w:rsidRPr="00006471">
        <w:rPr>
          <w:sz w:val="20"/>
          <w:szCs w:val="20"/>
        </w:rPr>
        <w:t>в одностороннем порядке в случае существенного нарушения договора другой стороной</w:t>
      </w:r>
      <w:bookmarkEnd w:id="74"/>
    </w:p>
    <w:p w:rsidR="006B72CF" w:rsidRPr="00006471" w:rsidRDefault="004B7321">
      <w:pPr>
        <w:pStyle w:val="1"/>
        <w:rPr>
          <w:sz w:val="20"/>
          <w:szCs w:val="20"/>
        </w:rPr>
      </w:pPr>
      <w:bookmarkStart w:id="75" w:name="_ref_45170744"/>
      <w:r w:rsidRPr="00006471">
        <w:rPr>
          <w:sz w:val="20"/>
          <w:szCs w:val="20"/>
        </w:rPr>
        <w:t>Разрешение споров</w:t>
      </w:r>
      <w:bookmarkEnd w:id="75"/>
    </w:p>
    <w:p w:rsidR="006B72CF" w:rsidRPr="00006471" w:rsidRDefault="004B7321">
      <w:pPr>
        <w:pStyle w:val="2"/>
        <w:rPr>
          <w:sz w:val="20"/>
          <w:szCs w:val="20"/>
        </w:rPr>
      </w:pPr>
      <w:bookmarkStart w:id="76" w:name="_ref_45170758"/>
      <w:r w:rsidRPr="00006471">
        <w:rPr>
          <w:sz w:val="20"/>
          <w:szCs w:val="20"/>
        </w:rPr>
        <w:t>Претензионный порядок разрешения споров</w:t>
      </w:r>
      <w:bookmarkEnd w:id="76"/>
    </w:p>
    <w:p w:rsidR="006B72CF" w:rsidRPr="00006471" w:rsidRDefault="004B7321">
      <w:pPr>
        <w:pStyle w:val="3"/>
        <w:rPr>
          <w:sz w:val="20"/>
          <w:szCs w:val="20"/>
        </w:rPr>
      </w:pPr>
      <w:bookmarkStart w:id="77" w:name="_ref_45170771"/>
      <w:r w:rsidRPr="00006471">
        <w:rPr>
          <w:sz w:val="20"/>
          <w:szCs w:val="20"/>
        </w:rPr>
        <w:t>До предъявления иска, вытекающего из Договора, сторона, считающая, что ее права нарушены (далее - "заинтересованная сторона"), обязана направить другой стороне письменную претензию.</w:t>
      </w:r>
      <w:bookmarkEnd w:id="77"/>
    </w:p>
    <w:p w:rsidR="006B72CF" w:rsidRPr="00006471" w:rsidRDefault="004B7321">
      <w:pPr>
        <w:pStyle w:val="3"/>
        <w:rPr>
          <w:sz w:val="20"/>
          <w:szCs w:val="20"/>
        </w:rPr>
      </w:pPr>
      <w:bookmarkStart w:id="78" w:name="_ref_45170797"/>
      <w:r w:rsidRPr="00006471">
        <w:rPr>
          <w:sz w:val="20"/>
          <w:szCs w:val="20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831125" w:rsidRPr="00006471">
        <w:rPr>
          <w:sz w:val="20"/>
          <w:szCs w:val="20"/>
        </w:rPr>
        <w:t>15 дней</w:t>
      </w:r>
      <w:r w:rsidRPr="00006471">
        <w:rPr>
          <w:sz w:val="20"/>
          <w:szCs w:val="20"/>
        </w:rPr>
        <w:t xml:space="preserve"> с момента получения претензии.</w:t>
      </w:r>
      <w:bookmarkEnd w:id="78"/>
    </w:p>
    <w:p w:rsidR="006B72CF" w:rsidRPr="00006471" w:rsidRDefault="004B7321">
      <w:pPr>
        <w:pStyle w:val="3"/>
        <w:rPr>
          <w:sz w:val="20"/>
          <w:szCs w:val="20"/>
        </w:rPr>
      </w:pPr>
      <w:bookmarkStart w:id="79" w:name="_ref_45170810"/>
      <w:r w:rsidRPr="00006471">
        <w:rPr>
          <w:sz w:val="20"/>
          <w:szCs w:val="20"/>
        </w:rPr>
        <w:t>В случае неполучения ответа в указанный выше срок либо несогласия с ответом заинтересованная сторона вправе обратиться в суд.</w:t>
      </w:r>
      <w:bookmarkEnd w:id="79"/>
    </w:p>
    <w:p w:rsidR="007C20F8" w:rsidRDefault="004B7321">
      <w:pPr>
        <w:pStyle w:val="2"/>
        <w:rPr>
          <w:sz w:val="20"/>
          <w:szCs w:val="20"/>
        </w:rPr>
      </w:pPr>
      <w:bookmarkStart w:id="80" w:name="_ref_45170836"/>
      <w:r w:rsidRPr="00006471">
        <w:rPr>
          <w:sz w:val="20"/>
          <w:szCs w:val="20"/>
        </w:rPr>
        <w:t xml:space="preserve">Споры, возникшие из Договора, подлежат рассмотрению арбитражным судом </w:t>
      </w:r>
      <w:r w:rsidR="00831125" w:rsidRPr="00006471">
        <w:rPr>
          <w:sz w:val="20"/>
          <w:szCs w:val="20"/>
        </w:rPr>
        <w:t>Свердловской области</w:t>
      </w:r>
      <w:r w:rsidR="007C20F8">
        <w:rPr>
          <w:sz w:val="20"/>
          <w:szCs w:val="20"/>
        </w:rPr>
        <w:t>.</w:t>
      </w:r>
    </w:p>
    <w:p w:rsidR="006B72CF" w:rsidRPr="00006471" w:rsidRDefault="007C20F8">
      <w:pPr>
        <w:pStyle w:val="2"/>
        <w:rPr>
          <w:sz w:val="20"/>
          <w:szCs w:val="20"/>
        </w:rPr>
      </w:pPr>
      <w:r>
        <w:rPr>
          <w:sz w:val="20"/>
          <w:szCs w:val="20"/>
        </w:rPr>
        <w:t>При рассмотрении споров стороны руководствуются нормами права Российской Федерации</w:t>
      </w:r>
      <w:r w:rsidR="004B7321" w:rsidRPr="00006471">
        <w:rPr>
          <w:sz w:val="20"/>
          <w:szCs w:val="20"/>
        </w:rPr>
        <w:t>.</w:t>
      </w:r>
      <w:bookmarkEnd w:id="80"/>
    </w:p>
    <w:p w:rsidR="006B72CF" w:rsidRPr="00006471" w:rsidRDefault="004B7321">
      <w:pPr>
        <w:pStyle w:val="1"/>
        <w:rPr>
          <w:sz w:val="20"/>
          <w:szCs w:val="20"/>
        </w:rPr>
      </w:pPr>
      <w:bookmarkStart w:id="81" w:name="_ref_45170861"/>
      <w:r w:rsidRPr="00006471">
        <w:rPr>
          <w:sz w:val="20"/>
          <w:szCs w:val="20"/>
        </w:rPr>
        <w:t>Заключительные положения</w:t>
      </w:r>
      <w:bookmarkEnd w:id="81"/>
    </w:p>
    <w:p w:rsidR="006B72CF" w:rsidRPr="00006471" w:rsidRDefault="004B7321">
      <w:pPr>
        <w:pStyle w:val="2"/>
        <w:rPr>
          <w:sz w:val="20"/>
          <w:szCs w:val="20"/>
        </w:rPr>
      </w:pPr>
      <w:bookmarkStart w:id="82" w:name="_ref_45170900"/>
      <w:r w:rsidRPr="00006471">
        <w:rPr>
          <w:sz w:val="20"/>
          <w:szCs w:val="20"/>
        </w:rPr>
        <w:t xml:space="preserve">Договор действует </w:t>
      </w:r>
      <w:r w:rsidR="00831125" w:rsidRPr="00006471">
        <w:rPr>
          <w:sz w:val="20"/>
          <w:szCs w:val="20"/>
        </w:rPr>
        <w:t>с "</w:t>
      </w:r>
      <w:r w:rsidR="00831125" w:rsidRPr="00006471">
        <w:rPr>
          <w:sz w:val="20"/>
          <w:szCs w:val="20"/>
          <w:u w:val="single"/>
        </w:rPr>
        <w:t>       </w:t>
      </w:r>
      <w:r w:rsidR="00831125" w:rsidRPr="00006471">
        <w:rPr>
          <w:sz w:val="20"/>
          <w:szCs w:val="20"/>
        </w:rPr>
        <w:t xml:space="preserve">" </w:t>
      </w:r>
      <w:r w:rsidR="00831125" w:rsidRPr="00006471">
        <w:rPr>
          <w:sz w:val="20"/>
          <w:szCs w:val="20"/>
          <w:u w:val="single"/>
        </w:rPr>
        <w:t>               </w:t>
      </w:r>
      <w:r w:rsidR="00831125" w:rsidRPr="00006471">
        <w:rPr>
          <w:sz w:val="20"/>
          <w:szCs w:val="20"/>
        </w:rPr>
        <w:t> </w:t>
      </w:r>
      <w:r w:rsidR="00831125" w:rsidRPr="00006471">
        <w:rPr>
          <w:sz w:val="20"/>
          <w:szCs w:val="20"/>
          <w:u w:val="single"/>
        </w:rPr>
        <w:t>       </w:t>
      </w:r>
      <w:r w:rsidR="00831125" w:rsidRPr="00006471">
        <w:rPr>
          <w:sz w:val="20"/>
          <w:szCs w:val="20"/>
        </w:rPr>
        <w:t xml:space="preserve"> г. </w:t>
      </w:r>
      <w:r w:rsidRPr="00006471">
        <w:rPr>
          <w:sz w:val="20"/>
          <w:szCs w:val="20"/>
        </w:rPr>
        <w:t>до "</w:t>
      </w:r>
      <w:r w:rsidRPr="00006471">
        <w:rPr>
          <w:sz w:val="20"/>
          <w:szCs w:val="20"/>
          <w:u w:val="single"/>
        </w:rPr>
        <w:t>       </w:t>
      </w:r>
      <w:r w:rsidRPr="00006471">
        <w:rPr>
          <w:sz w:val="20"/>
          <w:szCs w:val="20"/>
        </w:rPr>
        <w:t xml:space="preserve">" </w:t>
      </w:r>
      <w:r w:rsidRPr="00006471">
        <w:rPr>
          <w:sz w:val="20"/>
          <w:szCs w:val="20"/>
          <w:u w:val="single"/>
        </w:rPr>
        <w:t>               </w:t>
      </w:r>
      <w:r w:rsidRPr="00006471">
        <w:rPr>
          <w:sz w:val="20"/>
          <w:szCs w:val="20"/>
        </w:rPr>
        <w:t> </w:t>
      </w:r>
      <w:r w:rsidRPr="00006471">
        <w:rPr>
          <w:sz w:val="20"/>
          <w:szCs w:val="20"/>
          <w:u w:val="single"/>
        </w:rPr>
        <w:t>       </w:t>
      </w:r>
      <w:r w:rsidRPr="00006471">
        <w:rPr>
          <w:sz w:val="20"/>
          <w:szCs w:val="20"/>
        </w:rPr>
        <w:t xml:space="preserve"> г.</w:t>
      </w:r>
      <w:bookmarkEnd w:id="82"/>
    </w:p>
    <w:p w:rsidR="006B72CF" w:rsidRPr="003D5263" w:rsidRDefault="004B7321" w:rsidP="003D5263">
      <w:pPr>
        <w:pStyle w:val="2"/>
        <w:rPr>
          <w:sz w:val="20"/>
          <w:szCs w:val="20"/>
        </w:rPr>
      </w:pPr>
      <w:bookmarkStart w:id="83" w:name="_ref_45170926"/>
      <w:r w:rsidRPr="00006471">
        <w:rPr>
          <w:sz w:val="20"/>
          <w:szCs w:val="20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</w:t>
      </w:r>
      <w:bookmarkEnd w:id="83"/>
      <w:r w:rsidR="003D5263">
        <w:rPr>
          <w:sz w:val="20"/>
          <w:szCs w:val="20"/>
        </w:rPr>
        <w:t xml:space="preserve"> </w:t>
      </w:r>
      <w:r w:rsidRPr="003D5263">
        <w:rPr>
          <w:sz w:val="20"/>
          <w:szCs w:val="20"/>
        </w:rPr>
        <w:t>с нарочным (курьерской доставкой). Факт надлежащего получения документа подтверждается распиской стороны в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  <w:r w:rsidR="003D5263">
        <w:rPr>
          <w:sz w:val="20"/>
          <w:szCs w:val="20"/>
        </w:rPr>
        <w:t xml:space="preserve"> </w:t>
      </w:r>
      <w:r w:rsidRPr="003D5263">
        <w:rPr>
          <w:sz w:val="20"/>
          <w:szCs w:val="20"/>
        </w:rPr>
        <w:t>заказным письмом с уведомлением о вручении</w:t>
      </w:r>
      <w:r w:rsidR="003D5263">
        <w:rPr>
          <w:sz w:val="20"/>
          <w:szCs w:val="20"/>
        </w:rPr>
        <w:t xml:space="preserve">; на адрес </w:t>
      </w:r>
      <w:r w:rsidR="002C0359">
        <w:rPr>
          <w:sz w:val="20"/>
          <w:szCs w:val="20"/>
        </w:rPr>
        <w:t>электронной почты, указанной в договоре.</w:t>
      </w:r>
    </w:p>
    <w:p w:rsidR="006B72CF" w:rsidRPr="00006471" w:rsidRDefault="004B7321">
      <w:pPr>
        <w:pStyle w:val="2"/>
        <w:rPr>
          <w:sz w:val="20"/>
          <w:szCs w:val="20"/>
        </w:rPr>
      </w:pPr>
      <w:bookmarkStart w:id="84" w:name="_ref_139387033"/>
      <w:r w:rsidRPr="00006471">
        <w:rPr>
          <w:sz w:val="20"/>
          <w:szCs w:val="20"/>
        </w:rPr>
        <w:lastRenderedPageBreak/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84"/>
    </w:p>
    <w:p w:rsidR="006B72CF" w:rsidRPr="00006471" w:rsidRDefault="004B7321">
      <w:pPr>
        <w:pStyle w:val="2"/>
        <w:rPr>
          <w:sz w:val="20"/>
          <w:szCs w:val="20"/>
        </w:rPr>
      </w:pPr>
      <w:bookmarkStart w:id="85" w:name="_ref_139387034"/>
      <w:r w:rsidRPr="00006471">
        <w:rPr>
          <w:sz w:val="20"/>
          <w:szCs w:val="20"/>
        </w:rPr>
        <w:t xml:space="preserve">Все юридически значимые сообщения должны направляться по </w:t>
      </w:r>
      <w:r w:rsidR="002C0359">
        <w:rPr>
          <w:sz w:val="20"/>
          <w:szCs w:val="20"/>
        </w:rPr>
        <w:t xml:space="preserve">почтовому </w:t>
      </w:r>
      <w:r w:rsidRPr="00006471">
        <w:rPr>
          <w:sz w:val="20"/>
          <w:szCs w:val="20"/>
        </w:rPr>
        <w:t>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85"/>
    </w:p>
    <w:p w:rsidR="006B72CF" w:rsidRPr="002C0359" w:rsidRDefault="004B7321" w:rsidP="002C0359">
      <w:pPr>
        <w:pStyle w:val="2"/>
        <w:rPr>
          <w:sz w:val="20"/>
          <w:szCs w:val="20"/>
        </w:rPr>
      </w:pPr>
      <w:bookmarkStart w:id="86" w:name="_ref_138863610"/>
      <w:r w:rsidRPr="00006471">
        <w:rPr>
          <w:sz w:val="20"/>
          <w:szCs w:val="20"/>
        </w:rPr>
        <w:t>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  <w:bookmarkEnd w:id="86"/>
      <w:r w:rsidR="002C0359">
        <w:rPr>
          <w:sz w:val="20"/>
          <w:szCs w:val="20"/>
        </w:rPr>
        <w:t xml:space="preserve"> </w:t>
      </w:r>
      <w:r w:rsidRPr="002C0359">
        <w:rPr>
          <w:sz w:val="20"/>
          <w:szCs w:val="20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2C0359" w:rsidRDefault="002C0359">
      <w:pPr>
        <w:pStyle w:val="2"/>
        <w:rPr>
          <w:sz w:val="20"/>
          <w:szCs w:val="20"/>
        </w:rPr>
      </w:pPr>
      <w:bookmarkStart w:id="87" w:name="_ref_45170952"/>
      <w:r>
        <w:rPr>
          <w:sz w:val="20"/>
          <w:szCs w:val="20"/>
        </w:rPr>
        <w:t>Любая информация об условиях настоящего договора и финансовом положении сторон считается конфиденциальной и не подлежит разглашению.</w:t>
      </w:r>
    </w:p>
    <w:p w:rsidR="006B72CF" w:rsidRPr="00006471" w:rsidRDefault="004B7321">
      <w:pPr>
        <w:pStyle w:val="2"/>
        <w:rPr>
          <w:sz w:val="20"/>
          <w:szCs w:val="20"/>
        </w:rPr>
      </w:pPr>
      <w:r w:rsidRPr="00006471">
        <w:rPr>
          <w:sz w:val="20"/>
          <w:szCs w:val="20"/>
        </w:rPr>
        <w:t xml:space="preserve">Договор составлен в </w:t>
      </w:r>
      <w:r w:rsidR="00831125" w:rsidRPr="00006471">
        <w:rPr>
          <w:sz w:val="20"/>
          <w:szCs w:val="20"/>
        </w:rPr>
        <w:t>двух</w:t>
      </w:r>
      <w:r w:rsidRPr="00006471">
        <w:rPr>
          <w:sz w:val="20"/>
          <w:szCs w:val="20"/>
        </w:rPr>
        <w:t xml:space="preserve"> экземплярах, имеющих одинаковую юридическую силу, по </w:t>
      </w:r>
      <w:r w:rsidR="00831125" w:rsidRPr="00006471">
        <w:rPr>
          <w:sz w:val="20"/>
          <w:szCs w:val="20"/>
        </w:rPr>
        <w:t>одному</w:t>
      </w:r>
      <w:r w:rsidRPr="00006471">
        <w:rPr>
          <w:sz w:val="20"/>
          <w:szCs w:val="20"/>
        </w:rPr>
        <w:t xml:space="preserve"> для каждой из сторон.</w:t>
      </w:r>
      <w:bookmarkEnd w:id="87"/>
    </w:p>
    <w:p w:rsidR="006B72CF" w:rsidRPr="00006471" w:rsidRDefault="004B7321">
      <w:pPr>
        <w:pStyle w:val="2"/>
        <w:rPr>
          <w:sz w:val="20"/>
          <w:szCs w:val="20"/>
        </w:rPr>
      </w:pPr>
      <w:bookmarkStart w:id="88" w:name="_ref_45170965"/>
      <w:r w:rsidRPr="00006471">
        <w:rPr>
          <w:sz w:val="20"/>
          <w:szCs w:val="20"/>
        </w:rPr>
        <w:t>Перечень приложений к Договору</w:t>
      </w:r>
      <w:bookmarkEnd w:id="88"/>
    </w:p>
    <w:p w:rsidR="004E2059" w:rsidRPr="00006471" w:rsidRDefault="004E2059" w:rsidP="004E2059">
      <w:pPr>
        <w:pStyle w:val="3"/>
        <w:rPr>
          <w:sz w:val="20"/>
          <w:szCs w:val="20"/>
        </w:rPr>
      </w:pPr>
      <w:bookmarkStart w:id="89" w:name="_ref_88773252"/>
      <w:r w:rsidRPr="00006471">
        <w:rPr>
          <w:sz w:val="20"/>
          <w:szCs w:val="20"/>
        </w:rPr>
        <w:t>Приложение № </w:t>
      </w:r>
      <w:r w:rsidRPr="00006471">
        <w:rPr>
          <w:sz w:val="20"/>
          <w:szCs w:val="20"/>
        </w:rPr>
        <w:fldChar w:fldCharType="begin" w:fldLock="1"/>
      </w:r>
      <w:r w:rsidRPr="00006471">
        <w:rPr>
          <w:sz w:val="20"/>
          <w:szCs w:val="20"/>
        </w:rPr>
        <w:instrText xml:space="preserve"> REF _ref_44065187 \h \n \!  \* MERGEFORMAT </w:instrText>
      </w:r>
      <w:r w:rsidRPr="00006471">
        <w:rPr>
          <w:sz w:val="20"/>
          <w:szCs w:val="20"/>
        </w:rPr>
      </w:r>
      <w:r w:rsidRPr="00006471">
        <w:rPr>
          <w:sz w:val="20"/>
          <w:szCs w:val="20"/>
        </w:rPr>
        <w:fldChar w:fldCharType="separate"/>
      </w:r>
      <w:r w:rsidRPr="00006471">
        <w:rPr>
          <w:sz w:val="20"/>
          <w:szCs w:val="20"/>
        </w:rPr>
        <w:t>1</w:t>
      </w:r>
      <w:r w:rsidRPr="00006471">
        <w:rPr>
          <w:sz w:val="20"/>
          <w:szCs w:val="20"/>
        </w:rPr>
        <w:fldChar w:fldCharType="end"/>
      </w:r>
      <w:r w:rsidRPr="00006471">
        <w:rPr>
          <w:sz w:val="20"/>
          <w:szCs w:val="20"/>
        </w:rPr>
        <w:t xml:space="preserve">  </w:t>
      </w:r>
      <w:r w:rsidR="00995F01" w:rsidRPr="004E2059">
        <w:rPr>
          <w:sz w:val="20"/>
          <w:szCs w:val="20"/>
        </w:rPr>
        <w:t>Техническое задание</w:t>
      </w:r>
    </w:p>
    <w:bookmarkEnd w:id="89"/>
    <w:p w:rsidR="004E2059" w:rsidRDefault="00831125" w:rsidP="004E2059">
      <w:pPr>
        <w:pStyle w:val="3"/>
        <w:rPr>
          <w:sz w:val="20"/>
          <w:szCs w:val="20"/>
        </w:rPr>
      </w:pPr>
      <w:r w:rsidRPr="004E2059">
        <w:rPr>
          <w:sz w:val="20"/>
          <w:szCs w:val="20"/>
        </w:rPr>
        <w:t xml:space="preserve">Приложение № 2 </w:t>
      </w:r>
      <w:r w:rsidR="00995F01" w:rsidRPr="00006471">
        <w:rPr>
          <w:sz w:val="20"/>
          <w:szCs w:val="20"/>
        </w:rPr>
        <w:t>Спецификация</w:t>
      </w:r>
      <w:r w:rsidR="00995F01" w:rsidRPr="004E2059">
        <w:rPr>
          <w:sz w:val="20"/>
          <w:szCs w:val="20"/>
        </w:rPr>
        <w:t xml:space="preserve"> </w:t>
      </w:r>
      <w:bookmarkStart w:id="90" w:name="_ref_88773253"/>
    </w:p>
    <w:bookmarkEnd w:id="90"/>
    <w:p w:rsidR="004E2059" w:rsidRPr="004E2059" w:rsidRDefault="004E2059" w:rsidP="004E2059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995F01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4E2059">
        <w:rPr>
          <w:sz w:val="20"/>
          <w:szCs w:val="20"/>
        </w:rPr>
        <w:t>Задание Покупателя на выполнение работ (услуг)</w:t>
      </w:r>
    </w:p>
    <w:p w:rsidR="004E2059" w:rsidRPr="00006471" w:rsidRDefault="004E2059" w:rsidP="00831125">
      <w:pPr>
        <w:rPr>
          <w:sz w:val="20"/>
          <w:szCs w:val="20"/>
        </w:rPr>
      </w:pPr>
    </w:p>
    <w:p w:rsidR="006B72CF" w:rsidRDefault="004B7321">
      <w:pPr>
        <w:pStyle w:val="1"/>
      </w:pPr>
      <w:bookmarkStart w:id="91" w:name="_ref_45170978"/>
      <w:r>
        <w:t>Адреса и реквизиты сторон</w:t>
      </w:r>
      <w:bookmarkEnd w:id="91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154"/>
      </w:tblGrid>
      <w:tr w:rsidR="006B72CF">
        <w:tc>
          <w:tcPr>
            <w:tcW w:w="2450" w:type="pct"/>
          </w:tcPr>
          <w:p w:rsidR="006B72CF" w:rsidRDefault="009576C5">
            <w:pPr>
              <w:pStyle w:val="Normalunindented"/>
              <w:keepNext/>
              <w:jc w:val="center"/>
            </w:pPr>
            <w:r>
              <w:t>Поставщик</w:t>
            </w:r>
          </w:p>
        </w:tc>
        <w:tc>
          <w:tcPr>
            <w:tcW w:w="2500" w:type="pct"/>
          </w:tcPr>
          <w:p w:rsidR="006B72CF" w:rsidRDefault="004B7321">
            <w:pPr>
              <w:pStyle w:val="Normalunindented"/>
              <w:keepNext/>
              <w:jc w:val="center"/>
            </w:pPr>
            <w:r>
              <w:t>По</w:t>
            </w:r>
            <w:r w:rsidR="009576C5">
              <w:t>купатель</w:t>
            </w:r>
          </w:p>
        </w:tc>
      </w:tr>
      <w:tr w:rsidR="006B72CF">
        <w:tc>
          <w:tcPr>
            <w:tcW w:w="2450" w:type="pct"/>
          </w:tcPr>
          <w:p w:rsidR="006B72CF" w:rsidRDefault="004B7321">
            <w:pPr>
              <w:pStyle w:val="Normalunindented"/>
              <w:keepNext/>
              <w:jc w:val="left"/>
            </w:pPr>
            <w:proofErr w:type="gramStart"/>
            <w:r>
              <w:t>Наименование:</w:t>
            </w:r>
            <w:r>
              <w:rPr>
                <w:u w:val="single"/>
              </w:rPr>
              <w:t>   </w:t>
            </w:r>
            <w:proofErr w:type="gramEnd"/>
            <w:r>
              <w:rPr>
                <w:u w:val="single"/>
              </w:rPr>
              <w:t xml:space="preserve">                                          </w:t>
            </w:r>
            <w:r>
              <w:br/>
            </w:r>
            <w:r w:rsidRPr="00006471">
              <w:rPr>
                <w:sz w:val="16"/>
                <w:szCs w:val="16"/>
              </w:rPr>
              <w:t>Адрес, указанный в ЕГРЮЛ</w:t>
            </w:r>
            <w:r w:rsidRPr="00006471">
              <w:rPr>
                <w:sz w:val="16"/>
                <w:szCs w:val="16"/>
              </w:rPr>
              <w:br/>
              <w:t>Почтовый адрес</w:t>
            </w:r>
            <w:r w:rsidRPr="00006471">
              <w:rPr>
                <w:sz w:val="16"/>
                <w:szCs w:val="16"/>
              </w:rPr>
              <w:br/>
              <w:t>ОГРН</w:t>
            </w:r>
            <w:r w:rsidRPr="00006471">
              <w:rPr>
                <w:sz w:val="16"/>
                <w:szCs w:val="16"/>
              </w:rPr>
              <w:br/>
              <w:t>ИНН</w:t>
            </w:r>
            <w:r w:rsidRPr="00006471">
              <w:rPr>
                <w:sz w:val="16"/>
                <w:szCs w:val="16"/>
              </w:rPr>
              <w:br/>
              <w:t>КПП</w:t>
            </w:r>
            <w:r w:rsidRPr="00006471">
              <w:rPr>
                <w:sz w:val="16"/>
                <w:szCs w:val="16"/>
              </w:rPr>
              <w:br/>
              <w:t>Р/с</w:t>
            </w:r>
            <w:r w:rsidRPr="00006471">
              <w:rPr>
                <w:sz w:val="16"/>
                <w:szCs w:val="16"/>
              </w:rPr>
              <w:br/>
              <w:t>в</w:t>
            </w:r>
            <w:r w:rsidRPr="00006471">
              <w:rPr>
                <w:sz w:val="16"/>
                <w:szCs w:val="16"/>
              </w:rPr>
              <w:br/>
              <w:t>К/с</w:t>
            </w:r>
            <w:r w:rsidRPr="00006471">
              <w:rPr>
                <w:sz w:val="16"/>
                <w:szCs w:val="16"/>
              </w:rPr>
              <w:br/>
              <w:t>БИК</w:t>
            </w:r>
          </w:p>
        </w:tc>
        <w:tc>
          <w:tcPr>
            <w:tcW w:w="2500" w:type="pct"/>
          </w:tcPr>
          <w:p w:rsidR="00831125" w:rsidRPr="00006471" w:rsidRDefault="004B7321" w:rsidP="00831125">
            <w:pPr>
              <w:pStyle w:val="aa"/>
              <w:rPr>
                <w:sz w:val="16"/>
                <w:szCs w:val="16"/>
              </w:rPr>
            </w:pPr>
            <w:r w:rsidRPr="00831125">
              <w:t>Наименование: </w:t>
            </w:r>
            <w:r w:rsidR="00831125" w:rsidRPr="00831125">
              <w:t>акционерное общество «Ирбитский молочный завод»</w:t>
            </w:r>
            <w:r w:rsidRPr="00831125">
              <w:br/>
            </w:r>
            <w:r w:rsidR="00831125" w:rsidRPr="00006471">
              <w:rPr>
                <w:sz w:val="16"/>
                <w:szCs w:val="16"/>
              </w:rPr>
              <w:t>Адрес фактический (почтовый) 62385</w:t>
            </w:r>
            <w:r w:rsidR="004345F2">
              <w:rPr>
                <w:sz w:val="16"/>
                <w:szCs w:val="16"/>
              </w:rPr>
              <w:t>0</w:t>
            </w:r>
            <w:r w:rsidR="00831125" w:rsidRPr="00006471">
              <w:rPr>
                <w:sz w:val="16"/>
                <w:szCs w:val="16"/>
              </w:rPr>
              <w:t xml:space="preserve">, </w:t>
            </w:r>
            <w:r w:rsidR="004345F2">
              <w:rPr>
                <w:sz w:val="16"/>
                <w:szCs w:val="16"/>
              </w:rPr>
              <w:t xml:space="preserve">Свердловская обл., </w:t>
            </w:r>
            <w:r w:rsidR="00831125" w:rsidRPr="00006471">
              <w:rPr>
                <w:sz w:val="16"/>
                <w:szCs w:val="16"/>
              </w:rPr>
              <w:t xml:space="preserve">г. </w:t>
            </w:r>
            <w:proofErr w:type="gramStart"/>
            <w:r w:rsidR="00831125" w:rsidRPr="00006471">
              <w:rPr>
                <w:sz w:val="16"/>
                <w:szCs w:val="16"/>
              </w:rPr>
              <w:t>Ирбит,  ул.</w:t>
            </w:r>
            <w:proofErr w:type="gramEnd"/>
            <w:r w:rsidR="00831125" w:rsidRPr="00006471">
              <w:rPr>
                <w:sz w:val="16"/>
                <w:szCs w:val="16"/>
              </w:rPr>
              <w:t xml:space="preserve"> Елизарьевых, 3</w:t>
            </w:r>
          </w:p>
          <w:p w:rsidR="00831125" w:rsidRPr="00006471" w:rsidRDefault="00831125" w:rsidP="00831125">
            <w:pPr>
              <w:pStyle w:val="aa"/>
              <w:rPr>
                <w:sz w:val="16"/>
                <w:szCs w:val="16"/>
              </w:rPr>
            </w:pPr>
            <w:r w:rsidRPr="00006471">
              <w:rPr>
                <w:sz w:val="16"/>
                <w:szCs w:val="16"/>
              </w:rPr>
              <w:t>ОГРН 1126676000120</w:t>
            </w:r>
            <w:r w:rsidRPr="00006471">
              <w:rPr>
                <w:sz w:val="16"/>
                <w:szCs w:val="16"/>
              </w:rPr>
              <w:tab/>
            </w:r>
          </w:p>
          <w:p w:rsidR="00831125" w:rsidRPr="00006471" w:rsidRDefault="00831125" w:rsidP="00831125">
            <w:pPr>
              <w:pStyle w:val="aa"/>
              <w:rPr>
                <w:sz w:val="16"/>
                <w:szCs w:val="16"/>
              </w:rPr>
            </w:pPr>
            <w:r w:rsidRPr="00006471">
              <w:rPr>
                <w:sz w:val="16"/>
                <w:szCs w:val="16"/>
              </w:rPr>
              <w:t>ИНН 6676000476 КПП 667601001</w:t>
            </w:r>
          </w:p>
          <w:p w:rsidR="00831125" w:rsidRPr="00006471" w:rsidRDefault="00831125" w:rsidP="00831125">
            <w:pPr>
              <w:pStyle w:val="aa"/>
              <w:rPr>
                <w:sz w:val="16"/>
                <w:szCs w:val="16"/>
              </w:rPr>
            </w:pPr>
            <w:r w:rsidRPr="00006471">
              <w:rPr>
                <w:sz w:val="16"/>
                <w:szCs w:val="16"/>
              </w:rPr>
              <w:t xml:space="preserve">р/с 40602810611000000003 </w:t>
            </w:r>
          </w:p>
          <w:p w:rsidR="00831125" w:rsidRPr="00006471" w:rsidRDefault="00831125" w:rsidP="00831125">
            <w:pPr>
              <w:pStyle w:val="aa"/>
              <w:rPr>
                <w:sz w:val="16"/>
                <w:szCs w:val="16"/>
              </w:rPr>
            </w:pPr>
            <w:r w:rsidRPr="00006471">
              <w:rPr>
                <w:sz w:val="16"/>
                <w:szCs w:val="16"/>
              </w:rPr>
              <w:t xml:space="preserve">в </w:t>
            </w:r>
            <w:r w:rsidR="004345F2">
              <w:rPr>
                <w:sz w:val="16"/>
                <w:szCs w:val="16"/>
              </w:rPr>
              <w:t>П</w:t>
            </w:r>
            <w:r w:rsidRPr="00006471">
              <w:rPr>
                <w:sz w:val="16"/>
                <w:szCs w:val="16"/>
              </w:rPr>
              <w:t xml:space="preserve">АО «СКБ-банк» г. Екатеринбург </w:t>
            </w:r>
          </w:p>
          <w:p w:rsidR="00831125" w:rsidRPr="00006471" w:rsidRDefault="00831125" w:rsidP="00831125">
            <w:pPr>
              <w:pStyle w:val="aa"/>
              <w:rPr>
                <w:sz w:val="16"/>
                <w:szCs w:val="16"/>
              </w:rPr>
            </w:pPr>
            <w:r w:rsidRPr="00006471">
              <w:rPr>
                <w:sz w:val="16"/>
                <w:szCs w:val="16"/>
              </w:rPr>
              <w:t>к/с 30101810800000000756, БИК 046577756</w:t>
            </w:r>
          </w:p>
          <w:p w:rsidR="00831125" w:rsidRPr="00006471" w:rsidRDefault="00831125" w:rsidP="00831125">
            <w:pPr>
              <w:pStyle w:val="aa"/>
              <w:rPr>
                <w:sz w:val="16"/>
                <w:szCs w:val="16"/>
              </w:rPr>
            </w:pPr>
            <w:r w:rsidRPr="00006471">
              <w:rPr>
                <w:sz w:val="16"/>
                <w:szCs w:val="16"/>
              </w:rPr>
              <w:t>ОКВЭД 1</w:t>
            </w:r>
            <w:r w:rsidR="004345F2">
              <w:rPr>
                <w:sz w:val="16"/>
                <w:szCs w:val="16"/>
              </w:rPr>
              <w:t>0</w:t>
            </w:r>
            <w:r w:rsidRPr="00006471">
              <w:rPr>
                <w:sz w:val="16"/>
                <w:szCs w:val="16"/>
              </w:rPr>
              <w:t>.5, ОКПО 00429849</w:t>
            </w:r>
          </w:p>
          <w:p w:rsidR="00831125" w:rsidRPr="00006471" w:rsidRDefault="00831125" w:rsidP="00831125">
            <w:pPr>
              <w:pStyle w:val="aa"/>
              <w:rPr>
                <w:sz w:val="16"/>
                <w:szCs w:val="16"/>
              </w:rPr>
            </w:pPr>
          </w:p>
          <w:p w:rsidR="00831125" w:rsidRPr="00006471" w:rsidRDefault="00831125" w:rsidP="00831125">
            <w:pPr>
              <w:pStyle w:val="aa"/>
              <w:rPr>
                <w:sz w:val="16"/>
                <w:szCs w:val="16"/>
              </w:rPr>
            </w:pPr>
            <w:r w:rsidRPr="00006471">
              <w:rPr>
                <w:sz w:val="16"/>
                <w:szCs w:val="16"/>
              </w:rPr>
              <w:t xml:space="preserve">тел. Директора (34355) 67005; гл. бухгалтера 67004; </w:t>
            </w:r>
          </w:p>
          <w:p w:rsidR="006B72CF" w:rsidRDefault="00831125" w:rsidP="00F452A3">
            <w:pPr>
              <w:pStyle w:val="aa"/>
            </w:pPr>
            <w:r w:rsidRPr="00006471">
              <w:rPr>
                <w:sz w:val="16"/>
                <w:szCs w:val="16"/>
              </w:rPr>
              <w:t xml:space="preserve">тел/факс </w:t>
            </w:r>
            <w:r w:rsidR="004345F2">
              <w:rPr>
                <w:sz w:val="16"/>
                <w:szCs w:val="16"/>
              </w:rPr>
              <w:t>52684</w:t>
            </w:r>
          </w:p>
        </w:tc>
      </w:tr>
      <w:tr w:rsidR="006B72CF">
        <w:tc>
          <w:tcPr>
            <w:tcW w:w="2450" w:type="pct"/>
            <w:tcBorders>
              <w:bottom w:val="nil"/>
            </w:tcBorders>
          </w:tcPr>
          <w:p w:rsidR="006B72CF" w:rsidRDefault="004B7321">
            <w:pPr>
              <w:pStyle w:val="Normalunindented"/>
              <w:keepNext/>
              <w:jc w:val="left"/>
            </w:pPr>
            <w:r>
              <w:t xml:space="preserve">от имени </w:t>
            </w:r>
            <w:r w:rsidR="003E5F86">
              <w:t>Поставщика</w:t>
            </w:r>
            <w:r>
              <w:t>:</w:t>
            </w:r>
            <w:r>
              <w:br/>
            </w:r>
            <w:r>
              <w:rPr>
                <w:u w:val="single"/>
              </w:rPr>
              <w:t xml:space="preserve">    </w:t>
            </w:r>
            <w:r w:rsidR="00F452A3">
              <w:rPr>
                <w:u w:val="single"/>
              </w:rPr>
              <w:t xml:space="preserve">                                   </w:t>
            </w:r>
            <w:r>
              <w:rPr>
                <w:u w:val="single"/>
              </w:rPr>
              <w:t xml:space="preserve">    </w:t>
            </w:r>
          </w:p>
          <w:p w:rsidR="006B72CF" w:rsidRDefault="004B7321" w:rsidP="00F452A3">
            <w:pPr>
              <w:pStyle w:val="Normalunindented"/>
              <w:keepNext/>
            </w:pPr>
            <w:r>
              <w:rPr>
                <w:u w:val="single"/>
              </w:rPr>
              <w:t xml:space="preserve">        </w:t>
            </w:r>
            <w:r w:rsidR="00F452A3">
              <w:rPr>
                <w:u w:val="single"/>
              </w:rPr>
              <w:t xml:space="preserve">                 </w:t>
            </w:r>
            <w:r>
              <w:rPr>
                <w:i/>
                <w:u w:val="single"/>
              </w:rPr>
              <w:t xml:space="preserve">     </w:t>
            </w:r>
            <w:r w:rsidR="00F452A3">
              <w:rPr>
                <w:i/>
                <w:u w:val="single"/>
              </w:rPr>
              <w:t xml:space="preserve">   </w:t>
            </w:r>
            <w:r>
              <w:rPr>
                <w:i/>
                <w:u w:val="single"/>
              </w:rPr>
              <w:t>     </w:t>
            </w:r>
            <w:r>
              <w:t> /</w:t>
            </w:r>
            <w:r>
              <w:rPr>
                <w:u w:val="single"/>
              </w:rPr>
              <w:t xml:space="preserve">      </w:t>
            </w:r>
            <w:r w:rsidR="00F452A3">
              <w:rPr>
                <w:u w:val="single"/>
              </w:rPr>
              <w:t xml:space="preserve">            </w:t>
            </w:r>
            <w:r>
              <w:rPr>
                <w:u w:val="single"/>
              </w:rPr>
              <w:t>                      </w:t>
            </w:r>
            <w:r>
              <w:t>/</w:t>
            </w:r>
            <w:r>
              <w:rPr>
                <w:i/>
              </w:rPr>
              <w:t>      </w:t>
            </w:r>
          </w:p>
        </w:tc>
        <w:tc>
          <w:tcPr>
            <w:tcW w:w="2500" w:type="pct"/>
            <w:tcBorders>
              <w:bottom w:val="nil"/>
            </w:tcBorders>
          </w:tcPr>
          <w:p w:rsidR="006B72CF" w:rsidRDefault="004B7321">
            <w:pPr>
              <w:pStyle w:val="Normalunindented"/>
              <w:keepNext/>
              <w:jc w:val="left"/>
            </w:pPr>
            <w:r>
              <w:t>от имени По</w:t>
            </w:r>
            <w:r w:rsidR="003E5F86">
              <w:t>купателя</w:t>
            </w:r>
            <w:r>
              <w:t>:</w:t>
            </w:r>
            <w:r>
              <w:br/>
            </w:r>
            <w:r w:rsidR="00F452A3">
              <w:rPr>
                <w:u w:val="single"/>
              </w:rPr>
              <w:t>генеральный директор</w:t>
            </w:r>
            <w:r>
              <w:rPr>
                <w:u w:val="single"/>
              </w:rPr>
              <w:t xml:space="preserve">    </w:t>
            </w:r>
          </w:p>
          <w:p w:rsidR="006B72CF" w:rsidRDefault="00F452A3" w:rsidP="00F452A3">
            <w:pPr>
              <w:pStyle w:val="Normalunindented"/>
              <w:keepNext/>
            </w:pPr>
            <w:r>
              <w:rPr>
                <w:u w:val="single"/>
              </w:rPr>
              <w:t xml:space="preserve">                                                                  </w:t>
            </w:r>
            <w:r w:rsidR="004B7321">
              <w:t> /</w:t>
            </w:r>
            <w:r>
              <w:t xml:space="preserve">Суетин </w:t>
            </w:r>
            <w:r w:rsidR="004345F2">
              <w:t>С</w:t>
            </w:r>
            <w:r>
              <w:t>.В.</w:t>
            </w:r>
            <w:r w:rsidR="004B7321">
              <w:t>/</w:t>
            </w:r>
          </w:p>
        </w:tc>
      </w:tr>
      <w:tr w:rsidR="006B72CF">
        <w:tc>
          <w:tcPr>
            <w:tcW w:w="2450" w:type="pct"/>
            <w:tcBorders>
              <w:top w:val="nil"/>
              <w:bottom w:val="nil"/>
            </w:tcBorders>
          </w:tcPr>
          <w:p w:rsidR="006B72CF" w:rsidRDefault="006B72CF">
            <w:pPr>
              <w:keepNext/>
              <w:jc w:val="left"/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6B72CF" w:rsidRDefault="006B72CF">
            <w:pPr>
              <w:keepNext/>
              <w:jc w:val="left"/>
            </w:pPr>
          </w:p>
        </w:tc>
      </w:tr>
      <w:tr w:rsidR="006B72CF">
        <w:tc>
          <w:tcPr>
            <w:tcW w:w="2450" w:type="pct"/>
            <w:tcBorders>
              <w:top w:val="nil"/>
            </w:tcBorders>
          </w:tcPr>
          <w:p w:rsidR="006B72CF" w:rsidRDefault="004B7321">
            <w:pPr>
              <w:pStyle w:val="Normalunindented"/>
              <w:keepNext/>
              <w:jc w:val="left"/>
            </w:pPr>
            <w:r>
              <w:rPr>
                <w:i/>
              </w:rPr>
              <w:t>М.П.</w:t>
            </w:r>
          </w:p>
        </w:tc>
        <w:tc>
          <w:tcPr>
            <w:tcW w:w="2500" w:type="pct"/>
            <w:tcBorders>
              <w:top w:val="nil"/>
            </w:tcBorders>
          </w:tcPr>
          <w:p w:rsidR="006B72CF" w:rsidRDefault="004B7321">
            <w:pPr>
              <w:pStyle w:val="Normalunindented"/>
              <w:keepNext/>
            </w:pPr>
            <w:r>
              <w:rPr>
                <w:i/>
              </w:rPr>
              <w:t>М.П.</w:t>
            </w:r>
          </w:p>
        </w:tc>
      </w:tr>
    </w:tbl>
    <w:p w:rsidR="006B72CF" w:rsidRDefault="006B72CF">
      <w:pPr>
        <w:sectPr w:rsidR="006B72CF" w:rsidSect="0034023B">
          <w:headerReference w:type="default" r:id="rId7"/>
          <w:footerReference w:type="default" r:id="rId8"/>
          <w:footerReference w:type="first" r:id="rId9"/>
          <w:footnotePr>
            <w:numRestart w:val="eachSect"/>
          </w:footnotePr>
          <w:pgSz w:w="11907" w:h="16839" w:code="9"/>
          <w:pgMar w:top="426" w:right="567" w:bottom="1134" w:left="1134" w:header="720" w:footer="720" w:gutter="0"/>
          <w:pgNumType w:start="1"/>
          <w:cols w:space="720"/>
          <w:titlePg/>
        </w:sectPr>
      </w:pPr>
      <w:bookmarkStart w:id="92" w:name="_docEnd_1"/>
      <w:bookmarkEnd w:id="92"/>
    </w:p>
    <w:p w:rsidR="00EF2655" w:rsidRPr="00E657D6" w:rsidRDefault="00EF2655" w:rsidP="00825735">
      <w:pPr>
        <w:keepNext/>
        <w:keepLines/>
        <w:jc w:val="right"/>
      </w:pPr>
      <w:r>
        <w:lastRenderedPageBreak/>
        <w:t>Приложение № 1</w:t>
      </w:r>
      <w:r>
        <w:br/>
        <w:t>к договору поставки (с выполнением работ и оказанием услуг)</w:t>
      </w:r>
      <w:r>
        <w:br/>
        <w:t xml:space="preserve">№ </w:t>
      </w:r>
      <w:r>
        <w:rPr>
          <w:u w:val="single"/>
        </w:rPr>
        <w:t>        </w:t>
      </w:r>
      <w:r>
        <w:t xml:space="preserve"> от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            </w:t>
      </w:r>
      <w:r>
        <w:t xml:space="preserve"> 20</w:t>
      </w:r>
      <w:r>
        <w:rPr>
          <w:u w:val="single"/>
        </w:rPr>
        <w:t>        </w:t>
      </w:r>
      <w:r>
        <w:t xml:space="preserve"> г.</w:t>
      </w:r>
      <w:r w:rsidRPr="00E657D6">
        <w:t xml:space="preserve">                                                                                                                 </w:t>
      </w:r>
    </w:p>
    <w:p w:rsidR="00EF2655" w:rsidRPr="00E657D6" w:rsidRDefault="00EF2655" w:rsidP="00EF2655">
      <w:pPr>
        <w:pStyle w:val="210"/>
        <w:ind w:right="509"/>
      </w:pPr>
    </w:p>
    <w:p w:rsidR="00EF2655" w:rsidRPr="00E657D6" w:rsidRDefault="00EF2655" w:rsidP="00EF2655">
      <w:pPr>
        <w:pStyle w:val="210"/>
        <w:ind w:right="509"/>
      </w:pPr>
    </w:p>
    <w:p w:rsidR="00EF2655" w:rsidRPr="00E657D6" w:rsidRDefault="00EF2655" w:rsidP="00EF2655">
      <w:pPr>
        <w:pStyle w:val="210"/>
        <w:ind w:right="509"/>
      </w:pPr>
      <w:r w:rsidRPr="00E657D6">
        <w:t xml:space="preserve">             ТЕХНИЧЕСКОЕ ЗАДАНИЕ</w:t>
      </w:r>
    </w:p>
    <w:tbl>
      <w:tblPr>
        <w:tblW w:w="96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6266"/>
      </w:tblGrid>
      <w:tr w:rsidR="00EF2655" w:rsidRPr="00E657D6" w:rsidTr="00EF2655">
        <w:trPr>
          <w:cantSplit/>
          <w:tblHeader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EF2655" w:rsidRPr="00E657D6" w:rsidRDefault="00EF2655" w:rsidP="00825735">
            <w:pPr>
              <w:snapToGrid w:val="0"/>
              <w:spacing w:before="0" w:after="0" w:line="240" w:lineRule="auto"/>
              <w:ind w:firstLine="494"/>
              <w:jc w:val="left"/>
            </w:pPr>
            <w:r w:rsidRPr="00E657D6">
              <w:t>№</w:t>
            </w:r>
          </w:p>
          <w:p w:rsidR="00EF2655" w:rsidRPr="00E657D6" w:rsidRDefault="00EF2655" w:rsidP="00825735">
            <w:pPr>
              <w:spacing w:before="0" w:after="0" w:line="240" w:lineRule="auto"/>
              <w:ind w:firstLine="494"/>
              <w:jc w:val="left"/>
            </w:pPr>
            <w:r w:rsidRPr="00E657D6">
              <w:t>п/п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EF2655" w:rsidRPr="00E657D6" w:rsidRDefault="00EF2655" w:rsidP="00825735">
            <w:pPr>
              <w:snapToGrid w:val="0"/>
              <w:spacing w:line="240" w:lineRule="auto"/>
              <w:ind w:left="-12" w:firstLine="494"/>
              <w:jc w:val="center"/>
              <w:rPr>
                <w:b/>
              </w:rPr>
            </w:pPr>
            <w:r w:rsidRPr="00E657D6">
              <w:rPr>
                <w:b/>
              </w:rPr>
              <w:t>Наименование разделов технического задания</w:t>
            </w:r>
          </w:p>
        </w:tc>
        <w:tc>
          <w:tcPr>
            <w:tcW w:w="6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EF2655" w:rsidRPr="00E657D6" w:rsidRDefault="00EF2655" w:rsidP="00825735">
            <w:pPr>
              <w:snapToGrid w:val="0"/>
              <w:spacing w:line="240" w:lineRule="auto"/>
              <w:ind w:left="-12" w:firstLine="494"/>
              <w:jc w:val="center"/>
            </w:pPr>
          </w:p>
          <w:p w:rsidR="00EF2655" w:rsidRPr="00E657D6" w:rsidRDefault="00EF2655" w:rsidP="00825735">
            <w:pPr>
              <w:spacing w:line="240" w:lineRule="auto"/>
              <w:ind w:left="-12" w:firstLine="494"/>
              <w:jc w:val="center"/>
              <w:rPr>
                <w:b/>
              </w:rPr>
            </w:pPr>
            <w:r w:rsidRPr="00E657D6">
              <w:rPr>
                <w:b/>
              </w:rPr>
              <w:t>Требования к закупаемому оборудованию и выполнению работ</w:t>
            </w:r>
          </w:p>
          <w:p w:rsidR="00EF2655" w:rsidRPr="00E657D6" w:rsidRDefault="00EF2655" w:rsidP="00825735">
            <w:pPr>
              <w:spacing w:line="240" w:lineRule="auto"/>
              <w:ind w:left="-12" w:firstLine="494"/>
              <w:jc w:val="center"/>
            </w:pPr>
          </w:p>
        </w:tc>
      </w:tr>
      <w:tr w:rsidR="00EF2655" w:rsidRPr="00E657D6" w:rsidTr="00EF2655">
        <w:trPr>
          <w:trHeight w:val="15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EF2655" w:rsidRPr="00E657D6" w:rsidRDefault="00EF2655" w:rsidP="00825735">
            <w:pPr>
              <w:pStyle w:val="aff0"/>
              <w:suppressLineNumbers w:val="0"/>
              <w:suppressAutoHyphens w:val="0"/>
              <w:snapToGrid w:val="0"/>
              <w:ind w:left="-12" w:firstLine="494"/>
              <w:rPr>
                <w:bCs w:val="0"/>
                <w:lang w:eastAsia="ru-RU"/>
              </w:rPr>
            </w:pPr>
            <w:r w:rsidRPr="00E657D6">
              <w:rPr>
                <w:bCs w:val="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EF2655" w:rsidRPr="00E657D6" w:rsidRDefault="00EF2655" w:rsidP="00825735">
            <w:pPr>
              <w:snapToGrid w:val="0"/>
              <w:spacing w:line="240" w:lineRule="auto"/>
              <w:ind w:left="-12" w:firstLine="494"/>
            </w:pPr>
            <w:r w:rsidRPr="00E657D6">
              <w:t>Заказчик</w:t>
            </w:r>
          </w:p>
        </w:tc>
        <w:tc>
          <w:tcPr>
            <w:tcW w:w="6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F2655" w:rsidRPr="00E657D6" w:rsidRDefault="00EF2655" w:rsidP="00825735">
            <w:pPr>
              <w:pStyle w:val="25"/>
              <w:spacing w:line="240" w:lineRule="auto"/>
              <w:ind w:left="-12" w:firstLine="494"/>
            </w:pPr>
            <w:r w:rsidRPr="00E657D6">
              <w:t>АО «Ирбитский молочный завод»</w:t>
            </w:r>
          </w:p>
        </w:tc>
      </w:tr>
      <w:tr w:rsidR="00EF2655" w:rsidRPr="00E657D6" w:rsidTr="00825735">
        <w:trPr>
          <w:trHeight w:val="1126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EF2655" w:rsidRPr="00E657D6" w:rsidRDefault="00EF2655" w:rsidP="00825735">
            <w:pPr>
              <w:pStyle w:val="aff0"/>
              <w:suppressLineNumbers w:val="0"/>
              <w:suppressAutoHyphens w:val="0"/>
              <w:snapToGrid w:val="0"/>
              <w:ind w:left="-12" w:firstLine="494"/>
              <w:rPr>
                <w:bCs w:val="0"/>
                <w:lang w:eastAsia="ru-RU"/>
              </w:rPr>
            </w:pPr>
            <w:r w:rsidRPr="00E657D6">
              <w:rPr>
                <w:bCs w:val="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EF2655" w:rsidRDefault="00EF2655" w:rsidP="00825735">
            <w:pPr>
              <w:snapToGrid w:val="0"/>
              <w:spacing w:line="240" w:lineRule="auto"/>
              <w:ind w:left="-12" w:firstLine="494"/>
            </w:pPr>
            <w:r w:rsidRPr="00E657D6">
              <w:t>Адрес поставки</w:t>
            </w:r>
          </w:p>
          <w:p w:rsidR="00210D79" w:rsidRDefault="00210D79" w:rsidP="00825735">
            <w:pPr>
              <w:snapToGrid w:val="0"/>
              <w:spacing w:line="240" w:lineRule="auto"/>
              <w:ind w:left="-12" w:firstLine="494"/>
            </w:pPr>
          </w:p>
          <w:p w:rsidR="00210D79" w:rsidRPr="00E657D6" w:rsidRDefault="00210D79" w:rsidP="00825735">
            <w:pPr>
              <w:snapToGrid w:val="0"/>
              <w:spacing w:line="240" w:lineRule="auto"/>
              <w:ind w:left="-12" w:firstLine="494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F2655" w:rsidRDefault="00EF2655" w:rsidP="00825735">
            <w:pPr>
              <w:pStyle w:val="25"/>
              <w:spacing w:line="240" w:lineRule="auto"/>
              <w:ind w:left="-12" w:firstLine="494"/>
            </w:pPr>
            <w:r w:rsidRPr="00E657D6">
              <w:t xml:space="preserve">Свердловская область, Ирбитский район, пос. Зайково, </w:t>
            </w:r>
          </w:p>
          <w:p w:rsidR="00EF2655" w:rsidRPr="00E657D6" w:rsidRDefault="00EF2655" w:rsidP="00825735">
            <w:pPr>
              <w:pStyle w:val="25"/>
              <w:spacing w:line="240" w:lineRule="auto"/>
              <w:ind w:left="-12" w:firstLine="494"/>
            </w:pPr>
            <w:r w:rsidRPr="00E657D6">
              <w:t xml:space="preserve">ул. Больничная, 2.      Филиал «Зайковский» </w:t>
            </w:r>
          </w:p>
          <w:p w:rsidR="00825735" w:rsidRPr="00E657D6" w:rsidRDefault="00EF2655" w:rsidP="00825735">
            <w:pPr>
              <w:pStyle w:val="25"/>
              <w:spacing w:line="240" w:lineRule="auto"/>
              <w:ind w:left="-12" w:firstLine="494"/>
            </w:pPr>
            <w:r w:rsidRPr="00E657D6">
              <w:t>АО «Ирбитский молочный завод».</w:t>
            </w:r>
          </w:p>
        </w:tc>
      </w:tr>
      <w:tr w:rsidR="00EF2655" w:rsidRPr="00E657D6" w:rsidTr="00EF2655">
        <w:trPr>
          <w:trHeight w:val="498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EF2655" w:rsidRPr="00E657D6" w:rsidRDefault="00ED7045" w:rsidP="00825735">
            <w:pPr>
              <w:spacing w:line="240" w:lineRule="auto"/>
              <w:ind w:left="-12" w:firstLine="4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655" w:rsidRPr="00E657D6">
              <w:rPr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EF2655" w:rsidRDefault="00EF2655" w:rsidP="00825735">
            <w:pPr>
              <w:spacing w:line="240" w:lineRule="auto"/>
              <w:ind w:left="-12" w:firstLine="494"/>
            </w:pPr>
            <w:r w:rsidRPr="00E657D6">
              <w:t>Назначение</w:t>
            </w:r>
          </w:p>
          <w:p w:rsidR="00EF2655" w:rsidRDefault="00EF2655" w:rsidP="00825735">
            <w:pPr>
              <w:spacing w:line="240" w:lineRule="auto"/>
              <w:ind w:left="-12" w:firstLine="494"/>
            </w:pPr>
          </w:p>
          <w:p w:rsidR="00EF2655" w:rsidRDefault="00EF2655" w:rsidP="00825735">
            <w:pPr>
              <w:spacing w:line="240" w:lineRule="auto"/>
              <w:ind w:left="-12" w:firstLine="494"/>
            </w:pPr>
          </w:p>
          <w:p w:rsidR="00EF2655" w:rsidRPr="00E657D6" w:rsidRDefault="00EF2655" w:rsidP="00825735">
            <w:pPr>
              <w:spacing w:line="240" w:lineRule="auto"/>
              <w:ind w:left="-12" w:firstLine="494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F2655" w:rsidRPr="00E657D6" w:rsidRDefault="00EF2655" w:rsidP="00825735">
            <w:pPr>
              <w:spacing w:line="240" w:lineRule="auto"/>
              <w:ind w:left="-12" w:firstLine="494"/>
            </w:pPr>
            <w:r w:rsidRPr="00E657D6">
              <w:t>Для разделения сливок жирностью 30-40% на высокожирные сливки и пахту с одновременной очисткой их от механических примесей в линии производства сливочного масла.</w:t>
            </w:r>
          </w:p>
        </w:tc>
      </w:tr>
      <w:tr w:rsidR="00EF2655" w:rsidRPr="00E657D6" w:rsidTr="00EF2655">
        <w:trPr>
          <w:trHeight w:val="5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EF2655" w:rsidRPr="00E657D6" w:rsidRDefault="00ED7045" w:rsidP="00825735">
            <w:pPr>
              <w:snapToGrid w:val="0"/>
              <w:spacing w:line="240" w:lineRule="auto"/>
              <w:ind w:left="-12" w:firstLine="4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F2655" w:rsidRPr="00E657D6">
              <w:rPr>
                <w:b/>
                <w:bCs/>
              </w:rPr>
              <w:t>.</w:t>
            </w:r>
          </w:p>
          <w:p w:rsidR="00EF2655" w:rsidRPr="00E657D6" w:rsidRDefault="00EF2655" w:rsidP="00825735">
            <w:pPr>
              <w:snapToGrid w:val="0"/>
              <w:spacing w:line="240" w:lineRule="auto"/>
              <w:ind w:left="-12" w:firstLine="494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EF2655" w:rsidRDefault="00EF2655" w:rsidP="00F97271">
            <w:pPr>
              <w:pStyle w:val="25"/>
              <w:spacing w:line="240" w:lineRule="auto"/>
              <w:ind w:left="-12" w:firstLine="44"/>
            </w:pPr>
            <w:bookmarkStart w:id="93" w:name="_GoBack"/>
            <w:bookmarkEnd w:id="93"/>
            <w:r w:rsidRPr="00E657D6">
              <w:t>Технические характеристики и комплектация</w:t>
            </w:r>
          </w:p>
          <w:p w:rsidR="00EF2655" w:rsidRDefault="00EF2655" w:rsidP="00825735">
            <w:pPr>
              <w:pStyle w:val="25"/>
              <w:spacing w:line="240" w:lineRule="auto"/>
              <w:ind w:left="-12" w:firstLine="494"/>
            </w:pPr>
          </w:p>
          <w:p w:rsidR="00EF2655" w:rsidRDefault="00EF2655" w:rsidP="00825735">
            <w:pPr>
              <w:pStyle w:val="25"/>
              <w:spacing w:line="240" w:lineRule="auto"/>
              <w:ind w:left="-12" w:firstLine="494"/>
            </w:pPr>
          </w:p>
          <w:p w:rsidR="00EF2655" w:rsidRPr="00E657D6" w:rsidRDefault="00EF2655" w:rsidP="00825735">
            <w:pPr>
              <w:pStyle w:val="25"/>
              <w:spacing w:line="240" w:lineRule="auto"/>
              <w:ind w:left="-12" w:firstLine="494"/>
            </w:pPr>
          </w:p>
          <w:p w:rsidR="00EF2655" w:rsidRPr="00E657D6" w:rsidRDefault="00EF2655" w:rsidP="00825735">
            <w:pPr>
              <w:pStyle w:val="25"/>
              <w:spacing w:line="240" w:lineRule="auto"/>
              <w:ind w:left="-12" w:firstLine="494"/>
            </w:pPr>
          </w:p>
          <w:p w:rsidR="00EF2655" w:rsidRPr="00E657D6" w:rsidRDefault="00EF2655" w:rsidP="00825735">
            <w:pPr>
              <w:pStyle w:val="25"/>
              <w:spacing w:line="240" w:lineRule="auto"/>
              <w:ind w:left="-12" w:firstLine="494"/>
            </w:pPr>
          </w:p>
          <w:p w:rsidR="00EF2655" w:rsidRPr="00E657D6" w:rsidRDefault="00EF2655" w:rsidP="00825735">
            <w:pPr>
              <w:pStyle w:val="25"/>
              <w:spacing w:line="240" w:lineRule="auto"/>
              <w:ind w:left="-12" w:firstLine="494"/>
            </w:pPr>
          </w:p>
          <w:p w:rsidR="00EF2655" w:rsidRPr="00E657D6" w:rsidRDefault="00EF2655" w:rsidP="00825735">
            <w:pPr>
              <w:pStyle w:val="25"/>
              <w:spacing w:line="240" w:lineRule="auto"/>
              <w:ind w:left="-12" w:firstLine="494"/>
            </w:pPr>
          </w:p>
          <w:p w:rsidR="00EF2655" w:rsidRPr="00E657D6" w:rsidRDefault="00EF2655" w:rsidP="00825735">
            <w:pPr>
              <w:pStyle w:val="25"/>
              <w:spacing w:line="240" w:lineRule="auto"/>
              <w:ind w:left="-12" w:firstLine="494"/>
            </w:pPr>
          </w:p>
          <w:p w:rsidR="00EF2655" w:rsidRPr="00E657D6" w:rsidRDefault="00EF2655" w:rsidP="00825735">
            <w:pPr>
              <w:pStyle w:val="25"/>
              <w:spacing w:line="240" w:lineRule="auto"/>
              <w:ind w:left="-12" w:firstLine="494"/>
            </w:pPr>
          </w:p>
          <w:p w:rsidR="00EF2655" w:rsidRPr="00E657D6" w:rsidRDefault="00EF2655" w:rsidP="00825735">
            <w:pPr>
              <w:pStyle w:val="25"/>
              <w:spacing w:line="240" w:lineRule="auto"/>
              <w:ind w:left="-12" w:firstLine="494"/>
            </w:pPr>
          </w:p>
          <w:p w:rsidR="00EF2655" w:rsidRPr="00E657D6" w:rsidRDefault="00EF2655" w:rsidP="00825735">
            <w:pPr>
              <w:pStyle w:val="25"/>
              <w:spacing w:line="240" w:lineRule="auto"/>
              <w:ind w:left="-12" w:firstLine="494"/>
            </w:pPr>
          </w:p>
          <w:p w:rsidR="00EF2655" w:rsidRPr="00E657D6" w:rsidRDefault="00EF2655" w:rsidP="00825735">
            <w:pPr>
              <w:pStyle w:val="25"/>
              <w:spacing w:line="240" w:lineRule="auto"/>
              <w:ind w:left="-12" w:firstLine="494"/>
            </w:pPr>
          </w:p>
          <w:p w:rsidR="00EF2655" w:rsidRPr="00E657D6" w:rsidRDefault="00EF2655" w:rsidP="00825735">
            <w:pPr>
              <w:pStyle w:val="25"/>
              <w:spacing w:line="240" w:lineRule="auto"/>
              <w:ind w:left="-12" w:firstLine="494"/>
            </w:pPr>
          </w:p>
          <w:p w:rsidR="00EF2655" w:rsidRPr="00E657D6" w:rsidRDefault="00EF2655" w:rsidP="00825735">
            <w:pPr>
              <w:snapToGrid w:val="0"/>
              <w:spacing w:line="240" w:lineRule="auto"/>
              <w:ind w:left="-12" w:firstLine="494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655" w:rsidRPr="00C67295" w:rsidRDefault="00EF2655" w:rsidP="00825735">
            <w:pPr>
              <w:spacing w:line="240" w:lineRule="auto"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Сепаратор должен быть без наработки.</w:t>
            </w:r>
          </w:p>
          <w:p w:rsidR="00EF2655" w:rsidRPr="00C67295" w:rsidRDefault="00EF2655" w:rsidP="00825735">
            <w:pPr>
              <w:spacing w:line="240" w:lineRule="auto"/>
              <w:ind w:left="-12" w:firstLine="494"/>
              <w:rPr>
                <w:b/>
                <w:bCs/>
                <w:color w:val="000000" w:themeColor="text1"/>
              </w:rPr>
            </w:pPr>
            <w:r w:rsidRPr="00C67295">
              <w:rPr>
                <w:color w:val="000000" w:themeColor="text1"/>
              </w:rPr>
              <w:t>Технические характеристики:</w:t>
            </w:r>
          </w:p>
          <w:p w:rsidR="00EF2655" w:rsidRPr="00C67295" w:rsidRDefault="00EF2655" w:rsidP="00825735">
            <w:pPr>
              <w:spacing w:line="240" w:lineRule="auto"/>
              <w:ind w:left="-12" w:firstLine="494"/>
              <w:rPr>
                <w:b/>
                <w:bCs/>
                <w:color w:val="000000" w:themeColor="text1"/>
              </w:rPr>
            </w:pPr>
            <w:r w:rsidRPr="00C67295">
              <w:rPr>
                <w:color w:val="000000" w:themeColor="text1"/>
              </w:rPr>
              <w:t xml:space="preserve">Производительность по исходным сливкам </w:t>
            </w:r>
            <w:r w:rsidRPr="00C67295">
              <w:rPr>
                <w:b/>
                <w:bCs/>
                <w:color w:val="000000" w:themeColor="text1"/>
              </w:rPr>
              <w:t>5 000 л/ч;</w:t>
            </w:r>
          </w:p>
          <w:p w:rsidR="00EF2655" w:rsidRPr="00C67295" w:rsidRDefault="00EF2655" w:rsidP="00825735">
            <w:pPr>
              <w:spacing w:line="240" w:lineRule="auto"/>
              <w:ind w:left="-12" w:firstLine="494"/>
              <w:rPr>
                <w:bCs/>
                <w:color w:val="000000" w:themeColor="text1"/>
              </w:rPr>
            </w:pPr>
            <w:r w:rsidRPr="00C67295">
              <w:rPr>
                <w:bCs/>
                <w:color w:val="000000" w:themeColor="text1"/>
              </w:rPr>
              <w:t>Производительность по ВЖС 82% - не менее 1200 кг/ч;</w:t>
            </w:r>
          </w:p>
          <w:p w:rsidR="00EF2655" w:rsidRPr="00C67295" w:rsidRDefault="00EF2655" w:rsidP="00825735">
            <w:pPr>
              <w:spacing w:line="240" w:lineRule="auto"/>
              <w:ind w:left="-12" w:firstLine="494"/>
              <w:rPr>
                <w:bCs/>
                <w:color w:val="000000" w:themeColor="text1"/>
              </w:rPr>
            </w:pPr>
            <w:r w:rsidRPr="00C67295">
              <w:rPr>
                <w:bCs/>
                <w:color w:val="000000" w:themeColor="text1"/>
              </w:rPr>
              <w:t>Производительность по ВЖС 72,5% - не менее 2500 кг/ч;</w:t>
            </w:r>
          </w:p>
          <w:p w:rsidR="00EF2655" w:rsidRPr="00C67295" w:rsidRDefault="00EF2655" w:rsidP="00825735">
            <w:pPr>
              <w:spacing w:line="240" w:lineRule="auto"/>
              <w:ind w:left="-12" w:firstLine="494"/>
              <w:rPr>
                <w:bCs/>
                <w:color w:val="000000" w:themeColor="text1"/>
              </w:rPr>
            </w:pPr>
            <w:r w:rsidRPr="00C67295">
              <w:rPr>
                <w:bCs/>
                <w:color w:val="000000" w:themeColor="text1"/>
              </w:rPr>
              <w:t>Мощность, кВт - не более 15;</w:t>
            </w:r>
          </w:p>
          <w:p w:rsidR="00EF2655" w:rsidRPr="00C67295" w:rsidRDefault="00EF2655" w:rsidP="00825735">
            <w:pPr>
              <w:spacing w:line="240" w:lineRule="auto"/>
              <w:ind w:left="-12" w:firstLine="494"/>
              <w:rPr>
                <w:bCs/>
                <w:color w:val="000000" w:themeColor="text1"/>
              </w:rPr>
            </w:pPr>
            <w:r w:rsidRPr="00C67295">
              <w:rPr>
                <w:bCs/>
                <w:color w:val="000000" w:themeColor="text1"/>
              </w:rPr>
              <w:t>Напряжение, В – 220/380;</w:t>
            </w:r>
          </w:p>
          <w:p w:rsidR="00EF2655" w:rsidRPr="00C67295" w:rsidRDefault="00EF2655" w:rsidP="00825735">
            <w:pPr>
              <w:spacing w:line="240" w:lineRule="auto"/>
              <w:ind w:left="-12" w:firstLine="494"/>
              <w:rPr>
                <w:bCs/>
                <w:color w:val="000000" w:themeColor="text1"/>
              </w:rPr>
            </w:pPr>
            <w:r w:rsidRPr="00C67295">
              <w:rPr>
                <w:bCs/>
                <w:color w:val="000000" w:themeColor="text1"/>
              </w:rPr>
              <w:t>Частота тока, Гц - 50</w:t>
            </w:r>
          </w:p>
          <w:p w:rsidR="00EF2655" w:rsidRPr="00C67295" w:rsidRDefault="00EF2655" w:rsidP="00825735">
            <w:pPr>
              <w:spacing w:line="240" w:lineRule="auto"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Станина должна быть плакирована нержавеющей сталью.</w:t>
            </w:r>
          </w:p>
          <w:p w:rsidR="00EF2655" w:rsidRDefault="00EF2655" w:rsidP="00825735">
            <w:pPr>
              <w:pStyle w:val="afe"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 xml:space="preserve">Система управления должна быть укомплектована частотным преобразователем, для обеспечения плавного разгона и плавного торможения двигателя, при перебоях электроэнергии частотный преобразователь отключает подачу тока на электродвигатель, а также при разгоне двигателя существенно </w:t>
            </w:r>
            <w:r>
              <w:rPr>
                <w:color w:val="000000" w:themeColor="text1"/>
              </w:rPr>
              <w:t xml:space="preserve">снижает </w:t>
            </w:r>
            <w:r w:rsidRPr="00C67295">
              <w:rPr>
                <w:color w:val="000000" w:themeColor="text1"/>
              </w:rPr>
              <w:t xml:space="preserve">нагрузку на вертикальный вал </w:t>
            </w:r>
          </w:p>
          <w:p w:rsidR="00EF2655" w:rsidRPr="00C67295" w:rsidRDefault="00EF2655" w:rsidP="00825735">
            <w:pPr>
              <w:pStyle w:val="afe"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сепаратора, что увеличивает ре</w:t>
            </w:r>
            <w:r>
              <w:rPr>
                <w:color w:val="000000" w:themeColor="text1"/>
              </w:rPr>
              <w:t>сурс работы</w:t>
            </w:r>
            <w:r w:rsidRPr="00C67295">
              <w:rPr>
                <w:color w:val="000000" w:themeColor="text1"/>
              </w:rPr>
              <w:t xml:space="preserve"> привода сепаратора.</w:t>
            </w:r>
          </w:p>
          <w:p w:rsidR="00EF2655" w:rsidRPr="00C67295" w:rsidRDefault="00EF2655" w:rsidP="00825735">
            <w:pPr>
              <w:pStyle w:val="afe"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 xml:space="preserve">В поставку должны входить: </w:t>
            </w:r>
          </w:p>
          <w:p w:rsidR="00EF2655" w:rsidRPr="00C67295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Сепаратор;</w:t>
            </w:r>
          </w:p>
          <w:p w:rsidR="00EF2655" w:rsidRPr="00C67295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Рама для монтажа к полу;</w:t>
            </w:r>
          </w:p>
          <w:p w:rsidR="00EF2655" w:rsidRPr="00C67295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Инструмент и приспособления для обслуживания;</w:t>
            </w:r>
          </w:p>
          <w:p w:rsidR="00EF2655" w:rsidRPr="00C67295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lastRenderedPageBreak/>
              <w:t>Гидросистема с возможностью управления регулирующей водой, манометр на входе и выходе;</w:t>
            </w:r>
          </w:p>
          <w:p w:rsidR="00EF2655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 xml:space="preserve">Шкаф управления из н/ж </w:t>
            </w:r>
            <w:r w:rsidRPr="00C67295">
              <w:rPr>
                <w:color w:val="000000" w:themeColor="text1"/>
                <w:lang w:val="en-US"/>
              </w:rPr>
              <w:t>IP</w:t>
            </w:r>
            <w:r w:rsidRPr="00C67295">
              <w:rPr>
                <w:color w:val="000000" w:themeColor="text1"/>
              </w:rPr>
              <w:t>- 65, с возможностью объединения управления двумя сепараторами или вынесением силовой части в другое место, архивация данных (обороты, вибрация</w:t>
            </w:r>
            <w:r>
              <w:rPr>
                <w:color w:val="000000" w:themeColor="text1"/>
              </w:rPr>
              <w:t xml:space="preserve"> и</w:t>
            </w:r>
            <w:r w:rsidRPr="00C67295">
              <w:rPr>
                <w:color w:val="000000" w:themeColor="text1"/>
              </w:rPr>
              <w:t xml:space="preserve"> время)  на неделю с возможностью вывода информации на флэш носитель;</w:t>
            </w:r>
          </w:p>
          <w:p w:rsidR="00EF2655" w:rsidRPr="00B30BBB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>Шкаф управления должен обеспечить ввод/вывод сигналов на существующее производство:</w:t>
            </w:r>
          </w:p>
          <w:p w:rsidR="00EF2655" w:rsidRPr="00B30BBB" w:rsidRDefault="00EF2655" w:rsidP="00825735">
            <w:pPr>
              <w:pStyle w:val="afe"/>
              <w:ind w:left="-12" w:firstLine="494"/>
              <w:rPr>
                <w:color w:val="000000" w:themeColor="text1"/>
                <w:u w:val="single"/>
              </w:rPr>
            </w:pPr>
            <w:r w:rsidRPr="00B30BBB">
              <w:rPr>
                <w:color w:val="000000" w:themeColor="text1"/>
                <w:u w:val="single"/>
              </w:rPr>
              <w:t>Вывод:</w:t>
            </w:r>
          </w:p>
          <w:p w:rsidR="00EF2655" w:rsidRPr="00B30BBB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 xml:space="preserve">Ток 4-20 </w:t>
            </w:r>
            <w:proofErr w:type="spellStart"/>
            <w:r w:rsidRPr="00B30BBB">
              <w:rPr>
                <w:color w:val="000000" w:themeColor="text1"/>
              </w:rPr>
              <w:t>mА</w:t>
            </w:r>
            <w:proofErr w:type="spellEnd"/>
            <w:r w:rsidRPr="00B30BBB">
              <w:rPr>
                <w:color w:val="000000" w:themeColor="text1"/>
              </w:rPr>
              <w:t xml:space="preserve"> – Обороты, Вибрация.</w:t>
            </w:r>
          </w:p>
          <w:p w:rsidR="00EF2655" w:rsidRPr="00B30BBB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>Дискретные – Режимы авария, работа, CIP.</w:t>
            </w:r>
          </w:p>
          <w:p w:rsidR="00EF2655" w:rsidRPr="00B30BBB" w:rsidRDefault="00EF2655" w:rsidP="00825735">
            <w:pPr>
              <w:pStyle w:val="afe"/>
              <w:ind w:left="-12" w:firstLine="494"/>
              <w:rPr>
                <w:color w:val="000000" w:themeColor="text1"/>
                <w:u w:val="single"/>
              </w:rPr>
            </w:pPr>
            <w:r w:rsidRPr="00B30BBB">
              <w:rPr>
                <w:color w:val="000000" w:themeColor="text1"/>
                <w:u w:val="single"/>
              </w:rPr>
              <w:t>Ввод:</w:t>
            </w:r>
          </w:p>
          <w:p w:rsidR="00EF2655" w:rsidRPr="00B30BBB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>Дискретные – Пуск/Стоп.</w:t>
            </w:r>
          </w:p>
          <w:p w:rsidR="00EF2655" w:rsidRPr="00B30BBB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>В состав шкафа управления должны входить следующие комплектующие:</w:t>
            </w:r>
          </w:p>
          <w:p w:rsidR="00EF2655" w:rsidRPr="00B30BBB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 xml:space="preserve">ПЛК Управляющий работой сепаратора </w:t>
            </w:r>
            <w:proofErr w:type="spellStart"/>
            <w:r w:rsidRPr="00B30BBB">
              <w:rPr>
                <w:color w:val="000000" w:themeColor="text1"/>
              </w:rPr>
              <w:t>Siemens</w:t>
            </w:r>
            <w:proofErr w:type="spellEnd"/>
            <w:r w:rsidRPr="00B30BBB">
              <w:rPr>
                <w:color w:val="000000" w:themeColor="text1"/>
              </w:rPr>
              <w:t>.</w:t>
            </w:r>
          </w:p>
          <w:p w:rsidR="00EF2655" w:rsidRPr="00B30BBB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 xml:space="preserve">Панель оператора </w:t>
            </w:r>
            <w:proofErr w:type="spellStart"/>
            <w:r w:rsidRPr="00B30BBB">
              <w:rPr>
                <w:color w:val="000000" w:themeColor="text1"/>
              </w:rPr>
              <w:t>Siemens</w:t>
            </w:r>
            <w:proofErr w:type="spellEnd"/>
            <w:r w:rsidRPr="00B30BBB">
              <w:rPr>
                <w:color w:val="000000" w:themeColor="text1"/>
              </w:rPr>
              <w:t xml:space="preserve">, </w:t>
            </w:r>
            <w:proofErr w:type="spellStart"/>
            <w:r w:rsidRPr="00B30BBB">
              <w:rPr>
                <w:color w:val="000000" w:themeColor="text1"/>
              </w:rPr>
              <w:t>Weintek</w:t>
            </w:r>
            <w:proofErr w:type="spellEnd"/>
            <w:r w:rsidRPr="00B30BBB">
              <w:rPr>
                <w:color w:val="000000" w:themeColor="text1"/>
              </w:rPr>
              <w:t>.</w:t>
            </w:r>
          </w:p>
          <w:p w:rsidR="00EF2655" w:rsidRPr="00B30BBB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 xml:space="preserve">Электротехническое оборудование ABB, </w:t>
            </w:r>
            <w:proofErr w:type="spellStart"/>
            <w:r w:rsidRPr="00B30BBB">
              <w:rPr>
                <w:color w:val="000000" w:themeColor="text1"/>
              </w:rPr>
              <w:t>Schneider</w:t>
            </w:r>
            <w:proofErr w:type="spellEnd"/>
            <w:r w:rsidRPr="00B30BBB">
              <w:rPr>
                <w:color w:val="000000" w:themeColor="text1"/>
              </w:rPr>
              <w:t xml:space="preserve">, </w:t>
            </w:r>
            <w:proofErr w:type="spellStart"/>
            <w:r w:rsidRPr="00B30BBB">
              <w:rPr>
                <w:color w:val="000000" w:themeColor="text1"/>
              </w:rPr>
              <w:t>Eaton</w:t>
            </w:r>
            <w:proofErr w:type="spellEnd"/>
            <w:r w:rsidRPr="00B30BBB">
              <w:rPr>
                <w:color w:val="000000" w:themeColor="text1"/>
              </w:rPr>
              <w:t>.</w:t>
            </w:r>
          </w:p>
          <w:p w:rsidR="00EF2655" w:rsidRPr="00B30BBB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B30BBB">
              <w:rPr>
                <w:color w:val="000000" w:themeColor="text1"/>
              </w:rPr>
              <w:t xml:space="preserve">Частотный привод </w:t>
            </w:r>
            <w:proofErr w:type="spellStart"/>
            <w:r w:rsidRPr="00B30BBB">
              <w:rPr>
                <w:color w:val="000000" w:themeColor="text1"/>
              </w:rPr>
              <w:t>Danfoss</w:t>
            </w:r>
            <w:proofErr w:type="spellEnd"/>
            <w:r w:rsidRPr="00B30BBB">
              <w:rPr>
                <w:color w:val="000000" w:themeColor="text1"/>
              </w:rPr>
              <w:t xml:space="preserve">, </w:t>
            </w:r>
            <w:proofErr w:type="spellStart"/>
            <w:r w:rsidRPr="00B30BBB">
              <w:rPr>
                <w:color w:val="000000" w:themeColor="text1"/>
              </w:rPr>
              <w:t>Schneider</w:t>
            </w:r>
            <w:proofErr w:type="spellEnd"/>
            <w:r w:rsidRPr="00B30BBB">
              <w:rPr>
                <w:color w:val="000000" w:themeColor="text1"/>
              </w:rPr>
              <w:t xml:space="preserve">, </w:t>
            </w:r>
            <w:proofErr w:type="spellStart"/>
            <w:r w:rsidRPr="00B30BBB">
              <w:rPr>
                <w:color w:val="000000" w:themeColor="text1"/>
              </w:rPr>
              <w:t>Vacon</w:t>
            </w:r>
            <w:proofErr w:type="spellEnd"/>
            <w:r w:rsidRPr="00B30BBB">
              <w:rPr>
                <w:color w:val="000000" w:themeColor="text1"/>
              </w:rPr>
              <w:t>.</w:t>
            </w:r>
          </w:p>
          <w:p w:rsidR="00EF2655" w:rsidRPr="00C67295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 xml:space="preserve">Выход вход продукта оснащен соединениями </w:t>
            </w:r>
            <w:r w:rsidRPr="00C67295">
              <w:rPr>
                <w:color w:val="000000" w:themeColor="text1"/>
                <w:lang w:val="en-US"/>
              </w:rPr>
              <w:t>DIN</w:t>
            </w:r>
            <w:r w:rsidRPr="00C67295">
              <w:rPr>
                <w:color w:val="000000" w:themeColor="text1"/>
              </w:rPr>
              <w:t xml:space="preserve"> 32</w:t>
            </w:r>
            <w:r>
              <w:rPr>
                <w:color w:val="000000" w:themeColor="text1"/>
              </w:rPr>
              <w:t>;</w:t>
            </w:r>
          </w:p>
          <w:p w:rsidR="00EF2655" w:rsidRPr="00C67295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Контрольно-измерительные приборы (при необходимости перечислить согласно паспорта);</w:t>
            </w:r>
          </w:p>
          <w:p w:rsidR="00EF2655" w:rsidRPr="00C67295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горизонтальный вал с подшипниками (6308,60309 или теми же размерами)</w:t>
            </w:r>
            <w:r>
              <w:rPr>
                <w:color w:val="000000" w:themeColor="text1"/>
              </w:rPr>
              <w:t>;</w:t>
            </w:r>
          </w:p>
          <w:p w:rsidR="00EF2655" w:rsidRPr="00C67295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 xml:space="preserve">вертикальный вал с подшипниками (2308,6214,7214 или </w:t>
            </w:r>
            <w:r>
              <w:rPr>
                <w:color w:val="000000" w:themeColor="text1"/>
              </w:rPr>
              <w:t>аналогичными</w:t>
            </w:r>
            <w:r w:rsidRPr="00C67295">
              <w:rPr>
                <w:color w:val="000000" w:themeColor="text1"/>
              </w:rPr>
              <w:t xml:space="preserve"> размерами)</w:t>
            </w:r>
            <w:r>
              <w:rPr>
                <w:color w:val="000000" w:themeColor="text1"/>
              </w:rPr>
              <w:t>;</w:t>
            </w:r>
          </w:p>
          <w:p w:rsidR="00EF2655" w:rsidRPr="00C67295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оснащен датчиком вибрации с выводом на пульт управления</w:t>
            </w:r>
            <w:r>
              <w:rPr>
                <w:color w:val="000000" w:themeColor="text1"/>
              </w:rPr>
              <w:t>;</w:t>
            </w:r>
          </w:p>
          <w:p w:rsidR="00EF2655" w:rsidRPr="00C67295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>манометры в гигиеническом исполнении на входе и выходе продукта</w:t>
            </w:r>
            <w:r>
              <w:rPr>
                <w:color w:val="000000" w:themeColor="text1"/>
              </w:rPr>
              <w:t>;</w:t>
            </w:r>
          </w:p>
          <w:p w:rsidR="00EF2655" w:rsidRPr="00C67295" w:rsidRDefault="00EF2655" w:rsidP="00825735">
            <w:pPr>
              <w:pStyle w:val="afe"/>
              <w:numPr>
                <w:ilvl w:val="0"/>
                <w:numId w:val="11"/>
              </w:numPr>
              <w:suppressAutoHyphens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 xml:space="preserve">ЗИП (комплект запчастей, для первого ТО включительно). </w:t>
            </w:r>
          </w:p>
          <w:p w:rsidR="00EF2655" w:rsidRPr="00C67295" w:rsidRDefault="00EF2655" w:rsidP="00825735">
            <w:pPr>
              <w:pStyle w:val="afe"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 xml:space="preserve">Работа сепаратора должна быть предусмотрена без промежуточной емкости перед сепаратором, подача сливок </w:t>
            </w:r>
            <w:r w:rsidRPr="00C67295">
              <w:rPr>
                <w:color w:val="000000" w:themeColor="text1"/>
              </w:rPr>
              <w:lastRenderedPageBreak/>
              <w:t>с температурой не ниже 85°С осуществляется непосредственно с пастеризатора винтовым насосом с частотным преобразователем. Массовая доля жира в высокожирных сливках должна поддерживаться на уровне 72,5-82,5%, массовая доля жира в пахте – не более 0,3%. Сепаратор рассчитан на 8-часовой бесперебойный цикл работы на продукте и 3-х часовую мойку в течение одной смены. Режим работы 2-х сменный.</w:t>
            </w:r>
          </w:p>
          <w:p w:rsidR="00EF2655" w:rsidRPr="00C67295" w:rsidRDefault="00EF2655" w:rsidP="00825735">
            <w:pPr>
              <w:pStyle w:val="afe"/>
              <w:ind w:left="-12" w:firstLine="494"/>
              <w:rPr>
                <w:color w:val="000000" w:themeColor="text1"/>
              </w:rPr>
            </w:pPr>
            <w:r w:rsidRPr="00C67295">
              <w:rPr>
                <w:color w:val="000000" w:themeColor="text1"/>
              </w:rPr>
              <w:t xml:space="preserve">Управление работой сепаратора должно быть </w:t>
            </w:r>
            <w:proofErr w:type="spellStart"/>
            <w:r w:rsidRPr="00C67295">
              <w:rPr>
                <w:color w:val="000000" w:themeColor="text1"/>
              </w:rPr>
              <w:t>программно</w:t>
            </w:r>
            <w:proofErr w:type="spellEnd"/>
            <w:r w:rsidRPr="00C67295">
              <w:rPr>
                <w:color w:val="000000" w:themeColor="text1"/>
              </w:rPr>
              <w:t xml:space="preserve"> интегрировано в работу пастеризационной установки Заказчика.    </w:t>
            </w:r>
          </w:p>
        </w:tc>
      </w:tr>
      <w:tr w:rsidR="00EF2655" w:rsidRPr="00E657D6" w:rsidTr="00EF2655">
        <w:trPr>
          <w:trHeight w:val="5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EF2655" w:rsidRPr="00E657D6" w:rsidRDefault="00ED7045" w:rsidP="00825735">
            <w:pPr>
              <w:snapToGrid w:val="0"/>
              <w:spacing w:line="240" w:lineRule="auto"/>
              <w:ind w:left="-12" w:firstLine="4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EF2655" w:rsidRPr="00E657D6">
              <w:rPr>
                <w:b/>
                <w:bCs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EF2655" w:rsidRPr="0034023B" w:rsidRDefault="00EF2655" w:rsidP="00825735">
            <w:pPr>
              <w:pStyle w:val="25"/>
              <w:spacing w:line="240" w:lineRule="auto"/>
              <w:ind w:left="-12" w:firstLine="494"/>
              <w:jc w:val="left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0034023B">
              <w:rPr>
                <w:color w:val="000000" w:themeColor="text1"/>
              </w:rPr>
              <w:t xml:space="preserve">Требования к сепаратору в соответствии </w:t>
            </w:r>
            <w:r w:rsidRPr="0034023B">
              <w:rPr>
                <w:rFonts w:ascii="Arial" w:eastAsia="Arial" w:hAnsi="Arial" w:cs="Arial"/>
                <w:color w:val="000000" w:themeColor="text1"/>
              </w:rPr>
              <w:t xml:space="preserve">Системы менеджмента безопасности пищевых продуктов </w:t>
            </w:r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>ISO 22000:2018 — “</w:t>
            </w:r>
            <w:proofErr w:type="spellStart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>Food</w:t>
            </w:r>
            <w:proofErr w:type="spellEnd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>safety</w:t>
            </w:r>
            <w:proofErr w:type="spellEnd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>management</w:t>
            </w:r>
            <w:proofErr w:type="spellEnd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>systems</w:t>
            </w:r>
            <w:proofErr w:type="spellEnd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— </w:t>
            </w:r>
            <w:proofErr w:type="spellStart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>Requirements</w:t>
            </w:r>
            <w:proofErr w:type="spellEnd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>for</w:t>
            </w:r>
            <w:proofErr w:type="spellEnd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>any</w:t>
            </w:r>
            <w:proofErr w:type="spellEnd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>organization</w:t>
            </w:r>
            <w:proofErr w:type="spellEnd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>in</w:t>
            </w:r>
            <w:proofErr w:type="spellEnd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>the</w:t>
            </w:r>
            <w:proofErr w:type="spellEnd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>food</w:t>
            </w:r>
            <w:proofErr w:type="spellEnd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>chain</w:t>
            </w:r>
            <w:proofErr w:type="spellEnd"/>
            <w:r w:rsidRPr="0034023B">
              <w:rPr>
                <w:rFonts w:ascii="Arial" w:eastAsia="Arial" w:hAnsi="Arial" w:cs="Arial"/>
                <w:i/>
                <w:iCs/>
                <w:color w:val="000000" w:themeColor="text1"/>
              </w:rPr>
              <w:t>”</w:t>
            </w:r>
          </w:p>
          <w:p w:rsidR="00EF2655" w:rsidRPr="0034023B" w:rsidRDefault="00EF2655" w:rsidP="00825735">
            <w:pPr>
              <w:pStyle w:val="25"/>
              <w:spacing w:line="240" w:lineRule="auto"/>
              <w:ind w:left="-12" w:firstLine="494"/>
              <w:jc w:val="lef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655" w:rsidRPr="0034023B" w:rsidRDefault="00EF2655" w:rsidP="00825735">
            <w:pPr>
              <w:pStyle w:val="25"/>
              <w:numPr>
                <w:ilvl w:val="0"/>
                <w:numId w:val="14"/>
              </w:numPr>
              <w:spacing w:before="0" w:after="0" w:line="240" w:lineRule="auto"/>
              <w:ind w:left="-12" w:firstLine="494"/>
              <w:rPr>
                <w:color w:val="000000" w:themeColor="text1"/>
              </w:rPr>
            </w:pPr>
            <w:r w:rsidRPr="0034023B">
              <w:rPr>
                <w:color w:val="000000" w:themeColor="text1"/>
              </w:rPr>
              <w:t>Сепаратор должен быть произведен в соответствии с ТР ТС 010/2011 "О безопасности машин и оборудования" с подтверждением протокола лабораторных испытаний на соответствие ТР ТС 010/2011 и копией декларации соответствия, заверенной синей печатью держателя оригинала, предоставленных до отгрузки сепаратора;</w:t>
            </w:r>
          </w:p>
          <w:p w:rsidR="00EF2655" w:rsidRPr="0034023B" w:rsidRDefault="00EF2655" w:rsidP="00825735">
            <w:pPr>
              <w:pStyle w:val="25"/>
              <w:numPr>
                <w:ilvl w:val="0"/>
                <w:numId w:val="15"/>
              </w:numPr>
              <w:spacing w:before="0" w:after="0" w:line="240" w:lineRule="auto"/>
              <w:ind w:left="-12" w:firstLine="494"/>
              <w:rPr>
                <w:color w:val="000000" w:themeColor="text1"/>
              </w:rPr>
            </w:pPr>
            <w:r w:rsidRPr="0034023B">
              <w:rPr>
                <w:color w:val="000000" w:themeColor="text1"/>
              </w:rPr>
              <w:t>Экспертное заключение или Протокол лабораторных исследований по результатам санитарно-эпидемиологической экспертизы продукции, поверхность которой находится в контакте с пищевым продуктом на соответствие Единым санитарно-эпидемиологическим и гигиеническим требованиям к товарам, подлежащим санитарно-эпидемиологическому надзору (контролю) утв. решением Комиссии таможенного союза № 299 от 28.05.2010 г.);</w:t>
            </w:r>
          </w:p>
          <w:p w:rsidR="00EF2655" w:rsidRPr="0034023B" w:rsidRDefault="00EF2655" w:rsidP="00825735">
            <w:pPr>
              <w:pStyle w:val="25"/>
              <w:numPr>
                <w:ilvl w:val="0"/>
                <w:numId w:val="15"/>
              </w:numPr>
              <w:spacing w:before="0" w:after="0" w:line="240" w:lineRule="auto"/>
              <w:ind w:left="-12" w:firstLine="494"/>
              <w:rPr>
                <w:color w:val="000000" w:themeColor="text1"/>
              </w:rPr>
            </w:pPr>
            <w:r w:rsidRPr="0034023B">
              <w:rPr>
                <w:color w:val="000000" w:themeColor="text1"/>
              </w:rPr>
              <w:t xml:space="preserve">Приветствуется наличие сертификата соответствия системы менеджмента качества </w:t>
            </w:r>
            <w:r w:rsidRPr="0034023B">
              <w:rPr>
                <w:color w:val="000000" w:themeColor="text1"/>
                <w:lang w:val="en-US"/>
              </w:rPr>
              <w:t>ISO</w:t>
            </w:r>
            <w:r w:rsidRPr="0034023B">
              <w:rPr>
                <w:color w:val="000000" w:themeColor="text1"/>
              </w:rPr>
              <w:t xml:space="preserve"> 9001-2015;</w:t>
            </w:r>
          </w:p>
          <w:p w:rsidR="00EF2655" w:rsidRPr="0034023B" w:rsidRDefault="00EF2655" w:rsidP="00825735">
            <w:pPr>
              <w:pStyle w:val="25"/>
              <w:numPr>
                <w:ilvl w:val="0"/>
                <w:numId w:val="15"/>
              </w:numPr>
              <w:spacing w:before="0" w:after="0" w:line="240" w:lineRule="auto"/>
              <w:ind w:left="-12" w:firstLine="494"/>
              <w:rPr>
                <w:color w:val="000000" w:themeColor="text1"/>
              </w:rPr>
            </w:pPr>
            <w:r w:rsidRPr="0034023B">
              <w:rPr>
                <w:color w:val="000000" w:themeColor="text1"/>
              </w:rPr>
              <w:t xml:space="preserve">Документация (технический паспорт, руководство по эксплуатации, электрические, пневматические, монтажные схемы и </w:t>
            </w:r>
            <w:proofErr w:type="gramStart"/>
            <w:r w:rsidRPr="0034023B">
              <w:rPr>
                <w:color w:val="000000" w:themeColor="text1"/>
              </w:rPr>
              <w:t>копия  в</w:t>
            </w:r>
            <w:proofErr w:type="gramEnd"/>
            <w:r w:rsidRPr="0034023B">
              <w:rPr>
                <w:color w:val="000000" w:themeColor="text1"/>
              </w:rPr>
              <w:t xml:space="preserve"> электронном виде   на </w:t>
            </w:r>
            <w:proofErr w:type="spellStart"/>
            <w:r w:rsidRPr="0034023B">
              <w:rPr>
                <w:color w:val="000000" w:themeColor="text1"/>
              </w:rPr>
              <w:t>флеш</w:t>
            </w:r>
            <w:proofErr w:type="spellEnd"/>
            <w:r w:rsidRPr="0034023B">
              <w:rPr>
                <w:color w:val="000000" w:themeColor="text1"/>
              </w:rPr>
              <w:t xml:space="preserve"> носителе на русском языке);</w:t>
            </w:r>
          </w:p>
          <w:p w:rsidR="00EF2655" w:rsidRPr="0034023B" w:rsidRDefault="00EF2655" w:rsidP="00825735">
            <w:pPr>
              <w:pStyle w:val="25"/>
              <w:numPr>
                <w:ilvl w:val="0"/>
                <w:numId w:val="15"/>
              </w:numPr>
              <w:spacing w:before="0" w:after="0" w:line="240" w:lineRule="auto"/>
              <w:ind w:left="-12" w:firstLine="494"/>
              <w:rPr>
                <w:color w:val="000000" w:themeColor="text1"/>
              </w:rPr>
            </w:pPr>
            <w:r w:rsidRPr="0034023B">
              <w:rPr>
                <w:color w:val="000000" w:themeColor="text1"/>
              </w:rPr>
              <w:t xml:space="preserve">Акт, подтверждающий проведение обучения персонала </w:t>
            </w:r>
            <w:r w:rsidR="00A054F7" w:rsidRPr="0034023B">
              <w:rPr>
                <w:color w:val="000000" w:themeColor="text1"/>
              </w:rPr>
              <w:t>Покупателя</w:t>
            </w:r>
            <w:r w:rsidRPr="0034023B">
              <w:rPr>
                <w:color w:val="000000" w:themeColor="text1"/>
              </w:rPr>
              <w:t>.</w:t>
            </w:r>
          </w:p>
          <w:p w:rsidR="00EF2655" w:rsidRPr="0034023B" w:rsidRDefault="00EF2655" w:rsidP="00825735">
            <w:pPr>
              <w:pStyle w:val="25"/>
              <w:spacing w:line="240" w:lineRule="auto"/>
              <w:ind w:left="-12" w:firstLine="494"/>
              <w:rPr>
                <w:color w:val="000000" w:themeColor="text1"/>
              </w:rPr>
            </w:pPr>
          </w:p>
        </w:tc>
      </w:tr>
    </w:tbl>
    <w:p w:rsidR="00EF2655" w:rsidRPr="00E657D6" w:rsidRDefault="00EF2655" w:rsidP="00825735">
      <w:pPr>
        <w:ind w:firstLine="0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765"/>
      </w:tblGrid>
      <w:tr w:rsidR="00ED7045" w:rsidTr="002E462F">
        <w:tc>
          <w:tcPr>
            <w:tcW w:w="2400" w:type="pct"/>
          </w:tcPr>
          <w:p w:rsidR="00ED7045" w:rsidRPr="00370CC3" w:rsidRDefault="00ED7045" w:rsidP="002E462F">
            <w:pPr>
              <w:pStyle w:val="aa"/>
            </w:pPr>
            <w:r w:rsidRPr="00370CC3">
              <w:t>Покупатель</w:t>
            </w:r>
          </w:p>
        </w:tc>
        <w:tc>
          <w:tcPr>
            <w:tcW w:w="2550" w:type="pct"/>
          </w:tcPr>
          <w:p w:rsidR="00ED7045" w:rsidRPr="00370CC3" w:rsidRDefault="00ED7045" w:rsidP="002E462F">
            <w:pPr>
              <w:pStyle w:val="aa"/>
            </w:pPr>
            <w:r w:rsidRPr="00370CC3">
              <w:t>Поставщик</w:t>
            </w:r>
          </w:p>
        </w:tc>
      </w:tr>
      <w:tr w:rsidR="00ED7045" w:rsidTr="002E462F">
        <w:tc>
          <w:tcPr>
            <w:tcW w:w="2400" w:type="pct"/>
          </w:tcPr>
          <w:p w:rsidR="00ED7045" w:rsidRPr="00370CC3" w:rsidRDefault="00ED7045" w:rsidP="002E462F">
            <w:pPr>
              <w:pStyle w:val="aa"/>
            </w:pPr>
            <w:proofErr w:type="gramStart"/>
            <w:r w:rsidRPr="00370CC3">
              <w:t>Наименование:   </w:t>
            </w:r>
            <w:proofErr w:type="gramEnd"/>
            <w:r w:rsidRPr="00370CC3">
              <w:t xml:space="preserve">                                          </w:t>
            </w:r>
            <w:r w:rsidRPr="00370CC3">
              <w:br/>
              <w:t>Адрес, указанный в ЕГРЮЛ</w:t>
            </w:r>
            <w:r w:rsidRPr="00370CC3">
              <w:br/>
              <w:t>Почтовый адрес</w:t>
            </w:r>
            <w:r w:rsidRPr="00370CC3">
              <w:br/>
              <w:t>ОГРН</w:t>
            </w:r>
            <w:r w:rsidRPr="00370CC3">
              <w:br/>
              <w:t>ИНН</w:t>
            </w:r>
          </w:p>
        </w:tc>
        <w:tc>
          <w:tcPr>
            <w:tcW w:w="2550" w:type="pct"/>
          </w:tcPr>
          <w:p w:rsidR="00ED7045" w:rsidRPr="00370CC3" w:rsidRDefault="00ED7045" w:rsidP="002E462F">
            <w:pPr>
              <w:pStyle w:val="aa"/>
            </w:pPr>
            <w:proofErr w:type="gramStart"/>
            <w:r w:rsidRPr="00370CC3">
              <w:t>Наименование:   </w:t>
            </w:r>
            <w:proofErr w:type="gramEnd"/>
            <w:r w:rsidRPr="00370CC3">
              <w:t xml:space="preserve">                                          </w:t>
            </w:r>
            <w:r w:rsidRPr="00370CC3">
              <w:br/>
              <w:t>Адрес, указанный в ЕГРЮЛ</w:t>
            </w:r>
            <w:r w:rsidRPr="00370CC3">
              <w:br/>
              <w:t>Почтовый адрес</w:t>
            </w:r>
            <w:r w:rsidRPr="00370CC3">
              <w:br/>
              <w:t>ОГРН</w:t>
            </w:r>
            <w:r w:rsidRPr="00370CC3">
              <w:br/>
              <w:t>ИНН</w:t>
            </w:r>
          </w:p>
        </w:tc>
      </w:tr>
      <w:tr w:rsidR="00ED7045" w:rsidTr="002E462F">
        <w:tc>
          <w:tcPr>
            <w:tcW w:w="2400" w:type="pct"/>
            <w:tcBorders>
              <w:bottom w:val="nil"/>
            </w:tcBorders>
          </w:tcPr>
          <w:p w:rsidR="00ED7045" w:rsidRPr="00370CC3" w:rsidRDefault="00ED7045" w:rsidP="002E462F">
            <w:pPr>
              <w:pStyle w:val="aa"/>
            </w:pPr>
            <w:r w:rsidRPr="00370CC3">
              <w:t>от имени Покупателя:</w:t>
            </w:r>
            <w:r w:rsidRPr="00370CC3">
              <w:br/>
              <w:t> </w:t>
            </w:r>
            <w:proofErr w:type="gramStart"/>
            <w:r w:rsidRPr="00370CC3">
              <w:t xml:space="preserve">   (</w:t>
            </w:r>
            <w:proofErr w:type="gramEnd"/>
            <w:r w:rsidRPr="00370CC3">
              <w:t>должность)    </w:t>
            </w:r>
          </w:p>
          <w:p w:rsidR="00ED7045" w:rsidRPr="00370CC3" w:rsidRDefault="00ED7045" w:rsidP="002E462F">
            <w:pPr>
              <w:pStyle w:val="aa"/>
            </w:pPr>
            <w:r w:rsidRPr="00370CC3">
              <w:t>        (</w:t>
            </w:r>
            <w:proofErr w:type="gramStart"/>
            <w:r w:rsidRPr="00370CC3">
              <w:t xml:space="preserve">подпись)   </w:t>
            </w:r>
            <w:proofErr w:type="gramEnd"/>
            <w:r w:rsidRPr="00370CC3">
              <w:t>       /              (Ф.И.О.)              /</w:t>
            </w:r>
          </w:p>
        </w:tc>
        <w:tc>
          <w:tcPr>
            <w:tcW w:w="2550" w:type="pct"/>
            <w:tcBorders>
              <w:bottom w:val="nil"/>
            </w:tcBorders>
          </w:tcPr>
          <w:p w:rsidR="00ED7045" w:rsidRPr="00370CC3" w:rsidRDefault="00ED7045" w:rsidP="002E462F">
            <w:pPr>
              <w:pStyle w:val="aa"/>
            </w:pPr>
            <w:r w:rsidRPr="00370CC3">
              <w:t>от имени Поставщика:</w:t>
            </w:r>
            <w:r w:rsidRPr="00370CC3">
              <w:br/>
              <w:t> </w:t>
            </w:r>
            <w:proofErr w:type="gramStart"/>
            <w:r w:rsidRPr="00370CC3">
              <w:t xml:space="preserve">   (</w:t>
            </w:r>
            <w:proofErr w:type="gramEnd"/>
            <w:r w:rsidRPr="00370CC3">
              <w:t>должность)    </w:t>
            </w:r>
          </w:p>
          <w:p w:rsidR="00ED7045" w:rsidRPr="00370CC3" w:rsidRDefault="00ED7045" w:rsidP="002E462F">
            <w:pPr>
              <w:pStyle w:val="aa"/>
            </w:pPr>
            <w:r w:rsidRPr="00370CC3">
              <w:t>        (</w:t>
            </w:r>
            <w:proofErr w:type="gramStart"/>
            <w:r w:rsidRPr="00370CC3">
              <w:t xml:space="preserve">подпись)   </w:t>
            </w:r>
            <w:proofErr w:type="gramEnd"/>
            <w:r w:rsidRPr="00370CC3">
              <w:t>       /              (Ф.И.О.)              /</w:t>
            </w:r>
          </w:p>
        </w:tc>
      </w:tr>
      <w:tr w:rsidR="00ED7045" w:rsidTr="002E462F">
        <w:tc>
          <w:tcPr>
            <w:tcW w:w="2400" w:type="pct"/>
            <w:tcBorders>
              <w:top w:val="nil"/>
              <w:bottom w:val="nil"/>
            </w:tcBorders>
          </w:tcPr>
          <w:p w:rsidR="00ED7045" w:rsidRPr="00370CC3" w:rsidRDefault="00ED7045" w:rsidP="002E462F">
            <w:pPr>
              <w:pStyle w:val="aa"/>
            </w:pPr>
          </w:p>
        </w:tc>
        <w:tc>
          <w:tcPr>
            <w:tcW w:w="2550" w:type="pct"/>
            <w:tcBorders>
              <w:top w:val="nil"/>
              <w:bottom w:val="nil"/>
            </w:tcBorders>
          </w:tcPr>
          <w:p w:rsidR="00ED7045" w:rsidRPr="00370CC3" w:rsidRDefault="00ED7045" w:rsidP="002E462F">
            <w:pPr>
              <w:pStyle w:val="aa"/>
            </w:pPr>
          </w:p>
        </w:tc>
      </w:tr>
      <w:tr w:rsidR="00ED7045" w:rsidTr="002E462F">
        <w:tc>
          <w:tcPr>
            <w:tcW w:w="2400" w:type="pct"/>
            <w:tcBorders>
              <w:top w:val="nil"/>
            </w:tcBorders>
          </w:tcPr>
          <w:p w:rsidR="00ED7045" w:rsidRPr="00370CC3" w:rsidRDefault="00ED7045" w:rsidP="002E462F">
            <w:pPr>
              <w:pStyle w:val="aa"/>
            </w:pPr>
            <w:r w:rsidRPr="00370CC3">
              <w:t>М.П. </w:t>
            </w:r>
          </w:p>
        </w:tc>
        <w:tc>
          <w:tcPr>
            <w:tcW w:w="2550" w:type="pct"/>
            <w:tcBorders>
              <w:top w:val="nil"/>
            </w:tcBorders>
          </w:tcPr>
          <w:p w:rsidR="00ED7045" w:rsidRPr="00370CC3" w:rsidRDefault="00ED7045" w:rsidP="002E462F">
            <w:pPr>
              <w:pStyle w:val="aa"/>
            </w:pPr>
            <w:r w:rsidRPr="00370CC3">
              <w:t>М.П. </w:t>
            </w:r>
          </w:p>
        </w:tc>
      </w:tr>
    </w:tbl>
    <w:p w:rsidR="00EF2655" w:rsidRPr="00E657D6" w:rsidRDefault="00EF2655" w:rsidP="00EF2655">
      <w:pPr>
        <w:pStyle w:val="afe"/>
        <w:tabs>
          <w:tab w:val="left" w:pos="7087"/>
        </w:tabs>
        <w:ind w:left="113"/>
      </w:pPr>
      <w:r w:rsidRPr="00E657D6">
        <w:t xml:space="preserve">                                      </w:t>
      </w:r>
    </w:p>
    <w:p w:rsidR="006B72CF" w:rsidRDefault="004B7321">
      <w:pPr>
        <w:keepNext/>
        <w:keepLines/>
        <w:jc w:val="right"/>
      </w:pPr>
      <w:r>
        <w:lastRenderedPageBreak/>
        <w:t xml:space="preserve">Приложение № </w:t>
      </w:r>
      <w:r w:rsidR="006C43B2">
        <w:t>2</w:t>
      </w:r>
      <w:r>
        <w:br/>
        <w:t>к договору поставки (с выполнением работ и оказанием услуг)</w:t>
      </w:r>
      <w:r>
        <w:br/>
        <w:t xml:space="preserve">№ </w:t>
      </w:r>
      <w:r>
        <w:rPr>
          <w:u w:val="single"/>
        </w:rPr>
        <w:t>        </w:t>
      </w:r>
      <w:r>
        <w:t xml:space="preserve"> от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            </w:t>
      </w:r>
      <w:r>
        <w:t xml:space="preserve"> 20</w:t>
      </w:r>
      <w:r>
        <w:rPr>
          <w:u w:val="single"/>
        </w:rPr>
        <w:t>        </w:t>
      </w:r>
      <w:r>
        <w:t xml:space="preserve"> г.</w:t>
      </w:r>
    </w:p>
    <w:p w:rsidR="006B72CF" w:rsidRDefault="004B7321">
      <w:pPr>
        <w:pStyle w:val="a4"/>
      </w:pPr>
      <w:bookmarkStart w:id="94" w:name="_docStart_2"/>
      <w:bookmarkStart w:id="95" w:name="_title_2"/>
      <w:bookmarkStart w:id="96" w:name="_ref_44065187"/>
      <w:bookmarkEnd w:id="94"/>
      <w:r>
        <w:t xml:space="preserve">Спецификация </w:t>
      </w:r>
      <w:bookmarkEnd w:id="95"/>
      <w:bookmarkEnd w:id="96"/>
    </w:p>
    <w:tbl>
      <w:tblPr>
        <w:tblW w:w="4634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3347"/>
        <w:gridCol w:w="2398"/>
        <w:gridCol w:w="1020"/>
        <w:gridCol w:w="1467"/>
      </w:tblGrid>
      <w:tr w:rsidR="00370CC3" w:rsidRPr="00370CC3" w:rsidTr="00370CC3">
        <w:tc>
          <w:tcPr>
            <w:tcW w:w="253" w:type="pct"/>
          </w:tcPr>
          <w:p w:rsidR="006B72CF" w:rsidRPr="00370CC3" w:rsidRDefault="004B7321" w:rsidP="00370CC3">
            <w:pPr>
              <w:pStyle w:val="aa"/>
              <w:jc w:val="center"/>
              <w:rPr>
                <w:b/>
              </w:rPr>
            </w:pPr>
            <w:r w:rsidRPr="00370CC3">
              <w:rPr>
                <w:b/>
              </w:rPr>
              <w:t>№</w:t>
            </w:r>
          </w:p>
        </w:tc>
        <w:tc>
          <w:tcPr>
            <w:tcW w:w="1930" w:type="pct"/>
          </w:tcPr>
          <w:p w:rsidR="006B72CF" w:rsidRPr="00370CC3" w:rsidRDefault="004B7321" w:rsidP="00370CC3">
            <w:pPr>
              <w:pStyle w:val="aa"/>
              <w:jc w:val="center"/>
              <w:rPr>
                <w:b/>
              </w:rPr>
            </w:pPr>
            <w:r w:rsidRPr="00370CC3">
              <w:rPr>
                <w:b/>
              </w:rPr>
              <w:t>Наименование (и ассортимент)</w:t>
            </w:r>
          </w:p>
        </w:tc>
        <w:tc>
          <w:tcPr>
            <w:tcW w:w="1383" w:type="pct"/>
          </w:tcPr>
          <w:p w:rsidR="006B72CF" w:rsidRPr="00370CC3" w:rsidRDefault="00370CC3" w:rsidP="00370CC3">
            <w:pPr>
              <w:pStyle w:val="aa"/>
              <w:jc w:val="center"/>
              <w:rPr>
                <w:b/>
              </w:rPr>
            </w:pPr>
            <w:r w:rsidRPr="00370CC3">
              <w:rPr>
                <w:b/>
              </w:rPr>
              <w:t>Марка</w:t>
            </w:r>
          </w:p>
        </w:tc>
        <w:tc>
          <w:tcPr>
            <w:tcW w:w="588" w:type="pct"/>
          </w:tcPr>
          <w:p w:rsidR="006B72CF" w:rsidRPr="00370CC3" w:rsidRDefault="00370CC3" w:rsidP="00370CC3">
            <w:pPr>
              <w:pStyle w:val="aa"/>
              <w:jc w:val="center"/>
              <w:rPr>
                <w:b/>
              </w:rPr>
            </w:pPr>
            <w:r w:rsidRPr="00370CC3">
              <w:rPr>
                <w:b/>
              </w:rPr>
              <w:t>Ед. изм.</w:t>
            </w:r>
          </w:p>
        </w:tc>
        <w:tc>
          <w:tcPr>
            <w:tcW w:w="846" w:type="pct"/>
          </w:tcPr>
          <w:p w:rsidR="006B72CF" w:rsidRPr="00370CC3" w:rsidRDefault="00370CC3" w:rsidP="00370CC3">
            <w:pPr>
              <w:pStyle w:val="aa"/>
              <w:jc w:val="center"/>
              <w:rPr>
                <w:b/>
              </w:rPr>
            </w:pPr>
            <w:r w:rsidRPr="00370CC3">
              <w:rPr>
                <w:b/>
              </w:rPr>
              <w:t>количество</w:t>
            </w:r>
          </w:p>
        </w:tc>
      </w:tr>
      <w:tr w:rsidR="00370CC3" w:rsidTr="00370CC3">
        <w:trPr>
          <w:trHeight w:val="283"/>
        </w:trPr>
        <w:tc>
          <w:tcPr>
            <w:tcW w:w="253" w:type="pct"/>
          </w:tcPr>
          <w:p w:rsidR="00370CC3" w:rsidRPr="00370CC3" w:rsidRDefault="00370CC3" w:rsidP="00370CC3">
            <w:pPr>
              <w:pStyle w:val="aa"/>
            </w:pPr>
            <w:r w:rsidRPr="00370CC3">
              <w:t>1</w:t>
            </w:r>
          </w:p>
        </w:tc>
        <w:tc>
          <w:tcPr>
            <w:tcW w:w="1930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1383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588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  <w:tc>
          <w:tcPr>
            <w:tcW w:w="846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</w:tr>
      <w:tr w:rsidR="00370CC3" w:rsidTr="00370CC3">
        <w:tc>
          <w:tcPr>
            <w:tcW w:w="253" w:type="pct"/>
          </w:tcPr>
          <w:p w:rsidR="00370CC3" w:rsidRPr="00370CC3" w:rsidRDefault="00370CC3" w:rsidP="00370CC3">
            <w:pPr>
              <w:pStyle w:val="aa"/>
            </w:pPr>
            <w:r w:rsidRPr="00370CC3">
              <w:t>2</w:t>
            </w:r>
          </w:p>
        </w:tc>
        <w:tc>
          <w:tcPr>
            <w:tcW w:w="1930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1383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588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  <w:tc>
          <w:tcPr>
            <w:tcW w:w="846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</w:tr>
      <w:tr w:rsidR="00370CC3" w:rsidTr="00370CC3">
        <w:tc>
          <w:tcPr>
            <w:tcW w:w="253" w:type="pct"/>
          </w:tcPr>
          <w:p w:rsidR="00370CC3" w:rsidRPr="00370CC3" w:rsidRDefault="00370CC3" w:rsidP="00370CC3">
            <w:pPr>
              <w:pStyle w:val="aa"/>
            </w:pPr>
            <w:r w:rsidRPr="00370CC3">
              <w:t>3</w:t>
            </w:r>
          </w:p>
        </w:tc>
        <w:tc>
          <w:tcPr>
            <w:tcW w:w="1930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1383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588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  <w:tc>
          <w:tcPr>
            <w:tcW w:w="846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</w:tr>
      <w:tr w:rsidR="00370CC3" w:rsidTr="00370CC3">
        <w:tc>
          <w:tcPr>
            <w:tcW w:w="253" w:type="pct"/>
          </w:tcPr>
          <w:p w:rsidR="00370CC3" w:rsidRPr="00370CC3" w:rsidRDefault="00370CC3" w:rsidP="00370CC3">
            <w:pPr>
              <w:pStyle w:val="aa"/>
            </w:pPr>
            <w:r w:rsidRPr="00370CC3">
              <w:t>4</w:t>
            </w:r>
          </w:p>
        </w:tc>
        <w:tc>
          <w:tcPr>
            <w:tcW w:w="1930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1383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588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  <w:tc>
          <w:tcPr>
            <w:tcW w:w="846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</w:tr>
      <w:tr w:rsidR="00370CC3" w:rsidTr="00370CC3">
        <w:tc>
          <w:tcPr>
            <w:tcW w:w="253" w:type="pct"/>
          </w:tcPr>
          <w:p w:rsidR="00370CC3" w:rsidRPr="00370CC3" w:rsidRDefault="00370CC3" w:rsidP="00370CC3">
            <w:pPr>
              <w:pStyle w:val="aa"/>
            </w:pPr>
            <w:r w:rsidRPr="00370CC3">
              <w:t>5</w:t>
            </w:r>
          </w:p>
        </w:tc>
        <w:tc>
          <w:tcPr>
            <w:tcW w:w="1930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1383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588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  <w:tc>
          <w:tcPr>
            <w:tcW w:w="846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</w:tr>
      <w:tr w:rsidR="00370CC3" w:rsidTr="00370CC3">
        <w:tc>
          <w:tcPr>
            <w:tcW w:w="253" w:type="pct"/>
          </w:tcPr>
          <w:p w:rsidR="00370CC3" w:rsidRPr="00370CC3" w:rsidRDefault="00370CC3" w:rsidP="00370CC3">
            <w:pPr>
              <w:pStyle w:val="aa"/>
            </w:pPr>
            <w:r w:rsidRPr="00370CC3">
              <w:t>6</w:t>
            </w:r>
          </w:p>
        </w:tc>
        <w:tc>
          <w:tcPr>
            <w:tcW w:w="1930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1383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588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  <w:tc>
          <w:tcPr>
            <w:tcW w:w="846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</w:tr>
      <w:tr w:rsidR="00370CC3" w:rsidTr="00370CC3">
        <w:trPr>
          <w:trHeight w:val="420"/>
        </w:trPr>
        <w:tc>
          <w:tcPr>
            <w:tcW w:w="253" w:type="pct"/>
          </w:tcPr>
          <w:p w:rsidR="00370CC3" w:rsidRPr="00370CC3" w:rsidRDefault="00370CC3" w:rsidP="00370CC3">
            <w:pPr>
              <w:pStyle w:val="aa"/>
            </w:pPr>
            <w:r w:rsidRPr="00370CC3">
              <w:t>7</w:t>
            </w:r>
          </w:p>
        </w:tc>
        <w:tc>
          <w:tcPr>
            <w:tcW w:w="1930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1383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588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  <w:tc>
          <w:tcPr>
            <w:tcW w:w="846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</w:tr>
      <w:tr w:rsidR="00370CC3" w:rsidTr="00370CC3">
        <w:tc>
          <w:tcPr>
            <w:tcW w:w="253" w:type="pct"/>
          </w:tcPr>
          <w:p w:rsidR="00370CC3" w:rsidRPr="00370CC3" w:rsidRDefault="00370CC3" w:rsidP="00370CC3">
            <w:pPr>
              <w:pStyle w:val="aa"/>
            </w:pPr>
            <w:r w:rsidRPr="00370CC3">
              <w:t>8</w:t>
            </w:r>
          </w:p>
        </w:tc>
        <w:tc>
          <w:tcPr>
            <w:tcW w:w="1930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1383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588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  <w:tc>
          <w:tcPr>
            <w:tcW w:w="846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</w:tr>
      <w:tr w:rsidR="00370CC3" w:rsidTr="00370CC3">
        <w:tc>
          <w:tcPr>
            <w:tcW w:w="253" w:type="pct"/>
          </w:tcPr>
          <w:p w:rsidR="00370CC3" w:rsidRPr="00370CC3" w:rsidRDefault="00370CC3" w:rsidP="00370CC3">
            <w:pPr>
              <w:pStyle w:val="aa"/>
            </w:pPr>
            <w:r w:rsidRPr="00370CC3">
              <w:t>9</w:t>
            </w:r>
          </w:p>
        </w:tc>
        <w:tc>
          <w:tcPr>
            <w:tcW w:w="1930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1383" w:type="pct"/>
          </w:tcPr>
          <w:p w:rsidR="00370CC3" w:rsidRPr="00370CC3" w:rsidRDefault="00370CC3" w:rsidP="00370CC3">
            <w:pPr>
              <w:pStyle w:val="aa"/>
            </w:pPr>
          </w:p>
        </w:tc>
        <w:tc>
          <w:tcPr>
            <w:tcW w:w="588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  <w:tc>
          <w:tcPr>
            <w:tcW w:w="846" w:type="pct"/>
          </w:tcPr>
          <w:p w:rsidR="00370CC3" w:rsidRPr="00370CC3" w:rsidRDefault="00370CC3" w:rsidP="00370CC3">
            <w:pPr>
              <w:pStyle w:val="aa"/>
              <w:jc w:val="center"/>
            </w:pPr>
          </w:p>
        </w:tc>
      </w:tr>
      <w:tr w:rsidR="00370CC3" w:rsidTr="00370CC3">
        <w:tc>
          <w:tcPr>
            <w:tcW w:w="2183" w:type="pct"/>
            <w:gridSpan w:val="2"/>
          </w:tcPr>
          <w:p w:rsidR="00370CC3" w:rsidRPr="00370CC3" w:rsidRDefault="00370CC3" w:rsidP="00370CC3">
            <w:pPr>
              <w:pStyle w:val="aa"/>
            </w:pPr>
            <w:r>
              <w:t>Стоимость в</w:t>
            </w:r>
            <w:r w:rsidRPr="00370CC3">
              <w:t>сего:</w:t>
            </w:r>
          </w:p>
          <w:p w:rsidR="00370CC3" w:rsidRPr="00370CC3" w:rsidRDefault="00370CC3" w:rsidP="00370CC3">
            <w:pPr>
              <w:pStyle w:val="aa"/>
            </w:pPr>
            <w:r w:rsidRPr="00370CC3">
              <w:t>В том числе НДС:</w:t>
            </w:r>
          </w:p>
        </w:tc>
        <w:tc>
          <w:tcPr>
            <w:tcW w:w="2817" w:type="pct"/>
            <w:gridSpan w:val="3"/>
          </w:tcPr>
          <w:p w:rsidR="00370CC3" w:rsidRPr="00370CC3" w:rsidRDefault="00370CC3" w:rsidP="00370CC3">
            <w:pPr>
              <w:pStyle w:val="aa"/>
            </w:pPr>
          </w:p>
        </w:tc>
      </w:tr>
    </w:tbl>
    <w:p w:rsidR="006B72CF" w:rsidRDefault="00F27B32" w:rsidP="00F27B32">
      <w:pPr>
        <w:pStyle w:val="heading1normal"/>
      </w:pPr>
      <w:r>
        <w:t>Итого к оплате:</w:t>
      </w:r>
    </w:p>
    <w:p w:rsidR="006B72CF" w:rsidRDefault="004B7321">
      <w:pPr>
        <w:pStyle w:val="heading1normal"/>
      </w:pPr>
      <w:bookmarkStart w:id="97" w:name="_ref_44309118"/>
      <w:r>
        <w:t xml:space="preserve">На товар устанавливается гарантийный срок продолжительностью </w:t>
      </w:r>
      <w:r w:rsidR="006D3B45">
        <w:t xml:space="preserve">12 </w:t>
      </w:r>
      <w:r w:rsidR="00544C35">
        <w:t>месяцев</w:t>
      </w:r>
      <w:r>
        <w:t>, исчисляемый с момента ввода товара в эксплуатацию.</w:t>
      </w:r>
      <w:bookmarkEnd w:id="97"/>
    </w:p>
    <w:p w:rsidR="006B72CF" w:rsidRDefault="004B7321">
      <w:pPr>
        <w:pStyle w:val="heading1normal"/>
      </w:pPr>
      <w:bookmarkStart w:id="98" w:name="_ref_44309123"/>
      <w:r>
        <w:t>Реквизиты сторон:</w:t>
      </w:r>
      <w:bookmarkEnd w:id="98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765"/>
      </w:tblGrid>
      <w:tr w:rsidR="006B72CF">
        <w:tc>
          <w:tcPr>
            <w:tcW w:w="2400" w:type="pct"/>
          </w:tcPr>
          <w:p w:rsidR="006B72CF" w:rsidRPr="00370CC3" w:rsidRDefault="004B7321" w:rsidP="00370CC3">
            <w:pPr>
              <w:pStyle w:val="aa"/>
            </w:pPr>
            <w:r w:rsidRPr="00370CC3">
              <w:t>Покупатель</w:t>
            </w:r>
          </w:p>
        </w:tc>
        <w:tc>
          <w:tcPr>
            <w:tcW w:w="2550" w:type="pct"/>
          </w:tcPr>
          <w:p w:rsidR="006B72CF" w:rsidRPr="00370CC3" w:rsidRDefault="004B7321" w:rsidP="00370CC3">
            <w:pPr>
              <w:pStyle w:val="aa"/>
            </w:pPr>
            <w:r w:rsidRPr="00370CC3">
              <w:t>Поставщик</w:t>
            </w:r>
          </w:p>
        </w:tc>
      </w:tr>
      <w:tr w:rsidR="006B72CF">
        <w:tc>
          <w:tcPr>
            <w:tcW w:w="2400" w:type="pct"/>
          </w:tcPr>
          <w:p w:rsidR="006B72CF" w:rsidRPr="00370CC3" w:rsidRDefault="004B7321" w:rsidP="00370CC3">
            <w:pPr>
              <w:pStyle w:val="aa"/>
            </w:pPr>
            <w:proofErr w:type="gramStart"/>
            <w:r w:rsidRPr="00370CC3">
              <w:t>Наименование:   </w:t>
            </w:r>
            <w:proofErr w:type="gramEnd"/>
            <w:r w:rsidRPr="00370CC3">
              <w:t xml:space="preserve">                                          </w:t>
            </w:r>
            <w:r w:rsidRPr="00370CC3">
              <w:br/>
              <w:t>Адрес, указанный в ЕГРЮЛ</w:t>
            </w:r>
            <w:r w:rsidRPr="00370CC3">
              <w:br/>
              <w:t>Почтовый адрес</w:t>
            </w:r>
            <w:r w:rsidRPr="00370CC3">
              <w:br/>
              <w:t>ОГРН</w:t>
            </w:r>
            <w:r w:rsidRPr="00370CC3">
              <w:br/>
              <w:t>ИНН</w:t>
            </w:r>
          </w:p>
        </w:tc>
        <w:tc>
          <w:tcPr>
            <w:tcW w:w="2550" w:type="pct"/>
          </w:tcPr>
          <w:p w:rsidR="006B72CF" w:rsidRPr="00370CC3" w:rsidRDefault="004B7321" w:rsidP="00370CC3">
            <w:pPr>
              <w:pStyle w:val="aa"/>
            </w:pPr>
            <w:proofErr w:type="gramStart"/>
            <w:r w:rsidRPr="00370CC3">
              <w:t>Наименование:   </w:t>
            </w:r>
            <w:proofErr w:type="gramEnd"/>
            <w:r w:rsidRPr="00370CC3">
              <w:t xml:space="preserve">                                          </w:t>
            </w:r>
            <w:r w:rsidRPr="00370CC3">
              <w:br/>
              <w:t>Адрес, указанный в ЕГРЮЛ</w:t>
            </w:r>
            <w:r w:rsidRPr="00370CC3">
              <w:br/>
              <w:t>Почтовый адрес</w:t>
            </w:r>
            <w:r w:rsidRPr="00370CC3">
              <w:br/>
              <w:t>ОГРН</w:t>
            </w:r>
            <w:r w:rsidRPr="00370CC3">
              <w:br/>
              <w:t>ИНН</w:t>
            </w:r>
          </w:p>
        </w:tc>
      </w:tr>
      <w:tr w:rsidR="006B72CF">
        <w:tc>
          <w:tcPr>
            <w:tcW w:w="2400" w:type="pct"/>
            <w:tcBorders>
              <w:bottom w:val="nil"/>
            </w:tcBorders>
          </w:tcPr>
          <w:p w:rsidR="006B72CF" w:rsidRPr="00370CC3" w:rsidRDefault="004B7321" w:rsidP="00370CC3">
            <w:pPr>
              <w:pStyle w:val="aa"/>
            </w:pPr>
            <w:r w:rsidRPr="00370CC3">
              <w:t>от имени Покупателя:</w:t>
            </w:r>
            <w:r w:rsidRPr="00370CC3">
              <w:br/>
              <w:t> </w:t>
            </w:r>
            <w:proofErr w:type="gramStart"/>
            <w:r w:rsidRPr="00370CC3">
              <w:t xml:space="preserve">   (</w:t>
            </w:r>
            <w:proofErr w:type="gramEnd"/>
            <w:r w:rsidRPr="00370CC3">
              <w:t>должность)    </w:t>
            </w:r>
          </w:p>
          <w:p w:rsidR="006B72CF" w:rsidRPr="00370CC3" w:rsidRDefault="004B7321" w:rsidP="00370CC3">
            <w:pPr>
              <w:pStyle w:val="aa"/>
            </w:pPr>
            <w:r w:rsidRPr="00370CC3">
              <w:t>        (</w:t>
            </w:r>
            <w:proofErr w:type="gramStart"/>
            <w:r w:rsidRPr="00370CC3">
              <w:t xml:space="preserve">подпись)   </w:t>
            </w:r>
            <w:proofErr w:type="gramEnd"/>
            <w:r w:rsidRPr="00370CC3">
              <w:t>       /              (Ф.И.О.)              /</w:t>
            </w:r>
          </w:p>
        </w:tc>
        <w:tc>
          <w:tcPr>
            <w:tcW w:w="2550" w:type="pct"/>
            <w:tcBorders>
              <w:bottom w:val="nil"/>
            </w:tcBorders>
          </w:tcPr>
          <w:p w:rsidR="006B72CF" w:rsidRPr="00370CC3" w:rsidRDefault="004B7321" w:rsidP="00370CC3">
            <w:pPr>
              <w:pStyle w:val="aa"/>
            </w:pPr>
            <w:r w:rsidRPr="00370CC3">
              <w:t>от имени Поставщика:</w:t>
            </w:r>
            <w:r w:rsidRPr="00370CC3">
              <w:br/>
              <w:t> </w:t>
            </w:r>
            <w:proofErr w:type="gramStart"/>
            <w:r w:rsidRPr="00370CC3">
              <w:t xml:space="preserve">   (</w:t>
            </w:r>
            <w:proofErr w:type="gramEnd"/>
            <w:r w:rsidRPr="00370CC3">
              <w:t>должность)    </w:t>
            </w:r>
          </w:p>
          <w:p w:rsidR="006B72CF" w:rsidRPr="00370CC3" w:rsidRDefault="004B7321" w:rsidP="00370CC3">
            <w:pPr>
              <w:pStyle w:val="aa"/>
            </w:pPr>
            <w:r w:rsidRPr="00370CC3">
              <w:t>        (</w:t>
            </w:r>
            <w:proofErr w:type="gramStart"/>
            <w:r w:rsidRPr="00370CC3">
              <w:t xml:space="preserve">подпись)   </w:t>
            </w:r>
            <w:proofErr w:type="gramEnd"/>
            <w:r w:rsidRPr="00370CC3">
              <w:t>       /              (Ф.И.О.)              /</w:t>
            </w:r>
          </w:p>
        </w:tc>
      </w:tr>
      <w:tr w:rsidR="006B72CF">
        <w:tc>
          <w:tcPr>
            <w:tcW w:w="2400" w:type="pct"/>
            <w:tcBorders>
              <w:top w:val="nil"/>
              <w:bottom w:val="nil"/>
            </w:tcBorders>
          </w:tcPr>
          <w:p w:rsidR="006B72CF" w:rsidRPr="00370CC3" w:rsidRDefault="006B72CF" w:rsidP="00370CC3">
            <w:pPr>
              <w:pStyle w:val="aa"/>
            </w:pPr>
          </w:p>
        </w:tc>
        <w:tc>
          <w:tcPr>
            <w:tcW w:w="2550" w:type="pct"/>
            <w:tcBorders>
              <w:top w:val="nil"/>
              <w:bottom w:val="nil"/>
            </w:tcBorders>
          </w:tcPr>
          <w:p w:rsidR="006B72CF" w:rsidRPr="00370CC3" w:rsidRDefault="006B72CF" w:rsidP="00370CC3">
            <w:pPr>
              <w:pStyle w:val="aa"/>
            </w:pPr>
          </w:p>
        </w:tc>
      </w:tr>
      <w:tr w:rsidR="006B72CF">
        <w:tc>
          <w:tcPr>
            <w:tcW w:w="2400" w:type="pct"/>
            <w:tcBorders>
              <w:top w:val="nil"/>
            </w:tcBorders>
          </w:tcPr>
          <w:p w:rsidR="006B72CF" w:rsidRPr="00370CC3" w:rsidRDefault="004B7321" w:rsidP="00370CC3">
            <w:pPr>
              <w:pStyle w:val="aa"/>
            </w:pPr>
            <w:r w:rsidRPr="00370CC3">
              <w:t>М.П. </w:t>
            </w:r>
          </w:p>
        </w:tc>
        <w:tc>
          <w:tcPr>
            <w:tcW w:w="2550" w:type="pct"/>
            <w:tcBorders>
              <w:top w:val="nil"/>
            </w:tcBorders>
          </w:tcPr>
          <w:p w:rsidR="006B72CF" w:rsidRPr="00370CC3" w:rsidRDefault="004B7321" w:rsidP="00370CC3">
            <w:pPr>
              <w:pStyle w:val="aa"/>
            </w:pPr>
            <w:r w:rsidRPr="00370CC3">
              <w:t>М.П. </w:t>
            </w:r>
          </w:p>
        </w:tc>
      </w:tr>
    </w:tbl>
    <w:p w:rsidR="006B72CF" w:rsidRDefault="006B72CF">
      <w:pPr>
        <w:sectPr w:rsidR="006B72CF" w:rsidSect="0034023B">
          <w:headerReference w:type="default" r:id="rId10"/>
          <w:footerReference w:type="default" r:id="rId11"/>
          <w:footerReference w:type="first" r:id="rId12"/>
          <w:footnotePr>
            <w:numRestart w:val="eachSect"/>
          </w:footnotePr>
          <w:pgSz w:w="11907" w:h="16839" w:code="9"/>
          <w:pgMar w:top="709" w:right="850" w:bottom="1134" w:left="1701" w:header="624" w:footer="720" w:gutter="0"/>
          <w:pgNumType w:start="1"/>
          <w:cols w:space="720"/>
          <w:titlePg/>
          <w:docGrid w:linePitch="299"/>
        </w:sectPr>
      </w:pPr>
      <w:bookmarkStart w:id="99" w:name="_docEnd_2"/>
      <w:bookmarkEnd w:id="99"/>
    </w:p>
    <w:p w:rsidR="00F452A3" w:rsidRDefault="004B7321">
      <w:pPr>
        <w:keepNext/>
        <w:keepLines/>
        <w:jc w:val="right"/>
      </w:pPr>
      <w:r w:rsidRPr="0034023B">
        <w:rPr>
          <w:color w:val="000000" w:themeColor="text1"/>
        </w:rPr>
        <w:lastRenderedPageBreak/>
        <w:t xml:space="preserve">Приложение № </w:t>
      </w:r>
      <w:r w:rsidR="00995F01" w:rsidRPr="0034023B">
        <w:rPr>
          <w:color w:val="000000" w:themeColor="text1"/>
        </w:rPr>
        <w:t>3</w:t>
      </w:r>
      <w:r>
        <w:br/>
        <w:t>к договору поставки (с выполнением работ и оказанием услуг)</w:t>
      </w:r>
      <w:r w:rsidR="00F452A3">
        <w:t xml:space="preserve"> </w:t>
      </w:r>
    </w:p>
    <w:p w:rsidR="006B72CF" w:rsidRDefault="004B7321">
      <w:pPr>
        <w:keepNext/>
        <w:keepLines/>
        <w:jc w:val="right"/>
      </w:pPr>
      <w:r>
        <w:t xml:space="preserve">№ </w:t>
      </w:r>
      <w:r>
        <w:rPr>
          <w:u w:val="single"/>
        </w:rPr>
        <w:t>        </w:t>
      </w:r>
      <w:r>
        <w:t xml:space="preserve"> от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            </w:t>
      </w:r>
      <w:r>
        <w:t xml:space="preserve"> 20</w:t>
      </w:r>
      <w:r>
        <w:rPr>
          <w:u w:val="single"/>
        </w:rPr>
        <w:t>        </w:t>
      </w:r>
      <w:r>
        <w:t xml:space="preserve"> г.</w:t>
      </w:r>
    </w:p>
    <w:p w:rsidR="006B72CF" w:rsidRDefault="002D4A0D">
      <w:pPr>
        <w:pStyle w:val="a4"/>
      </w:pPr>
      <w:bookmarkStart w:id="100" w:name="_docStart_3"/>
      <w:bookmarkStart w:id="101" w:name="_title_3"/>
      <w:bookmarkStart w:id="102" w:name="_ref_44409157"/>
      <w:bookmarkEnd w:id="100"/>
      <w:r>
        <w:t>Задание п</w:t>
      </w:r>
      <w:r w:rsidR="004B7321">
        <w:t>окупателя</w:t>
      </w:r>
      <w:bookmarkEnd w:id="101"/>
      <w:bookmarkEnd w:id="102"/>
      <w:r>
        <w:t xml:space="preserve"> на выполнение работ (услуг)</w:t>
      </w:r>
    </w:p>
    <w:p w:rsidR="007A0005" w:rsidRPr="00562C39" w:rsidRDefault="004B7321" w:rsidP="003B0464">
      <w:pPr>
        <w:pStyle w:val="heading1normal"/>
        <w:numPr>
          <w:ilvl w:val="0"/>
          <w:numId w:val="6"/>
        </w:numPr>
        <w:tabs>
          <w:tab w:val="left" w:pos="142"/>
        </w:tabs>
        <w:ind w:firstLine="0"/>
      </w:pPr>
      <w:bookmarkStart w:id="103" w:name="_ref_45128676"/>
      <w:r w:rsidRPr="00562C39">
        <w:t xml:space="preserve">Поставщик обязуется по заданию Покупателя выполнить </w:t>
      </w:r>
      <w:r w:rsidR="007A0005" w:rsidRPr="00562C39">
        <w:t xml:space="preserve">следующие </w:t>
      </w:r>
      <w:r w:rsidRPr="00562C39">
        <w:t>работы и оказать услуги в отношении поставл</w:t>
      </w:r>
      <w:r w:rsidR="007A0005" w:rsidRPr="00562C39">
        <w:t>яемого</w:t>
      </w:r>
      <w:r w:rsidRPr="00562C39">
        <w:t xml:space="preserve"> по Договору товара: </w:t>
      </w:r>
    </w:p>
    <w:p w:rsidR="003B0464" w:rsidRPr="00562C39" w:rsidRDefault="00A01286" w:rsidP="003B0464">
      <w:pPr>
        <w:pStyle w:val="2"/>
        <w:numPr>
          <w:ilvl w:val="1"/>
          <w:numId w:val="6"/>
        </w:numPr>
        <w:ind w:left="426" w:hanging="426"/>
      </w:pPr>
      <w:r>
        <w:t xml:space="preserve">Произвести поставку оборудования в соответствии с </w:t>
      </w:r>
      <w:r w:rsidR="007A0005" w:rsidRPr="00562C39">
        <w:t>Техническ</w:t>
      </w:r>
      <w:r>
        <w:t>им</w:t>
      </w:r>
      <w:r w:rsidR="007A0005" w:rsidRPr="00562C39">
        <w:t xml:space="preserve"> задани</w:t>
      </w:r>
      <w:r>
        <w:t>ем</w:t>
      </w:r>
      <w:r w:rsidR="007A0005" w:rsidRPr="00562C39">
        <w:t xml:space="preserve"> (Приложение № </w:t>
      </w:r>
      <w:r w:rsidR="00995F01">
        <w:t>1</w:t>
      </w:r>
      <w:r w:rsidR="007A0005" w:rsidRPr="00562C39">
        <w:t xml:space="preserve"> к настоящему договору),</w:t>
      </w:r>
    </w:p>
    <w:p w:rsidR="003B0464" w:rsidRPr="00562C39" w:rsidRDefault="007A0005" w:rsidP="003B0464">
      <w:pPr>
        <w:pStyle w:val="2"/>
        <w:numPr>
          <w:ilvl w:val="1"/>
          <w:numId w:val="6"/>
        </w:numPr>
        <w:ind w:left="426" w:hanging="426"/>
      </w:pPr>
      <w:r w:rsidRPr="00562C39">
        <w:t>Передать техническую документацию, в объеме и формате согласно Техническому заданию,</w:t>
      </w:r>
    </w:p>
    <w:p w:rsidR="007F2A14" w:rsidRPr="00A01286" w:rsidRDefault="007F2A14" w:rsidP="003B0464">
      <w:pPr>
        <w:pStyle w:val="2"/>
        <w:numPr>
          <w:ilvl w:val="1"/>
          <w:numId w:val="6"/>
        </w:numPr>
        <w:ind w:left="426" w:hanging="426"/>
      </w:pPr>
      <w:r w:rsidRPr="00A01286">
        <w:t>Испытать оборудование на заводе-изготовителе, согласно стандартам завода-изготовителя,</w:t>
      </w:r>
    </w:p>
    <w:p w:rsidR="007F2A14" w:rsidRPr="00562C39" w:rsidRDefault="007F2A14" w:rsidP="003B0464">
      <w:pPr>
        <w:pStyle w:val="2"/>
        <w:numPr>
          <w:ilvl w:val="1"/>
          <w:numId w:val="6"/>
        </w:numPr>
        <w:ind w:left="426" w:hanging="426"/>
      </w:pPr>
      <w:r w:rsidRPr="00562C39">
        <w:t xml:space="preserve">Поставить оборудование, материалы, включая комплект расходных материалов в объеме, необходимом для обеспечения монтажа оборудования и ввода </w:t>
      </w:r>
      <w:r w:rsidR="00A01286">
        <w:t>его</w:t>
      </w:r>
      <w:r w:rsidRPr="00562C39">
        <w:t xml:space="preserve"> в гарантийную эксплуатацию, на условиях настоящего договора,</w:t>
      </w:r>
    </w:p>
    <w:p w:rsidR="007F2A14" w:rsidRPr="00562C39" w:rsidRDefault="007F2A14" w:rsidP="007F2A14">
      <w:pPr>
        <w:pStyle w:val="2"/>
        <w:numPr>
          <w:ilvl w:val="1"/>
          <w:numId w:val="6"/>
        </w:numPr>
        <w:ind w:left="426" w:hanging="426"/>
      </w:pPr>
      <w:r w:rsidRPr="00562C39">
        <w:t>Произвести </w:t>
      </w:r>
      <w:r w:rsidR="004B7321" w:rsidRPr="00562C39">
        <w:t>сборку</w:t>
      </w:r>
      <w:r w:rsidR="002C1A8C" w:rsidRPr="00562C39">
        <w:t>(монтаж)</w:t>
      </w:r>
      <w:r w:rsidR="004B7321" w:rsidRPr="00562C39">
        <w:t>, установку, пуско</w:t>
      </w:r>
      <w:r w:rsidRPr="00562C39">
        <w:t>-</w:t>
      </w:r>
      <w:r w:rsidR="004B7321" w:rsidRPr="00562C39">
        <w:t xml:space="preserve">наладку </w:t>
      </w:r>
      <w:r w:rsidRPr="00562C39">
        <w:t>оборудования,</w:t>
      </w:r>
    </w:p>
    <w:p w:rsidR="00AD0BC4" w:rsidRPr="00562C39" w:rsidRDefault="007F2A14" w:rsidP="00AD0BC4">
      <w:pPr>
        <w:pStyle w:val="2"/>
        <w:numPr>
          <w:ilvl w:val="1"/>
          <w:numId w:val="6"/>
        </w:numPr>
        <w:ind w:left="426" w:hanging="426"/>
      </w:pPr>
      <w:r w:rsidRPr="00562C39">
        <w:t>Произвести индивидуальные испытания оборудования</w:t>
      </w:r>
      <w:r w:rsidR="00AD0BC4" w:rsidRPr="00562C39">
        <w:t>,</w:t>
      </w:r>
    </w:p>
    <w:p w:rsidR="00AD0BC4" w:rsidRPr="00562C39" w:rsidRDefault="00AD0BC4" w:rsidP="007F2A14">
      <w:pPr>
        <w:pStyle w:val="2"/>
        <w:numPr>
          <w:ilvl w:val="1"/>
          <w:numId w:val="6"/>
        </w:numPr>
        <w:ind w:left="426" w:hanging="426"/>
      </w:pPr>
      <w:r w:rsidRPr="00562C39">
        <w:t xml:space="preserve">Провести комплексное опробование </w:t>
      </w:r>
      <w:r w:rsidR="00A01286">
        <w:t>оборудования</w:t>
      </w:r>
      <w:r w:rsidR="006C43B2" w:rsidRPr="00562C39">
        <w:t xml:space="preserve"> по упаковке</w:t>
      </w:r>
      <w:r w:rsidR="00562C39" w:rsidRPr="00562C39">
        <w:t xml:space="preserve"> и транспортировке готовой продукции</w:t>
      </w:r>
      <w:r w:rsidRPr="00562C39">
        <w:t xml:space="preserve">, приемо-сдаточные испытания, ввод оборудования </w:t>
      </w:r>
      <w:r w:rsidR="006C43B2" w:rsidRPr="00562C39">
        <w:t xml:space="preserve">по упаковке </w:t>
      </w:r>
      <w:r w:rsidRPr="00562C39">
        <w:t>в гарантийную эксплуатацию,</w:t>
      </w:r>
    </w:p>
    <w:p w:rsidR="00AD0BC4" w:rsidRPr="00562C39" w:rsidRDefault="00AD0BC4" w:rsidP="007F2A14">
      <w:pPr>
        <w:pStyle w:val="2"/>
        <w:numPr>
          <w:ilvl w:val="1"/>
          <w:numId w:val="6"/>
        </w:numPr>
        <w:ind w:left="426" w:hanging="426"/>
      </w:pPr>
      <w:r w:rsidRPr="00562C39">
        <w:t>Осуществить технический инструктаж и обучение сотрудников Покупателя,</w:t>
      </w:r>
    </w:p>
    <w:p w:rsidR="006B72CF" w:rsidRPr="00562C39" w:rsidRDefault="004B7321">
      <w:pPr>
        <w:pStyle w:val="heading1normal"/>
      </w:pPr>
      <w:bookmarkStart w:id="104" w:name="_ref_45148590"/>
      <w:bookmarkEnd w:id="103"/>
      <w:r w:rsidRPr="00562C39">
        <w:t>Поставщик выполняет работы по сборке</w:t>
      </w:r>
      <w:r w:rsidR="008A320C" w:rsidRPr="00562C39">
        <w:t xml:space="preserve"> (монтажу)</w:t>
      </w:r>
      <w:r w:rsidRPr="00562C39">
        <w:t>, установке и пуско</w:t>
      </w:r>
      <w:r w:rsidR="00165627" w:rsidRPr="00562C39">
        <w:t>-</w:t>
      </w:r>
      <w:r w:rsidRPr="00562C39">
        <w:t>наладке товара, а также оказывает услуги по обучению сотрудников Покупателя в</w:t>
      </w:r>
      <w:r w:rsidR="008A320C" w:rsidRPr="00562C39">
        <w:t xml:space="preserve"> </w:t>
      </w:r>
      <w:r w:rsidRPr="00562C39">
        <w:t>месте фактического нахождения </w:t>
      </w:r>
      <w:r w:rsidR="00995F01">
        <w:t>оборудования</w:t>
      </w:r>
      <w:r w:rsidRPr="00562C39">
        <w:t>.</w:t>
      </w:r>
      <w:bookmarkEnd w:id="104"/>
    </w:p>
    <w:p w:rsidR="008A320C" w:rsidRPr="00562C39" w:rsidRDefault="008A320C">
      <w:pPr>
        <w:pStyle w:val="heading1normal"/>
      </w:pPr>
      <w:bookmarkStart w:id="105" w:name="_ref_45148610"/>
      <w:r w:rsidRPr="00562C39">
        <w:t>Поставщик обязуется при выполнении работ (услуг) соблюдать правила охраны труда и техники безопасности, иметь в наличии инструкцию по технике безопасности и ознакомить с ней своих работников.</w:t>
      </w:r>
      <w:r w:rsidR="002D4A0D" w:rsidRPr="00562C39">
        <w:t xml:space="preserve"> Поставщик несет полную ответственность за несоблюдение своими работниками правил охраны труда, техники безопасности, противопожарной защиты.</w:t>
      </w:r>
    </w:p>
    <w:p w:rsidR="008A320C" w:rsidRPr="00562C39" w:rsidRDefault="008A320C" w:rsidP="008A320C">
      <w:r w:rsidRPr="00562C39">
        <w:t>Поставщик гарантирует, что все выполненные работы (услуги) отвечают требованиям безопасности эксплуатации, оборудование надежно укреплено и безопасно при использовании.</w:t>
      </w:r>
    </w:p>
    <w:p w:rsidR="008A320C" w:rsidRPr="00562C39" w:rsidRDefault="008A320C" w:rsidP="008A320C">
      <w:r w:rsidRPr="00562C39">
        <w:t>Поставщик обязан при проведении пожароопасных работ руководствоваться «Правилами пожарной безопасности в РФ».</w:t>
      </w:r>
    </w:p>
    <w:p w:rsidR="008A320C" w:rsidRPr="00562C39" w:rsidRDefault="008A320C" w:rsidP="008A320C">
      <w:r w:rsidRPr="00562C39">
        <w:t>Поставщик при выполнении работ (услуг) несет ответственность за их безопасность.</w:t>
      </w:r>
    </w:p>
    <w:p w:rsidR="008A320C" w:rsidRDefault="008A320C" w:rsidP="008A320C">
      <w:r w:rsidRPr="00562C39">
        <w:t>Поставщик обязуется, что при производстве работ (услуг) используется оборудование, машины и механизмы, предназначенные для конкретных условий или допущенные к применению органами государственного надзора.</w:t>
      </w:r>
    </w:p>
    <w:p w:rsidR="006B72CF" w:rsidRDefault="004B7321">
      <w:pPr>
        <w:pStyle w:val="heading1normal"/>
      </w:pPr>
      <w:bookmarkStart w:id="106" w:name="_ref_45148619"/>
      <w:bookmarkEnd w:id="105"/>
      <w:r>
        <w:t>Реквизиты сторон:</w:t>
      </w:r>
      <w:bookmarkEnd w:id="106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055"/>
      </w:tblGrid>
      <w:tr w:rsidR="0034023B" w:rsidTr="0034023B">
        <w:tc>
          <w:tcPr>
            <w:tcW w:w="2313" w:type="pct"/>
          </w:tcPr>
          <w:p w:rsidR="0034023B" w:rsidRPr="00370CC3" w:rsidRDefault="0034023B" w:rsidP="007140CB">
            <w:pPr>
              <w:pStyle w:val="aa"/>
            </w:pPr>
            <w:r w:rsidRPr="00370CC3">
              <w:t>Покупатель</w:t>
            </w:r>
          </w:p>
        </w:tc>
        <w:tc>
          <w:tcPr>
            <w:tcW w:w="2401" w:type="pct"/>
          </w:tcPr>
          <w:p w:rsidR="0034023B" w:rsidRPr="00370CC3" w:rsidRDefault="0034023B" w:rsidP="007140CB">
            <w:pPr>
              <w:pStyle w:val="aa"/>
            </w:pPr>
            <w:r w:rsidRPr="00370CC3">
              <w:t>Поставщик</w:t>
            </w:r>
          </w:p>
        </w:tc>
      </w:tr>
      <w:tr w:rsidR="0034023B" w:rsidTr="0034023B">
        <w:tc>
          <w:tcPr>
            <w:tcW w:w="2313" w:type="pct"/>
          </w:tcPr>
          <w:p w:rsidR="0034023B" w:rsidRPr="00370CC3" w:rsidRDefault="0034023B" w:rsidP="007140CB">
            <w:pPr>
              <w:pStyle w:val="aa"/>
            </w:pPr>
            <w:proofErr w:type="gramStart"/>
            <w:r w:rsidRPr="00370CC3">
              <w:t>Наименование:   </w:t>
            </w:r>
            <w:proofErr w:type="gramEnd"/>
            <w:r w:rsidRPr="00370CC3">
              <w:t xml:space="preserve">                                          </w:t>
            </w:r>
            <w:r w:rsidRPr="00370CC3">
              <w:br/>
              <w:t>Адрес, указанный в ЕГРЮЛ</w:t>
            </w:r>
            <w:r w:rsidRPr="00370CC3">
              <w:br/>
              <w:t>Почтовый адрес</w:t>
            </w:r>
            <w:r w:rsidRPr="00370CC3">
              <w:br/>
              <w:t>ОГРН</w:t>
            </w:r>
            <w:r w:rsidRPr="00370CC3">
              <w:br/>
              <w:t>ИНН</w:t>
            </w:r>
          </w:p>
        </w:tc>
        <w:tc>
          <w:tcPr>
            <w:tcW w:w="2401" w:type="pct"/>
          </w:tcPr>
          <w:p w:rsidR="0034023B" w:rsidRPr="00370CC3" w:rsidRDefault="0034023B" w:rsidP="007140CB">
            <w:pPr>
              <w:pStyle w:val="aa"/>
            </w:pPr>
            <w:proofErr w:type="gramStart"/>
            <w:r w:rsidRPr="00370CC3">
              <w:t>Наименование:   </w:t>
            </w:r>
            <w:proofErr w:type="gramEnd"/>
            <w:r w:rsidRPr="00370CC3">
              <w:t xml:space="preserve">                                          </w:t>
            </w:r>
            <w:r w:rsidRPr="00370CC3">
              <w:br/>
              <w:t>Адрес, указанный в ЕГРЮЛ</w:t>
            </w:r>
            <w:r w:rsidRPr="00370CC3">
              <w:br/>
              <w:t>Почтовый адрес</w:t>
            </w:r>
            <w:r w:rsidRPr="00370CC3">
              <w:br/>
              <w:t>ОГРН</w:t>
            </w:r>
            <w:r w:rsidRPr="00370CC3">
              <w:br/>
              <w:t>ИНН</w:t>
            </w:r>
          </w:p>
        </w:tc>
      </w:tr>
      <w:tr w:rsidR="0034023B" w:rsidTr="0034023B">
        <w:tc>
          <w:tcPr>
            <w:tcW w:w="2313" w:type="pct"/>
            <w:tcBorders>
              <w:bottom w:val="nil"/>
            </w:tcBorders>
          </w:tcPr>
          <w:p w:rsidR="0034023B" w:rsidRPr="00370CC3" w:rsidRDefault="0034023B" w:rsidP="007140CB">
            <w:pPr>
              <w:pStyle w:val="aa"/>
            </w:pPr>
            <w:r w:rsidRPr="00370CC3">
              <w:t>от имени Покупателя:</w:t>
            </w:r>
            <w:r w:rsidRPr="00370CC3">
              <w:br/>
              <w:t> </w:t>
            </w:r>
            <w:proofErr w:type="gramStart"/>
            <w:r w:rsidRPr="00370CC3">
              <w:t xml:space="preserve">   (</w:t>
            </w:r>
            <w:proofErr w:type="gramEnd"/>
            <w:r w:rsidRPr="00370CC3">
              <w:t>должность)    </w:t>
            </w:r>
          </w:p>
          <w:p w:rsidR="0034023B" w:rsidRPr="00370CC3" w:rsidRDefault="0034023B" w:rsidP="007140CB">
            <w:pPr>
              <w:pStyle w:val="aa"/>
            </w:pPr>
            <w:r w:rsidRPr="00370CC3">
              <w:t>        (</w:t>
            </w:r>
            <w:proofErr w:type="gramStart"/>
            <w:r w:rsidRPr="00370CC3">
              <w:t xml:space="preserve">подпись)   </w:t>
            </w:r>
            <w:proofErr w:type="gramEnd"/>
            <w:r w:rsidRPr="00370CC3">
              <w:t>       /              (Ф.И.О.)              /</w:t>
            </w:r>
          </w:p>
        </w:tc>
        <w:tc>
          <w:tcPr>
            <w:tcW w:w="2401" w:type="pct"/>
            <w:tcBorders>
              <w:bottom w:val="nil"/>
            </w:tcBorders>
          </w:tcPr>
          <w:p w:rsidR="0034023B" w:rsidRPr="00370CC3" w:rsidRDefault="0034023B" w:rsidP="007140CB">
            <w:pPr>
              <w:pStyle w:val="aa"/>
            </w:pPr>
            <w:r w:rsidRPr="00370CC3">
              <w:t>от имени Поставщика:</w:t>
            </w:r>
            <w:r w:rsidRPr="00370CC3">
              <w:br/>
              <w:t> </w:t>
            </w:r>
            <w:proofErr w:type="gramStart"/>
            <w:r w:rsidRPr="00370CC3">
              <w:t xml:space="preserve">   (</w:t>
            </w:r>
            <w:proofErr w:type="gramEnd"/>
            <w:r w:rsidRPr="00370CC3">
              <w:t>должность)    </w:t>
            </w:r>
          </w:p>
          <w:p w:rsidR="0034023B" w:rsidRPr="00370CC3" w:rsidRDefault="0034023B" w:rsidP="007140CB">
            <w:pPr>
              <w:pStyle w:val="aa"/>
            </w:pPr>
            <w:r w:rsidRPr="00370CC3">
              <w:t>        (</w:t>
            </w:r>
            <w:proofErr w:type="gramStart"/>
            <w:r w:rsidRPr="00370CC3">
              <w:t xml:space="preserve">подпись)   </w:t>
            </w:r>
            <w:proofErr w:type="gramEnd"/>
            <w:r w:rsidRPr="00370CC3">
              <w:t>       /              (Ф.И.О.)              /</w:t>
            </w:r>
          </w:p>
        </w:tc>
      </w:tr>
      <w:tr w:rsidR="0034023B" w:rsidTr="0034023B">
        <w:tc>
          <w:tcPr>
            <w:tcW w:w="2313" w:type="pct"/>
            <w:tcBorders>
              <w:top w:val="nil"/>
              <w:bottom w:val="nil"/>
            </w:tcBorders>
          </w:tcPr>
          <w:p w:rsidR="0034023B" w:rsidRPr="00370CC3" w:rsidRDefault="0034023B" w:rsidP="007140CB">
            <w:pPr>
              <w:pStyle w:val="aa"/>
            </w:pPr>
          </w:p>
        </w:tc>
        <w:tc>
          <w:tcPr>
            <w:tcW w:w="2401" w:type="pct"/>
            <w:tcBorders>
              <w:top w:val="nil"/>
              <w:bottom w:val="nil"/>
            </w:tcBorders>
          </w:tcPr>
          <w:p w:rsidR="0034023B" w:rsidRPr="00370CC3" w:rsidRDefault="0034023B" w:rsidP="007140CB">
            <w:pPr>
              <w:pStyle w:val="aa"/>
            </w:pPr>
          </w:p>
        </w:tc>
      </w:tr>
      <w:tr w:rsidR="0034023B" w:rsidTr="0034023B">
        <w:tc>
          <w:tcPr>
            <w:tcW w:w="2313" w:type="pct"/>
            <w:tcBorders>
              <w:top w:val="nil"/>
            </w:tcBorders>
          </w:tcPr>
          <w:p w:rsidR="0034023B" w:rsidRPr="00370CC3" w:rsidRDefault="0034023B" w:rsidP="007140CB">
            <w:pPr>
              <w:pStyle w:val="aa"/>
            </w:pPr>
            <w:r w:rsidRPr="00370CC3">
              <w:t>М.П. </w:t>
            </w:r>
          </w:p>
        </w:tc>
        <w:tc>
          <w:tcPr>
            <w:tcW w:w="2401" w:type="pct"/>
            <w:tcBorders>
              <w:top w:val="nil"/>
            </w:tcBorders>
          </w:tcPr>
          <w:p w:rsidR="0034023B" w:rsidRPr="00370CC3" w:rsidRDefault="0034023B" w:rsidP="007140CB">
            <w:pPr>
              <w:pStyle w:val="aa"/>
            </w:pPr>
            <w:r w:rsidRPr="00370CC3">
              <w:t>М.П. </w:t>
            </w:r>
          </w:p>
        </w:tc>
      </w:tr>
    </w:tbl>
    <w:p w:rsidR="00F97271" w:rsidRPr="00F97271" w:rsidRDefault="00F97271" w:rsidP="00F97271">
      <w:pPr>
        <w:ind w:firstLine="0"/>
      </w:pPr>
    </w:p>
    <w:p w:rsidR="00F97271" w:rsidRPr="00F97271" w:rsidRDefault="00F97271" w:rsidP="00F97271"/>
    <w:p w:rsidR="00F97271" w:rsidRPr="00F97271" w:rsidRDefault="00F97271" w:rsidP="00F97271"/>
    <w:p w:rsidR="00F97271" w:rsidRPr="00F97271" w:rsidRDefault="00F97271" w:rsidP="00F97271"/>
    <w:p w:rsidR="00F97271" w:rsidRPr="00F97271" w:rsidRDefault="00F97271" w:rsidP="00F97271"/>
    <w:p w:rsidR="00F97271" w:rsidRDefault="00F97271" w:rsidP="00F97271">
      <w:pPr>
        <w:ind w:firstLine="0"/>
      </w:pPr>
    </w:p>
    <w:sectPr w:rsidR="00F97271" w:rsidSect="0034023B">
      <w:headerReference w:type="default" r:id="rId13"/>
      <w:footerReference w:type="default" r:id="rId14"/>
      <w:footerReference w:type="first" r:id="rId15"/>
      <w:footnotePr>
        <w:numRestart w:val="eachSect"/>
      </w:footnotePr>
      <w:pgSz w:w="11907" w:h="16839" w:code="9"/>
      <w:pgMar w:top="709" w:right="850" w:bottom="709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199" w:rsidRDefault="00396199">
      <w:pPr>
        <w:spacing w:before="0" w:after="0" w:line="240" w:lineRule="auto"/>
      </w:pPr>
      <w:r>
        <w:separator/>
      </w:r>
    </w:p>
  </w:endnote>
  <w:endnote w:type="continuationSeparator" w:id="0">
    <w:p w:rsidR="00396199" w:rsidRDefault="003961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98" w:rsidRDefault="005A1D98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fldSimple w:instr=" SECTIONPAGES ">
      <w:r w:rsidR="00F97271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98" w:rsidRDefault="005A1D98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F97271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98" w:rsidRDefault="005A1D98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F97271">
        <w:rPr>
          <w:noProof/>
        </w:rPr>
        <w:t>4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98" w:rsidRPr="00F452A3" w:rsidRDefault="005A1D98" w:rsidP="00F452A3">
    <w:pPr>
      <w:pStyle w:val="af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98" w:rsidRPr="00F97271" w:rsidRDefault="005A1D98" w:rsidP="00F97271">
    <w:pPr>
      <w:pStyle w:val="af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98" w:rsidRPr="00006471" w:rsidRDefault="005A1D98" w:rsidP="0000647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199" w:rsidRDefault="00396199">
      <w:pPr>
        <w:spacing w:before="0" w:after="0" w:line="240" w:lineRule="auto"/>
      </w:pPr>
      <w:r>
        <w:separator/>
      </w:r>
    </w:p>
  </w:footnote>
  <w:footnote w:type="continuationSeparator" w:id="0">
    <w:p w:rsidR="00396199" w:rsidRDefault="003961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98" w:rsidRDefault="005A1D98">
    <w:pPr>
      <w:pStyle w:val="af6"/>
    </w:pPr>
    <w:r>
      <w:t>Договор поставки (с выполнением работ и оказанием услуг) №</w:t>
    </w:r>
    <w:r>
      <w:rPr>
        <w:u w:val="single"/>
      </w:rPr>
      <w:t>         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98" w:rsidRDefault="005A1D98">
    <w:pPr>
      <w:pStyle w:val="af6"/>
    </w:pPr>
    <w:r>
      <w:t>Спецификация товара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98" w:rsidRPr="00F97271" w:rsidRDefault="005A1D98" w:rsidP="00F97271">
    <w:pPr>
      <w:pStyle w:val="af6"/>
      <w:ind w:firstLine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0E3124D0"/>
    <w:multiLevelType w:val="hybridMultilevel"/>
    <w:tmpl w:val="EA44E518"/>
    <w:lvl w:ilvl="0" w:tplc="CC1E35B0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2" w15:restartNumberingAfterBreak="0">
    <w:nsid w:val="26BE76DB"/>
    <w:multiLevelType w:val="hybridMultilevel"/>
    <w:tmpl w:val="F7680250"/>
    <w:lvl w:ilvl="0" w:tplc="F756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4226F"/>
    <w:multiLevelType w:val="hybridMultilevel"/>
    <w:tmpl w:val="8A5ED2E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5" w15:restartNumberingAfterBreak="0">
    <w:nsid w:val="566D6448"/>
    <w:multiLevelType w:val="hybridMultilevel"/>
    <w:tmpl w:val="CC22D63A"/>
    <w:lvl w:ilvl="0" w:tplc="F756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70BC1"/>
    <w:multiLevelType w:val="multilevel"/>
    <w:tmpl w:val="A83C7F12"/>
    <w:lvl w:ilvl="0">
      <w:start w:val="1"/>
      <w:numFmt w:val="decimal"/>
      <w:pStyle w:val="10"/>
      <w:lvlText w:val="%1."/>
      <w:lvlJc w:val="left"/>
      <w:pPr>
        <w:tabs>
          <w:tab w:val="num" w:pos="792"/>
        </w:tabs>
        <w:ind w:left="79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7" w15:restartNumberingAfterBreak="0">
    <w:nsid w:val="711E4DED"/>
    <w:multiLevelType w:val="hybridMultilevel"/>
    <w:tmpl w:val="9A9CD4BC"/>
    <w:lvl w:ilvl="0" w:tplc="F13AE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569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4D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2D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AA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ED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08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4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62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C6DA7"/>
    <w:multiLevelType w:val="hybridMultilevel"/>
    <w:tmpl w:val="0132317C"/>
    <w:lvl w:ilvl="0" w:tplc="F756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46"/>
    <w:rsid w:val="00006471"/>
    <w:rsid w:val="0001708A"/>
    <w:rsid w:val="0002576B"/>
    <w:rsid w:val="000D0823"/>
    <w:rsid w:val="000E4420"/>
    <w:rsid w:val="001304EF"/>
    <w:rsid w:val="00134756"/>
    <w:rsid w:val="00152957"/>
    <w:rsid w:val="00165627"/>
    <w:rsid w:val="001C4F68"/>
    <w:rsid w:val="001C673F"/>
    <w:rsid w:val="001E5C8D"/>
    <w:rsid w:val="001E715C"/>
    <w:rsid w:val="00210D79"/>
    <w:rsid w:val="00240B32"/>
    <w:rsid w:val="00291D7D"/>
    <w:rsid w:val="002C0359"/>
    <w:rsid w:val="002C1810"/>
    <w:rsid w:val="002C1A8C"/>
    <w:rsid w:val="002D0449"/>
    <w:rsid w:val="002D1A79"/>
    <w:rsid w:val="002D41DC"/>
    <w:rsid w:val="002D4A0D"/>
    <w:rsid w:val="002D4EE1"/>
    <w:rsid w:val="002D789F"/>
    <w:rsid w:val="002E4934"/>
    <w:rsid w:val="002E6275"/>
    <w:rsid w:val="002E6E79"/>
    <w:rsid w:val="002F1191"/>
    <w:rsid w:val="00313625"/>
    <w:rsid w:val="0034023B"/>
    <w:rsid w:val="0036734F"/>
    <w:rsid w:val="00370CC3"/>
    <w:rsid w:val="003774F3"/>
    <w:rsid w:val="0038220B"/>
    <w:rsid w:val="00384C68"/>
    <w:rsid w:val="00396199"/>
    <w:rsid w:val="003B0464"/>
    <w:rsid w:val="003B3AE5"/>
    <w:rsid w:val="003B4244"/>
    <w:rsid w:val="003C1CDB"/>
    <w:rsid w:val="003D5263"/>
    <w:rsid w:val="003E5F86"/>
    <w:rsid w:val="00405AF5"/>
    <w:rsid w:val="004203B2"/>
    <w:rsid w:val="004345F2"/>
    <w:rsid w:val="004922C4"/>
    <w:rsid w:val="004B7321"/>
    <w:rsid w:val="004E2059"/>
    <w:rsid w:val="004E3137"/>
    <w:rsid w:val="004F40B1"/>
    <w:rsid w:val="005042A4"/>
    <w:rsid w:val="00527B98"/>
    <w:rsid w:val="00533746"/>
    <w:rsid w:val="0053686A"/>
    <w:rsid w:val="00540496"/>
    <w:rsid w:val="00544C35"/>
    <w:rsid w:val="00562C39"/>
    <w:rsid w:val="00565470"/>
    <w:rsid w:val="005654B1"/>
    <w:rsid w:val="005A1D98"/>
    <w:rsid w:val="005A5129"/>
    <w:rsid w:val="005C4C5C"/>
    <w:rsid w:val="005F074A"/>
    <w:rsid w:val="0062757A"/>
    <w:rsid w:val="00641B64"/>
    <w:rsid w:val="00697148"/>
    <w:rsid w:val="006B72CF"/>
    <w:rsid w:val="006C43B2"/>
    <w:rsid w:val="006D3B45"/>
    <w:rsid w:val="007177F4"/>
    <w:rsid w:val="00721DF0"/>
    <w:rsid w:val="00740FA7"/>
    <w:rsid w:val="0076627E"/>
    <w:rsid w:val="0079087B"/>
    <w:rsid w:val="007A0005"/>
    <w:rsid w:val="007C20F8"/>
    <w:rsid w:val="007D69F1"/>
    <w:rsid w:val="007F2A14"/>
    <w:rsid w:val="00806260"/>
    <w:rsid w:val="00807BAA"/>
    <w:rsid w:val="0082100A"/>
    <w:rsid w:val="00825735"/>
    <w:rsid w:val="00831125"/>
    <w:rsid w:val="00857B81"/>
    <w:rsid w:val="008647B1"/>
    <w:rsid w:val="00877102"/>
    <w:rsid w:val="008A320C"/>
    <w:rsid w:val="008F0ECA"/>
    <w:rsid w:val="0094100D"/>
    <w:rsid w:val="009576C5"/>
    <w:rsid w:val="009876B4"/>
    <w:rsid w:val="00995F01"/>
    <w:rsid w:val="009B5344"/>
    <w:rsid w:val="009E6482"/>
    <w:rsid w:val="009F7689"/>
    <w:rsid w:val="009F7E2B"/>
    <w:rsid w:val="00A01286"/>
    <w:rsid w:val="00A054F7"/>
    <w:rsid w:val="00A15986"/>
    <w:rsid w:val="00A545EE"/>
    <w:rsid w:val="00AD0BC4"/>
    <w:rsid w:val="00AD681E"/>
    <w:rsid w:val="00AE3023"/>
    <w:rsid w:val="00AF0F9E"/>
    <w:rsid w:val="00AF7267"/>
    <w:rsid w:val="00B14B92"/>
    <w:rsid w:val="00B23307"/>
    <w:rsid w:val="00B312A6"/>
    <w:rsid w:val="00B44DB7"/>
    <w:rsid w:val="00B74450"/>
    <w:rsid w:val="00B954B2"/>
    <w:rsid w:val="00BF5CB9"/>
    <w:rsid w:val="00C458E8"/>
    <w:rsid w:val="00C764E9"/>
    <w:rsid w:val="00C90982"/>
    <w:rsid w:val="00CD4CDF"/>
    <w:rsid w:val="00CF162C"/>
    <w:rsid w:val="00D567D5"/>
    <w:rsid w:val="00DC40E7"/>
    <w:rsid w:val="00DC473E"/>
    <w:rsid w:val="00E30971"/>
    <w:rsid w:val="00E40C89"/>
    <w:rsid w:val="00E55208"/>
    <w:rsid w:val="00E70EFC"/>
    <w:rsid w:val="00ED7045"/>
    <w:rsid w:val="00EF2655"/>
    <w:rsid w:val="00F04D1B"/>
    <w:rsid w:val="00F17A4F"/>
    <w:rsid w:val="00F27B32"/>
    <w:rsid w:val="00F27E06"/>
    <w:rsid w:val="00F452A3"/>
    <w:rsid w:val="00F50B65"/>
    <w:rsid w:val="00F50BB4"/>
    <w:rsid w:val="00F54216"/>
    <w:rsid w:val="00F60A33"/>
    <w:rsid w:val="00F811A6"/>
    <w:rsid w:val="00F94796"/>
    <w:rsid w:val="00F97271"/>
    <w:rsid w:val="00FA3509"/>
    <w:rsid w:val="00FC2DD7"/>
    <w:rsid w:val="00FE7091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0040B"/>
  <w15:chartTrackingRefBased/>
  <w15:docId w15:val="{3D62460A-D27A-43A5-A4F3-7FAF0D25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1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1"/>
    <w:uiPriority w:val="9"/>
    <w:qFormat/>
    <w:rsid w:val="00B32490"/>
    <w:pPr>
      <w:outlineLvl w:val="0"/>
    </w:pPr>
  </w:style>
  <w:style w:type="character" w:customStyle="1" w:styleId="11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1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paragraph" w:customStyle="1" w:styleId="10">
    <w:name w:val="Стиль1"/>
    <w:basedOn w:val="a"/>
    <w:uiPriority w:val="99"/>
    <w:rsid w:val="00F27B32"/>
    <w:pPr>
      <w:keepNext/>
      <w:keepLines/>
      <w:widowControl w:val="0"/>
      <w:numPr>
        <w:numId w:val="7"/>
      </w:numPr>
      <w:suppressLineNumbers/>
      <w:suppressAutoHyphens/>
      <w:spacing w:before="0" w:after="60" w:line="240" w:lineRule="auto"/>
      <w:jc w:val="left"/>
    </w:pPr>
    <w:rPr>
      <w:b/>
      <w:sz w:val="28"/>
      <w:szCs w:val="24"/>
    </w:rPr>
  </w:style>
  <w:style w:type="paragraph" w:customStyle="1" w:styleId="23">
    <w:name w:val="Стиль2"/>
    <w:basedOn w:val="24"/>
    <w:uiPriority w:val="99"/>
    <w:rsid w:val="00F27B32"/>
    <w:pPr>
      <w:numPr>
        <w:ilvl w:val="1"/>
      </w:numPr>
      <w:tabs>
        <w:tab w:val="num" w:pos="643"/>
        <w:tab w:val="num" w:pos="792"/>
      </w:tabs>
      <w:spacing w:before="0" w:after="200"/>
      <w:ind w:left="643" w:hanging="360"/>
      <w:jc w:val="left"/>
    </w:pPr>
    <w:rPr>
      <w:rFonts w:ascii="Calibri" w:eastAsia="Calibri" w:hAnsi="Calibri"/>
      <w:lang w:eastAsia="en-US"/>
    </w:rPr>
  </w:style>
  <w:style w:type="paragraph" w:customStyle="1" w:styleId="30">
    <w:name w:val="Стиль3 Знак"/>
    <w:basedOn w:val="a"/>
    <w:next w:val="a"/>
    <w:uiPriority w:val="99"/>
    <w:rsid w:val="00F27B32"/>
    <w:pPr>
      <w:widowControl w:val="0"/>
      <w:numPr>
        <w:ilvl w:val="2"/>
        <w:numId w:val="7"/>
      </w:numPr>
      <w:adjustRightInd w:val="0"/>
      <w:spacing w:before="0" w:after="0" w:line="240" w:lineRule="auto"/>
    </w:pPr>
    <w:rPr>
      <w:rFonts w:ascii="Calibri" w:eastAsia="Calibri" w:hAnsi="Calibri"/>
      <w:sz w:val="24"/>
      <w:szCs w:val="24"/>
      <w:lang w:val="x-none" w:eastAsia="x-none"/>
    </w:rPr>
  </w:style>
  <w:style w:type="paragraph" w:styleId="24">
    <w:name w:val="List Number 2"/>
    <w:basedOn w:val="a"/>
    <w:uiPriority w:val="99"/>
    <w:semiHidden/>
    <w:unhideWhenUsed/>
    <w:rsid w:val="00F27B32"/>
    <w:pPr>
      <w:tabs>
        <w:tab w:val="num" w:pos="792"/>
      </w:tabs>
      <w:ind w:left="792" w:hanging="432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2C1A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2C1A8C"/>
    <w:rPr>
      <w:rFonts w:ascii="Segoe UI" w:hAnsi="Segoe UI" w:cs="Segoe UI"/>
      <w:sz w:val="18"/>
      <w:szCs w:val="18"/>
    </w:rPr>
  </w:style>
  <w:style w:type="paragraph" w:styleId="afe">
    <w:name w:val="Body Text"/>
    <w:basedOn w:val="a"/>
    <w:link w:val="aff"/>
    <w:uiPriority w:val="99"/>
    <w:unhideWhenUsed/>
    <w:rsid w:val="00721DF0"/>
    <w:pPr>
      <w:spacing w:before="0" w:line="240" w:lineRule="auto"/>
      <w:ind w:firstLine="0"/>
    </w:pPr>
    <w:rPr>
      <w:sz w:val="24"/>
      <w:szCs w:val="20"/>
      <w:lang w:val="x-none"/>
    </w:rPr>
  </w:style>
  <w:style w:type="character" w:customStyle="1" w:styleId="aff">
    <w:name w:val="Основной текст Знак"/>
    <w:basedOn w:val="a0"/>
    <w:link w:val="afe"/>
    <w:uiPriority w:val="99"/>
    <w:rsid w:val="00721DF0"/>
    <w:rPr>
      <w:sz w:val="24"/>
      <w:lang w:val="x-none"/>
    </w:rPr>
  </w:style>
  <w:style w:type="paragraph" w:styleId="25">
    <w:name w:val="Body Text 2"/>
    <w:basedOn w:val="a"/>
    <w:link w:val="26"/>
    <w:uiPriority w:val="99"/>
    <w:semiHidden/>
    <w:unhideWhenUsed/>
    <w:rsid w:val="00EF2655"/>
    <w:pPr>
      <w:spacing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F2655"/>
    <w:rPr>
      <w:sz w:val="22"/>
      <w:szCs w:val="22"/>
    </w:rPr>
  </w:style>
  <w:style w:type="paragraph" w:customStyle="1" w:styleId="210">
    <w:name w:val="Основной текст с отступом 21"/>
    <w:basedOn w:val="a"/>
    <w:rsid w:val="00EF2655"/>
    <w:pPr>
      <w:suppressAutoHyphens/>
      <w:spacing w:before="0" w:after="0" w:line="240" w:lineRule="auto"/>
      <w:ind w:left="360" w:firstLine="0"/>
      <w:jc w:val="center"/>
    </w:pPr>
    <w:rPr>
      <w:b/>
      <w:bCs/>
      <w:sz w:val="24"/>
      <w:szCs w:val="24"/>
      <w:lang w:eastAsia="ar-SA"/>
    </w:rPr>
  </w:style>
  <w:style w:type="paragraph" w:customStyle="1" w:styleId="Style9">
    <w:name w:val="Style9"/>
    <w:basedOn w:val="a"/>
    <w:rsid w:val="00EF2655"/>
    <w:pPr>
      <w:widowControl w:val="0"/>
      <w:suppressAutoHyphens/>
      <w:autoSpaceDE w:val="0"/>
      <w:spacing w:before="0" w:after="0" w:line="276" w:lineRule="exact"/>
      <w:ind w:firstLine="0"/>
    </w:pPr>
    <w:rPr>
      <w:sz w:val="24"/>
      <w:szCs w:val="24"/>
      <w:lang w:eastAsia="ar-SA"/>
    </w:rPr>
  </w:style>
  <w:style w:type="paragraph" w:customStyle="1" w:styleId="aff0">
    <w:name w:val="Заголовок таблицы"/>
    <w:basedOn w:val="a"/>
    <w:rsid w:val="00EF2655"/>
    <w:pPr>
      <w:suppressLineNumbers/>
      <w:suppressAutoHyphens/>
      <w:spacing w:before="0" w:after="0" w:line="240" w:lineRule="auto"/>
      <w:ind w:firstLine="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4832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 (с выполнением работ и оказанием услуг) №____</vt:lpstr>
    </vt:vector>
  </TitlesOfParts>
  <Company/>
  <LinksUpToDate>false</LinksUpToDate>
  <CharactersWithSpaces>32311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 (с выполнением работ и оказанием услуг) №____</dc:title>
  <dc:subject/>
  <dc:creator>Кузнецова Елена</dc:creator>
  <cp:keywords/>
  <dc:description>Консультант Плюс - Конструктор Договоров</dc:description>
  <cp:lastModifiedBy>Людмила Куликова</cp:lastModifiedBy>
  <cp:revision>17</cp:revision>
  <cp:lastPrinted>2019-04-26T09:55:00Z</cp:lastPrinted>
  <dcterms:created xsi:type="dcterms:W3CDTF">2019-04-30T05:42:00Z</dcterms:created>
  <dcterms:modified xsi:type="dcterms:W3CDTF">2019-05-21T09:59:00Z</dcterms:modified>
</cp:coreProperties>
</file>