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652A" w14:textId="37611E8F" w:rsidR="006D7E8F" w:rsidRDefault="006D7E8F" w:rsidP="006D7E8F">
      <w:pPr>
        <w:pStyle w:val="af8"/>
      </w:pPr>
      <w:bookmarkStart w:id="0" w:name="_Toc392489443"/>
      <w:bookmarkStart w:id="1" w:name="_Toc392487739"/>
      <w:r>
        <w:t>Блок 6 «</w:t>
      </w:r>
      <w:proofErr w:type="gramStart"/>
      <w:r>
        <w:t xml:space="preserve">Проект  </w:t>
      </w:r>
      <w:r w:rsidR="009A0763">
        <w:t>Договора</w:t>
      </w:r>
      <w:proofErr w:type="gramEnd"/>
      <w:r w:rsidR="009A0763">
        <w:t>»</w:t>
      </w:r>
      <w:bookmarkEnd w:id="0"/>
      <w:bookmarkEnd w:id="1"/>
    </w:p>
    <w:p w14:paraId="7A6DE694" w14:textId="148093F9" w:rsidR="006D7E8F" w:rsidRPr="006D7E8F" w:rsidRDefault="009A0763" w:rsidP="006D7E8F">
      <w:pPr>
        <w:pStyle w:val="af8"/>
      </w:pPr>
      <w:r w:rsidRPr="006D7E8F">
        <w:rPr>
          <w:rFonts w:ascii="Times New Roman" w:hAnsi="Times New Roman" w:cs="Times New Roman"/>
          <w:sz w:val="36"/>
          <w:szCs w:val="36"/>
        </w:rPr>
        <w:t>(блок 6 из 8)</w:t>
      </w:r>
      <w:r w:rsidRPr="006D7E8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6D7E8F" w:rsidRPr="006D7E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02CEB" wp14:editId="032B6C3E">
                <wp:simplePos x="0" y="0"/>
                <wp:positionH relativeFrom="margin">
                  <wp:posOffset>4685030</wp:posOffset>
                </wp:positionH>
                <wp:positionV relativeFrom="page">
                  <wp:posOffset>166370</wp:posOffset>
                </wp:positionV>
                <wp:extent cx="1330325" cy="763905"/>
                <wp:effectExtent l="0" t="0" r="3175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20C9" w14:textId="77777777" w:rsidR="006D7E8F" w:rsidRPr="006B19E3" w:rsidRDefault="006D7E8F" w:rsidP="006D7E8F">
                            <w:pPr>
                              <w:rPr>
                                <w:rFonts w:eastAsia="Batang"/>
                                <w:color w:val="000000"/>
                              </w:rPr>
                            </w:pPr>
                            <w:permStart w:id="1119883886" w:edGrp="everyone"/>
                            <w:permEnd w:id="11198838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2CEB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68.9pt;margin-top:13.1pt;width:104.75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" stroked="f">
                <v:textbox>
                  <w:txbxContent>
                    <w:p w14:paraId="254920C9" w14:textId="77777777" w:rsidR="006D7E8F" w:rsidRPr="006B19E3" w:rsidRDefault="006D7E8F" w:rsidP="006D7E8F">
                      <w:pPr>
                        <w:rPr>
                          <w:rFonts w:eastAsia="Batang"/>
                          <w:color w:val="000000"/>
                        </w:rPr>
                      </w:pPr>
                      <w:permStart w:id="1119883886" w:edGrp="everyone"/>
                      <w:permEnd w:id="1119883886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33B0E1" w14:textId="015BE6BF" w:rsidR="006D7E8F" w:rsidRPr="006D7E8F" w:rsidRDefault="006D7E8F" w:rsidP="006D7E8F">
      <w:pPr>
        <w:pStyle w:val="1"/>
        <w:keepNext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6D7E8F">
        <w:rPr>
          <w:rFonts w:ascii="Times New Roman" w:hAnsi="Times New Roman"/>
          <w:sz w:val="22"/>
          <w:szCs w:val="22"/>
        </w:rPr>
        <w:lastRenderedPageBreak/>
        <w:t>СУБЛИЦЕНЗИОННЫЙ ДОГОВОР №</w:t>
      </w:r>
    </w:p>
    <w:p w14:paraId="54498EBA" w14:textId="698B2E94" w:rsidR="006D7E8F" w:rsidRPr="006D7E8F" w:rsidRDefault="006D7E8F" w:rsidP="006D7E8F">
      <w:pPr>
        <w:widowControl w:val="0"/>
        <w:spacing w:line="240" w:lineRule="auto"/>
        <w:ind w:firstLine="2410"/>
        <w:rPr>
          <w:rFonts w:ascii="Times New Roman" w:hAnsi="Times New Roman" w:cs="Times New Roman"/>
          <w:b/>
          <w:lang w:eastAsia="ru-RU"/>
        </w:rPr>
      </w:pPr>
      <w:r w:rsidRPr="006D7E8F">
        <w:rPr>
          <w:rFonts w:ascii="Times New Roman" w:hAnsi="Times New Roman" w:cs="Times New Roman"/>
          <w:b/>
          <w:lang w:eastAsia="ru-RU"/>
        </w:rPr>
        <w:t xml:space="preserve">на передачу неисключительных </w:t>
      </w:r>
      <w:proofErr w:type="gramStart"/>
      <w:r w:rsidRPr="006D7E8F">
        <w:rPr>
          <w:rFonts w:ascii="Times New Roman" w:hAnsi="Times New Roman" w:cs="Times New Roman"/>
          <w:b/>
          <w:lang w:eastAsia="ru-RU"/>
        </w:rPr>
        <w:t>лицензий</w:t>
      </w:r>
      <w:r>
        <w:rPr>
          <w:rFonts w:ascii="Times New Roman" w:hAnsi="Times New Roman" w:cs="Times New Roman"/>
          <w:b/>
          <w:lang w:eastAsia="ru-RU"/>
        </w:rPr>
        <w:t xml:space="preserve">  </w:t>
      </w:r>
      <w:r w:rsidRPr="006D7E8F">
        <w:rPr>
          <w:rFonts w:ascii="Times New Roman" w:hAnsi="Times New Roman" w:cs="Times New Roman"/>
          <w:b/>
          <w:lang w:eastAsia="ru-RU"/>
        </w:rPr>
        <w:t>на</w:t>
      </w:r>
      <w:proofErr w:type="gramEnd"/>
      <w:r w:rsidRPr="006D7E8F">
        <w:rPr>
          <w:rFonts w:ascii="Times New Roman" w:hAnsi="Times New Roman" w:cs="Times New Roman"/>
          <w:b/>
          <w:lang w:eastAsia="ru-RU"/>
        </w:rPr>
        <w:t xml:space="preserve"> использование программ для ЭВМ</w:t>
      </w:r>
    </w:p>
    <w:p w14:paraId="24F5667D" w14:textId="77777777" w:rsidR="006D7E8F" w:rsidRPr="006D7E8F" w:rsidRDefault="006D7E8F" w:rsidP="006D7E8F">
      <w:pPr>
        <w:widowControl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756998FB" w14:textId="77777777" w:rsidR="006D7E8F" w:rsidRPr="006D7E8F" w:rsidRDefault="006D7E8F" w:rsidP="006D7E8F">
      <w:pPr>
        <w:widowControl w:val="0"/>
        <w:tabs>
          <w:tab w:val="left" w:pos="708"/>
          <w:tab w:val="right" w:pos="9923"/>
        </w:tabs>
        <w:spacing w:line="240" w:lineRule="auto"/>
        <w:jc w:val="both"/>
        <w:rPr>
          <w:rFonts w:ascii="Times New Roman" w:hAnsi="Times New Roman" w:cs="Times New Roman"/>
        </w:rPr>
      </w:pPr>
      <w:permStart w:id="2008683623" w:edGrp="everyone"/>
      <w:r w:rsidRPr="006D7E8F">
        <w:rPr>
          <w:rFonts w:ascii="Times New Roman" w:hAnsi="Times New Roman" w:cs="Times New Roman"/>
          <w:highlight w:val="lightGray"/>
        </w:rPr>
        <w:t xml:space="preserve">г. </w:t>
      </w:r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Большой Камень"/>
            </w:textInput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Большой Камень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2008683623"/>
      <w:r w:rsidRPr="006D7E8F">
        <w:rPr>
          <w:rFonts w:ascii="Times New Roman" w:hAnsi="Times New Roman" w:cs="Times New Roman"/>
        </w:rPr>
        <w:t xml:space="preserve">      </w:t>
      </w:r>
      <w:r w:rsidRPr="006D7E8F">
        <w:rPr>
          <w:rFonts w:ascii="Times New Roman" w:hAnsi="Times New Roman" w:cs="Times New Roman"/>
        </w:rPr>
        <w:tab/>
        <w:t>«     »                     2019 г.</w:t>
      </w:r>
    </w:p>
    <w:p w14:paraId="6F1ED1A3" w14:textId="77777777" w:rsidR="006D7E8F" w:rsidRPr="006D7E8F" w:rsidRDefault="006D7E8F" w:rsidP="006D7E8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0C5D4F2E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permStart w:id="8087838" w:edGrp="everyone"/>
      <w:r w:rsidRPr="006D7E8F">
        <w:rPr>
          <w:rFonts w:ascii="Times New Roman" w:hAnsi="Times New Roman" w:cs="Times New Roman"/>
        </w:rPr>
        <w:t>______________________________________________</w:t>
      </w:r>
      <w:permEnd w:id="8087838"/>
      <w:r w:rsidRPr="006D7E8F">
        <w:rPr>
          <w:rFonts w:ascii="Times New Roman" w:hAnsi="Times New Roman" w:cs="Times New Roman"/>
        </w:rPr>
        <w:t xml:space="preserve">, именуемое в дальнейшем «Лицензиат», в лице _________________________________________, действующего на основании ________, с одной стороны, и </w:t>
      </w:r>
      <w:permStart w:id="2065569759" w:edGrp="everyone"/>
      <w:r w:rsidRPr="006D7E8F">
        <w:rPr>
          <w:rFonts w:ascii="Times New Roman" w:hAnsi="Times New Roman" w:cs="Times New Roman"/>
        </w:rPr>
        <w:t>Общество с ограниченной ответственностью «Судостроительный комплекс «Звезда» (ООО «ССК «Звезда»)</w:t>
      </w:r>
      <w:permEnd w:id="2065569759"/>
      <w:r w:rsidRPr="006D7E8F">
        <w:rPr>
          <w:rFonts w:ascii="Times New Roman" w:hAnsi="Times New Roman" w:cs="Times New Roman"/>
        </w:rPr>
        <w:t xml:space="preserve">, именуемое в дальнейшем «Сублицензиат», в лице генерального директора </w:t>
      </w:r>
      <w:proofErr w:type="spellStart"/>
      <w:r w:rsidRPr="006D7E8F">
        <w:rPr>
          <w:rFonts w:ascii="Times New Roman" w:hAnsi="Times New Roman" w:cs="Times New Roman"/>
        </w:rPr>
        <w:t>Целуйко</w:t>
      </w:r>
      <w:proofErr w:type="spellEnd"/>
      <w:r w:rsidRPr="006D7E8F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настоящий </w:t>
      </w:r>
      <w:proofErr w:type="spellStart"/>
      <w:r w:rsidRPr="006D7E8F">
        <w:rPr>
          <w:rFonts w:ascii="Times New Roman" w:hAnsi="Times New Roman" w:cs="Times New Roman"/>
        </w:rPr>
        <w:t>Сублицензионный</w:t>
      </w:r>
      <w:proofErr w:type="spellEnd"/>
      <w:r w:rsidRPr="006D7E8F">
        <w:rPr>
          <w:rFonts w:ascii="Times New Roman" w:hAnsi="Times New Roman" w:cs="Times New Roman"/>
        </w:rPr>
        <w:t xml:space="preserve"> Договор (далее – Договор) о нижеследующем.</w:t>
      </w:r>
    </w:p>
    <w:p w14:paraId="72B36004" w14:textId="77777777" w:rsidR="006D7E8F" w:rsidRPr="006D7E8F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6D7E8F">
        <w:rPr>
          <w:rFonts w:ascii="Times New Roman" w:hAnsi="Times New Roman"/>
          <w:sz w:val="22"/>
          <w:szCs w:val="22"/>
        </w:rPr>
        <w:t>ТЕРМИНЫ И ОПРЕДЕЛЕНИЯ</w:t>
      </w:r>
    </w:p>
    <w:p w14:paraId="66775E28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Программное обеспечение (ПО) – программы для электронных вычислительных машин (ЭВМ), указанные в Приложении №1 к настоящему Договору.</w:t>
      </w:r>
    </w:p>
    <w:p w14:paraId="0C64032B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Гарантийное обслуживание – устранение ошибок, обнаруженных в процессе эксплуатации ПО; предоставление Лицензиатом новых версий (обновлений) ПО, выпущенных в связи с исправлениями ошибок в ПО и/или внесением изменений в функциональные возможности ПО (при этом на обновленные версии ПО Лицензиат передает Сублицензиату такой же объем прав, который передается на первоначальные версии ПО </w:t>
      </w:r>
      <w:proofErr w:type="spellStart"/>
      <w:r w:rsidRPr="00BF2D56">
        <w:rPr>
          <w:rFonts w:ascii="Times New Roman" w:hAnsi="Times New Roman"/>
          <w:sz w:val="22"/>
          <w:szCs w:val="22"/>
        </w:rPr>
        <w:t>по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 настоящему Договору).</w:t>
      </w:r>
    </w:p>
    <w:p w14:paraId="73DA4BE7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Неисключительная лицензия на использование ПО – право на осуществление действий, связанных с функционированием переданного ПО в соответствии с его назначением, в том числе право записывать и хранить данное ПО в памяти ЭВМ (в отношении количества ЭВМ и количества пользователей, указанных в Приложении №1 к настоящему Договору) и исправлять явные ошибки, а также право на распространение ПО своим аффилированным лицам с согласия Лицензиата в следующих формах: предоставление доступа к воспроизведенному в любой материальной форме ПО, в том числе сетевыми и иными способами предоставления временного права пользования ПО. При этом при предоставлении доступа к ПО общее количество пользователей каждого ПО не должно превышать указанное в Приложении №1 к настоящему Договору.</w:t>
      </w:r>
    </w:p>
    <w:p w14:paraId="189EE178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Передача ПО – передача ПО, путем пересылки по электронной почте (на E-</w:t>
      </w:r>
      <w:proofErr w:type="spellStart"/>
      <w:r w:rsidRPr="00BF2D56">
        <w:rPr>
          <w:rFonts w:ascii="Times New Roman" w:hAnsi="Times New Roman"/>
          <w:sz w:val="22"/>
          <w:szCs w:val="22"/>
        </w:rPr>
        <w:t>mail</w:t>
      </w:r>
      <w:proofErr w:type="spellEnd"/>
      <w:r w:rsidRPr="00BF2D56">
        <w:rPr>
          <w:rFonts w:ascii="Times New Roman" w:hAnsi="Times New Roman"/>
          <w:sz w:val="22"/>
          <w:szCs w:val="22"/>
        </w:rPr>
        <w:t>) Сублицензиату, включая передачу электронно-цифровых ключей или паролей для активации ПО, путем самостоятельного скачивания Сублицензиатом ПО с адреса, указанного Лицензиатом, а также путем передачи Сублицензиату версий ПО на жестком носителе.</w:t>
      </w:r>
    </w:p>
    <w:p w14:paraId="223C7882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Ошибка – ненадлежащее функционирование программы для ЭВМ, выражающееся в систематических отказах в работе либо выдаче неправильных математических результатов, при условии, что ЭВМ, на которую установлена данная программа, соответствует аппаратно-программным требованиям.</w:t>
      </w:r>
    </w:p>
    <w:p w14:paraId="04E7EABF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Аппаратно-программные требования – это требования, предъявляемые к среде функционирования и техническим средствам, необходимым для нормального функционирования ПО у Сублицензиата.</w:t>
      </w:r>
    </w:p>
    <w:p w14:paraId="50255ADB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Среда функционирования – оговоренный в технических условиях эксплуатации программного продукта набор программного обеспечения (операционная система, системы управления данными и базами данных, драйверы, офисные приложения и др.), требующийся для нормального функционирования ПО и не входящий в комплект поставки согласно настоящему Договору.</w:t>
      </w:r>
    </w:p>
    <w:p w14:paraId="441B699C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Инсталляция ПО – процесс установки и настройки ПО на ЭВМ с целью последующей эксплуатации программы.</w:t>
      </w:r>
    </w:p>
    <w:p w14:paraId="6AAF6EA5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ПРЕДМЕТ ДОГОВОРА</w:t>
      </w:r>
    </w:p>
    <w:p w14:paraId="67349C23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По настоящему Договору Лицензиат передает Сублицензиату неисключительную (-</w:t>
      </w:r>
      <w:proofErr w:type="spellStart"/>
      <w:r w:rsidRPr="00BF2D56">
        <w:rPr>
          <w:rFonts w:ascii="Times New Roman" w:hAnsi="Times New Roman"/>
          <w:sz w:val="22"/>
          <w:szCs w:val="22"/>
        </w:rPr>
        <w:t>ые</w:t>
      </w:r>
      <w:proofErr w:type="spellEnd"/>
      <w:r w:rsidRPr="00BF2D56">
        <w:rPr>
          <w:rFonts w:ascii="Times New Roman" w:hAnsi="Times New Roman"/>
          <w:sz w:val="22"/>
          <w:szCs w:val="22"/>
        </w:rPr>
        <w:t>) лицензию (-</w:t>
      </w:r>
      <w:proofErr w:type="spellStart"/>
      <w:r w:rsidRPr="00BF2D56">
        <w:rPr>
          <w:rFonts w:ascii="Times New Roman" w:hAnsi="Times New Roman"/>
          <w:sz w:val="22"/>
          <w:szCs w:val="22"/>
        </w:rPr>
        <w:t>ии</w:t>
      </w:r>
      <w:proofErr w:type="spellEnd"/>
      <w:r w:rsidRPr="00BF2D56">
        <w:rPr>
          <w:rFonts w:ascii="Times New Roman" w:hAnsi="Times New Roman"/>
          <w:sz w:val="22"/>
          <w:szCs w:val="22"/>
        </w:rPr>
        <w:t>) на использование ПО, указанного в Приложении №1 к настоящему Договору, а Сублицензиат обязуется выплатить Лицензиату стоимость неисключительной (-ых) лицензии (-</w:t>
      </w:r>
      <w:proofErr w:type="spellStart"/>
      <w:r w:rsidRPr="00BF2D56">
        <w:rPr>
          <w:rFonts w:ascii="Times New Roman" w:hAnsi="Times New Roman"/>
          <w:sz w:val="22"/>
          <w:szCs w:val="22"/>
        </w:rPr>
        <w:t>ий</w:t>
      </w:r>
      <w:proofErr w:type="spellEnd"/>
      <w:r w:rsidRPr="00BF2D56">
        <w:rPr>
          <w:rFonts w:ascii="Times New Roman" w:hAnsi="Times New Roman"/>
          <w:sz w:val="22"/>
          <w:szCs w:val="22"/>
        </w:rPr>
        <w:t>) на использование ПО согласно Приложению №1 к настоящему Договору. Срок, на который передается неисключительная (-</w:t>
      </w:r>
      <w:proofErr w:type="spellStart"/>
      <w:r w:rsidRPr="00BF2D56">
        <w:rPr>
          <w:rFonts w:ascii="Times New Roman" w:hAnsi="Times New Roman"/>
          <w:sz w:val="22"/>
          <w:szCs w:val="22"/>
        </w:rPr>
        <w:t>ые</w:t>
      </w:r>
      <w:proofErr w:type="spellEnd"/>
      <w:r w:rsidRPr="00BF2D56">
        <w:rPr>
          <w:rFonts w:ascii="Times New Roman" w:hAnsi="Times New Roman"/>
          <w:sz w:val="22"/>
          <w:szCs w:val="22"/>
        </w:rPr>
        <w:t>) лицензия (-</w:t>
      </w:r>
      <w:proofErr w:type="spellStart"/>
      <w:r w:rsidRPr="00BF2D56">
        <w:rPr>
          <w:rFonts w:ascii="Times New Roman" w:hAnsi="Times New Roman"/>
          <w:sz w:val="22"/>
          <w:szCs w:val="22"/>
        </w:rPr>
        <w:t>ии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) на использование ПО, указывается в Приложении №1 к </w:t>
      </w:r>
      <w:r w:rsidRPr="00BF2D56">
        <w:rPr>
          <w:rFonts w:ascii="Times New Roman" w:hAnsi="Times New Roman"/>
          <w:sz w:val="22"/>
          <w:szCs w:val="22"/>
        </w:rPr>
        <w:lastRenderedPageBreak/>
        <w:t xml:space="preserve">настоящему Договору. </w:t>
      </w:r>
    </w:p>
    <w:p w14:paraId="6856CFA4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Одновременно с передачей ПО Лицензиат обязуется передать Сублицензиату надлежащим образом удостоверенную копию документа, подтверждающего наличие у Лицензиата прав, необходимых для передачи Сублицензиату прав на использование ПО, техническую документацию на ПО, пароли, электронно-цифровые ключи, иные принадлежности, необходимые для надлежащей инсталляции и использования ПО. Факт передачи указанных документов и других принадлежностей, необходимых для надлежащего использования ПО, отражается в Акте приема-передачи ПО </w:t>
      </w:r>
      <w:proofErr w:type="spellStart"/>
      <w:r w:rsidRPr="00BF2D56">
        <w:rPr>
          <w:rFonts w:ascii="Times New Roman" w:hAnsi="Times New Roman"/>
          <w:sz w:val="22"/>
          <w:szCs w:val="22"/>
        </w:rPr>
        <w:t>по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 форме, приведенной в Приложении №2 к настоящему Договору. Обязанность Лицензиата по передаче неисключительной лицензии на использование ПО признается исполненной только при условии исполнения Лицензиатом обязательств, установленных настоящим пунктом.</w:t>
      </w:r>
    </w:p>
    <w:p w14:paraId="6568BA1E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Существенные условия Договора, не отраженные в настоящем Договоре, должны быть обязательно указаны в Приложении №1 к нему:</w:t>
      </w:r>
    </w:p>
    <w:p w14:paraId="7DB8EE2E" w14:textId="77777777" w:rsidR="006D7E8F" w:rsidRPr="006D7E8F" w:rsidRDefault="006D7E8F" w:rsidP="006D7E8F">
      <w:pPr>
        <w:widowControl w:val="0"/>
        <w:spacing w:line="240" w:lineRule="auto"/>
        <w:ind w:firstLine="567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2.3.1. Наименование программы для ЭВМ и ее правообладатель;</w:t>
      </w:r>
    </w:p>
    <w:p w14:paraId="3A966062" w14:textId="77777777" w:rsidR="006D7E8F" w:rsidRPr="006D7E8F" w:rsidRDefault="006D7E8F" w:rsidP="006D7E8F">
      <w:pPr>
        <w:widowControl w:val="0"/>
        <w:tabs>
          <w:tab w:val="left" w:pos="709"/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2.3.2. Срок, на который предоставляются неисключительные лицензии на использование ПО;</w:t>
      </w:r>
    </w:p>
    <w:p w14:paraId="35FC6B3D" w14:textId="77777777" w:rsidR="006D7E8F" w:rsidRPr="006D7E8F" w:rsidRDefault="006D7E8F" w:rsidP="006D7E8F">
      <w:pPr>
        <w:widowControl w:val="0"/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2.3.3. Количество передаваемых неисключительных лицензий, количество ЭВМ, на которых может устанавливается ПО, количество пользователей ПО;</w:t>
      </w:r>
    </w:p>
    <w:p w14:paraId="2FAAE29F" w14:textId="77777777" w:rsidR="006D7E8F" w:rsidRPr="006D7E8F" w:rsidRDefault="006D7E8F" w:rsidP="006D7E8F">
      <w:pPr>
        <w:widowControl w:val="0"/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2.3.4.  Вознаграждение за использование неисключительных лицензий ПО (далее – стоимость неисключительных лицензий);</w:t>
      </w:r>
    </w:p>
    <w:p w14:paraId="49C4B0F9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2.3.5.  Срок, в течение которого ПО и электронно-цифровые ключи должны быть переданы;</w:t>
      </w:r>
    </w:p>
    <w:p w14:paraId="19C617AD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  <w:bCs/>
          <w:lang w:eastAsia="ru-RU"/>
        </w:rPr>
        <w:t>2.3.6. Способ передачи ПО и документации, паролей, электронно-цифровых ключей</w:t>
      </w:r>
      <w:r w:rsidRPr="006D7E8F">
        <w:rPr>
          <w:rFonts w:ascii="Times New Roman" w:hAnsi="Times New Roman" w:cs="Times New Roman"/>
        </w:rPr>
        <w:t xml:space="preserve"> (</w:t>
      </w:r>
      <w:proofErr w:type="gramStart"/>
      <w:r w:rsidRPr="006D7E8F">
        <w:rPr>
          <w:rFonts w:ascii="Times New Roman" w:hAnsi="Times New Roman" w:cs="Times New Roman"/>
        </w:rPr>
        <w:t>например</w:t>
      </w:r>
      <w:proofErr w:type="gramEnd"/>
      <w:r w:rsidRPr="006D7E8F">
        <w:rPr>
          <w:rFonts w:ascii="Times New Roman" w:hAnsi="Times New Roman" w:cs="Times New Roman"/>
        </w:rPr>
        <w:t>: передать ПО пути пересылки на E-</w:t>
      </w:r>
      <w:proofErr w:type="spellStart"/>
      <w:r w:rsidRPr="006D7E8F">
        <w:rPr>
          <w:rFonts w:ascii="Times New Roman" w:hAnsi="Times New Roman" w:cs="Times New Roman"/>
        </w:rPr>
        <w:t>mail</w:t>
      </w:r>
      <w:proofErr w:type="spellEnd"/>
      <w:r w:rsidRPr="006D7E8F">
        <w:rPr>
          <w:rFonts w:ascii="Times New Roman" w:hAnsi="Times New Roman" w:cs="Times New Roman"/>
        </w:rPr>
        <w:t xml:space="preserve"> Сублицензиата, иным способом).</w:t>
      </w:r>
    </w:p>
    <w:p w14:paraId="5F870BCE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bCs w:val="0"/>
          <w:sz w:val="22"/>
          <w:szCs w:val="22"/>
        </w:rPr>
      </w:pPr>
      <w:r w:rsidRPr="00BF2D56">
        <w:rPr>
          <w:rFonts w:ascii="Times New Roman" w:hAnsi="Times New Roman"/>
          <w:bCs w:val="0"/>
          <w:sz w:val="22"/>
          <w:szCs w:val="22"/>
        </w:rPr>
        <w:t>В Приложении №1 к настоящему Договору может быть указано:</w:t>
      </w:r>
    </w:p>
    <w:p w14:paraId="5ADCD45F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2.4.1. Условия и срок Гарантийного обслуживания ПО;</w:t>
      </w:r>
    </w:p>
    <w:p w14:paraId="64CC27FC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 xml:space="preserve">2.4.2. Способ исполнения обязанности по Гарантийному обслуживанию ПО                </w:t>
      </w:r>
      <w:proofErr w:type="gramStart"/>
      <w:r w:rsidRPr="006D7E8F">
        <w:rPr>
          <w:rFonts w:ascii="Times New Roman" w:hAnsi="Times New Roman" w:cs="Times New Roman"/>
          <w:bCs/>
          <w:lang w:eastAsia="ru-RU"/>
        </w:rPr>
        <w:t xml:space="preserve">   (</w:t>
      </w:r>
      <w:proofErr w:type="gramEnd"/>
      <w:r w:rsidRPr="006D7E8F">
        <w:rPr>
          <w:rFonts w:ascii="Times New Roman" w:hAnsi="Times New Roman" w:cs="Times New Roman"/>
          <w:bCs/>
          <w:lang w:eastAsia="ru-RU"/>
        </w:rPr>
        <w:t>например: передача обновлений путем пересылки на E-</w:t>
      </w:r>
      <w:proofErr w:type="spellStart"/>
      <w:r w:rsidRPr="006D7E8F">
        <w:rPr>
          <w:rFonts w:ascii="Times New Roman" w:hAnsi="Times New Roman" w:cs="Times New Roman"/>
          <w:bCs/>
          <w:lang w:eastAsia="ru-RU"/>
        </w:rPr>
        <w:t>mail</w:t>
      </w:r>
      <w:proofErr w:type="spellEnd"/>
      <w:r w:rsidRPr="006D7E8F">
        <w:rPr>
          <w:rFonts w:ascii="Times New Roman" w:hAnsi="Times New Roman" w:cs="Times New Roman"/>
          <w:bCs/>
          <w:lang w:eastAsia="ru-RU"/>
        </w:rPr>
        <w:t xml:space="preserve"> Сублицензиата, иным способом);</w:t>
      </w:r>
    </w:p>
    <w:p w14:paraId="0726E8D5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2.4.3. Аппаратно-программные требования;</w:t>
      </w:r>
    </w:p>
    <w:p w14:paraId="7ABEF7A3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2.4.4. Территория, на которой предоставляется неисключительная лицензия на использование ПО (если действие указанного права распространяется не только на территорию Российской Федерации);</w:t>
      </w:r>
    </w:p>
    <w:p w14:paraId="0B2F1444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  <w:bCs/>
          <w:lang w:eastAsia="ru-RU"/>
        </w:rPr>
        <w:t xml:space="preserve">2.4.5. </w:t>
      </w:r>
      <w:r w:rsidRPr="006D7E8F">
        <w:rPr>
          <w:rFonts w:ascii="Times New Roman" w:hAnsi="Times New Roman" w:cs="Times New Roman"/>
        </w:rPr>
        <w:t>Иные условия, которые Стороны посчитают существенными.</w:t>
      </w:r>
    </w:p>
    <w:p w14:paraId="2829257C" w14:textId="77777777" w:rsidR="006D7E8F" w:rsidRPr="006D7E8F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6D7E8F">
        <w:rPr>
          <w:rFonts w:ascii="Times New Roman" w:hAnsi="Times New Roman"/>
          <w:sz w:val="22"/>
          <w:szCs w:val="22"/>
        </w:rPr>
        <w:t>ОБЯЗАННОСТИ СТОРОН</w:t>
      </w:r>
    </w:p>
    <w:p w14:paraId="4D8FC30A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Лицензиат обязан:</w:t>
      </w:r>
    </w:p>
    <w:p w14:paraId="1F3A2AEE" w14:textId="77777777" w:rsidR="006D7E8F" w:rsidRPr="00BF2D56" w:rsidRDefault="006D7E8F" w:rsidP="006D7E8F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3.1.1. Передать ПО и электронно-цифровые ключи к нему в порядке и в сроки, указанные в Приложении №1 к настоящему Договору;</w:t>
      </w:r>
    </w:p>
    <w:p w14:paraId="158DAD34" w14:textId="77777777" w:rsidR="006D7E8F" w:rsidRPr="00BF2D56" w:rsidRDefault="006D7E8F" w:rsidP="006D7E8F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3.1.2. Одновременно с передачей ПО и электронно-цифровых ключей представить Сублицензиату копии подписанного со своей стороны Акт приема-передачи ПО в 2 (двух) экземплярах и счета на оплату, а до 05 числа месяца, следующего за отчетным, оригиналы вышеуказанных документов;</w:t>
      </w:r>
    </w:p>
    <w:p w14:paraId="773A54F7" w14:textId="77777777" w:rsidR="006D7E8F" w:rsidRPr="00BF2D56" w:rsidRDefault="006D7E8F" w:rsidP="006D7E8F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3.1.3. Осуществлять гарантийное обслуживание ПО в случаях, если условия и срок гарантийного обслуживания предусмотрены в Приложении №1 к настоящему Договору;</w:t>
      </w:r>
    </w:p>
    <w:p w14:paraId="13DA86F6" w14:textId="77777777" w:rsidR="006D7E8F" w:rsidRPr="00BF2D56" w:rsidRDefault="006D7E8F" w:rsidP="006D7E8F">
      <w:pPr>
        <w:widowControl w:val="0"/>
        <w:spacing w:line="240" w:lineRule="auto"/>
        <w:ind w:firstLine="567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>3.1.4. Осуществлять информационную поддержку (если применимо);</w:t>
      </w:r>
    </w:p>
    <w:p w14:paraId="41784F54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Сублицензиат обязан: </w:t>
      </w:r>
    </w:p>
    <w:p w14:paraId="3F8819B0" w14:textId="77777777" w:rsidR="006D7E8F" w:rsidRPr="00BF2D56" w:rsidRDefault="006D7E8F" w:rsidP="006D7E8F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3.2.1. Оплатить стоимость неисключительной (-ых) лицензии (-</w:t>
      </w:r>
      <w:proofErr w:type="spellStart"/>
      <w:r w:rsidRPr="00BF2D56">
        <w:rPr>
          <w:rFonts w:ascii="Times New Roman" w:hAnsi="Times New Roman"/>
          <w:sz w:val="22"/>
          <w:szCs w:val="22"/>
        </w:rPr>
        <w:t>ий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) на использование ПО в порядке, указанном в Приложении №1 к настоящему Договору; </w:t>
      </w:r>
    </w:p>
    <w:p w14:paraId="634E5C69" w14:textId="77777777" w:rsidR="006D7E8F" w:rsidRPr="00BF2D56" w:rsidRDefault="006D7E8F" w:rsidP="006D7E8F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3.2.2. Использовать ПО в строгом соответствии с настоящим Договором и действующим законодательством РФ;</w:t>
      </w:r>
    </w:p>
    <w:p w14:paraId="503C226D" w14:textId="77777777" w:rsidR="006D7E8F" w:rsidRPr="00BF2D56" w:rsidRDefault="006D7E8F" w:rsidP="006D7E8F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3.2.3. В течение </w:t>
      </w:r>
      <w:bookmarkStart w:id="2" w:name="ТекстовоеПоле69"/>
      <w:permStart w:id="1995114936" w:edGrp="everyone"/>
      <w:r w:rsidRPr="00BF2D56">
        <w:rPr>
          <w:rFonts w:ascii="Times New Roman" w:hAnsi="Times New Roman"/>
          <w:sz w:val="22"/>
          <w:szCs w:val="22"/>
        </w:rPr>
        <w:t>5</w:t>
      </w:r>
      <w:permEnd w:id="1995114936"/>
      <w:r w:rsidRPr="00BF2D56">
        <w:rPr>
          <w:rFonts w:ascii="Times New Roman" w:hAnsi="Times New Roman"/>
          <w:sz w:val="22"/>
          <w:szCs w:val="22"/>
        </w:rPr>
        <w:t xml:space="preserve"> (</w:t>
      </w:r>
      <w:bookmarkEnd w:id="2"/>
      <w:permStart w:id="1433888199" w:edGrp="everyone"/>
      <w:r w:rsidRPr="00BF2D56">
        <w:rPr>
          <w:rFonts w:ascii="Times New Roman" w:hAnsi="Times New Roman"/>
          <w:sz w:val="22"/>
          <w:szCs w:val="22"/>
        </w:rPr>
        <w:t>пяти рабочих</w:t>
      </w:r>
      <w:permEnd w:id="1433888199"/>
      <w:r w:rsidRPr="00BF2D56">
        <w:rPr>
          <w:rFonts w:ascii="Times New Roman" w:hAnsi="Times New Roman"/>
          <w:sz w:val="22"/>
          <w:szCs w:val="22"/>
        </w:rPr>
        <w:t xml:space="preserve">) дней с момента получения Акта приема-передачи ПО подписать его и передать 1 (один) подписанный экземпляр Лицензиату. В случае если в указанный период Сублицензиат обнаружит недостатки в переданном ПО или отсутствие </w:t>
      </w:r>
      <w:proofErr w:type="gramStart"/>
      <w:r w:rsidRPr="00BF2D56">
        <w:rPr>
          <w:rFonts w:ascii="Times New Roman" w:hAnsi="Times New Roman"/>
          <w:sz w:val="22"/>
          <w:szCs w:val="22"/>
        </w:rPr>
        <w:t>документации</w:t>
      </w:r>
      <w:proofErr w:type="gramEnd"/>
      <w:r w:rsidRPr="00BF2D56">
        <w:rPr>
          <w:rFonts w:ascii="Times New Roman" w:hAnsi="Times New Roman"/>
          <w:sz w:val="22"/>
          <w:szCs w:val="22"/>
        </w:rPr>
        <w:t xml:space="preserve"> или </w:t>
      </w:r>
      <w:r w:rsidRPr="00BF2D56">
        <w:rPr>
          <w:rFonts w:ascii="Times New Roman" w:hAnsi="Times New Roman"/>
          <w:sz w:val="22"/>
          <w:szCs w:val="22"/>
        </w:rPr>
        <w:lastRenderedPageBreak/>
        <w:t xml:space="preserve">принадлежностей, необходимых для надлежащей эксплуатации ПО, Сублицензиат направляет Лицензиату мотивированный отказ от подписания Акта. В этом случае Акт должен быть подписан в течение </w:t>
      </w:r>
      <w:permStart w:id="2126186122" w:edGrp="everyone"/>
      <w:r w:rsidRPr="00BF2D56">
        <w:rPr>
          <w:rFonts w:ascii="Times New Roman" w:hAnsi="Times New Roman"/>
          <w:sz w:val="22"/>
          <w:szCs w:val="22"/>
        </w:rPr>
        <w:t>3</w:t>
      </w:r>
      <w:permEnd w:id="2126186122"/>
      <w:r w:rsidRPr="00BF2D56">
        <w:rPr>
          <w:rFonts w:ascii="Times New Roman" w:hAnsi="Times New Roman"/>
          <w:sz w:val="22"/>
          <w:szCs w:val="22"/>
        </w:rPr>
        <w:t xml:space="preserve"> (</w:t>
      </w:r>
      <w:permStart w:id="626201645" w:edGrp="everyone"/>
      <w:r w:rsidRPr="00BF2D56">
        <w:rPr>
          <w:rFonts w:ascii="Times New Roman" w:hAnsi="Times New Roman"/>
          <w:sz w:val="22"/>
          <w:szCs w:val="22"/>
        </w:rPr>
        <w:t>трех</w:t>
      </w:r>
      <w:permEnd w:id="626201645"/>
      <w:r w:rsidRPr="00BF2D56">
        <w:rPr>
          <w:rFonts w:ascii="Times New Roman" w:hAnsi="Times New Roman"/>
          <w:sz w:val="22"/>
          <w:szCs w:val="22"/>
        </w:rPr>
        <w:t xml:space="preserve">) рабочих дней с момента исправления недостатков. </w:t>
      </w:r>
    </w:p>
    <w:p w14:paraId="2E019A39" w14:textId="77777777" w:rsidR="006D7E8F" w:rsidRPr="006D7E8F" w:rsidRDefault="006D7E8F" w:rsidP="006D7E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>3.2.4. Сублицензиат в целях достоверного представления информации о финансовом</w:t>
      </w:r>
      <w:r w:rsidRPr="006D7E8F">
        <w:rPr>
          <w:rFonts w:ascii="Times New Roman" w:hAnsi="Times New Roman" w:cs="Times New Roman"/>
          <w:bCs/>
          <w:lang w:eastAsia="ru-RU"/>
        </w:rPr>
        <w:t xml:space="preserve"> положении Лицензиата вправе требовать предоставления бухгалтерской (финансовой) отчётности, а Лицензиат обязан предоставить указанную информацию в электронном или бумажном виде по письменному запросу/по запросу по электронной почте Сублицензиата, направленному по реквизитам, указанным в разделе 14 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0E864265" w14:textId="77777777" w:rsidR="006D7E8F" w:rsidRPr="006D7E8F" w:rsidRDefault="006D7E8F" w:rsidP="006D7E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ОКУД. Квартальная бухгалтерская отчетность предоставляется в составе двух форм: Форма 0710001 по ОКУД, Форма 0710002 по ОКУД.</w:t>
      </w:r>
    </w:p>
    <w:p w14:paraId="4FADCD52" w14:textId="77777777" w:rsidR="006D7E8F" w:rsidRPr="006D7E8F" w:rsidRDefault="006D7E8F" w:rsidP="006D7E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lang w:eastAsia="ru-RU"/>
        </w:rPr>
      </w:pPr>
      <w:r w:rsidRPr="006D7E8F">
        <w:rPr>
          <w:rFonts w:ascii="Times New Roman" w:hAnsi="Times New Roman" w:cs="Times New Roman"/>
          <w:bCs/>
          <w:lang w:eastAsia="ru-RU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Сублицензиата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В качестве отметки налогового органа о принятии годовой бухгалтерской отчетности допускается предоставление копии </w:t>
      </w:r>
      <w:proofErr w:type="spellStart"/>
      <w:r w:rsidRPr="006D7E8F">
        <w:rPr>
          <w:rFonts w:ascii="Times New Roman" w:hAnsi="Times New Roman" w:cs="Times New Roman"/>
          <w:bCs/>
          <w:lang w:eastAsia="ru-RU"/>
        </w:rPr>
        <w:t>изввещения</w:t>
      </w:r>
      <w:proofErr w:type="spellEnd"/>
      <w:r w:rsidRPr="006D7E8F">
        <w:rPr>
          <w:rFonts w:ascii="Times New Roman" w:hAnsi="Times New Roman" w:cs="Times New Roman"/>
          <w:bCs/>
          <w:lang w:eastAsia="ru-RU"/>
        </w:rPr>
        <w:t xml:space="preserve"> о вводе сведений, направляемого налоговыми органами в адрес Исполнителя по системе электронной сдачи отчетности.</w:t>
      </w:r>
    </w:p>
    <w:p w14:paraId="59AA9835" w14:textId="77777777" w:rsidR="006D7E8F" w:rsidRPr="006D7E8F" w:rsidRDefault="006D7E8F" w:rsidP="006D7E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lang w:eastAsia="ru-RU"/>
        </w:rPr>
      </w:pPr>
    </w:p>
    <w:p w14:paraId="009E05CB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СТОИМОСТЬ И ПОРЯДОК РАСЧЕТОВ</w:t>
      </w:r>
    </w:p>
    <w:p w14:paraId="4950FCBC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Сублицензиат обязуется оплатить стоимость неисключительной (-ых) лицензии (-</w:t>
      </w:r>
      <w:proofErr w:type="spellStart"/>
      <w:r w:rsidRPr="00BF2D56">
        <w:rPr>
          <w:rFonts w:ascii="Times New Roman" w:hAnsi="Times New Roman"/>
          <w:sz w:val="22"/>
          <w:szCs w:val="22"/>
        </w:rPr>
        <w:t>ий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) на использование ПО в срок </w:t>
      </w:r>
      <w:permStart w:id="259991057" w:edGrp="everyone"/>
      <w:r w:rsidRPr="00BF2D56">
        <w:rPr>
          <w:rFonts w:ascii="Times New Roman" w:hAnsi="Times New Roman"/>
          <w:sz w:val="22"/>
          <w:szCs w:val="22"/>
        </w:rPr>
        <w:t>не ранее 45 (сорока пяти), но не позднее 60 (шестидесяти)</w:t>
      </w:r>
      <w:permEnd w:id="259991057"/>
      <w:r w:rsidRPr="00BF2D56">
        <w:rPr>
          <w:rFonts w:ascii="Times New Roman" w:hAnsi="Times New Roman"/>
          <w:sz w:val="22"/>
          <w:szCs w:val="22"/>
        </w:rPr>
        <w:t xml:space="preserve"> календарных дней с момента получения счета Лицензиата, выставляемого на основании подписанного обеими Сторонами Акта приема-передачи ПО и электронно-цифровых ключей. </w:t>
      </w:r>
      <w:r w:rsidRPr="00BF2D56">
        <w:rPr>
          <w:rFonts w:ascii="Times New Roman" w:hAnsi="Times New Roman"/>
          <w:sz w:val="22"/>
          <w:szCs w:val="22"/>
        </w:rPr>
        <w:tab/>
      </w:r>
    </w:p>
    <w:p w14:paraId="42FC96C8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Оплата по настоящему Договору осуществляется в рублях. Датой платежа считается дата поступления денежных средств на корреспондентский счет банка Лицензиата.  </w:t>
      </w:r>
    </w:p>
    <w:p w14:paraId="6F315DD4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Первичные учетные документы, составляемые во исполнение обязательств Сторон по настоящему Договору, должны соответствовать требованиям законодательства Российской Федерации о бухгалтерском и налоговом учете на дату составления первичных документов.</w:t>
      </w:r>
      <w:r w:rsidRPr="00BF2D56" w:rsidDel="00331C4A">
        <w:rPr>
          <w:rFonts w:ascii="Times New Roman" w:hAnsi="Times New Roman"/>
          <w:sz w:val="22"/>
          <w:szCs w:val="22"/>
        </w:rPr>
        <w:t xml:space="preserve"> </w:t>
      </w:r>
      <w:r w:rsidRPr="00BF2D56">
        <w:rPr>
          <w:rFonts w:ascii="Times New Roman" w:hAnsi="Times New Roman"/>
          <w:sz w:val="22"/>
          <w:szCs w:val="22"/>
        </w:rPr>
        <w:t xml:space="preserve">Оригиналы первичных учетных документов (акты и т. п.), а также счета должны направляться Сублицензиату по адресу: </w:t>
      </w:r>
      <w:permStart w:id="29830099" w:edGrp="everyone"/>
      <w:r w:rsidRPr="00BF2D56">
        <w:rPr>
          <w:rFonts w:ascii="Times New Roman" w:hAnsi="Times New Roman"/>
          <w:sz w:val="22"/>
          <w:szCs w:val="22"/>
        </w:rPr>
        <w:t>692801, Приморский край, г. Большой Камень, ул. Степана Лебедева, д. 1 (ООО «ССК «Звезда»)</w:t>
      </w:r>
      <w:permEnd w:id="29830099"/>
      <w:r w:rsidRPr="00BF2D56">
        <w:rPr>
          <w:rFonts w:ascii="Times New Roman" w:hAnsi="Times New Roman"/>
          <w:sz w:val="22"/>
          <w:szCs w:val="22"/>
        </w:rPr>
        <w:t xml:space="preserve"> с указанием информации о номере и дате настоящего Договора и Приложения к нему и контактном лице.</w:t>
      </w:r>
    </w:p>
    <w:p w14:paraId="53E992CA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 течение 5 (Пяти) рабочих дней с момента подписания настоящего договора Лицензиат обязуется направить Сублицензиату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 на оплату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Лицензиат обязуется незамедлительно сообщить об этом Сублицензиата и предоставить указанные в настоящем абзаце документы в отношении указанных лиц. </w:t>
      </w:r>
    </w:p>
    <w:p w14:paraId="42B12420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ОТВЕТСТВЕННОСТЬ СТОРОН</w:t>
      </w:r>
    </w:p>
    <w:p w14:paraId="20C3CA2D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</w:t>
      </w:r>
      <w:r w:rsidRPr="00BF2D56">
        <w:rPr>
          <w:rFonts w:ascii="Times New Roman" w:hAnsi="Times New Roman"/>
          <w:sz w:val="22"/>
          <w:szCs w:val="22"/>
        </w:rPr>
        <w:lastRenderedPageBreak/>
        <w:t>Федерации.</w:t>
      </w:r>
    </w:p>
    <w:p w14:paraId="122FDF11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 случае задержки сроков передачи ПО и/или электронно-цифровых ключей свыше одного месяца Сублицензиат имеет право расторгнуть настоящий Договор. </w:t>
      </w:r>
    </w:p>
    <w:p w14:paraId="518D43ED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При несоблюдении Сублицензиатом срока оплаты Договора, Лицензиат вправе требовать уплаты Сублицензиатом пени в размере </w:t>
      </w:r>
      <w:permStart w:id="843410179" w:edGrp="everyone"/>
      <w:r w:rsidRPr="00BF2D56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3" w:name="ТекстовоеПоле14"/>
      <w:r w:rsidRPr="00BF2D56">
        <w:rPr>
          <w:rFonts w:ascii="Times New Roman" w:hAnsi="Times New Roman"/>
          <w:sz w:val="22"/>
          <w:szCs w:val="22"/>
        </w:rPr>
        <w:instrText xml:space="preserve"> FORMTEXT </w:instrText>
      </w:r>
      <w:r w:rsidRPr="00BF2D56">
        <w:rPr>
          <w:rFonts w:ascii="Times New Roman" w:hAnsi="Times New Roman"/>
          <w:sz w:val="22"/>
          <w:szCs w:val="22"/>
        </w:rPr>
      </w:r>
      <w:r w:rsidRPr="00BF2D56">
        <w:rPr>
          <w:rFonts w:ascii="Times New Roman" w:hAnsi="Times New Roman"/>
          <w:sz w:val="22"/>
          <w:szCs w:val="22"/>
        </w:rPr>
        <w:fldChar w:fldCharType="separate"/>
      </w:r>
      <w:r w:rsidRPr="00BF2D56">
        <w:rPr>
          <w:rFonts w:ascii="Times New Roman" w:hAnsi="Times New Roman"/>
          <w:sz w:val="22"/>
          <w:szCs w:val="22"/>
        </w:rPr>
        <w:t>0,1</w:t>
      </w:r>
      <w:r w:rsidRPr="00BF2D56">
        <w:rPr>
          <w:rFonts w:ascii="Times New Roman" w:hAnsi="Times New Roman"/>
          <w:sz w:val="22"/>
          <w:szCs w:val="22"/>
        </w:rPr>
        <w:fldChar w:fldCharType="end"/>
      </w:r>
      <w:bookmarkEnd w:id="3"/>
      <w:permEnd w:id="843410179"/>
      <w:r w:rsidRPr="00BF2D56">
        <w:rPr>
          <w:rFonts w:ascii="Times New Roman" w:hAnsi="Times New Roman"/>
          <w:sz w:val="22"/>
          <w:szCs w:val="22"/>
        </w:rPr>
        <w:t>% от причитающейся к оплате суммы за каждый день просрочки исполнения обязательств. Кроме того, в случае задержки оплаты стоимости неисключительных прав на ПО либо нарушения Сублицензиатом указанных в Приложении 1 к настоящему Договору условий, на которых Лицензиат предоставляет Сублицензиату неисключительные права на ПО, доступ к ПО может быть временно приостановлен Лицензиатом до полного устранения нарушений и погашения Сублицензиатом просроченной задолженности.</w:t>
      </w:r>
    </w:p>
    <w:p w14:paraId="3373B024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При несоблюдении Лицензиатом срока передачи ПО и/или электронно-цифровых ключей Сублицензиат вправе требовать уплаты Лицензиатом пени в размере </w:t>
      </w:r>
      <w:bookmarkStart w:id="4" w:name="ТекстовоеПоле15"/>
      <w:permStart w:id="1903052650" w:edGrp="everyone"/>
      <w:r w:rsidRPr="00BF2D56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BF2D56">
        <w:rPr>
          <w:rFonts w:ascii="Times New Roman" w:hAnsi="Times New Roman"/>
          <w:sz w:val="22"/>
          <w:szCs w:val="22"/>
        </w:rPr>
        <w:instrText xml:space="preserve"> FORMTEXT </w:instrText>
      </w:r>
      <w:r w:rsidRPr="00BF2D56">
        <w:rPr>
          <w:rFonts w:ascii="Times New Roman" w:hAnsi="Times New Roman"/>
          <w:sz w:val="22"/>
          <w:szCs w:val="22"/>
        </w:rPr>
      </w:r>
      <w:r w:rsidRPr="00BF2D56">
        <w:rPr>
          <w:rFonts w:ascii="Times New Roman" w:hAnsi="Times New Roman"/>
          <w:sz w:val="22"/>
          <w:szCs w:val="22"/>
        </w:rPr>
        <w:fldChar w:fldCharType="separate"/>
      </w:r>
      <w:r w:rsidRPr="00BF2D56">
        <w:rPr>
          <w:rFonts w:ascii="Times New Roman" w:hAnsi="Times New Roman"/>
          <w:sz w:val="22"/>
          <w:szCs w:val="22"/>
        </w:rPr>
        <w:t>0,1</w:t>
      </w:r>
      <w:r w:rsidRPr="00BF2D56">
        <w:rPr>
          <w:rFonts w:ascii="Times New Roman" w:hAnsi="Times New Roman"/>
          <w:sz w:val="22"/>
          <w:szCs w:val="22"/>
        </w:rPr>
        <w:fldChar w:fldCharType="end"/>
      </w:r>
      <w:bookmarkEnd w:id="4"/>
      <w:permEnd w:id="1903052650"/>
      <w:r w:rsidRPr="00BF2D56">
        <w:rPr>
          <w:rFonts w:ascii="Times New Roman" w:hAnsi="Times New Roman"/>
          <w:sz w:val="22"/>
          <w:szCs w:val="22"/>
        </w:rPr>
        <w:t>% от стоимости непереданного ПО за каждый день просрочки исполнения обязательств.</w:t>
      </w:r>
    </w:p>
    <w:p w14:paraId="78393522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 случае неисполнения обязанности по Гарантийному обслуживанию ПО Сублицензиат вправе требовать уплаты штрафа в размере </w:t>
      </w:r>
      <w:bookmarkStart w:id="5" w:name="ТекстовоеПоле16"/>
      <w:permStart w:id="1474254715" w:edGrp="everyone"/>
      <w:r w:rsidRPr="00BF2D56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F2D56">
        <w:rPr>
          <w:rFonts w:ascii="Times New Roman" w:hAnsi="Times New Roman"/>
          <w:sz w:val="22"/>
          <w:szCs w:val="22"/>
        </w:rPr>
        <w:instrText xml:space="preserve"> FORMTEXT </w:instrText>
      </w:r>
      <w:r w:rsidRPr="00BF2D56">
        <w:rPr>
          <w:rFonts w:ascii="Times New Roman" w:hAnsi="Times New Roman"/>
          <w:sz w:val="22"/>
          <w:szCs w:val="22"/>
        </w:rPr>
      </w:r>
      <w:r w:rsidRPr="00BF2D56">
        <w:rPr>
          <w:rFonts w:ascii="Times New Roman" w:hAnsi="Times New Roman"/>
          <w:sz w:val="22"/>
          <w:szCs w:val="22"/>
        </w:rPr>
        <w:fldChar w:fldCharType="separate"/>
      </w:r>
      <w:r w:rsidRPr="00BF2D56">
        <w:rPr>
          <w:rFonts w:ascii="Times New Roman" w:hAnsi="Times New Roman"/>
          <w:sz w:val="22"/>
          <w:szCs w:val="22"/>
        </w:rPr>
        <w:t>0,1</w:t>
      </w:r>
      <w:r w:rsidRPr="00BF2D56">
        <w:rPr>
          <w:rFonts w:ascii="Times New Roman" w:hAnsi="Times New Roman"/>
          <w:sz w:val="22"/>
          <w:szCs w:val="22"/>
        </w:rPr>
        <w:fldChar w:fldCharType="end"/>
      </w:r>
      <w:bookmarkEnd w:id="5"/>
      <w:permEnd w:id="1474254715"/>
      <w:r w:rsidRPr="00BF2D56">
        <w:rPr>
          <w:rFonts w:ascii="Times New Roman" w:hAnsi="Times New Roman"/>
          <w:sz w:val="22"/>
          <w:szCs w:val="22"/>
        </w:rPr>
        <w:t>% от стоимости неисключительной лицензии, в отношении которой не исполняются обязанности по Гарантийному обслуживанию ПО, указанной в Приложении №1.</w:t>
      </w:r>
    </w:p>
    <w:p w14:paraId="45B8544F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 случае отказа Лицензиата от предоставления Информации, согласно п. 9.7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Сублицензиат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B873763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 случае предоставления Информации не в полном объеме Сублицензиат направляет повторный запрос о предоставлении Информации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Лицензиат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1D649EE5" w14:textId="77777777" w:rsidR="006D7E8F" w:rsidRPr="00BF2D56" w:rsidDel="00ED2346" w:rsidRDefault="006D7E8F" w:rsidP="006D7E8F">
      <w:pPr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 xml:space="preserve">5.8. В случае непредставления Лицензиатом бухгалтерской (финансовой) отчётности по запросу Сублицензиата, предоставление которой предусмотрено п. 3.2.4.  настоящего Договора, Лицензиат обязан уплатить Сублицензиату штраф в размере 0.1% (ноль целых одна десятая процента) от цены Договора за каждый непредставленный документ. </w:t>
      </w:r>
    </w:p>
    <w:p w14:paraId="38306712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ФОРС-МАЖОР</w:t>
      </w:r>
    </w:p>
    <w:p w14:paraId="33EEFA00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Стороны не несут ответственности за неисполнение любого из своих обязательств,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 К форс-мажорным обстоятельствам относятся, в частности, природные катаклизмы, забастовки, наводнения,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если эти обстоятельства непосредственно повлияли на исполнение настоящего Договора.</w:t>
      </w:r>
    </w:p>
    <w:p w14:paraId="71F9B162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</w:t>
      </w:r>
    </w:p>
    <w:p w14:paraId="1316DF36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 случае если продолжительность обстоятельств форс-мажора превышает 30 (тридцать) дней настоящий Договор может быть расторгнут по письменному заявлению любой из Сторон.</w:t>
      </w:r>
    </w:p>
    <w:p w14:paraId="6F7DCF97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14:paraId="4891BDCE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 </w:t>
      </w:r>
    </w:p>
    <w:p w14:paraId="1A2B5BAF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lastRenderedPageBreak/>
        <w:t>ПОРЯДОК РАССМОТРЕНИЯ СПОРОВ</w:t>
      </w:r>
    </w:p>
    <w:p w14:paraId="0C6905DE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</w:t>
      </w:r>
      <w:permStart w:id="563429784" w:edGrp="everyone"/>
      <w:r w:rsidRPr="00BF2D56">
        <w:rPr>
          <w:rFonts w:ascii="Times New Roman" w:hAnsi="Times New Roman"/>
          <w:sz w:val="22"/>
          <w:szCs w:val="22"/>
        </w:rPr>
        <w:t xml:space="preserve">30 </w:t>
      </w:r>
      <w:permEnd w:id="563429784"/>
      <w:r w:rsidRPr="00BF2D56">
        <w:rPr>
          <w:rFonts w:ascii="Times New Roman" w:hAnsi="Times New Roman"/>
          <w:sz w:val="22"/>
          <w:szCs w:val="22"/>
        </w:rPr>
        <w:t xml:space="preserve">календарных дней. </w:t>
      </w:r>
    </w:p>
    <w:p w14:paraId="3412DF74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</w:t>
      </w:r>
      <w:permStart w:id="1446541772" w:edGrp="everyone"/>
      <w:r w:rsidRPr="00BF2D56">
        <w:rPr>
          <w:rFonts w:ascii="Times New Roman" w:hAnsi="Times New Roman"/>
          <w:sz w:val="22"/>
          <w:szCs w:val="22"/>
        </w:rPr>
        <w:t>Приморского края</w:t>
      </w:r>
      <w:permEnd w:id="1446541772"/>
      <w:r w:rsidRPr="00BF2D56">
        <w:rPr>
          <w:rFonts w:ascii="Times New Roman" w:hAnsi="Times New Roman"/>
          <w:sz w:val="22"/>
          <w:szCs w:val="22"/>
        </w:rPr>
        <w:t>.</w:t>
      </w:r>
    </w:p>
    <w:p w14:paraId="53133BC2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Настоящий Договор регулируется и толкуется в соответствии с законодательством Российской Федерации.</w:t>
      </w:r>
    </w:p>
    <w:p w14:paraId="23E85A6B" w14:textId="77777777" w:rsidR="006D7E8F" w:rsidRPr="00BF2D56" w:rsidRDefault="006D7E8F" w:rsidP="006D7E8F">
      <w:pPr>
        <w:spacing w:line="240" w:lineRule="auto"/>
        <w:rPr>
          <w:rFonts w:ascii="Times New Roman" w:hAnsi="Times New Roman" w:cs="Times New Roman"/>
          <w:lang w:eastAsia="ru-RU"/>
        </w:rPr>
      </w:pPr>
    </w:p>
    <w:p w14:paraId="23E185A7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КОНФИДЕНЦИАЛЬНАЯ ИНФОРМАЦИЯ</w:t>
      </w:r>
    </w:p>
    <w:p w14:paraId="1DD115C9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Для целей настоящей статьи термин </w:t>
      </w:r>
    </w:p>
    <w:p w14:paraId="793D89BF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«Раскрывающая сторона» означает для целей каждого случая обмена Конфиденциальной Информацией в соответствии с настоящим </w:t>
      </w:r>
      <w:proofErr w:type="spellStart"/>
      <w:r w:rsidRPr="00BF2D56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14:paraId="48DA5A66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«Получающая Сторона»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14:paraId="7BCAD830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2FD4A12D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0B37F904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7D58D4BC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«Конфиденциальная Информация» означает любую информацию, предоставляемую в рамках настоящего </w:t>
      </w:r>
      <w:proofErr w:type="spellStart"/>
      <w:r w:rsidRPr="00BF2D56">
        <w:rPr>
          <w:rFonts w:ascii="Times New Roman" w:hAnsi="Times New Roman"/>
          <w:sz w:val="22"/>
          <w:szCs w:val="22"/>
        </w:rPr>
        <w:t>сублицензионного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53E618AC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proofErr w:type="spellStart"/>
      <w:r w:rsidRPr="00BF2D56">
        <w:rPr>
          <w:rFonts w:ascii="Times New Roman" w:hAnsi="Times New Roman"/>
          <w:sz w:val="22"/>
          <w:szCs w:val="22"/>
        </w:rPr>
        <w:t>сублицензионного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 договора;</w:t>
      </w:r>
    </w:p>
    <w:p w14:paraId="3D4D595F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«Режим Конфиденциальности»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5B6A7803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8.1.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</w:t>
      </w:r>
      <w:proofErr w:type="spellStart"/>
      <w:r w:rsidRPr="00BF2D56">
        <w:rPr>
          <w:bCs/>
          <w:sz w:val="22"/>
          <w:szCs w:val="22"/>
        </w:rPr>
        <w:t>сублицензионного</w:t>
      </w:r>
      <w:proofErr w:type="spellEnd"/>
      <w:r w:rsidRPr="00BF2D56">
        <w:rPr>
          <w:bCs/>
          <w:sz w:val="22"/>
          <w:szCs w:val="22"/>
        </w:rPr>
        <w:t xml:space="preserve"> договора, в целях исполнения обязательств по-настоящему </w:t>
      </w:r>
      <w:proofErr w:type="spellStart"/>
      <w:r w:rsidRPr="00BF2D56">
        <w:rPr>
          <w:bCs/>
          <w:sz w:val="22"/>
          <w:szCs w:val="22"/>
        </w:rPr>
        <w:t>сублицензионному</w:t>
      </w:r>
      <w:proofErr w:type="spellEnd"/>
      <w:r w:rsidRPr="00BF2D56">
        <w:rPr>
          <w:bCs/>
          <w:sz w:val="22"/>
          <w:szCs w:val="22"/>
        </w:rPr>
        <w:t xml:space="preserve">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14:paraId="1E8AF783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lastRenderedPageBreak/>
        <w:t>8.2.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5446300F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8.3.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23AE96A1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7BD55688" w14:textId="77777777" w:rsidR="006D7E8F" w:rsidRPr="00BF2D56" w:rsidRDefault="006D7E8F" w:rsidP="006D7E8F">
      <w:pPr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 xml:space="preserve">8.4. Получающая Сторона соглашается, </w:t>
      </w:r>
      <w:proofErr w:type="gramStart"/>
      <w:r w:rsidRPr="00BF2D56">
        <w:rPr>
          <w:rFonts w:ascii="Times New Roman" w:hAnsi="Times New Roman" w:cs="Times New Roman"/>
          <w:bCs/>
          <w:lang w:eastAsia="ru-RU"/>
        </w:rPr>
        <w:t>что</w:t>
      </w:r>
      <w:proofErr w:type="gramEnd"/>
      <w:r w:rsidRPr="00BF2D56">
        <w:rPr>
          <w:rFonts w:ascii="Times New Roman" w:hAnsi="Times New Roman" w:cs="Times New Roman"/>
          <w:bCs/>
          <w:lang w:eastAsia="ru-RU"/>
        </w:rPr>
        <w:t xml:space="preserve">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42659A83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8.5.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по-настоящему </w:t>
      </w:r>
      <w:proofErr w:type="spellStart"/>
      <w:r w:rsidRPr="00BF2D56">
        <w:rPr>
          <w:bCs/>
          <w:sz w:val="22"/>
          <w:szCs w:val="22"/>
        </w:rPr>
        <w:t>сублицензионному</w:t>
      </w:r>
      <w:proofErr w:type="spellEnd"/>
      <w:r w:rsidRPr="00BF2D56">
        <w:rPr>
          <w:bCs/>
          <w:sz w:val="22"/>
          <w:szCs w:val="22"/>
        </w:rPr>
        <w:t xml:space="preserve">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4EE57E36" w14:textId="77777777" w:rsidR="006D7E8F" w:rsidRPr="00BF2D56" w:rsidRDefault="006D7E8F" w:rsidP="006D7E8F">
      <w:pPr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 xml:space="preserve">8.6. Передача Конфиденциальной Информации оформляется Актом приёма-передачи (Приложение № 5),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14:paraId="5527C9AA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8.7. </w:t>
      </w:r>
      <w:r w:rsidRPr="00BF2D5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"/>
            </w:textInput>
          </w:ffData>
        </w:fldChar>
      </w:r>
      <w:r w:rsidRPr="00BF2D56">
        <w:rPr>
          <w:bCs/>
          <w:sz w:val="22"/>
          <w:szCs w:val="22"/>
        </w:rPr>
        <w:instrText xml:space="preserve"> FORMTEXT </w:instrText>
      </w:r>
      <w:r w:rsidRPr="00BF2D56">
        <w:rPr>
          <w:bCs/>
          <w:sz w:val="22"/>
          <w:szCs w:val="22"/>
        </w:rPr>
      </w:r>
      <w:r w:rsidRPr="00BF2D56">
        <w:rPr>
          <w:bCs/>
          <w:sz w:val="22"/>
          <w:szCs w:val="22"/>
        </w:rPr>
        <w:fldChar w:fldCharType="separate"/>
      </w:r>
      <w:r w:rsidRPr="00BF2D56">
        <w:rPr>
          <w:bCs/>
          <w:sz w:val="22"/>
          <w:szCs w:val="22"/>
        </w:rPr>
        <w:t>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</w:t>
      </w:r>
      <w:r w:rsidRPr="00BF2D56">
        <w:rPr>
          <w:bCs/>
          <w:sz w:val="22"/>
          <w:szCs w:val="22"/>
        </w:rPr>
        <w:fldChar w:fldCharType="end"/>
      </w:r>
    </w:p>
    <w:p w14:paraId="727055BF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8.8.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14:paraId="5A967C2B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- </w:t>
      </w:r>
      <w:r w:rsidRPr="00BF2D56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BF2D56">
        <w:rPr>
          <w:bCs/>
          <w:sz w:val="22"/>
          <w:szCs w:val="22"/>
        </w:rPr>
        <w:instrText xml:space="preserve"> FORMTEXT </w:instrText>
      </w:r>
      <w:r w:rsidRPr="00BF2D56">
        <w:rPr>
          <w:bCs/>
          <w:sz w:val="22"/>
          <w:szCs w:val="22"/>
        </w:rPr>
      </w:r>
      <w:r w:rsidRPr="00BF2D56">
        <w:rPr>
          <w:bCs/>
          <w:sz w:val="22"/>
          <w:szCs w:val="22"/>
        </w:rPr>
        <w:fldChar w:fldCharType="separate"/>
      </w:r>
      <w:r w:rsidRPr="00BF2D56">
        <w:rPr>
          <w:bCs/>
          <w:sz w:val="22"/>
          <w:szCs w:val="22"/>
        </w:rPr>
        <w:t>5</w:t>
      </w:r>
      <w:r w:rsidRPr="00BF2D56">
        <w:rPr>
          <w:bCs/>
          <w:sz w:val="22"/>
          <w:szCs w:val="22"/>
        </w:rPr>
        <w:fldChar w:fldCharType="end"/>
      </w:r>
      <w:r w:rsidRPr="00BF2D56">
        <w:rPr>
          <w:bCs/>
          <w:sz w:val="22"/>
          <w:szCs w:val="22"/>
        </w:rPr>
        <w:t xml:space="preserve"> лет с даты подписания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14:paraId="5A265A28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АНТИКОРРУПЦИОННЫЕ УСЛОВИЯ</w:t>
      </w:r>
    </w:p>
    <w:p w14:paraId="0C5D96E3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</w:t>
      </w:r>
      <w:r w:rsidRPr="00BF2D56">
        <w:rPr>
          <w:rFonts w:ascii="Times New Roman" w:hAnsi="Times New Roman"/>
          <w:sz w:val="22"/>
          <w:szCs w:val="22"/>
        </w:rPr>
        <w:lastRenderedPageBreak/>
        <w:t>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ermStart w:id="224098775" w:edGrp="everyone"/>
    <w:p w14:paraId="7D723A95" w14:textId="77777777" w:rsidR="006D7E8F" w:rsidRPr="00BF2D56" w:rsidRDefault="006D7E8F" w:rsidP="006D7E8F">
      <w:pPr>
        <w:pStyle w:val="Text"/>
        <w:widowControl w:val="0"/>
        <w:spacing w:after="0"/>
        <w:ind w:firstLine="360"/>
        <w:jc w:val="both"/>
        <w:rPr>
          <w:bCs/>
          <w:sz w:val="22"/>
          <w:szCs w:val="22"/>
          <w:lang w:val="ru-RU" w:eastAsia="ru-RU"/>
        </w:rPr>
      </w:pPr>
      <w:r w:rsidRPr="00BF2D56">
        <w:rPr>
          <w:bCs/>
          <w:sz w:val="22"/>
          <w:szCs w:val="22"/>
          <w:lang w:val="ru-RU" w:eastAsia="ru-RU"/>
        </w:rPr>
        <w:fldChar w:fldCharType="begin">
          <w:ffData>
            <w:name w:val=""/>
            <w:enabled/>
            <w:calcOnExit w:val="0"/>
            <w:textInput>
              <w:default w:val="Лицензиат"/>
            </w:textInput>
          </w:ffData>
        </w:fldChar>
      </w:r>
      <w:r w:rsidRPr="00BF2D56">
        <w:rPr>
          <w:bCs/>
          <w:sz w:val="22"/>
          <w:szCs w:val="22"/>
          <w:lang w:val="ru-RU" w:eastAsia="ru-RU"/>
        </w:rPr>
        <w:instrText xml:space="preserve"> FORMTEXT </w:instrText>
      </w:r>
      <w:r w:rsidRPr="00BF2D56">
        <w:rPr>
          <w:bCs/>
          <w:sz w:val="22"/>
          <w:szCs w:val="22"/>
          <w:lang w:val="ru-RU" w:eastAsia="ru-RU"/>
        </w:rPr>
      </w:r>
      <w:r w:rsidRPr="00BF2D56">
        <w:rPr>
          <w:bCs/>
          <w:sz w:val="22"/>
          <w:szCs w:val="22"/>
          <w:lang w:val="ru-RU" w:eastAsia="ru-RU"/>
        </w:rPr>
        <w:fldChar w:fldCharType="separate"/>
      </w:r>
      <w:r w:rsidRPr="00BF2D56">
        <w:rPr>
          <w:bCs/>
          <w:noProof/>
          <w:sz w:val="22"/>
          <w:szCs w:val="22"/>
          <w:lang w:val="ru-RU" w:eastAsia="ru-RU"/>
        </w:rPr>
        <w:t>Лицензиат</w:t>
      </w:r>
      <w:r w:rsidRPr="00BF2D56">
        <w:rPr>
          <w:bCs/>
          <w:sz w:val="22"/>
          <w:szCs w:val="22"/>
          <w:lang w:val="ru-RU" w:eastAsia="ru-RU"/>
        </w:rPr>
        <w:fldChar w:fldCharType="end"/>
      </w:r>
      <w:permEnd w:id="224098775"/>
      <w:r w:rsidRPr="00BF2D56">
        <w:rPr>
          <w:bCs/>
          <w:sz w:val="22"/>
          <w:szCs w:val="22"/>
          <w:lang w:val="ru-RU" w:eastAsia="ru-RU"/>
        </w:rPr>
        <w:t xml:space="preserve">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permStart w:id="1928625843" w:edGrp="everyone"/>
      <w:r w:rsidRPr="00BF2D56">
        <w:rPr>
          <w:bCs/>
          <w:sz w:val="22"/>
          <w:szCs w:val="22"/>
          <w:lang w:val="ru-RU" w:eastAsia="ru-RU"/>
        </w:rPr>
        <w:fldChar w:fldCharType="begin">
          <w:ffData>
            <w:name w:val=""/>
            <w:enabled/>
            <w:calcOnExit w:val="0"/>
            <w:textInput>
              <w:default w:val="Сублицензиата"/>
            </w:textInput>
          </w:ffData>
        </w:fldChar>
      </w:r>
      <w:r w:rsidRPr="00BF2D56">
        <w:rPr>
          <w:bCs/>
          <w:sz w:val="22"/>
          <w:szCs w:val="22"/>
          <w:lang w:val="ru-RU" w:eastAsia="ru-RU"/>
        </w:rPr>
        <w:instrText xml:space="preserve"> FORMTEXT </w:instrText>
      </w:r>
      <w:r w:rsidRPr="00BF2D56">
        <w:rPr>
          <w:bCs/>
          <w:sz w:val="22"/>
          <w:szCs w:val="22"/>
          <w:lang w:val="ru-RU" w:eastAsia="ru-RU"/>
        </w:rPr>
      </w:r>
      <w:r w:rsidRPr="00BF2D56">
        <w:rPr>
          <w:bCs/>
          <w:sz w:val="22"/>
          <w:szCs w:val="22"/>
          <w:lang w:val="ru-RU" w:eastAsia="ru-RU"/>
        </w:rPr>
        <w:fldChar w:fldCharType="separate"/>
      </w:r>
      <w:r w:rsidRPr="00BF2D56">
        <w:rPr>
          <w:bCs/>
          <w:noProof/>
          <w:sz w:val="22"/>
          <w:szCs w:val="22"/>
          <w:lang w:val="ru-RU" w:eastAsia="ru-RU"/>
        </w:rPr>
        <w:t>Сублицензиата</w:t>
      </w:r>
      <w:r w:rsidRPr="00BF2D56">
        <w:rPr>
          <w:bCs/>
          <w:sz w:val="22"/>
          <w:szCs w:val="22"/>
          <w:lang w:val="ru-RU" w:eastAsia="ru-RU"/>
        </w:rPr>
        <w:fldChar w:fldCharType="end"/>
      </w:r>
      <w:permEnd w:id="1928625843"/>
      <w:r w:rsidRPr="00BF2D56">
        <w:rPr>
          <w:bCs/>
          <w:sz w:val="22"/>
          <w:szCs w:val="22"/>
          <w:lang w:val="ru-RU" w:eastAsia="ru-RU"/>
        </w:rPr>
        <w:t xml:space="preserve"> в сети Интернет. </w:t>
      </w:r>
    </w:p>
    <w:p w14:paraId="223E6835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F307951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14:paraId="11AAFDE2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14:paraId="67DA7854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30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43471551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30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предоставление каких-либо гарантий;</w:t>
      </w:r>
    </w:p>
    <w:p w14:paraId="1909A65C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30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ускорение существующих процедур;</w:t>
      </w:r>
    </w:p>
    <w:p w14:paraId="223FDA69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30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6AAB076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5D4048D3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0636BC12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CD9A3DA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 целях проведения антикоррупционных проверок Лицензиат обязуется в течение 20 (двадцати) календарных дней с момента заключения настоящего Договора, а также в любое время в течение действия настоящего Договора по письменному запросу Сублицензиата в течение 20 (двадцати) календарных дней предоставить информацию о цепочке собственников, включая бенефициаров (в том числе, конечных), владеющих или контролирующих прямо или косвенно в процентном соотношении не менее 20 (двадцати) % акций либо долей юридического лица  по форме согласно Приложению № 3 к настоящему Договору с приложением подтверждающих документов (далее – Информация). </w:t>
      </w:r>
    </w:p>
    <w:p w14:paraId="446FCD91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 случае изменений в предоставленной Информации Лицензиат обязуется в течение 20 (двадцати) календарных дней с даты внесения таких изменений предоставить соответствующую информацию Сублицензиату.</w:t>
      </w:r>
    </w:p>
    <w:p w14:paraId="102E18C2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Сублицензиата путем почтового отправления с описью вложения. Датой предоставления Информации является дата получения Сублицензиатом почтового отправления. Дополнительно Информация предоставляется на электронном носителе.</w:t>
      </w:r>
    </w:p>
    <w:p w14:paraId="53787F3A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lastRenderedPageBreak/>
        <w:t>Указанное в настоящем пункте условие является существенным условием настоящего Договора в соответствии с ч. 1 ст. 432 ГК РФ.</w:t>
      </w:r>
    </w:p>
    <w:p w14:paraId="50B5A91D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64259D97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21BA4D1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498E9C2C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Лицензиат обязан предоставить Сублицензиату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владеющих или контролирующих прямо или косвенно в процентном соотношении не менее 20 (двадцати) % акций либо долей юридического лица по форме согласно Приложению № 4 к настоящему Договору. </w:t>
      </w:r>
    </w:p>
    <w:p w14:paraId="7F0A314D" w14:textId="77777777" w:rsidR="006D7E8F" w:rsidRPr="00BF2D56" w:rsidRDefault="006D7E8F" w:rsidP="006D7E8F">
      <w:pPr>
        <w:pStyle w:val="afe"/>
        <w:widowControl w:val="0"/>
        <w:ind w:firstLine="567"/>
        <w:jc w:val="both"/>
        <w:rPr>
          <w:b w:val="0"/>
          <w:bCs w:val="0"/>
          <w:i/>
          <w:sz w:val="22"/>
          <w:szCs w:val="22"/>
        </w:rPr>
      </w:pPr>
      <w:r w:rsidRPr="00BF2D56">
        <w:rPr>
          <w:b w:val="0"/>
          <w:bCs w:val="0"/>
          <w:i/>
          <w:sz w:val="22"/>
          <w:szCs w:val="22"/>
        </w:rPr>
        <w:t>Лицензиат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14:paraId="451257B3" w14:textId="77777777" w:rsidR="006D7E8F" w:rsidRPr="00BF2D56" w:rsidRDefault="006D7E8F" w:rsidP="006D7E8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>В случае если Сублицензиат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№152-ФЗ в связи отсутствием согласия субъекта на обработку его персональных данных, предусмотренного настоящим пунктом Договора, либо Сублицензиат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№152-ФЗ в связи отсутствием согласия такого субъекта на обработку его персональных данных, предусмотренного настоящим пунктом Договора, Лицензиат обязан возместить Сублицензиату 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6BBB4A43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 ИНСАЙДЕРСКАЯ ИНФОРМАЦИЯ</w:t>
      </w:r>
    </w:p>
    <w:p w14:paraId="0B1CDD2F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Для целей настоящей статьи термины означают: </w:t>
      </w:r>
    </w:p>
    <w:p w14:paraId="6D5E1CD4" w14:textId="77777777" w:rsidR="006D7E8F" w:rsidRPr="00BF2D56" w:rsidRDefault="006D7E8F" w:rsidP="006D7E8F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BF2D56">
        <w:rPr>
          <w:rFonts w:ascii="Times New Roman" w:eastAsia="Times New Roman" w:hAnsi="Times New Roman" w:cs="Times New Roman"/>
          <w:bCs/>
        </w:rPr>
        <w:t xml:space="preserve">«Инсайдерская информация»  - точная и конкретная информация (в том числе сведения, составляющие коммерческую, служебную и иную охраняемую законом тайну),  передаваемая  одной стороной договора другой стороне в устной либо документарной форме, в виде электронного файла, в любом другом виде, а также полученная стороной договора самостоятельно в ходе визитов на территорию контрагента в процессе ведения переговоров, заключения и исполнения договора, в отношении которой соблюдаются следующие условия: </w:t>
      </w:r>
      <w:r w:rsidRPr="00BF2D56">
        <w:rPr>
          <w:rFonts w:ascii="Times New Roman" w:eastAsia="Times New Roman" w:hAnsi="Times New Roman" w:cs="Times New Roman"/>
          <w:bCs/>
        </w:rPr>
        <w:tab/>
      </w:r>
    </w:p>
    <w:p w14:paraId="4E84D92A" w14:textId="77777777" w:rsidR="006D7E8F" w:rsidRPr="00BF2D56" w:rsidRDefault="006D7E8F" w:rsidP="006D7E8F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BF2D56">
        <w:rPr>
          <w:rFonts w:ascii="Times New Roman" w:eastAsia="Times New Roman" w:hAnsi="Times New Roman" w:cs="Times New Roman"/>
          <w:bCs/>
        </w:rPr>
        <w:t>(1) не относится к категории общедоступной;</w:t>
      </w:r>
    </w:p>
    <w:p w14:paraId="598C0CAE" w14:textId="77777777" w:rsidR="006D7E8F" w:rsidRPr="00BF2D56" w:rsidRDefault="006D7E8F" w:rsidP="006D7E8F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BF2D56">
        <w:rPr>
          <w:rFonts w:ascii="Times New Roman" w:eastAsia="Times New Roman" w:hAnsi="Times New Roman" w:cs="Times New Roman"/>
          <w:bCs/>
        </w:rPr>
        <w:t>(2) не была распространена;</w:t>
      </w:r>
    </w:p>
    <w:p w14:paraId="6CCF42AE" w14:textId="77777777" w:rsidR="006D7E8F" w:rsidRPr="00BF2D56" w:rsidRDefault="006D7E8F" w:rsidP="006D7E8F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BF2D56">
        <w:rPr>
          <w:rFonts w:ascii="Times New Roman" w:eastAsia="Times New Roman" w:hAnsi="Times New Roman" w:cs="Times New Roman"/>
          <w:bCs/>
        </w:rPr>
        <w:t>(3) её распространение может оказать существенное влияние на цены финансовых инструментов ООО «ССК «Звезда»;</w:t>
      </w:r>
    </w:p>
    <w:p w14:paraId="663DF463" w14:textId="77777777" w:rsidR="006D7E8F" w:rsidRPr="00BF2D56" w:rsidRDefault="006D7E8F" w:rsidP="006D7E8F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BF2D56">
        <w:rPr>
          <w:rFonts w:ascii="Times New Roman" w:eastAsia="Times New Roman" w:hAnsi="Times New Roman" w:cs="Times New Roman"/>
          <w:bCs/>
        </w:rPr>
        <w:t xml:space="preserve">(4) включена в Перечень сведений, относящихся к Инсайдерской информации ООО «ССК «Звезда»; </w:t>
      </w:r>
    </w:p>
    <w:p w14:paraId="71D55872" w14:textId="77777777" w:rsidR="006D7E8F" w:rsidRPr="00BF2D56" w:rsidRDefault="006D7E8F" w:rsidP="006D7E8F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BF2D56">
        <w:rPr>
          <w:rFonts w:ascii="Times New Roman" w:eastAsia="Times New Roman" w:hAnsi="Times New Roman" w:cs="Times New Roman"/>
          <w:bCs/>
        </w:rPr>
        <w:t xml:space="preserve">«Перечень сведений, относящихся к Инсайдерской информации ООО «ССК «Звезда»» – перечень сведений конфиденциального характера, сформированный в соответствии с требованиями Федерального закона «О 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нормативными актами Банка России, утвержденный приказом ООО «ССК «Звезда» в установленном порядке; </w:t>
      </w:r>
    </w:p>
    <w:p w14:paraId="20AF0F7E" w14:textId="77777777" w:rsidR="006D7E8F" w:rsidRPr="00BF2D56" w:rsidRDefault="006D7E8F" w:rsidP="006D7E8F">
      <w:pPr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 xml:space="preserve">«Фактический доступ к Инсайдерской информации ООО «ССК «Звезда» (доступ к Инсайдерской информации ООО «ССК «Звезда») – санкционированный непосредственный (в </w:t>
      </w:r>
      <w:proofErr w:type="spellStart"/>
      <w:r w:rsidRPr="00BF2D56">
        <w:rPr>
          <w:rFonts w:ascii="Times New Roman" w:hAnsi="Times New Roman" w:cs="Times New Roman"/>
          <w:bCs/>
          <w:lang w:eastAsia="ru-RU"/>
        </w:rPr>
        <w:t>т.ч</w:t>
      </w:r>
      <w:proofErr w:type="spellEnd"/>
      <w:r w:rsidRPr="00BF2D56">
        <w:rPr>
          <w:rFonts w:ascii="Times New Roman" w:hAnsi="Times New Roman" w:cs="Times New Roman"/>
          <w:bCs/>
          <w:lang w:eastAsia="ru-RU"/>
        </w:rPr>
        <w:t xml:space="preserve">. по акту приема-передачи) доступ лица как к сведениям, относящимся к Инсайдерской информации ООО «ССК </w:t>
      </w:r>
      <w:r w:rsidRPr="00BF2D56">
        <w:rPr>
          <w:rFonts w:ascii="Times New Roman" w:hAnsi="Times New Roman" w:cs="Times New Roman"/>
          <w:bCs/>
          <w:lang w:eastAsia="ru-RU"/>
        </w:rPr>
        <w:lastRenderedPageBreak/>
        <w:t xml:space="preserve">«Звезда», так и к материальным носителям (бумажным, электронным, базам данных, информационным системам, информационным ресурсам, компьютерным сетям и иным носителям), содержащим Инсайдерскую информацию ООО «ССК «Звезда»; </w:t>
      </w:r>
    </w:p>
    <w:p w14:paraId="76F214D6" w14:textId="77777777" w:rsidR="006D7E8F" w:rsidRPr="00BF2D56" w:rsidRDefault="006D7E8F" w:rsidP="006D7E8F">
      <w:pPr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>«Уполномоченные лица» – должностные лица или работники Стороны, а также иные лица, привлеченные Стороной на основании договора гражданско-правового характера, которым предоставляется доступ к Инсайдерской информации ООО «ССК «Звезда» в целях исполнения обязательств по Договору на условиях, аналогичных положениям настоящего Договора.</w:t>
      </w:r>
    </w:p>
    <w:p w14:paraId="40163B32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Сублицензиат соглашается с предоставлением Лицензиату доступа (фактического доступа) к Инсайдерской информации ООО «ССК «Звезда» в следующем порядке:</w:t>
      </w:r>
    </w:p>
    <w:p w14:paraId="2FE9C4E8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10.1. Доступ (фактический доступ) к Инсайдерской информации ООО «ССК «Звезда» предоставляется Уполномоченным лицам Лицензиата, включенным в список по форме Приложения № 6 к настоящему Договору. </w:t>
      </w:r>
    </w:p>
    <w:p w14:paraId="3633C6A8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Лицензиат обязуется незамедлительно, но в любом случае до получения Лицензиатом доступа к Инсайдерской информации ООО «ССК «Звезда» предоставить список работников Лицензиата и иных лиц, которые получат доступ к Инсайдерской информации ООО «ССК «Звезда» в целях исполнения обязательств по настоящему Договору. </w:t>
      </w:r>
    </w:p>
    <w:p w14:paraId="7B58F4B8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10.2. В каждом случае передача Инсайдерской информации ООО «ССК «Звезда» должна оформляться Актом приема-передачи, который подписывается уполномоченными лицами Сторон:</w:t>
      </w:r>
    </w:p>
    <w:p w14:paraId="1EB120F2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со стороны Сублицензиата - </w:t>
      </w:r>
      <w:proofErr w:type="spellStart"/>
      <w:r w:rsidRPr="00BF2D56">
        <w:rPr>
          <w:bCs/>
          <w:sz w:val="22"/>
          <w:szCs w:val="22"/>
        </w:rPr>
        <w:t>Мольский</w:t>
      </w:r>
      <w:proofErr w:type="spellEnd"/>
      <w:r w:rsidRPr="00BF2D56">
        <w:rPr>
          <w:bCs/>
          <w:sz w:val="22"/>
          <w:szCs w:val="22"/>
        </w:rPr>
        <w:t xml:space="preserve"> Роман Владимирович, </w:t>
      </w:r>
    </w:p>
    <w:p w14:paraId="0C499F30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со стороны Лицензиата – </w:t>
      </w:r>
    </w:p>
    <w:p w14:paraId="7F6C9B8C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Передача Инсайдерской информации ООО «ССК «Звезда» в ином порядке не допускается.</w:t>
      </w:r>
    </w:p>
    <w:p w14:paraId="04984306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10.3.  Лицензиат обязуется: </w:t>
      </w:r>
    </w:p>
    <w:p w14:paraId="604FE5B7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10.3.1.  соблюдать законодательство Российской Федерации о противодействии неправомерному использованию инсайдерской информации;</w:t>
      </w:r>
    </w:p>
    <w:p w14:paraId="742C8195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10.3.2. использовать Инсайдерскую информацию ООО «ССК «Звезда» только и исключительно в целях реализации законодательно и настоящим Договором закрепленных прав и обязанностей, а также обеспечить хранение такой Инсайдерской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решением;</w:t>
      </w:r>
    </w:p>
    <w:p w14:paraId="6A7424BE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10.3.3. уведомлять Сублицензиата об изменении сведений в реквизитах настоящего Договора о полном фирменном наименовании; ИНН; ОГРН; место нахождения (юридический адрес), а также почтовый адрес; адрес электронной почты для направления корреспонденции. Уведомление направляется незамедлительно, но в любом случае не позднее следующего рабочего дня после соответствующих изменений; </w:t>
      </w:r>
    </w:p>
    <w:p w14:paraId="04B2715B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10.3.4. обеспечить включение условий настоящего Договора в части соблюдения порядка доступа к Инсайдерской информации в договорах, заключаемых во исполнение настоящего Договора.</w:t>
      </w:r>
    </w:p>
    <w:p w14:paraId="4CB36BDA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10.4. Сублицензиат вправе запрашивать у Лицензиата информацию:</w:t>
      </w:r>
    </w:p>
    <w:p w14:paraId="1A3D6217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- о владении финансовыми инструментами ООО «ССК «Звезда»;</w:t>
      </w:r>
    </w:p>
    <w:p w14:paraId="3FE8C24E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- о совершенных операциях с финансовыми инструментами ООО «ССК «Звезда», которую Лицензиат обязан предоставить в срок не позднее 10 (десяти) рабочих дней с даты получения соответствующего запроса   Сублицензиата.</w:t>
      </w:r>
    </w:p>
    <w:p w14:paraId="5F72FBC8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>10.5. Лицензиат несет ответственность за действия (бездействие) своих работников и иных лиц, получивших доступ к Инсайдерской информации ООО «ССК «Звезда».</w:t>
      </w:r>
    </w:p>
    <w:p w14:paraId="59321281" w14:textId="77777777" w:rsidR="006D7E8F" w:rsidRPr="00BF2D56" w:rsidRDefault="006D7E8F" w:rsidP="006D7E8F">
      <w:pPr>
        <w:pStyle w:val="14"/>
        <w:ind w:firstLine="567"/>
        <w:rPr>
          <w:bCs/>
          <w:sz w:val="22"/>
          <w:szCs w:val="22"/>
        </w:rPr>
      </w:pPr>
      <w:r w:rsidRPr="00BF2D56">
        <w:rPr>
          <w:bCs/>
          <w:sz w:val="22"/>
          <w:szCs w:val="22"/>
        </w:rPr>
        <w:t xml:space="preserve">Лицензиат обязан возместить в полном объеме все убытки, причиненные Сублицензиату в результате неправомерного использования Инсайдерской информации ООО «ССК «Звезда», а также выплатить Сублицензиату неустойку за каждый факт неправомерного использования Инсайдерской информации ООО «ССК «Звезда» в размере 1 000,00 (одна тысяча рублей 00 копеек). </w:t>
      </w:r>
    </w:p>
    <w:p w14:paraId="70FCB973" w14:textId="77777777" w:rsidR="006D7E8F" w:rsidRPr="00BF2D56" w:rsidRDefault="006D7E8F" w:rsidP="006D7E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BF2D56">
        <w:rPr>
          <w:rFonts w:ascii="Times New Roman" w:hAnsi="Times New Roman" w:cs="Times New Roman"/>
          <w:bCs/>
          <w:lang w:eastAsia="ru-RU"/>
        </w:rPr>
        <w:t xml:space="preserve">10.6. Настоящим Лицензиат подтверждает, что в соответствии с п. 5 ст. 9 Федерального закона  от 27.07.2010 № 224-ФЗ 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проинформирован со стороны Сублицензиата о требованиях указанного закона, об ответственности за неправомерное использование Инсайдерской информации, а также о том, что будет включен в список инсайдеров ООО «ССК «Звезда». </w:t>
      </w:r>
    </w:p>
    <w:p w14:paraId="2A6361C5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ПОДПИСАНИЕ ДОГОВОРА</w:t>
      </w:r>
    </w:p>
    <w:p w14:paraId="41AA991C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lastRenderedPageBreak/>
        <w:t>В день заключения настоящего Договора вся предшествующая переписка, документы и переговоры между Сторонами по вопросам, являющимся предметом Договора, теряют силу.</w:t>
      </w:r>
    </w:p>
    <w:p w14:paraId="48C09925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Настоящий Договор является действительным при наличии подписей уполномоченных представителей Сторон. </w:t>
      </w:r>
    </w:p>
    <w:p w14:paraId="1FBFEF58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(далее – ЭТП) и выпускающих сертификаты электронной подписи, имеющие определенный идентификатор, а именно, </w:t>
      </w:r>
      <w:permStart w:id="1219188209" w:edGrp="everyone"/>
      <w:r w:rsidRPr="00BF2D5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о требованиям политики безопасности ПАО «НК «Роснефть», содержащие в поле Extended Key Usage   отметку о возможности применения данного сертификата на ЭТП – OID 1.2.643.3.241."/>
            </w:textInput>
          </w:ffData>
        </w:fldChar>
      </w:r>
      <w:r w:rsidRPr="00BF2D56">
        <w:rPr>
          <w:rFonts w:ascii="Times New Roman" w:hAnsi="Times New Roman"/>
          <w:sz w:val="22"/>
          <w:szCs w:val="22"/>
        </w:rPr>
        <w:instrText xml:space="preserve"> FORMTEXT </w:instrText>
      </w:r>
      <w:r w:rsidRPr="00BF2D56">
        <w:rPr>
          <w:rFonts w:ascii="Times New Roman" w:hAnsi="Times New Roman"/>
          <w:sz w:val="22"/>
          <w:szCs w:val="22"/>
        </w:rPr>
      </w:r>
      <w:r w:rsidRPr="00BF2D56">
        <w:rPr>
          <w:rFonts w:ascii="Times New Roman" w:hAnsi="Times New Roman"/>
          <w:sz w:val="22"/>
          <w:szCs w:val="22"/>
        </w:rPr>
        <w:fldChar w:fldCharType="separate"/>
      </w:r>
      <w:r w:rsidRPr="00BF2D56">
        <w:rPr>
          <w:rFonts w:ascii="Times New Roman" w:hAnsi="Times New Roman"/>
          <w:sz w:val="22"/>
          <w:szCs w:val="22"/>
        </w:rPr>
        <w:t xml:space="preserve">по требованиям политики безопасности ПАО «НК «Роснефть», содержащие в поле </w:t>
      </w:r>
      <w:proofErr w:type="spellStart"/>
      <w:r w:rsidRPr="00BF2D56">
        <w:rPr>
          <w:rFonts w:ascii="Times New Roman" w:hAnsi="Times New Roman"/>
          <w:sz w:val="22"/>
          <w:szCs w:val="22"/>
        </w:rPr>
        <w:t>Extended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D56">
        <w:rPr>
          <w:rFonts w:ascii="Times New Roman" w:hAnsi="Times New Roman"/>
          <w:sz w:val="22"/>
          <w:szCs w:val="22"/>
        </w:rPr>
        <w:t>Key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D56">
        <w:rPr>
          <w:rFonts w:ascii="Times New Roman" w:hAnsi="Times New Roman"/>
          <w:sz w:val="22"/>
          <w:szCs w:val="22"/>
        </w:rPr>
        <w:t>Usage</w:t>
      </w:r>
      <w:proofErr w:type="spellEnd"/>
      <w:r w:rsidRPr="00BF2D56">
        <w:rPr>
          <w:rFonts w:ascii="Times New Roman" w:hAnsi="Times New Roman"/>
          <w:sz w:val="22"/>
          <w:szCs w:val="22"/>
        </w:rPr>
        <w:t xml:space="preserve">   отметку о возможности применения данного сертификата на ЭТП – OID 1.2.643.3.241.</w:t>
      </w:r>
      <w:r w:rsidRPr="00BF2D56">
        <w:rPr>
          <w:rFonts w:ascii="Times New Roman" w:hAnsi="Times New Roman"/>
          <w:sz w:val="22"/>
          <w:szCs w:val="22"/>
        </w:rPr>
        <w:fldChar w:fldCharType="end"/>
      </w:r>
      <w:permEnd w:id="1219188209"/>
    </w:p>
    <w:p w14:paraId="214DC0B6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 случае подписания Договора с использованием ЭП подписание Договора осуществляется Сторонами на ЭТП.</w:t>
      </w:r>
    </w:p>
    <w:p w14:paraId="3EE6D35E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14:paraId="3847A167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 </w:t>
      </w:r>
    </w:p>
    <w:p w14:paraId="2F07C79B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 случае подписания настоящего Договора собственноручными подписями уполномоченных представителей Сторон настоящий Договор оформляется в </w:t>
      </w:r>
      <w:permStart w:id="1696142843" w:edGrp="everyone"/>
      <w:r w:rsidRPr="00BF2D5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двух"/>
            </w:textInput>
          </w:ffData>
        </w:fldChar>
      </w:r>
      <w:r w:rsidRPr="00BF2D56">
        <w:rPr>
          <w:rFonts w:ascii="Times New Roman" w:hAnsi="Times New Roman"/>
          <w:sz w:val="22"/>
          <w:szCs w:val="22"/>
        </w:rPr>
        <w:instrText xml:space="preserve"> FORMTEXT </w:instrText>
      </w:r>
      <w:r w:rsidRPr="00BF2D56">
        <w:rPr>
          <w:rFonts w:ascii="Times New Roman" w:hAnsi="Times New Roman"/>
          <w:sz w:val="22"/>
          <w:szCs w:val="22"/>
        </w:rPr>
      </w:r>
      <w:r w:rsidRPr="00BF2D56">
        <w:rPr>
          <w:rFonts w:ascii="Times New Roman" w:hAnsi="Times New Roman"/>
          <w:sz w:val="22"/>
          <w:szCs w:val="22"/>
        </w:rPr>
        <w:fldChar w:fldCharType="separate"/>
      </w:r>
      <w:r w:rsidRPr="00BF2D56">
        <w:rPr>
          <w:rFonts w:ascii="Times New Roman" w:hAnsi="Times New Roman"/>
          <w:sz w:val="22"/>
          <w:szCs w:val="22"/>
        </w:rPr>
        <w:t>двух</w:t>
      </w:r>
      <w:r w:rsidRPr="00BF2D56">
        <w:rPr>
          <w:rFonts w:ascii="Times New Roman" w:hAnsi="Times New Roman"/>
          <w:sz w:val="22"/>
          <w:szCs w:val="22"/>
        </w:rPr>
        <w:fldChar w:fldCharType="end"/>
      </w:r>
      <w:permEnd w:id="1696142843"/>
      <w:r w:rsidRPr="00BF2D56">
        <w:rPr>
          <w:rFonts w:ascii="Times New Roman" w:hAnsi="Times New Roman"/>
          <w:sz w:val="22"/>
          <w:szCs w:val="22"/>
        </w:rPr>
        <w:t xml:space="preserve"> подлинных экземплярах, имеющих равную юридическую силу, </w:t>
      </w:r>
      <w:permStart w:id="329201794" w:edGrp="everyone"/>
      <w:r w:rsidRPr="00BF2D56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14"/>
            <w:enabled/>
            <w:calcOnExit w:val="0"/>
            <w:textInput>
              <w:default w:val="один экземпляр"/>
            </w:textInput>
          </w:ffData>
        </w:fldChar>
      </w:r>
      <w:r w:rsidRPr="00BF2D56">
        <w:rPr>
          <w:rFonts w:ascii="Times New Roman" w:hAnsi="Times New Roman"/>
          <w:sz w:val="22"/>
          <w:szCs w:val="22"/>
        </w:rPr>
        <w:instrText xml:space="preserve"> FORMTEXT </w:instrText>
      </w:r>
      <w:r w:rsidRPr="00BF2D56">
        <w:rPr>
          <w:rFonts w:ascii="Times New Roman" w:hAnsi="Times New Roman"/>
          <w:sz w:val="22"/>
          <w:szCs w:val="22"/>
        </w:rPr>
      </w:r>
      <w:r w:rsidRPr="00BF2D56">
        <w:rPr>
          <w:rFonts w:ascii="Times New Roman" w:hAnsi="Times New Roman"/>
          <w:sz w:val="22"/>
          <w:szCs w:val="22"/>
        </w:rPr>
        <w:fldChar w:fldCharType="separate"/>
      </w:r>
      <w:r w:rsidRPr="00BF2D56">
        <w:rPr>
          <w:rFonts w:ascii="Times New Roman" w:hAnsi="Times New Roman"/>
          <w:sz w:val="22"/>
          <w:szCs w:val="22"/>
        </w:rPr>
        <w:t>один экземпляр</w:t>
      </w:r>
      <w:r w:rsidRPr="00BF2D56">
        <w:rPr>
          <w:rFonts w:ascii="Times New Roman" w:hAnsi="Times New Roman"/>
          <w:sz w:val="22"/>
          <w:szCs w:val="22"/>
        </w:rPr>
        <w:fldChar w:fldCharType="end"/>
      </w:r>
      <w:permEnd w:id="329201794"/>
      <w:r w:rsidRPr="00BF2D56">
        <w:rPr>
          <w:rFonts w:ascii="Times New Roman" w:hAnsi="Times New Roman"/>
          <w:sz w:val="22"/>
          <w:szCs w:val="22"/>
        </w:rPr>
        <w:t xml:space="preserve">  для Лицензиата и </w:t>
      </w:r>
      <w:permStart w:id="2113236632" w:edGrp="everyone"/>
      <w:r w:rsidRPr="00BF2D56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15"/>
            <w:enabled/>
            <w:calcOnExit w:val="0"/>
            <w:textInput>
              <w:default w:val="один экземпляр"/>
            </w:textInput>
          </w:ffData>
        </w:fldChar>
      </w:r>
      <w:r w:rsidRPr="00BF2D56">
        <w:rPr>
          <w:rFonts w:ascii="Times New Roman" w:hAnsi="Times New Roman"/>
          <w:sz w:val="22"/>
          <w:szCs w:val="22"/>
        </w:rPr>
        <w:instrText xml:space="preserve"> FORMTEXT </w:instrText>
      </w:r>
      <w:r w:rsidRPr="00BF2D56">
        <w:rPr>
          <w:rFonts w:ascii="Times New Roman" w:hAnsi="Times New Roman"/>
          <w:sz w:val="22"/>
          <w:szCs w:val="22"/>
        </w:rPr>
      </w:r>
      <w:r w:rsidRPr="00BF2D56">
        <w:rPr>
          <w:rFonts w:ascii="Times New Roman" w:hAnsi="Times New Roman"/>
          <w:sz w:val="22"/>
          <w:szCs w:val="22"/>
        </w:rPr>
        <w:fldChar w:fldCharType="separate"/>
      </w:r>
      <w:r w:rsidRPr="00BF2D56">
        <w:rPr>
          <w:rFonts w:ascii="Times New Roman" w:hAnsi="Times New Roman"/>
          <w:sz w:val="22"/>
          <w:szCs w:val="22"/>
        </w:rPr>
        <w:t>один экземпляр</w:t>
      </w:r>
      <w:r w:rsidRPr="00BF2D56">
        <w:rPr>
          <w:rFonts w:ascii="Times New Roman" w:hAnsi="Times New Roman"/>
          <w:sz w:val="22"/>
          <w:szCs w:val="22"/>
        </w:rPr>
        <w:fldChar w:fldCharType="end"/>
      </w:r>
      <w:permEnd w:id="2113236632"/>
      <w:r w:rsidRPr="00BF2D56">
        <w:rPr>
          <w:rFonts w:ascii="Times New Roman" w:hAnsi="Times New Roman"/>
          <w:sz w:val="22"/>
          <w:szCs w:val="22"/>
        </w:rPr>
        <w:t xml:space="preserve"> для Сублицензиата.</w:t>
      </w:r>
    </w:p>
    <w:p w14:paraId="58816152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 случае подписания настоящего Договора с использованием ЭП экземпляр настоящего Договора в виде одного электронного документа или в виде нескольких электронных документов хранится на электронной торговой площадке ЗАО "ТЭК-Торг" в Секции "Закупочные процедуры ПАО "НК "Роснефть", адрес в сети интернет </w:t>
      </w:r>
      <w:hyperlink r:id="rId9" w:history="1">
        <w:r w:rsidRPr="00BF2D56">
          <w:rPr>
            <w:rFonts w:ascii="Times New Roman" w:hAnsi="Times New Roman"/>
            <w:sz w:val="22"/>
            <w:szCs w:val="22"/>
          </w:rPr>
          <w:t>https://rn.tektorg.ru</w:t>
        </w:r>
      </w:hyperlink>
      <w:r w:rsidRPr="00BF2D56">
        <w:rPr>
          <w:rFonts w:ascii="Times New Roman" w:hAnsi="Times New Roman"/>
          <w:sz w:val="22"/>
          <w:szCs w:val="22"/>
        </w:rPr>
        <w:t xml:space="preserve"> с возможностью доступа к электронному документу обеих Сторон.</w:t>
      </w:r>
    </w:p>
    <w:p w14:paraId="767F62B9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собственноручно, либо с использованием ЭП.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 как описано ниже.</w:t>
      </w:r>
    </w:p>
    <w:p w14:paraId="0FFB4E8B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 </w:t>
      </w:r>
    </w:p>
    <w:p w14:paraId="3700DD60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Условия настоящего Договора действуют применительно к каждому отдельному Приложению, подписанному Сторонами. В случае расхождений между условиями Договора и Приложений приоритет имеют условия, согласованные в Приложении.</w:t>
      </w:r>
    </w:p>
    <w:p w14:paraId="37396C2A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 ПРОЧИЕ УСЛОВИЯ</w:t>
      </w:r>
    </w:p>
    <w:p w14:paraId="30F75B41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Лицензиат гарантирует, что он обладает всеми правами на ПО, указанное в Приложении №1 к настоящему Договору, необходимыми для надлежащего исполнения своих обязательств по настоящему Договору.</w:t>
      </w:r>
    </w:p>
    <w:p w14:paraId="1C7497D8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В случае если к Сублицензиату будут предъявлены со стороны третьих лиц какие-либо претензии, вытекающие из нарушения их авторских или смежных прав, Лицензиат обязуется принять на себя эти претензии и возместить Сублицензиату все убытки и расходы, понесенные Сублицензиатом в связи с нарушением таких прав, и за свой </w:t>
      </w:r>
      <w:proofErr w:type="gramStart"/>
      <w:r w:rsidRPr="00BF2D56">
        <w:rPr>
          <w:rFonts w:ascii="Times New Roman" w:hAnsi="Times New Roman"/>
          <w:sz w:val="22"/>
          <w:szCs w:val="22"/>
        </w:rPr>
        <w:t>счет</w:t>
      </w:r>
      <w:proofErr w:type="gramEnd"/>
      <w:r w:rsidRPr="00BF2D56">
        <w:rPr>
          <w:rFonts w:ascii="Times New Roman" w:hAnsi="Times New Roman"/>
          <w:sz w:val="22"/>
          <w:szCs w:val="22"/>
        </w:rPr>
        <w:t xml:space="preserve"> и на свой риск незамедлительно принять меры к урегулированию заявленных претензий.</w:t>
      </w:r>
    </w:p>
    <w:p w14:paraId="3FF1FB08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Стороны, за исключением случаев, предусмотренных настоящим Договором.</w:t>
      </w:r>
    </w:p>
    <w:p w14:paraId="41383946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Уступка Лицензиатом права требования/передачи в залог права требования/применение факторинга по настоящему договору осуществляется только при условии письменного согласия ПАО "НК "Роснефть", оформляемого путем подписания трехстороннего уведомления с участием ПАО "НК "Роснефть", (контрагент - сторона в договоре) и третьей стороны. </w:t>
      </w:r>
      <w:r w:rsidRPr="00BF2D56">
        <w:rPr>
          <w:rFonts w:ascii="Times New Roman" w:hAnsi="Times New Roman"/>
          <w:sz w:val="22"/>
          <w:szCs w:val="22"/>
        </w:rPr>
        <w:br/>
        <w:t xml:space="preserve">В случае не выполнения Лицензиатом обязанности по получению письменного согласия (ПАО "НК </w:t>
      </w:r>
      <w:r w:rsidRPr="00BF2D56">
        <w:rPr>
          <w:rFonts w:ascii="Times New Roman" w:hAnsi="Times New Roman"/>
          <w:sz w:val="22"/>
          <w:szCs w:val="22"/>
        </w:rPr>
        <w:lastRenderedPageBreak/>
        <w:t xml:space="preserve">"Роснефть" на уступку права требования / передачи в залог права требования / применение факторинга Лицензиат выплачивает ПАО "НК "Роснефть" штраф за каждый факт несогласованной переуступки в размере </w:t>
      </w:r>
      <w:permStart w:id="143982891" w:edGrp="everyone"/>
      <w:r w:rsidRPr="00BF2D56">
        <w:rPr>
          <w:rFonts w:ascii="Times New Roman" w:hAnsi="Times New Roman"/>
          <w:sz w:val="22"/>
          <w:szCs w:val="22"/>
        </w:rPr>
        <w:t>0,01 % от суммы уступки, залога, но не менее 10 000,00 (десяти тысяч рублей 00 копеек)</w:t>
      </w:r>
      <w:permEnd w:id="143982891"/>
      <w:r w:rsidRPr="00BF2D56">
        <w:rPr>
          <w:rFonts w:ascii="Times New Roman" w:hAnsi="Times New Roman"/>
          <w:sz w:val="22"/>
          <w:szCs w:val="22"/>
        </w:rPr>
        <w:t>.</w:t>
      </w:r>
      <w:r w:rsidRPr="00BF2D56">
        <w:rPr>
          <w:rFonts w:ascii="Times New Roman" w:hAnsi="Times New Roman"/>
          <w:sz w:val="22"/>
          <w:szCs w:val="22"/>
        </w:rPr>
        <w:br/>
        <w:t>Условие о необходимости получения письменного согласия ПАО "НК "Роснефть" на уступку права требования / передачи в залог права требования / применение факторинга является существенным условием договора. В случае невыполнения обязательства по получению письменного согласия на уступку права требования / передачи в залог права требования / применение факторинга, ПАО "НК "Роснефть" имеет право в одностороннем внесудебном порядке отказаться от исполнения Договора без возмещения убытков Лицензиата, причиненных прекращением Договора.</w:t>
      </w:r>
    </w:p>
    <w:p w14:paraId="24FA0454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Сублицензиат имеет право уступить все или часть приобретаемых по настоящему Договору неисключительных прав на использование ПО (неисключительная лицензия) своим аффилированным лицам только с письменного согласия Лицензиата.</w:t>
      </w:r>
    </w:p>
    <w:p w14:paraId="2684D273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14:paraId="508A47A3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В случае если в результате нарушения сроков предоставления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14:paraId="63EB2B74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Контактными лицами Сторон по настоящему Договору являются:</w:t>
      </w:r>
    </w:p>
    <w:p w14:paraId="4FEEE8EA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от Лицензиата —                                  тел</w:t>
      </w:r>
      <w:permStart w:id="1578397061" w:edGrp="everyone"/>
      <w:r w:rsidRPr="00BF2D56">
        <w:rPr>
          <w:rFonts w:ascii="Times New Roman" w:hAnsi="Times New Roman"/>
          <w:sz w:val="22"/>
          <w:szCs w:val="22"/>
        </w:rPr>
        <w:t xml:space="preserve">                                       </w:t>
      </w:r>
      <w:permEnd w:id="1578397061"/>
    </w:p>
    <w:p w14:paraId="1B6A48CE" w14:textId="32FF52A3" w:rsidR="006D7E8F" w:rsidRPr="00BF2D56" w:rsidRDefault="006D7E8F" w:rsidP="006D7E8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BF2D56">
        <w:rPr>
          <w:rFonts w:ascii="Times New Roman" w:hAnsi="Times New Roman" w:cs="Times New Roman"/>
        </w:rPr>
        <w:t>от Сублицензиата —  тел.</w:t>
      </w:r>
      <w:permStart w:id="1422295020" w:edGrp="everyone"/>
      <w:r w:rsidRPr="00BF2D56">
        <w:rPr>
          <w:rFonts w:ascii="Times New Roman" w:hAnsi="Times New Roman" w:cs="Times New Roman"/>
        </w:rPr>
        <w:t>8 (42335) 4-00-00, доб. 70316.</w:t>
      </w:r>
      <w:permEnd w:id="1422295020"/>
    </w:p>
    <w:p w14:paraId="5777BA9C" w14:textId="77777777" w:rsidR="006D7E8F" w:rsidRPr="00BF2D56" w:rsidRDefault="006D7E8F" w:rsidP="00A2488B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 СРОК ДЕЙСТВИЯ ДОГОВОРА</w:t>
      </w:r>
    </w:p>
    <w:p w14:paraId="273EE038" w14:textId="77777777" w:rsidR="006D7E8F" w:rsidRPr="00BF2D56" w:rsidRDefault="006D7E8F" w:rsidP="00A2488B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 xml:space="preserve">Настоящий Договор вступает в силу с даты подписания его Сторонами и действует в течение срока, указанного в п. 2 Приложения №1 к Договору. </w:t>
      </w:r>
      <w:permStart w:id="1600878932" w:edGrp="everyone"/>
    </w:p>
    <w:permEnd w:id="1600878932"/>
    <w:p w14:paraId="322C8D40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ind w:left="567"/>
        <w:rPr>
          <w:rFonts w:ascii="Times New Roman" w:hAnsi="Times New Roman"/>
          <w:sz w:val="22"/>
          <w:szCs w:val="22"/>
        </w:rPr>
      </w:pPr>
    </w:p>
    <w:p w14:paraId="72339FF9" w14:textId="77777777" w:rsidR="006D7E8F" w:rsidRPr="00BF2D56" w:rsidRDefault="006D7E8F" w:rsidP="006D7E8F">
      <w:pPr>
        <w:pStyle w:val="2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BF2D56">
        <w:rPr>
          <w:rFonts w:ascii="Times New Roman" w:hAnsi="Times New Roman"/>
          <w:sz w:val="22"/>
          <w:szCs w:val="22"/>
        </w:rPr>
        <w:t>Приложение:</w:t>
      </w:r>
    </w:p>
    <w:p w14:paraId="418CF77D" w14:textId="77777777" w:rsidR="006D7E8F" w:rsidRPr="00BF2D56" w:rsidRDefault="006D7E8F" w:rsidP="006D7E8F">
      <w:pPr>
        <w:spacing w:line="240" w:lineRule="auto"/>
        <w:rPr>
          <w:rFonts w:ascii="Times New Roman" w:hAnsi="Times New Roman" w:cs="Times New Roman"/>
          <w:lang w:eastAsia="ru-RU"/>
        </w:rPr>
      </w:pPr>
      <w:r w:rsidRPr="00BF2D56">
        <w:rPr>
          <w:rFonts w:ascii="Times New Roman" w:hAnsi="Times New Roman" w:cs="Times New Roman"/>
          <w:lang w:eastAsia="ru-RU"/>
        </w:rPr>
        <w:t>1. Спецификация на ПО.</w:t>
      </w:r>
    </w:p>
    <w:p w14:paraId="57FF3CC4" w14:textId="77777777" w:rsidR="006D7E8F" w:rsidRPr="00BF2D56" w:rsidRDefault="006D7E8F" w:rsidP="006D7E8F">
      <w:pPr>
        <w:pStyle w:val="afe"/>
        <w:widowControl w:val="0"/>
        <w:jc w:val="left"/>
        <w:outlineLvl w:val="0"/>
        <w:rPr>
          <w:b w:val="0"/>
          <w:i/>
          <w:sz w:val="22"/>
          <w:szCs w:val="22"/>
        </w:rPr>
      </w:pPr>
      <w:r w:rsidRPr="00BF2D56">
        <w:rPr>
          <w:b w:val="0"/>
          <w:i/>
          <w:sz w:val="22"/>
          <w:szCs w:val="22"/>
        </w:rPr>
        <w:t>2. Форма Акт приема-передачи неисключительной (-ых) лицензии.</w:t>
      </w:r>
    </w:p>
    <w:p w14:paraId="75CB1A8B" w14:textId="77777777" w:rsidR="006D7E8F" w:rsidRPr="00BF2D56" w:rsidRDefault="006D7E8F" w:rsidP="006D7E8F">
      <w:pPr>
        <w:pStyle w:val="afe"/>
        <w:widowControl w:val="0"/>
        <w:jc w:val="left"/>
        <w:outlineLvl w:val="0"/>
        <w:rPr>
          <w:b w:val="0"/>
          <w:i/>
          <w:sz w:val="22"/>
          <w:szCs w:val="22"/>
        </w:rPr>
      </w:pPr>
      <w:r w:rsidRPr="00BF2D56">
        <w:rPr>
          <w:b w:val="0"/>
          <w:i/>
          <w:sz w:val="22"/>
          <w:szCs w:val="22"/>
        </w:rPr>
        <w:t>3. Форма информации о цепочке собственников контрагента, включая бенефициаров.</w:t>
      </w:r>
    </w:p>
    <w:p w14:paraId="0BC6438E" w14:textId="77777777" w:rsidR="006D7E8F" w:rsidRPr="00BF2D56" w:rsidRDefault="006D7E8F" w:rsidP="006D7E8F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line="240" w:lineRule="auto"/>
        <w:jc w:val="both"/>
        <w:outlineLvl w:val="2"/>
        <w:rPr>
          <w:rFonts w:ascii="Times New Roman" w:hAnsi="Times New Roman" w:cs="Times New Roman"/>
          <w:lang w:eastAsia="ru-RU"/>
        </w:rPr>
      </w:pPr>
      <w:r w:rsidRPr="00BF2D56">
        <w:rPr>
          <w:rFonts w:ascii="Times New Roman" w:hAnsi="Times New Roman" w:cs="Times New Roman"/>
          <w:lang w:eastAsia="ru-RU"/>
        </w:rPr>
        <w:t>4. Форма подтверждения контрагентом наличия согласия на обработку персональных данных.</w:t>
      </w:r>
    </w:p>
    <w:p w14:paraId="501A5835" w14:textId="77777777" w:rsidR="006D7E8F" w:rsidRPr="00BF2D56" w:rsidRDefault="006D7E8F" w:rsidP="006D7E8F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BF2D56">
        <w:rPr>
          <w:rFonts w:ascii="Times New Roman" w:hAnsi="Times New Roman" w:cs="Times New Roman"/>
          <w:lang w:eastAsia="ru-RU"/>
        </w:rPr>
        <w:t>5. Акт приема-передачи документов, содержащих сведения конфиденциального характера.</w:t>
      </w:r>
    </w:p>
    <w:p w14:paraId="1DB6B6E2" w14:textId="77777777" w:rsidR="006D7E8F" w:rsidRPr="00BF2D56" w:rsidRDefault="006D7E8F" w:rsidP="006D7E8F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BF2D56">
        <w:rPr>
          <w:rFonts w:ascii="Times New Roman" w:hAnsi="Times New Roman" w:cs="Times New Roman"/>
          <w:lang w:eastAsia="ru-RU"/>
        </w:rPr>
        <w:t>6. Форма списка уполномоченных лиц.</w:t>
      </w:r>
    </w:p>
    <w:p w14:paraId="0592B679" w14:textId="77777777" w:rsidR="006D7E8F" w:rsidRPr="006D7E8F" w:rsidRDefault="006D7E8F" w:rsidP="006D7E8F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line="240" w:lineRule="auto"/>
        <w:jc w:val="both"/>
        <w:outlineLvl w:val="2"/>
        <w:rPr>
          <w:rFonts w:ascii="Times New Roman" w:hAnsi="Times New Roman" w:cs="Times New Roman"/>
          <w:lang w:eastAsia="ru-RU"/>
        </w:rPr>
      </w:pPr>
    </w:p>
    <w:p w14:paraId="686F068A" w14:textId="77777777" w:rsidR="006D7E8F" w:rsidRPr="006D7E8F" w:rsidRDefault="006D7E8F" w:rsidP="006D7E8F">
      <w:pPr>
        <w:spacing w:line="240" w:lineRule="auto"/>
        <w:rPr>
          <w:rFonts w:ascii="Times New Roman" w:hAnsi="Times New Roman" w:cs="Times New Roman"/>
          <w:lang w:eastAsia="ru-RU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6D7E8F" w:rsidRPr="006D7E8F" w14:paraId="3007987A" w14:textId="77777777" w:rsidTr="002D42E9">
        <w:tc>
          <w:tcPr>
            <w:tcW w:w="10065" w:type="dxa"/>
            <w:gridSpan w:val="2"/>
          </w:tcPr>
          <w:p w14:paraId="065ABA06" w14:textId="77777777" w:rsidR="006D7E8F" w:rsidRPr="006D7E8F" w:rsidRDefault="006D7E8F" w:rsidP="006D7E8F">
            <w:pPr>
              <w:pStyle w:val="20"/>
              <w:keepNext w:val="0"/>
              <w:widowControl w:val="0"/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D7E8F">
              <w:rPr>
                <w:rFonts w:ascii="Times New Roman" w:hAnsi="Times New Roman"/>
                <w:sz w:val="22"/>
                <w:szCs w:val="22"/>
              </w:rPr>
              <w:t>14. АДРЕСА, БАНКОВСКИЕ РЕКВИЗИТЫ И ПОДПИСИ СТОРОН</w:t>
            </w:r>
          </w:p>
          <w:p w14:paraId="619F1C25" w14:textId="77777777" w:rsidR="006D7E8F" w:rsidRPr="006D7E8F" w:rsidRDefault="006D7E8F" w:rsidP="006D7E8F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7E8F" w:rsidRPr="006D7E8F" w14:paraId="10576BAF" w14:textId="77777777" w:rsidTr="002D42E9">
        <w:tc>
          <w:tcPr>
            <w:tcW w:w="4820" w:type="dxa"/>
          </w:tcPr>
          <w:p w14:paraId="2E713C6A" w14:textId="77777777" w:rsidR="006D7E8F" w:rsidRPr="006D7E8F" w:rsidRDefault="006D7E8F" w:rsidP="006D7E8F">
            <w:pPr>
              <w:pStyle w:val="afc"/>
              <w:widowControl w:val="0"/>
              <w:ind w:right="884" w:firstLine="0"/>
              <w:rPr>
                <w:sz w:val="22"/>
                <w:szCs w:val="22"/>
              </w:rPr>
            </w:pPr>
            <w:permStart w:id="1389187559" w:edGrp="everyone" w:colFirst="1" w:colLast="1"/>
            <w:permStart w:id="767967924" w:edGrp="everyone" w:colFirst="0" w:colLast="0"/>
            <w:r w:rsidRPr="006D7E8F">
              <w:rPr>
                <w:sz w:val="22"/>
                <w:szCs w:val="22"/>
              </w:rPr>
              <w:t>Лицензиат</w:t>
            </w:r>
          </w:p>
          <w:bookmarkStart w:id="6" w:name="ТекстовоеПоле27"/>
          <w:p w14:paraId="49277BE9" w14:textId="77777777" w:rsidR="006D7E8F" w:rsidRPr="006D7E8F" w:rsidDel="00ED2346" w:rsidRDefault="006D7E8F" w:rsidP="006D7E8F">
            <w:pPr>
              <w:pStyle w:val="20"/>
              <w:keepNext w:val="0"/>
              <w:widowControl w:val="0"/>
              <w:tabs>
                <w:tab w:val="left" w:pos="4968"/>
              </w:tabs>
              <w:spacing w:before="0" w:after="0"/>
              <w:ind w:right="884"/>
              <w:jc w:val="left"/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  <w:r w:rsidRPr="006D7E8F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r>
            <w:r w:rsidRPr="006D7E8F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5245" w:type="dxa"/>
          </w:tcPr>
          <w:p w14:paraId="0AC9657A" w14:textId="77777777" w:rsidR="006D7E8F" w:rsidRPr="006D7E8F" w:rsidRDefault="006D7E8F" w:rsidP="006D7E8F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  <w:r w:rsidRPr="006D7E8F">
              <w:rPr>
                <w:sz w:val="22"/>
                <w:szCs w:val="22"/>
              </w:rPr>
              <w:t>Сублицензиат</w:t>
            </w:r>
          </w:p>
          <w:p w14:paraId="6B46A5E6" w14:textId="77777777" w:rsidR="006D7E8F" w:rsidRPr="006D7E8F" w:rsidDel="00ED2346" w:rsidRDefault="006D7E8F" w:rsidP="006D7E8F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  <w:r w:rsidRPr="006D7E8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E8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6D7E8F">
              <w:rPr>
                <w:sz w:val="22"/>
                <w:szCs w:val="22"/>
                <w:highlight w:val="lightGray"/>
              </w:rPr>
            </w:r>
            <w:r w:rsidRPr="006D7E8F">
              <w:rPr>
                <w:sz w:val="22"/>
                <w:szCs w:val="22"/>
                <w:highlight w:val="lightGray"/>
              </w:rPr>
              <w:fldChar w:fldCharType="separate"/>
            </w:r>
            <w:r w:rsidRPr="006D7E8F">
              <w:rPr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D7E8F" w:rsidRPr="006D7E8F" w14:paraId="1E1055C7" w14:textId="77777777" w:rsidTr="002D42E9">
        <w:tc>
          <w:tcPr>
            <w:tcW w:w="4820" w:type="dxa"/>
          </w:tcPr>
          <w:p w14:paraId="04CAC742" w14:textId="77777777" w:rsidR="006D7E8F" w:rsidRPr="006D7E8F" w:rsidRDefault="006D7E8F" w:rsidP="006D7E8F">
            <w:pPr>
              <w:pStyle w:val="afc"/>
              <w:widowControl w:val="0"/>
              <w:ind w:right="884" w:firstLine="0"/>
              <w:rPr>
                <w:bCs/>
                <w:sz w:val="22"/>
                <w:szCs w:val="22"/>
                <w:highlight w:val="lightGray"/>
              </w:rPr>
            </w:pPr>
            <w:bookmarkStart w:id="7" w:name="ТекстовоеПоле45"/>
            <w:permStart w:id="1961373815" w:edGrp="everyone" w:colFirst="1" w:colLast="1"/>
            <w:permStart w:id="1885088025" w:edGrp="everyone" w:colFirst="0" w:colLast="0"/>
            <w:permEnd w:id="1389187559"/>
            <w:permEnd w:id="767967924"/>
          </w:p>
          <w:p w14:paraId="724AE8AB" w14:textId="77777777" w:rsidR="006D7E8F" w:rsidRPr="006D7E8F" w:rsidRDefault="006D7E8F" w:rsidP="006D7E8F">
            <w:pPr>
              <w:pStyle w:val="afc"/>
              <w:widowControl w:val="0"/>
              <w:ind w:right="884" w:firstLine="0"/>
              <w:rPr>
                <w:sz w:val="22"/>
                <w:szCs w:val="22"/>
                <w:highlight w:val="lightGray"/>
              </w:rPr>
            </w:pPr>
            <w:r w:rsidRPr="006D7E8F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6D7E8F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6D7E8F">
              <w:rPr>
                <w:bCs/>
                <w:sz w:val="22"/>
                <w:szCs w:val="22"/>
                <w:highlight w:val="lightGray"/>
              </w:rPr>
            </w:r>
            <w:r w:rsidRPr="006D7E8F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6D7E8F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6D7E8F">
              <w:rPr>
                <w:bCs/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5245" w:type="dxa"/>
          </w:tcPr>
          <w:p w14:paraId="3ECCE314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ООО «ССК «Звезда»</w:t>
            </w:r>
          </w:p>
          <w:p w14:paraId="553052F3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Юридический адрес: 692801, РФ, Приморский край, г. Большой Камень, ул. Степана Лебедева, д. 1</w:t>
            </w:r>
          </w:p>
          <w:p w14:paraId="39EB2891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ИНН: 2503032517</w:t>
            </w:r>
          </w:p>
          <w:p w14:paraId="0D8018EC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КПП: 250301001</w:t>
            </w:r>
          </w:p>
          <w:p w14:paraId="0648CBD6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ОГРН: 1152503000539</w:t>
            </w:r>
          </w:p>
          <w:p w14:paraId="31C089C4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Банк: «ВБРР» АО г. Москва</w:t>
            </w:r>
          </w:p>
          <w:p w14:paraId="4271E072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Р/счет: 40702810200000005883</w:t>
            </w:r>
          </w:p>
          <w:p w14:paraId="25BC50C1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К/счет: 30101810900000000880</w:t>
            </w:r>
          </w:p>
          <w:p w14:paraId="4472BFB3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БИК: 044525880</w:t>
            </w:r>
          </w:p>
          <w:p w14:paraId="013109BA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Телефон: 8 (42335) 4-11-75</w:t>
            </w:r>
          </w:p>
          <w:p w14:paraId="514ED3ED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6D7E8F">
              <w:rPr>
                <w:rFonts w:ascii="Times New Roman" w:hAnsi="Times New Roman" w:cs="Times New Roman"/>
                <w:sz w:val="22"/>
                <w:szCs w:val="22"/>
              </w:rPr>
              <w:t xml:space="preserve">: sskzvezda@sskzvezda.ru </w:t>
            </w:r>
          </w:p>
          <w:p w14:paraId="5824FD25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6D7E8F" w:rsidRPr="006D7E8F" w14:paraId="58CE575B" w14:textId="77777777" w:rsidTr="002D42E9">
        <w:tc>
          <w:tcPr>
            <w:tcW w:w="4820" w:type="dxa"/>
          </w:tcPr>
          <w:p w14:paraId="73B764E5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ind w:right="884"/>
              <w:rPr>
                <w:szCs w:val="22"/>
                <w:highlight w:val="lightGray"/>
              </w:rPr>
            </w:pPr>
            <w:permStart w:id="604783484" w:edGrp="everyone" w:colFirst="1" w:colLast="1"/>
            <w:permStart w:id="114170704" w:edGrp="everyone" w:colFirst="0" w:colLast="0"/>
            <w:permEnd w:id="1961373815"/>
            <w:permEnd w:id="1885088025"/>
          </w:p>
        </w:tc>
        <w:tc>
          <w:tcPr>
            <w:tcW w:w="5245" w:type="dxa"/>
          </w:tcPr>
          <w:p w14:paraId="5DA68878" w14:textId="77777777" w:rsidR="006D7E8F" w:rsidRPr="006D7E8F" w:rsidRDefault="006D7E8F" w:rsidP="006D7E8F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D7E8F" w:rsidRPr="006D7E8F" w14:paraId="291E5BC5" w14:textId="77777777" w:rsidTr="002D42E9">
        <w:tc>
          <w:tcPr>
            <w:tcW w:w="4820" w:type="dxa"/>
          </w:tcPr>
          <w:p w14:paraId="7EFA303F" w14:textId="77777777" w:rsidR="006D7E8F" w:rsidRPr="006D7E8F" w:rsidRDefault="006D7E8F" w:rsidP="006D7E8F">
            <w:pPr>
              <w:widowControl w:val="0"/>
              <w:spacing w:line="240" w:lineRule="auto"/>
              <w:ind w:right="884"/>
              <w:jc w:val="both"/>
              <w:rPr>
                <w:rFonts w:ascii="Times New Roman" w:hAnsi="Times New Roman" w:cs="Times New Roman"/>
              </w:rPr>
            </w:pPr>
            <w:permStart w:id="1852260151" w:edGrp="everyone" w:colFirst="1" w:colLast="1"/>
            <w:permStart w:id="1298147789" w:edGrp="everyone" w:colFirst="0" w:colLast="0"/>
            <w:permEnd w:id="604783484"/>
            <w:permEnd w:id="114170704"/>
            <w:r w:rsidRPr="006D7E8F">
              <w:rPr>
                <w:rFonts w:ascii="Times New Roman" w:hAnsi="Times New Roman" w:cs="Times New Roman"/>
              </w:rPr>
              <w:t>От Лицензиата</w:t>
            </w:r>
          </w:p>
          <w:bookmarkStart w:id="8" w:name="ТекстовоеПоле46"/>
          <w:p w14:paraId="5F19DA32" w14:textId="77777777" w:rsidR="006D7E8F" w:rsidRPr="006D7E8F" w:rsidRDefault="006D7E8F" w:rsidP="006D7E8F">
            <w:pPr>
              <w:widowControl w:val="0"/>
              <w:spacing w:line="240" w:lineRule="auto"/>
              <w:ind w:right="884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6D7E8F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14:paraId="7DD48CFF" w14:textId="77777777" w:rsidR="006D7E8F" w:rsidRPr="006D7E8F" w:rsidRDefault="006D7E8F" w:rsidP="006D7E8F">
            <w:pPr>
              <w:widowControl w:val="0"/>
              <w:spacing w:line="240" w:lineRule="auto"/>
              <w:ind w:right="884"/>
              <w:jc w:val="both"/>
              <w:rPr>
                <w:rFonts w:ascii="Times New Roman" w:hAnsi="Times New Roman" w:cs="Times New Roman"/>
              </w:rPr>
            </w:pPr>
          </w:p>
          <w:p w14:paraId="5E3214DC" w14:textId="77777777" w:rsidR="006D7E8F" w:rsidRPr="006D7E8F" w:rsidRDefault="006D7E8F" w:rsidP="006D7E8F">
            <w:pPr>
              <w:widowControl w:val="0"/>
              <w:spacing w:line="240" w:lineRule="auto"/>
              <w:ind w:right="884"/>
              <w:jc w:val="both"/>
              <w:rPr>
                <w:rFonts w:ascii="Times New Roman" w:hAnsi="Times New Roman" w:cs="Times New Roman"/>
              </w:rPr>
            </w:pPr>
          </w:p>
          <w:p w14:paraId="42573070" w14:textId="77777777" w:rsidR="006D7E8F" w:rsidRPr="006D7E8F" w:rsidRDefault="006D7E8F" w:rsidP="006D7E8F">
            <w:pPr>
              <w:widowControl w:val="0"/>
              <w:spacing w:line="240" w:lineRule="auto"/>
              <w:ind w:right="884"/>
              <w:jc w:val="both"/>
              <w:rPr>
                <w:rFonts w:ascii="Times New Roman" w:hAnsi="Times New Roman" w:cs="Times New Roman"/>
              </w:rPr>
            </w:pPr>
          </w:p>
          <w:p w14:paraId="25E9FD79" w14:textId="77777777" w:rsidR="006D7E8F" w:rsidRPr="006D7E8F" w:rsidRDefault="006D7E8F" w:rsidP="006D7E8F">
            <w:pPr>
              <w:widowControl w:val="0"/>
              <w:spacing w:line="240" w:lineRule="auto"/>
              <w:ind w:right="884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6D7E8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245" w:type="dxa"/>
          </w:tcPr>
          <w:p w14:paraId="1CADDB0F" w14:textId="77777777" w:rsidR="006D7E8F" w:rsidRPr="006D7E8F" w:rsidRDefault="006D7E8F" w:rsidP="006D7E8F">
            <w:pPr>
              <w:widowControl w:val="0"/>
              <w:spacing w:line="240" w:lineRule="auto"/>
              <w:ind w:right="743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Сублицензиата</w:t>
            </w:r>
          </w:p>
          <w:p w14:paraId="54B98898" w14:textId="77777777" w:rsidR="006D7E8F" w:rsidRPr="006D7E8F" w:rsidRDefault="006D7E8F" w:rsidP="006D7E8F">
            <w:pPr>
              <w:widowControl w:val="0"/>
              <w:spacing w:line="240" w:lineRule="auto"/>
              <w:ind w:right="743"/>
              <w:rPr>
                <w:rFonts w:ascii="Times New Roman" w:hAnsi="Times New Roman" w:cs="Times New Roman"/>
                <w:highlight w:val="lightGray"/>
              </w:rPr>
            </w:pPr>
          </w:p>
          <w:p w14:paraId="6CBA0742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14:paraId="432CCF6D" w14:textId="77777777" w:rsidR="006D7E8F" w:rsidRPr="006D7E8F" w:rsidRDefault="006D7E8F" w:rsidP="006D7E8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D7E8F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</w:tr>
      <w:permEnd w:id="1852260151"/>
      <w:permEnd w:id="1298147789"/>
    </w:tbl>
    <w:p w14:paraId="0CB35FDF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  <w:sectPr w:rsidR="006D7E8F" w:rsidRPr="006D7E8F" w:rsidSect="00506F58">
          <w:headerReference w:type="default" r:id="rId10"/>
          <w:footerReference w:type="even" r:id="rId11"/>
          <w:footerReference w:type="default" r:id="rId12"/>
          <w:pgSz w:w="11906" w:h="16838" w:code="9"/>
          <w:pgMar w:top="709" w:right="851" w:bottom="709" w:left="1418" w:header="567" w:footer="397" w:gutter="0"/>
          <w:cols w:space="708"/>
          <w:docGrid w:linePitch="360"/>
        </w:sectPr>
      </w:pPr>
    </w:p>
    <w:p w14:paraId="5871B68B" w14:textId="77777777" w:rsidR="006D7E8F" w:rsidRPr="006D7E8F" w:rsidRDefault="006D7E8F" w:rsidP="006D7E8F">
      <w:pPr>
        <w:pStyle w:val="25"/>
        <w:widowControl w:val="0"/>
        <w:ind w:firstLine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lastRenderedPageBreak/>
        <w:t xml:space="preserve"> Приложение № 1 </w:t>
      </w:r>
    </w:p>
    <w:p w14:paraId="1D74C5BE" w14:textId="77777777" w:rsidR="006D7E8F" w:rsidRPr="006D7E8F" w:rsidRDefault="006D7E8F" w:rsidP="006D7E8F">
      <w:pPr>
        <w:pStyle w:val="25"/>
        <w:widowControl w:val="0"/>
        <w:ind w:firstLine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 xml:space="preserve">к </w:t>
      </w:r>
      <w:proofErr w:type="spellStart"/>
      <w:r w:rsidRPr="006D7E8F">
        <w:rPr>
          <w:sz w:val="22"/>
          <w:szCs w:val="22"/>
        </w:rPr>
        <w:t>Сублицензионному</w:t>
      </w:r>
      <w:proofErr w:type="spellEnd"/>
      <w:r w:rsidRPr="006D7E8F">
        <w:rPr>
          <w:sz w:val="22"/>
          <w:szCs w:val="22"/>
        </w:rPr>
        <w:t xml:space="preserve"> Договору №                                  от </w:t>
      </w:r>
      <w:proofErr w:type="gramStart"/>
      <w:r w:rsidRPr="006D7E8F">
        <w:rPr>
          <w:sz w:val="22"/>
          <w:szCs w:val="22"/>
        </w:rPr>
        <w:t xml:space="preserve">«  </w:t>
      </w:r>
      <w:proofErr w:type="gramEnd"/>
      <w:r w:rsidRPr="006D7E8F">
        <w:rPr>
          <w:sz w:val="22"/>
          <w:szCs w:val="22"/>
        </w:rPr>
        <w:t xml:space="preserve">   »           2019г.</w:t>
      </w:r>
    </w:p>
    <w:p w14:paraId="23D2DC4C" w14:textId="77777777" w:rsidR="006D7E8F" w:rsidRPr="006D7E8F" w:rsidRDefault="006D7E8F" w:rsidP="006D7E8F">
      <w:pPr>
        <w:pStyle w:val="25"/>
        <w:widowControl w:val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>на передачу неисключительной лицензии на использование программ для ЭВМ</w:t>
      </w:r>
    </w:p>
    <w:p w14:paraId="6B5A1404" w14:textId="77777777" w:rsidR="006D7E8F" w:rsidRPr="006D7E8F" w:rsidRDefault="006D7E8F" w:rsidP="006D7E8F">
      <w:pPr>
        <w:pStyle w:val="25"/>
        <w:widowControl w:val="0"/>
        <w:jc w:val="center"/>
        <w:rPr>
          <w:sz w:val="22"/>
          <w:szCs w:val="22"/>
        </w:rPr>
      </w:pPr>
    </w:p>
    <w:p w14:paraId="79BED76F" w14:textId="77777777" w:rsidR="006D7E8F" w:rsidRPr="006D7E8F" w:rsidRDefault="006D7E8F" w:rsidP="006D7E8F">
      <w:pPr>
        <w:pStyle w:val="25"/>
        <w:widowControl w:val="0"/>
        <w:tabs>
          <w:tab w:val="right" w:pos="9637"/>
        </w:tabs>
        <w:ind w:firstLine="0"/>
        <w:rPr>
          <w:sz w:val="22"/>
          <w:szCs w:val="22"/>
        </w:rPr>
      </w:pPr>
      <w:permStart w:id="368778999" w:edGrp="everyone"/>
      <w:r w:rsidRPr="006D7E8F">
        <w:rPr>
          <w:sz w:val="22"/>
          <w:szCs w:val="22"/>
        </w:rPr>
        <w:t>г. Большой Камень</w:t>
      </w:r>
      <w:permEnd w:id="368778999"/>
      <w:r w:rsidRPr="006D7E8F">
        <w:rPr>
          <w:sz w:val="22"/>
          <w:szCs w:val="22"/>
        </w:rPr>
        <w:t xml:space="preserve"> </w:t>
      </w:r>
      <w:r w:rsidRPr="006D7E8F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6D7E8F">
        <w:rPr>
          <w:sz w:val="22"/>
          <w:szCs w:val="22"/>
        </w:rPr>
        <w:t xml:space="preserve">   «</w:t>
      </w:r>
      <w:proofErr w:type="gramEnd"/>
      <w:r w:rsidRPr="006D7E8F">
        <w:rPr>
          <w:sz w:val="22"/>
          <w:szCs w:val="22"/>
        </w:rPr>
        <w:t xml:space="preserve">    »                    2019 г.</w:t>
      </w:r>
    </w:p>
    <w:p w14:paraId="295BB270" w14:textId="77777777" w:rsidR="006D7E8F" w:rsidRPr="006D7E8F" w:rsidRDefault="006D7E8F" w:rsidP="006D7E8F">
      <w:pPr>
        <w:pStyle w:val="25"/>
        <w:widowControl w:val="0"/>
        <w:tabs>
          <w:tab w:val="left" w:pos="6521"/>
        </w:tabs>
        <w:ind w:firstLine="0"/>
        <w:rPr>
          <w:sz w:val="22"/>
          <w:szCs w:val="22"/>
        </w:rPr>
      </w:pPr>
    </w:p>
    <w:p w14:paraId="3DD948EE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                 , именуемое в дальнейшем «Лицензиат», в лице         </w:t>
      </w:r>
      <w:proofErr w:type="gramStart"/>
      <w:r w:rsidRPr="006D7E8F">
        <w:rPr>
          <w:rFonts w:ascii="Times New Roman" w:hAnsi="Times New Roman" w:cs="Times New Roman"/>
        </w:rPr>
        <w:t xml:space="preserve">  ,</w:t>
      </w:r>
      <w:proofErr w:type="gramEnd"/>
      <w:r w:rsidRPr="006D7E8F">
        <w:rPr>
          <w:rFonts w:ascii="Times New Roman" w:hAnsi="Times New Roman" w:cs="Times New Roman"/>
        </w:rPr>
        <w:t xml:space="preserve"> действующего на основании          , с одной стороны, и </w:t>
      </w:r>
      <w:permStart w:id="912588814" w:edGrp="everyone"/>
      <w:r w:rsidRPr="006D7E8F">
        <w:rPr>
          <w:rFonts w:ascii="Times New Roman" w:hAnsi="Times New Roman" w:cs="Times New Roman"/>
        </w:rPr>
        <w:t>Общество с ограниченной ответственностью «Судостроительный комплекс «Звезда» (ООО «ССК «Звезда»)</w:t>
      </w:r>
      <w:permEnd w:id="912588814"/>
      <w:r w:rsidRPr="006D7E8F">
        <w:rPr>
          <w:rFonts w:ascii="Times New Roman" w:hAnsi="Times New Roman" w:cs="Times New Roman"/>
        </w:rPr>
        <w:t xml:space="preserve">, именуемое в дальнейшем «Сублицензиат», в лице генерального директора </w:t>
      </w:r>
      <w:proofErr w:type="spellStart"/>
      <w:r w:rsidRPr="006D7E8F">
        <w:rPr>
          <w:rFonts w:ascii="Times New Roman" w:hAnsi="Times New Roman" w:cs="Times New Roman"/>
        </w:rPr>
        <w:t>Целуйко</w:t>
      </w:r>
      <w:proofErr w:type="spellEnd"/>
      <w:r w:rsidRPr="006D7E8F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настоящее Приложение о нижеследующем.</w:t>
      </w:r>
    </w:p>
    <w:p w14:paraId="53CFAEEC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6176731E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Во исполнение обязательств по Договору № от «</w:t>
      </w:r>
      <w:permStart w:id="2082242554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2082242554"/>
      <w:r w:rsidRPr="006D7E8F">
        <w:rPr>
          <w:rFonts w:ascii="Times New Roman" w:hAnsi="Times New Roman" w:cs="Times New Roman"/>
        </w:rPr>
        <w:t xml:space="preserve">» </w:t>
      </w:r>
      <w:permStart w:id="257755469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257755469"/>
      <w:r w:rsidRPr="006D7E8F">
        <w:rPr>
          <w:rFonts w:ascii="Times New Roman" w:hAnsi="Times New Roman" w:cs="Times New Roman"/>
        </w:rPr>
        <w:t xml:space="preserve"> </w:t>
      </w:r>
      <w:permStart w:id="2127236229" w:edGrp="everyone"/>
      <w:r w:rsidRPr="006D7E8F">
        <w:rPr>
          <w:rFonts w:ascii="Times New Roman" w:hAnsi="Times New Roman" w:cs="Times New Roman"/>
        </w:rPr>
        <w:t xml:space="preserve">20___г. </w:t>
      </w:r>
      <w:permEnd w:id="2127236229"/>
      <w:r w:rsidRPr="006D7E8F">
        <w:rPr>
          <w:rFonts w:ascii="Times New Roman" w:hAnsi="Times New Roman" w:cs="Times New Roman"/>
        </w:rPr>
        <w:t>(далее по тексту «Договор») Лицензиат обязуется передать Сублицензиату неисключительн</w:t>
      </w:r>
      <w:permStart w:id="684853582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ю (-ые) "/>
            </w:textInput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 xml:space="preserve">ую (-ые) 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684853582"/>
      <w:r w:rsidRPr="006D7E8F">
        <w:rPr>
          <w:rFonts w:ascii="Times New Roman" w:hAnsi="Times New Roman" w:cs="Times New Roman"/>
        </w:rPr>
        <w:t xml:space="preserve"> лиценз</w:t>
      </w:r>
      <w:permStart w:id="542193407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ию (-ии) "/>
            </w:textInput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 xml:space="preserve">ию (-ии) 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542193407"/>
      <w:r w:rsidRPr="006D7E8F">
        <w:rPr>
          <w:rFonts w:ascii="Times New Roman" w:hAnsi="Times New Roman" w:cs="Times New Roman"/>
        </w:rPr>
        <w:t xml:space="preserve"> на использование программного обеспечения (далее – ПО) в соответствии со Спецификацией:</w:t>
      </w:r>
    </w:p>
    <w:p w14:paraId="182B2882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5155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119"/>
        <w:gridCol w:w="153"/>
        <w:gridCol w:w="3467"/>
        <w:gridCol w:w="1730"/>
        <w:gridCol w:w="1754"/>
        <w:gridCol w:w="1784"/>
        <w:gridCol w:w="1481"/>
        <w:gridCol w:w="33"/>
        <w:gridCol w:w="1469"/>
        <w:gridCol w:w="2031"/>
      </w:tblGrid>
      <w:tr w:rsidR="006D7E8F" w:rsidRPr="006D7E8F" w14:paraId="0ECC96E8" w14:textId="77777777" w:rsidTr="002D42E9">
        <w:trPr>
          <w:gridAfter w:val="3"/>
          <w:wAfter w:w="1176" w:type="pct"/>
        </w:trPr>
        <w:tc>
          <w:tcPr>
            <w:tcW w:w="423" w:type="pct"/>
            <w:gridSpan w:val="2"/>
          </w:tcPr>
          <w:p w14:paraId="4ABDB833" w14:textId="77777777" w:rsidR="006D7E8F" w:rsidRPr="006D7E8F" w:rsidRDefault="006D7E8F" w:rsidP="006D7E8F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506679" w14:textId="77777777" w:rsidR="006D7E8F" w:rsidRPr="006D7E8F" w:rsidRDefault="006D7E8F" w:rsidP="006D7E8F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pct"/>
            <w:gridSpan w:val="5"/>
          </w:tcPr>
          <w:p w14:paraId="06782A05" w14:textId="77777777" w:rsidR="006D7E8F" w:rsidRPr="006D7E8F" w:rsidRDefault="006D7E8F" w:rsidP="006D7E8F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СПЕЦИФИКАЦИЯ НА ПО:</w:t>
            </w:r>
          </w:p>
          <w:p w14:paraId="4AF0B13F" w14:textId="77777777" w:rsidR="006D7E8F" w:rsidRPr="006D7E8F" w:rsidRDefault="006D7E8F" w:rsidP="006D7E8F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8F" w:rsidRPr="006D7E8F" w14:paraId="74526F4E" w14:textId="77777777" w:rsidTr="002D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DAA" w14:textId="77777777" w:rsidR="006D7E8F" w:rsidRPr="006D7E8F" w:rsidRDefault="006D7E8F" w:rsidP="006D7E8F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  <w:r w:rsidRPr="006D7E8F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№</w:t>
            </w:r>
          </w:p>
          <w:p w14:paraId="193B731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E8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C1001" w14:textId="77777777" w:rsidR="006D7E8F" w:rsidRPr="006D7E8F" w:rsidRDefault="006D7E8F" w:rsidP="006D7E8F">
            <w:pPr>
              <w:pStyle w:val="5"/>
              <w:widowControl w:val="0"/>
              <w:spacing w:before="0" w:after="0"/>
              <w:ind w:right="28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  <w:r w:rsidRPr="006D7E8F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Наименование ПО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EC27F" w14:textId="77777777" w:rsidR="006D7E8F" w:rsidRPr="006D7E8F" w:rsidRDefault="006D7E8F" w:rsidP="006D7E8F">
            <w:pPr>
              <w:pStyle w:val="5"/>
              <w:widowControl w:val="0"/>
              <w:spacing w:before="0" w:after="0"/>
              <w:ind w:right="142" w:firstLine="142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  <w:r w:rsidRPr="006D7E8F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Правообладатель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43C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E8F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1 неисключительной лицензии в </w:t>
            </w:r>
            <w:permStart w:id="992478452" w:edGrp="everyone"/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r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fldChar w:fldCharType="end"/>
            </w:r>
            <w:permEnd w:id="992478452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7B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E8F">
              <w:rPr>
                <w:rFonts w:ascii="Times New Roman" w:hAnsi="Times New Roman" w:cs="Times New Roman"/>
                <w:sz w:val="18"/>
                <w:szCs w:val="18"/>
              </w:rPr>
              <w:t>Количество передаваемых неисключительных лицензий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E8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ЭВМ, на которых  устанавливается ПО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8ED" w14:textId="77777777" w:rsidR="006D7E8F" w:rsidRPr="006D7E8F" w:rsidRDefault="006D7E8F" w:rsidP="006D7E8F">
            <w:pPr>
              <w:widowControl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 пользователей ПО</w:t>
            </w:r>
            <w:r w:rsidRPr="006D7E8F" w:rsidDel="00745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DB3" w14:textId="77777777" w:rsidR="006D7E8F" w:rsidRPr="006D7E8F" w:rsidRDefault="006D7E8F" w:rsidP="006D7E8F">
            <w:pPr>
              <w:widowControl w:val="0"/>
              <w:spacing w:line="240" w:lineRule="auto"/>
              <w:ind w:left="142" w:right="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E8F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стоимость неисключительной (-ых) лицензии (-</w:t>
            </w:r>
            <w:proofErr w:type="spellStart"/>
            <w:r w:rsidRPr="006D7E8F">
              <w:rPr>
                <w:rFonts w:ascii="Times New Roman" w:hAnsi="Times New Roman" w:cs="Times New Roman"/>
                <w:bCs/>
                <w:sz w:val="18"/>
                <w:szCs w:val="18"/>
              </w:rPr>
              <w:t>ий</w:t>
            </w:r>
            <w:proofErr w:type="spellEnd"/>
            <w:r w:rsidRPr="006D7E8F">
              <w:rPr>
                <w:rFonts w:ascii="Times New Roman" w:hAnsi="Times New Roman" w:cs="Times New Roman"/>
                <w:bCs/>
                <w:sz w:val="18"/>
                <w:szCs w:val="18"/>
              </w:rPr>
              <w:t>) на испол</w:t>
            </w:r>
            <w:permStart w:id="2027823966" w:edGrp="everyone"/>
            <w:permEnd w:id="2027823966"/>
            <w:r w:rsidRPr="006D7E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ьзование ПО </w:t>
            </w:r>
            <w:r w:rsidRPr="006D7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6D7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ermStart w:id="1726496307" w:edGrp="everyone"/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r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z w:val="18"/>
                <w:szCs w:val="18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fldChar w:fldCharType="end"/>
            </w:r>
            <w:permEnd w:id="1726496307"/>
            <w:r w:rsidRPr="006D7E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(НДС не облагается)</w:t>
            </w:r>
          </w:p>
        </w:tc>
      </w:tr>
      <w:tr w:rsidR="006D7E8F" w:rsidRPr="006D7E8F" w14:paraId="113DB5F2" w14:textId="77777777" w:rsidTr="002D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707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ermStart w:id="1983847505" w:edGrp="everyone" w:colFirst="7" w:colLast="7"/>
            <w:permStart w:id="1336746251" w:edGrp="everyone" w:colFirst="6" w:colLast="6"/>
            <w:permStart w:id="1567913844" w:edGrp="everyone" w:colFirst="5" w:colLast="5"/>
            <w:permStart w:id="55641781" w:edGrp="everyone" w:colFirst="4" w:colLast="4"/>
            <w:permStart w:id="1988128177" w:edGrp="everyone" w:colFirst="3" w:colLast="3"/>
            <w:permStart w:id="827411568" w:edGrp="everyone" w:colFirst="2" w:colLast="2"/>
            <w:permStart w:id="996614377" w:edGrp="everyone" w:colFirst="1" w:colLast="1"/>
            <w:permStart w:id="895360733" w:edGrp="everyone" w:colFirst="0" w:colLast="0"/>
            <w:r w:rsidRPr="006D7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58C68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14:paraId="78E8227B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E8F">
              <w:rPr>
                <w:rFonts w:ascii="Times New Roman" w:hAnsi="Times New Roman" w:cs="Times New Roman"/>
              </w:rPr>
              <w:t>Cadmatic</w:t>
            </w:r>
            <w:proofErr w:type="spellEnd"/>
            <w:r w:rsidRPr="006D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E8F">
              <w:rPr>
                <w:rFonts w:ascii="Times New Roman" w:hAnsi="Times New Roman" w:cs="Times New Roman"/>
              </w:rPr>
              <w:t>eGo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FCB6E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E8F">
              <w:rPr>
                <w:rFonts w:ascii="Times New Roman" w:hAnsi="Times New Roman" w:cs="Times New Roman"/>
              </w:rPr>
              <w:t>Cadmatic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9D0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E55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70B1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F9A9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D8C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8F" w:rsidRPr="006D7E8F" w14:paraId="6A28B0EE" w14:textId="77777777" w:rsidTr="002D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F7A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ermStart w:id="292758480" w:edGrp="everyone" w:colFirst="7" w:colLast="7"/>
            <w:permStart w:id="1544752284" w:edGrp="everyone" w:colFirst="6" w:colLast="6"/>
            <w:permStart w:id="1028069802" w:edGrp="everyone" w:colFirst="5" w:colLast="5"/>
            <w:permStart w:id="292357346" w:edGrp="everyone" w:colFirst="4" w:colLast="4"/>
            <w:permStart w:id="1092301568" w:edGrp="everyone" w:colFirst="3" w:colLast="3"/>
            <w:permStart w:id="1346467259" w:edGrp="everyone" w:colFirst="2" w:colLast="2"/>
            <w:permStart w:id="1815284271" w:edGrp="everyone" w:colFirst="1" w:colLast="1"/>
            <w:permStart w:id="1319182576" w:edGrp="everyone" w:colFirst="0" w:colLast="0"/>
            <w:permEnd w:id="1983847505"/>
            <w:permEnd w:id="1336746251"/>
            <w:permEnd w:id="1567913844"/>
            <w:permEnd w:id="55641781"/>
            <w:permEnd w:id="1988128177"/>
            <w:permEnd w:id="827411568"/>
            <w:permEnd w:id="996614377"/>
            <w:permEnd w:id="895360733"/>
            <w:r w:rsidRPr="006D7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D9563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14:paraId="5568EE66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E8F">
              <w:rPr>
                <w:rFonts w:ascii="Times New Roman" w:hAnsi="Times New Roman" w:cs="Times New Roman"/>
              </w:rPr>
              <w:t>Cadmatic</w:t>
            </w:r>
            <w:proofErr w:type="spellEnd"/>
            <w:r w:rsidRPr="006D7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E8F">
              <w:rPr>
                <w:rFonts w:ascii="Times New Roman" w:hAnsi="Times New Roman" w:cs="Times New Roman"/>
              </w:rPr>
              <w:t>eShare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EAD6D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E8F">
              <w:rPr>
                <w:rFonts w:ascii="Times New Roman" w:hAnsi="Times New Roman" w:cs="Times New Roman"/>
              </w:rPr>
              <w:t>Cadmatic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76E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FFB8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F7A2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C7C2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960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292758480"/>
      <w:permEnd w:id="1544752284"/>
      <w:permEnd w:id="1028069802"/>
      <w:permEnd w:id="292357346"/>
      <w:permEnd w:id="1092301568"/>
      <w:permEnd w:id="1346467259"/>
      <w:permEnd w:id="1815284271"/>
      <w:permEnd w:id="1319182576"/>
      <w:tr w:rsidR="006D7E8F" w:rsidRPr="006D7E8F" w14:paraId="31D3A88A" w14:textId="77777777" w:rsidTr="002D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81F" w14:textId="77777777" w:rsidR="006D7E8F" w:rsidRPr="006D7E8F" w:rsidRDefault="006D7E8F" w:rsidP="006D7E8F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5190C" w14:textId="77777777" w:rsidR="006D7E8F" w:rsidRPr="006D7E8F" w:rsidRDefault="006D7E8F" w:rsidP="006D7E8F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6D7E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CEC2" w14:textId="77777777" w:rsidR="006D7E8F" w:rsidRPr="006D7E8F" w:rsidRDefault="006D7E8F" w:rsidP="006D7E8F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373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2461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084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BA5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DCD" w14:textId="77777777" w:rsidR="006D7E8F" w:rsidRPr="006D7E8F" w:rsidRDefault="006D7E8F" w:rsidP="006D7E8F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1FF59286" w14:textId="77777777" w:rsidR="006D7E8F" w:rsidRPr="006D7E8F" w:rsidRDefault="006D7E8F" w:rsidP="006D7E8F">
      <w:pPr>
        <w:pStyle w:val="BodyText21"/>
        <w:widowControl w:val="0"/>
        <w:tabs>
          <w:tab w:val="center" w:pos="4677"/>
          <w:tab w:val="right" w:pos="9355"/>
        </w:tabs>
        <w:ind w:right="0"/>
        <w:jc w:val="both"/>
        <w:outlineLvl w:val="0"/>
        <w:rPr>
          <w:sz w:val="22"/>
          <w:szCs w:val="22"/>
        </w:rPr>
      </w:pPr>
    </w:p>
    <w:p w14:paraId="2B02D0BC" w14:textId="77777777" w:rsidR="006D7E8F" w:rsidRPr="006D7E8F" w:rsidRDefault="006D7E8F" w:rsidP="006D7E8F">
      <w:pPr>
        <w:pStyle w:val="BodyText21"/>
        <w:widowControl w:val="0"/>
        <w:tabs>
          <w:tab w:val="center" w:pos="4677"/>
          <w:tab w:val="right" w:pos="9355"/>
        </w:tabs>
        <w:ind w:right="0"/>
        <w:jc w:val="both"/>
        <w:outlineLvl w:val="0"/>
        <w:rPr>
          <w:sz w:val="22"/>
          <w:szCs w:val="22"/>
        </w:rPr>
      </w:pPr>
      <w:r w:rsidRPr="006D7E8F">
        <w:rPr>
          <w:sz w:val="22"/>
          <w:szCs w:val="22"/>
        </w:rPr>
        <w:t xml:space="preserve">Итого: Общая стоимость неисключительной (-ых) лицензии (-й) на использование ПО </w:t>
      </w:r>
      <w:proofErr w:type="gramStart"/>
      <w:r w:rsidRPr="006D7E8F">
        <w:rPr>
          <w:sz w:val="22"/>
          <w:szCs w:val="22"/>
        </w:rPr>
        <w:t xml:space="preserve">составляет:   </w:t>
      </w:r>
      <w:proofErr w:type="gramEnd"/>
      <w:r w:rsidRPr="006D7E8F">
        <w:rPr>
          <w:sz w:val="22"/>
          <w:szCs w:val="22"/>
        </w:rPr>
        <w:t xml:space="preserve">                                       рублей, НДС не облагается (пп.26 п.2 ст. 149 НК РФ)</w:t>
      </w:r>
    </w:p>
    <w:p w14:paraId="260E7CAA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Срок, на который предоставляется неисключительная лицензия на использование ПО: бессрочно при условии полной выплаты стоимости ПО и </w:t>
      </w:r>
      <w:proofErr w:type="gramStart"/>
      <w:r w:rsidRPr="006D7E8F">
        <w:rPr>
          <w:rFonts w:ascii="Times New Roman" w:hAnsi="Times New Roman" w:cs="Times New Roman"/>
        </w:rPr>
        <w:lastRenderedPageBreak/>
        <w:t>наличия</w:t>
      </w:r>
      <w:proofErr w:type="gramEnd"/>
      <w:r w:rsidRPr="006D7E8F">
        <w:rPr>
          <w:rFonts w:ascii="Times New Roman" w:hAnsi="Times New Roman" w:cs="Times New Roman"/>
        </w:rPr>
        <w:t xml:space="preserve"> действующего в течение 3х лет с даты предоставления доступа к ПО договора на техническое обслуживание ПО, включающего в себя регулярную поставку обновлений</w:t>
      </w:r>
      <w:permStart w:id="264325088" w:edGrp="everyone"/>
      <w:permEnd w:id="264325088"/>
    </w:p>
    <w:p w14:paraId="14D13A5C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 Срок, в течение которого ПО и электронно-цифровые ключи должны быть переданы: </w:t>
      </w:r>
      <w:permStart w:id="1439043379" w:edGrp="everyone"/>
      <w:r w:rsidRPr="006D7E8F">
        <w:rPr>
          <w:rFonts w:ascii="Times New Roman" w:hAnsi="Times New Roman" w:cs="Times New Roman"/>
        </w:rPr>
        <w:t>в течение 14 календарных дней с даты подписания настоящего договора.</w:t>
      </w:r>
      <w:permEnd w:id="1439043379"/>
    </w:p>
    <w:p w14:paraId="39B8A288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Способ передачи ПО, электронно-цифровых ключей и документации: </w:t>
      </w:r>
      <w:permStart w:id="595282752" w:edGrp="everyone"/>
      <w:r w:rsidRPr="006D7E8F">
        <w:rPr>
          <w:rFonts w:ascii="Times New Roman" w:hAnsi="Times New Roman" w:cs="Times New Roman"/>
        </w:rPr>
        <w:t>электронно-цифровая форма, через интернет на электронный адрес: license@sskzvezda.ru</w:t>
      </w:r>
      <w:permEnd w:id="595282752"/>
    </w:p>
    <w:p w14:paraId="7B3FFD57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Аппаратно-программные требования: </w:t>
      </w:r>
      <w:permStart w:id="28136116" w:edGrp="everyone"/>
      <w:permEnd w:id="28136116"/>
    </w:p>
    <w:p w14:paraId="60E6ECD0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Условия и сроки Гарантийного обслуживания ПО: </w:t>
      </w:r>
      <w:r w:rsidRPr="006D7E8F">
        <w:rPr>
          <w:rFonts w:ascii="Times New Roman" w:hAnsi="Times New Roman" w:cs="Times New Roman"/>
        </w:rPr>
        <w:fldChar w:fldCharType="begin">
          <w:ffData>
            <w:name w:val="ТекстовоеПоле56"/>
            <w:enabled/>
            <w:calcOnExit w:val="0"/>
            <w:textInput>
              <w:default w:val="не применимо"/>
            </w:textInput>
          </w:ffData>
        </w:fldChar>
      </w:r>
      <w:bookmarkStart w:id="9" w:name="ТекстовоеПоле56"/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не применимо</w:t>
      </w:r>
      <w:r w:rsidRPr="006D7E8F">
        <w:rPr>
          <w:rFonts w:ascii="Times New Roman" w:hAnsi="Times New Roman" w:cs="Times New Roman"/>
        </w:rPr>
        <w:fldChar w:fldCharType="end"/>
      </w:r>
      <w:bookmarkEnd w:id="9"/>
    </w:p>
    <w:p w14:paraId="1617CB4C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Способ исполнения обязанности по Гарантийному обслуживанию ПО: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не применимо"/>
            </w:textInput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не применимо</w:t>
      </w:r>
      <w:r w:rsidRPr="006D7E8F">
        <w:rPr>
          <w:rFonts w:ascii="Times New Roman" w:hAnsi="Times New Roman" w:cs="Times New Roman"/>
        </w:rPr>
        <w:fldChar w:fldCharType="end"/>
      </w:r>
    </w:p>
    <w:p w14:paraId="29DECD05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Территория, на которой предоставляется неисключительная лицензия на использование ПО: </w:t>
      </w:r>
      <w:permStart w:id="2063757652" w:edGrp="everyone"/>
      <w:r w:rsidRPr="006D7E8F">
        <w:rPr>
          <w:rFonts w:ascii="Times New Roman" w:hAnsi="Times New Roman" w:cs="Times New Roman"/>
        </w:rPr>
        <w:t>Российская Федерация</w:t>
      </w:r>
      <w:permEnd w:id="2063757652"/>
    </w:p>
    <w:p w14:paraId="636C0B50" w14:textId="77777777" w:rsidR="006D7E8F" w:rsidRPr="006D7E8F" w:rsidRDefault="006D7E8F" w:rsidP="00A2488B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Информационная помощь при установке ПО: </w:t>
      </w:r>
      <w:permStart w:id="866405512" w:edGrp="everyone"/>
      <w:r w:rsidRPr="006D7E8F">
        <w:rPr>
          <w:rFonts w:ascii="Times New Roman" w:hAnsi="Times New Roman" w:cs="Times New Roman"/>
        </w:rPr>
        <w:t>не применимо</w:t>
      </w:r>
      <w:permEnd w:id="866405512"/>
    </w:p>
    <w:p w14:paraId="42FAD561" w14:textId="77777777" w:rsidR="006D7E8F" w:rsidRPr="006D7E8F" w:rsidRDefault="006D7E8F" w:rsidP="006D7E8F">
      <w:pPr>
        <w:widowControl w:val="0"/>
        <w:tabs>
          <w:tab w:val="num" w:pos="709"/>
        </w:tabs>
        <w:spacing w:line="240" w:lineRule="auto"/>
        <w:ind w:left="142"/>
        <w:jc w:val="both"/>
        <w:rPr>
          <w:rFonts w:ascii="Times New Roman" w:hAnsi="Times New Roman" w:cs="Times New Roman"/>
          <w:noProof/>
        </w:rPr>
      </w:pPr>
      <w:r w:rsidRPr="006D7E8F">
        <w:rPr>
          <w:rFonts w:ascii="Times New Roman" w:hAnsi="Times New Roman" w:cs="Times New Roman"/>
          <w:noProof/>
        </w:rPr>
        <w:t xml:space="preserve">9.1. Срок оказания информационной помощи по телефону: не </w:t>
      </w:r>
      <w:r w:rsidRPr="006D7E8F">
        <w:rPr>
          <w:rFonts w:ascii="Times New Roman" w:hAnsi="Times New Roman" w:cs="Times New Roman"/>
        </w:rPr>
        <w:t>применимо.</w:t>
      </w:r>
    </w:p>
    <w:p w14:paraId="2BD8B17F" w14:textId="77777777" w:rsidR="006D7E8F" w:rsidRPr="006D7E8F" w:rsidRDefault="006D7E8F" w:rsidP="006D7E8F">
      <w:pPr>
        <w:pStyle w:val="a9"/>
        <w:widowControl w:val="0"/>
        <w:tabs>
          <w:tab w:val="num" w:pos="709"/>
        </w:tabs>
        <w:spacing w:line="240" w:lineRule="auto"/>
        <w:ind w:left="142"/>
        <w:jc w:val="both"/>
        <w:rPr>
          <w:rFonts w:ascii="Times New Roman" w:hAnsi="Times New Roman"/>
        </w:rPr>
      </w:pPr>
      <w:r w:rsidRPr="006D7E8F">
        <w:rPr>
          <w:rFonts w:ascii="Times New Roman" w:hAnsi="Times New Roman"/>
        </w:rPr>
        <w:t xml:space="preserve">10. Иные условия: </w:t>
      </w:r>
      <w:permStart w:id="1323850439" w:edGrp="everyone"/>
      <w:r w:rsidRPr="006D7E8F">
        <w:rPr>
          <w:rFonts w:ascii="Times New Roman" w:hAnsi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ать валюту"/>
            </w:textInput>
          </w:ffData>
        </w:fldChar>
      </w:r>
      <w:r w:rsidRPr="006D7E8F">
        <w:rPr>
          <w:rFonts w:ascii="Times New Roman" w:hAnsi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/>
          <w:highlight w:val="lightGray"/>
        </w:rPr>
      </w:r>
      <w:r w:rsidRPr="006D7E8F">
        <w:rPr>
          <w:rFonts w:ascii="Times New Roman" w:hAnsi="Times New Roman"/>
          <w:highlight w:val="lightGray"/>
        </w:rPr>
        <w:fldChar w:fldCharType="separate"/>
      </w:r>
      <w:r w:rsidRPr="006D7E8F">
        <w:rPr>
          <w:rFonts w:ascii="Times New Roman" w:hAnsi="Times New Roman"/>
          <w:noProof/>
          <w:highlight w:val="lightGray"/>
        </w:rPr>
        <w:t>Лицензиат обязуется за 30 календарных дней уведомить Сублицензиата о расторжении лицензионного соглашения с правообладателем относительно ПО, указанного в Спецификации.</w:t>
      </w:r>
      <w:r w:rsidRPr="006D7E8F">
        <w:rPr>
          <w:rFonts w:ascii="Times New Roman" w:hAnsi="Times New Roman"/>
          <w:highlight w:val="lightGray"/>
        </w:rPr>
        <w:fldChar w:fldCharType="end"/>
      </w:r>
      <w:permEnd w:id="1323850439"/>
    </w:p>
    <w:p w14:paraId="331E2503" w14:textId="77777777" w:rsidR="006D7E8F" w:rsidRPr="006D7E8F" w:rsidRDefault="006D7E8F" w:rsidP="006D7E8F">
      <w:pPr>
        <w:widowControl w:val="0"/>
        <w:spacing w:line="240" w:lineRule="auto"/>
        <w:ind w:left="142"/>
        <w:jc w:val="both"/>
        <w:rPr>
          <w:rFonts w:ascii="Times New Roman" w:hAnsi="Times New Roman" w:cs="Times New Roman"/>
        </w:rPr>
      </w:pPr>
    </w:p>
    <w:p w14:paraId="267EAFB2" w14:textId="77777777" w:rsidR="006D7E8F" w:rsidRPr="006D7E8F" w:rsidRDefault="006D7E8F" w:rsidP="006D7E8F">
      <w:pPr>
        <w:widowControl w:val="0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ПОДПИСИ СТОРОН:</w:t>
      </w:r>
    </w:p>
    <w:p w14:paraId="6526FDB4" w14:textId="77777777" w:rsidR="006D7E8F" w:rsidRPr="006D7E8F" w:rsidRDefault="006D7E8F" w:rsidP="006D7E8F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2442" w:type="dxa"/>
        <w:jc w:val="center"/>
        <w:tblLayout w:type="fixed"/>
        <w:tblLook w:val="01E0" w:firstRow="1" w:lastRow="1" w:firstColumn="1" w:lastColumn="1" w:noHBand="0" w:noVBand="0"/>
      </w:tblPr>
      <w:tblGrid>
        <w:gridCol w:w="6708"/>
        <w:gridCol w:w="5734"/>
      </w:tblGrid>
      <w:tr w:rsidR="006D7E8F" w:rsidRPr="006D7E8F" w14:paraId="375E9FA2" w14:textId="77777777" w:rsidTr="002D42E9">
        <w:trPr>
          <w:jc w:val="center"/>
        </w:trPr>
        <w:tc>
          <w:tcPr>
            <w:tcW w:w="6708" w:type="dxa"/>
          </w:tcPr>
          <w:p w14:paraId="23DFCB84" w14:textId="77777777" w:rsidR="006D7E8F" w:rsidRPr="006D7E8F" w:rsidRDefault="006D7E8F" w:rsidP="006D7E8F">
            <w:pPr>
              <w:widowControl w:val="0"/>
              <w:spacing w:line="240" w:lineRule="auto"/>
              <w:ind w:right="1284"/>
              <w:jc w:val="both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Лицензиата</w:t>
            </w:r>
          </w:p>
          <w:permStart w:id="59599451" w:edGrp="everyone"/>
          <w:p w14:paraId="5B8F5AB9" w14:textId="77777777" w:rsidR="006D7E8F" w:rsidRPr="006D7E8F" w:rsidRDefault="006D7E8F" w:rsidP="006D7E8F">
            <w:pPr>
              <w:widowControl w:val="0"/>
              <w:spacing w:line="240" w:lineRule="auto"/>
              <w:ind w:right="1284"/>
              <w:jc w:val="both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  <w:permEnd w:id="59599451"/>
          </w:p>
          <w:p w14:paraId="259847E5" w14:textId="77777777" w:rsidR="006D7E8F" w:rsidRPr="006D7E8F" w:rsidRDefault="006D7E8F" w:rsidP="006D7E8F">
            <w:pPr>
              <w:widowControl w:val="0"/>
              <w:spacing w:line="240" w:lineRule="auto"/>
              <w:ind w:right="1284"/>
              <w:jc w:val="both"/>
              <w:rPr>
                <w:rFonts w:ascii="Times New Roman" w:hAnsi="Times New Roman" w:cs="Times New Roman"/>
              </w:rPr>
            </w:pPr>
            <w:permStart w:id="2022928818" w:edGrp="everyone"/>
            <w:r w:rsidRPr="006D7E8F">
              <w:rPr>
                <w:rFonts w:ascii="Times New Roman" w:hAnsi="Times New Roman" w:cs="Times New Roman"/>
              </w:rPr>
              <w:t xml:space="preserve">________________/                                         </w:t>
            </w:r>
            <w:permEnd w:id="2022928818"/>
          </w:p>
          <w:p w14:paraId="5E0AEA1E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rPr>
                <w:szCs w:val="22"/>
                <w:highlight w:val="lightGray"/>
              </w:rPr>
            </w:pPr>
          </w:p>
        </w:tc>
        <w:tc>
          <w:tcPr>
            <w:tcW w:w="5734" w:type="dxa"/>
          </w:tcPr>
          <w:p w14:paraId="63C45724" w14:textId="77777777" w:rsidR="006D7E8F" w:rsidRPr="006D7E8F" w:rsidRDefault="006D7E8F" w:rsidP="006D7E8F">
            <w:pPr>
              <w:widowControl w:val="0"/>
              <w:spacing w:line="240" w:lineRule="auto"/>
              <w:ind w:right="497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Сублицензиата</w:t>
            </w:r>
          </w:p>
          <w:p w14:paraId="7E4FDC89" w14:textId="77777777" w:rsidR="006D7E8F" w:rsidRPr="006D7E8F" w:rsidRDefault="006D7E8F" w:rsidP="006D7E8F">
            <w:pPr>
              <w:widowControl w:val="0"/>
              <w:spacing w:line="240" w:lineRule="auto"/>
              <w:ind w:right="497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t>Генеральный директор</w:t>
            </w:r>
          </w:p>
          <w:p w14:paraId="58CC7984" w14:textId="6EAE7178" w:rsidR="006D7E8F" w:rsidRPr="006D7E8F" w:rsidRDefault="006D7E8F" w:rsidP="00BF2D56">
            <w:pPr>
              <w:pStyle w:val="BodyText22"/>
              <w:widowControl w:val="0"/>
              <w:ind w:right="497"/>
              <w:jc w:val="both"/>
              <w:rPr>
                <w:sz w:val="22"/>
                <w:szCs w:val="22"/>
              </w:rPr>
            </w:pPr>
            <w:permStart w:id="1054897865" w:edGrp="everyone"/>
            <w:r w:rsidRPr="006D7E8F">
              <w:rPr>
                <w:sz w:val="22"/>
                <w:szCs w:val="22"/>
              </w:rPr>
              <w:t>______________/ /</w:t>
            </w:r>
            <w:permEnd w:id="1054897865"/>
          </w:p>
        </w:tc>
      </w:tr>
    </w:tbl>
    <w:p w14:paraId="441EEC28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7156A05B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2352BD7E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383C5D1F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7ECD39A3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22291814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17378398" w14:textId="77777777" w:rsidR="006D7E8F" w:rsidRPr="006D7E8F" w:rsidRDefault="006D7E8F" w:rsidP="006D7E8F">
      <w:pPr>
        <w:pStyle w:val="25"/>
        <w:widowControl w:val="0"/>
        <w:ind w:firstLine="0"/>
        <w:jc w:val="right"/>
        <w:outlineLvl w:val="0"/>
        <w:rPr>
          <w:sz w:val="22"/>
          <w:szCs w:val="22"/>
        </w:rPr>
      </w:pPr>
      <w:r w:rsidRPr="006D7E8F">
        <w:rPr>
          <w:sz w:val="22"/>
          <w:szCs w:val="22"/>
        </w:rPr>
        <w:lastRenderedPageBreak/>
        <w:t>Приложение № 2</w:t>
      </w:r>
    </w:p>
    <w:p w14:paraId="47C00FC0" w14:textId="77777777" w:rsidR="006D7E8F" w:rsidRPr="006D7E8F" w:rsidRDefault="006D7E8F" w:rsidP="006D7E8F">
      <w:pPr>
        <w:pStyle w:val="25"/>
        <w:widowControl w:val="0"/>
        <w:ind w:firstLine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 xml:space="preserve">к </w:t>
      </w:r>
      <w:proofErr w:type="spellStart"/>
      <w:r w:rsidRPr="006D7E8F">
        <w:rPr>
          <w:sz w:val="22"/>
          <w:szCs w:val="22"/>
        </w:rPr>
        <w:t>Сублицензионному</w:t>
      </w:r>
      <w:proofErr w:type="spellEnd"/>
      <w:r w:rsidRPr="006D7E8F">
        <w:rPr>
          <w:sz w:val="22"/>
          <w:szCs w:val="22"/>
        </w:rPr>
        <w:t xml:space="preserve"> Договору №                                  от </w:t>
      </w:r>
      <w:proofErr w:type="gramStart"/>
      <w:r w:rsidRPr="006D7E8F">
        <w:rPr>
          <w:sz w:val="22"/>
          <w:szCs w:val="22"/>
        </w:rPr>
        <w:t xml:space="preserve">«  </w:t>
      </w:r>
      <w:proofErr w:type="gramEnd"/>
      <w:r w:rsidRPr="006D7E8F">
        <w:rPr>
          <w:sz w:val="22"/>
          <w:szCs w:val="22"/>
        </w:rPr>
        <w:t xml:space="preserve">   »           2019г.</w:t>
      </w:r>
    </w:p>
    <w:p w14:paraId="2E2905B4" w14:textId="77777777" w:rsidR="006D7E8F" w:rsidRPr="006D7E8F" w:rsidRDefault="006D7E8F" w:rsidP="006D7E8F">
      <w:pPr>
        <w:pStyle w:val="25"/>
        <w:widowControl w:val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>на передачу неисключительной лицензии на использование программ для ЭВМ</w:t>
      </w:r>
    </w:p>
    <w:p w14:paraId="76CC92C5" w14:textId="77777777" w:rsidR="006D7E8F" w:rsidRPr="006D7E8F" w:rsidRDefault="006D7E8F" w:rsidP="006D7E8F">
      <w:pPr>
        <w:pStyle w:val="ad"/>
        <w:widowControl w:val="0"/>
        <w:tabs>
          <w:tab w:val="clear" w:pos="4677"/>
          <w:tab w:val="clear" w:pos="9355"/>
          <w:tab w:val="right" w:pos="9923"/>
        </w:tabs>
        <w:jc w:val="both"/>
        <w:rPr>
          <w:rFonts w:ascii="Times New Roman" w:hAnsi="Times New Roman" w:cs="Times New Roman"/>
          <w:noProof/>
        </w:rPr>
      </w:pPr>
    </w:p>
    <w:p w14:paraId="21277B3E" w14:textId="77777777" w:rsidR="006D7E8F" w:rsidRPr="006D7E8F" w:rsidRDefault="006D7E8F" w:rsidP="006D7E8F">
      <w:pPr>
        <w:pStyle w:val="ad"/>
        <w:widowControl w:val="0"/>
        <w:tabs>
          <w:tab w:val="clear" w:pos="4677"/>
          <w:tab w:val="clear" w:pos="9355"/>
          <w:tab w:val="right" w:pos="9923"/>
        </w:tabs>
        <w:jc w:val="both"/>
        <w:rPr>
          <w:rFonts w:ascii="Times New Roman" w:hAnsi="Times New Roman" w:cs="Times New Roman"/>
          <w:bCs/>
        </w:rPr>
      </w:pPr>
      <w:permStart w:id="799563102" w:edGrp="everyone"/>
      <w:r w:rsidRPr="006D7E8F">
        <w:rPr>
          <w:rFonts w:ascii="Times New Roman" w:hAnsi="Times New Roman" w:cs="Times New Roman"/>
          <w:color w:val="000000"/>
        </w:rPr>
        <w:t>г. Большой Камень</w:t>
      </w:r>
      <w:permEnd w:id="799563102"/>
      <w:r w:rsidRPr="006D7E8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от </w:t>
      </w:r>
      <w:proofErr w:type="gramStart"/>
      <w:r w:rsidRPr="006D7E8F">
        <w:rPr>
          <w:rFonts w:ascii="Times New Roman" w:hAnsi="Times New Roman" w:cs="Times New Roman"/>
        </w:rPr>
        <w:t xml:space="preserve">«  </w:t>
      </w:r>
      <w:proofErr w:type="gramEnd"/>
      <w:r w:rsidRPr="006D7E8F">
        <w:rPr>
          <w:rFonts w:ascii="Times New Roman" w:hAnsi="Times New Roman" w:cs="Times New Roman"/>
        </w:rPr>
        <w:t xml:space="preserve"> »                  2019 г.</w:t>
      </w:r>
    </w:p>
    <w:p w14:paraId="02AFADC1" w14:textId="77777777" w:rsidR="006D7E8F" w:rsidRPr="006D7E8F" w:rsidRDefault="006D7E8F" w:rsidP="006D7E8F">
      <w:pPr>
        <w:pStyle w:val="ad"/>
        <w:widowControl w:val="0"/>
        <w:jc w:val="right"/>
        <w:rPr>
          <w:rFonts w:ascii="Times New Roman" w:hAnsi="Times New Roman" w:cs="Times New Roman"/>
        </w:rPr>
      </w:pPr>
    </w:p>
    <w:p w14:paraId="28A96961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                            , именуемое в дальнейшем «Лицензиат», в лице                                   , действующего на основании              , с одной стороны, и </w:t>
      </w:r>
      <w:permStart w:id="1768124866" w:edGrp="everyone"/>
      <w:r w:rsidRPr="006D7E8F">
        <w:rPr>
          <w:rFonts w:ascii="Times New Roman" w:hAnsi="Times New Roman" w:cs="Times New Roman"/>
        </w:rPr>
        <w:t>Общество с ограниченной ответственностью «Судостроительный комплекс «Звезда» (ООО «ССК «Звезда»)</w:t>
      </w:r>
      <w:permEnd w:id="1768124866"/>
      <w:r w:rsidRPr="006D7E8F">
        <w:rPr>
          <w:rFonts w:ascii="Times New Roman" w:hAnsi="Times New Roman" w:cs="Times New Roman"/>
        </w:rPr>
        <w:t xml:space="preserve">, именуемое в дальнейшем «Сублицензиат», в лице генерального директора </w:t>
      </w:r>
      <w:proofErr w:type="spellStart"/>
      <w:r w:rsidRPr="006D7E8F">
        <w:rPr>
          <w:rFonts w:ascii="Times New Roman" w:hAnsi="Times New Roman" w:cs="Times New Roman"/>
        </w:rPr>
        <w:t>Целуйко</w:t>
      </w:r>
      <w:proofErr w:type="spellEnd"/>
      <w:r w:rsidRPr="006D7E8F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согласовали следующую Форму Акта на передачу неисключительных лицензий на использование ПО:</w:t>
      </w:r>
    </w:p>
    <w:p w14:paraId="063C84C9" w14:textId="77777777" w:rsidR="006D7E8F" w:rsidRPr="006D7E8F" w:rsidRDefault="006D7E8F" w:rsidP="006D7E8F">
      <w:pPr>
        <w:pStyle w:val="25"/>
        <w:widowControl w:val="0"/>
        <w:rPr>
          <w:sz w:val="22"/>
          <w:szCs w:val="22"/>
        </w:rPr>
      </w:pPr>
    </w:p>
    <w:p w14:paraId="5ABED5A1" w14:textId="77777777" w:rsidR="006D7E8F" w:rsidRPr="006D7E8F" w:rsidRDefault="006D7E8F" w:rsidP="006D7E8F">
      <w:pPr>
        <w:pStyle w:val="25"/>
        <w:widowControl w:val="0"/>
        <w:ind w:firstLine="0"/>
        <w:rPr>
          <w:caps/>
          <w:sz w:val="22"/>
          <w:szCs w:val="22"/>
        </w:rPr>
      </w:pPr>
      <w:r w:rsidRPr="006D7E8F">
        <w:rPr>
          <w:sz w:val="22"/>
          <w:szCs w:val="22"/>
        </w:rPr>
        <w:t>Начало формы</w:t>
      </w:r>
    </w:p>
    <w:p w14:paraId="66166DAF" w14:textId="77777777" w:rsidR="006D7E8F" w:rsidRPr="006D7E8F" w:rsidRDefault="006D7E8F" w:rsidP="006D7E8F">
      <w:pPr>
        <w:pStyle w:val="afe"/>
        <w:widowControl w:val="0"/>
        <w:outlineLvl w:val="0"/>
        <w:rPr>
          <w:i/>
          <w:sz w:val="22"/>
          <w:szCs w:val="22"/>
        </w:rPr>
      </w:pPr>
      <w:r w:rsidRPr="006D7E8F">
        <w:rPr>
          <w:i/>
          <w:sz w:val="22"/>
          <w:szCs w:val="22"/>
        </w:rPr>
        <w:t xml:space="preserve">Акт приема-передачи </w:t>
      </w:r>
    </w:p>
    <w:p w14:paraId="057AB782" w14:textId="77777777" w:rsidR="006D7E8F" w:rsidRPr="006D7E8F" w:rsidRDefault="006D7E8F" w:rsidP="006D7E8F">
      <w:pPr>
        <w:pStyle w:val="afe"/>
        <w:widowControl w:val="0"/>
        <w:outlineLvl w:val="0"/>
        <w:rPr>
          <w:i/>
          <w:sz w:val="22"/>
          <w:szCs w:val="22"/>
        </w:rPr>
      </w:pPr>
      <w:r w:rsidRPr="006D7E8F">
        <w:rPr>
          <w:i/>
          <w:sz w:val="22"/>
          <w:szCs w:val="22"/>
        </w:rPr>
        <w:t>неисключительной (-ых) лицензии (-</w:t>
      </w:r>
      <w:proofErr w:type="spellStart"/>
      <w:r w:rsidRPr="006D7E8F">
        <w:rPr>
          <w:i/>
          <w:sz w:val="22"/>
          <w:szCs w:val="22"/>
        </w:rPr>
        <w:t>ий</w:t>
      </w:r>
      <w:proofErr w:type="spellEnd"/>
      <w:r w:rsidRPr="006D7E8F">
        <w:rPr>
          <w:i/>
          <w:sz w:val="22"/>
          <w:szCs w:val="22"/>
        </w:rPr>
        <w:t>) на использование программ для ЭВМ</w:t>
      </w:r>
    </w:p>
    <w:p w14:paraId="4FDE9D0A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</w:p>
    <w:permStart w:id="171851846" w:edGrp="everyone"/>
    <w:p w14:paraId="2A3B65EC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71851846"/>
      <w:r w:rsidRPr="006D7E8F">
        <w:rPr>
          <w:rFonts w:ascii="Times New Roman" w:hAnsi="Times New Roman" w:cs="Times New Roman"/>
        </w:rPr>
        <w:t xml:space="preserve">                                 </w:t>
      </w:r>
      <w:r w:rsidRPr="006D7E8F">
        <w:rPr>
          <w:rFonts w:ascii="Times New Roman" w:hAnsi="Times New Roman" w:cs="Times New Roman"/>
        </w:rPr>
        <w:tab/>
      </w:r>
      <w:r w:rsidRPr="006D7E8F">
        <w:rPr>
          <w:rFonts w:ascii="Times New Roman" w:hAnsi="Times New Roman" w:cs="Times New Roman"/>
        </w:rPr>
        <w:tab/>
        <w:t xml:space="preserve"> </w:t>
      </w:r>
      <w:r w:rsidRPr="006D7E8F">
        <w:rPr>
          <w:rFonts w:ascii="Times New Roman" w:hAnsi="Times New Roman" w:cs="Times New Roman"/>
        </w:rPr>
        <w:tab/>
      </w:r>
      <w:r w:rsidRPr="006D7E8F">
        <w:rPr>
          <w:rFonts w:ascii="Times New Roman" w:hAnsi="Times New Roman" w:cs="Times New Roman"/>
        </w:rPr>
        <w:tab/>
        <w:t xml:space="preserve">                                                                                     </w:t>
      </w:r>
      <w:r w:rsidRPr="006D7E8F">
        <w:rPr>
          <w:rFonts w:ascii="Times New Roman" w:hAnsi="Times New Roman" w:cs="Times New Roman"/>
        </w:rPr>
        <w:tab/>
      </w:r>
      <w:r w:rsidRPr="006D7E8F">
        <w:rPr>
          <w:rFonts w:ascii="Times New Roman" w:hAnsi="Times New Roman" w:cs="Times New Roman"/>
        </w:rPr>
        <w:tab/>
        <w:t>«</w:t>
      </w:r>
      <w:permStart w:id="679489563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679489563"/>
      <w:r w:rsidRPr="006D7E8F">
        <w:rPr>
          <w:rFonts w:ascii="Times New Roman" w:hAnsi="Times New Roman" w:cs="Times New Roman"/>
        </w:rPr>
        <w:t>»</w:t>
      </w:r>
      <w:permStart w:id="1466531159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466531159"/>
      <w:r w:rsidRPr="006D7E8F">
        <w:rPr>
          <w:rFonts w:ascii="Times New Roman" w:hAnsi="Times New Roman" w:cs="Times New Roman"/>
        </w:rPr>
        <w:t xml:space="preserve"> 20</w:t>
      </w:r>
      <w:permStart w:id="1896485945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896485945"/>
      <w:r w:rsidRPr="006D7E8F">
        <w:rPr>
          <w:rFonts w:ascii="Times New Roman" w:hAnsi="Times New Roman" w:cs="Times New Roman"/>
        </w:rPr>
        <w:t>г.</w:t>
      </w:r>
    </w:p>
    <w:permStart w:id="1659725462" w:edGrp="everyone"/>
    <w:p w14:paraId="43C1C7AE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659725462"/>
      <w:r w:rsidRPr="006D7E8F">
        <w:rPr>
          <w:rFonts w:ascii="Times New Roman" w:hAnsi="Times New Roman" w:cs="Times New Roman"/>
        </w:rPr>
        <w:t xml:space="preserve">, именуемое в дальнейшем «Лицензиат», в лице </w:t>
      </w:r>
      <w:permStart w:id="555314010" w:edGrp="everyone"/>
      <w:r w:rsidRPr="006D7E8F">
        <w:rPr>
          <w:rFonts w:ascii="Times New Roman" w:hAnsi="Times New Roman" w:cs="Times New Roman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  <w:noProof/>
        </w:rPr>
        <w:t> </w:t>
      </w:r>
      <w:r w:rsidRPr="006D7E8F">
        <w:rPr>
          <w:rFonts w:ascii="Times New Roman" w:hAnsi="Times New Roman" w:cs="Times New Roman"/>
          <w:noProof/>
        </w:rPr>
        <w:t> </w:t>
      </w:r>
      <w:r w:rsidRPr="006D7E8F">
        <w:rPr>
          <w:rFonts w:ascii="Times New Roman" w:hAnsi="Times New Roman" w:cs="Times New Roman"/>
          <w:noProof/>
        </w:rPr>
        <w:t> </w:t>
      </w:r>
      <w:r w:rsidRPr="006D7E8F">
        <w:rPr>
          <w:rFonts w:ascii="Times New Roman" w:hAnsi="Times New Roman" w:cs="Times New Roman"/>
          <w:noProof/>
        </w:rPr>
        <w:t> </w:t>
      </w:r>
      <w:r w:rsidRPr="006D7E8F">
        <w:rPr>
          <w:rFonts w:ascii="Times New Roman" w:hAnsi="Times New Roman" w:cs="Times New Roman"/>
          <w:noProof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permEnd w:id="555314010"/>
      <w:r w:rsidRPr="006D7E8F">
        <w:rPr>
          <w:rFonts w:ascii="Times New Roman" w:hAnsi="Times New Roman" w:cs="Times New Roman"/>
        </w:rPr>
        <w:t xml:space="preserve">, действующего на основании </w:t>
      </w:r>
      <w:permStart w:id="1942449608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942449608"/>
      <w:r w:rsidRPr="006D7E8F">
        <w:rPr>
          <w:rFonts w:ascii="Times New Roman" w:hAnsi="Times New Roman" w:cs="Times New Roman"/>
        </w:rPr>
        <w:t xml:space="preserve">, с одной стороны, и </w:t>
      </w:r>
      <w:permStart w:id="1205755474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205755474"/>
      <w:r w:rsidRPr="006D7E8F">
        <w:rPr>
          <w:rFonts w:ascii="Times New Roman" w:hAnsi="Times New Roman" w:cs="Times New Roman"/>
        </w:rPr>
        <w:t xml:space="preserve">, именуемое в дальнейшем «Сублицензиат», в лице </w:t>
      </w:r>
      <w:permStart w:id="110709304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10709304"/>
      <w:r w:rsidRPr="006D7E8F">
        <w:rPr>
          <w:rFonts w:ascii="Times New Roman" w:hAnsi="Times New Roman" w:cs="Times New Roman"/>
        </w:rPr>
        <w:t xml:space="preserve">, действующего на основании </w:t>
      </w:r>
      <w:permStart w:id="1504725532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504725532"/>
      <w:r w:rsidRPr="006D7E8F">
        <w:rPr>
          <w:rFonts w:ascii="Times New Roman" w:hAnsi="Times New Roman" w:cs="Times New Roman"/>
        </w:rPr>
        <w:t>, с другой стороны, вместе и по отдельности именуемые соответственно «Стороны» и «Сторона», составили настоящий Акт о нижеследующем:</w:t>
      </w:r>
    </w:p>
    <w:p w14:paraId="7C1639D8" w14:textId="77777777" w:rsidR="006D7E8F" w:rsidRPr="006D7E8F" w:rsidRDefault="006D7E8F" w:rsidP="00A2488B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Сублицензиату были переданы неисключительные лицензии на использование программ для ЭВМ (далее – ПО), в соответствие с Приложением № </w:t>
      </w:r>
      <w:permStart w:id="999161983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999161983"/>
      <w:r w:rsidRPr="006D7E8F">
        <w:rPr>
          <w:rFonts w:ascii="Times New Roman" w:hAnsi="Times New Roman" w:cs="Times New Roman"/>
        </w:rPr>
        <w:t xml:space="preserve">от </w:t>
      </w:r>
      <w:permStart w:id="2018640097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2018640097"/>
      <w:r w:rsidRPr="006D7E8F">
        <w:rPr>
          <w:rFonts w:ascii="Times New Roman" w:hAnsi="Times New Roman" w:cs="Times New Roman"/>
        </w:rPr>
        <w:t xml:space="preserve"> 20</w:t>
      </w:r>
      <w:permStart w:id="1194736738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194736738"/>
      <w:r w:rsidRPr="006D7E8F">
        <w:rPr>
          <w:rFonts w:ascii="Times New Roman" w:hAnsi="Times New Roman" w:cs="Times New Roman"/>
        </w:rPr>
        <w:t xml:space="preserve">г. к  </w:t>
      </w:r>
      <w:proofErr w:type="spellStart"/>
      <w:r w:rsidRPr="006D7E8F">
        <w:rPr>
          <w:rFonts w:ascii="Times New Roman" w:hAnsi="Times New Roman" w:cs="Times New Roman"/>
        </w:rPr>
        <w:t>Сублицензионному</w:t>
      </w:r>
      <w:proofErr w:type="spellEnd"/>
      <w:r w:rsidRPr="006D7E8F">
        <w:rPr>
          <w:rFonts w:ascii="Times New Roman" w:hAnsi="Times New Roman" w:cs="Times New Roman"/>
        </w:rPr>
        <w:t xml:space="preserve"> Договору №</w:t>
      </w:r>
      <w:permStart w:id="487528656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487528656"/>
      <w:r w:rsidRPr="006D7E8F">
        <w:rPr>
          <w:rFonts w:ascii="Times New Roman" w:hAnsi="Times New Roman" w:cs="Times New Roman"/>
        </w:rPr>
        <w:t xml:space="preserve"> от </w:t>
      </w:r>
      <w:permStart w:id="949686434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949686434"/>
      <w:r w:rsidRPr="006D7E8F">
        <w:rPr>
          <w:rFonts w:ascii="Times New Roman" w:hAnsi="Times New Roman" w:cs="Times New Roman"/>
        </w:rPr>
        <w:t>20</w:t>
      </w:r>
      <w:permStart w:id="1984973701" w:edGrp="everyone"/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noProof/>
          <w:highlight w:val="lightGray"/>
        </w:rPr>
        <w:t> 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permEnd w:id="1984973701"/>
      <w:r w:rsidRPr="006D7E8F">
        <w:rPr>
          <w:rFonts w:ascii="Times New Roman" w:hAnsi="Times New Roman" w:cs="Times New Roman"/>
        </w:rPr>
        <w:t xml:space="preserve">г.: </w:t>
      </w:r>
    </w:p>
    <w:p w14:paraId="7BB6194A" w14:textId="77777777" w:rsidR="006D7E8F" w:rsidRPr="006D7E8F" w:rsidRDefault="006D7E8F" w:rsidP="006D7E8F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843"/>
        <w:gridCol w:w="1929"/>
        <w:gridCol w:w="1788"/>
        <w:gridCol w:w="1756"/>
        <w:gridCol w:w="1701"/>
        <w:gridCol w:w="1788"/>
        <w:gridCol w:w="3590"/>
      </w:tblGrid>
      <w:tr w:rsidR="006D7E8F" w:rsidRPr="006D7E8F" w14:paraId="50E7F485" w14:textId="77777777" w:rsidTr="002D42E9">
        <w:trPr>
          <w:trHeight w:val="9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59C" w14:textId="77777777" w:rsidR="006D7E8F" w:rsidRPr="006D7E8F" w:rsidRDefault="006D7E8F" w:rsidP="006D7E8F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AC08A" w14:textId="77777777" w:rsidR="006D7E8F" w:rsidRPr="006D7E8F" w:rsidRDefault="006D7E8F" w:rsidP="006D7E8F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6D7E8F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Наименование программного обеспечения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930D2" w14:textId="77777777" w:rsidR="006D7E8F" w:rsidRPr="006D7E8F" w:rsidRDefault="006D7E8F" w:rsidP="006D7E8F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6D7E8F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Правообладатель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51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Стоимость 1 неисключительной лицензии</w:t>
            </w:r>
          </w:p>
          <w:p w14:paraId="6CCA142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CD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Количество</w:t>
            </w:r>
          </w:p>
          <w:p w14:paraId="4E194B0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E8F">
              <w:rPr>
                <w:rFonts w:ascii="Times New Roman" w:hAnsi="Times New Roman" w:cs="Times New Roman"/>
              </w:rPr>
              <w:t>передаваемых неисключительных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04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E8F">
              <w:rPr>
                <w:rFonts w:ascii="Times New Roman" w:hAnsi="Times New Roman" w:cs="Times New Roman"/>
                <w:color w:val="000000"/>
              </w:rPr>
              <w:t xml:space="preserve">Количество ЭВМ, на которых устанавливается  </w:t>
            </w:r>
          </w:p>
          <w:p w14:paraId="028CD9B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7E8F">
              <w:rPr>
                <w:rFonts w:ascii="Times New Roman" w:hAnsi="Times New Roman" w:cs="Times New Roman"/>
                <w:color w:val="000000"/>
              </w:rPr>
              <w:t>ПО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2C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7E8F">
              <w:rPr>
                <w:rFonts w:ascii="Times New Roman" w:hAnsi="Times New Roman" w:cs="Times New Roman"/>
                <w:color w:val="000000"/>
              </w:rPr>
              <w:t xml:space="preserve"> Число пользователей ПО</w:t>
            </w:r>
            <w:r w:rsidRPr="006D7E8F" w:rsidDel="00745D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7D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7E8F">
              <w:rPr>
                <w:rFonts w:ascii="Times New Roman" w:hAnsi="Times New Roman" w:cs="Times New Roman"/>
                <w:bCs/>
              </w:rPr>
              <w:t xml:space="preserve">Общая стоимость неисключительной (-ых) лицензии (-й) на использование ПО </w:t>
            </w:r>
          </w:p>
          <w:p w14:paraId="48ADDC4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7E8F">
              <w:rPr>
                <w:rFonts w:ascii="Times New Roman" w:hAnsi="Times New Roman" w:cs="Times New Roman"/>
                <w:color w:val="000000"/>
              </w:rPr>
              <w:t>в</w:t>
            </w:r>
            <w:r w:rsidRPr="006D7E8F">
              <w:rPr>
                <w:rFonts w:ascii="Times New Roman" w:hAnsi="Times New Roman" w:cs="Times New Roman"/>
              </w:rPr>
              <w:t xml:space="preserve"> рублях</w:t>
            </w:r>
            <w:r w:rsidRPr="006D7E8F">
              <w:rPr>
                <w:rFonts w:ascii="Times New Roman" w:hAnsi="Times New Roman" w:cs="Times New Roman"/>
                <w:bCs/>
              </w:rPr>
              <w:t xml:space="preserve"> (НДС не облагается)</w:t>
            </w:r>
          </w:p>
        </w:tc>
      </w:tr>
      <w:permStart w:id="613953552" w:edGrp="everyone" w:colFirst="0" w:colLast="0"/>
      <w:permStart w:id="1860183808" w:edGrp="everyone" w:colFirst="1" w:colLast="1"/>
      <w:permStart w:id="1313497129" w:edGrp="everyone" w:colFirst="2" w:colLast="2"/>
      <w:permStart w:id="2052143297" w:edGrp="everyone" w:colFirst="3" w:colLast="3"/>
      <w:permStart w:id="683292636" w:edGrp="everyone" w:colFirst="4" w:colLast="4"/>
      <w:permStart w:id="73867592" w:edGrp="everyone" w:colFirst="5" w:colLast="5"/>
      <w:permStart w:id="1322912860" w:edGrp="everyone" w:colFirst="6" w:colLast="6"/>
      <w:permStart w:id="675690280" w:edGrp="everyone" w:colFirst="7" w:colLast="7"/>
      <w:tr w:rsidR="006D7E8F" w:rsidRPr="006D7E8F" w14:paraId="7F821C02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7A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193F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62EF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BF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0D0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7F0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E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FB2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417018499" w:edGrp="everyone" w:colFirst="0" w:colLast="0"/>
      <w:permStart w:id="122047559" w:edGrp="everyone" w:colFirst="1" w:colLast="1"/>
      <w:permStart w:id="2041593983" w:edGrp="everyone" w:colFirst="2" w:colLast="2"/>
      <w:permStart w:id="1556816172" w:edGrp="everyone" w:colFirst="3" w:colLast="3"/>
      <w:permStart w:id="1075000494" w:edGrp="everyone" w:colFirst="4" w:colLast="4"/>
      <w:permStart w:id="1853573287" w:edGrp="everyone" w:colFirst="5" w:colLast="5"/>
      <w:permStart w:id="1885483267" w:edGrp="everyone" w:colFirst="6" w:colLast="6"/>
      <w:permStart w:id="840380032" w:edGrp="everyone" w:colFirst="7" w:colLast="7"/>
      <w:permEnd w:id="613953552"/>
      <w:permEnd w:id="1860183808"/>
      <w:permEnd w:id="1313497129"/>
      <w:permEnd w:id="2052143297"/>
      <w:permEnd w:id="683292636"/>
      <w:permEnd w:id="73867592"/>
      <w:permEnd w:id="1322912860"/>
      <w:permEnd w:id="675690280"/>
      <w:tr w:rsidR="006D7E8F" w:rsidRPr="006D7E8F" w14:paraId="2FDC3251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B9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16B3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B7512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E0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B9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33C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8F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EB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361991474" w:edGrp="everyone" w:colFirst="0" w:colLast="0"/>
      <w:permStart w:id="906305035" w:edGrp="everyone" w:colFirst="1" w:colLast="1"/>
      <w:permStart w:id="1084494356" w:edGrp="everyone" w:colFirst="2" w:colLast="2"/>
      <w:permStart w:id="1082270703" w:edGrp="everyone" w:colFirst="3" w:colLast="3"/>
      <w:permStart w:id="1244492285" w:edGrp="everyone" w:colFirst="4" w:colLast="4"/>
      <w:permStart w:id="1376281004" w:edGrp="everyone" w:colFirst="5" w:colLast="5"/>
      <w:permStart w:id="1565078653" w:edGrp="everyone" w:colFirst="6" w:colLast="6"/>
      <w:permStart w:id="54621742" w:edGrp="everyone" w:colFirst="7" w:colLast="7"/>
      <w:permEnd w:id="417018499"/>
      <w:permEnd w:id="122047559"/>
      <w:permEnd w:id="2041593983"/>
      <w:permEnd w:id="1556816172"/>
      <w:permEnd w:id="1075000494"/>
      <w:permEnd w:id="1853573287"/>
      <w:permEnd w:id="1885483267"/>
      <w:permEnd w:id="840380032"/>
      <w:tr w:rsidR="006D7E8F" w:rsidRPr="006D7E8F" w14:paraId="50ECF8A3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D1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AFA8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9396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92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D6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89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80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3B1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753666813" w:edGrp="everyone" w:colFirst="0" w:colLast="0"/>
      <w:permStart w:id="1531386733" w:edGrp="everyone" w:colFirst="1" w:colLast="1"/>
      <w:permStart w:id="1116368397" w:edGrp="everyone" w:colFirst="2" w:colLast="2"/>
      <w:permStart w:id="806319079" w:edGrp="everyone" w:colFirst="3" w:colLast="3"/>
      <w:permStart w:id="1732078221" w:edGrp="everyone" w:colFirst="4" w:colLast="4"/>
      <w:permStart w:id="965501672" w:edGrp="everyone" w:colFirst="5" w:colLast="5"/>
      <w:permStart w:id="297102483" w:edGrp="everyone" w:colFirst="6" w:colLast="6"/>
      <w:permStart w:id="2059796956" w:edGrp="everyone" w:colFirst="7" w:colLast="7"/>
      <w:permEnd w:id="1361991474"/>
      <w:permEnd w:id="906305035"/>
      <w:permEnd w:id="1084494356"/>
      <w:permEnd w:id="1082270703"/>
      <w:permEnd w:id="1244492285"/>
      <w:permEnd w:id="1376281004"/>
      <w:permEnd w:id="1565078653"/>
      <w:permEnd w:id="54621742"/>
      <w:tr w:rsidR="006D7E8F" w:rsidRPr="006D7E8F" w14:paraId="2F485AC3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F2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lastRenderedPageBreak/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471F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4735C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27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7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DD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1D2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60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838827640" w:edGrp="everyone" w:colFirst="0" w:colLast="0"/>
      <w:permStart w:id="536308503" w:edGrp="everyone" w:colFirst="1" w:colLast="1"/>
      <w:permStart w:id="1932397334" w:edGrp="everyone" w:colFirst="2" w:colLast="2"/>
      <w:permStart w:id="685641118" w:edGrp="everyone" w:colFirst="3" w:colLast="3"/>
      <w:permStart w:id="1922635789" w:edGrp="everyone" w:colFirst="4" w:colLast="4"/>
      <w:permStart w:id="1822633996" w:edGrp="everyone" w:colFirst="5" w:colLast="5"/>
      <w:permStart w:id="526779622" w:edGrp="everyone" w:colFirst="6" w:colLast="6"/>
      <w:permStart w:id="693650934" w:edGrp="everyone" w:colFirst="7" w:colLast="7"/>
      <w:permEnd w:id="753666813"/>
      <w:permEnd w:id="1531386733"/>
      <w:permEnd w:id="1116368397"/>
      <w:permEnd w:id="806319079"/>
      <w:permEnd w:id="1732078221"/>
      <w:permEnd w:id="965501672"/>
      <w:permEnd w:id="297102483"/>
      <w:permEnd w:id="2059796956"/>
      <w:tr w:rsidR="006D7E8F" w:rsidRPr="006D7E8F" w14:paraId="5523DACF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8E1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D11A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A995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E5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F6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4E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5C1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F4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558254465" w:edGrp="everyone" w:colFirst="0" w:colLast="0"/>
      <w:permStart w:id="1574649758" w:edGrp="everyone" w:colFirst="1" w:colLast="1"/>
      <w:permStart w:id="1459320121" w:edGrp="everyone" w:colFirst="2" w:colLast="2"/>
      <w:permStart w:id="1193221119" w:edGrp="everyone" w:colFirst="3" w:colLast="3"/>
      <w:permStart w:id="87369129" w:edGrp="everyone" w:colFirst="4" w:colLast="4"/>
      <w:permStart w:id="1597209847" w:edGrp="everyone" w:colFirst="5" w:colLast="5"/>
      <w:permStart w:id="2134343297" w:edGrp="everyone" w:colFirst="6" w:colLast="6"/>
      <w:permStart w:id="1099317727" w:edGrp="everyone" w:colFirst="7" w:colLast="7"/>
      <w:permEnd w:id="1838827640"/>
      <w:permEnd w:id="536308503"/>
      <w:permEnd w:id="1932397334"/>
      <w:permEnd w:id="685641118"/>
      <w:permEnd w:id="1922635789"/>
      <w:permEnd w:id="1822633996"/>
      <w:permEnd w:id="526779622"/>
      <w:permEnd w:id="693650934"/>
      <w:tr w:rsidR="006D7E8F" w:rsidRPr="006D7E8F" w14:paraId="7213B081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F7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B455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024A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81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BD2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7F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07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61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126327941" w:edGrp="everyone" w:colFirst="0" w:colLast="0"/>
      <w:permStart w:id="1031027266" w:edGrp="everyone" w:colFirst="1" w:colLast="1"/>
      <w:permStart w:id="603538857" w:edGrp="everyone" w:colFirst="2" w:colLast="2"/>
      <w:permStart w:id="887633093" w:edGrp="everyone" w:colFirst="3" w:colLast="3"/>
      <w:permStart w:id="1357149363" w:edGrp="everyone" w:colFirst="4" w:colLast="4"/>
      <w:permStart w:id="1145898776" w:edGrp="everyone" w:colFirst="5" w:colLast="5"/>
      <w:permStart w:id="542865323" w:edGrp="everyone" w:colFirst="6" w:colLast="6"/>
      <w:permStart w:id="268724457" w:edGrp="everyone" w:colFirst="7" w:colLast="7"/>
      <w:permEnd w:id="558254465"/>
      <w:permEnd w:id="1574649758"/>
      <w:permEnd w:id="1459320121"/>
      <w:permEnd w:id="1193221119"/>
      <w:permEnd w:id="87369129"/>
      <w:permEnd w:id="1597209847"/>
      <w:permEnd w:id="2134343297"/>
      <w:permEnd w:id="1099317727"/>
      <w:tr w:rsidR="006D7E8F" w:rsidRPr="006D7E8F" w14:paraId="27D9AE98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EC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FF9C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E755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5A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7A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54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1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D1AC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20848985" w:edGrp="everyone" w:colFirst="0" w:colLast="0"/>
      <w:permStart w:id="114773180" w:edGrp="everyone" w:colFirst="1" w:colLast="1"/>
      <w:permStart w:id="1399004183" w:edGrp="everyone" w:colFirst="2" w:colLast="2"/>
      <w:permStart w:id="1801341715" w:edGrp="everyone" w:colFirst="3" w:colLast="3"/>
      <w:permStart w:id="194196790" w:edGrp="everyone" w:colFirst="4" w:colLast="4"/>
      <w:permStart w:id="2045198933" w:edGrp="everyone" w:colFirst="5" w:colLast="5"/>
      <w:permStart w:id="1974694038" w:edGrp="everyone" w:colFirst="6" w:colLast="6"/>
      <w:permStart w:id="1304834092" w:edGrp="everyone" w:colFirst="7" w:colLast="7"/>
      <w:permEnd w:id="1126327941"/>
      <w:permEnd w:id="1031027266"/>
      <w:permEnd w:id="603538857"/>
      <w:permEnd w:id="887633093"/>
      <w:permEnd w:id="1357149363"/>
      <w:permEnd w:id="1145898776"/>
      <w:permEnd w:id="542865323"/>
      <w:permEnd w:id="268724457"/>
      <w:tr w:rsidR="006D7E8F" w:rsidRPr="006D7E8F" w14:paraId="24A62716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17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A515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05A2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C7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0AC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CD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C3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8C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565533439" w:edGrp="everyone" w:colFirst="0" w:colLast="0"/>
      <w:permStart w:id="2026587977" w:edGrp="everyone" w:colFirst="1" w:colLast="1"/>
      <w:permStart w:id="219178224" w:edGrp="everyone" w:colFirst="2" w:colLast="2"/>
      <w:permStart w:id="1636715980" w:edGrp="everyone" w:colFirst="3" w:colLast="3"/>
      <w:permStart w:id="1171935729" w:edGrp="everyone" w:colFirst="4" w:colLast="4"/>
      <w:permStart w:id="1956737257" w:edGrp="everyone" w:colFirst="5" w:colLast="5"/>
      <w:permStart w:id="125115793" w:edGrp="everyone" w:colFirst="6" w:colLast="6"/>
      <w:permStart w:id="309351176" w:edGrp="everyone" w:colFirst="7" w:colLast="7"/>
      <w:permEnd w:id="20848985"/>
      <w:permEnd w:id="114773180"/>
      <w:permEnd w:id="1399004183"/>
      <w:permEnd w:id="1801341715"/>
      <w:permEnd w:id="194196790"/>
      <w:permEnd w:id="2045198933"/>
      <w:permEnd w:id="1974694038"/>
      <w:permEnd w:id="1304834092"/>
      <w:tr w:rsidR="006D7E8F" w:rsidRPr="006D7E8F" w14:paraId="04E7DCA3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61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59B3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09A2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F6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8D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89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5E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45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722907111" w:edGrp="everyone" w:colFirst="0" w:colLast="0"/>
      <w:permStart w:id="1824286322" w:edGrp="everyone" w:colFirst="1" w:colLast="1"/>
      <w:permStart w:id="1484147211" w:edGrp="everyone" w:colFirst="2" w:colLast="2"/>
      <w:permStart w:id="826802453" w:edGrp="everyone" w:colFirst="3" w:colLast="3"/>
      <w:permStart w:id="2031704322" w:edGrp="everyone" w:colFirst="4" w:colLast="4"/>
      <w:permStart w:id="1765766597" w:edGrp="everyone" w:colFirst="5" w:colLast="5"/>
      <w:permStart w:id="622681808" w:edGrp="everyone" w:colFirst="6" w:colLast="6"/>
      <w:permStart w:id="1251543615" w:edGrp="everyone" w:colFirst="7" w:colLast="7"/>
      <w:permEnd w:id="565533439"/>
      <w:permEnd w:id="2026587977"/>
      <w:permEnd w:id="219178224"/>
      <w:permEnd w:id="1636715980"/>
      <w:permEnd w:id="1171935729"/>
      <w:permEnd w:id="1956737257"/>
      <w:permEnd w:id="125115793"/>
      <w:permEnd w:id="309351176"/>
      <w:tr w:rsidR="006D7E8F" w:rsidRPr="006D7E8F" w14:paraId="09370725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ED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7EBE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1AB1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D8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EF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72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8F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02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458046848" w:edGrp="everyone" w:colFirst="0" w:colLast="0"/>
      <w:permStart w:id="2018328552" w:edGrp="everyone" w:colFirst="1" w:colLast="1"/>
      <w:permStart w:id="2078964817" w:edGrp="everyone" w:colFirst="2" w:colLast="2"/>
      <w:permStart w:id="805373119" w:edGrp="everyone" w:colFirst="3" w:colLast="3"/>
      <w:permStart w:id="1236749582" w:edGrp="everyone" w:colFirst="4" w:colLast="4"/>
      <w:permStart w:id="1867333311" w:edGrp="everyone" w:colFirst="5" w:colLast="5"/>
      <w:permStart w:id="1611086233" w:edGrp="everyone" w:colFirst="6" w:colLast="6"/>
      <w:permStart w:id="1239039381" w:edGrp="everyone" w:colFirst="7" w:colLast="7"/>
      <w:permEnd w:id="1722907111"/>
      <w:permEnd w:id="1824286322"/>
      <w:permEnd w:id="1484147211"/>
      <w:permEnd w:id="826802453"/>
      <w:permEnd w:id="2031704322"/>
      <w:permEnd w:id="1765766597"/>
      <w:permEnd w:id="622681808"/>
      <w:permEnd w:id="1251543615"/>
      <w:tr w:rsidR="006D7E8F" w:rsidRPr="006D7E8F" w14:paraId="4E16CEEC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B2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9304C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EB83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3D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36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41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39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08E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735970718" w:edGrp="everyone" w:colFirst="0" w:colLast="0"/>
      <w:permStart w:id="1642539346" w:edGrp="everyone" w:colFirst="1" w:colLast="1"/>
      <w:permStart w:id="2108429679" w:edGrp="everyone" w:colFirst="2" w:colLast="2"/>
      <w:permStart w:id="949160771" w:edGrp="everyone" w:colFirst="3" w:colLast="3"/>
      <w:permStart w:id="1308173359" w:edGrp="everyone" w:colFirst="4" w:colLast="4"/>
      <w:permStart w:id="170598261" w:edGrp="everyone" w:colFirst="5" w:colLast="5"/>
      <w:permStart w:id="1817656740" w:edGrp="everyone" w:colFirst="6" w:colLast="6"/>
      <w:permStart w:id="490153316" w:edGrp="everyone" w:colFirst="7" w:colLast="7"/>
      <w:permEnd w:id="1458046848"/>
      <w:permEnd w:id="2018328552"/>
      <w:permEnd w:id="2078964817"/>
      <w:permEnd w:id="805373119"/>
      <w:permEnd w:id="1236749582"/>
      <w:permEnd w:id="1867333311"/>
      <w:permEnd w:id="1611086233"/>
      <w:permEnd w:id="1239039381"/>
      <w:tr w:rsidR="006D7E8F" w:rsidRPr="006D7E8F" w14:paraId="453F003B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122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1678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E1271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5E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15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18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23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D7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73532919" w:edGrp="everyone" w:colFirst="0" w:colLast="0"/>
      <w:permStart w:id="890462312" w:edGrp="everyone" w:colFirst="1" w:colLast="1"/>
      <w:permStart w:id="1461410950" w:edGrp="everyone" w:colFirst="2" w:colLast="2"/>
      <w:permStart w:id="1175543298" w:edGrp="everyone" w:colFirst="3" w:colLast="3"/>
      <w:permStart w:id="1244941361" w:edGrp="everyone" w:colFirst="4" w:colLast="4"/>
      <w:permStart w:id="1242853798" w:edGrp="everyone" w:colFirst="5" w:colLast="5"/>
      <w:permStart w:id="1050687713" w:edGrp="everyone" w:colFirst="6" w:colLast="6"/>
      <w:permStart w:id="1806122310" w:edGrp="everyone" w:colFirst="7" w:colLast="7"/>
      <w:permEnd w:id="735970718"/>
      <w:permEnd w:id="1642539346"/>
      <w:permEnd w:id="2108429679"/>
      <w:permEnd w:id="949160771"/>
      <w:permEnd w:id="1308173359"/>
      <w:permEnd w:id="170598261"/>
      <w:permEnd w:id="1817656740"/>
      <w:permEnd w:id="490153316"/>
      <w:tr w:rsidR="006D7E8F" w:rsidRPr="006D7E8F" w14:paraId="3A92A449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6E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D326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370A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12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B8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4C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3AC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B61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483209409" w:edGrp="everyone" w:colFirst="0" w:colLast="0"/>
      <w:permStart w:id="618733653" w:edGrp="everyone" w:colFirst="1" w:colLast="1"/>
      <w:permStart w:id="1129676049" w:edGrp="everyone" w:colFirst="2" w:colLast="2"/>
      <w:permStart w:id="1461346872" w:edGrp="everyone" w:colFirst="3" w:colLast="3"/>
      <w:permStart w:id="1582192057" w:edGrp="everyone" w:colFirst="4" w:colLast="4"/>
      <w:permStart w:id="1257640248" w:edGrp="everyone" w:colFirst="5" w:colLast="5"/>
      <w:permStart w:id="1957851519" w:edGrp="everyone" w:colFirst="6" w:colLast="6"/>
      <w:permStart w:id="1200957720" w:edGrp="everyone" w:colFirst="7" w:colLast="7"/>
      <w:permEnd w:id="73532919"/>
      <w:permEnd w:id="890462312"/>
      <w:permEnd w:id="1461410950"/>
      <w:permEnd w:id="1175543298"/>
      <w:permEnd w:id="1244941361"/>
      <w:permEnd w:id="1242853798"/>
      <w:permEnd w:id="1050687713"/>
      <w:permEnd w:id="1806122310"/>
      <w:tr w:rsidR="006D7E8F" w:rsidRPr="006D7E8F" w14:paraId="316FF71C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6F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C523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B208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AB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B3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E6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0F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D1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710762069" w:edGrp="everyone" w:colFirst="0" w:colLast="0"/>
      <w:permStart w:id="1705010648" w:edGrp="everyone" w:colFirst="1" w:colLast="1"/>
      <w:permStart w:id="374369480" w:edGrp="everyone" w:colFirst="2" w:colLast="2"/>
      <w:permStart w:id="1689730654" w:edGrp="everyone" w:colFirst="3" w:colLast="3"/>
      <w:permStart w:id="1002902146" w:edGrp="everyone" w:colFirst="4" w:colLast="4"/>
      <w:permStart w:id="443119581" w:edGrp="everyone" w:colFirst="5" w:colLast="5"/>
      <w:permStart w:id="369324043" w:edGrp="everyone" w:colFirst="6" w:colLast="6"/>
      <w:permStart w:id="1269898366" w:edGrp="everyone" w:colFirst="7" w:colLast="7"/>
      <w:permEnd w:id="483209409"/>
      <w:permEnd w:id="618733653"/>
      <w:permEnd w:id="1129676049"/>
      <w:permEnd w:id="1461346872"/>
      <w:permEnd w:id="1582192057"/>
      <w:permEnd w:id="1257640248"/>
      <w:permEnd w:id="1957851519"/>
      <w:permEnd w:id="1200957720"/>
      <w:tr w:rsidR="006D7E8F" w:rsidRPr="006D7E8F" w14:paraId="2BAE1C74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22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FB82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9225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97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E2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9D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D8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5A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523386310" w:edGrp="everyone" w:colFirst="0" w:colLast="0"/>
      <w:permStart w:id="730739806" w:edGrp="everyone" w:colFirst="1" w:colLast="1"/>
      <w:permStart w:id="456140515" w:edGrp="everyone" w:colFirst="2" w:colLast="2"/>
      <w:permStart w:id="1391212282" w:edGrp="everyone" w:colFirst="3" w:colLast="3"/>
      <w:permStart w:id="530346258" w:edGrp="everyone" w:colFirst="4" w:colLast="4"/>
      <w:permStart w:id="1259496125" w:edGrp="everyone" w:colFirst="5" w:colLast="5"/>
      <w:permStart w:id="1293632127" w:edGrp="everyone" w:colFirst="6" w:colLast="6"/>
      <w:permStart w:id="521028896" w:edGrp="everyone" w:colFirst="7" w:colLast="7"/>
      <w:permEnd w:id="710762069"/>
      <w:permEnd w:id="1705010648"/>
      <w:permEnd w:id="374369480"/>
      <w:permEnd w:id="1689730654"/>
      <w:permEnd w:id="1002902146"/>
      <w:permEnd w:id="443119581"/>
      <w:permEnd w:id="369324043"/>
      <w:permEnd w:id="1269898366"/>
      <w:tr w:rsidR="006D7E8F" w:rsidRPr="006D7E8F" w14:paraId="47643F90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E3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A2AA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3BA2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12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1A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28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BA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9F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256920980" w:edGrp="everyone" w:colFirst="0" w:colLast="0"/>
      <w:permStart w:id="2041471725" w:edGrp="everyone" w:colFirst="1" w:colLast="1"/>
      <w:permStart w:id="625103524" w:edGrp="everyone" w:colFirst="2" w:colLast="2"/>
      <w:permStart w:id="534847560" w:edGrp="everyone" w:colFirst="3" w:colLast="3"/>
      <w:permStart w:id="1982147472" w:edGrp="everyone" w:colFirst="4" w:colLast="4"/>
      <w:permStart w:id="452146289" w:edGrp="everyone" w:colFirst="5" w:colLast="5"/>
      <w:permStart w:id="1631590653" w:edGrp="everyone" w:colFirst="6" w:colLast="6"/>
      <w:permStart w:id="1110192292" w:edGrp="everyone" w:colFirst="7" w:colLast="7"/>
      <w:permEnd w:id="1523386310"/>
      <w:permEnd w:id="730739806"/>
      <w:permEnd w:id="456140515"/>
      <w:permEnd w:id="1391212282"/>
      <w:permEnd w:id="530346258"/>
      <w:permEnd w:id="1259496125"/>
      <w:permEnd w:id="1293632127"/>
      <w:permEnd w:id="521028896"/>
      <w:tr w:rsidR="006D7E8F" w:rsidRPr="006D7E8F" w14:paraId="542A34E9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C6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BFEFD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2007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C7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A2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9EB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EE1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182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51602827" w:edGrp="everyone" w:colFirst="0" w:colLast="0"/>
      <w:permStart w:id="146170085" w:edGrp="everyone" w:colFirst="1" w:colLast="1"/>
      <w:permStart w:id="292381786" w:edGrp="everyone" w:colFirst="2" w:colLast="2"/>
      <w:permStart w:id="686631612" w:edGrp="everyone" w:colFirst="3" w:colLast="3"/>
      <w:permStart w:id="2096511402" w:edGrp="everyone" w:colFirst="4" w:colLast="4"/>
      <w:permStart w:id="1737962281" w:edGrp="everyone" w:colFirst="5" w:colLast="5"/>
      <w:permStart w:id="1565354593" w:edGrp="everyone" w:colFirst="6" w:colLast="6"/>
      <w:permStart w:id="847916325" w:edGrp="everyone" w:colFirst="7" w:colLast="7"/>
      <w:permEnd w:id="1256920980"/>
      <w:permEnd w:id="2041471725"/>
      <w:permEnd w:id="625103524"/>
      <w:permEnd w:id="534847560"/>
      <w:permEnd w:id="1982147472"/>
      <w:permEnd w:id="452146289"/>
      <w:permEnd w:id="1631590653"/>
      <w:permEnd w:id="1110192292"/>
      <w:tr w:rsidR="006D7E8F" w:rsidRPr="006D7E8F" w14:paraId="2BE4A7F0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2E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F2112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465B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D7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33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1B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E0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8B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395074639" w:edGrp="everyone" w:colFirst="0" w:colLast="0"/>
      <w:permStart w:id="1024344586" w:edGrp="everyone" w:colFirst="1" w:colLast="1"/>
      <w:permStart w:id="619019956" w:edGrp="everyone" w:colFirst="2" w:colLast="2"/>
      <w:permStart w:id="1487474684" w:edGrp="everyone" w:colFirst="3" w:colLast="3"/>
      <w:permStart w:id="1804207236" w:edGrp="everyone" w:colFirst="4" w:colLast="4"/>
      <w:permStart w:id="1731874216" w:edGrp="everyone" w:colFirst="5" w:colLast="5"/>
      <w:permStart w:id="868312101" w:edGrp="everyone" w:colFirst="6" w:colLast="6"/>
      <w:permStart w:id="1529034740" w:edGrp="everyone" w:colFirst="7" w:colLast="7"/>
      <w:permEnd w:id="151602827"/>
      <w:permEnd w:id="146170085"/>
      <w:permEnd w:id="292381786"/>
      <w:permEnd w:id="686631612"/>
      <w:permEnd w:id="2096511402"/>
      <w:permEnd w:id="1737962281"/>
      <w:permEnd w:id="1565354593"/>
      <w:permEnd w:id="847916325"/>
      <w:tr w:rsidR="006D7E8F" w:rsidRPr="006D7E8F" w14:paraId="67349D29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FC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63AF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128A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E32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13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40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20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7B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130239498" w:edGrp="everyone" w:colFirst="0" w:colLast="0"/>
      <w:permStart w:id="323954223" w:edGrp="everyone" w:colFirst="1" w:colLast="1"/>
      <w:permStart w:id="822112144" w:edGrp="everyone" w:colFirst="2" w:colLast="2"/>
      <w:permStart w:id="1787788845" w:edGrp="everyone" w:colFirst="3" w:colLast="3"/>
      <w:permStart w:id="674122744" w:edGrp="everyone" w:colFirst="4" w:colLast="4"/>
      <w:permStart w:id="1705129786" w:edGrp="everyone" w:colFirst="5" w:colLast="5"/>
      <w:permStart w:id="1409108328" w:edGrp="everyone" w:colFirst="6" w:colLast="6"/>
      <w:permStart w:id="1831882789" w:edGrp="everyone" w:colFirst="7" w:colLast="7"/>
      <w:permEnd w:id="1395074639"/>
      <w:permEnd w:id="1024344586"/>
      <w:permEnd w:id="619019956"/>
      <w:permEnd w:id="1487474684"/>
      <w:permEnd w:id="1804207236"/>
      <w:permEnd w:id="1731874216"/>
      <w:permEnd w:id="868312101"/>
      <w:permEnd w:id="1529034740"/>
      <w:tr w:rsidR="006D7E8F" w:rsidRPr="006D7E8F" w14:paraId="0C31BDFC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B3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E0BAB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27BA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26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816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FB5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2D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161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206787919" w:edGrp="everyone" w:colFirst="0" w:colLast="0"/>
      <w:permStart w:id="1178543688" w:edGrp="everyone" w:colFirst="1" w:colLast="1"/>
      <w:permStart w:id="928980177" w:edGrp="everyone" w:colFirst="2" w:colLast="2"/>
      <w:permStart w:id="600206777" w:edGrp="everyone" w:colFirst="3" w:colLast="3"/>
      <w:permStart w:id="2013733382" w:edGrp="everyone" w:colFirst="4" w:colLast="4"/>
      <w:permStart w:id="2030896374" w:edGrp="everyone" w:colFirst="5" w:colLast="5"/>
      <w:permStart w:id="455362708" w:edGrp="everyone" w:colFirst="6" w:colLast="6"/>
      <w:permStart w:id="950819470" w:edGrp="everyone" w:colFirst="7" w:colLast="7"/>
      <w:permEnd w:id="1130239498"/>
      <w:permEnd w:id="323954223"/>
      <w:permEnd w:id="822112144"/>
      <w:permEnd w:id="1787788845"/>
      <w:permEnd w:id="674122744"/>
      <w:permEnd w:id="1705129786"/>
      <w:permEnd w:id="1409108328"/>
      <w:permEnd w:id="1831882789"/>
      <w:tr w:rsidR="006D7E8F" w:rsidRPr="006D7E8F" w14:paraId="7F5B6148" w14:textId="77777777" w:rsidTr="002D42E9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48E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B8BA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8D663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C9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00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614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892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191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End w:id="1206787919"/>
      <w:permEnd w:id="1178543688"/>
      <w:permEnd w:id="928980177"/>
      <w:permEnd w:id="600206777"/>
      <w:permEnd w:id="2013733382"/>
      <w:permEnd w:id="2030896374"/>
      <w:permEnd w:id="455362708"/>
      <w:permEnd w:id="950819470"/>
    </w:tbl>
    <w:p w14:paraId="6FAFFFCA" w14:textId="77777777" w:rsidR="006D7E8F" w:rsidRPr="006D7E8F" w:rsidRDefault="006D7E8F" w:rsidP="006D7E8F">
      <w:pPr>
        <w:widowControl w:val="0"/>
        <w:spacing w:line="240" w:lineRule="auto"/>
        <w:ind w:left="714"/>
        <w:jc w:val="both"/>
        <w:rPr>
          <w:rFonts w:ascii="Times New Roman" w:hAnsi="Times New Roman" w:cs="Times New Roman"/>
        </w:rPr>
      </w:pPr>
    </w:p>
    <w:p w14:paraId="4DF4D34E" w14:textId="77777777" w:rsidR="006D7E8F" w:rsidRPr="006D7E8F" w:rsidRDefault="006D7E8F" w:rsidP="00A2488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Стоимость ПО </w:t>
      </w:r>
      <w:proofErr w:type="spellStart"/>
      <w:r w:rsidRPr="006D7E8F">
        <w:rPr>
          <w:rFonts w:ascii="Times New Roman" w:hAnsi="Times New Roman" w:cs="Times New Roman"/>
        </w:rPr>
        <w:t>по</w:t>
      </w:r>
      <w:proofErr w:type="spellEnd"/>
      <w:r w:rsidRPr="006D7E8F">
        <w:rPr>
          <w:rFonts w:ascii="Times New Roman" w:hAnsi="Times New Roman" w:cs="Times New Roman"/>
        </w:rPr>
        <w:t xml:space="preserve"> Акту составляет: </w:t>
      </w:r>
      <w:permStart w:id="215835384" w:edGrp="everyone"/>
      <w:r w:rsidRPr="006D7E8F">
        <w:rPr>
          <w:rFonts w:ascii="Times New Roman" w:hAnsi="Times New Roman" w:cs="Times New Roman"/>
          <w:color w:val="000000"/>
          <w:highlight w:val="lightGray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color w:val="000000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color w:val="000000"/>
          <w:highlight w:val="lightGray"/>
        </w:rPr>
      </w:r>
      <w:r w:rsidRPr="006D7E8F">
        <w:rPr>
          <w:rFonts w:ascii="Times New Roman" w:hAnsi="Times New Roman" w:cs="Times New Roman"/>
          <w:color w:val="000000"/>
          <w:highlight w:val="lightGray"/>
        </w:rPr>
        <w:fldChar w:fldCharType="separate"/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hAnsi="Times New Roman" w:cs="Times New Roman"/>
          <w:color w:val="000000"/>
          <w:highlight w:val="lightGray"/>
        </w:rPr>
        <w:fldChar w:fldCharType="end"/>
      </w:r>
      <w:permEnd w:id="215835384"/>
      <w:r w:rsidRPr="006D7E8F">
        <w:rPr>
          <w:rFonts w:ascii="Times New Roman" w:hAnsi="Times New Roman" w:cs="Times New Roman"/>
        </w:rPr>
        <w:t>. НДС не облагается (</w:t>
      </w:r>
      <w:proofErr w:type="spellStart"/>
      <w:r w:rsidRPr="006D7E8F">
        <w:rPr>
          <w:rFonts w:ascii="Times New Roman" w:hAnsi="Times New Roman" w:cs="Times New Roman"/>
        </w:rPr>
        <w:t>пп</w:t>
      </w:r>
      <w:proofErr w:type="spellEnd"/>
      <w:r w:rsidRPr="006D7E8F">
        <w:rPr>
          <w:rFonts w:ascii="Times New Roman" w:hAnsi="Times New Roman" w:cs="Times New Roman"/>
        </w:rPr>
        <w:t>. 26 п.2 ст.149 НК РФ)</w:t>
      </w:r>
    </w:p>
    <w:p w14:paraId="445B38F8" w14:textId="77777777" w:rsidR="006D7E8F" w:rsidRPr="006D7E8F" w:rsidRDefault="006D7E8F" w:rsidP="00A2488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Срок, на который ПО передано: </w:t>
      </w:r>
      <w:permStart w:id="360194250" w:edGrp="everyone"/>
      <w:r w:rsidRPr="006D7E8F">
        <w:rPr>
          <w:rFonts w:ascii="Times New Roman" w:hAnsi="Times New Roman" w:cs="Times New Roman"/>
          <w:color w:val="000000"/>
          <w:highlight w:val="lightGray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  <w:color w:val="000000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color w:val="000000"/>
          <w:highlight w:val="lightGray"/>
        </w:rPr>
      </w:r>
      <w:r w:rsidRPr="006D7E8F">
        <w:rPr>
          <w:rFonts w:ascii="Times New Roman" w:hAnsi="Times New Roman" w:cs="Times New Roman"/>
          <w:color w:val="000000"/>
          <w:highlight w:val="lightGray"/>
        </w:rPr>
        <w:fldChar w:fldCharType="separate"/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6D7E8F">
        <w:rPr>
          <w:rFonts w:ascii="Times New Roman" w:hAnsi="Times New Roman" w:cs="Times New Roman"/>
          <w:color w:val="000000"/>
          <w:highlight w:val="lightGray"/>
        </w:rPr>
        <w:fldChar w:fldCharType="end"/>
      </w:r>
      <w:permEnd w:id="360194250"/>
    </w:p>
    <w:p w14:paraId="7AA54F91" w14:textId="77777777" w:rsidR="006D7E8F" w:rsidRPr="006D7E8F" w:rsidRDefault="006D7E8F" w:rsidP="00A2488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Сублицензиатом получены все документы и принадлежности к ПО, необходимые для надлежащей инсталляции и использования ПО.</w:t>
      </w:r>
    </w:p>
    <w:p w14:paraId="32EA66D6" w14:textId="77777777" w:rsidR="006D7E8F" w:rsidRPr="006D7E8F" w:rsidRDefault="006D7E8F" w:rsidP="00A2488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Стороны взаимных претензий друг к другу не имеют.</w:t>
      </w:r>
    </w:p>
    <w:p w14:paraId="6577EEA4" w14:textId="77777777" w:rsidR="006D7E8F" w:rsidRPr="006D7E8F" w:rsidRDefault="006D7E8F" w:rsidP="00A2488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lastRenderedPageBreak/>
        <w:t>Настоящий Акт составлен в двух идентичных экземплярах, имеющих равную юридическую силу, по одному экземпляру для каждой Стороны.</w:t>
      </w:r>
    </w:p>
    <w:p w14:paraId="450AEDAF" w14:textId="77777777" w:rsidR="006D7E8F" w:rsidRPr="006D7E8F" w:rsidRDefault="006D7E8F" w:rsidP="006D7E8F">
      <w:pPr>
        <w:widowControl w:val="0"/>
        <w:spacing w:line="240" w:lineRule="auto"/>
        <w:ind w:left="5316" w:firstLine="348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Подписи сторон:</w:t>
      </w:r>
    </w:p>
    <w:tbl>
      <w:tblPr>
        <w:tblW w:w="136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55"/>
        <w:gridCol w:w="5953"/>
      </w:tblGrid>
      <w:tr w:rsidR="006D7E8F" w:rsidRPr="006D7E8F" w14:paraId="63E664A5" w14:textId="77777777" w:rsidTr="002D42E9">
        <w:tc>
          <w:tcPr>
            <w:tcW w:w="7655" w:type="dxa"/>
          </w:tcPr>
          <w:p w14:paraId="4F4D1FD3" w14:textId="77777777" w:rsidR="006D7E8F" w:rsidRPr="006D7E8F" w:rsidRDefault="006D7E8F" w:rsidP="006D7E8F">
            <w:pPr>
              <w:widowControl w:val="0"/>
              <w:spacing w:line="240" w:lineRule="auto"/>
              <w:ind w:right="2018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 xml:space="preserve">От Лицензиата </w:t>
            </w:r>
            <w:permStart w:id="989281865" w:edGrp="everyone"/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989281865"/>
            <w:r w:rsidRPr="006D7E8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  <w:permStart w:id="1548576706" w:edGrp="everyone"/>
          <w:p w14:paraId="5CCAC5E8" w14:textId="77777777" w:rsidR="006D7E8F" w:rsidRPr="006D7E8F" w:rsidRDefault="006D7E8F" w:rsidP="006D7E8F">
            <w:pPr>
              <w:widowControl w:val="0"/>
              <w:tabs>
                <w:tab w:val="left" w:pos="5279"/>
                <w:tab w:val="left" w:pos="5988"/>
              </w:tabs>
              <w:spacing w:line="240" w:lineRule="auto"/>
              <w:ind w:right="2018"/>
              <w:jc w:val="both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548576706"/>
            <w:r w:rsidRPr="006D7E8F">
              <w:rPr>
                <w:rFonts w:ascii="Times New Roman" w:hAnsi="Times New Roman" w:cs="Times New Roman"/>
              </w:rPr>
              <w:t>/</w:t>
            </w:r>
            <w:permStart w:id="2062568379" w:edGrp="everyone"/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end"/>
            </w:r>
            <w:permEnd w:id="2062568379"/>
            <w:r w:rsidRPr="006D7E8F">
              <w:rPr>
                <w:rFonts w:ascii="Times New Roman" w:hAnsi="Times New Roman" w:cs="Times New Roman"/>
              </w:rPr>
              <w:t>/</w:t>
            </w:r>
          </w:p>
          <w:p w14:paraId="6A173077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rPr>
                <w:szCs w:val="22"/>
              </w:rPr>
            </w:pPr>
            <w:r w:rsidRPr="006D7E8F">
              <w:rPr>
                <w:szCs w:val="22"/>
              </w:rPr>
              <w:t xml:space="preserve"> </w:t>
            </w:r>
            <w:r w:rsidRPr="006D7E8F">
              <w:rPr>
                <w:bCs/>
                <w:szCs w:val="22"/>
              </w:rPr>
              <w:t>М.П.</w:t>
            </w:r>
          </w:p>
        </w:tc>
        <w:tc>
          <w:tcPr>
            <w:tcW w:w="5953" w:type="dxa"/>
          </w:tcPr>
          <w:p w14:paraId="16AB479C" w14:textId="77777777" w:rsidR="006D7E8F" w:rsidRPr="006D7E8F" w:rsidRDefault="006D7E8F" w:rsidP="006D7E8F">
            <w:pPr>
              <w:widowControl w:val="0"/>
              <w:spacing w:line="240" w:lineRule="auto"/>
              <w:ind w:left="742" w:hanging="742"/>
              <w:jc w:val="right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 xml:space="preserve">            От Сублицензиата </w:t>
            </w:r>
            <w:permStart w:id="1931356405" w:edGrp="everyone"/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</w:p>
          <w:p w14:paraId="43E6E13F" w14:textId="77777777" w:rsidR="006D7E8F" w:rsidRPr="006D7E8F" w:rsidRDefault="006D7E8F" w:rsidP="006D7E8F">
            <w:pPr>
              <w:widowControl w:val="0"/>
              <w:spacing w:line="240" w:lineRule="auto"/>
              <w:ind w:left="884"/>
              <w:jc w:val="right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 w:rsidRPr="006D7E8F">
              <w:rPr>
                <w:rFonts w:ascii="Times New Roman" w:hAnsi="Times New Roman" w:cs="Times New Roman"/>
              </w:rPr>
              <w:t>/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end"/>
            </w:r>
            <w:permEnd w:id="1931356405"/>
            <w:r w:rsidRPr="006D7E8F">
              <w:rPr>
                <w:rFonts w:ascii="Times New Roman" w:hAnsi="Times New Roman" w:cs="Times New Roman"/>
              </w:rPr>
              <w:t>/</w:t>
            </w:r>
          </w:p>
          <w:p w14:paraId="0B5C02DC" w14:textId="77777777" w:rsidR="006D7E8F" w:rsidRPr="006D7E8F" w:rsidRDefault="006D7E8F" w:rsidP="006D7E8F">
            <w:pPr>
              <w:pStyle w:val="BodyText22"/>
              <w:widowControl w:val="0"/>
              <w:ind w:right="0"/>
              <w:jc w:val="right"/>
              <w:rPr>
                <w:sz w:val="22"/>
                <w:szCs w:val="22"/>
              </w:rPr>
            </w:pPr>
            <w:r w:rsidRPr="006D7E8F">
              <w:rPr>
                <w:sz w:val="22"/>
                <w:szCs w:val="22"/>
              </w:rPr>
              <w:t xml:space="preserve"> </w:t>
            </w:r>
            <w:r w:rsidRPr="006D7E8F">
              <w:rPr>
                <w:bCs/>
                <w:sz w:val="22"/>
                <w:szCs w:val="22"/>
              </w:rPr>
              <w:t>М.П.</w:t>
            </w:r>
          </w:p>
        </w:tc>
      </w:tr>
    </w:tbl>
    <w:p w14:paraId="18B00D06" w14:textId="77777777" w:rsidR="006D7E8F" w:rsidRPr="006D7E8F" w:rsidRDefault="006D7E8F" w:rsidP="006D7E8F">
      <w:pPr>
        <w:pStyle w:val="25"/>
        <w:widowControl w:val="0"/>
        <w:ind w:firstLine="0"/>
        <w:rPr>
          <w:sz w:val="22"/>
          <w:szCs w:val="22"/>
        </w:rPr>
      </w:pPr>
      <w:r w:rsidRPr="006D7E8F">
        <w:rPr>
          <w:sz w:val="22"/>
          <w:szCs w:val="22"/>
        </w:rPr>
        <w:t>Конец формы</w:t>
      </w:r>
    </w:p>
    <w:p w14:paraId="34F0550E" w14:textId="77777777" w:rsidR="006D7E8F" w:rsidRPr="006D7E8F" w:rsidRDefault="006D7E8F" w:rsidP="006D7E8F">
      <w:pPr>
        <w:widowControl w:val="0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ПОДПИСИ СТОРОН:</w:t>
      </w:r>
    </w:p>
    <w:p w14:paraId="02FBC492" w14:textId="77777777" w:rsidR="006D7E8F" w:rsidRPr="006D7E8F" w:rsidRDefault="006D7E8F" w:rsidP="006D7E8F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2687" w:type="dxa"/>
        <w:jc w:val="center"/>
        <w:tblLayout w:type="fixed"/>
        <w:tblLook w:val="01E0" w:firstRow="1" w:lastRow="1" w:firstColumn="1" w:lastColumn="1" w:noHBand="0" w:noVBand="0"/>
      </w:tblPr>
      <w:tblGrid>
        <w:gridCol w:w="6450"/>
        <w:gridCol w:w="6237"/>
      </w:tblGrid>
      <w:tr w:rsidR="006D7E8F" w:rsidRPr="006D7E8F" w14:paraId="11D37FE5" w14:textId="77777777" w:rsidTr="002D42E9">
        <w:trPr>
          <w:jc w:val="center"/>
        </w:trPr>
        <w:tc>
          <w:tcPr>
            <w:tcW w:w="6450" w:type="dxa"/>
          </w:tcPr>
          <w:p w14:paraId="0FB0B749" w14:textId="77777777" w:rsidR="006D7E8F" w:rsidRPr="006D7E8F" w:rsidRDefault="006D7E8F" w:rsidP="006D7E8F">
            <w:pPr>
              <w:widowControl w:val="0"/>
              <w:spacing w:line="240" w:lineRule="auto"/>
              <w:ind w:right="762"/>
              <w:jc w:val="both"/>
              <w:rPr>
                <w:rFonts w:ascii="Times New Roman" w:hAnsi="Times New Roman" w:cs="Times New Roman"/>
              </w:rPr>
            </w:pPr>
            <w:permStart w:id="589038469" w:edGrp="everyone" w:colFirst="0" w:colLast="0"/>
            <w:permStart w:id="1325739199" w:edGrp="everyone" w:colFirst="1" w:colLast="1"/>
            <w:r w:rsidRPr="006D7E8F">
              <w:rPr>
                <w:rFonts w:ascii="Times New Roman" w:hAnsi="Times New Roman" w:cs="Times New Roman"/>
              </w:rPr>
              <w:t>От Лицензиата</w:t>
            </w:r>
          </w:p>
          <w:p w14:paraId="09741F60" w14:textId="77777777" w:rsidR="006D7E8F" w:rsidRPr="006D7E8F" w:rsidRDefault="006D7E8F" w:rsidP="006D7E8F">
            <w:pPr>
              <w:widowControl w:val="0"/>
              <w:spacing w:line="240" w:lineRule="auto"/>
              <w:ind w:right="762"/>
              <w:jc w:val="both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</w:p>
          <w:p w14:paraId="46E464AA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rPr>
                <w:szCs w:val="22"/>
                <w:highlight w:val="lightGray"/>
              </w:rPr>
            </w:pPr>
            <w:r w:rsidRPr="006D7E8F">
              <w:rPr>
                <w:szCs w:val="22"/>
              </w:rPr>
              <w:t xml:space="preserve">______________/                              </w:t>
            </w:r>
          </w:p>
        </w:tc>
        <w:tc>
          <w:tcPr>
            <w:tcW w:w="6237" w:type="dxa"/>
          </w:tcPr>
          <w:p w14:paraId="42F6AFD7" w14:textId="77777777" w:rsidR="006D7E8F" w:rsidRPr="006D7E8F" w:rsidRDefault="006D7E8F" w:rsidP="006D7E8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Сублицензиата</w:t>
            </w:r>
          </w:p>
          <w:p w14:paraId="0CC49C08" w14:textId="77777777" w:rsidR="006D7E8F" w:rsidRPr="006D7E8F" w:rsidRDefault="006D7E8F" w:rsidP="006D7E8F">
            <w:pPr>
              <w:widowControl w:val="0"/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DA298F9" w14:textId="145723D9" w:rsidR="006D7E8F" w:rsidRPr="006D7E8F" w:rsidRDefault="006D7E8F" w:rsidP="00BF2D56">
            <w:pPr>
              <w:pStyle w:val="BodyText22"/>
              <w:widowControl w:val="0"/>
              <w:ind w:right="0"/>
              <w:jc w:val="both"/>
              <w:rPr>
                <w:sz w:val="22"/>
                <w:szCs w:val="22"/>
              </w:rPr>
            </w:pPr>
            <w:r w:rsidRPr="006D7E8F">
              <w:rPr>
                <w:sz w:val="22"/>
                <w:szCs w:val="22"/>
              </w:rPr>
              <w:t xml:space="preserve">__________/ </w:t>
            </w:r>
          </w:p>
        </w:tc>
      </w:tr>
      <w:permEnd w:id="589038469"/>
      <w:permEnd w:id="1325739199"/>
    </w:tbl>
    <w:p w14:paraId="79DE3C58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br w:type="page"/>
      </w:r>
    </w:p>
    <w:p w14:paraId="5DBDF919" w14:textId="77777777" w:rsidR="006D7E8F" w:rsidRPr="006D7E8F" w:rsidRDefault="006D7E8F" w:rsidP="006D7E8F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lastRenderedPageBreak/>
        <w:t>Приложение № 3</w:t>
      </w:r>
    </w:p>
    <w:p w14:paraId="5C0A1B1B" w14:textId="77777777" w:rsidR="006D7E8F" w:rsidRPr="006D7E8F" w:rsidRDefault="006D7E8F" w:rsidP="006D7E8F">
      <w:pPr>
        <w:pStyle w:val="25"/>
        <w:widowControl w:val="0"/>
        <w:ind w:firstLine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 xml:space="preserve">к </w:t>
      </w:r>
      <w:proofErr w:type="spellStart"/>
      <w:r w:rsidRPr="006D7E8F">
        <w:rPr>
          <w:sz w:val="22"/>
          <w:szCs w:val="22"/>
        </w:rPr>
        <w:t>Сублицензионному</w:t>
      </w:r>
      <w:proofErr w:type="spellEnd"/>
      <w:r w:rsidRPr="006D7E8F">
        <w:rPr>
          <w:sz w:val="22"/>
          <w:szCs w:val="22"/>
        </w:rPr>
        <w:t xml:space="preserve"> Договору №                                  от </w:t>
      </w:r>
      <w:proofErr w:type="gramStart"/>
      <w:r w:rsidRPr="006D7E8F">
        <w:rPr>
          <w:sz w:val="22"/>
          <w:szCs w:val="22"/>
        </w:rPr>
        <w:t xml:space="preserve">«  </w:t>
      </w:r>
      <w:proofErr w:type="gramEnd"/>
      <w:r w:rsidRPr="006D7E8F">
        <w:rPr>
          <w:sz w:val="22"/>
          <w:szCs w:val="22"/>
        </w:rPr>
        <w:t xml:space="preserve">   »           2019г.</w:t>
      </w:r>
    </w:p>
    <w:p w14:paraId="0ABED1A6" w14:textId="77777777" w:rsidR="006D7E8F" w:rsidRPr="006D7E8F" w:rsidRDefault="006D7E8F" w:rsidP="006D7E8F">
      <w:pPr>
        <w:pStyle w:val="25"/>
        <w:widowControl w:val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>на передачу неисключительной лицензии на использование программ для ЭВМ</w:t>
      </w:r>
    </w:p>
    <w:p w14:paraId="557D83ED" w14:textId="77777777" w:rsidR="006D7E8F" w:rsidRPr="006D7E8F" w:rsidRDefault="006D7E8F" w:rsidP="006D7E8F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4B3B04E5" w14:textId="77777777" w:rsidR="006D7E8F" w:rsidRPr="006D7E8F" w:rsidRDefault="006D7E8F" w:rsidP="006D7E8F">
      <w:pPr>
        <w:pStyle w:val="ad"/>
        <w:widowControl w:val="0"/>
        <w:tabs>
          <w:tab w:val="clear" w:pos="4677"/>
          <w:tab w:val="clear" w:pos="9355"/>
          <w:tab w:val="right" w:pos="9923"/>
        </w:tabs>
        <w:jc w:val="both"/>
        <w:rPr>
          <w:rFonts w:ascii="Times New Roman" w:hAnsi="Times New Roman" w:cs="Times New Roman"/>
          <w:bCs/>
        </w:rPr>
      </w:pPr>
      <w:permStart w:id="1693923897" w:edGrp="everyone"/>
      <w:r w:rsidRPr="006D7E8F">
        <w:rPr>
          <w:rFonts w:ascii="Times New Roman" w:hAnsi="Times New Roman" w:cs="Times New Roman"/>
          <w:color w:val="000000"/>
        </w:rPr>
        <w:t>г. Большой Камень</w:t>
      </w:r>
      <w:permEnd w:id="1693923897"/>
      <w:r w:rsidRPr="006D7E8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от </w:t>
      </w:r>
      <w:proofErr w:type="gramStart"/>
      <w:r w:rsidRPr="006D7E8F">
        <w:rPr>
          <w:rFonts w:ascii="Times New Roman" w:hAnsi="Times New Roman" w:cs="Times New Roman"/>
        </w:rPr>
        <w:t xml:space="preserve">«  </w:t>
      </w:r>
      <w:proofErr w:type="gramEnd"/>
      <w:r w:rsidRPr="006D7E8F">
        <w:rPr>
          <w:rFonts w:ascii="Times New Roman" w:hAnsi="Times New Roman" w:cs="Times New Roman"/>
        </w:rPr>
        <w:t xml:space="preserve"> »                         2019г.</w:t>
      </w:r>
    </w:p>
    <w:p w14:paraId="3237B150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highlight w:val="lightGray"/>
        </w:rPr>
      </w:pPr>
    </w:p>
    <w:p w14:paraId="1D9A2806" w14:textId="77777777" w:rsidR="006D7E8F" w:rsidRPr="006D7E8F" w:rsidRDefault="006D7E8F" w:rsidP="006D7E8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permStart w:id="336672498" w:edGrp="everyone"/>
      <w:r w:rsidRPr="006D7E8F">
        <w:rPr>
          <w:rFonts w:ascii="Times New Roman" w:hAnsi="Times New Roman" w:cs="Times New Roman"/>
        </w:rPr>
        <w:t xml:space="preserve">                 </w:t>
      </w:r>
      <w:permEnd w:id="336672498"/>
      <w:r w:rsidRPr="006D7E8F">
        <w:rPr>
          <w:rFonts w:ascii="Times New Roman" w:hAnsi="Times New Roman" w:cs="Times New Roman"/>
        </w:rPr>
        <w:t xml:space="preserve">, именуемое в дальнейшем «Лицензиат», в лице                                  , действующего на основании                 , с одной стороны, и </w:t>
      </w:r>
      <w:permStart w:id="107217275" w:edGrp="everyone"/>
      <w:r w:rsidRPr="006D7E8F">
        <w:rPr>
          <w:rFonts w:ascii="Times New Roman" w:hAnsi="Times New Roman" w:cs="Times New Roman"/>
        </w:rPr>
        <w:t>Общество с ограниченной ответственностью «Судостроительный комплекс «Звезда» (ООО «ССК «Звезда»)</w:t>
      </w:r>
      <w:permEnd w:id="107217275"/>
      <w:r w:rsidRPr="006D7E8F">
        <w:rPr>
          <w:rFonts w:ascii="Times New Roman" w:hAnsi="Times New Roman" w:cs="Times New Roman"/>
        </w:rPr>
        <w:t xml:space="preserve">, именуемое в дальнейшем «Сублицензиат», в лице генерального директора </w:t>
      </w:r>
      <w:proofErr w:type="spellStart"/>
      <w:r w:rsidRPr="006D7E8F">
        <w:rPr>
          <w:rFonts w:ascii="Times New Roman" w:hAnsi="Times New Roman" w:cs="Times New Roman"/>
        </w:rPr>
        <w:t>Целуйко</w:t>
      </w:r>
      <w:proofErr w:type="spellEnd"/>
      <w:r w:rsidRPr="006D7E8F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настоящее Приложение о нижеследующем</w:t>
      </w:r>
    </w:p>
    <w:p w14:paraId="3DFE3F7A" w14:textId="77777777" w:rsidR="006D7E8F" w:rsidRPr="006D7E8F" w:rsidRDefault="006D7E8F" w:rsidP="006D7E8F">
      <w:pPr>
        <w:pStyle w:val="5"/>
        <w:widowControl w:val="0"/>
        <w:spacing w:before="0" w:after="0"/>
        <w:ind w:firstLine="6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</w:pPr>
    </w:p>
    <w:p w14:paraId="5DD6083B" w14:textId="77777777" w:rsidR="006D7E8F" w:rsidRPr="006D7E8F" w:rsidRDefault="006D7E8F" w:rsidP="006D7E8F">
      <w:pPr>
        <w:pStyle w:val="5"/>
        <w:widowControl w:val="0"/>
        <w:spacing w:before="0" w:after="0"/>
        <w:ind w:firstLine="6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6D7E8F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  <w:t>Начало Формы</w:t>
      </w:r>
    </w:p>
    <w:p w14:paraId="7706A243" w14:textId="77777777" w:rsidR="006D7E8F" w:rsidRPr="006D7E8F" w:rsidRDefault="006D7E8F" w:rsidP="006D7E8F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6D7E8F">
        <w:rPr>
          <w:rFonts w:ascii="Times New Roman" w:hAnsi="Times New Roman"/>
          <w:szCs w:val="22"/>
        </w:rPr>
        <w:t>Информация о цепочке собственников контрагента, включая бенефициаров (в том числе, конечных)</w:t>
      </w:r>
    </w:p>
    <w:p w14:paraId="548BD495" w14:textId="77777777" w:rsidR="006D7E8F" w:rsidRPr="006D7E8F" w:rsidRDefault="006D7E8F" w:rsidP="006D7E8F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6D7E8F">
        <w:rPr>
          <w:rFonts w:ascii="Times New Roman" w:hAnsi="Times New Roman"/>
          <w:szCs w:val="22"/>
        </w:rPr>
        <w:t>(по состоянию на «</w:t>
      </w:r>
      <w:permStart w:id="32725804" w:edGrp="everyone"/>
      <w:r w:rsidRPr="006D7E8F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6D7E8F">
        <w:rPr>
          <w:rFonts w:ascii="Times New Roman" w:hAnsi="Times New Roman"/>
          <w:szCs w:val="22"/>
          <w:highlight w:val="lightGray"/>
        </w:rPr>
      </w:r>
      <w:r w:rsidRPr="006D7E8F">
        <w:rPr>
          <w:rFonts w:ascii="Times New Roman" w:hAnsi="Times New Roman"/>
          <w:szCs w:val="22"/>
          <w:highlight w:val="lightGray"/>
        </w:rPr>
        <w:fldChar w:fldCharType="separate"/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szCs w:val="22"/>
          <w:highlight w:val="lightGray"/>
        </w:rPr>
        <w:fldChar w:fldCharType="end"/>
      </w:r>
      <w:permEnd w:id="32725804"/>
      <w:r w:rsidRPr="006D7E8F">
        <w:rPr>
          <w:rFonts w:ascii="Times New Roman" w:hAnsi="Times New Roman"/>
          <w:szCs w:val="22"/>
        </w:rPr>
        <w:t>»</w:t>
      </w:r>
      <w:permStart w:id="1581545612" w:edGrp="everyone"/>
      <w:r w:rsidRPr="006D7E8F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6D7E8F">
        <w:rPr>
          <w:rFonts w:ascii="Times New Roman" w:hAnsi="Times New Roman"/>
          <w:szCs w:val="22"/>
          <w:highlight w:val="lightGray"/>
        </w:rPr>
      </w:r>
      <w:r w:rsidRPr="006D7E8F">
        <w:rPr>
          <w:rFonts w:ascii="Times New Roman" w:hAnsi="Times New Roman"/>
          <w:szCs w:val="22"/>
          <w:highlight w:val="lightGray"/>
        </w:rPr>
        <w:fldChar w:fldCharType="separate"/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szCs w:val="22"/>
          <w:highlight w:val="lightGray"/>
        </w:rPr>
        <w:fldChar w:fldCharType="end"/>
      </w:r>
      <w:permEnd w:id="1581545612"/>
      <w:r w:rsidRPr="006D7E8F">
        <w:rPr>
          <w:rFonts w:ascii="Times New Roman" w:hAnsi="Times New Roman"/>
          <w:szCs w:val="22"/>
        </w:rPr>
        <w:t xml:space="preserve"> 20</w:t>
      </w:r>
      <w:permStart w:id="737156091" w:edGrp="everyone"/>
      <w:r w:rsidRPr="006D7E8F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6D7E8F">
        <w:rPr>
          <w:rFonts w:ascii="Times New Roman" w:hAnsi="Times New Roman"/>
          <w:szCs w:val="22"/>
          <w:highlight w:val="lightGray"/>
        </w:rPr>
      </w:r>
      <w:r w:rsidRPr="006D7E8F">
        <w:rPr>
          <w:rFonts w:ascii="Times New Roman" w:hAnsi="Times New Roman"/>
          <w:szCs w:val="22"/>
          <w:highlight w:val="lightGray"/>
        </w:rPr>
        <w:fldChar w:fldCharType="separate"/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szCs w:val="22"/>
          <w:highlight w:val="lightGray"/>
        </w:rPr>
        <w:fldChar w:fldCharType="end"/>
      </w:r>
      <w:permEnd w:id="737156091"/>
      <w:r w:rsidRPr="006D7E8F">
        <w:rPr>
          <w:rFonts w:ascii="Times New Roman" w:hAnsi="Times New Roman"/>
          <w:szCs w:val="22"/>
        </w:rPr>
        <w:t xml:space="preserve"> г.)</w:t>
      </w:r>
    </w:p>
    <w:p w14:paraId="136735DE" w14:textId="77777777" w:rsidR="006D7E8F" w:rsidRPr="006D7E8F" w:rsidRDefault="006D7E8F" w:rsidP="006D7E8F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</w:p>
    <w:tbl>
      <w:tblPr>
        <w:tblW w:w="14500" w:type="dxa"/>
        <w:jc w:val="center"/>
        <w:tblLook w:val="04A0" w:firstRow="1" w:lastRow="0" w:firstColumn="1" w:lastColumn="0" w:noHBand="0" w:noVBand="1"/>
      </w:tblPr>
      <w:tblGrid>
        <w:gridCol w:w="816"/>
        <w:gridCol w:w="2552"/>
        <w:gridCol w:w="3616"/>
        <w:gridCol w:w="3741"/>
        <w:gridCol w:w="3775"/>
      </w:tblGrid>
      <w:tr w:rsidR="006D7E8F" w:rsidRPr="006D7E8F" w14:paraId="02DBC1B4" w14:textId="77777777" w:rsidTr="002D42E9">
        <w:trPr>
          <w:trHeight w:val="10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8A420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1462E8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Наименование контрагента</w:t>
            </w:r>
            <w:r w:rsidRPr="006D7E8F">
              <w:rPr>
                <w:rFonts w:ascii="Times New Roman" w:hAnsi="Times New Roman" w:cs="Times New Roman"/>
              </w:rPr>
              <w:br/>
              <w:t xml:space="preserve">(ИНН и вид деятельности)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23401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5D8139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Информация о цепочке собственников контрагента, включая бенефициаров (в том числе конечных)</w:t>
            </w:r>
            <w:r w:rsidRPr="006D7E8F">
              <w:rPr>
                <w:rFonts w:ascii="Times New Roman" w:hAnsi="Times New Roman" w:cs="Times New Roman"/>
              </w:rPr>
              <w:br/>
              <w:t>(ФИО, паспортные данные, ИНН)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3358A0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Подтверждающие документы</w:t>
            </w:r>
            <w:r w:rsidRPr="006D7E8F">
              <w:rPr>
                <w:rFonts w:ascii="Times New Roman" w:hAnsi="Times New Roman" w:cs="Times New Roman"/>
              </w:rPr>
              <w:br/>
              <w:t>(наименование, реквизиты)</w:t>
            </w:r>
          </w:p>
        </w:tc>
      </w:tr>
      <w:tr w:rsidR="006D7E8F" w:rsidRPr="006D7E8F" w14:paraId="6ABEFC74" w14:textId="77777777" w:rsidTr="002D42E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C61F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61CA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5AA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6B17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5AEC" w14:textId="77777777" w:rsidR="006D7E8F" w:rsidRPr="006D7E8F" w:rsidRDefault="006D7E8F" w:rsidP="006D7E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5</w:t>
            </w:r>
          </w:p>
        </w:tc>
      </w:tr>
      <w:permStart w:id="2089894548" w:edGrp="everyone"/>
      <w:tr w:rsidR="006D7E8F" w:rsidRPr="006D7E8F" w14:paraId="5C0B6E86" w14:textId="77777777" w:rsidTr="002D42E9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DD7C" w14:textId="77777777" w:rsidR="006D7E8F" w:rsidRPr="006D7E8F" w:rsidRDefault="006D7E8F" w:rsidP="006D7E8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2089894548"/>
          </w:p>
        </w:tc>
        <w:permStart w:id="443227648" w:edGrp="everyone"/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8B4BD" w14:textId="77777777" w:rsidR="006D7E8F" w:rsidRPr="006D7E8F" w:rsidRDefault="006D7E8F" w:rsidP="006D7E8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443227648"/>
          </w:p>
        </w:tc>
        <w:permStart w:id="2011898851" w:edGrp="everyone"/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A9692" w14:textId="77777777" w:rsidR="006D7E8F" w:rsidRPr="006D7E8F" w:rsidRDefault="006D7E8F" w:rsidP="006D7E8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2011898851"/>
          </w:p>
        </w:tc>
        <w:permStart w:id="1676038792" w:edGrp="everyone"/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F25B2" w14:textId="77777777" w:rsidR="006D7E8F" w:rsidRPr="006D7E8F" w:rsidRDefault="006D7E8F" w:rsidP="006D7E8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676038792"/>
          </w:p>
        </w:tc>
        <w:permStart w:id="2133535325" w:edGrp="everyone"/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60285" w14:textId="77777777" w:rsidR="006D7E8F" w:rsidRPr="006D7E8F" w:rsidRDefault="006D7E8F" w:rsidP="006D7E8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  <w:highlight w:val="lightGray"/>
              </w:rPr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6D7E8F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2133535325"/>
          </w:p>
        </w:tc>
      </w:tr>
    </w:tbl>
    <w:p w14:paraId="3D9BEC16" w14:textId="77777777" w:rsidR="006D7E8F" w:rsidRPr="006D7E8F" w:rsidRDefault="006D7E8F" w:rsidP="006D7E8F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</w:p>
    <w:p w14:paraId="21BCE6EE" w14:textId="77777777" w:rsidR="006D7E8F" w:rsidRPr="006D7E8F" w:rsidRDefault="006D7E8F" w:rsidP="006D7E8F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  <w:r w:rsidRPr="006D7E8F">
        <w:rPr>
          <w:rFonts w:ascii="Times New Roman" w:hAnsi="Times New Roman"/>
          <w:szCs w:val="22"/>
        </w:rPr>
        <w:t>Достоверность и полноту сведений подтверждаю</w:t>
      </w:r>
    </w:p>
    <w:p w14:paraId="66F3F141" w14:textId="77777777" w:rsidR="006D7E8F" w:rsidRPr="006D7E8F" w:rsidRDefault="006D7E8F" w:rsidP="006D7E8F">
      <w:pPr>
        <w:pStyle w:val="a0"/>
        <w:widowControl w:val="0"/>
        <w:numPr>
          <w:ilvl w:val="0"/>
          <w:numId w:val="0"/>
        </w:numPr>
        <w:tabs>
          <w:tab w:val="clear" w:pos="851"/>
          <w:tab w:val="left" w:pos="6237"/>
        </w:tabs>
        <w:spacing w:after="0"/>
        <w:ind w:firstLine="720"/>
        <w:rPr>
          <w:rFonts w:ascii="Times New Roman" w:hAnsi="Times New Roman"/>
          <w:szCs w:val="22"/>
        </w:rPr>
      </w:pPr>
      <w:r w:rsidRPr="006D7E8F">
        <w:rPr>
          <w:rFonts w:ascii="Times New Roman" w:hAnsi="Times New Roman"/>
          <w:szCs w:val="22"/>
        </w:rPr>
        <w:t>«</w:t>
      </w:r>
      <w:permStart w:id="1417245648" w:edGrp="everyone"/>
      <w:r w:rsidRPr="006D7E8F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6D7E8F">
        <w:rPr>
          <w:rFonts w:ascii="Times New Roman" w:hAnsi="Times New Roman"/>
          <w:szCs w:val="22"/>
          <w:highlight w:val="lightGray"/>
        </w:rPr>
      </w:r>
      <w:r w:rsidRPr="006D7E8F">
        <w:rPr>
          <w:rFonts w:ascii="Times New Roman" w:hAnsi="Times New Roman"/>
          <w:szCs w:val="22"/>
          <w:highlight w:val="lightGray"/>
        </w:rPr>
        <w:fldChar w:fldCharType="separate"/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szCs w:val="22"/>
          <w:highlight w:val="lightGray"/>
        </w:rPr>
        <w:fldChar w:fldCharType="end"/>
      </w:r>
      <w:permEnd w:id="1417245648"/>
      <w:r w:rsidRPr="006D7E8F">
        <w:rPr>
          <w:rFonts w:ascii="Times New Roman" w:hAnsi="Times New Roman"/>
          <w:szCs w:val="22"/>
        </w:rPr>
        <w:t>»</w:t>
      </w:r>
      <w:permStart w:id="166820858" w:edGrp="everyone"/>
      <w:r w:rsidRPr="006D7E8F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6D7E8F">
        <w:rPr>
          <w:rFonts w:ascii="Times New Roman" w:hAnsi="Times New Roman"/>
          <w:szCs w:val="22"/>
          <w:highlight w:val="lightGray"/>
        </w:rPr>
      </w:r>
      <w:r w:rsidRPr="006D7E8F">
        <w:rPr>
          <w:rFonts w:ascii="Times New Roman" w:hAnsi="Times New Roman"/>
          <w:szCs w:val="22"/>
          <w:highlight w:val="lightGray"/>
        </w:rPr>
        <w:fldChar w:fldCharType="separate"/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szCs w:val="22"/>
          <w:highlight w:val="lightGray"/>
        </w:rPr>
        <w:fldChar w:fldCharType="end"/>
      </w:r>
      <w:permEnd w:id="166820858"/>
      <w:r w:rsidRPr="006D7E8F">
        <w:rPr>
          <w:rFonts w:ascii="Times New Roman" w:hAnsi="Times New Roman"/>
          <w:szCs w:val="22"/>
        </w:rPr>
        <w:t xml:space="preserve">20 </w:t>
      </w:r>
      <w:permStart w:id="1254037620" w:edGrp="everyone"/>
      <w:r w:rsidRPr="006D7E8F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D7E8F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6D7E8F">
        <w:rPr>
          <w:rFonts w:ascii="Times New Roman" w:hAnsi="Times New Roman"/>
          <w:szCs w:val="22"/>
          <w:highlight w:val="lightGray"/>
        </w:rPr>
      </w:r>
      <w:r w:rsidRPr="006D7E8F">
        <w:rPr>
          <w:rFonts w:ascii="Times New Roman" w:hAnsi="Times New Roman"/>
          <w:szCs w:val="22"/>
          <w:highlight w:val="lightGray"/>
        </w:rPr>
        <w:fldChar w:fldCharType="separate"/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noProof/>
          <w:szCs w:val="22"/>
          <w:highlight w:val="lightGray"/>
        </w:rPr>
        <w:t> </w:t>
      </w:r>
      <w:r w:rsidRPr="006D7E8F">
        <w:rPr>
          <w:rFonts w:ascii="Times New Roman" w:hAnsi="Times New Roman"/>
          <w:szCs w:val="22"/>
          <w:highlight w:val="lightGray"/>
        </w:rPr>
        <w:fldChar w:fldCharType="end"/>
      </w:r>
      <w:permEnd w:id="1254037620"/>
      <w:r w:rsidRPr="006D7E8F">
        <w:rPr>
          <w:rFonts w:ascii="Times New Roman" w:hAnsi="Times New Roman"/>
          <w:szCs w:val="22"/>
        </w:rPr>
        <w:t xml:space="preserve"> г.                                       ____________________</w:t>
      </w:r>
    </w:p>
    <w:p w14:paraId="377B3EAE" w14:textId="77777777" w:rsidR="006D7E8F" w:rsidRPr="006D7E8F" w:rsidRDefault="006D7E8F" w:rsidP="006D7E8F">
      <w:pPr>
        <w:pStyle w:val="25"/>
        <w:widowControl w:val="0"/>
        <w:rPr>
          <w:sz w:val="22"/>
          <w:szCs w:val="22"/>
        </w:rPr>
      </w:pPr>
      <w:r w:rsidRPr="006D7E8F">
        <w:rPr>
          <w:sz w:val="22"/>
          <w:szCs w:val="22"/>
        </w:rPr>
        <w:t xml:space="preserve">                                         </w:t>
      </w:r>
      <w:r w:rsidRPr="006D7E8F">
        <w:rPr>
          <w:sz w:val="22"/>
          <w:szCs w:val="22"/>
        </w:rPr>
        <w:tab/>
        <w:t>(</w:t>
      </w:r>
      <w:r w:rsidRPr="006D7E8F">
        <w:rPr>
          <w:sz w:val="22"/>
          <w:szCs w:val="22"/>
          <w:vertAlign w:val="superscript"/>
        </w:rPr>
        <w:t>подпись лица-уполномоченного представителя организации-контрагента)</w:t>
      </w:r>
      <w:r w:rsidRPr="006D7E8F">
        <w:rPr>
          <w:sz w:val="22"/>
          <w:szCs w:val="22"/>
        </w:rPr>
        <w:t xml:space="preserve"> </w:t>
      </w:r>
    </w:p>
    <w:p w14:paraId="0E205A8D" w14:textId="77777777" w:rsidR="006D7E8F" w:rsidRPr="006D7E8F" w:rsidRDefault="006D7E8F" w:rsidP="006D7E8F">
      <w:pPr>
        <w:pStyle w:val="25"/>
        <w:widowControl w:val="0"/>
        <w:ind w:firstLine="0"/>
        <w:rPr>
          <w:sz w:val="22"/>
          <w:szCs w:val="22"/>
        </w:rPr>
      </w:pPr>
      <w:r w:rsidRPr="006D7E8F">
        <w:rPr>
          <w:sz w:val="22"/>
          <w:szCs w:val="22"/>
        </w:rPr>
        <w:t>Конец формы</w:t>
      </w:r>
    </w:p>
    <w:p w14:paraId="0A3E95B0" w14:textId="77777777" w:rsidR="006D7E8F" w:rsidRPr="006D7E8F" w:rsidRDefault="006D7E8F" w:rsidP="006D7E8F">
      <w:pPr>
        <w:widowControl w:val="0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ПОДПИСИ СТОРОН:</w:t>
      </w:r>
    </w:p>
    <w:p w14:paraId="1E0138D6" w14:textId="77777777" w:rsidR="006D7E8F" w:rsidRPr="006D7E8F" w:rsidRDefault="006D7E8F" w:rsidP="006D7E8F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2687" w:type="dxa"/>
        <w:jc w:val="center"/>
        <w:tblLayout w:type="fixed"/>
        <w:tblLook w:val="01E0" w:firstRow="1" w:lastRow="1" w:firstColumn="1" w:lastColumn="1" w:noHBand="0" w:noVBand="0"/>
      </w:tblPr>
      <w:tblGrid>
        <w:gridCol w:w="6450"/>
        <w:gridCol w:w="6237"/>
      </w:tblGrid>
      <w:tr w:rsidR="006D7E8F" w:rsidRPr="006D7E8F" w14:paraId="2AD30A91" w14:textId="77777777" w:rsidTr="002D42E9">
        <w:trPr>
          <w:jc w:val="center"/>
        </w:trPr>
        <w:tc>
          <w:tcPr>
            <w:tcW w:w="6450" w:type="dxa"/>
          </w:tcPr>
          <w:p w14:paraId="2FEE308D" w14:textId="77777777" w:rsidR="006D7E8F" w:rsidRPr="006D7E8F" w:rsidRDefault="006D7E8F" w:rsidP="006D7E8F">
            <w:pPr>
              <w:widowControl w:val="0"/>
              <w:spacing w:line="240" w:lineRule="auto"/>
              <w:ind w:right="1329"/>
              <w:jc w:val="both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Лицензиата</w:t>
            </w:r>
          </w:p>
          <w:permStart w:id="2061120875" w:edGrp="everyone"/>
          <w:p w14:paraId="5FC95DA6" w14:textId="77777777" w:rsidR="006D7E8F" w:rsidRPr="006D7E8F" w:rsidRDefault="006D7E8F" w:rsidP="006D7E8F">
            <w:pPr>
              <w:widowControl w:val="0"/>
              <w:spacing w:line="240" w:lineRule="auto"/>
              <w:ind w:right="1329"/>
              <w:jc w:val="both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  <w:permEnd w:id="2061120875"/>
          </w:p>
          <w:p w14:paraId="4B1A8DA2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rPr>
                <w:szCs w:val="22"/>
                <w:highlight w:val="lightGray"/>
              </w:rPr>
            </w:pPr>
            <w:permStart w:id="788284371" w:edGrp="everyone"/>
            <w:r w:rsidRPr="006D7E8F">
              <w:rPr>
                <w:szCs w:val="22"/>
              </w:rPr>
              <w:t xml:space="preserve">_____________/                     </w:t>
            </w:r>
            <w:permEnd w:id="788284371"/>
          </w:p>
        </w:tc>
        <w:tc>
          <w:tcPr>
            <w:tcW w:w="6237" w:type="dxa"/>
          </w:tcPr>
          <w:p w14:paraId="54B86202" w14:textId="77777777" w:rsidR="006D7E8F" w:rsidRPr="006D7E8F" w:rsidRDefault="006D7E8F" w:rsidP="006D7E8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lastRenderedPageBreak/>
              <w:t>От Сублицензиата</w:t>
            </w:r>
          </w:p>
          <w:p w14:paraId="4094BE9E" w14:textId="77777777" w:rsidR="006D7E8F" w:rsidRPr="006D7E8F" w:rsidRDefault="006D7E8F" w:rsidP="006D7E8F">
            <w:pPr>
              <w:widowControl w:val="0"/>
              <w:spacing w:line="240" w:lineRule="auto"/>
              <w:ind w:right="1046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lastRenderedPageBreak/>
              <w:t>Генеральный директор</w:t>
            </w:r>
          </w:p>
          <w:p w14:paraId="25618FB6" w14:textId="415DDDC9" w:rsidR="006D7E8F" w:rsidRPr="006D7E8F" w:rsidRDefault="006D7E8F" w:rsidP="00BF2D56">
            <w:pPr>
              <w:pStyle w:val="BodyText22"/>
              <w:widowControl w:val="0"/>
              <w:ind w:right="0"/>
              <w:jc w:val="both"/>
              <w:rPr>
                <w:sz w:val="22"/>
                <w:szCs w:val="22"/>
              </w:rPr>
            </w:pPr>
            <w:permStart w:id="142621889" w:edGrp="everyone"/>
            <w:r w:rsidRPr="006D7E8F">
              <w:rPr>
                <w:sz w:val="22"/>
                <w:szCs w:val="22"/>
              </w:rPr>
              <w:t>_____________/ /</w:t>
            </w:r>
            <w:permEnd w:id="142621889"/>
          </w:p>
        </w:tc>
      </w:tr>
    </w:tbl>
    <w:p w14:paraId="7D492128" w14:textId="77777777" w:rsidR="006D7E8F" w:rsidRPr="006D7E8F" w:rsidRDefault="006D7E8F" w:rsidP="006D7E8F">
      <w:pPr>
        <w:pStyle w:val="25"/>
        <w:widowControl w:val="0"/>
        <w:ind w:firstLine="0"/>
        <w:rPr>
          <w:sz w:val="22"/>
          <w:szCs w:val="22"/>
        </w:rPr>
        <w:sectPr w:rsidR="006D7E8F" w:rsidRPr="006D7E8F" w:rsidSect="00306016">
          <w:headerReference w:type="even" r:id="rId13"/>
          <w:headerReference w:type="default" r:id="rId14"/>
          <w:headerReference w:type="first" r:id="rId15"/>
          <w:pgSz w:w="16838" w:h="11906" w:orient="landscape"/>
          <w:pgMar w:top="709" w:right="851" w:bottom="709" w:left="1418" w:header="567" w:footer="709" w:gutter="0"/>
          <w:cols w:space="708"/>
          <w:docGrid w:linePitch="360"/>
        </w:sectPr>
      </w:pPr>
    </w:p>
    <w:p w14:paraId="7989FC7B" w14:textId="77777777" w:rsidR="006D7E8F" w:rsidRPr="006D7E8F" w:rsidRDefault="006D7E8F" w:rsidP="006D7E8F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lastRenderedPageBreak/>
        <w:t>Приложение № 4</w:t>
      </w:r>
    </w:p>
    <w:p w14:paraId="3DA7EBC0" w14:textId="77777777" w:rsidR="006D7E8F" w:rsidRPr="006D7E8F" w:rsidRDefault="006D7E8F" w:rsidP="006D7E8F">
      <w:pPr>
        <w:pStyle w:val="25"/>
        <w:widowControl w:val="0"/>
        <w:ind w:firstLine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 xml:space="preserve">к </w:t>
      </w:r>
      <w:proofErr w:type="spellStart"/>
      <w:r w:rsidRPr="006D7E8F">
        <w:rPr>
          <w:sz w:val="22"/>
          <w:szCs w:val="22"/>
        </w:rPr>
        <w:t>Сублицензионному</w:t>
      </w:r>
      <w:proofErr w:type="spellEnd"/>
      <w:r w:rsidRPr="006D7E8F">
        <w:rPr>
          <w:sz w:val="22"/>
          <w:szCs w:val="22"/>
        </w:rPr>
        <w:t xml:space="preserve"> Договору №                                  от </w:t>
      </w:r>
      <w:proofErr w:type="gramStart"/>
      <w:r w:rsidRPr="006D7E8F">
        <w:rPr>
          <w:sz w:val="22"/>
          <w:szCs w:val="22"/>
        </w:rPr>
        <w:t xml:space="preserve">«  </w:t>
      </w:r>
      <w:proofErr w:type="gramEnd"/>
      <w:r w:rsidRPr="006D7E8F">
        <w:rPr>
          <w:sz w:val="22"/>
          <w:szCs w:val="22"/>
        </w:rPr>
        <w:t xml:space="preserve">   »           2019г.</w:t>
      </w:r>
    </w:p>
    <w:p w14:paraId="6E0C0255" w14:textId="77777777" w:rsidR="006D7E8F" w:rsidRPr="006D7E8F" w:rsidRDefault="006D7E8F" w:rsidP="006D7E8F">
      <w:pPr>
        <w:pStyle w:val="25"/>
        <w:widowControl w:val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>на передачу неисключительной лицензии на использование программ для ЭВМ</w:t>
      </w:r>
    </w:p>
    <w:p w14:paraId="5DC2720F" w14:textId="77777777" w:rsidR="006D7E8F" w:rsidRPr="006D7E8F" w:rsidRDefault="006D7E8F" w:rsidP="006D7E8F">
      <w:pPr>
        <w:pStyle w:val="5"/>
        <w:widowControl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</w:pPr>
    </w:p>
    <w:p w14:paraId="079E9AF8" w14:textId="77777777" w:rsidR="006D7E8F" w:rsidRPr="006D7E8F" w:rsidRDefault="006D7E8F" w:rsidP="006D7E8F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line="240" w:lineRule="auto"/>
        <w:ind w:left="567"/>
        <w:jc w:val="center"/>
        <w:outlineLvl w:val="2"/>
        <w:rPr>
          <w:rFonts w:ascii="Times New Roman" w:hAnsi="Times New Roman" w:cs="Times New Roman"/>
        </w:rPr>
      </w:pPr>
    </w:p>
    <w:p w14:paraId="6AABD6AF" w14:textId="77777777" w:rsidR="006D7E8F" w:rsidRPr="006D7E8F" w:rsidRDefault="006D7E8F" w:rsidP="006D7E8F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line="240" w:lineRule="auto"/>
        <w:ind w:left="567"/>
        <w:jc w:val="center"/>
        <w:outlineLvl w:val="2"/>
        <w:rPr>
          <w:rFonts w:ascii="Times New Roman" w:hAnsi="Times New Roman" w:cs="Times New Roman"/>
        </w:rPr>
      </w:pPr>
    </w:p>
    <w:p w14:paraId="5D57F96C" w14:textId="77777777" w:rsidR="006D7E8F" w:rsidRPr="006D7E8F" w:rsidRDefault="006D7E8F" w:rsidP="006D7E8F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line="240" w:lineRule="auto"/>
        <w:ind w:left="567"/>
        <w:jc w:val="center"/>
        <w:outlineLvl w:val="2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ФОРМА </w:t>
      </w:r>
    </w:p>
    <w:p w14:paraId="13089C1F" w14:textId="77777777" w:rsidR="006D7E8F" w:rsidRPr="006D7E8F" w:rsidRDefault="006D7E8F" w:rsidP="006D7E8F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line="240" w:lineRule="auto"/>
        <w:ind w:left="567"/>
        <w:jc w:val="center"/>
        <w:outlineLvl w:val="2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4C5A1CB7" w14:textId="77777777" w:rsidR="006D7E8F" w:rsidRPr="006D7E8F" w:rsidRDefault="006D7E8F" w:rsidP="006D7E8F">
      <w:pPr>
        <w:widowControl w:val="0"/>
        <w:pBdr>
          <w:top w:val="single" w:sz="4" w:space="1" w:color="auto"/>
        </w:pBdr>
        <w:shd w:val="clear" w:color="auto" w:fill="E0E0E0"/>
        <w:spacing w:line="240" w:lineRule="auto"/>
        <w:ind w:left="567" w:right="23"/>
        <w:jc w:val="center"/>
        <w:rPr>
          <w:rFonts w:ascii="Times New Roman" w:hAnsi="Times New Roman" w:cs="Times New Roman"/>
          <w:bCs/>
          <w:color w:val="000000"/>
          <w:spacing w:val="36"/>
        </w:rPr>
      </w:pPr>
      <w:r w:rsidRPr="006D7E8F">
        <w:rPr>
          <w:rFonts w:ascii="Times New Roman" w:hAnsi="Times New Roman" w:cs="Times New Roman"/>
          <w:bCs/>
          <w:color w:val="000000"/>
          <w:spacing w:val="36"/>
        </w:rPr>
        <w:t>начало формы</w:t>
      </w:r>
    </w:p>
    <w:p w14:paraId="380C6EF3" w14:textId="77777777" w:rsidR="006D7E8F" w:rsidRPr="006D7E8F" w:rsidRDefault="006D7E8F" w:rsidP="006D7E8F">
      <w:pPr>
        <w:widowControl w:val="0"/>
        <w:spacing w:line="240" w:lineRule="auto"/>
        <w:ind w:left="567"/>
        <w:jc w:val="center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(фирменный бланк контрагента)</w:t>
      </w:r>
    </w:p>
    <w:p w14:paraId="50092B48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0ACE3C2E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Настоящим, __________________________________________________________________________________,</w:t>
      </w:r>
    </w:p>
    <w:p w14:paraId="24E76E14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vertAlign w:val="superscript"/>
        </w:rPr>
      </w:pPr>
      <w:r w:rsidRPr="006D7E8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(наименование контрагента)</w:t>
      </w:r>
    </w:p>
    <w:p w14:paraId="5D76C609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Адрес местонахождения (юридический адрес): ___________________________________________________,</w:t>
      </w:r>
    </w:p>
    <w:p w14:paraId="30984021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Фактический адрес: ___________________________________________________________________________,</w:t>
      </w:r>
    </w:p>
    <w:p w14:paraId="5BE10B4D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Свидетельство о регистрации: ___________________________________________________________________</w:t>
      </w:r>
    </w:p>
    <w:p w14:paraId="637B7697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vertAlign w:val="superscript"/>
        </w:rPr>
      </w:pPr>
      <w:r w:rsidRPr="006D7E8F">
        <w:rPr>
          <w:rFonts w:ascii="Times New Roman" w:hAnsi="Times New Roman" w:cs="Times New Roman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14:paraId="12817518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______________ (наименование лица, получающего персональные данные: ПАО «НК «Роснефть» или Общество Группы)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_________________ (наименование лица, получающего персональные данные: ПАО «НК «Роснефть» или Общество Группы, адрес местонахождения)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0B75E553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Перечень сведений, составляющих персональные данные, в отношении которых получено </w:t>
      </w:r>
      <w:r w:rsidRPr="006D7E8F">
        <w:rPr>
          <w:rFonts w:ascii="Times New Roman" w:hAnsi="Times New Roman" w:cs="Times New Roman"/>
        </w:rPr>
        <w:lastRenderedPageBreak/>
        <w:t>согласие субъекта персональных данных и направлено уведомление об осуществлении _________________ (наименование лица, получающего персональные данные: ПАО «НК «Роснефть» или Общество Группы)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44EB5F31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14:paraId="14AFC3EE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Условием прекращения обработки персональных данных является получение _________________ (наименование лица, получающего персональные данные: ПАО «НК «Роснефть» или Общество Группы) письменного уведомления об отзыве согласия на обработку персональных данных.</w:t>
      </w:r>
    </w:p>
    <w:p w14:paraId="35FC2EDE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269ED756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«__</w:t>
      </w:r>
      <w:proofErr w:type="gramStart"/>
      <w:r w:rsidRPr="006D7E8F">
        <w:rPr>
          <w:rFonts w:ascii="Times New Roman" w:hAnsi="Times New Roman" w:cs="Times New Roman"/>
        </w:rPr>
        <w:t>_»_</w:t>
      </w:r>
      <w:proofErr w:type="gramEnd"/>
      <w:r w:rsidRPr="006D7E8F">
        <w:rPr>
          <w:rFonts w:ascii="Times New Roman" w:hAnsi="Times New Roman" w:cs="Times New Roman"/>
        </w:rPr>
        <w:t>___________ 201___ г.   _______________ (_________________________________)</w:t>
      </w:r>
    </w:p>
    <w:p w14:paraId="36B7CC2B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М.П.                                            (</w:t>
      </w:r>
      <w:proofErr w:type="gramStart"/>
      <w:r w:rsidRPr="006D7E8F">
        <w:rPr>
          <w:rFonts w:ascii="Times New Roman" w:hAnsi="Times New Roman" w:cs="Times New Roman"/>
        </w:rPr>
        <w:t xml:space="preserve">подпись)   </w:t>
      </w:r>
      <w:proofErr w:type="gramEnd"/>
      <w:r w:rsidRPr="006D7E8F">
        <w:rPr>
          <w:rFonts w:ascii="Times New Roman" w:hAnsi="Times New Roman" w:cs="Times New Roman"/>
        </w:rPr>
        <w:t xml:space="preserve">                    Должность, ФИО</w:t>
      </w:r>
    </w:p>
    <w:p w14:paraId="442063DD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29A3F1C0" w14:textId="77777777" w:rsidR="006D7E8F" w:rsidRPr="006D7E8F" w:rsidRDefault="006D7E8F" w:rsidP="006D7E8F">
      <w:pPr>
        <w:widowControl w:val="0"/>
        <w:pBdr>
          <w:bottom w:val="single" w:sz="4" w:space="1" w:color="auto"/>
        </w:pBdr>
        <w:shd w:val="clear" w:color="auto" w:fill="E0E0E0"/>
        <w:spacing w:line="240" w:lineRule="auto"/>
        <w:ind w:left="567" w:right="21"/>
        <w:jc w:val="center"/>
        <w:rPr>
          <w:rFonts w:ascii="Times New Roman" w:hAnsi="Times New Roman" w:cs="Times New Roman"/>
          <w:bCs/>
          <w:color w:val="000000"/>
          <w:spacing w:val="36"/>
        </w:rPr>
      </w:pPr>
      <w:r w:rsidRPr="006D7E8F">
        <w:rPr>
          <w:rFonts w:ascii="Times New Roman" w:hAnsi="Times New Roman" w:cs="Times New Roman"/>
          <w:bCs/>
          <w:color w:val="000000"/>
          <w:spacing w:val="36"/>
        </w:rPr>
        <w:t>конец формы</w:t>
      </w:r>
    </w:p>
    <w:p w14:paraId="117E0BC6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2B96672C" w14:textId="77777777" w:rsidR="006D7E8F" w:rsidRPr="006D7E8F" w:rsidRDefault="006D7E8F" w:rsidP="006D7E8F">
      <w:pPr>
        <w:widowControl w:val="0"/>
        <w:spacing w:line="240" w:lineRule="auto"/>
        <w:ind w:left="567"/>
        <w:jc w:val="center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«СОГЛАСОВАНО В КАЧЕСТВЕ ФОРМЫ»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D7E8F" w:rsidRPr="006D7E8F" w14:paraId="5B76FB5B" w14:textId="77777777" w:rsidTr="002D42E9">
        <w:trPr>
          <w:trHeight w:val="360"/>
        </w:trPr>
        <w:tc>
          <w:tcPr>
            <w:tcW w:w="4536" w:type="dxa"/>
          </w:tcPr>
          <w:p w14:paraId="4400DE52" w14:textId="77777777" w:rsidR="006D7E8F" w:rsidRPr="006D7E8F" w:rsidRDefault="006D7E8F" w:rsidP="006D7E8F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05DD9BC" w14:textId="77777777" w:rsidR="006D7E8F" w:rsidRPr="006D7E8F" w:rsidRDefault="006D7E8F" w:rsidP="006D7E8F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95A7D9" w14:textId="77777777" w:rsidR="006D7E8F" w:rsidRPr="006D7E8F" w:rsidRDefault="006D7E8F" w:rsidP="006D7E8F">
      <w:pPr>
        <w:widowControl w:val="0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ПОДПИСИ СТОРОН:</w:t>
      </w:r>
    </w:p>
    <w:p w14:paraId="4E552F36" w14:textId="77777777" w:rsidR="006D7E8F" w:rsidRPr="006D7E8F" w:rsidRDefault="006D7E8F" w:rsidP="006D7E8F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6D7E8F" w:rsidRPr="006D7E8F" w14:paraId="0B0A332B" w14:textId="77777777" w:rsidTr="002D42E9">
        <w:trPr>
          <w:jc w:val="center"/>
        </w:trPr>
        <w:tc>
          <w:tcPr>
            <w:tcW w:w="5375" w:type="dxa"/>
          </w:tcPr>
          <w:p w14:paraId="3500FC5D" w14:textId="77777777" w:rsidR="006D7E8F" w:rsidRPr="006D7E8F" w:rsidRDefault="006D7E8F" w:rsidP="006D7E8F">
            <w:pPr>
              <w:widowControl w:val="0"/>
              <w:spacing w:line="240" w:lineRule="auto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permStart w:id="546387361" w:edGrp="everyone" w:colFirst="0" w:colLast="0"/>
            <w:permStart w:id="1501370704" w:edGrp="everyone" w:colFirst="1" w:colLast="1"/>
            <w:permStart w:id="1906532884" w:edGrp="everyone" w:colFirst="2" w:colLast="2"/>
            <w:r w:rsidRPr="006D7E8F">
              <w:rPr>
                <w:rFonts w:ascii="Times New Roman" w:hAnsi="Times New Roman" w:cs="Times New Roman"/>
              </w:rPr>
              <w:t>От Лицензиата</w:t>
            </w:r>
          </w:p>
          <w:p w14:paraId="01DE5C26" w14:textId="77777777" w:rsidR="006D7E8F" w:rsidRPr="006D7E8F" w:rsidRDefault="006D7E8F" w:rsidP="006D7E8F">
            <w:pPr>
              <w:widowControl w:val="0"/>
              <w:spacing w:line="240" w:lineRule="auto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</w:p>
          <w:p w14:paraId="4A81C18C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ind w:left="1418" w:right="827" w:hanging="1418"/>
              <w:rPr>
                <w:szCs w:val="22"/>
                <w:highlight w:val="lightGray"/>
              </w:rPr>
            </w:pPr>
            <w:r w:rsidRPr="006D7E8F">
              <w:rPr>
                <w:szCs w:val="22"/>
              </w:rPr>
              <w:t xml:space="preserve">__________/                             </w:t>
            </w:r>
          </w:p>
        </w:tc>
        <w:tc>
          <w:tcPr>
            <w:tcW w:w="4855" w:type="dxa"/>
          </w:tcPr>
          <w:p w14:paraId="6EEAE3FC" w14:textId="77777777" w:rsidR="006D7E8F" w:rsidRPr="006D7E8F" w:rsidRDefault="006D7E8F" w:rsidP="006D7E8F">
            <w:pPr>
              <w:widowControl w:val="0"/>
              <w:spacing w:line="240" w:lineRule="auto"/>
              <w:ind w:left="1418" w:right="501" w:hanging="1418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Сублицензиата</w:t>
            </w:r>
          </w:p>
          <w:p w14:paraId="4439405E" w14:textId="77777777" w:rsidR="006D7E8F" w:rsidRPr="006D7E8F" w:rsidRDefault="006D7E8F" w:rsidP="006D7E8F">
            <w:pPr>
              <w:widowControl w:val="0"/>
              <w:spacing w:line="240" w:lineRule="auto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3673FDF" w14:textId="6A058B83" w:rsidR="006D7E8F" w:rsidRPr="006D7E8F" w:rsidRDefault="006D7E8F" w:rsidP="00BF2D56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6D7E8F">
              <w:rPr>
                <w:sz w:val="22"/>
                <w:szCs w:val="22"/>
              </w:rPr>
              <w:t xml:space="preserve">__________/ </w:t>
            </w:r>
          </w:p>
        </w:tc>
      </w:tr>
      <w:permEnd w:id="546387361"/>
      <w:permEnd w:id="1501370704"/>
      <w:permEnd w:id="1906532884"/>
    </w:tbl>
    <w:p w14:paraId="2159B457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09683E88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F33A179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AC69664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C0A3EB5" w14:textId="77777777" w:rsidR="006D7E8F" w:rsidRPr="006D7E8F" w:rsidRDefault="006D7E8F" w:rsidP="006D7E8F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lastRenderedPageBreak/>
        <w:t>Приложение № 5</w:t>
      </w:r>
    </w:p>
    <w:p w14:paraId="2014824B" w14:textId="77777777" w:rsidR="006D7E8F" w:rsidRPr="006D7E8F" w:rsidRDefault="006D7E8F" w:rsidP="006D7E8F">
      <w:pPr>
        <w:pStyle w:val="25"/>
        <w:widowControl w:val="0"/>
        <w:ind w:firstLine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 xml:space="preserve">к </w:t>
      </w:r>
      <w:proofErr w:type="spellStart"/>
      <w:r w:rsidRPr="006D7E8F">
        <w:rPr>
          <w:sz w:val="22"/>
          <w:szCs w:val="22"/>
        </w:rPr>
        <w:t>Сублицензионному</w:t>
      </w:r>
      <w:proofErr w:type="spellEnd"/>
      <w:r w:rsidRPr="006D7E8F">
        <w:rPr>
          <w:sz w:val="22"/>
          <w:szCs w:val="22"/>
        </w:rPr>
        <w:t xml:space="preserve"> Договору №                                  от </w:t>
      </w:r>
      <w:proofErr w:type="gramStart"/>
      <w:r w:rsidRPr="006D7E8F">
        <w:rPr>
          <w:sz w:val="22"/>
          <w:szCs w:val="22"/>
        </w:rPr>
        <w:t xml:space="preserve">«  </w:t>
      </w:r>
      <w:proofErr w:type="gramEnd"/>
      <w:r w:rsidRPr="006D7E8F">
        <w:rPr>
          <w:sz w:val="22"/>
          <w:szCs w:val="22"/>
        </w:rPr>
        <w:t xml:space="preserve">   »           2019 г.</w:t>
      </w:r>
    </w:p>
    <w:p w14:paraId="4DD7373C" w14:textId="77777777" w:rsidR="006D7E8F" w:rsidRPr="006D7E8F" w:rsidRDefault="006D7E8F" w:rsidP="006D7E8F">
      <w:pPr>
        <w:pStyle w:val="25"/>
        <w:widowControl w:val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>на передачу неисключительной лицензии на использование программ для ЭВМ</w:t>
      </w:r>
    </w:p>
    <w:p w14:paraId="546ED748" w14:textId="77777777" w:rsidR="006D7E8F" w:rsidRPr="006D7E8F" w:rsidRDefault="006D7E8F" w:rsidP="006D7E8F">
      <w:pPr>
        <w:pStyle w:val="ad"/>
        <w:widowControl w:val="0"/>
        <w:jc w:val="right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.</w:t>
      </w:r>
    </w:p>
    <w:p w14:paraId="3B45C0DE" w14:textId="77777777" w:rsidR="006D7E8F" w:rsidRPr="006D7E8F" w:rsidRDefault="006D7E8F" w:rsidP="006D7E8F">
      <w:pPr>
        <w:pStyle w:val="5"/>
        <w:widowControl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</w:pPr>
    </w:p>
    <w:p w14:paraId="7E04EB12" w14:textId="77777777" w:rsidR="006D7E8F" w:rsidRPr="006D7E8F" w:rsidRDefault="006D7E8F" w:rsidP="006D7E8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6D7E8F">
        <w:rPr>
          <w:rFonts w:ascii="Times New Roman" w:hAnsi="Times New Roman" w:cs="Times New Roman"/>
          <w:b/>
        </w:rPr>
        <w:t>А К Т</w:t>
      </w:r>
      <w:r w:rsidRPr="006D7E8F">
        <w:rPr>
          <w:rFonts w:ascii="Times New Roman" w:hAnsi="Times New Roman" w:cs="Times New Roman"/>
          <w:b/>
        </w:rPr>
        <w:br/>
        <w:t xml:space="preserve">приема-передачи документов, </w:t>
      </w:r>
      <w:r w:rsidRPr="006D7E8F">
        <w:rPr>
          <w:rFonts w:ascii="Times New Roman" w:hAnsi="Times New Roman" w:cs="Times New Roman"/>
          <w:b/>
        </w:rPr>
        <w:br/>
        <w:t>содержащих сведения конфиденциального характера</w:t>
      </w:r>
    </w:p>
    <w:p w14:paraId="1DBB1D5C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Мы, нижеподписавшиеся с одной стороны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 в лице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>, действующ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его (-ей)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 на основании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, с другой стороны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 в лице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>, действующ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его (-ей)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 на основании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, составили настоящий Акт в том, что сторона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 передала другой стороне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 Конфиденциальную Информацию, в соответствии с заключенным </w:t>
      </w:r>
      <w:r w:rsidRPr="006D7E8F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6D7E8F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6D7E8F">
        <w:rPr>
          <w:rFonts w:ascii="Times New Roman" w:hAnsi="Times New Roman" w:cs="Times New Roman"/>
          <w:highlight w:val="lightGray"/>
        </w:rPr>
      </w:r>
      <w:r w:rsidRPr="006D7E8F">
        <w:rPr>
          <w:rFonts w:ascii="Times New Roman" w:hAnsi="Times New Roman" w:cs="Times New Roman"/>
          <w:highlight w:val="lightGray"/>
        </w:rPr>
        <w:fldChar w:fldCharType="separate"/>
      </w:r>
      <w:r w:rsidRPr="006D7E8F">
        <w:rPr>
          <w:rFonts w:ascii="Times New Roman" w:hAnsi="Times New Roman" w:cs="Times New Roman"/>
          <w:noProof/>
          <w:highlight w:val="lightGray"/>
        </w:rPr>
        <w:t>Договором/Соглашением</w:t>
      </w:r>
      <w:r w:rsidRPr="006D7E8F">
        <w:rPr>
          <w:rFonts w:ascii="Times New Roman" w:hAnsi="Times New Roman" w:cs="Times New Roman"/>
          <w:highlight w:val="lightGray"/>
        </w:rPr>
        <w:fldChar w:fldCharType="end"/>
      </w:r>
      <w:r w:rsidRPr="006D7E8F">
        <w:rPr>
          <w:rFonts w:ascii="Times New Roman" w:hAnsi="Times New Roman" w:cs="Times New Roman"/>
        </w:rPr>
        <w:t xml:space="preserve"> от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 xml:space="preserve"> №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  <w:r w:rsidRPr="006D7E8F">
        <w:rPr>
          <w:rFonts w:ascii="Times New Roman" w:hAnsi="Times New Roman" w:cs="Times New Roman"/>
        </w:rPr>
        <w:t>.</w:t>
      </w:r>
    </w:p>
    <w:p w14:paraId="2E6203CD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Перечень передаваемой Конфиденциальной Информации:</w:t>
      </w:r>
    </w:p>
    <w:p w14:paraId="01389DDA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1.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</w:p>
    <w:p w14:paraId="740C6785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 xml:space="preserve">2. </w:t>
      </w:r>
      <w:r w:rsidRPr="006D7E8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E8F">
        <w:rPr>
          <w:rFonts w:ascii="Times New Roman" w:hAnsi="Times New Roman" w:cs="Times New Roman"/>
        </w:rPr>
        <w:instrText xml:space="preserve"> FORMTEXT </w:instrText>
      </w:r>
      <w:r w:rsidRPr="006D7E8F">
        <w:rPr>
          <w:rFonts w:ascii="Times New Roman" w:hAnsi="Times New Roman" w:cs="Times New Roman"/>
        </w:rPr>
      </w:r>
      <w:r w:rsidRPr="006D7E8F">
        <w:rPr>
          <w:rFonts w:ascii="Times New Roman" w:hAnsi="Times New Roman" w:cs="Times New Roman"/>
        </w:rPr>
        <w:fldChar w:fldCharType="separate"/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t> </w:t>
      </w:r>
      <w:r w:rsidRPr="006D7E8F">
        <w:rPr>
          <w:rFonts w:ascii="Times New Roman" w:hAnsi="Times New Roman" w:cs="Times New Roman"/>
        </w:rPr>
        <w:fldChar w:fldCharType="end"/>
      </w:r>
    </w:p>
    <w:p w14:paraId="1AEC436B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Данная информация передана на бумажных носителях, а также на магнитных носителях (при необходимости). На носители информации нанесен гриф конфиденциальности.</w:t>
      </w:r>
    </w:p>
    <w:p w14:paraId="74E326AD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Настоящий акт составлен в двух экземплярах.</w:t>
      </w:r>
    </w:p>
    <w:p w14:paraId="494FADA3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6D7E8F" w:rsidRPr="006D7E8F" w14:paraId="1B09EF71" w14:textId="77777777" w:rsidTr="002D42E9">
        <w:trPr>
          <w:jc w:val="center"/>
        </w:trPr>
        <w:tc>
          <w:tcPr>
            <w:tcW w:w="5375" w:type="dxa"/>
          </w:tcPr>
          <w:p w14:paraId="10C52A8C" w14:textId="77777777" w:rsidR="006D7E8F" w:rsidRPr="006D7E8F" w:rsidRDefault="006D7E8F" w:rsidP="006D7E8F">
            <w:pPr>
              <w:widowControl w:val="0"/>
              <w:spacing w:line="240" w:lineRule="auto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Лицензиата</w:t>
            </w:r>
          </w:p>
          <w:p w14:paraId="76FDF8A6" w14:textId="77777777" w:rsidR="006D7E8F" w:rsidRPr="006D7E8F" w:rsidRDefault="006D7E8F" w:rsidP="006D7E8F">
            <w:pPr>
              <w:widowControl w:val="0"/>
              <w:spacing w:line="240" w:lineRule="auto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</w:p>
          <w:p w14:paraId="0838F690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ind w:left="1418" w:right="827" w:hanging="1418"/>
              <w:rPr>
                <w:szCs w:val="22"/>
                <w:highlight w:val="lightGray"/>
              </w:rPr>
            </w:pPr>
            <w:r w:rsidRPr="006D7E8F">
              <w:rPr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6D7E8F">
              <w:rPr>
                <w:szCs w:val="22"/>
              </w:rPr>
              <w:instrText xml:space="preserve"> FORMTEXT </w:instrText>
            </w:r>
            <w:r w:rsidRPr="006D7E8F">
              <w:rPr>
                <w:szCs w:val="22"/>
              </w:rPr>
            </w:r>
            <w:r w:rsidRPr="006D7E8F">
              <w:rPr>
                <w:szCs w:val="22"/>
              </w:rPr>
              <w:fldChar w:fldCharType="separate"/>
            </w:r>
            <w:r w:rsidRPr="006D7E8F">
              <w:rPr>
                <w:noProof/>
                <w:szCs w:val="22"/>
              </w:rPr>
              <w:t>_______________/_____________________</w:t>
            </w:r>
            <w:r w:rsidRPr="006D7E8F">
              <w:rPr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0C57A857" w14:textId="77777777" w:rsidR="006D7E8F" w:rsidRPr="006D7E8F" w:rsidRDefault="006D7E8F" w:rsidP="006D7E8F">
            <w:pPr>
              <w:widowControl w:val="0"/>
              <w:spacing w:line="240" w:lineRule="auto"/>
              <w:ind w:left="1418" w:right="501" w:hanging="1418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Сублицензиата</w:t>
            </w:r>
          </w:p>
          <w:p w14:paraId="19E1C3A9" w14:textId="77777777" w:rsidR="006D7E8F" w:rsidRPr="006D7E8F" w:rsidRDefault="006D7E8F" w:rsidP="006D7E8F">
            <w:pPr>
              <w:widowControl w:val="0"/>
              <w:spacing w:line="240" w:lineRule="auto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</w:p>
          <w:p w14:paraId="051BEAC3" w14:textId="77777777" w:rsidR="006D7E8F" w:rsidRPr="006D7E8F" w:rsidRDefault="006D7E8F" w:rsidP="006D7E8F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6D7E8F">
              <w:rPr>
                <w:sz w:val="22"/>
                <w:szCs w:val="22"/>
              </w:rPr>
              <w:t>__________/</w:t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</w:r>
            <w:r w:rsidRPr="006D7E8F">
              <w:rPr>
                <w:sz w:val="22"/>
                <w:szCs w:val="22"/>
              </w:rPr>
              <w:softHyphen/>
              <w:t>___________________</w:t>
            </w:r>
          </w:p>
        </w:tc>
      </w:tr>
    </w:tbl>
    <w:p w14:paraId="67338928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3F21ABD5" w14:textId="77777777" w:rsidR="006D7E8F" w:rsidRPr="006D7E8F" w:rsidRDefault="006D7E8F" w:rsidP="006D7E8F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09C9DE3A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05F145D" w14:textId="77777777" w:rsidR="006D7E8F" w:rsidRPr="006D7E8F" w:rsidRDefault="006D7E8F" w:rsidP="006D7E8F">
      <w:pPr>
        <w:widowControl w:val="0"/>
        <w:pBdr>
          <w:bottom w:val="single" w:sz="4" w:space="1" w:color="auto"/>
        </w:pBdr>
        <w:shd w:val="clear" w:color="auto" w:fill="E0E0E0"/>
        <w:spacing w:line="240" w:lineRule="auto"/>
        <w:ind w:left="567" w:right="21"/>
        <w:jc w:val="center"/>
        <w:rPr>
          <w:rFonts w:ascii="Times New Roman" w:hAnsi="Times New Roman" w:cs="Times New Roman"/>
          <w:bCs/>
          <w:color w:val="000000"/>
          <w:spacing w:val="36"/>
        </w:rPr>
      </w:pPr>
      <w:r w:rsidRPr="006D7E8F">
        <w:rPr>
          <w:rFonts w:ascii="Times New Roman" w:hAnsi="Times New Roman" w:cs="Times New Roman"/>
          <w:bCs/>
          <w:color w:val="000000"/>
          <w:spacing w:val="36"/>
        </w:rPr>
        <w:t>конец формы</w:t>
      </w:r>
    </w:p>
    <w:p w14:paraId="7A9CFD96" w14:textId="77777777" w:rsidR="006D7E8F" w:rsidRPr="006D7E8F" w:rsidRDefault="006D7E8F" w:rsidP="006D7E8F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73B96078" w14:textId="77777777" w:rsidR="006D7E8F" w:rsidRPr="006D7E8F" w:rsidRDefault="006D7E8F" w:rsidP="006D7E8F">
      <w:pPr>
        <w:widowControl w:val="0"/>
        <w:spacing w:line="240" w:lineRule="auto"/>
        <w:ind w:left="567"/>
        <w:jc w:val="center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«СОГЛАСОВАНО В КАЧЕСТВЕ ФОРМЫ»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D7E8F" w:rsidRPr="006D7E8F" w14:paraId="6496A53A" w14:textId="77777777" w:rsidTr="002D42E9">
        <w:trPr>
          <w:trHeight w:val="360"/>
        </w:trPr>
        <w:tc>
          <w:tcPr>
            <w:tcW w:w="4536" w:type="dxa"/>
          </w:tcPr>
          <w:p w14:paraId="29B6DAE6" w14:textId="77777777" w:rsidR="006D7E8F" w:rsidRPr="006D7E8F" w:rsidRDefault="006D7E8F" w:rsidP="006D7E8F">
            <w:pPr>
              <w:widowControl w:val="0"/>
              <w:spacing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6F87468" w14:textId="77777777" w:rsidR="006D7E8F" w:rsidRPr="006D7E8F" w:rsidRDefault="006D7E8F" w:rsidP="006D7E8F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D8E0C" w14:textId="77777777" w:rsidR="006D7E8F" w:rsidRPr="006D7E8F" w:rsidRDefault="006D7E8F" w:rsidP="006D7E8F">
      <w:pPr>
        <w:widowControl w:val="0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>ПОДПИСИ СТОРОН:</w:t>
      </w:r>
    </w:p>
    <w:p w14:paraId="744F0C04" w14:textId="77777777" w:rsidR="006D7E8F" w:rsidRPr="006D7E8F" w:rsidRDefault="006D7E8F" w:rsidP="006D7E8F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6D7E8F" w:rsidRPr="006D7E8F" w14:paraId="66CC810D" w14:textId="77777777" w:rsidTr="002D42E9">
        <w:trPr>
          <w:jc w:val="center"/>
        </w:trPr>
        <w:tc>
          <w:tcPr>
            <w:tcW w:w="5375" w:type="dxa"/>
          </w:tcPr>
          <w:p w14:paraId="178CF55C" w14:textId="77777777" w:rsidR="006D7E8F" w:rsidRPr="006D7E8F" w:rsidRDefault="006D7E8F" w:rsidP="006D7E8F">
            <w:pPr>
              <w:widowControl w:val="0"/>
              <w:spacing w:line="240" w:lineRule="auto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permStart w:id="1584286086" w:edGrp="everyone" w:colFirst="0" w:colLast="0"/>
            <w:permStart w:id="478180974" w:edGrp="everyone" w:colFirst="1" w:colLast="1"/>
            <w:permStart w:id="1374232079" w:edGrp="everyone" w:colFirst="2" w:colLast="2"/>
            <w:r w:rsidRPr="006D7E8F">
              <w:rPr>
                <w:rFonts w:ascii="Times New Roman" w:hAnsi="Times New Roman" w:cs="Times New Roman"/>
              </w:rPr>
              <w:t>От Лицензиата</w:t>
            </w:r>
          </w:p>
          <w:p w14:paraId="15AD973A" w14:textId="77777777" w:rsidR="006D7E8F" w:rsidRPr="006D7E8F" w:rsidRDefault="006D7E8F" w:rsidP="006D7E8F">
            <w:pPr>
              <w:widowControl w:val="0"/>
              <w:spacing w:line="240" w:lineRule="auto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</w:p>
          <w:p w14:paraId="3F8F4684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ind w:left="1418" w:right="827" w:hanging="1418"/>
              <w:rPr>
                <w:szCs w:val="22"/>
                <w:highlight w:val="lightGray"/>
              </w:rPr>
            </w:pPr>
            <w:r w:rsidRPr="006D7E8F">
              <w:rPr>
                <w:szCs w:val="22"/>
              </w:rPr>
              <w:t xml:space="preserve">_______________/                          </w:t>
            </w:r>
          </w:p>
        </w:tc>
        <w:tc>
          <w:tcPr>
            <w:tcW w:w="4855" w:type="dxa"/>
          </w:tcPr>
          <w:p w14:paraId="76910380" w14:textId="77777777" w:rsidR="006D7E8F" w:rsidRPr="006D7E8F" w:rsidRDefault="006D7E8F" w:rsidP="006D7E8F">
            <w:pPr>
              <w:widowControl w:val="0"/>
              <w:spacing w:line="240" w:lineRule="auto"/>
              <w:ind w:left="1418" w:right="501" w:hanging="1418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Сублицензиата</w:t>
            </w:r>
          </w:p>
          <w:p w14:paraId="344045A1" w14:textId="77777777" w:rsidR="006D7E8F" w:rsidRPr="006D7E8F" w:rsidRDefault="006D7E8F" w:rsidP="006D7E8F">
            <w:pPr>
              <w:widowControl w:val="0"/>
              <w:spacing w:line="240" w:lineRule="auto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t>Генеральный директор</w:t>
            </w:r>
          </w:p>
          <w:p w14:paraId="20BBFC58" w14:textId="5B636020" w:rsidR="006D7E8F" w:rsidRPr="006D7E8F" w:rsidRDefault="006D7E8F" w:rsidP="00BF2D56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6D7E8F">
              <w:rPr>
                <w:sz w:val="22"/>
                <w:szCs w:val="22"/>
              </w:rPr>
              <w:t>__________/</w:t>
            </w:r>
          </w:p>
        </w:tc>
      </w:tr>
      <w:permEnd w:id="1584286086"/>
      <w:permEnd w:id="478180974"/>
      <w:permEnd w:id="1374232079"/>
    </w:tbl>
    <w:p w14:paraId="4E7FBBB2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0B5FAF88" w14:textId="77777777" w:rsidR="006D7E8F" w:rsidRPr="006D7E8F" w:rsidRDefault="006D7E8F" w:rsidP="006D7E8F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lastRenderedPageBreak/>
        <w:t>Приложение № 6</w:t>
      </w:r>
    </w:p>
    <w:p w14:paraId="70DD9F6A" w14:textId="77777777" w:rsidR="006D7E8F" w:rsidRPr="006D7E8F" w:rsidRDefault="006D7E8F" w:rsidP="006D7E8F">
      <w:pPr>
        <w:pStyle w:val="25"/>
        <w:widowControl w:val="0"/>
        <w:ind w:firstLine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 xml:space="preserve">к </w:t>
      </w:r>
      <w:proofErr w:type="spellStart"/>
      <w:r w:rsidRPr="006D7E8F">
        <w:rPr>
          <w:sz w:val="22"/>
          <w:szCs w:val="22"/>
        </w:rPr>
        <w:t>Сублицензионному</w:t>
      </w:r>
      <w:proofErr w:type="spellEnd"/>
      <w:r w:rsidRPr="006D7E8F">
        <w:rPr>
          <w:sz w:val="22"/>
          <w:szCs w:val="22"/>
        </w:rPr>
        <w:t xml:space="preserve"> Договору №                                  от </w:t>
      </w:r>
      <w:proofErr w:type="gramStart"/>
      <w:r w:rsidRPr="006D7E8F">
        <w:rPr>
          <w:sz w:val="22"/>
          <w:szCs w:val="22"/>
        </w:rPr>
        <w:t xml:space="preserve">«  </w:t>
      </w:r>
      <w:proofErr w:type="gramEnd"/>
      <w:r w:rsidRPr="006D7E8F">
        <w:rPr>
          <w:sz w:val="22"/>
          <w:szCs w:val="22"/>
        </w:rPr>
        <w:t xml:space="preserve">   »           2019г.</w:t>
      </w:r>
    </w:p>
    <w:p w14:paraId="01398964" w14:textId="77777777" w:rsidR="006D7E8F" w:rsidRPr="006D7E8F" w:rsidRDefault="006D7E8F" w:rsidP="006D7E8F">
      <w:pPr>
        <w:pStyle w:val="25"/>
        <w:widowControl w:val="0"/>
        <w:jc w:val="right"/>
        <w:rPr>
          <w:sz w:val="22"/>
          <w:szCs w:val="22"/>
        </w:rPr>
      </w:pPr>
      <w:r w:rsidRPr="006D7E8F">
        <w:rPr>
          <w:sz w:val="22"/>
          <w:szCs w:val="22"/>
        </w:rPr>
        <w:t>на передачу неисключительной лицензии на использование программ для ЭВМ</w:t>
      </w:r>
    </w:p>
    <w:p w14:paraId="175879C0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38438BF9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125DB0E8" w14:textId="77777777" w:rsidR="006D7E8F" w:rsidRPr="006D7E8F" w:rsidRDefault="006D7E8F" w:rsidP="006D7E8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F585D32" w14:textId="77777777" w:rsidR="006D7E8F" w:rsidRPr="006D7E8F" w:rsidRDefault="006D7E8F" w:rsidP="006D7E8F">
      <w:pPr>
        <w:pBdr>
          <w:top w:val="single" w:sz="4" w:space="1" w:color="auto"/>
        </w:pBdr>
        <w:shd w:val="clear" w:color="auto" w:fill="E0E0E0"/>
        <w:spacing w:line="240" w:lineRule="auto"/>
        <w:ind w:right="23"/>
        <w:jc w:val="center"/>
        <w:rPr>
          <w:rFonts w:ascii="Times New Roman" w:eastAsia="Calibri" w:hAnsi="Times New Roman" w:cs="Times New Roman"/>
          <w:b/>
          <w:bCs/>
          <w:color w:val="000000"/>
          <w:spacing w:val="36"/>
          <w:sz w:val="21"/>
          <w:szCs w:val="21"/>
        </w:rPr>
      </w:pPr>
      <w:r w:rsidRPr="006D7E8F">
        <w:rPr>
          <w:rFonts w:ascii="Times New Roman" w:eastAsia="Calibri" w:hAnsi="Times New Roman" w:cs="Times New Roman"/>
          <w:b/>
          <w:bCs/>
          <w:color w:val="000000"/>
          <w:spacing w:val="36"/>
          <w:sz w:val="21"/>
          <w:szCs w:val="21"/>
        </w:rPr>
        <w:t>начало формы</w:t>
      </w:r>
    </w:p>
    <w:p w14:paraId="6BFC0162" w14:textId="77777777" w:rsidR="006D7E8F" w:rsidRPr="006D7E8F" w:rsidRDefault="006D7E8F" w:rsidP="006D7E8F">
      <w:pPr>
        <w:widowControl w:val="0"/>
        <w:tabs>
          <w:tab w:val="left" w:pos="708"/>
        </w:tabs>
        <w:spacing w:line="240" w:lineRule="auto"/>
        <w:jc w:val="center"/>
        <w:outlineLvl w:val="0"/>
        <w:rPr>
          <w:rFonts w:ascii="Times New Roman" w:eastAsia="SimSun" w:hAnsi="Times New Roman" w:cs="Times New Roman"/>
          <w:b/>
          <w:kern w:val="32"/>
          <w:sz w:val="10"/>
          <w:szCs w:val="10"/>
          <w:lang w:eastAsia="zh-CN"/>
        </w:rPr>
      </w:pPr>
    </w:p>
    <w:p w14:paraId="3DCDEB9C" w14:textId="77777777" w:rsidR="006D7E8F" w:rsidRPr="006D7E8F" w:rsidRDefault="006D7E8F" w:rsidP="006D7E8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FD4A5CD" w14:textId="77777777" w:rsidR="006D7E8F" w:rsidRPr="006D7E8F" w:rsidRDefault="006D7E8F" w:rsidP="006D7E8F">
      <w:pPr>
        <w:spacing w:after="120" w:line="240" w:lineRule="auto"/>
        <w:rPr>
          <w:rFonts w:ascii="Times New Roman" w:hAnsi="Times New Roman" w:cs="Times New Roman"/>
          <w:b/>
        </w:rPr>
      </w:pPr>
      <w:r w:rsidRPr="006D7E8F">
        <w:rPr>
          <w:rFonts w:ascii="Times New Roman" w:hAnsi="Times New Roman" w:cs="Times New Roman"/>
          <w:b/>
        </w:rPr>
        <w:t xml:space="preserve">                                        СПИСОК УПОЛНОМОЧЕННЫХ ЛИЦ</w:t>
      </w:r>
    </w:p>
    <w:tbl>
      <w:tblPr>
        <w:tblW w:w="839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395"/>
      </w:tblGrid>
      <w:tr w:rsidR="006D7E8F" w:rsidRPr="006D7E8F" w14:paraId="551EF469" w14:textId="77777777" w:rsidTr="002D42E9">
        <w:tc>
          <w:tcPr>
            <w:tcW w:w="3996" w:type="dxa"/>
          </w:tcPr>
          <w:p w14:paraId="3BE9730E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D7E8F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4395" w:type="dxa"/>
          </w:tcPr>
          <w:p w14:paraId="05EFA1CD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6D7E8F">
              <w:rPr>
                <w:rFonts w:ascii="Times New Roman" w:hAnsi="Times New Roman"/>
                <w:b/>
                <w:caps/>
                <w:lang w:val="ru-RU"/>
              </w:rPr>
              <w:t>ДОЛЖНОСТЬ</w:t>
            </w:r>
          </w:p>
        </w:tc>
      </w:tr>
      <w:tr w:rsidR="006D7E8F" w:rsidRPr="006D7E8F" w14:paraId="02AA8F60" w14:textId="77777777" w:rsidTr="002D42E9">
        <w:tc>
          <w:tcPr>
            <w:tcW w:w="3996" w:type="dxa"/>
          </w:tcPr>
          <w:p w14:paraId="1F93502A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6D7E8F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10" w:name="ТекстовоеПоле149"/>
            <w:r w:rsidRPr="006D7E8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D7E8F">
              <w:rPr>
                <w:rFonts w:ascii="Times New Roman" w:hAnsi="Times New Roman"/>
                <w:lang w:val="en-GB"/>
              </w:rPr>
            </w:r>
            <w:r w:rsidRPr="006D7E8F">
              <w:rPr>
                <w:rFonts w:ascii="Times New Roman" w:hAnsi="Times New Roman"/>
                <w:lang w:val="en-GB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lang w:val="en-GB"/>
              </w:rPr>
              <w:fldChar w:fldCharType="end"/>
            </w:r>
            <w:bookmarkEnd w:id="10"/>
          </w:p>
        </w:tc>
        <w:tc>
          <w:tcPr>
            <w:tcW w:w="4395" w:type="dxa"/>
          </w:tcPr>
          <w:p w14:paraId="717723F0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6D7E8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/>
              </w:rPr>
              <w:instrText xml:space="preserve"> FORMTEXT </w:instrText>
            </w:r>
            <w:r w:rsidRPr="006D7E8F">
              <w:rPr>
                <w:rFonts w:ascii="Times New Roman" w:hAnsi="Times New Roman"/>
              </w:rPr>
            </w:r>
            <w:r w:rsidRPr="006D7E8F">
              <w:rPr>
                <w:rFonts w:ascii="Times New Roman" w:hAnsi="Times New Roman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</w:rPr>
              <w:fldChar w:fldCharType="end"/>
            </w:r>
          </w:p>
        </w:tc>
      </w:tr>
      <w:tr w:rsidR="006D7E8F" w:rsidRPr="006D7E8F" w14:paraId="41099080" w14:textId="77777777" w:rsidTr="002D42E9">
        <w:tc>
          <w:tcPr>
            <w:tcW w:w="3996" w:type="dxa"/>
          </w:tcPr>
          <w:p w14:paraId="644AF99D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6D7E8F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11" w:name="ТекстовоеПоле150"/>
            <w:r w:rsidRPr="006D7E8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D7E8F">
              <w:rPr>
                <w:rFonts w:ascii="Times New Roman" w:hAnsi="Times New Roman"/>
                <w:lang w:val="en-GB"/>
              </w:rPr>
            </w:r>
            <w:r w:rsidRPr="006D7E8F">
              <w:rPr>
                <w:rFonts w:ascii="Times New Roman" w:hAnsi="Times New Roman"/>
                <w:lang w:val="en-GB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lang w:val="en-GB"/>
              </w:rPr>
              <w:fldChar w:fldCharType="end"/>
            </w:r>
            <w:bookmarkEnd w:id="11"/>
          </w:p>
        </w:tc>
        <w:tc>
          <w:tcPr>
            <w:tcW w:w="4395" w:type="dxa"/>
          </w:tcPr>
          <w:p w14:paraId="2B56EE88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6D7E8F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12" w:name="ТекстовоеПоле151"/>
            <w:r w:rsidRPr="006D7E8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D7E8F">
              <w:rPr>
                <w:rFonts w:ascii="Times New Roman" w:hAnsi="Times New Roman"/>
                <w:lang w:val="en-GB"/>
              </w:rPr>
            </w:r>
            <w:r w:rsidRPr="006D7E8F">
              <w:rPr>
                <w:rFonts w:ascii="Times New Roman" w:hAnsi="Times New Roman"/>
                <w:lang w:val="en-GB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lang w:val="en-GB"/>
              </w:rPr>
              <w:fldChar w:fldCharType="end"/>
            </w:r>
            <w:bookmarkEnd w:id="12"/>
          </w:p>
        </w:tc>
      </w:tr>
      <w:tr w:rsidR="006D7E8F" w:rsidRPr="006D7E8F" w14:paraId="177F0139" w14:textId="77777777" w:rsidTr="002D42E9">
        <w:tc>
          <w:tcPr>
            <w:tcW w:w="3996" w:type="dxa"/>
          </w:tcPr>
          <w:p w14:paraId="26F96813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6D7E8F">
              <w:rPr>
                <w:rFonts w:ascii="Times New Roman" w:hAnsi="Times New Roman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13" w:name="ТекстовоеПоле153"/>
            <w:r w:rsidRPr="006D7E8F">
              <w:rPr>
                <w:rFonts w:ascii="Times New Roman" w:hAnsi="Times New Roman"/>
              </w:rPr>
              <w:instrText xml:space="preserve"> FORMTEXT </w:instrText>
            </w:r>
            <w:r w:rsidRPr="006D7E8F">
              <w:rPr>
                <w:rFonts w:ascii="Times New Roman" w:hAnsi="Times New Roman"/>
              </w:rPr>
            </w:r>
            <w:r w:rsidRPr="006D7E8F">
              <w:rPr>
                <w:rFonts w:ascii="Times New Roman" w:hAnsi="Times New Roman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4395" w:type="dxa"/>
          </w:tcPr>
          <w:p w14:paraId="491A781E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6D7E8F">
              <w:rPr>
                <w:rFonts w:ascii="Times New Roman" w:hAnsi="Times New Roman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14" w:name="ТекстовоеПоле154"/>
            <w:r w:rsidRPr="006D7E8F">
              <w:rPr>
                <w:rFonts w:ascii="Times New Roman" w:hAnsi="Times New Roman"/>
              </w:rPr>
              <w:instrText xml:space="preserve"> FORMTEXT </w:instrText>
            </w:r>
            <w:r w:rsidRPr="006D7E8F">
              <w:rPr>
                <w:rFonts w:ascii="Times New Roman" w:hAnsi="Times New Roman"/>
              </w:rPr>
            </w:r>
            <w:r w:rsidRPr="006D7E8F">
              <w:rPr>
                <w:rFonts w:ascii="Times New Roman" w:hAnsi="Times New Roman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6D7E8F" w:rsidRPr="006D7E8F" w14:paraId="151783FA" w14:textId="77777777" w:rsidTr="002D42E9">
        <w:tc>
          <w:tcPr>
            <w:tcW w:w="3996" w:type="dxa"/>
          </w:tcPr>
          <w:p w14:paraId="7E5EB7E0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6D7E8F">
              <w:rPr>
                <w:rFonts w:ascii="Times New Roman" w:hAnsi="Times New Roman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15" w:name="ТекстовоеПоле156"/>
            <w:r w:rsidRPr="006D7E8F">
              <w:rPr>
                <w:rFonts w:ascii="Times New Roman" w:hAnsi="Times New Roman"/>
              </w:rPr>
              <w:instrText xml:space="preserve"> FORMTEXT </w:instrText>
            </w:r>
            <w:r w:rsidRPr="006D7E8F">
              <w:rPr>
                <w:rFonts w:ascii="Times New Roman" w:hAnsi="Times New Roman"/>
              </w:rPr>
            </w:r>
            <w:r w:rsidRPr="006D7E8F">
              <w:rPr>
                <w:rFonts w:ascii="Times New Roman" w:hAnsi="Times New Roman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4395" w:type="dxa"/>
          </w:tcPr>
          <w:p w14:paraId="12C11A38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6D7E8F">
              <w:rPr>
                <w:rFonts w:ascii="Times New Roman" w:hAnsi="Times New Roman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16" w:name="ТекстовоеПоле157"/>
            <w:r w:rsidRPr="006D7E8F">
              <w:rPr>
                <w:rFonts w:ascii="Times New Roman" w:hAnsi="Times New Roman"/>
              </w:rPr>
              <w:instrText xml:space="preserve"> FORMTEXT </w:instrText>
            </w:r>
            <w:r w:rsidRPr="006D7E8F">
              <w:rPr>
                <w:rFonts w:ascii="Times New Roman" w:hAnsi="Times New Roman"/>
              </w:rPr>
            </w:r>
            <w:r w:rsidRPr="006D7E8F">
              <w:rPr>
                <w:rFonts w:ascii="Times New Roman" w:hAnsi="Times New Roman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6D7E8F" w:rsidRPr="006D7E8F" w14:paraId="12248CE4" w14:textId="77777777" w:rsidTr="002D42E9">
        <w:tc>
          <w:tcPr>
            <w:tcW w:w="3996" w:type="dxa"/>
          </w:tcPr>
          <w:p w14:paraId="422ED90C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6D7E8F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7" w:name="ТекстовоеПоле159"/>
            <w:r w:rsidRPr="006D7E8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D7E8F">
              <w:rPr>
                <w:rFonts w:ascii="Times New Roman" w:hAnsi="Times New Roman"/>
                <w:lang w:val="en-GB"/>
              </w:rPr>
            </w:r>
            <w:r w:rsidRPr="006D7E8F">
              <w:rPr>
                <w:rFonts w:ascii="Times New Roman" w:hAnsi="Times New Roman"/>
                <w:lang w:val="en-GB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lang w:val="en-GB"/>
              </w:rPr>
              <w:fldChar w:fldCharType="end"/>
            </w:r>
            <w:bookmarkEnd w:id="17"/>
          </w:p>
        </w:tc>
        <w:tc>
          <w:tcPr>
            <w:tcW w:w="4395" w:type="dxa"/>
          </w:tcPr>
          <w:p w14:paraId="1A49894A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6D7E8F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8" w:name="ТекстовоеПоле160"/>
            <w:r w:rsidRPr="006D7E8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6D7E8F">
              <w:rPr>
                <w:rFonts w:ascii="Times New Roman" w:hAnsi="Times New Roman"/>
                <w:lang w:val="en-GB"/>
              </w:rPr>
            </w:r>
            <w:r w:rsidRPr="006D7E8F">
              <w:rPr>
                <w:rFonts w:ascii="Times New Roman" w:hAnsi="Times New Roman"/>
                <w:lang w:val="en-GB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noProof/>
                <w:lang w:val="en-GB"/>
              </w:rPr>
              <w:t> </w:t>
            </w:r>
            <w:r w:rsidRPr="006D7E8F">
              <w:rPr>
                <w:rFonts w:ascii="Times New Roman" w:hAnsi="Times New Roman"/>
                <w:lang w:val="en-GB"/>
              </w:rPr>
              <w:fldChar w:fldCharType="end"/>
            </w:r>
            <w:bookmarkEnd w:id="18"/>
          </w:p>
        </w:tc>
      </w:tr>
      <w:tr w:rsidR="006D7E8F" w:rsidRPr="006D7E8F" w14:paraId="4CE191B5" w14:textId="77777777" w:rsidTr="002D42E9">
        <w:tc>
          <w:tcPr>
            <w:tcW w:w="3996" w:type="dxa"/>
          </w:tcPr>
          <w:p w14:paraId="1F3DB25D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6D7E8F">
              <w:rPr>
                <w:rFonts w:ascii="Times New Roman" w:hAnsi="Times New Roman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9" w:name="ТекстовоеПоле162"/>
            <w:r w:rsidRPr="006D7E8F">
              <w:rPr>
                <w:rFonts w:ascii="Times New Roman" w:hAnsi="Times New Roman"/>
              </w:rPr>
              <w:instrText xml:space="preserve"> FORMTEXT </w:instrText>
            </w:r>
            <w:r w:rsidRPr="006D7E8F">
              <w:rPr>
                <w:rFonts w:ascii="Times New Roman" w:hAnsi="Times New Roman"/>
              </w:rPr>
            </w:r>
            <w:r w:rsidRPr="006D7E8F">
              <w:rPr>
                <w:rFonts w:ascii="Times New Roman" w:hAnsi="Times New Roman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4395" w:type="dxa"/>
          </w:tcPr>
          <w:p w14:paraId="1CF061B8" w14:textId="77777777" w:rsidR="006D7E8F" w:rsidRPr="006D7E8F" w:rsidRDefault="006D7E8F" w:rsidP="006D7E8F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6D7E8F">
              <w:rPr>
                <w:rFonts w:ascii="Times New Roman" w:hAnsi="Times New Roman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20" w:name="ТекстовоеПоле163"/>
            <w:r w:rsidRPr="006D7E8F">
              <w:rPr>
                <w:rFonts w:ascii="Times New Roman" w:hAnsi="Times New Roman"/>
              </w:rPr>
              <w:instrText xml:space="preserve"> FORMTEXT </w:instrText>
            </w:r>
            <w:r w:rsidRPr="006D7E8F">
              <w:rPr>
                <w:rFonts w:ascii="Times New Roman" w:hAnsi="Times New Roman"/>
              </w:rPr>
            </w:r>
            <w:r w:rsidRPr="006D7E8F">
              <w:rPr>
                <w:rFonts w:ascii="Times New Roman" w:hAnsi="Times New Roman"/>
              </w:rPr>
              <w:fldChar w:fldCharType="separate"/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  <w:noProof/>
              </w:rPr>
              <w:t> </w:t>
            </w:r>
            <w:r w:rsidRPr="006D7E8F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</w:tbl>
    <w:p w14:paraId="049F99A2" w14:textId="77777777" w:rsidR="006D7E8F" w:rsidRPr="006D7E8F" w:rsidRDefault="006D7E8F" w:rsidP="006D7E8F">
      <w:pPr>
        <w:tabs>
          <w:tab w:val="left" w:pos="3255"/>
        </w:tabs>
        <w:spacing w:line="240" w:lineRule="auto"/>
        <w:rPr>
          <w:rFonts w:ascii="Times New Roman" w:hAnsi="Times New Roman" w:cs="Times New Roman"/>
        </w:rPr>
      </w:pPr>
      <w:r w:rsidRPr="006D7E8F">
        <w:rPr>
          <w:rFonts w:ascii="Times New Roman" w:hAnsi="Times New Roman" w:cs="Times New Roman"/>
        </w:rPr>
        <w:tab/>
      </w:r>
    </w:p>
    <w:tbl>
      <w:tblPr>
        <w:tblW w:w="5651" w:type="dxa"/>
        <w:tblInd w:w="1242" w:type="dxa"/>
        <w:tblLook w:val="01E0" w:firstRow="1" w:lastRow="1" w:firstColumn="1" w:lastColumn="1" w:noHBand="0" w:noVBand="0"/>
      </w:tblPr>
      <w:tblGrid>
        <w:gridCol w:w="5651"/>
      </w:tblGrid>
      <w:tr w:rsidR="006D7E8F" w:rsidRPr="006D7E8F" w14:paraId="0700EDF6" w14:textId="77777777" w:rsidTr="002D42E9">
        <w:trPr>
          <w:trHeight w:val="1070"/>
        </w:trPr>
        <w:tc>
          <w:tcPr>
            <w:tcW w:w="5651" w:type="dxa"/>
          </w:tcPr>
          <w:p w14:paraId="79D59D43" w14:textId="77777777" w:rsidR="006D7E8F" w:rsidRPr="006D7E8F" w:rsidRDefault="006D7E8F" w:rsidP="006D7E8F">
            <w:pPr>
              <w:pStyle w:val="1a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3"/>
                  <w:enabled/>
                  <w:calcOnExit w:val="0"/>
                  <w:textInput>
                    <w:default w:val="Должность:"/>
                  </w:textInput>
                </w:ffData>
              </w:fldCha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Должность: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12FF0323" w14:textId="77777777" w:rsidR="006D7E8F" w:rsidRPr="006D7E8F" w:rsidRDefault="006D7E8F" w:rsidP="006D7E8F">
            <w:pPr>
              <w:pStyle w:val="1a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Ф.И.О:"/>
                  </w:textInput>
                </w:ffData>
              </w:fldCha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Ф.И.О: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ab/>
            </w:r>
          </w:p>
          <w:p w14:paraId="5C28097D" w14:textId="77777777" w:rsidR="006D7E8F" w:rsidRPr="006D7E8F" w:rsidRDefault="006D7E8F" w:rsidP="006D7E8F">
            <w:pPr>
              <w:pStyle w:val="1a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Подпись:"/>
                  </w:textInput>
                </w:ffData>
              </w:fldCha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Подпись: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6D7E8F" w:rsidRPr="006D7E8F" w14:paraId="56B7F25E" w14:textId="77777777" w:rsidTr="002D42E9">
        <w:trPr>
          <w:trHeight w:val="347"/>
        </w:trPr>
        <w:tc>
          <w:tcPr>
            <w:tcW w:w="5651" w:type="dxa"/>
          </w:tcPr>
          <w:p w14:paraId="49B598E9" w14:textId="77777777" w:rsidR="006D7E8F" w:rsidRPr="006D7E8F" w:rsidRDefault="006D7E8F" w:rsidP="006D7E8F">
            <w:pPr>
              <w:pStyle w:val="1a"/>
              <w:keepLines/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default w:val="Дата:"/>
                  </w:textInput>
                </w:ffData>
              </w:fldCha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Дата: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6D7E8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</w:tbl>
    <w:p w14:paraId="69D9E42D" w14:textId="77777777" w:rsidR="006D7E8F" w:rsidRPr="006D7E8F" w:rsidRDefault="006D7E8F" w:rsidP="006D7E8F">
      <w:pPr>
        <w:tabs>
          <w:tab w:val="left" w:pos="3255"/>
        </w:tabs>
        <w:spacing w:line="240" w:lineRule="auto"/>
        <w:rPr>
          <w:rFonts w:ascii="Times New Roman" w:hAnsi="Times New Roman" w:cs="Times New Roman"/>
        </w:rPr>
      </w:pPr>
    </w:p>
    <w:p w14:paraId="67137EFE" w14:textId="77777777" w:rsidR="006D7E8F" w:rsidRPr="006D7E8F" w:rsidRDefault="006D7E8F" w:rsidP="006D7E8F">
      <w:pPr>
        <w:pBdr>
          <w:bottom w:val="single" w:sz="4" w:space="1" w:color="auto"/>
        </w:pBdr>
        <w:shd w:val="clear" w:color="auto" w:fill="E0E0E0"/>
        <w:spacing w:line="240" w:lineRule="auto"/>
        <w:ind w:right="21"/>
        <w:jc w:val="center"/>
        <w:rPr>
          <w:rFonts w:ascii="Times New Roman" w:eastAsia="Calibri" w:hAnsi="Times New Roman" w:cs="Times New Roman"/>
          <w:b/>
          <w:bCs/>
          <w:color w:val="000000"/>
          <w:spacing w:val="36"/>
          <w:sz w:val="21"/>
          <w:szCs w:val="21"/>
        </w:rPr>
      </w:pPr>
      <w:r w:rsidRPr="006D7E8F">
        <w:rPr>
          <w:rFonts w:ascii="Times New Roman" w:eastAsia="Calibri" w:hAnsi="Times New Roman" w:cs="Times New Roman"/>
          <w:b/>
          <w:bCs/>
          <w:color w:val="000000"/>
          <w:spacing w:val="36"/>
          <w:sz w:val="21"/>
          <w:szCs w:val="21"/>
        </w:rPr>
        <w:t>конец формы</w:t>
      </w:r>
    </w:p>
    <w:p w14:paraId="71FBBEA5" w14:textId="77777777" w:rsidR="006D7E8F" w:rsidRPr="006D7E8F" w:rsidRDefault="006D7E8F" w:rsidP="006D7E8F">
      <w:pPr>
        <w:spacing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61CDC11E" w14:textId="77777777" w:rsidR="006D7E8F" w:rsidRPr="006D7E8F" w:rsidRDefault="006D7E8F" w:rsidP="006D7E8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D767B6F" w14:textId="77777777" w:rsidR="006D7E8F" w:rsidRPr="006D7E8F" w:rsidRDefault="006D7E8F" w:rsidP="006D7E8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56A1B81" w14:textId="77777777" w:rsidR="006D7E8F" w:rsidRPr="006D7E8F" w:rsidRDefault="006D7E8F" w:rsidP="006D7E8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6D7E8F">
        <w:rPr>
          <w:rFonts w:ascii="Times New Roman" w:eastAsia="Calibri" w:hAnsi="Times New Roman" w:cs="Times New Roman"/>
          <w:b/>
          <w:sz w:val="21"/>
          <w:szCs w:val="21"/>
        </w:rPr>
        <w:t>ПОДПИСИ СТОРОН:</w:t>
      </w:r>
    </w:p>
    <w:p w14:paraId="42ADF6F5" w14:textId="77777777" w:rsidR="006D7E8F" w:rsidRPr="006D7E8F" w:rsidRDefault="006D7E8F" w:rsidP="006D7E8F">
      <w:pPr>
        <w:widowControl w:val="0"/>
        <w:spacing w:line="240" w:lineRule="auto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6E7FFB4" w14:textId="77777777" w:rsidR="006D7E8F" w:rsidRPr="006D7E8F" w:rsidRDefault="006D7E8F" w:rsidP="006D7E8F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89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3555"/>
      </w:tblGrid>
      <w:tr w:rsidR="006D7E8F" w:rsidRPr="006D7E8F" w14:paraId="1DBEB907" w14:textId="77777777" w:rsidTr="002D42E9">
        <w:trPr>
          <w:jc w:val="center"/>
        </w:trPr>
        <w:tc>
          <w:tcPr>
            <w:tcW w:w="5375" w:type="dxa"/>
          </w:tcPr>
          <w:p w14:paraId="2D49690B" w14:textId="77777777" w:rsidR="006D7E8F" w:rsidRPr="006D7E8F" w:rsidRDefault="006D7E8F" w:rsidP="006D7E8F">
            <w:pPr>
              <w:widowControl w:val="0"/>
              <w:spacing w:line="240" w:lineRule="auto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permStart w:id="1884171402" w:edGrp="everyone" w:colFirst="0" w:colLast="0"/>
            <w:permStart w:id="345253603" w:edGrp="everyone" w:colFirst="1" w:colLast="1"/>
            <w:permStart w:id="1436561452" w:edGrp="everyone" w:colFirst="2" w:colLast="2"/>
            <w:r w:rsidRPr="006D7E8F">
              <w:rPr>
                <w:rFonts w:ascii="Times New Roman" w:hAnsi="Times New Roman" w:cs="Times New Roman"/>
              </w:rPr>
              <w:t>От Лицензиата</w:t>
            </w:r>
          </w:p>
          <w:p w14:paraId="744F9DDD" w14:textId="77777777" w:rsidR="006D7E8F" w:rsidRPr="006D7E8F" w:rsidRDefault="006D7E8F" w:rsidP="006D7E8F">
            <w:pPr>
              <w:widowControl w:val="0"/>
              <w:spacing w:line="240" w:lineRule="auto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D7E8F">
              <w:rPr>
                <w:rFonts w:ascii="Times New Roman" w:hAnsi="Times New Roman" w:cs="Times New Roman"/>
              </w:rPr>
              <w:instrText xml:space="preserve"> FORMTEXT </w:instrText>
            </w:r>
            <w:r w:rsidRPr="006D7E8F">
              <w:rPr>
                <w:rFonts w:ascii="Times New Roman" w:hAnsi="Times New Roman" w:cs="Times New Roman"/>
              </w:rPr>
            </w:r>
            <w:r w:rsidRPr="006D7E8F">
              <w:rPr>
                <w:rFonts w:ascii="Times New Roman" w:hAnsi="Times New Roman" w:cs="Times New Roman"/>
              </w:rPr>
              <w:fldChar w:fldCharType="separate"/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t> </w:t>
            </w:r>
            <w:r w:rsidRPr="006D7E8F">
              <w:rPr>
                <w:rFonts w:ascii="Times New Roman" w:hAnsi="Times New Roman" w:cs="Times New Roman"/>
              </w:rPr>
              <w:fldChar w:fldCharType="end"/>
            </w:r>
          </w:p>
          <w:p w14:paraId="2D682371" w14:textId="77777777" w:rsidR="006D7E8F" w:rsidRPr="006D7E8F" w:rsidRDefault="006D7E8F" w:rsidP="006D7E8F">
            <w:pPr>
              <w:pStyle w:val="2d"/>
              <w:widowControl w:val="0"/>
              <w:spacing w:line="240" w:lineRule="auto"/>
              <w:ind w:left="1418" w:right="827" w:hanging="1418"/>
              <w:rPr>
                <w:szCs w:val="22"/>
                <w:highlight w:val="lightGray"/>
              </w:rPr>
            </w:pPr>
            <w:r w:rsidRPr="006D7E8F">
              <w:rPr>
                <w:szCs w:val="22"/>
              </w:rPr>
              <w:t xml:space="preserve">_______________/                                 </w:t>
            </w:r>
          </w:p>
        </w:tc>
        <w:tc>
          <w:tcPr>
            <w:tcW w:w="3555" w:type="dxa"/>
          </w:tcPr>
          <w:p w14:paraId="0F247F25" w14:textId="77777777" w:rsidR="006D7E8F" w:rsidRPr="006D7E8F" w:rsidRDefault="006D7E8F" w:rsidP="006D7E8F">
            <w:pPr>
              <w:widowControl w:val="0"/>
              <w:spacing w:line="240" w:lineRule="auto"/>
              <w:ind w:left="1418" w:right="501" w:hanging="1418"/>
              <w:rPr>
                <w:rFonts w:ascii="Times New Roman" w:hAnsi="Times New Roman" w:cs="Times New Roman"/>
              </w:rPr>
            </w:pPr>
            <w:r w:rsidRPr="006D7E8F">
              <w:rPr>
                <w:rFonts w:ascii="Times New Roman" w:hAnsi="Times New Roman" w:cs="Times New Roman"/>
              </w:rPr>
              <w:t>От Сублицензиата</w:t>
            </w:r>
          </w:p>
          <w:p w14:paraId="062E60CC" w14:textId="77777777" w:rsidR="006D7E8F" w:rsidRPr="006D7E8F" w:rsidRDefault="006D7E8F" w:rsidP="006D7E8F">
            <w:pPr>
              <w:widowControl w:val="0"/>
              <w:spacing w:line="240" w:lineRule="auto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  <w:r w:rsidRPr="006D7E8F">
              <w:rPr>
                <w:rFonts w:ascii="Times New Roman" w:hAnsi="Times New Roman" w:cs="Times New Roman"/>
              </w:rPr>
              <w:t>Генеральный директор</w:t>
            </w:r>
          </w:p>
          <w:p w14:paraId="3C4427FC" w14:textId="5A8779A2" w:rsidR="006D7E8F" w:rsidRPr="006D7E8F" w:rsidRDefault="006D7E8F" w:rsidP="00BF2D56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6D7E8F">
              <w:rPr>
                <w:sz w:val="22"/>
                <w:szCs w:val="22"/>
              </w:rPr>
              <w:t xml:space="preserve">__________/ </w:t>
            </w:r>
            <w:bookmarkStart w:id="21" w:name="_GoBack"/>
            <w:bookmarkEnd w:id="21"/>
          </w:p>
        </w:tc>
      </w:tr>
      <w:permEnd w:id="1884171402"/>
      <w:permEnd w:id="345253603"/>
      <w:permEnd w:id="1436561452"/>
    </w:tbl>
    <w:p w14:paraId="38CD0A26" w14:textId="77777777" w:rsidR="006D7E8F" w:rsidRPr="00306016" w:rsidRDefault="006D7E8F" w:rsidP="006D7E8F">
      <w:pPr>
        <w:widowControl w:val="0"/>
        <w:ind w:left="567"/>
        <w:rPr>
          <w:snapToGrid w:val="0"/>
          <w:lang w:eastAsia="ru-RU"/>
        </w:rPr>
      </w:pPr>
    </w:p>
    <w:p w14:paraId="3237CC15" w14:textId="076F4C62" w:rsidR="009A0763" w:rsidRDefault="009A0763" w:rsidP="009A07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A0763" w:rsidSect="006D7E8F">
      <w:headerReference w:type="default" r:id="rId16"/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7382" w14:textId="77777777" w:rsidR="00A2488B" w:rsidRDefault="00A2488B" w:rsidP="00CC36BF">
      <w:pPr>
        <w:spacing w:after="0" w:line="240" w:lineRule="auto"/>
      </w:pPr>
      <w:r>
        <w:separator/>
      </w:r>
    </w:p>
  </w:endnote>
  <w:endnote w:type="continuationSeparator" w:id="0">
    <w:p w14:paraId="3C13010E" w14:textId="77777777" w:rsidR="00A2488B" w:rsidRDefault="00A2488B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45E0" w14:textId="77777777" w:rsidR="006D7E8F" w:rsidRDefault="006D7E8F" w:rsidP="000A3C21">
    <w:pPr>
      <w:pStyle w:val="af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5E8A98D6" w14:textId="77777777" w:rsidR="006D7E8F" w:rsidRDefault="006D7E8F" w:rsidP="002D6A6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B14B" w14:textId="77777777" w:rsidR="006D7E8F" w:rsidRDefault="006D7E8F">
    <w:pPr>
      <w:pStyle w:val="af"/>
    </w:pPr>
    <w:r>
      <w:t>Отдел АСУП</w:t>
    </w:r>
  </w:p>
  <w:p w14:paraId="41214E22" w14:textId="77777777" w:rsidR="006D7E8F" w:rsidRDefault="006D7E8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C29C" w14:textId="3B2FCBA7" w:rsidR="00504E11" w:rsidRPr="00D27D30" w:rsidRDefault="00504E11" w:rsidP="0012797C">
    <w:pPr>
      <w:pStyle w:val="af"/>
      <w:jc w:val="right"/>
      <w:rPr>
        <w:sz w:val="10"/>
        <w:szCs w:val="10"/>
      </w:rPr>
    </w:pPr>
  </w:p>
  <w:p w14:paraId="358BB197" w14:textId="77777777" w:rsidR="00504E11" w:rsidRDefault="00504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AE3E" w14:textId="77777777" w:rsidR="00A2488B" w:rsidRDefault="00A2488B" w:rsidP="00CC36BF">
      <w:pPr>
        <w:spacing w:after="0" w:line="240" w:lineRule="auto"/>
      </w:pPr>
      <w:r>
        <w:separator/>
      </w:r>
    </w:p>
  </w:footnote>
  <w:footnote w:type="continuationSeparator" w:id="0">
    <w:p w14:paraId="578B9490" w14:textId="77777777" w:rsidR="00A2488B" w:rsidRDefault="00A2488B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2E05" w14:textId="72373226" w:rsidR="006D7E8F" w:rsidRDefault="006D7E8F" w:rsidP="0063355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F2D56"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2E30" w14:textId="77777777" w:rsidR="006D7E8F" w:rsidRDefault="006D7E8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5F8B" w14:textId="77777777" w:rsidR="006D7E8F" w:rsidRPr="00ED56B3" w:rsidRDefault="006D7E8F" w:rsidP="00ED56B3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80E1" w14:textId="77777777" w:rsidR="006D7E8F" w:rsidRDefault="006D7E8F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797318"/>
      <w:docPartObj>
        <w:docPartGallery w:val="Page Numbers (Top of Page)"/>
        <w:docPartUnique/>
      </w:docPartObj>
    </w:sdtPr>
    <w:sdtEndPr/>
    <w:sdtContent>
      <w:p w14:paraId="7111F0DD" w14:textId="46052401" w:rsidR="00504E11" w:rsidRDefault="00504E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56">
          <w:rPr>
            <w:noProof/>
          </w:rPr>
          <w:t>23</w:t>
        </w:r>
        <w:r>
          <w:fldChar w:fldCharType="end"/>
        </w:r>
      </w:p>
    </w:sdtContent>
  </w:sdt>
  <w:p w14:paraId="1F20C860" w14:textId="77777777" w:rsidR="00504E11" w:rsidRDefault="00504E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94C51DC"/>
    <w:multiLevelType w:val="multilevel"/>
    <w:tmpl w:val="72AEF96A"/>
    <w:styleLink w:val="5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5" w15:restartNumberingAfterBreak="0">
    <w:nsid w:val="13A97507"/>
    <w:multiLevelType w:val="multilevel"/>
    <w:tmpl w:val="B5C853B2"/>
    <w:styleLink w:val="3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6" w15:restartNumberingAfterBreak="0">
    <w:nsid w:val="145D7ADE"/>
    <w:multiLevelType w:val="multilevel"/>
    <w:tmpl w:val="B2F84F84"/>
    <w:styleLink w:val="List12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7" w15:restartNumberingAfterBreak="0">
    <w:nsid w:val="18884C73"/>
    <w:multiLevelType w:val="multilevel"/>
    <w:tmpl w:val="1A6A9342"/>
    <w:styleLink w:val="List20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1AF325B4"/>
    <w:multiLevelType w:val="hybridMultilevel"/>
    <w:tmpl w:val="5CAC964C"/>
    <w:lvl w:ilvl="0" w:tplc="05BE8F2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1D7375E3"/>
    <w:multiLevelType w:val="multilevel"/>
    <w:tmpl w:val="ADC6F258"/>
    <w:styleLink w:val="List7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4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1" w15:restartNumberingAfterBreak="0">
    <w:nsid w:val="243E0F2A"/>
    <w:multiLevelType w:val="multilevel"/>
    <w:tmpl w:val="EEC8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8A1EBA"/>
    <w:multiLevelType w:val="multilevel"/>
    <w:tmpl w:val="1A3E12E8"/>
    <w:styleLink w:val="List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3" w15:restartNumberingAfterBreak="0">
    <w:nsid w:val="31001260"/>
    <w:multiLevelType w:val="multilevel"/>
    <w:tmpl w:val="30CA1890"/>
    <w:styleLink w:val="List13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4" w15:restartNumberingAfterBreak="0">
    <w:nsid w:val="362C00CA"/>
    <w:multiLevelType w:val="multilevel"/>
    <w:tmpl w:val="F34E91F8"/>
    <w:styleLink w:val="List24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15" w15:restartNumberingAfterBreak="0">
    <w:nsid w:val="42CB272E"/>
    <w:multiLevelType w:val="multilevel"/>
    <w:tmpl w:val="7F6A7840"/>
    <w:styleLink w:val="List18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6" w15:restartNumberingAfterBreak="0">
    <w:nsid w:val="4378103A"/>
    <w:multiLevelType w:val="multilevel"/>
    <w:tmpl w:val="66A0914C"/>
    <w:styleLink w:val="List17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7" w15:restartNumberingAfterBreak="0">
    <w:nsid w:val="4EE43D41"/>
    <w:multiLevelType w:val="multilevel"/>
    <w:tmpl w:val="47FAD142"/>
    <w:styleLink w:val="List10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8" w15:restartNumberingAfterBreak="0">
    <w:nsid w:val="52C523E5"/>
    <w:multiLevelType w:val="multilevel"/>
    <w:tmpl w:val="63E49F6C"/>
    <w:styleLink w:val="List16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9" w15:restartNumberingAfterBreak="0">
    <w:nsid w:val="54307BBD"/>
    <w:multiLevelType w:val="multilevel"/>
    <w:tmpl w:val="BB5C68DA"/>
    <w:styleLink w:val="List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0" w15:restartNumberingAfterBreak="0">
    <w:nsid w:val="55EA2FEF"/>
    <w:multiLevelType w:val="multilevel"/>
    <w:tmpl w:val="2B8854F2"/>
    <w:styleLink w:val="List14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1" w15:restartNumberingAfterBreak="0">
    <w:nsid w:val="57300A9E"/>
    <w:multiLevelType w:val="multilevel"/>
    <w:tmpl w:val="EDB84F8A"/>
    <w:styleLink w:val="List15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2" w15:restartNumberingAfterBreak="0">
    <w:nsid w:val="58B71C1C"/>
    <w:multiLevelType w:val="hybridMultilevel"/>
    <w:tmpl w:val="1FAC559E"/>
    <w:lvl w:ilvl="0" w:tplc="AC72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16EB7"/>
    <w:multiLevelType w:val="multilevel"/>
    <w:tmpl w:val="81D40652"/>
    <w:styleLink w:val="List6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4" w15:restartNumberingAfterBreak="0">
    <w:nsid w:val="58EE5FB8"/>
    <w:multiLevelType w:val="multilevel"/>
    <w:tmpl w:val="E2A680CE"/>
    <w:styleLink w:val="List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25" w15:restartNumberingAfterBreak="0">
    <w:nsid w:val="59E97866"/>
    <w:multiLevelType w:val="multilevel"/>
    <w:tmpl w:val="524C7FEE"/>
    <w:styleLink w:val="4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6" w15:restartNumberingAfterBreak="0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62994B81"/>
    <w:multiLevelType w:val="multilevel"/>
    <w:tmpl w:val="B900BF52"/>
    <w:styleLink w:val="List22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F1018D"/>
    <w:multiLevelType w:val="multilevel"/>
    <w:tmpl w:val="6F54592A"/>
    <w:styleLink w:val="a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0" w15:restartNumberingAfterBreak="0">
    <w:nsid w:val="68BB0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354C59"/>
    <w:multiLevelType w:val="multilevel"/>
    <w:tmpl w:val="8A72B004"/>
    <w:styleLink w:val="List9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2" w15:restartNumberingAfterBreak="0">
    <w:nsid w:val="6D356C57"/>
    <w:multiLevelType w:val="multilevel"/>
    <w:tmpl w:val="44A4CEF0"/>
    <w:styleLink w:val="List19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6D632D92"/>
    <w:multiLevelType w:val="multilevel"/>
    <w:tmpl w:val="06704224"/>
    <w:styleLink w:val="List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5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6" w15:restartNumberingAfterBreak="0">
    <w:nsid w:val="7FE953E0"/>
    <w:multiLevelType w:val="multilevel"/>
    <w:tmpl w:val="EFFE87E8"/>
    <w:styleLink w:val="List23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4"/>
  </w:num>
  <w:num w:numId="4">
    <w:abstractNumId w:val="35"/>
  </w:num>
  <w:num w:numId="5">
    <w:abstractNumId w:val="5"/>
  </w:num>
  <w:num w:numId="6">
    <w:abstractNumId w:val="25"/>
  </w:num>
  <w:num w:numId="7">
    <w:abstractNumId w:val="19"/>
  </w:num>
  <w:num w:numId="8">
    <w:abstractNumId w:val="4"/>
  </w:num>
  <w:num w:numId="9">
    <w:abstractNumId w:val="23"/>
  </w:num>
  <w:num w:numId="10">
    <w:abstractNumId w:val="9"/>
  </w:num>
  <w:num w:numId="11">
    <w:abstractNumId w:val="24"/>
  </w:num>
  <w:num w:numId="12">
    <w:abstractNumId w:val="31"/>
  </w:num>
  <w:num w:numId="13">
    <w:abstractNumId w:val="29"/>
  </w:num>
  <w:num w:numId="14">
    <w:abstractNumId w:val="17"/>
  </w:num>
  <w:num w:numId="15">
    <w:abstractNumId w:val="33"/>
  </w:num>
  <w:num w:numId="16">
    <w:abstractNumId w:val="6"/>
  </w:num>
  <w:num w:numId="17">
    <w:abstractNumId w:val="13"/>
  </w:num>
  <w:num w:numId="18">
    <w:abstractNumId w:val="20"/>
  </w:num>
  <w:num w:numId="19">
    <w:abstractNumId w:val="21"/>
  </w:num>
  <w:num w:numId="20">
    <w:abstractNumId w:val="15"/>
  </w:num>
  <w:num w:numId="21">
    <w:abstractNumId w:val="18"/>
  </w:num>
  <w:num w:numId="22">
    <w:abstractNumId w:val="16"/>
  </w:num>
  <w:num w:numId="23">
    <w:abstractNumId w:val="32"/>
  </w:num>
  <w:num w:numId="24">
    <w:abstractNumId w:val="7"/>
  </w:num>
  <w:num w:numId="25">
    <w:abstractNumId w:val="27"/>
  </w:num>
  <w:num w:numId="26">
    <w:abstractNumId w:val="12"/>
  </w:num>
  <w:num w:numId="27">
    <w:abstractNumId w:val="36"/>
  </w:num>
  <w:num w:numId="28">
    <w:abstractNumId w:val="14"/>
  </w:num>
  <w:num w:numId="29">
    <w:abstractNumId w:val="30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0F97"/>
    <w:rsid w:val="000013A6"/>
    <w:rsid w:val="00001D93"/>
    <w:rsid w:val="000021C4"/>
    <w:rsid w:val="0000315C"/>
    <w:rsid w:val="00004E2E"/>
    <w:rsid w:val="0001099A"/>
    <w:rsid w:val="00010A55"/>
    <w:rsid w:val="00011D52"/>
    <w:rsid w:val="00011D5A"/>
    <w:rsid w:val="000135A5"/>
    <w:rsid w:val="00016EE5"/>
    <w:rsid w:val="0002129B"/>
    <w:rsid w:val="0002156D"/>
    <w:rsid w:val="000218A0"/>
    <w:rsid w:val="0002323F"/>
    <w:rsid w:val="000239A8"/>
    <w:rsid w:val="00023ECB"/>
    <w:rsid w:val="0002729E"/>
    <w:rsid w:val="00032BE6"/>
    <w:rsid w:val="00033DCC"/>
    <w:rsid w:val="000340F2"/>
    <w:rsid w:val="00034B0D"/>
    <w:rsid w:val="00034C2B"/>
    <w:rsid w:val="0003559B"/>
    <w:rsid w:val="00035986"/>
    <w:rsid w:val="000360AF"/>
    <w:rsid w:val="00037B64"/>
    <w:rsid w:val="00042CBA"/>
    <w:rsid w:val="00042F4E"/>
    <w:rsid w:val="000433D1"/>
    <w:rsid w:val="000442B2"/>
    <w:rsid w:val="00044374"/>
    <w:rsid w:val="00045AD1"/>
    <w:rsid w:val="00051977"/>
    <w:rsid w:val="00051DF0"/>
    <w:rsid w:val="000524B8"/>
    <w:rsid w:val="00053706"/>
    <w:rsid w:val="00055669"/>
    <w:rsid w:val="00057240"/>
    <w:rsid w:val="000607BC"/>
    <w:rsid w:val="00060FBC"/>
    <w:rsid w:val="00061289"/>
    <w:rsid w:val="00063EF1"/>
    <w:rsid w:val="000662DB"/>
    <w:rsid w:val="00066553"/>
    <w:rsid w:val="0006746D"/>
    <w:rsid w:val="00070041"/>
    <w:rsid w:val="0007165D"/>
    <w:rsid w:val="0007245D"/>
    <w:rsid w:val="0007272C"/>
    <w:rsid w:val="00074295"/>
    <w:rsid w:val="00075484"/>
    <w:rsid w:val="00076114"/>
    <w:rsid w:val="00076291"/>
    <w:rsid w:val="000775B6"/>
    <w:rsid w:val="000778E0"/>
    <w:rsid w:val="0008113E"/>
    <w:rsid w:val="00082921"/>
    <w:rsid w:val="00082B61"/>
    <w:rsid w:val="0008445F"/>
    <w:rsid w:val="00084A72"/>
    <w:rsid w:val="000861D8"/>
    <w:rsid w:val="000867EB"/>
    <w:rsid w:val="00087EB0"/>
    <w:rsid w:val="00090831"/>
    <w:rsid w:val="00090E8D"/>
    <w:rsid w:val="000926E7"/>
    <w:rsid w:val="00093362"/>
    <w:rsid w:val="0009424F"/>
    <w:rsid w:val="00095CCC"/>
    <w:rsid w:val="000961A4"/>
    <w:rsid w:val="000963EF"/>
    <w:rsid w:val="00096449"/>
    <w:rsid w:val="00097059"/>
    <w:rsid w:val="00097776"/>
    <w:rsid w:val="000A0397"/>
    <w:rsid w:val="000A03DF"/>
    <w:rsid w:val="000A1BE8"/>
    <w:rsid w:val="000A1C42"/>
    <w:rsid w:val="000A3796"/>
    <w:rsid w:val="000A4016"/>
    <w:rsid w:val="000A4171"/>
    <w:rsid w:val="000A5E3C"/>
    <w:rsid w:val="000A6048"/>
    <w:rsid w:val="000B11B1"/>
    <w:rsid w:val="000B3CDA"/>
    <w:rsid w:val="000B4D0E"/>
    <w:rsid w:val="000B521F"/>
    <w:rsid w:val="000B6144"/>
    <w:rsid w:val="000B6863"/>
    <w:rsid w:val="000B7D6C"/>
    <w:rsid w:val="000C063C"/>
    <w:rsid w:val="000C0762"/>
    <w:rsid w:val="000C1D5F"/>
    <w:rsid w:val="000C359F"/>
    <w:rsid w:val="000C4133"/>
    <w:rsid w:val="000C5F58"/>
    <w:rsid w:val="000C6EDA"/>
    <w:rsid w:val="000C764B"/>
    <w:rsid w:val="000D06C2"/>
    <w:rsid w:val="000D07E9"/>
    <w:rsid w:val="000D088C"/>
    <w:rsid w:val="000D113A"/>
    <w:rsid w:val="000D1FBE"/>
    <w:rsid w:val="000D288B"/>
    <w:rsid w:val="000D66D2"/>
    <w:rsid w:val="000D6898"/>
    <w:rsid w:val="000D699E"/>
    <w:rsid w:val="000D7D37"/>
    <w:rsid w:val="000D7F3C"/>
    <w:rsid w:val="000E01D6"/>
    <w:rsid w:val="000E0367"/>
    <w:rsid w:val="000E05B7"/>
    <w:rsid w:val="000E05CA"/>
    <w:rsid w:val="000E1C72"/>
    <w:rsid w:val="000E2A76"/>
    <w:rsid w:val="000E2C30"/>
    <w:rsid w:val="000E310A"/>
    <w:rsid w:val="000E47B1"/>
    <w:rsid w:val="000E5EF8"/>
    <w:rsid w:val="000E65BE"/>
    <w:rsid w:val="000E706F"/>
    <w:rsid w:val="000E7182"/>
    <w:rsid w:val="000E72A4"/>
    <w:rsid w:val="000F114D"/>
    <w:rsid w:val="000F20F6"/>
    <w:rsid w:val="000F4068"/>
    <w:rsid w:val="000F510F"/>
    <w:rsid w:val="000F545C"/>
    <w:rsid w:val="000F5DA7"/>
    <w:rsid w:val="000F68BB"/>
    <w:rsid w:val="000F7FA0"/>
    <w:rsid w:val="00101029"/>
    <w:rsid w:val="00103E96"/>
    <w:rsid w:val="001048E1"/>
    <w:rsid w:val="00104DF4"/>
    <w:rsid w:val="00105B45"/>
    <w:rsid w:val="00106A91"/>
    <w:rsid w:val="00107AA8"/>
    <w:rsid w:val="00107E0E"/>
    <w:rsid w:val="00110C2E"/>
    <w:rsid w:val="001128CA"/>
    <w:rsid w:val="00114AE4"/>
    <w:rsid w:val="00115B32"/>
    <w:rsid w:val="001163DE"/>
    <w:rsid w:val="00116B6F"/>
    <w:rsid w:val="001178EB"/>
    <w:rsid w:val="00120C94"/>
    <w:rsid w:val="00121419"/>
    <w:rsid w:val="00122221"/>
    <w:rsid w:val="001228F7"/>
    <w:rsid w:val="0012445A"/>
    <w:rsid w:val="0012610E"/>
    <w:rsid w:val="001264D8"/>
    <w:rsid w:val="0012746E"/>
    <w:rsid w:val="0012797C"/>
    <w:rsid w:val="001303A4"/>
    <w:rsid w:val="001310EF"/>
    <w:rsid w:val="0013130D"/>
    <w:rsid w:val="0013151D"/>
    <w:rsid w:val="00131928"/>
    <w:rsid w:val="001325E4"/>
    <w:rsid w:val="00132A0D"/>
    <w:rsid w:val="00136470"/>
    <w:rsid w:val="00136509"/>
    <w:rsid w:val="00137CB7"/>
    <w:rsid w:val="0014018C"/>
    <w:rsid w:val="0014146B"/>
    <w:rsid w:val="00143FF2"/>
    <w:rsid w:val="0014416B"/>
    <w:rsid w:val="00144997"/>
    <w:rsid w:val="0014660F"/>
    <w:rsid w:val="00147327"/>
    <w:rsid w:val="0015125F"/>
    <w:rsid w:val="00151DD4"/>
    <w:rsid w:val="001527AD"/>
    <w:rsid w:val="00152D45"/>
    <w:rsid w:val="00155D14"/>
    <w:rsid w:val="001565BC"/>
    <w:rsid w:val="0015676D"/>
    <w:rsid w:val="00157A94"/>
    <w:rsid w:val="00157E31"/>
    <w:rsid w:val="00160BBB"/>
    <w:rsid w:val="00160DE7"/>
    <w:rsid w:val="0016150D"/>
    <w:rsid w:val="001617DD"/>
    <w:rsid w:val="001617E6"/>
    <w:rsid w:val="0016449C"/>
    <w:rsid w:val="00164E73"/>
    <w:rsid w:val="00164ED2"/>
    <w:rsid w:val="00165144"/>
    <w:rsid w:val="00165B3E"/>
    <w:rsid w:val="00166237"/>
    <w:rsid w:val="00167887"/>
    <w:rsid w:val="001702DD"/>
    <w:rsid w:val="00170391"/>
    <w:rsid w:val="00171074"/>
    <w:rsid w:val="0017285C"/>
    <w:rsid w:val="00172ADB"/>
    <w:rsid w:val="00172BDC"/>
    <w:rsid w:val="00173A26"/>
    <w:rsid w:val="00173CBC"/>
    <w:rsid w:val="00174268"/>
    <w:rsid w:val="0017482A"/>
    <w:rsid w:val="001802A5"/>
    <w:rsid w:val="001803C5"/>
    <w:rsid w:val="00182291"/>
    <w:rsid w:val="00182549"/>
    <w:rsid w:val="0018315F"/>
    <w:rsid w:val="00183FEC"/>
    <w:rsid w:val="00185034"/>
    <w:rsid w:val="001855BD"/>
    <w:rsid w:val="001876A6"/>
    <w:rsid w:val="00190D59"/>
    <w:rsid w:val="00190E6C"/>
    <w:rsid w:val="001930F2"/>
    <w:rsid w:val="00193820"/>
    <w:rsid w:val="0019391E"/>
    <w:rsid w:val="00193E5E"/>
    <w:rsid w:val="001A12B8"/>
    <w:rsid w:val="001A17BE"/>
    <w:rsid w:val="001A1CFA"/>
    <w:rsid w:val="001A2A12"/>
    <w:rsid w:val="001A2EF5"/>
    <w:rsid w:val="001A4968"/>
    <w:rsid w:val="001A5DE3"/>
    <w:rsid w:val="001A649B"/>
    <w:rsid w:val="001A714D"/>
    <w:rsid w:val="001A7B74"/>
    <w:rsid w:val="001B0760"/>
    <w:rsid w:val="001B084B"/>
    <w:rsid w:val="001B0923"/>
    <w:rsid w:val="001B1CC7"/>
    <w:rsid w:val="001B200C"/>
    <w:rsid w:val="001B3AFF"/>
    <w:rsid w:val="001B5DC0"/>
    <w:rsid w:val="001B632A"/>
    <w:rsid w:val="001C0C24"/>
    <w:rsid w:val="001C21E8"/>
    <w:rsid w:val="001C234E"/>
    <w:rsid w:val="001C3688"/>
    <w:rsid w:val="001C393D"/>
    <w:rsid w:val="001C457E"/>
    <w:rsid w:val="001C4D3A"/>
    <w:rsid w:val="001C577B"/>
    <w:rsid w:val="001C62DD"/>
    <w:rsid w:val="001C7B62"/>
    <w:rsid w:val="001C7C5E"/>
    <w:rsid w:val="001D0A15"/>
    <w:rsid w:val="001D0C09"/>
    <w:rsid w:val="001D1E0E"/>
    <w:rsid w:val="001D4CE4"/>
    <w:rsid w:val="001D59A4"/>
    <w:rsid w:val="001D6887"/>
    <w:rsid w:val="001D704E"/>
    <w:rsid w:val="001E028D"/>
    <w:rsid w:val="001E18C1"/>
    <w:rsid w:val="001E1958"/>
    <w:rsid w:val="001E2631"/>
    <w:rsid w:val="001E5B37"/>
    <w:rsid w:val="001E5CF3"/>
    <w:rsid w:val="001F293A"/>
    <w:rsid w:val="001F2B47"/>
    <w:rsid w:val="001F4685"/>
    <w:rsid w:val="001F5A93"/>
    <w:rsid w:val="0020125F"/>
    <w:rsid w:val="00202871"/>
    <w:rsid w:val="00203D47"/>
    <w:rsid w:val="0020463F"/>
    <w:rsid w:val="0020563A"/>
    <w:rsid w:val="002063E5"/>
    <w:rsid w:val="0020791D"/>
    <w:rsid w:val="002100BE"/>
    <w:rsid w:val="002107E3"/>
    <w:rsid w:val="00210AE5"/>
    <w:rsid w:val="002110F8"/>
    <w:rsid w:val="002114EB"/>
    <w:rsid w:val="002117B2"/>
    <w:rsid w:val="00212271"/>
    <w:rsid w:val="002124CA"/>
    <w:rsid w:val="002125F2"/>
    <w:rsid w:val="00215077"/>
    <w:rsid w:val="00215A67"/>
    <w:rsid w:val="00217142"/>
    <w:rsid w:val="00217513"/>
    <w:rsid w:val="00220D0D"/>
    <w:rsid w:val="0022164A"/>
    <w:rsid w:val="00221B9D"/>
    <w:rsid w:val="00221C10"/>
    <w:rsid w:val="00221CDE"/>
    <w:rsid w:val="00223207"/>
    <w:rsid w:val="002235BD"/>
    <w:rsid w:val="002242E6"/>
    <w:rsid w:val="00224585"/>
    <w:rsid w:val="002258A8"/>
    <w:rsid w:val="002258C2"/>
    <w:rsid w:val="00225C66"/>
    <w:rsid w:val="00225F00"/>
    <w:rsid w:val="00226A34"/>
    <w:rsid w:val="00230351"/>
    <w:rsid w:val="00231E10"/>
    <w:rsid w:val="00232C18"/>
    <w:rsid w:val="00232F2C"/>
    <w:rsid w:val="002332B3"/>
    <w:rsid w:val="0023547E"/>
    <w:rsid w:val="00235D43"/>
    <w:rsid w:val="002377C7"/>
    <w:rsid w:val="00237D67"/>
    <w:rsid w:val="00242798"/>
    <w:rsid w:val="00242C7C"/>
    <w:rsid w:val="00242D71"/>
    <w:rsid w:val="0024408C"/>
    <w:rsid w:val="00245E2B"/>
    <w:rsid w:val="00246134"/>
    <w:rsid w:val="00247BD1"/>
    <w:rsid w:val="00247DAD"/>
    <w:rsid w:val="002502A4"/>
    <w:rsid w:val="0025080A"/>
    <w:rsid w:val="00251383"/>
    <w:rsid w:val="0025149B"/>
    <w:rsid w:val="00252F5F"/>
    <w:rsid w:val="002537F1"/>
    <w:rsid w:val="002547A4"/>
    <w:rsid w:val="0025611E"/>
    <w:rsid w:val="002566EA"/>
    <w:rsid w:val="00257F55"/>
    <w:rsid w:val="002612EE"/>
    <w:rsid w:val="00264F17"/>
    <w:rsid w:val="00267CEF"/>
    <w:rsid w:val="00271781"/>
    <w:rsid w:val="00272E86"/>
    <w:rsid w:val="0027447E"/>
    <w:rsid w:val="00274C3A"/>
    <w:rsid w:val="00280FCC"/>
    <w:rsid w:val="00281201"/>
    <w:rsid w:val="0028187E"/>
    <w:rsid w:val="00281919"/>
    <w:rsid w:val="00283F95"/>
    <w:rsid w:val="00284573"/>
    <w:rsid w:val="002847E1"/>
    <w:rsid w:val="00284E37"/>
    <w:rsid w:val="002872B4"/>
    <w:rsid w:val="00287720"/>
    <w:rsid w:val="00290C7E"/>
    <w:rsid w:val="00294D7C"/>
    <w:rsid w:val="002A2E03"/>
    <w:rsid w:val="002A3B04"/>
    <w:rsid w:val="002A3F32"/>
    <w:rsid w:val="002A41A3"/>
    <w:rsid w:val="002A4BA7"/>
    <w:rsid w:val="002A52E7"/>
    <w:rsid w:val="002A65D6"/>
    <w:rsid w:val="002A6B4A"/>
    <w:rsid w:val="002A6CBC"/>
    <w:rsid w:val="002A6DCE"/>
    <w:rsid w:val="002A78F8"/>
    <w:rsid w:val="002B0447"/>
    <w:rsid w:val="002B1246"/>
    <w:rsid w:val="002B19E7"/>
    <w:rsid w:val="002B2698"/>
    <w:rsid w:val="002B29D3"/>
    <w:rsid w:val="002B473D"/>
    <w:rsid w:val="002B49A9"/>
    <w:rsid w:val="002B5C51"/>
    <w:rsid w:val="002B613F"/>
    <w:rsid w:val="002B66F2"/>
    <w:rsid w:val="002B6B3D"/>
    <w:rsid w:val="002B77CA"/>
    <w:rsid w:val="002C1977"/>
    <w:rsid w:val="002C3A01"/>
    <w:rsid w:val="002C4366"/>
    <w:rsid w:val="002C457C"/>
    <w:rsid w:val="002C50D9"/>
    <w:rsid w:val="002C6111"/>
    <w:rsid w:val="002C716C"/>
    <w:rsid w:val="002D0F39"/>
    <w:rsid w:val="002D19DE"/>
    <w:rsid w:val="002D1B39"/>
    <w:rsid w:val="002D4E78"/>
    <w:rsid w:val="002D6741"/>
    <w:rsid w:val="002D6902"/>
    <w:rsid w:val="002E012A"/>
    <w:rsid w:val="002E2395"/>
    <w:rsid w:val="002E2428"/>
    <w:rsid w:val="002E2950"/>
    <w:rsid w:val="002E4FDE"/>
    <w:rsid w:val="002E56C7"/>
    <w:rsid w:val="002E67B5"/>
    <w:rsid w:val="002E6BCF"/>
    <w:rsid w:val="002F01B9"/>
    <w:rsid w:val="002F07B1"/>
    <w:rsid w:val="002F0DFE"/>
    <w:rsid w:val="002F2238"/>
    <w:rsid w:val="002F381D"/>
    <w:rsid w:val="002F3869"/>
    <w:rsid w:val="002F3CEF"/>
    <w:rsid w:val="002F4676"/>
    <w:rsid w:val="002F51F8"/>
    <w:rsid w:val="002F5713"/>
    <w:rsid w:val="002F710D"/>
    <w:rsid w:val="002F74A6"/>
    <w:rsid w:val="002F756D"/>
    <w:rsid w:val="00300A11"/>
    <w:rsid w:val="003019B6"/>
    <w:rsid w:val="00301A36"/>
    <w:rsid w:val="00302148"/>
    <w:rsid w:val="0030265F"/>
    <w:rsid w:val="00302CDE"/>
    <w:rsid w:val="003030D3"/>
    <w:rsid w:val="00303E97"/>
    <w:rsid w:val="0030426F"/>
    <w:rsid w:val="00304F38"/>
    <w:rsid w:val="00305EFE"/>
    <w:rsid w:val="0030617B"/>
    <w:rsid w:val="00306DB2"/>
    <w:rsid w:val="00310428"/>
    <w:rsid w:val="00310E6F"/>
    <w:rsid w:val="00312C2B"/>
    <w:rsid w:val="00313828"/>
    <w:rsid w:val="00313C46"/>
    <w:rsid w:val="00313EFE"/>
    <w:rsid w:val="00314020"/>
    <w:rsid w:val="00315265"/>
    <w:rsid w:val="00315892"/>
    <w:rsid w:val="00320BDA"/>
    <w:rsid w:val="00320C7E"/>
    <w:rsid w:val="00322951"/>
    <w:rsid w:val="00322C34"/>
    <w:rsid w:val="0032337C"/>
    <w:rsid w:val="003247AA"/>
    <w:rsid w:val="00324E88"/>
    <w:rsid w:val="003250C1"/>
    <w:rsid w:val="003255CE"/>
    <w:rsid w:val="00327582"/>
    <w:rsid w:val="00327A7F"/>
    <w:rsid w:val="00330ACA"/>
    <w:rsid w:val="00334996"/>
    <w:rsid w:val="00334C13"/>
    <w:rsid w:val="00335C49"/>
    <w:rsid w:val="00336DBE"/>
    <w:rsid w:val="00340C44"/>
    <w:rsid w:val="00340DF6"/>
    <w:rsid w:val="00343090"/>
    <w:rsid w:val="0034319D"/>
    <w:rsid w:val="00343BBF"/>
    <w:rsid w:val="00345A22"/>
    <w:rsid w:val="003461DE"/>
    <w:rsid w:val="0034732C"/>
    <w:rsid w:val="00350B85"/>
    <w:rsid w:val="00351917"/>
    <w:rsid w:val="00351B08"/>
    <w:rsid w:val="00352F5B"/>
    <w:rsid w:val="00353D75"/>
    <w:rsid w:val="00356D70"/>
    <w:rsid w:val="003572F8"/>
    <w:rsid w:val="003573F2"/>
    <w:rsid w:val="00357553"/>
    <w:rsid w:val="003607E6"/>
    <w:rsid w:val="00360B20"/>
    <w:rsid w:val="0036107E"/>
    <w:rsid w:val="00361A14"/>
    <w:rsid w:val="003624DC"/>
    <w:rsid w:val="003635FE"/>
    <w:rsid w:val="003656E7"/>
    <w:rsid w:val="00365EEB"/>
    <w:rsid w:val="00366350"/>
    <w:rsid w:val="003665DD"/>
    <w:rsid w:val="003671A5"/>
    <w:rsid w:val="003728BB"/>
    <w:rsid w:val="00373A4A"/>
    <w:rsid w:val="00374CD5"/>
    <w:rsid w:val="00374FE0"/>
    <w:rsid w:val="003757B5"/>
    <w:rsid w:val="00376332"/>
    <w:rsid w:val="0037668A"/>
    <w:rsid w:val="0037676A"/>
    <w:rsid w:val="003806E4"/>
    <w:rsid w:val="00380E2C"/>
    <w:rsid w:val="00381A1B"/>
    <w:rsid w:val="00382915"/>
    <w:rsid w:val="00383781"/>
    <w:rsid w:val="00383D75"/>
    <w:rsid w:val="00385016"/>
    <w:rsid w:val="003864EA"/>
    <w:rsid w:val="00387A3F"/>
    <w:rsid w:val="00387B0C"/>
    <w:rsid w:val="00390C15"/>
    <w:rsid w:val="003927F3"/>
    <w:rsid w:val="00393601"/>
    <w:rsid w:val="00394587"/>
    <w:rsid w:val="003965A7"/>
    <w:rsid w:val="003979A1"/>
    <w:rsid w:val="003A0AC5"/>
    <w:rsid w:val="003A199D"/>
    <w:rsid w:val="003A396B"/>
    <w:rsid w:val="003A43E4"/>
    <w:rsid w:val="003A50A5"/>
    <w:rsid w:val="003B0317"/>
    <w:rsid w:val="003B082C"/>
    <w:rsid w:val="003B0D1D"/>
    <w:rsid w:val="003B172B"/>
    <w:rsid w:val="003B2245"/>
    <w:rsid w:val="003B3A35"/>
    <w:rsid w:val="003B3A9E"/>
    <w:rsid w:val="003B3ADE"/>
    <w:rsid w:val="003B3E57"/>
    <w:rsid w:val="003B5D4D"/>
    <w:rsid w:val="003B7687"/>
    <w:rsid w:val="003C04B4"/>
    <w:rsid w:val="003C0A99"/>
    <w:rsid w:val="003C0B98"/>
    <w:rsid w:val="003C1612"/>
    <w:rsid w:val="003C1E03"/>
    <w:rsid w:val="003C207F"/>
    <w:rsid w:val="003C2294"/>
    <w:rsid w:val="003C2AE7"/>
    <w:rsid w:val="003C3179"/>
    <w:rsid w:val="003C35F2"/>
    <w:rsid w:val="003C4564"/>
    <w:rsid w:val="003C5162"/>
    <w:rsid w:val="003C5442"/>
    <w:rsid w:val="003D0AC7"/>
    <w:rsid w:val="003D1101"/>
    <w:rsid w:val="003D2799"/>
    <w:rsid w:val="003D3F91"/>
    <w:rsid w:val="003D4575"/>
    <w:rsid w:val="003D578D"/>
    <w:rsid w:val="003D7753"/>
    <w:rsid w:val="003D795A"/>
    <w:rsid w:val="003E14EE"/>
    <w:rsid w:val="003E1CDE"/>
    <w:rsid w:val="003E2E9C"/>
    <w:rsid w:val="003E34A5"/>
    <w:rsid w:val="003E3D81"/>
    <w:rsid w:val="003E7308"/>
    <w:rsid w:val="003F091C"/>
    <w:rsid w:val="003F15A8"/>
    <w:rsid w:val="003F2080"/>
    <w:rsid w:val="003F26C8"/>
    <w:rsid w:val="003F3CC1"/>
    <w:rsid w:val="003F3E7F"/>
    <w:rsid w:val="003F4D35"/>
    <w:rsid w:val="003F5BD0"/>
    <w:rsid w:val="003F6A24"/>
    <w:rsid w:val="0040013A"/>
    <w:rsid w:val="004005E3"/>
    <w:rsid w:val="00400BFA"/>
    <w:rsid w:val="00400EB2"/>
    <w:rsid w:val="004023D9"/>
    <w:rsid w:val="00402B5E"/>
    <w:rsid w:val="0040412D"/>
    <w:rsid w:val="00404CE7"/>
    <w:rsid w:val="00405379"/>
    <w:rsid w:val="00405983"/>
    <w:rsid w:val="00406934"/>
    <w:rsid w:val="00406A6F"/>
    <w:rsid w:val="00406EAD"/>
    <w:rsid w:val="00415F19"/>
    <w:rsid w:val="004168B0"/>
    <w:rsid w:val="00416B18"/>
    <w:rsid w:val="00417513"/>
    <w:rsid w:val="00417E83"/>
    <w:rsid w:val="0042014A"/>
    <w:rsid w:val="004202C1"/>
    <w:rsid w:val="00420971"/>
    <w:rsid w:val="004224C0"/>
    <w:rsid w:val="004237F2"/>
    <w:rsid w:val="00425D9E"/>
    <w:rsid w:val="00426A15"/>
    <w:rsid w:val="00426D28"/>
    <w:rsid w:val="00427741"/>
    <w:rsid w:val="00427F18"/>
    <w:rsid w:val="00430406"/>
    <w:rsid w:val="00431C44"/>
    <w:rsid w:val="00431F32"/>
    <w:rsid w:val="00432089"/>
    <w:rsid w:val="00432D03"/>
    <w:rsid w:val="004354E0"/>
    <w:rsid w:val="00437200"/>
    <w:rsid w:val="00437E63"/>
    <w:rsid w:val="00441049"/>
    <w:rsid w:val="00441193"/>
    <w:rsid w:val="00441669"/>
    <w:rsid w:val="00443D20"/>
    <w:rsid w:val="00443DE3"/>
    <w:rsid w:val="00446742"/>
    <w:rsid w:val="004472C1"/>
    <w:rsid w:val="00447F99"/>
    <w:rsid w:val="00447FCB"/>
    <w:rsid w:val="00450D79"/>
    <w:rsid w:val="00451781"/>
    <w:rsid w:val="0045248B"/>
    <w:rsid w:val="00453098"/>
    <w:rsid w:val="004534D7"/>
    <w:rsid w:val="004536D8"/>
    <w:rsid w:val="00453AC1"/>
    <w:rsid w:val="00453B25"/>
    <w:rsid w:val="00453D65"/>
    <w:rsid w:val="00454CBE"/>
    <w:rsid w:val="00454EED"/>
    <w:rsid w:val="00454FE2"/>
    <w:rsid w:val="00454FEC"/>
    <w:rsid w:val="004563FB"/>
    <w:rsid w:val="004568FB"/>
    <w:rsid w:val="00456D2F"/>
    <w:rsid w:val="00460698"/>
    <w:rsid w:val="004627D2"/>
    <w:rsid w:val="0046391B"/>
    <w:rsid w:val="00465AD4"/>
    <w:rsid w:val="00466392"/>
    <w:rsid w:val="00467422"/>
    <w:rsid w:val="00467665"/>
    <w:rsid w:val="004676AF"/>
    <w:rsid w:val="00467F5D"/>
    <w:rsid w:val="00470AAC"/>
    <w:rsid w:val="00471C21"/>
    <w:rsid w:val="00472836"/>
    <w:rsid w:val="00476046"/>
    <w:rsid w:val="004767D3"/>
    <w:rsid w:val="00480009"/>
    <w:rsid w:val="0048000B"/>
    <w:rsid w:val="004805BC"/>
    <w:rsid w:val="0048070F"/>
    <w:rsid w:val="004828EE"/>
    <w:rsid w:val="00483E41"/>
    <w:rsid w:val="004868BC"/>
    <w:rsid w:val="004869BF"/>
    <w:rsid w:val="00486BCF"/>
    <w:rsid w:val="00487F52"/>
    <w:rsid w:val="0049168A"/>
    <w:rsid w:val="004944C3"/>
    <w:rsid w:val="00494BDA"/>
    <w:rsid w:val="00495DED"/>
    <w:rsid w:val="00495EAB"/>
    <w:rsid w:val="004970A8"/>
    <w:rsid w:val="004974E1"/>
    <w:rsid w:val="004A411E"/>
    <w:rsid w:val="004A4735"/>
    <w:rsid w:val="004A4D5C"/>
    <w:rsid w:val="004B0233"/>
    <w:rsid w:val="004B035C"/>
    <w:rsid w:val="004B2BFE"/>
    <w:rsid w:val="004B3CA6"/>
    <w:rsid w:val="004B3CF5"/>
    <w:rsid w:val="004B4C33"/>
    <w:rsid w:val="004B7294"/>
    <w:rsid w:val="004B7D1F"/>
    <w:rsid w:val="004C05AC"/>
    <w:rsid w:val="004C0758"/>
    <w:rsid w:val="004C18E7"/>
    <w:rsid w:val="004C1942"/>
    <w:rsid w:val="004C5676"/>
    <w:rsid w:val="004C679B"/>
    <w:rsid w:val="004D0201"/>
    <w:rsid w:val="004D08B7"/>
    <w:rsid w:val="004D22CE"/>
    <w:rsid w:val="004D279D"/>
    <w:rsid w:val="004D2CA5"/>
    <w:rsid w:val="004D30FD"/>
    <w:rsid w:val="004D3ACC"/>
    <w:rsid w:val="004D420D"/>
    <w:rsid w:val="004D47E5"/>
    <w:rsid w:val="004D6954"/>
    <w:rsid w:val="004D7185"/>
    <w:rsid w:val="004D7C1F"/>
    <w:rsid w:val="004E0608"/>
    <w:rsid w:val="004E316D"/>
    <w:rsid w:val="004E366D"/>
    <w:rsid w:val="004E39E3"/>
    <w:rsid w:val="004E4628"/>
    <w:rsid w:val="004E7E76"/>
    <w:rsid w:val="004F1FAD"/>
    <w:rsid w:val="004F31D2"/>
    <w:rsid w:val="004F3D94"/>
    <w:rsid w:val="004F523A"/>
    <w:rsid w:val="004F5A2A"/>
    <w:rsid w:val="004F5D42"/>
    <w:rsid w:val="004F7165"/>
    <w:rsid w:val="004F7495"/>
    <w:rsid w:val="004F7AE3"/>
    <w:rsid w:val="00500676"/>
    <w:rsid w:val="005011BD"/>
    <w:rsid w:val="00501DC3"/>
    <w:rsid w:val="005025CE"/>
    <w:rsid w:val="00503507"/>
    <w:rsid w:val="0050400F"/>
    <w:rsid w:val="00504E11"/>
    <w:rsid w:val="00506D1F"/>
    <w:rsid w:val="005101CD"/>
    <w:rsid w:val="00511377"/>
    <w:rsid w:val="00511A56"/>
    <w:rsid w:val="005138CB"/>
    <w:rsid w:val="00514BE9"/>
    <w:rsid w:val="005175CB"/>
    <w:rsid w:val="00520AEE"/>
    <w:rsid w:val="0052386E"/>
    <w:rsid w:val="005251A3"/>
    <w:rsid w:val="0052774C"/>
    <w:rsid w:val="005278D8"/>
    <w:rsid w:val="0053054E"/>
    <w:rsid w:val="00532261"/>
    <w:rsid w:val="005324A0"/>
    <w:rsid w:val="00532738"/>
    <w:rsid w:val="00532D53"/>
    <w:rsid w:val="005374DF"/>
    <w:rsid w:val="00541DF1"/>
    <w:rsid w:val="005423F7"/>
    <w:rsid w:val="00542A68"/>
    <w:rsid w:val="005437E8"/>
    <w:rsid w:val="0054482F"/>
    <w:rsid w:val="0054602E"/>
    <w:rsid w:val="005473C9"/>
    <w:rsid w:val="005474DB"/>
    <w:rsid w:val="00547F51"/>
    <w:rsid w:val="00551AF5"/>
    <w:rsid w:val="00551C76"/>
    <w:rsid w:val="00551FD8"/>
    <w:rsid w:val="005533EF"/>
    <w:rsid w:val="00553C1E"/>
    <w:rsid w:val="00553EB0"/>
    <w:rsid w:val="00555A77"/>
    <w:rsid w:val="00555D6C"/>
    <w:rsid w:val="0055619C"/>
    <w:rsid w:val="00560B42"/>
    <w:rsid w:val="00561B9C"/>
    <w:rsid w:val="00562FC1"/>
    <w:rsid w:val="00564851"/>
    <w:rsid w:val="00565990"/>
    <w:rsid w:val="005671A8"/>
    <w:rsid w:val="00570EF2"/>
    <w:rsid w:val="005710EA"/>
    <w:rsid w:val="0057161A"/>
    <w:rsid w:val="005719BC"/>
    <w:rsid w:val="00571E88"/>
    <w:rsid w:val="005728E6"/>
    <w:rsid w:val="00572B40"/>
    <w:rsid w:val="0057334F"/>
    <w:rsid w:val="00573A59"/>
    <w:rsid w:val="005741E3"/>
    <w:rsid w:val="00575A74"/>
    <w:rsid w:val="00577F65"/>
    <w:rsid w:val="00581CA0"/>
    <w:rsid w:val="0058281D"/>
    <w:rsid w:val="00583F91"/>
    <w:rsid w:val="00584076"/>
    <w:rsid w:val="00584B5F"/>
    <w:rsid w:val="00585F07"/>
    <w:rsid w:val="005868FB"/>
    <w:rsid w:val="005876E8"/>
    <w:rsid w:val="00587A62"/>
    <w:rsid w:val="0059114E"/>
    <w:rsid w:val="005916CB"/>
    <w:rsid w:val="005921FE"/>
    <w:rsid w:val="00592210"/>
    <w:rsid w:val="005947DD"/>
    <w:rsid w:val="0059480A"/>
    <w:rsid w:val="005952DF"/>
    <w:rsid w:val="00595EF2"/>
    <w:rsid w:val="0059680D"/>
    <w:rsid w:val="00597699"/>
    <w:rsid w:val="00597FD7"/>
    <w:rsid w:val="005A000A"/>
    <w:rsid w:val="005A0453"/>
    <w:rsid w:val="005A0C22"/>
    <w:rsid w:val="005A1C49"/>
    <w:rsid w:val="005A3274"/>
    <w:rsid w:val="005A34F5"/>
    <w:rsid w:val="005A4FF8"/>
    <w:rsid w:val="005A5FE9"/>
    <w:rsid w:val="005B20E9"/>
    <w:rsid w:val="005B22D7"/>
    <w:rsid w:val="005B23BB"/>
    <w:rsid w:val="005B29D6"/>
    <w:rsid w:val="005B4828"/>
    <w:rsid w:val="005B4C50"/>
    <w:rsid w:val="005B613D"/>
    <w:rsid w:val="005B6C37"/>
    <w:rsid w:val="005C0127"/>
    <w:rsid w:val="005C0243"/>
    <w:rsid w:val="005C0389"/>
    <w:rsid w:val="005C0843"/>
    <w:rsid w:val="005C1B9B"/>
    <w:rsid w:val="005C523C"/>
    <w:rsid w:val="005D0696"/>
    <w:rsid w:val="005D2101"/>
    <w:rsid w:val="005D7296"/>
    <w:rsid w:val="005D79E1"/>
    <w:rsid w:val="005E0F36"/>
    <w:rsid w:val="005E12D8"/>
    <w:rsid w:val="005E13D2"/>
    <w:rsid w:val="005E1682"/>
    <w:rsid w:val="005E4524"/>
    <w:rsid w:val="005E5BAE"/>
    <w:rsid w:val="005E6EA3"/>
    <w:rsid w:val="005F0064"/>
    <w:rsid w:val="005F0D26"/>
    <w:rsid w:val="005F1269"/>
    <w:rsid w:val="005F133B"/>
    <w:rsid w:val="005F1604"/>
    <w:rsid w:val="005F20E0"/>
    <w:rsid w:val="005F21C3"/>
    <w:rsid w:val="005F2CA6"/>
    <w:rsid w:val="005F2FD4"/>
    <w:rsid w:val="005F4084"/>
    <w:rsid w:val="005F4DDF"/>
    <w:rsid w:val="005F50AF"/>
    <w:rsid w:val="0060051C"/>
    <w:rsid w:val="00600DF4"/>
    <w:rsid w:val="00601432"/>
    <w:rsid w:val="00602DCB"/>
    <w:rsid w:val="00605AB0"/>
    <w:rsid w:val="00606FAB"/>
    <w:rsid w:val="00612250"/>
    <w:rsid w:val="00612A76"/>
    <w:rsid w:val="00614A91"/>
    <w:rsid w:val="006153BB"/>
    <w:rsid w:val="006153E9"/>
    <w:rsid w:val="006157CA"/>
    <w:rsid w:val="00617293"/>
    <w:rsid w:val="006200F2"/>
    <w:rsid w:val="00621E07"/>
    <w:rsid w:val="0062239F"/>
    <w:rsid w:val="00623924"/>
    <w:rsid w:val="00623C57"/>
    <w:rsid w:val="006241B9"/>
    <w:rsid w:val="006255DC"/>
    <w:rsid w:val="006260E8"/>
    <w:rsid w:val="00626CBA"/>
    <w:rsid w:val="0062720C"/>
    <w:rsid w:val="00631B05"/>
    <w:rsid w:val="0063242F"/>
    <w:rsid w:val="006325FA"/>
    <w:rsid w:val="00632980"/>
    <w:rsid w:val="00634303"/>
    <w:rsid w:val="00635587"/>
    <w:rsid w:val="00642299"/>
    <w:rsid w:val="00642F65"/>
    <w:rsid w:val="0064302A"/>
    <w:rsid w:val="006439BC"/>
    <w:rsid w:val="0064468C"/>
    <w:rsid w:val="006457EA"/>
    <w:rsid w:val="00645FE1"/>
    <w:rsid w:val="0064622C"/>
    <w:rsid w:val="006467C6"/>
    <w:rsid w:val="00646A3E"/>
    <w:rsid w:val="00647138"/>
    <w:rsid w:val="00650749"/>
    <w:rsid w:val="00650781"/>
    <w:rsid w:val="00651030"/>
    <w:rsid w:val="0065180E"/>
    <w:rsid w:val="00651813"/>
    <w:rsid w:val="0065292A"/>
    <w:rsid w:val="00654ED7"/>
    <w:rsid w:val="0065545C"/>
    <w:rsid w:val="006561E7"/>
    <w:rsid w:val="00656C3B"/>
    <w:rsid w:val="0065796A"/>
    <w:rsid w:val="00660F79"/>
    <w:rsid w:val="0066138D"/>
    <w:rsid w:val="0066159B"/>
    <w:rsid w:val="00662252"/>
    <w:rsid w:val="006639AB"/>
    <w:rsid w:val="00663E85"/>
    <w:rsid w:val="00664F5B"/>
    <w:rsid w:val="00665380"/>
    <w:rsid w:val="00670FE2"/>
    <w:rsid w:val="00673040"/>
    <w:rsid w:val="00675229"/>
    <w:rsid w:val="00675508"/>
    <w:rsid w:val="00675A01"/>
    <w:rsid w:val="00675B2B"/>
    <w:rsid w:val="006761C1"/>
    <w:rsid w:val="00676476"/>
    <w:rsid w:val="0068024B"/>
    <w:rsid w:val="006802BB"/>
    <w:rsid w:val="00680B06"/>
    <w:rsid w:val="006814F9"/>
    <w:rsid w:val="00682505"/>
    <w:rsid w:val="00682D41"/>
    <w:rsid w:val="00684B88"/>
    <w:rsid w:val="006855BB"/>
    <w:rsid w:val="00685FED"/>
    <w:rsid w:val="00687632"/>
    <w:rsid w:val="00691541"/>
    <w:rsid w:val="006916C9"/>
    <w:rsid w:val="006941C2"/>
    <w:rsid w:val="006948A6"/>
    <w:rsid w:val="006950DF"/>
    <w:rsid w:val="00696169"/>
    <w:rsid w:val="00697FB1"/>
    <w:rsid w:val="006A0EA8"/>
    <w:rsid w:val="006A0F40"/>
    <w:rsid w:val="006A111A"/>
    <w:rsid w:val="006A192B"/>
    <w:rsid w:val="006A4779"/>
    <w:rsid w:val="006A4D47"/>
    <w:rsid w:val="006B09A6"/>
    <w:rsid w:val="006B0A38"/>
    <w:rsid w:val="006B0CD6"/>
    <w:rsid w:val="006B122A"/>
    <w:rsid w:val="006B2364"/>
    <w:rsid w:val="006B23F4"/>
    <w:rsid w:val="006B4A58"/>
    <w:rsid w:val="006B4DE4"/>
    <w:rsid w:val="006C05D6"/>
    <w:rsid w:val="006C0DA8"/>
    <w:rsid w:val="006C20E6"/>
    <w:rsid w:val="006C26F1"/>
    <w:rsid w:val="006C27F5"/>
    <w:rsid w:val="006C2AA9"/>
    <w:rsid w:val="006C454F"/>
    <w:rsid w:val="006C4C79"/>
    <w:rsid w:val="006C500D"/>
    <w:rsid w:val="006C576A"/>
    <w:rsid w:val="006D07A4"/>
    <w:rsid w:val="006D12D6"/>
    <w:rsid w:val="006D2248"/>
    <w:rsid w:val="006D24D3"/>
    <w:rsid w:val="006D2DAF"/>
    <w:rsid w:val="006D3A71"/>
    <w:rsid w:val="006D4BBA"/>
    <w:rsid w:val="006D5ACB"/>
    <w:rsid w:val="006D7E8F"/>
    <w:rsid w:val="006E0F85"/>
    <w:rsid w:val="006E2A0A"/>
    <w:rsid w:val="006E3C42"/>
    <w:rsid w:val="006E3F65"/>
    <w:rsid w:val="006E4A94"/>
    <w:rsid w:val="006E725B"/>
    <w:rsid w:val="006F0B70"/>
    <w:rsid w:val="006F1078"/>
    <w:rsid w:val="006F137C"/>
    <w:rsid w:val="006F2514"/>
    <w:rsid w:val="006F2DFB"/>
    <w:rsid w:val="006F4049"/>
    <w:rsid w:val="006F4FEE"/>
    <w:rsid w:val="006F6187"/>
    <w:rsid w:val="006F6E5E"/>
    <w:rsid w:val="007015B6"/>
    <w:rsid w:val="00703616"/>
    <w:rsid w:val="0070370A"/>
    <w:rsid w:val="00704650"/>
    <w:rsid w:val="007046B5"/>
    <w:rsid w:val="0070506B"/>
    <w:rsid w:val="00706662"/>
    <w:rsid w:val="0071007D"/>
    <w:rsid w:val="00710FC9"/>
    <w:rsid w:val="007113CB"/>
    <w:rsid w:val="00713FBD"/>
    <w:rsid w:val="007146BB"/>
    <w:rsid w:val="00714E02"/>
    <w:rsid w:val="00714FC8"/>
    <w:rsid w:val="00714FDE"/>
    <w:rsid w:val="0071564A"/>
    <w:rsid w:val="00716852"/>
    <w:rsid w:val="0071733C"/>
    <w:rsid w:val="00721513"/>
    <w:rsid w:val="00721587"/>
    <w:rsid w:val="00721ABD"/>
    <w:rsid w:val="00721CE7"/>
    <w:rsid w:val="00721D36"/>
    <w:rsid w:val="00721EA3"/>
    <w:rsid w:val="00722236"/>
    <w:rsid w:val="007225E4"/>
    <w:rsid w:val="00723A71"/>
    <w:rsid w:val="00724DC1"/>
    <w:rsid w:val="00725050"/>
    <w:rsid w:val="00725948"/>
    <w:rsid w:val="0072633D"/>
    <w:rsid w:val="00726D8A"/>
    <w:rsid w:val="00727D86"/>
    <w:rsid w:val="007311FD"/>
    <w:rsid w:val="00732BD2"/>
    <w:rsid w:val="00732D22"/>
    <w:rsid w:val="00733FCC"/>
    <w:rsid w:val="00734699"/>
    <w:rsid w:val="00734BDC"/>
    <w:rsid w:val="0073582E"/>
    <w:rsid w:val="00735CD4"/>
    <w:rsid w:val="00737A2D"/>
    <w:rsid w:val="00737D5C"/>
    <w:rsid w:val="00740141"/>
    <w:rsid w:val="00740BC4"/>
    <w:rsid w:val="007422CA"/>
    <w:rsid w:val="00743664"/>
    <w:rsid w:val="007439DB"/>
    <w:rsid w:val="0074550E"/>
    <w:rsid w:val="00745DDD"/>
    <w:rsid w:val="0074781A"/>
    <w:rsid w:val="00751A55"/>
    <w:rsid w:val="00751E31"/>
    <w:rsid w:val="00751FAC"/>
    <w:rsid w:val="00752E58"/>
    <w:rsid w:val="00752E7D"/>
    <w:rsid w:val="00752F6C"/>
    <w:rsid w:val="00754B36"/>
    <w:rsid w:val="00755177"/>
    <w:rsid w:val="00755DD1"/>
    <w:rsid w:val="00760F39"/>
    <w:rsid w:val="00760F91"/>
    <w:rsid w:val="00763BD2"/>
    <w:rsid w:val="00764444"/>
    <w:rsid w:val="00767082"/>
    <w:rsid w:val="00767537"/>
    <w:rsid w:val="007705BF"/>
    <w:rsid w:val="00770D9A"/>
    <w:rsid w:val="0077162E"/>
    <w:rsid w:val="00771695"/>
    <w:rsid w:val="00772B64"/>
    <w:rsid w:val="007748EB"/>
    <w:rsid w:val="007758A5"/>
    <w:rsid w:val="00775EB3"/>
    <w:rsid w:val="00776B48"/>
    <w:rsid w:val="00777440"/>
    <w:rsid w:val="00777554"/>
    <w:rsid w:val="00777B70"/>
    <w:rsid w:val="007801BB"/>
    <w:rsid w:val="007809B9"/>
    <w:rsid w:val="00780B30"/>
    <w:rsid w:val="00780B7E"/>
    <w:rsid w:val="0078122C"/>
    <w:rsid w:val="007813E2"/>
    <w:rsid w:val="00781714"/>
    <w:rsid w:val="00781CC4"/>
    <w:rsid w:val="00782284"/>
    <w:rsid w:val="00785C59"/>
    <w:rsid w:val="00785CCD"/>
    <w:rsid w:val="00785D4C"/>
    <w:rsid w:val="007879B8"/>
    <w:rsid w:val="00790059"/>
    <w:rsid w:val="0079057F"/>
    <w:rsid w:val="007912EC"/>
    <w:rsid w:val="007928EA"/>
    <w:rsid w:val="00792E28"/>
    <w:rsid w:val="00793419"/>
    <w:rsid w:val="0079664D"/>
    <w:rsid w:val="0079707E"/>
    <w:rsid w:val="007A49AF"/>
    <w:rsid w:val="007A5309"/>
    <w:rsid w:val="007A55DA"/>
    <w:rsid w:val="007A5696"/>
    <w:rsid w:val="007A6B2E"/>
    <w:rsid w:val="007A794E"/>
    <w:rsid w:val="007B0D05"/>
    <w:rsid w:val="007B0E36"/>
    <w:rsid w:val="007B1EA7"/>
    <w:rsid w:val="007B2CC1"/>
    <w:rsid w:val="007B2FC0"/>
    <w:rsid w:val="007B3E8B"/>
    <w:rsid w:val="007B486A"/>
    <w:rsid w:val="007B6BB0"/>
    <w:rsid w:val="007B72A3"/>
    <w:rsid w:val="007C199F"/>
    <w:rsid w:val="007C363D"/>
    <w:rsid w:val="007C399B"/>
    <w:rsid w:val="007C4D5D"/>
    <w:rsid w:val="007C510B"/>
    <w:rsid w:val="007C531A"/>
    <w:rsid w:val="007C565E"/>
    <w:rsid w:val="007C5DE6"/>
    <w:rsid w:val="007C72A8"/>
    <w:rsid w:val="007D09C9"/>
    <w:rsid w:val="007D0FF7"/>
    <w:rsid w:val="007D12DF"/>
    <w:rsid w:val="007D24B2"/>
    <w:rsid w:val="007D3031"/>
    <w:rsid w:val="007D30C9"/>
    <w:rsid w:val="007D4543"/>
    <w:rsid w:val="007D67B5"/>
    <w:rsid w:val="007E0020"/>
    <w:rsid w:val="007E048C"/>
    <w:rsid w:val="007E0E6B"/>
    <w:rsid w:val="007E2AE4"/>
    <w:rsid w:val="007E2FBF"/>
    <w:rsid w:val="007E3510"/>
    <w:rsid w:val="007E3E25"/>
    <w:rsid w:val="007E6428"/>
    <w:rsid w:val="007E6D4B"/>
    <w:rsid w:val="007E723B"/>
    <w:rsid w:val="007E7A08"/>
    <w:rsid w:val="007F351E"/>
    <w:rsid w:val="007F4B27"/>
    <w:rsid w:val="007F4DF7"/>
    <w:rsid w:val="007F5938"/>
    <w:rsid w:val="007F65F2"/>
    <w:rsid w:val="007F6F57"/>
    <w:rsid w:val="008002FB"/>
    <w:rsid w:val="00800B09"/>
    <w:rsid w:val="0080109B"/>
    <w:rsid w:val="00802289"/>
    <w:rsid w:val="00802418"/>
    <w:rsid w:val="00802555"/>
    <w:rsid w:val="0080419C"/>
    <w:rsid w:val="00804713"/>
    <w:rsid w:val="00804F84"/>
    <w:rsid w:val="0080718B"/>
    <w:rsid w:val="008077A3"/>
    <w:rsid w:val="00811F80"/>
    <w:rsid w:val="0082029A"/>
    <w:rsid w:val="00820F12"/>
    <w:rsid w:val="0082258B"/>
    <w:rsid w:val="008242BB"/>
    <w:rsid w:val="00825F58"/>
    <w:rsid w:val="0082669E"/>
    <w:rsid w:val="00827688"/>
    <w:rsid w:val="00827D3C"/>
    <w:rsid w:val="0083324A"/>
    <w:rsid w:val="00837965"/>
    <w:rsid w:val="00840A4B"/>
    <w:rsid w:val="00840BB8"/>
    <w:rsid w:val="00840E64"/>
    <w:rsid w:val="00842820"/>
    <w:rsid w:val="00842D14"/>
    <w:rsid w:val="008439A0"/>
    <w:rsid w:val="00843FE4"/>
    <w:rsid w:val="00844192"/>
    <w:rsid w:val="008451F6"/>
    <w:rsid w:val="00845E12"/>
    <w:rsid w:val="008476C9"/>
    <w:rsid w:val="008479FD"/>
    <w:rsid w:val="008504ED"/>
    <w:rsid w:val="0085057E"/>
    <w:rsid w:val="00851438"/>
    <w:rsid w:val="008523F2"/>
    <w:rsid w:val="008535B7"/>
    <w:rsid w:val="00854933"/>
    <w:rsid w:val="008564A5"/>
    <w:rsid w:val="00861085"/>
    <w:rsid w:val="0086109E"/>
    <w:rsid w:val="00861269"/>
    <w:rsid w:val="00862894"/>
    <w:rsid w:val="00864417"/>
    <w:rsid w:val="00864463"/>
    <w:rsid w:val="00864532"/>
    <w:rsid w:val="00864B8B"/>
    <w:rsid w:val="00864F70"/>
    <w:rsid w:val="00866AB7"/>
    <w:rsid w:val="00870DC9"/>
    <w:rsid w:val="00871A5C"/>
    <w:rsid w:val="008721E6"/>
    <w:rsid w:val="00872404"/>
    <w:rsid w:val="00873DC4"/>
    <w:rsid w:val="00874B39"/>
    <w:rsid w:val="008775DB"/>
    <w:rsid w:val="00880637"/>
    <w:rsid w:val="008807BA"/>
    <w:rsid w:val="00880E72"/>
    <w:rsid w:val="00880E85"/>
    <w:rsid w:val="00881C7D"/>
    <w:rsid w:val="00882853"/>
    <w:rsid w:val="00884867"/>
    <w:rsid w:val="008852B2"/>
    <w:rsid w:val="00885354"/>
    <w:rsid w:val="00886EA0"/>
    <w:rsid w:val="00892751"/>
    <w:rsid w:val="008932BD"/>
    <w:rsid w:val="00893713"/>
    <w:rsid w:val="00893953"/>
    <w:rsid w:val="00893E61"/>
    <w:rsid w:val="0089550D"/>
    <w:rsid w:val="0089564C"/>
    <w:rsid w:val="00895F8E"/>
    <w:rsid w:val="00896564"/>
    <w:rsid w:val="008966AA"/>
    <w:rsid w:val="008A02CA"/>
    <w:rsid w:val="008A0B63"/>
    <w:rsid w:val="008A0D83"/>
    <w:rsid w:val="008A2C78"/>
    <w:rsid w:val="008A34A6"/>
    <w:rsid w:val="008A4450"/>
    <w:rsid w:val="008A77AC"/>
    <w:rsid w:val="008A7947"/>
    <w:rsid w:val="008B275B"/>
    <w:rsid w:val="008B2959"/>
    <w:rsid w:val="008B6F84"/>
    <w:rsid w:val="008C1F99"/>
    <w:rsid w:val="008C2549"/>
    <w:rsid w:val="008C2A70"/>
    <w:rsid w:val="008C3316"/>
    <w:rsid w:val="008C5B86"/>
    <w:rsid w:val="008C6223"/>
    <w:rsid w:val="008C6F7E"/>
    <w:rsid w:val="008D12C0"/>
    <w:rsid w:val="008D33C5"/>
    <w:rsid w:val="008D3E55"/>
    <w:rsid w:val="008D453E"/>
    <w:rsid w:val="008D48AD"/>
    <w:rsid w:val="008D4D5D"/>
    <w:rsid w:val="008D6755"/>
    <w:rsid w:val="008D6F73"/>
    <w:rsid w:val="008E031B"/>
    <w:rsid w:val="008E1252"/>
    <w:rsid w:val="008E2541"/>
    <w:rsid w:val="008E49B7"/>
    <w:rsid w:val="008E5E75"/>
    <w:rsid w:val="008E7981"/>
    <w:rsid w:val="008E7BE4"/>
    <w:rsid w:val="008F138D"/>
    <w:rsid w:val="008F3B33"/>
    <w:rsid w:val="008F41C8"/>
    <w:rsid w:val="008F77D7"/>
    <w:rsid w:val="008F7865"/>
    <w:rsid w:val="0090152A"/>
    <w:rsid w:val="0090477C"/>
    <w:rsid w:val="0090564B"/>
    <w:rsid w:val="00906DD4"/>
    <w:rsid w:val="00910D1A"/>
    <w:rsid w:val="00911A17"/>
    <w:rsid w:val="00912DC8"/>
    <w:rsid w:val="00913543"/>
    <w:rsid w:val="00913888"/>
    <w:rsid w:val="00914B26"/>
    <w:rsid w:val="00916511"/>
    <w:rsid w:val="00916FEA"/>
    <w:rsid w:val="009200DA"/>
    <w:rsid w:val="00920216"/>
    <w:rsid w:val="00920E7E"/>
    <w:rsid w:val="00920FC5"/>
    <w:rsid w:val="00921672"/>
    <w:rsid w:val="0092388A"/>
    <w:rsid w:val="00925BCF"/>
    <w:rsid w:val="00926475"/>
    <w:rsid w:val="00927DC5"/>
    <w:rsid w:val="00931F50"/>
    <w:rsid w:val="00934D15"/>
    <w:rsid w:val="009354ED"/>
    <w:rsid w:val="00936882"/>
    <w:rsid w:val="00936C6C"/>
    <w:rsid w:val="0093742B"/>
    <w:rsid w:val="009400E4"/>
    <w:rsid w:val="00941B02"/>
    <w:rsid w:val="009424FD"/>
    <w:rsid w:val="0094413B"/>
    <w:rsid w:val="009445B0"/>
    <w:rsid w:val="00945A28"/>
    <w:rsid w:val="00946148"/>
    <w:rsid w:val="00947427"/>
    <w:rsid w:val="00947CB2"/>
    <w:rsid w:val="00947DAE"/>
    <w:rsid w:val="0095143D"/>
    <w:rsid w:val="0095174D"/>
    <w:rsid w:val="00951D0F"/>
    <w:rsid w:val="00952AF7"/>
    <w:rsid w:val="009532C2"/>
    <w:rsid w:val="00953840"/>
    <w:rsid w:val="00956DD9"/>
    <w:rsid w:val="00957021"/>
    <w:rsid w:val="00962596"/>
    <w:rsid w:val="0096424D"/>
    <w:rsid w:val="009645F8"/>
    <w:rsid w:val="00964A48"/>
    <w:rsid w:val="0096626F"/>
    <w:rsid w:val="009668E1"/>
    <w:rsid w:val="009709F5"/>
    <w:rsid w:val="00972300"/>
    <w:rsid w:val="0097353E"/>
    <w:rsid w:val="00973A8A"/>
    <w:rsid w:val="00973B42"/>
    <w:rsid w:val="00975EEB"/>
    <w:rsid w:val="009775FF"/>
    <w:rsid w:val="00983A58"/>
    <w:rsid w:val="00983C95"/>
    <w:rsid w:val="00985898"/>
    <w:rsid w:val="0098625B"/>
    <w:rsid w:val="009873A0"/>
    <w:rsid w:val="009874CB"/>
    <w:rsid w:val="0099027B"/>
    <w:rsid w:val="00990BEF"/>
    <w:rsid w:val="00990E69"/>
    <w:rsid w:val="009915B1"/>
    <w:rsid w:val="00995A32"/>
    <w:rsid w:val="009A0470"/>
    <w:rsid w:val="009A0763"/>
    <w:rsid w:val="009A1653"/>
    <w:rsid w:val="009A1EB8"/>
    <w:rsid w:val="009A37DB"/>
    <w:rsid w:val="009A37E1"/>
    <w:rsid w:val="009B003E"/>
    <w:rsid w:val="009B0988"/>
    <w:rsid w:val="009B1F11"/>
    <w:rsid w:val="009B20D4"/>
    <w:rsid w:val="009B22F7"/>
    <w:rsid w:val="009B2897"/>
    <w:rsid w:val="009B4118"/>
    <w:rsid w:val="009B59FE"/>
    <w:rsid w:val="009B5FC2"/>
    <w:rsid w:val="009B62F7"/>
    <w:rsid w:val="009C01E4"/>
    <w:rsid w:val="009C0324"/>
    <w:rsid w:val="009C0C48"/>
    <w:rsid w:val="009C111A"/>
    <w:rsid w:val="009C1BD0"/>
    <w:rsid w:val="009C473D"/>
    <w:rsid w:val="009C5AAD"/>
    <w:rsid w:val="009C6D3E"/>
    <w:rsid w:val="009C746D"/>
    <w:rsid w:val="009D172A"/>
    <w:rsid w:val="009D172D"/>
    <w:rsid w:val="009D1DCA"/>
    <w:rsid w:val="009D2C7B"/>
    <w:rsid w:val="009D563B"/>
    <w:rsid w:val="009D5989"/>
    <w:rsid w:val="009E11E5"/>
    <w:rsid w:val="009E2084"/>
    <w:rsid w:val="009E3AC2"/>
    <w:rsid w:val="009E4DB2"/>
    <w:rsid w:val="009E5171"/>
    <w:rsid w:val="009E57E1"/>
    <w:rsid w:val="009E6094"/>
    <w:rsid w:val="009E6526"/>
    <w:rsid w:val="009E6FB5"/>
    <w:rsid w:val="009F2221"/>
    <w:rsid w:val="009F2DD1"/>
    <w:rsid w:val="009F2FE7"/>
    <w:rsid w:val="009F41FB"/>
    <w:rsid w:val="009F4361"/>
    <w:rsid w:val="009F4C82"/>
    <w:rsid w:val="009F568E"/>
    <w:rsid w:val="009F636E"/>
    <w:rsid w:val="009F669B"/>
    <w:rsid w:val="009F7A72"/>
    <w:rsid w:val="00A001A9"/>
    <w:rsid w:val="00A01185"/>
    <w:rsid w:val="00A01A62"/>
    <w:rsid w:val="00A01DF3"/>
    <w:rsid w:val="00A052F4"/>
    <w:rsid w:val="00A05791"/>
    <w:rsid w:val="00A05A24"/>
    <w:rsid w:val="00A0673C"/>
    <w:rsid w:val="00A06B70"/>
    <w:rsid w:val="00A07913"/>
    <w:rsid w:val="00A103F7"/>
    <w:rsid w:val="00A1267D"/>
    <w:rsid w:val="00A17012"/>
    <w:rsid w:val="00A17D76"/>
    <w:rsid w:val="00A201A0"/>
    <w:rsid w:val="00A206BE"/>
    <w:rsid w:val="00A206EC"/>
    <w:rsid w:val="00A213C5"/>
    <w:rsid w:val="00A22587"/>
    <w:rsid w:val="00A225F3"/>
    <w:rsid w:val="00A22836"/>
    <w:rsid w:val="00A24057"/>
    <w:rsid w:val="00A2488B"/>
    <w:rsid w:val="00A26717"/>
    <w:rsid w:val="00A270FA"/>
    <w:rsid w:val="00A277CD"/>
    <w:rsid w:val="00A27FEE"/>
    <w:rsid w:val="00A30F5E"/>
    <w:rsid w:val="00A31494"/>
    <w:rsid w:val="00A31595"/>
    <w:rsid w:val="00A31ADE"/>
    <w:rsid w:val="00A325F3"/>
    <w:rsid w:val="00A339BE"/>
    <w:rsid w:val="00A34140"/>
    <w:rsid w:val="00A34947"/>
    <w:rsid w:val="00A3676B"/>
    <w:rsid w:val="00A36E88"/>
    <w:rsid w:val="00A37C41"/>
    <w:rsid w:val="00A37DE9"/>
    <w:rsid w:val="00A4118E"/>
    <w:rsid w:val="00A4193B"/>
    <w:rsid w:val="00A419C6"/>
    <w:rsid w:val="00A4293B"/>
    <w:rsid w:val="00A43395"/>
    <w:rsid w:val="00A450B4"/>
    <w:rsid w:val="00A456F8"/>
    <w:rsid w:val="00A45840"/>
    <w:rsid w:val="00A467AD"/>
    <w:rsid w:val="00A46EA8"/>
    <w:rsid w:val="00A47EE7"/>
    <w:rsid w:val="00A500CD"/>
    <w:rsid w:val="00A51126"/>
    <w:rsid w:val="00A511E6"/>
    <w:rsid w:val="00A517A1"/>
    <w:rsid w:val="00A5243F"/>
    <w:rsid w:val="00A53FDC"/>
    <w:rsid w:val="00A55D2D"/>
    <w:rsid w:val="00A62D17"/>
    <w:rsid w:val="00A64746"/>
    <w:rsid w:val="00A65E71"/>
    <w:rsid w:val="00A6678B"/>
    <w:rsid w:val="00A66ECD"/>
    <w:rsid w:val="00A67180"/>
    <w:rsid w:val="00A6757D"/>
    <w:rsid w:val="00A675C3"/>
    <w:rsid w:val="00A71F9C"/>
    <w:rsid w:val="00A74C0E"/>
    <w:rsid w:val="00A74FED"/>
    <w:rsid w:val="00A75068"/>
    <w:rsid w:val="00A7511C"/>
    <w:rsid w:val="00A75C6C"/>
    <w:rsid w:val="00A75E9F"/>
    <w:rsid w:val="00A76ADB"/>
    <w:rsid w:val="00A77E90"/>
    <w:rsid w:val="00A80675"/>
    <w:rsid w:val="00A8113F"/>
    <w:rsid w:val="00A81772"/>
    <w:rsid w:val="00A82D16"/>
    <w:rsid w:val="00A8756D"/>
    <w:rsid w:val="00A87F58"/>
    <w:rsid w:val="00A92B09"/>
    <w:rsid w:val="00A97258"/>
    <w:rsid w:val="00AA01FB"/>
    <w:rsid w:val="00AA1D5C"/>
    <w:rsid w:val="00AA2A53"/>
    <w:rsid w:val="00AA3A99"/>
    <w:rsid w:val="00AA421E"/>
    <w:rsid w:val="00AA429C"/>
    <w:rsid w:val="00AA42A7"/>
    <w:rsid w:val="00AA6A48"/>
    <w:rsid w:val="00AA7CEE"/>
    <w:rsid w:val="00AB047B"/>
    <w:rsid w:val="00AB663F"/>
    <w:rsid w:val="00AC0969"/>
    <w:rsid w:val="00AC1766"/>
    <w:rsid w:val="00AC29C8"/>
    <w:rsid w:val="00AC2AED"/>
    <w:rsid w:val="00AC2DC7"/>
    <w:rsid w:val="00AC7EA6"/>
    <w:rsid w:val="00AD0264"/>
    <w:rsid w:val="00AD56C9"/>
    <w:rsid w:val="00AE0759"/>
    <w:rsid w:val="00AE32D9"/>
    <w:rsid w:val="00AE3355"/>
    <w:rsid w:val="00AE4717"/>
    <w:rsid w:val="00AE5796"/>
    <w:rsid w:val="00AE6D29"/>
    <w:rsid w:val="00AF0B96"/>
    <w:rsid w:val="00AF2153"/>
    <w:rsid w:val="00AF290D"/>
    <w:rsid w:val="00AF2FEA"/>
    <w:rsid w:val="00AF41CB"/>
    <w:rsid w:val="00AF7F40"/>
    <w:rsid w:val="00AF7FE6"/>
    <w:rsid w:val="00B00D48"/>
    <w:rsid w:val="00B00FED"/>
    <w:rsid w:val="00B011D5"/>
    <w:rsid w:val="00B03BE6"/>
    <w:rsid w:val="00B05943"/>
    <w:rsid w:val="00B062A6"/>
    <w:rsid w:val="00B074F9"/>
    <w:rsid w:val="00B0790A"/>
    <w:rsid w:val="00B101D0"/>
    <w:rsid w:val="00B10333"/>
    <w:rsid w:val="00B111C5"/>
    <w:rsid w:val="00B11C41"/>
    <w:rsid w:val="00B128AB"/>
    <w:rsid w:val="00B12AE4"/>
    <w:rsid w:val="00B130FF"/>
    <w:rsid w:val="00B1399B"/>
    <w:rsid w:val="00B14A5B"/>
    <w:rsid w:val="00B1647E"/>
    <w:rsid w:val="00B16DF7"/>
    <w:rsid w:val="00B20891"/>
    <w:rsid w:val="00B20EFB"/>
    <w:rsid w:val="00B21437"/>
    <w:rsid w:val="00B244D4"/>
    <w:rsid w:val="00B24814"/>
    <w:rsid w:val="00B257FF"/>
    <w:rsid w:val="00B269CE"/>
    <w:rsid w:val="00B32BD3"/>
    <w:rsid w:val="00B338EE"/>
    <w:rsid w:val="00B33F00"/>
    <w:rsid w:val="00B340A7"/>
    <w:rsid w:val="00B3464A"/>
    <w:rsid w:val="00B34EDC"/>
    <w:rsid w:val="00B37A45"/>
    <w:rsid w:val="00B41F59"/>
    <w:rsid w:val="00B42476"/>
    <w:rsid w:val="00B430D3"/>
    <w:rsid w:val="00B43D42"/>
    <w:rsid w:val="00B449EE"/>
    <w:rsid w:val="00B46A80"/>
    <w:rsid w:val="00B46EF8"/>
    <w:rsid w:val="00B46F0A"/>
    <w:rsid w:val="00B47FAC"/>
    <w:rsid w:val="00B5144A"/>
    <w:rsid w:val="00B54A9A"/>
    <w:rsid w:val="00B55CCC"/>
    <w:rsid w:val="00B56398"/>
    <w:rsid w:val="00B56B59"/>
    <w:rsid w:val="00B56B6C"/>
    <w:rsid w:val="00B56E12"/>
    <w:rsid w:val="00B5746C"/>
    <w:rsid w:val="00B60C94"/>
    <w:rsid w:val="00B60DA9"/>
    <w:rsid w:val="00B61B08"/>
    <w:rsid w:val="00B61B30"/>
    <w:rsid w:val="00B629B3"/>
    <w:rsid w:val="00B6302F"/>
    <w:rsid w:val="00B63305"/>
    <w:rsid w:val="00B6383D"/>
    <w:rsid w:val="00B65E30"/>
    <w:rsid w:val="00B662D8"/>
    <w:rsid w:val="00B66FAE"/>
    <w:rsid w:val="00B70253"/>
    <w:rsid w:val="00B7070D"/>
    <w:rsid w:val="00B71AFF"/>
    <w:rsid w:val="00B728A8"/>
    <w:rsid w:val="00B75B01"/>
    <w:rsid w:val="00B763BF"/>
    <w:rsid w:val="00B773EB"/>
    <w:rsid w:val="00B80123"/>
    <w:rsid w:val="00B82012"/>
    <w:rsid w:val="00B824D7"/>
    <w:rsid w:val="00B84C8B"/>
    <w:rsid w:val="00B85466"/>
    <w:rsid w:val="00B85DF8"/>
    <w:rsid w:val="00B878B0"/>
    <w:rsid w:val="00B87EAE"/>
    <w:rsid w:val="00B9166E"/>
    <w:rsid w:val="00B95EDF"/>
    <w:rsid w:val="00B9646A"/>
    <w:rsid w:val="00B97635"/>
    <w:rsid w:val="00BA2674"/>
    <w:rsid w:val="00BA6A93"/>
    <w:rsid w:val="00BA728E"/>
    <w:rsid w:val="00BA7FC0"/>
    <w:rsid w:val="00BB0CDF"/>
    <w:rsid w:val="00BB0EB2"/>
    <w:rsid w:val="00BB11E4"/>
    <w:rsid w:val="00BB2469"/>
    <w:rsid w:val="00BB35F1"/>
    <w:rsid w:val="00BB3A6A"/>
    <w:rsid w:val="00BB3ED3"/>
    <w:rsid w:val="00BB4034"/>
    <w:rsid w:val="00BB4B1B"/>
    <w:rsid w:val="00BB666A"/>
    <w:rsid w:val="00BB6C64"/>
    <w:rsid w:val="00BC4660"/>
    <w:rsid w:val="00BC65B6"/>
    <w:rsid w:val="00BC677C"/>
    <w:rsid w:val="00BC6D24"/>
    <w:rsid w:val="00BD1D17"/>
    <w:rsid w:val="00BD278A"/>
    <w:rsid w:val="00BD27A5"/>
    <w:rsid w:val="00BD412A"/>
    <w:rsid w:val="00BD444C"/>
    <w:rsid w:val="00BD44D8"/>
    <w:rsid w:val="00BD4ABD"/>
    <w:rsid w:val="00BD5AB0"/>
    <w:rsid w:val="00BD683A"/>
    <w:rsid w:val="00BD7F63"/>
    <w:rsid w:val="00BE1296"/>
    <w:rsid w:val="00BE12D3"/>
    <w:rsid w:val="00BE1C48"/>
    <w:rsid w:val="00BE1DAB"/>
    <w:rsid w:val="00BE2908"/>
    <w:rsid w:val="00BE3A16"/>
    <w:rsid w:val="00BE4BA8"/>
    <w:rsid w:val="00BE73BF"/>
    <w:rsid w:val="00BF1383"/>
    <w:rsid w:val="00BF2859"/>
    <w:rsid w:val="00BF2D56"/>
    <w:rsid w:val="00BF5B69"/>
    <w:rsid w:val="00C00359"/>
    <w:rsid w:val="00C00725"/>
    <w:rsid w:val="00C00766"/>
    <w:rsid w:val="00C03013"/>
    <w:rsid w:val="00C0362C"/>
    <w:rsid w:val="00C0376E"/>
    <w:rsid w:val="00C04CA1"/>
    <w:rsid w:val="00C05803"/>
    <w:rsid w:val="00C059DB"/>
    <w:rsid w:val="00C06332"/>
    <w:rsid w:val="00C06EEF"/>
    <w:rsid w:val="00C1043F"/>
    <w:rsid w:val="00C10E54"/>
    <w:rsid w:val="00C11C3D"/>
    <w:rsid w:val="00C11C92"/>
    <w:rsid w:val="00C136CB"/>
    <w:rsid w:val="00C14BAD"/>
    <w:rsid w:val="00C14C1D"/>
    <w:rsid w:val="00C15495"/>
    <w:rsid w:val="00C15C62"/>
    <w:rsid w:val="00C16C12"/>
    <w:rsid w:val="00C17AB5"/>
    <w:rsid w:val="00C20777"/>
    <w:rsid w:val="00C215BA"/>
    <w:rsid w:val="00C21C3D"/>
    <w:rsid w:val="00C239E0"/>
    <w:rsid w:val="00C24114"/>
    <w:rsid w:val="00C24752"/>
    <w:rsid w:val="00C26972"/>
    <w:rsid w:val="00C304D9"/>
    <w:rsid w:val="00C30642"/>
    <w:rsid w:val="00C310A4"/>
    <w:rsid w:val="00C33D97"/>
    <w:rsid w:val="00C34BDD"/>
    <w:rsid w:val="00C360EA"/>
    <w:rsid w:val="00C361F5"/>
    <w:rsid w:val="00C363A5"/>
    <w:rsid w:val="00C3677B"/>
    <w:rsid w:val="00C40A86"/>
    <w:rsid w:val="00C42B75"/>
    <w:rsid w:val="00C441CA"/>
    <w:rsid w:val="00C50673"/>
    <w:rsid w:val="00C51284"/>
    <w:rsid w:val="00C51638"/>
    <w:rsid w:val="00C535B3"/>
    <w:rsid w:val="00C537E9"/>
    <w:rsid w:val="00C538D8"/>
    <w:rsid w:val="00C56BDC"/>
    <w:rsid w:val="00C575C7"/>
    <w:rsid w:val="00C61665"/>
    <w:rsid w:val="00C622D2"/>
    <w:rsid w:val="00C62ECA"/>
    <w:rsid w:val="00C635B4"/>
    <w:rsid w:val="00C64741"/>
    <w:rsid w:val="00C663C5"/>
    <w:rsid w:val="00C6729A"/>
    <w:rsid w:val="00C75007"/>
    <w:rsid w:val="00C77D10"/>
    <w:rsid w:val="00C817EE"/>
    <w:rsid w:val="00C82501"/>
    <w:rsid w:val="00C84471"/>
    <w:rsid w:val="00C8648B"/>
    <w:rsid w:val="00C86E99"/>
    <w:rsid w:val="00C86FA2"/>
    <w:rsid w:val="00C87AC7"/>
    <w:rsid w:val="00C90AE8"/>
    <w:rsid w:val="00C92A19"/>
    <w:rsid w:val="00C9564B"/>
    <w:rsid w:val="00C96561"/>
    <w:rsid w:val="00C97D5B"/>
    <w:rsid w:val="00CA10A2"/>
    <w:rsid w:val="00CA18E2"/>
    <w:rsid w:val="00CA1DDE"/>
    <w:rsid w:val="00CA2A9F"/>
    <w:rsid w:val="00CA3A04"/>
    <w:rsid w:val="00CA488C"/>
    <w:rsid w:val="00CA503C"/>
    <w:rsid w:val="00CB12ED"/>
    <w:rsid w:val="00CB1358"/>
    <w:rsid w:val="00CB13CA"/>
    <w:rsid w:val="00CB2D3A"/>
    <w:rsid w:val="00CB3A15"/>
    <w:rsid w:val="00CB3C23"/>
    <w:rsid w:val="00CB5753"/>
    <w:rsid w:val="00CB6C9A"/>
    <w:rsid w:val="00CC06F1"/>
    <w:rsid w:val="00CC0791"/>
    <w:rsid w:val="00CC1467"/>
    <w:rsid w:val="00CC1D4C"/>
    <w:rsid w:val="00CC1F3A"/>
    <w:rsid w:val="00CC203A"/>
    <w:rsid w:val="00CC224B"/>
    <w:rsid w:val="00CC36BF"/>
    <w:rsid w:val="00CC5392"/>
    <w:rsid w:val="00CC6E7D"/>
    <w:rsid w:val="00CC6EBD"/>
    <w:rsid w:val="00CC7167"/>
    <w:rsid w:val="00CC7793"/>
    <w:rsid w:val="00CC7F89"/>
    <w:rsid w:val="00CD0DDA"/>
    <w:rsid w:val="00CD1FF7"/>
    <w:rsid w:val="00CD233F"/>
    <w:rsid w:val="00CD5812"/>
    <w:rsid w:val="00CD6279"/>
    <w:rsid w:val="00CD7DC4"/>
    <w:rsid w:val="00CE0C7C"/>
    <w:rsid w:val="00CE1BFA"/>
    <w:rsid w:val="00CE1F45"/>
    <w:rsid w:val="00CE5902"/>
    <w:rsid w:val="00CE5B02"/>
    <w:rsid w:val="00CE626A"/>
    <w:rsid w:val="00CE73F7"/>
    <w:rsid w:val="00CE7619"/>
    <w:rsid w:val="00CF208F"/>
    <w:rsid w:val="00CF2422"/>
    <w:rsid w:val="00CF2B27"/>
    <w:rsid w:val="00CF415E"/>
    <w:rsid w:val="00CF489A"/>
    <w:rsid w:val="00CF6E34"/>
    <w:rsid w:val="00D00247"/>
    <w:rsid w:val="00D01ACD"/>
    <w:rsid w:val="00D01ACE"/>
    <w:rsid w:val="00D0545D"/>
    <w:rsid w:val="00D058AA"/>
    <w:rsid w:val="00D060A7"/>
    <w:rsid w:val="00D06828"/>
    <w:rsid w:val="00D0687D"/>
    <w:rsid w:val="00D11D8D"/>
    <w:rsid w:val="00D121C9"/>
    <w:rsid w:val="00D14210"/>
    <w:rsid w:val="00D143E4"/>
    <w:rsid w:val="00D1495F"/>
    <w:rsid w:val="00D17DC2"/>
    <w:rsid w:val="00D21BB9"/>
    <w:rsid w:val="00D22267"/>
    <w:rsid w:val="00D22CFE"/>
    <w:rsid w:val="00D22EB5"/>
    <w:rsid w:val="00D248F9"/>
    <w:rsid w:val="00D24BDA"/>
    <w:rsid w:val="00D2528C"/>
    <w:rsid w:val="00D258C8"/>
    <w:rsid w:val="00D30303"/>
    <w:rsid w:val="00D32CE2"/>
    <w:rsid w:val="00D334B2"/>
    <w:rsid w:val="00D34A82"/>
    <w:rsid w:val="00D34B58"/>
    <w:rsid w:val="00D35629"/>
    <w:rsid w:val="00D36D7C"/>
    <w:rsid w:val="00D37B36"/>
    <w:rsid w:val="00D37E28"/>
    <w:rsid w:val="00D37E9D"/>
    <w:rsid w:val="00D4008E"/>
    <w:rsid w:val="00D44FC7"/>
    <w:rsid w:val="00D5118D"/>
    <w:rsid w:val="00D51725"/>
    <w:rsid w:val="00D53401"/>
    <w:rsid w:val="00D55801"/>
    <w:rsid w:val="00D55841"/>
    <w:rsid w:val="00D55F56"/>
    <w:rsid w:val="00D6098B"/>
    <w:rsid w:val="00D61F04"/>
    <w:rsid w:val="00D631BF"/>
    <w:rsid w:val="00D63CBC"/>
    <w:rsid w:val="00D64000"/>
    <w:rsid w:val="00D644A9"/>
    <w:rsid w:val="00D659D1"/>
    <w:rsid w:val="00D662EC"/>
    <w:rsid w:val="00D66E88"/>
    <w:rsid w:val="00D67882"/>
    <w:rsid w:val="00D721F3"/>
    <w:rsid w:val="00D73E6A"/>
    <w:rsid w:val="00D74E2D"/>
    <w:rsid w:val="00D76380"/>
    <w:rsid w:val="00D764C4"/>
    <w:rsid w:val="00D768EE"/>
    <w:rsid w:val="00D776C3"/>
    <w:rsid w:val="00D80EC7"/>
    <w:rsid w:val="00D81003"/>
    <w:rsid w:val="00D8124B"/>
    <w:rsid w:val="00D81543"/>
    <w:rsid w:val="00D820B5"/>
    <w:rsid w:val="00D82DD9"/>
    <w:rsid w:val="00D85635"/>
    <w:rsid w:val="00D87467"/>
    <w:rsid w:val="00D87E11"/>
    <w:rsid w:val="00D91279"/>
    <w:rsid w:val="00D91354"/>
    <w:rsid w:val="00D91756"/>
    <w:rsid w:val="00D91EB3"/>
    <w:rsid w:val="00D91EF7"/>
    <w:rsid w:val="00D9200F"/>
    <w:rsid w:val="00D92563"/>
    <w:rsid w:val="00D93A70"/>
    <w:rsid w:val="00D944EF"/>
    <w:rsid w:val="00D94FBD"/>
    <w:rsid w:val="00D95E01"/>
    <w:rsid w:val="00D96DC0"/>
    <w:rsid w:val="00D97141"/>
    <w:rsid w:val="00D974E1"/>
    <w:rsid w:val="00DA1B12"/>
    <w:rsid w:val="00DA1B55"/>
    <w:rsid w:val="00DA2470"/>
    <w:rsid w:val="00DA314E"/>
    <w:rsid w:val="00DA3473"/>
    <w:rsid w:val="00DA5805"/>
    <w:rsid w:val="00DA5D95"/>
    <w:rsid w:val="00DA6098"/>
    <w:rsid w:val="00DA7A4A"/>
    <w:rsid w:val="00DB0B82"/>
    <w:rsid w:val="00DB0D19"/>
    <w:rsid w:val="00DB0D1B"/>
    <w:rsid w:val="00DB28B7"/>
    <w:rsid w:val="00DB47E8"/>
    <w:rsid w:val="00DB7663"/>
    <w:rsid w:val="00DC09BC"/>
    <w:rsid w:val="00DC15BC"/>
    <w:rsid w:val="00DC1E2C"/>
    <w:rsid w:val="00DC264A"/>
    <w:rsid w:val="00DC4701"/>
    <w:rsid w:val="00DC5B2C"/>
    <w:rsid w:val="00DC5DB5"/>
    <w:rsid w:val="00DD058C"/>
    <w:rsid w:val="00DD0C67"/>
    <w:rsid w:val="00DD4872"/>
    <w:rsid w:val="00DD4C37"/>
    <w:rsid w:val="00DD4E1D"/>
    <w:rsid w:val="00DE0387"/>
    <w:rsid w:val="00DE0B19"/>
    <w:rsid w:val="00DE1BA3"/>
    <w:rsid w:val="00DE2EA2"/>
    <w:rsid w:val="00DE442B"/>
    <w:rsid w:val="00DE48B6"/>
    <w:rsid w:val="00DE4903"/>
    <w:rsid w:val="00DE77BD"/>
    <w:rsid w:val="00DE7F6D"/>
    <w:rsid w:val="00DF03F1"/>
    <w:rsid w:val="00DF0D70"/>
    <w:rsid w:val="00DF11F1"/>
    <w:rsid w:val="00DF264C"/>
    <w:rsid w:val="00DF2744"/>
    <w:rsid w:val="00DF2EAC"/>
    <w:rsid w:val="00DF317D"/>
    <w:rsid w:val="00DF57E5"/>
    <w:rsid w:val="00DF5E40"/>
    <w:rsid w:val="00DF7F31"/>
    <w:rsid w:val="00E01064"/>
    <w:rsid w:val="00E017ED"/>
    <w:rsid w:val="00E02321"/>
    <w:rsid w:val="00E024E1"/>
    <w:rsid w:val="00E02DFE"/>
    <w:rsid w:val="00E03F9E"/>
    <w:rsid w:val="00E06891"/>
    <w:rsid w:val="00E06941"/>
    <w:rsid w:val="00E06B45"/>
    <w:rsid w:val="00E10122"/>
    <w:rsid w:val="00E1076B"/>
    <w:rsid w:val="00E110CD"/>
    <w:rsid w:val="00E11100"/>
    <w:rsid w:val="00E11380"/>
    <w:rsid w:val="00E12B73"/>
    <w:rsid w:val="00E12E6A"/>
    <w:rsid w:val="00E13A82"/>
    <w:rsid w:val="00E14C19"/>
    <w:rsid w:val="00E17671"/>
    <w:rsid w:val="00E2079F"/>
    <w:rsid w:val="00E23504"/>
    <w:rsid w:val="00E243C7"/>
    <w:rsid w:val="00E266C8"/>
    <w:rsid w:val="00E268A0"/>
    <w:rsid w:val="00E26D92"/>
    <w:rsid w:val="00E27149"/>
    <w:rsid w:val="00E33600"/>
    <w:rsid w:val="00E33A62"/>
    <w:rsid w:val="00E33AB7"/>
    <w:rsid w:val="00E3651E"/>
    <w:rsid w:val="00E4018B"/>
    <w:rsid w:val="00E41400"/>
    <w:rsid w:val="00E41762"/>
    <w:rsid w:val="00E419E3"/>
    <w:rsid w:val="00E429D8"/>
    <w:rsid w:val="00E44435"/>
    <w:rsid w:val="00E44C7F"/>
    <w:rsid w:val="00E45ECD"/>
    <w:rsid w:val="00E468C3"/>
    <w:rsid w:val="00E46A2E"/>
    <w:rsid w:val="00E47FCA"/>
    <w:rsid w:val="00E50E6B"/>
    <w:rsid w:val="00E519E7"/>
    <w:rsid w:val="00E521B8"/>
    <w:rsid w:val="00E52BC8"/>
    <w:rsid w:val="00E54F38"/>
    <w:rsid w:val="00E54FCE"/>
    <w:rsid w:val="00E558DB"/>
    <w:rsid w:val="00E567A8"/>
    <w:rsid w:val="00E577E1"/>
    <w:rsid w:val="00E61660"/>
    <w:rsid w:val="00E6295F"/>
    <w:rsid w:val="00E659C4"/>
    <w:rsid w:val="00E70497"/>
    <w:rsid w:val="00E718A9"/>
    <w:rsid w:val="00E71B6D"/>
    <w:rsid w:val="00E72CEC"/>
    <w:rsid w:val="00E733EC"/>
    <w:rsid w:val="00E73B76"/>
    <w:rsid w:val="00E7482B"/>
    <w:rsid w:val="00E74940"/>
    <w:rsid w:val="00E7615E"/>
    <w:rsid w:val="00E76AC1"/>
    <w:rsid w:val="00E76D73"/>
    <w:rsid w:val="00E775D2"/>
    <w:rsid w:val="00E80278"/>
    <w:rsid w:val="00E80627"/>
    <w:rsid w:val="00E81808"/>
    <w:rsid w:val="00E81A2D"/>
    <w:rsid w:val="00E81EA9"/>
    <w:rsid w:val="00E82B15"/>
    <w:rsid w:val="00E82C6A"/>
    <w:rsid w:val="00E835D5"/>
    <w:rsid w:val="00E8402C"/>
    <w:rsid w:val="00E84142"/>
    <w:rsid w:val="00E85B0D"/>
    <w:rsid w:val="00E86584"/>
    <w:rsid w:val="00E87C76"/>
    <w:rsid w:val="00E87CC8"/>
    <w:rsid w:val="00E905EB"/>
    <w:rsid w:val="00E913F1"/>
    <w:rsid w:val="00E91518"/>
    <w:rsid w:val="00E91FF9"/>
    <w:rsid w:val="00E934DA"/>
    <w:rsid w:val="00E93B4F"/>
    <w:rsid w:val="00E93F70"/>
    <w:rsid w:val="00E953B7"/>
    <w:rsid w:val="00E954F3"/>
    <w:rsid w:val="00E957CB"/>
    <w:rsid w:val="00E97C89"/>
    <w:rsid w:val="00EA03CD"/>
    <w:rsid w:val="00EA0C65"/>
    <w:rsid w:val="00EA1053"/>
    <w:rsid w:val="00EA439A"/>
    <w:rsid w:val="00EA4B69"/>
    <w:rsid w:val="00EA5389"/>
    <w:rsid w:val="00EA7636"/>
    <w:rsid w:val="00EB1046"/>
    <w:rsid w:val="00EB1B22"/>
    <w:rsid w:val="00EB2788"/>
    <w:rsid w:val="00EB3CB7"/>
    <w:rsid w:val="00EB5B58"/>
    <w:rsid w:val="00EB637A"/>
    <w:rsid w:val="00EC03B1"/>
    <w:rsid w:val="00EC0D10"/>
    <w:rsid w:val="00EC2264"/>
    <w:rsid w:val="00EC3767"/>
    <w:rsid w:val="00EC3F15"/>
    <w:rsid w:val="00EC45EB"/>
    <w:rsid w:val="00EC4806"/>
    <w:rsid w:val="00EC66AC"/>
    <w:rsid w:val="00EC6A57"/>
    <w:rsid w:val="00EC7809"/>
    <w:rsid w:val="00EC79A9"/>
    <w:rsid w:val="00ED077E"/>
    <w:rsid w:val="00ED1E96"/>
    <w:rsid w:val="00ED2026"/>
    <w:rsid w:val="00ED38F6"/>
    <w:rsid w:val="00ED4D39"/>
    <w:rsid w:val="00ED55D4"/>
    <w:rsid w:val="00ED60BA"/>
    <w:rsid w:val="00EE05A0"/>
    <w:rsid w:val="00EE0913"/>
    <w:rsid w:val="00EE12F5"/>
    <w:rsid w:val="00EE26AE"/>
    <w:rsid w:val="00EE2F80"/>
    <w:rsid w:val="00EE3A85"/>
    <w:rsid w:val="00EE5D65"/>
    <w:rsid w:val="00EE5F88"/>
    <w:rsid w:val="00EE6D1B"/>
    <w:rsid w:val="00EE73C7"/>
    <w:rsid w:val="00EE7D40"/>
    <w:rsid w:val="00EF0D0B"/>
    <w:rsid w:val="00EF0D3E"/>
    <w:rsid w:val="00EF1231"/>
    <w:rsid w:val="00EF2825"/>
    <w:rsid w:val="00EF4414"/>
    <w:rsid w:val="00EF4B7D"/>
    <w:rsid w:val="00EF53DA"/>
    <w:rsid w:val="00EF553E"/>
    <w:rsid w:val="00EF60DF"/>
    <w:rsid w:val="00EF77FC"/>
    <w:rsid w:val="00EF7984"/>
    <w:rsid w:val="00EF7986"/>
    <w:rsid w:val="00F00206"/>
    <w:rsid w:val="00F01128"/>
    <w:rsid w:val="00F03469"/>
    <w:rsid w:val="00F0474B"/>
    <w:rsid w:val="00F04B38"/>
    <w:rsid w:val="00F05038"/>
    <w:rsid w:val="00F051C7"/>
    <w:rsid w:val="00F103FD"/>
    <w:rsid w:val="00F118BE"/>
    <w:rsid w:val="00F12A5B"/>
    <w:rsid w:val="00F13F1D"/>
    <w:rsid w:val="00F15946"/>
    <w:rsid w:val="00F15F9F"/>
    <w:rsid w:val="00F16F23"/>
    <w:rsid w:val="00F171D6"/>
    <w:rsid w:val="00F17C19"/>
    <w:rsid w:val="00F17DF2"/>
    <w:rsid w:val="00F22BF6"/>
    <w:rsid w:val="00F23C4E"/>
    <w:rsid w:val="00F23EFD"/>
    <w:rsid w:val="00F24033"/>
    <w:rsid w:val="00F273BF"/>
    <w:rsid w:val="00F279A9"/>
    <w:rsid w:val="00F31A42"/>
    <w:rsid w:val="00F32172"/>
    <w:rsid w:val="00F324C9"/>
    <w:rsid w:val="00F34AEB"/>
    <w:rsid w:val="00F36115"/>
    <w:rsid w:val="00F3652E"/>
    <w:rsid w:val="00F3728B"/>
    <w:rsid w:val="00F37F51"/>
    <w:rsid w:val="00F4039C"/>
    <w:rsid w:val="00F40544"/>
    <w:rsid w:val="00F40654"/>
    <w:rsid w:val="00F4068D"/>
    <w:rsid w:val="00F41810"/>
    <w:rsid w:val="00F43784"/>
    <w:rsid w:val="00F444F4"/>
    <w:rsid w:val="00F45208"/>
    <w:rsid w:val="00F46660"/>
    <w:rsid w:val="00F46B5C"/>
    <w:rsid w:val="00F46C0D"/>
    <w:rsid w:val="00F472F0"/>
    <w:rsid w:val="00F5099B"/>
    <w:rsid w:val="00F51051"/>
    <w:rsid w:val="00F515E3"/>
    <w:rsid w:val="00F5165F"/>
    <w:rsid w:val="00F5213A"/>
    <w:rsid w:val="00F527F3"/>
    <w:rsid w:val="00F5319A"/>
    <w:rsid w:val="00F53FC2"/>
    <w:rsid w:val="00F56E46"/>
    <w:rsid w:val="00F608BE"/>
    <w:rsid w:val="00F60CB6"/>
    <w:rsid w:val="00F61635"/>
    <w:rsid w:val="00F633EF"/>
    <w:rsid w:val="00F641CC"/>
    <w:rsid w:val="00F64E31"/>
    <w:rsid w:val="00F65FCA"/>
    <w:rsid w:val="00F66453"/>
    <w:rsid w:val="00F664CC"/>
    <w:rsid w:val="00F66BC2"/>
    <w:rsid w:val="00F7267D"/>
    <w:rsid w:val="00F72C21"/>
    <w:rsid w:val="00F73E5F"/>
    <w:rsid w:val="00F75561"/>
    <w:rsid w:val="00F75C3A"/>
    <w:rsid w:val="00F76600"/>
    <w:rsid w:val="00F81847"/>
    <w:rsid w:val="00F840A2"/>
    <w:rsid w:val="00F8602E"/>
    <w:rsid w:val="00F87035"/>
    <w:rsid w:val="00F91A4A"/>
    <w:rsid w:val="00F93394"/>
    <w:rsid w:val="00F94A2B"/>
    <w:rsid w:val="00F954EA"/>
    <w:rsid w:val="00F962FA"/>
    <w:rsid w:val="00F9631F"/>
    <w:rsid w:val="00FA0D74"/>
    <w:rsid w:val="00FA108E"/>
    <w:rsid w:val="00FA308E"/>
    <w:rsid w:val="00FA32C4"/>
    <w:rsid w:val="00FA4930"/>
    <w:rsid w:val="00FA6BF1"/>
    <w:rsid w:val="00FA748E"/>
    <w:rsid w:val="00FA7B3A"/>
    <w:rsid w:val="00FA7E39"/>
    <w:rsid w:val="00FB1ADA"/>
    <w:rsid w:val="00FB34A2"/>
    <w:rsid w:val="00FB5311"/>
    <w:rsid w:val="00FB6267"/>
    <w:rsid w:val="00FC01F7"/>
    <w:rsid w:val="00FC3861"/>
    <w:rsid w:val="00FC53C9"/>
    <w:rsid w:val="00FC69F3"/>
    <w:rsid w:val="00FC6D5F"/>
    <w:rsid w:val="00FD0AF8"/>
    <w:rsid w:val="00FD0E42"/>
    <w:rsid w:val="00FD137D"/>
    <w:rsid w:val="00FD1ED5"/>
    <w:rsid w:val="00FD4578"/>
    <w:rsid w:val="00FD4AF0"/>
    <w:rsid w:val="00FD5580"/>
    <w:rsid w:val="00FD6C08"/>
    <w:rsid w:val="00FD70CE"/>
    <w:rsid w:val="00FD7AB8"/>
    <w:rsid w:val="00FE0250"/>
    <w:rsid w:val="00FE0DC5"/>
    <w:rsid w:val="00FE15F6"/>
    <w:rsid w:val="00FE19B3"/>
    <w:rsid w:val="00FE22BA"/>
    <w:rsid w:val="00FE43E6"/>
    <w:rsid w:val="00FE4E6A"/>
    <w:rsid w:val="00FE4F74"/>
    <w:rsid w:val="00FE7D3A"/>
    <w:rsid w:val="00FF16DA"/>
    <w:rsid w:val="00FF25BC"/>
    <w:rsid w:val="00FF2B42"/>
    <w:rsid w:val="00FF3D97"/>
    <w:rsid w:val="00FF4EE2"/>
    <w:rsid w:val="00FF50D9"/>
    <w:rsid w:val="00FF522C"/>
    <w:rsid w:val="00FF5E00"/>
    <w:rsid w:val="00FF5EBD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9355"/>
  <w15:docId w15:val="{911C0C2C-F908-4B21-99FB-A9FEEF0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01ACE"/>
  </w:style>
  <w:style w:type="paragraph" w:styleId="1">
    <w:name w:val="heading 1"/>
    <w:basedOn w:val="a2"/>
    <w:next w:val="a2"/>
    <w:link w:val="10"/>
    <w:qFormat/>
    <w:rsid w:val="008E2541"/>
    <w:pPr>
      <w:keepNext/>
      <w:widowControl w:val="0"/>
      <w:numPr>
        <w:numId w:val="1"/>
      </w:numPr>
      <w:spacing w:before="480"/>
      <w:outlineLvl w:val="0"/>
    </w:pPr>
    <w:rPr>
      <w:rFonts w:ascii="PartnerCondensed-Normal" w:eastAsia="Calibri" w:hAnsi="PartnerCondensed-Normal" w:cs="Times New Roman"/>
      <w:sz w:val="28"/>
      <w:szCs w:val="28"/>
      <w:lang w:eastAsia="ru-RU"/>
    </w:rPr>
  </w:style>
  <w:style w:type="paragraph" w:styleId="20">
    <w:name w:val="heading 2"/>
    <w:basedOn w:val="22"/>
    <w:next w:val="a2"/>
    <w:link w:val="23"/>
    <w:uiPriority w:val="9"/>
    <w:qFormat/>
    <w:rsid w:val="008E2541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aliases w:val="H3"/>
    <w:basedOn w:val="30"/>
    <w:next w:val="a2"/>
    <w:link w:val="32"/>
    <w:uiPriority w:val="9"/>
    <w:qFormat/>
    <w:rsid w:val="008E2541"/>
    <w:pPr>
      <w:keepLines/>
      <w:numPr>
        <w:ilvl w:val="2"/>
        <w:numId w:val="1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aliases w:val="H4"/>
    <w:basedOn w:val="a2"/>
    <w:next w:val="a2"/>
    <w:link w:val="40"/>
    <w:qFormat/>
    <w:rsid w:val="008E254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aliases w:val="Heading 5 Char,H5 Знак Char,H5 Char"/>
    <w:basedOn w:val="a2"/>
    <w:next w:val="a2"/>
    <w:link w:val="50"/>
    <w:qFormat/>
    <w:rsid w:val="008E2541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8E254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0"/>
    <w:uiPriority w:val="9"/>
    <w:qFormat/>
    <w:rsid w:val="008E2541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8E254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"/>
    <w:qFormat/>
    <w:rsid w:val="008E254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a7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3"/>
    <w:link w:val="a6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3"/>
    <w:uiPriority w:val="99"/>
    <w:rsid w:val="00CC36BF"/>
    <w:rPr>
      <w:rFonts w:cs="Times New Roman"/>
      <w:sz w:val="20"/>
      <w:vertAlign w:val="superscript"/>
    </w:rPr>
  </w:style>
  <w:style w:type="paragraph" w:styleId="a9">
    <w:name w:val="List Paragraph"/>
    <w:basedOn w:val="a2"/>
    <w:link w:val="aa"/>
    <w:uiPriority w:val="34"/>
    <w:qFormat/>
    <w:rsid w:val="00CC36B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2"/>
    <w:link w:val="ac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6E2A0A"/>
    <w:rPr>
      <w:rFonts w:ascii="Tahoma" w:hAnsi="Tahoma" w:cs="Tahoma"/>
      <w:sz w:val="16"/>
      <w:szCs w:val="16"/>
    </w:rPr>
  </w:style>
  <w:style w:type="paragraph" w:styleId="ad">
    <w:name w:val="header"/>
    <w:aliases w:val="Знак,h"/>
    <w:basedOn w:val="a2"/>
    <w:link w:val="ae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Знак Знак4,h Знак"/>
    <w:basedOn w:val="a3"/>
    <w:link w:val="ad"/>
    <w:uiPriority w:val="99"/>
    <w:rsid w:val="00183FEC"/>
  </w:style>
  <w:style w:type="paragraph" w:styleId="af">
    <w:name w:val="footer"/>
    <w:basedOn w:val="a2"/>
    <w:link w:val="af0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183FEC"/>
  </w:style>
  <w:style w:type="character" w:styleId="af1">
    <w:name w:val="annotation reference"/>
    <w:basedOn w:val="a3"/>
    <w:unhideWhenUsed/>
    <w:rsid w:val="00FC53C9"/>
    <w:rPr>
      <w:sz w:val="16"/>
      <w:szCs w:val="16"/>
    </w:rPr>
  </w:style>
  <w:style w:type="paragraph" w:styleId="af2">
    <w:name w:val="annotation text"/>
    <w:basedOn w:val="a2"/>
    <w:link w:val="af3"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rsid w:val="00FC53C9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sid w:val="00FC53C9"/>
    <w:rPr>
      <w:b/>
      <w:bCs/>
    </w:rPr>
  </w:style>
  <w:style w:type="character" w:customStyle="1" w:styleId="af5">
    <w:name w:val="Тема примечания Знак"/>
    <w:basedOn w:val="af3"/>
    <w:link w:val="af4"/>
    <w:rsid w:val="00FC53C9"/>
    <w:rPr>
      <w:b/>
      <w:bCs/>
      <w:sz w:val="20"/>
      <w:szCs w:val="20"/>
    </w:rPr>
  </w:style>
  <w:style w:type="table" w:styleId="af6">
    <w:name w:val="Table Grid"/>
    <w:basedOn w:val="a4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3"/>
    <w:uiPriority w:val="99"/>
    <w:unhideWhenUsed/>
    <w:rsid w:val="00D87467"/>
    <w:rPr>
      <w:color w:val="0000FF" w:themeColor="hyperlink"/>
      <w:u w:val="single"/>
    </w:rPr>
  </w:style>
  <w:style w:type="paragraph" w:customStyle="1" w:styleId="af8">
    <w:name w:val="Блок"/>
    <w:basedOn w:val="a2"/>
    <w:link w:val="af9"/>
    <w:qFormat/>
    <w:rsid w:val="00301A36"/>
    <w:pPr>
      <w:tabs>
        <w:tab w:val="left" w:pos="1134"/>
      </w:tabs>
      <w:kinsoku w:val="0"/>
      <w:overflowPunct w:val="0"/>
      <w:autoSpaceDE w:val="0"/>
      <w:autoSpaceDN w:val="0"/>
      <w:spacing w:before="3360" w:after="600" w:line="240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f9">
    <w:name w:val="Блок Знак"/>
    <w:basedOn w:val="a3"/>
    <w:link w:val="af8"/>
    <w:rsid w:val="00301A36"/>
    <w:rPr>
      <w:rFonts w:ascii="Arial" w:eastAsia="Times New Roman" w:hAnsi="Arial" w:cs="Arial"/>
      <w:b/>
      <w:sz w:val="72"/>
      <w:szCs w:val="72"/>
      <w:lang w:eastAsia="ru-RU"/>
    </w:rPr>
  </w:style>
  <w:style w:type="table" w:customStyle="1" w:styleId="11">
    <w:name w:val="Сетка таблицы1"/>
    <w:basedOn w:val="a4"/>
    <w:next w:val="af6"/>
    <w:uiPriority w:val="59"/>
    <w:rsid w:val="00F6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sid w:val="008E2541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3">
    <w:name w:val="Заголовок 2 Знак"/>
    <w:basedOn w:val="a3"/>
    <w:link w:val="20"/>
    <w:uiPriority w:val="9"/>
    <w:rsid w:val="008E2541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2">
    <w:name w:val="Заголовок 3 Знак"/>
    <w:aliases w:val="H3 Знак"/>
    <w:basedOn w:val="a3"/>
    <w:link w:val="3"/>
    <w:uiPriority w:val="9"/>
    <w:rsid w:val="008E2541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8E25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,H5 Знак Char Знак,H5 Char Знак"/>
    <w:basedOn w:val="a3"/>
    <w:link w:val="5"/>
    <w:rsid w:val="008E254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8E254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uiPriority w:val="9"/>
    <w:rsid w:val="008E254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8E254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uiPriority w:val="9"/>
    <w:rsid w:val="008E2541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5"/>
    <w:uiPriority w:val="99"/>
    <w:semiHidden/>
    <w:unhideWhenUsed/>
    <w:rsid w:val="008E2541"/>
  </w:style>
  <w:style w:type="paragraph" w:customStyle="1" w:styleId="afa">
    <w:name w:val="Таблица текст"/>
    <w:basedOn w:val="a2"/>
    <w:rsid w:val="008E2541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b">
    <w:name w:val="комментарий"/>
    <w:rsid w:val="008E2541"/>
    <w:rPr>
      <w:b/>
      <w:i/>
      <w:shd w:val="clear" w:color="auto" w:fill="FFFF99"/>
    </w:rPr>
  </w:style>
  <w:style w:type="character" w:customStyle="1" w:styleId="aa">
    <w:name w:val="Абзац списка Знак"/>
    <w:basedOn w:val="a3"/>
    <w:link w:val="a9"/>
    <w:uiPriority w:val="34"/>
    <w:locked/>
    <w:rsid w:val="008E2541"/>
    <w:rPr>
      <w:rFonts w:ascii="Calibri" w:eastAsia="Calibri" w:hAnsi="Calibri" w:cs="Times New Roman"/>
    </w:rPr>
  </w:style>
  <w:style w:type="table" w:customStyle="1" w:styleId="24">
    <w:name w:val="Сетка таблицы2"/>
    <w:basedOn w:val="a4"/>
    <w:next w:val="af6"/>
    <w:uiPriority w:val="59"/>
    <w:rsid w:val="008E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Введение-заголовок"/>
    <w:basedOn w:val="a2"/>
    <w:link w:val="-0"/>
    <w:qFormat/>
    <w:rsid w:val="008E2541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-0">
    <w:name w:val="Введение-заголовок Знак"/>
    <w:link w:val="-"/>
    <w:rsid w:val="008E254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Style4">
    <w:name w:val="Style4"/>
    <w:basedOn w:val="a2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8E254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E2541"/>
    <w:rPr>
      <w:rFonts w:ascii="Times New Roman" w:hAnsi="Times New Roman" w:cs="Times New Roman"/>
      <w:sz w:val="22"/>
      <w:szCs w:val="22"/>
    </w:rPr>
  </w:style>
  <w:style w:type="paragraph" w:styleId="afc">
    <w:name w:val="Body Text Indent"/>
    <w:basedOn w:val="a2"/>
    <w:link w:val="afd"/>
    <w:uiPriority w:val="99"/>
    <w:rsid w:val="008E254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3"/>
    <w:link w:val="afc"/>
    <w:uiPriority w:val="99"/>
    <w:rsid w:val="008E2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2"/>
    <w:link w:val="26"/>
    <w:rsid w:val="008E25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8E2541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Style1">
    <w:name w:val="Style1"/>
    <w:basedOn w:val="a2"/>
    <w:rsid w:val="008E2541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8E2541"/>
    <w:pPr>
      <w:widowControl w:val="0"/>
      <w:autoSpaceDE w:val="0"/>
      <w:autoSpaceDN w:val="0"/>
      <w:adjustRightInd w:val="0"/>
      <w:spacing w:after="0" w:line="27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8E2541"/>
    <w:pPr>
      <w:widowControl w:val="0"/>
      <w:autoSpaceDE w:val="0"/>
      <w:autoSpaceDN w:val="0"/>
      <w:adjustRightInd w:val="0"/>
      <w:spacing w:after="0" w:line="27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8E2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E25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3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8E2541"/>
    <w:rPr>
      <w:rFonts w:ascii="Times New Roman" w:hAnsi="Times New Roman" w:cs="Times New Roman"/>
      <w:sz w:val="26"/>
      <w:szCs w:val="26"/>
    </w:rPr>
  </w:style>
  <w:style w:type="paragraph" w:styleId="22">
    <w:name w:val="List Number 2"/>
    <w:basedOn w:val="a2"/>
    <w:uiPriority w:val="99"/>
    <w:semiHidden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30">
    <w:name w:val="List Number 3"/>
    <w:basedOn w:val="a2"/>
    <w:uiPriority w:val="99"/>
    <w:semiHidden/>
    <w:unhideWhenUsed/>
    <w:rsid w:val="008E2541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afe">
    <w:name w:val="Title"/>
    <w:aliases w:val="Название таблиц"/>
    <w:basedOn w:val="a2"/>
    <w:link w:val="aff"/>
    <w:qFormat/>
    <w:rsid w:val="008E2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Заголовок Знак"/>
    <w:aliases w:val="Название таблиц Знак"/>
    <w:basedOn w:val="a3"/>
    <w:link w:val="afe"/>
    <w:rsid w:val="008E2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E2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7">
    <w:name w:val="Основной текст (2)_"/>
    <w:basedOn w:val="a3"/>
    <w:link w:val="28"/>
    <w:rsid w:val="008E25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8E2541"/>
    <w:pPr>
      <w:widowControl w:val="0"/>
      <w:shd w:val="clear" w:color="auto" w:fill="FFFFFF"/>
      <w:spacing w:after="1140" w:line="0" w:lineRule="atLeast"/>
      <w:ind w:hanging="2620"/>
      <w:jc w:val="center"/>
    </w:pPr>
    <w:rPr>
      <w:rFonts w:ascii="Times New Roman" w:eastAsia="Times New Roman" w:hAnsi="Times New Roman" w:cs="Times New Roman"/>
      <w:b/>
      <w:bCs/>
    </w:rPr>
  </w:style>
  <w:style w:type="paragraph" w:styleId="aff0">
    <w:name w:val="Body Text"/>
    <w:aliases w:val="Знак Знак"/>
    <w:basedOn w:val="a2"/>
    <w:link w:val="aff1"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1">
    <w:name w:val="Основной текст Знак"/>
    <w:aliases w:val="Знак Знак Знак"/>
    <w:basedOn w:val="a3"/>
    <w:link w:val="aff0"/>
    <w:rsid w:val="008E2541"/>
    <w:rPr>
      <w:rFonts w:ascii="Times New Roman" w:eastAsia="Times New Roman" w:hAnsi="Times New Roman" w:cs="Times New Roman"/>
      <w:szCs w:val="28"/>
      <w:lang w:eastAsia="ru-RU"/>
    </w:rPr>
  </w:style>
  <w:style w:type="paragraph" w:styleId="aff2">
    <w:name w:val="Plain Text"/>
    <w:aliases w:val=" Знак"/>
    <w:basedOn w:val="a2"/>
    <w:link w:val="aff3"/>
    <w:rsid w:val="008E25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aliases w:val=" Знак Знак"/>
    <w:basedOn w:val="a3"/>
    <w:link w:val="aff2"/>
    <w:rsid w:val="008E25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8E2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2"/>
    <w:rsid w:val="008E2541"/>
    <w:pPr>
      <w:spacing w:before="120" w:after="120" w:line="240" w:lineRule="exact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uiPriority w:val="99"/>
    <w:rsid w:val="008E25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3"/>
    <w:link w:val="33"/>
    <w:uiPriority w:val="99"/>
    <w:rsid w:val="008E25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2"/>
    <w:rsid w:val="008E2541"/>
    <w:pPr>
      <w:suppressAutoHyphens/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pt">
    <w:name w:val="Стиль 12 pt по ширине"/>
    <w:basedOn w:val="a2"/>
    <w:autoRedefine/>
    <w:rsid w:val="008E2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pt0">
    <w:name w:val="Стиль 12 pt"/>
    <w:rsid w:val="008E2541"/>
    <w:rPr>
      <w:rFonts w:cs="Times New Roman"/>
      <w:sz w:val="24"/>
      <w:szCs w:val="24"/>
    </w:rPr>
  </w:style>
  <w:style w:type="paragraph" w:customStyle="1" w:styleId="Normal1">
    <w:name w:val="Normal1"/>
    <w:rsid w:val="008E2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Normal1"/>
    <w:rsid w:val="008E2541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8E2541"/>
    <w:pPr>
      <w:spacing w:before="0" w:after="0"/>
      <w:jc w:val="both"/>
    </w:pPr>
    <w:rPr>
      <w:sz w:val="28"/>
    </w:rPr>
  </w:style>
  <w:style w:type="character" w:customStyle="1" w:styleId="13">
    <w:name w:val="Знак Знак1"/>
    <w:semiHidden/>
    <w:locked/>
    <w:rsid w:val="008E2541"/>
    <w:rPr>
      <w:sz w:val="16"/>
      <w:szCs w:val="16"/>
      <w:lang w:val="x-none" w:eastAsia="x-none" w:bidi="ar-SA"/>
    </w:rPr>
  </w:style>
  <w:style w:type="character" w:customStyle="1" w:styleId="29">
    <w:name w:val="Знак Знак2"/>
    <w:semiHidden/>
    <w:locked/>
    <w:rsid w:val="008E2541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8E2541"/>
    <w:rPr>
      <w:sz w:val="24"/>
      <w:szCs w:val="24"/>
      <w:lang w:val="ru-RU" w:eastAsia="ru-RU" w:bidi="ar-SA"/>
    </w:rPr>
  </w:style>
  <w:style w:type="paragraph" w:customStyle="1" w:styleId="14">
    <w:name w:val="Обычный1"/>
    <w:rsid w:val="008E2541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Основной текст1"/>
    <w:basedOn w:val="14"/>
    <w:link w:val="aff4"/>
    <w:rsid w:val="008E2541"/>
    <w:pPr>
      <w:ind w:right="-1"/>
    </w:pPr>
    <w:rPr>
      <w:snapToGrid/>
    </w:rPr>
  </w:style>
  <w:style w:type="paragraph" w:customStyle="1" w:styleId="210">
    <w:name w:val="Основной текст с отступом 21"/>
    <w:basedOn w:val="14"/>
    <w:rsid w:val="008E2541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5">
    <w:name w:val="Гипертекстовая ссылка"/>
    <w:uiPriority w:val="99"/>
    <w:rsid w:val="008E2541"/>
    <w:rPr>
      <w:color w:val="106BBE"/>
    </w:rPr>
  </w:style>
  <w:style w:type="paragraph" w:customStyle="1" w:styleId="ConsPlusCell">
    <w:name w:val="ConsPlusCell"/>
    <w:uiPriority w:val="99"/>
    <w:rsid w:val="008E2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10">
    <w:name w:val="Сетка таблицы11"/>
    <w:basedOn w:val="a4"/>
    <w:next w:val="af6"/>
    <w:rsid w:val="008E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8E2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8E25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4">
    <w:name w:val="Основной текст_"/>
    <w:link w:val="15"/>
    <w:rsid w:val="008E2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текст + Малые прописные"/>
    <w:rsid w:val="008E254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8E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2"/>
    <w:link w:val="37"/>
    <w:unhideWhenUsed/>
    <w:rsid w:val="008E254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E2541"/>
    <w:rPr>
      <w:rFonts w:ascii="Arial" w:eastAsia="Times New Roman" w:hAnsi="Arial" w:cs="Times New Roman"/>
      <w:sz w:val="16"/>
      <w:szCs w:val="16"/>
      <w:lang w:eastAsia="ru-RU"/>
    </w:rPr>
  </w:style>
  <w:style w:type="character" w:styleId="aff7">
    <w:name w:val="page number"/>
    <w:rsid w:val="008E2541"/>
    <w:rPr>
      <w:rFonts w:cs="Times New Roman"/>
    </w:rPr>
  </w:style>
  <w:style w:type="character" w:customStyle="1" w:styleId="FontStyle42">
    <w:name w:val="Font Style42"/>
    <w:uiPriority w:val="99"/>
    <w:rsid w:val="008E2541"/>
    <w:rPr>
      <w:rFonts w:ascii="Times New Roman" w:hAnsi="Times New Roman" w:cs="Times New Roman" w:hint="default"/>
      <w:b/>
      <w:bCs/>
      <w:spacing w:val="-10"/>
    </w:rPr>
  </w:style>
  <w:style w:type="paragraph" w:customStyle="1" w:styleId="2a">
    <w:name w:val="Обычный2"/>
    <w:rsid w:val="008E2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2a"/>
    <w:rsid w:val="008E2541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b">
    <w:name w:val="Основной текст2"/>
    <w:basedOn w:val="2a"/>
    <w:rsid w:val="008E2541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8E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8E2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8E2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8E2541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8E2541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сновной текст3"/>
    <w:basedOn w:val="38"/>
    <w:rsid w:val="008E2541"/>
    <w:pPr>
      <w:ind w:right="-1"/>
    </w:pPr>
    <w:rPr>
      <w:snapToGrid/>
    </w:rPr>
  </w:style>
  <w:style w:type="paragraph" w:customStyle="1" w:styleId="230">
    <w:name w:val="Основной текст с отступом 23"/>
    <w:basedOn w:val="38"/>
    <w:rsid w:val="008E2541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2"/>
    <w:rsid w:val="008E2541"/>
    <w:pPr>
      <w:widowControl w:val="0"/>
      <w:autoSpaceDE w:val="0"/>
      <w:autoSpaceDN w:val="0"/>
      <w:adjustRightInd w:val="0"/>
      <w:spacing w:after="0" w:line="28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8E254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8E2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c">
    <w:name w:val="Абзац списка2"/>
    <w:basedOn w:val="a2"/>
    <w:rsid w:val="008E2541"/>
    <w:pPr>
      <w:ind w:left="720"/>
    </w:pPr>
    <w:rPr>
      <w:rFonts w:ascii="Calibri" w:eastAsia="Times New Roman" w:hAnsi="Calibri" w:cs="Calibri"/>
    </w:rPr>
  </w:style>
  <w:style w:type="table" w:customStyle="1" w:styleId="3a">
    <w:name w:val="Сетка таблицы3"/>
    <w:basedOn w:val="a4"/>
    <w:next w:val="af6"/>
    <w:uiPriority w:val="59"/>
    <w:rsid w:val="008E2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4"/>
    <w:next w:val="af6"/>
    <w:uiPriority w:val="59"/>
    <w:rsid w:val="008E2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d">
    <w:name w:val="Body Text 2"/>
    <w:basedOn w:val="a2"/>
    <w:link w:val="2e"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8E2541"/>
    <w:rPr>
      <w:rFonts w:ascii="Times New Roman" w:eastAsia="Times New Roman" w:hAnsi="Times New Roman" w:cs="Times New Roman"/>
      <w:szCs w:val="28"/>
      <w:lang w:eastAsia="ru-RU"/>
    </w:rPr>
  </w:style>
  <w:style w:type="numbering" w:customStyle="1" w:styleId="111">
    <w:name w:val="Нет списка11"/>
    <w:next w:val="a5"/>
    <w:uiPriority w:val="99"/>
    <w:semiHidden/>
    <w:unhideWhenUsed/>
    <w:rsid w:val="008E2541"/>
  </w:style>
  <w:style w:type="paragraph" w:customStyle="1" w:styleId="16">
    <w:name w:val="Текст1"/>
    <w:basedOn w:val="a2"/>
    <w:rsid w:val="008E25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1 текст"/>
    <w:basedOn w:val="a2"/>
    <w:link w:val="18"/>
    <w:qFormat/>
    <w:rsid w:val="008E2541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8">
    <w:name w:val="1 текст Знак"/>
    <w:link w:val="17"/>
    <w:rsid w:val="008E2541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DE3">
    <w:name w:val="1 DE3"/>
    <w:basedOn w:val="a2"/>
    <w:link w:val="1DE30"/>
    <w:qFormat/>
    <w:rsid w:val="008E2541"/>
    <w:pPr>
      <w:widowControl w:val="0"/>
      <w:numPr>
        <w:numId w:val="2"/>
      </w:numPr>
      <w:autoSpaceDE w:val="0"/>
      <w:autoSpaceDN w:val="0"/>
      <w:adjustRightInd w:val="0"/>
      <w:spacing w:before="120" w:after="0" w:line="340" w:lineRule="exact"/>
      <w:contextualSpacing/>
      <w:jc w:val="both"/>
    </w:pPr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character" w:customStyle="1" w:styleId="1DE30">
    <w:name w:val="1 DE3 Знак"/>
    <w:link w:val="1DE3"/>
    <w:rsid w:val="008E2541"/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paragraph" w:customStyle="1" w:styleId="11DE">
    <w:name w:val="1.1 список DE"/>
    <w:basedOn w:val="1DE3"/>
    <w:qFormat/>
    <w:rsid w:val="008E2541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3"/>
    <w:rsid w:val="008E2541"/>
  </w:style>
  <w:style w:type="character" w:customStyle="1" w:styleId="apple-converted-space">
    <w:name w:val="apple-converted-space"/>
    <w:basedOn w:val="a3"/>
    <w:rsid w:val="008E2541"/>
  </w:style>
  <w:style w:type="table" w:customStyle="1" w:styleId="42">
    <w:name w:val="Сетка таблицы4"/>
    <w:basedOn w:val="a4"/>
    <w:next w:val="af6"/>
    <w:uiPriority w:val="59"/>
    <w:rsid w:val="008E2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8E2541"/>
    <w:pPr>
      <w:spacing w:after="0" w:line="240" w:lineRule="auto"/>
    </w:pPr>
    <w:rPr>
      <w:rFonts w:ascii="Calibri" w:eastAsia="Calibri" w:hAnsi="Calibri" w:cs="Times New Roman"/>
    </w:rPr>
  </w:style>
  <w:style w:type="paragraph" w:styleId="aff9">
    <w:name w:val="Revision"/>
    <w:hidden/>
    <w:uiPriority w:val="99"/>
    <w:semiHidden/>
    <w:rsid w:val="008E2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2">
    <w:name w:val="Заголовок №5_"/>
    <w:link w:val="53"/>
    <w:rsid w:val="008E2541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2"/>
    <w:link w:val="52"/>
    <w:rsid w:val="008E2541"/>
    <w:pPr>
      <w:shd w:val="clear" w:color="auto" w:fill="FFFFFF"/>
      <w:spacing w:after="960" w:line="0" w:lineRule="atLeast"/>
      <w:jc w:val="both"/>
      <w:outlineLvl w:val="4"/>
    </w:pPr>
    <w:rPr>
      <w:rFonts w:ascii="Times New Roman" w:eastAsia="Times New Roman" w:hAnsi="Times New Roman"/>
      <w:spacing w:val="-3"/>
      <w:sz w:val="23"/>
      <w:szCs w:val="23"/>
    </w:rPr>
  </w:style>
  <w:style w:type="paragraph" w:customStyle="1" w:styleId="Style9">
    <w:name w:val="Style9"/>
    <w:basedOn w:val="a2"/>
    <w:uiPriority w:val="99"/>
    <w:rsid w:val="008E2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3"/>
    <w:uiPriority w:val="99"/>
    <w:rsid w:val="008E2541"/>
    <w:rPr>
      <w:rFonts w:ascii="Times New Roman" w:hAnsi="Times New Roman" w:cs="Times New Roman"/>
      <w:sz w:val="22"/>
      <w:szCs w:val="22"/>
    </w:rPr>
  </w:style>
  <w:style w:type="numbering" w:customStyle="1" w:styleId="1110">
    <w:name w:val="Нет списка111"/>
    <w:next w:val="a5"/>
    <w:uiPriority w:val="99"/>
    <w:semiHidden/>
    <w:unhideWhenUsed/>
    <w:rsid w:val="008E2541"/>
  </w:style>
  <w:style w:type="paragraph" w:customStyle="1" w:styleId="xl42">
    <w:name w:val="xl42"/>
    <w:basedOn w:val="a2"/>
    <w:rsid w:val="008E2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ffa">
    <w:name w:val="ПодразделТ"/>
    <w:basedOn w:val="a2"/>
    <w:next w:val="a2"/>
    <w:rsid w:val="008E254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b">
    <w:name w:val="toa heading"/>
    <w:basedOn w:val="a2"/>
    <w:next w:val="a2"/>
    <w:semiHidden/>
    <w:rsid w:val="008E2541"/>
    <w:pPr>
      <w:spacing w:before="120" w:after="0" w:line="240" w:lineRule="auto"/>
      <w:ind w:left="17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21">
    <w:name w:val="Табличный 12Ц1"/>
    <w:basedOn w:val="a2"/>
    <w:rsid w:val="008E2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54">
    <w:name w:val="Table Grid 5"/>
    <w:basedOn w:val="a4"/>
    <w:rsid w:val="008E2541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8E2541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8E2541"/>
    <w:rPr>
      <w:rFonts w:cs="AG_Helvetica"/>
      <w:color w:val="6C6E70"/>
      <w:sz w:val="18"/>
      <w:szCs w:val="18"/>
    </w:rPr>
  </w:style>
  <w:style w:type="numbering" w:customStyle="1" w:styleId="2f">
    <w:name w:val="Нет списка2"/>
    <w:next w:val="a5"/>
    <w:uiPriority w:val="99"/>
    <w:semiHidden/>
    <w:unhideWhenUsed/>
    <w:rsid w:val="008E2541"/>
  </w:style>
  <w:style w:type="numbering" w:customStyle="1" w:styleId="3b">
    <w:name w:val="Нет списка3"/>
    <w:next w:val="a5"/>
    <w:uiPriority w:val="99"/>
    <w:semiHidden/>
    <w:unhideWhenUsed/>
    <w:rsid w:val="008E2541"/>
  </w:style>
  <w:style w:type="numbering" w:customStyle="1" w:styleId="43">
    <w:name w:val="Нет списка4"/>
    <w:next w:val="a5"/>
    <w:uiPriority w:val="99"/>
    <w:semiHidden/>
    <w:unhideWhenUsed/>
    <w:rsid w:val="008E2541"/>
  </w:style>
  <w:style w:type="table" w:customStyle="1" w:styleId="55">
    <w:name w:val="Сетка таблицы5"/>
    <w:basedOn w:val="a4"/>
    <w:next w:val="af6"/>
    <w:uiPriority w:val="59"/>
    <w:rsid w:val="008E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2"/>
    <w:rsid w:val="008E25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9"/>
    <w:qFormat/>
    <w:rsid w:val="008E2541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2"/>
    <w:link w:val="-20"/>
    <w:rsid w:val="008E2541"/>
    <w:pPr>
      <w:spacing w:before="120" w:after="0" w:line="240" w:lineRule="auto"/>
      <w:ind w:left="284" w:right="170" w:firstLine="851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-20">
    <w:name w:val="Нормальный-2 Знак"/>
    <w:link w:val="-2"/>
    <w:locked/>
    <w:rsid w:val="008E2541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ffc">
    <w:name w:val="По умолчанию A"/>
    <w:rsid w:val="002114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firstLine="567"/>
      <w:jc w:val="both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basedOn w:val="a5"/>
    <w:rsid w:val="002114EB"/>
    <w:pPr>
      <w:numPr>
        <w:numId w:val="3"/>
      </w:numPr>
    </w:pPr>
  </w:style>
  <w:style w:type="numbering" w:customStyle="1" w:styleId="21">
    <w:name w:val="Список 21"/>
    <w:basedOn w:val="a5"/>
    <w:rsid w:val="002114EB"/>
    <w:pPr>
      <w:numPr>
        <w:numId w:val="4"/>
      </w:numPr>
    </w:pPr>
  </w:style>
  <w:style w:type="numbering" w:customStyle="1" w:styleId="31">
    <w:name w:val="Список 31"/>
    <w:basedOn w:val="a5"/>
    <w:rsid w:val="002114EB"/>
    <w:pPr>
      <w:numPr>
        <w:numId w:val="5"/>
      </w:numPr>
    </w:pPr>
  </w:style>
  <w:style w:type="numbering" w:customStyle="1" w:styleId="41">
    <w:name w:val="Список 41"/>
    <w:basedOn w:val="a5"/>
    <w:rsid w:val="002114EB"/>
    <w:pPr>
      <w:numPr>
        <w:numId w:val="6"/>
      </w:numPr>
    </w:pPr>
  </w:style>
  <w:style w:type="numbering" w:customStyle="1" w:styleId="List0">
    <w:name w:val="List 0"/>
    <w:basedOn w:val="a5"/>
    <w:rsid w:val="002114EB"/>
    <w:pPr>
      <w:numPr>
        <w:numId w:val="7"/>
      </w:numPr>
    </w:pPr>
  </w:style>
  <w:style w:type="numbering" w:customStyle="1" w:styleId="51">
    <w:name w:val="Список 51"/>
    <w:basedOn w:val="a5"/>
    <w:rsid w:val="002114EB"/>
    <w:pPr>
      <w:numPr>
        <w:numId w:val="8"/>
      </w:numPr>
    </w:pPr>
  </w:style>
  <w:style w:type="numbering" w:customStyle="1" w:styleId="List6">
    <w:name w:val="List 6"/>
    <w:basedOn w:val="a5"/>
    <w:rsid w:val="002114EB"/>
    <w:pPr>
      <w:numPr>
        <w:numId w:val="9"/>
      </w:numPr>
    </w:pPr>
  </w:style>
  <w:style w:type="numbering" w:customStyle="1" w:styleId="List7">
    <w:name w:val="List 7"/>
    <w:basedOn w:val="a5"/>
    <w:rsid w:val="002114EB"/>
    <w:pPr>
      <w:numPr>
        <w:numId w:val="10"/>
      </w:numPr>
    </w:pPr>
  </w:style>
  <w:style w:type="numbering" w:customStyle="1" w:styleId="List8">
    <w:name w:val="List 8"/>
    <w:basedOn w:val="a5"/>
    <w:rsid w:val="002114EB"/>
    <w:pPr>
      <w:numPr>
        <w:numId w:val="11"/>
      </w:numPr>
    </w:pPr>
  </w:style>
  <w:style w:type="numbering" w:customStyle="1" w:styleId="List9">
    <w:name w:val="List 9"/>
    <w:basedOn w:val="a5"/>
    <w:rsid w:val="002114EB"/>
    <w:pPr>
      <w:numPr>
        <w:numId w:val="12"/>
      </w:numPr>
    </w:pPr>
  </w:style>
  <w:style w:type="numbering" w:customStyle="1" w:styleId="a1">
    <w:name w:val="Тире"/>
    <w:rsid w:val="002114EB"/>
    <w:pPr>
      <w:numPr>
        <w:numId w:val="13"/>
      </w:numPr>
    </w:pPr>
  </w:style>
  <w:style w:type="numbering" w:customStyle="1" w:styleId="List10">
    <w:name w:val="List 10"/>
    <w:basedOn w:val="a1"/>
    <w:rsid w:val="002114EB"/>
    <w:pPr>
      <w:numPr>
        <w:numId w:val="14"/>
      </w:numPr>
    </w:pPr>
  </w:style>
  <w:style w:type="numbering" w:customStyle="1" w:styleId="List11">
    <w:name w:val="List 11"/>
    <w:basedOn w:val="a5"/>
    <w:rsid w:val="002114EB"/>
    <w:pPr>
      <w:numPr>
        <w:numId w:val="15"/>
      </w:numPr>
    </w:pPr>
  </w:style>
  <w:style w:type="numbering" w:customStyle="1" w:styleId="List12">
    <w:name w:val="List 12"/>
    <w:basedOn w:val="a5"/>
    <w:rsid w:val="002114EB"/>
    <w:pPr>
      <w:numPr>
        <w:numId w:val="16"/>
      </w:numPr>
    </w:pPr>
  </w:style>
  <w:style w:type="numbering" w:customStyle="1" w:styleId="List13">
    <w:name w:val="List 13"/>
    <w:basedOn w:val="a5"/>
    <w:rsid w:val="002114EB"/>
    <w:pPr>
      <w:numPr>
        <w:numId w:val="17"/>
      </w:numPr>
    </w:pPr>
  </w:style>
  <w:style w:type="numbering" w:customStyle="1" w:styleId="List14">
    <w:name w:val="List 14"/>
    <w:basedOn w:val="a5"/>
    <w:rsid w:val="002114EB"/>
    <w:pPr>
      <w:numPr>
        <w:numId w:val="18"/>
      </w:numPr>
    </w:pPr>
  </w:style>
  <w:style w:type="numbering" w:customStyle="1" w:styleId="List15">
    <w:name w:val="List 15"/>
    <w:basedOn w:val="a5"/>
    <w:rsid w:val="002114EB"/>
    <w:pPr>
      <w:numPr>
        <w:numId w:val="19"/>
      </w:numPr>
    </w:pPr>
  </w:style>
  <w:style w:type="numbering" w:customStyle="1" w:styleId="List18">
    <w:name w:val="List 18"/>
    <w:basedOn w:val="a5"/>
    <w:rsid w:val="002114EB"/>
    <w:pPr>
      <w:numPr>
        <w:numId w:val="20"/>
      </w:numPr>
    </w:pPr>
  </w:style>
  <w:style w:type="numbering" w:customStyle="1" w:styleId="List16">
    <w:name w:val="List 16"/>
    <w:basedOn w:val="a5"/>
    <w:rsid w:val="002114EB"/>
    <w:pPr>
      <w:numPr>
        <w:numId w:val="21"/>
      </w:numPr>
    </w:pPr>
  </w:style>
  <w:style w:type="numbering" w:customStyle="1" w:styleId="List17">
    <w:name w:val="List 17"/>
    <w:basedOn w:val="a5"/>
    <w:rsid w:val="002114EB"/>
    <w:pPr>
      <w:numPr>
        <w:numId w:val="22"/>
      </w:numPr>
    </w:pPr>
  </w:style>
  <w:style w:type="character" w:customStyle="1" w:styleId="Hyperlink0">
    <w:name w:val="Hyperlink.0"/>
    <w:basedOn w:val="a3"/>
    <w:rsid w:val="002114EB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5"/>
    <w:rsid w:val="002114EB"/>
    <w:pPr>
      <w:numPr>
        <w:numId w:val="23"/>
      </w:numPr>
    </w:pPr>
  </w:style>
  <w:style w:type="numbering" w:customStyle="1" w:styleId="List20">
    <w:name w:val="List 20"/>
    <w:basedOn w:val="a5"/>
    <w:rsid w:val="002114EB"/>
    <w:pPr>
      <w:numPr>
        <w:numId w:val="24"/>
      </w:numPr>
    </w:pPr>
  </w:style>
  <w:style w:type="numbering" w:customStyle="1" w:styleId="List22">
    <w:name w:val="List 22"/>
    <w:basedOn w:val="a5"/>
    <w:rsid w:val="002114EB"/>
    <w:pPr>
      <w:numPr>
        <w:numId w:val="25"/>
      </w:numPr>
    </w:pPr>
  </w:style>
  <w:style w:type="numbering" w:customStyle="1" w:styleId="List21">
    <w:name w:val="List 21"/>
    <w:basedOn w:val="a5"/>
    <w:rsid w:val="002114EB"/>
    <w:pPr>
      <w:numPr>
        <w:numId w:val="26"/>
      </w:numPr>
    </w:pPr>
  </w:style>
  <w:style w:type="numbering" w:customStyle="1" w:styleId="List23">
    <w:name w:val="List 23"/>
    <w:basedOn w:val="a5"/>
    <w:rsid w:val="002114EB"/>
    <w:pPr>
      <w:numPr>
        <w:numId w:val="27"/>
      </w:numPr>
    </w:pPr>
  </w:style>
  <w:style w:type="character" w:customStyle="1" w:styleId="affd">
    <w:name w:val="Ссылка"/>
    <w:rsid w:val="002114EB"/>
    <w:rPr>
      <w:color w:val="0000FF"/>
      <w:u w:val="single" w:color="0000FF"/>
    </w:rPr>
  </w:style>
  <w:style w:type="numbering" w:customStyle="1" w:styleId="List24">
    <w:name w:val="List 24"/>
    <w:basedOn w:val="a5"/>
    <w:rsid w:val="002114EB"/>
    <w:pPr>
      <w:numPr>
        <w:numId w:val="28"/>
      </w:numPr>
    </w:pPr>
  </w:style>
  <w:style w:type="numbering" w:customStyle="1" w:styleId="56">
    <w:name w:val="Нет списка5"/>
    <w:next w:val="a5"/>
    <w:uiPriority w:val="99"/>
    <w:semiHidden/>
    <w:unhideWhenUsed/>
    <w:rsid w:val="000778E0"/>
  </w:style>
  <w:style w:type="table" w:customStyle="1" w:styleId="61">
    <w:name w:val="Сетка таблицы6"/>
    <w:basedOn w:val="a4"/>
    <w:next w:val="af6"/>
    <w:uiPriority w:val="59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f6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4"/>
    <w:next w:val="af6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next w:val="af6"/>
    <w:uiPriority w:val="59"/>
    <w:rsid w:val="000778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4"/>
    <w:next w:val="af6"/>
    <w:uiPriority w:val="59"/>
    <w:rsid w:val="000778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5"/>
    <w:uiPriority w:val="99"/>
    <w:semiHidden/>
    <w:unhideWhenUsed/>
    <w:rsid w:val="000778E0"/>
  </w:style>
  <w:style w:type="table" w:customStyle="1" w:styleId="410">
    <w:name w:val="Сетка таблицы41"/>
    <w:basedOn w:val="a4"/>
    <w:next w:val="af6"/>
    <w:uiPriority w:val="59"/>
    <w:rsid w:val="00077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5"/>
    <w:uiPriority w:val="99"/>
    <w:semiHidden/>
    <w:unhideWhenUsed/>
    <w:rsid w:val="000778E0"/>
  </w:style>
  <w:style w:type="table" w:customStyle="1" w:styleId="510">
    <w:name w:val="Сетка таблицы 51"/>
    <w:basedOn w:val="a4"/>
    <w:next w:val="54"/>
    <w:rsid w:val="000778E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2">
    <w:name w:val="Нет списка21"/>
    <w:next w:val="a5"/>
    <w:uiPriority w:val="99"/>
    <w:semiHidden/>
    <w:unhideWhenUsed/>
    <w:rsid w:val="000778E0"/>
  </w:style>
  <w:style w:type="numbering" w:customStyle="1" w:styleId="312">
    <w:name w:val="Нет списка31"/>
    <w:next w:val="a5"/>
    <w:uiPriority w:val="99"/>
    <w:semiHidden/>
    <w:unhideWhenUsed/>
    <w:rsid w:val="000778E0"/>
  </w:style>
  <w:style w:type="numbering" w:customStyle="1" w:styleId="411">
    <w:name w:val="Нет списка41"/>
    <w:next w:val="a5"/>
    <w:uiPriority w:val="99"/>
    <w:semiHidden/>
    <w:unhideWhenUsed/>
    <w:rsid w:val="000778E0"/>
  </w:style>
  <w:style w:type="table" w:customStyle="1" w:styleId="511">
    <w:name w:val="Сетка таблицы51"/>
    <w:basedOn w:val="a4"/>
    <w:next w:val="af6"/>
    <w:uiPriority w:val="59"/>
    <w:rsid w:val="0007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6"/>
    <w:uiPriority w:val="59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6"/>
    <w:uiPriority w:val="99"/>
    <w:rsid w:val="000031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0315C"/>
    <w:rPr>
      <w:rFonts w:ascii="Times New Roman" w:hAnsi="Times New Roman"/>
      <w:sz w:val="22"/>
    </w:rPr>
  </w:style>
  <w:style w:type="paragraph" w:customStyle="1" w:styleId="Style24">
    <w:name w:val="Style24"/>
    <w:basedOn w:val="a2"/>
    <w:rsid w:val="0000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30">
    <w:name w:val="Сетка таблицы33"/>
    <w:basedOn w:val="a4"/>
    <w:next w:val="af6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6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next w:val="af6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6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4"/>
    <w:next w:val="af6"/>
    <w:uiPriority w:val="99"/>
    <w:rsid w:val="00A126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4"/>
    <w:next w:val="af6"/>
    <w:uiPriority w:val="59"/>
    <w:rsid w:val="002C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6"/>
    <w:uiPriority w:val="59"/>
    <w:rsid w:val="0009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4"/>
    <w:next w:val="af6"/>
    <w:uiPriority w:val="59"/>
    <w:rsid w:val="0065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6"/>
    <w:uiPriority w:val="59"/>
    <w:rsid w:val="00F4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6"/>
    <w:uiPriority w:val="59"/>
    <w:rsid w:val="00C0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5"/>
    <w:uiPriority w:val="99"/>
    <w:semiHidden/>
    <w:unhideWhenUsed/>
    <w:rsid w:val="004F5D42"/>
  </w:style>
  <w:style w:type="table" w:customStyle="1" w:styleId="140">
    <w:name w:val="Сетка таблицы14"/>
    <w:basedOn w:val="a4"/>
    <w:next w:val="af6"/>
    <w:uiPriority w:val="59"/>
    <w:rsid w:val="004F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2"/>
    <w:rsid w:val="004F5D4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f6"/>
    <w:uiPriority w:val="59"/>
    <w:rsid w:val="00F4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4"/>
    <w:next w:val="af6"/>
    <w:uiPriority w:val="59"/>
    <w:rsid w:val="00F4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6"/>
    <w:uiPriority w:val="99"/>
    <w:rsid w:val="00F46B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4"/>
    <w:next w:val="af6"/>
    <w:uiPriority w:val="59"/>
    <w:rsid w:val="0013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D9200F"/>
  </w:style>
  <w:style w:type="table" w:customStyle="1" w:styleId="150">
    <w:name w:val="Сетка таблицы15"/>
    <w:basedOn w:val="a4"/>
    <w:next w:val="af6"/>
    <w:uiPriority w:val="59"/>
    <w:rsid w:val="00D9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4"/>
    <w:next w:val="af6"/>
    <w:uiPriority w:val="39"/>
    <w:rsid w:val="007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FA108E"/>
  </w:style>
  <w:style w:type="table" w:customStyle="1" w:styleId="170">
    <w:name w:val="Сетка таблицы17"/>
    <w:basedOn w:val="a4"/>
    <w:next w:val="af6"/>
    <w:uiPriority w:val="39"/>
    <w:rsid w:val="00FA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next w:val="af6"/>
    <w:uiPriority w:val="59"/>
    <w:rsid w:val="00CE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4"/>
    <w:next w:val="af6"/>
    <w:uiPriority w:val="59"/>
    <w:rsid w:val="00CE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4"/>
    <w:next w:val="af6"/>
    <w:uiPriority w:val="59"/>
    <w:rsid w:val="001B08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5"/>
    <w:uiPriority w:val="99"/>
    <w:semiHidden/>
    <w:unhideWhenUsed/>
    <w:rsid w:val="00274C3A"/>
  </w:style>
  <w:style w:type="table" w:customStyle="1" w:styleId="231">
    <w:name w:val="Сетка таблицы23"/>
    <w:basedOn w:val="a4"/>
    <w:next w:val="af6"/>
    <w:uiPriority w:val="39"/>
    <w:rsid w:val="0027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trong"/>
    <w:basedOn w:val="a3"/>
    <w:uiPriority w:val="22"/>
    <w:qFormat/>
    <w:rsid w:val="00274C3A"/>
    <w:rPr>
      <w:b/>
      <w:bCs/>
    </w:rPr>
  </w:style>
  <w:style w:type="paragraph" w:styleId="HTML">
    <w:name w:val="HTML Preformatted"/>
    <w:basedOn w:val="a2"/>
    <w:link w:val="HTML0"/>
    <w:uiPriority w:val="99"/>
    <w:unhideWhenUsed/>
    <w:rsid w:val="0027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274C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Emphasis"/>
    <w:basedOn w:val="a3"/>
    <w:uiPriority w:val="20"/>
    <w:qFormat/>
    <w:rsid w:val="00274C3A"/>
    <w:rPr>
      <w:i/>
      <w:iCs/>
    </w:rPr>
  </w:style>
  <w:style w:type="table" w:customStyle="1" w:styleId="240">
    <w:name w:val="Сетка таблицы24"/>
    <w:basedOn w:val="a4"/>
    <w:next w:val="af6"/>
    <w:uiPriority w:val="59"/>
    <w:rsid w:val="001C5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4"/>
    <w:next w:val="af6"/>
    <w:uiPriority w:val="59"/>
    <w:rsid w:val="003461D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Placeholder Text"/>
    <w:basedOn w:val="a3"/>
    <w:uiPriority w:val="99"/>
    <w:semiHidden/>
    <w:rsid w:val="003461DE"/>
    <w:rPr>
      <w:color w:val="808080"/>
    </w:rPr>
  </w:style>
  <w:style w:type="paragraph" w:customStyle="1" w:styleId="Paragraph1n">
    <w:name w:val="Paragraph1n"/>
    <w:basedOn w:val="a2"/>
    <w:rsid w:val="00000F9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1a">
    <w:name w:val="1."/>
    <w:basedOn w:val="a2"/>
    <w:rsid w:val="00000F97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Title1">
    <w:name w:val="Title1"/>
    <w:basedOn w:val="a2"/>
    <w:rsid w:val="006D7E8F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afff1">
    <w:name w:val="Îáû÷íûé"/>
    <w:rsid w:val="006D7E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2"/>
    <w:rsid w:val="006D7E8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2">
    <w:name w:val="Body Text 22"/>
    <w:basedOn w:val="a2"/>
    <w:rsid w:val="006D7E8F"/>
    <w:pPr>
      <w:spacing w:after="0" w:line="240" w:lineRule="auto"/>
      <w:ind w:right="-1327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2"/>
    <w:rsid w:val="006D7E8F"/>
    <w:pPr>
      <w:spacing w:after="0" w:line="240" w:lineRule="auto"/>
      <w:ind w:right="-1327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tw4winMark">
    <w:name w:val="tw4winMark"/>
    <w:rsid w:val="006D7E8F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6D7E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6D7E8F"/>
    <w:rPr>
      <w:rFonts w:ascii="Courier New" w:hAnsi="Courier New"/>
      <w:color w:val="00FF00"/>
      <w:sz w:val="40"/>
    </w:rPr>
  </w:style>
  <w:style w:type="paragraph" w:customStyle="1" w:styleId="a">
    <w:name w:val="Раздел договора"/>
    <w:rsid w:val="006D7E8F"/>
    <w:pPr>
      <w:keepNext/>
      <w:keepLines/>
      <w:numPr>
        <w:numId w:val="32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6D7E8F"/>
    <w:pPr>
      <w:numPr>
        <w:ilvl w:val="1"/>
        <w:numId w:val="32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6D7E8F"/>
    <w:pPr>
      <w:numPr>
        <w:ilvl w:val="2"/>
      </w:numPr>
      <w:outlineLvl w:val="2"/>
    </w:pPr>
  </w:style>
  <w:style w:type="paragraph" w:customStyle="1" w:styleId="afff2">
    <w:name w:val="текст"/>
    <w:basedOn w:val="a2"/>
    <w:rsid w:val="006D7E8F"/>
    <w:pPr>
      <w:widowControl w:val="0"/>
      <w:overflowPunct w:val="0"/>
      <w:autoSpaceDE w:val="0"/>
      <w:autoSpaceDN w:val="0"/>
      <w:adjustRightInd w:val="0"/>
      <w:spacing w:before="60" w:after="30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ff3">
    <w:name w:val="line number"/>
    <w:rsid w:val="006D7E8F"/>
  </w:style>
  <w:style w:type="paragraph" w:customStyle="1" w:styleId="listparagraph">
    <w:name w:val="listparagraph"/>
    <w:basedOn w:val="a2"/>
    <w:rsid w:val="006D7E8F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rn.tektor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С.И. Целуйко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3364C2-B7B2-4EEE-8027-FEB34D2D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9640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Дарья Ильинична</dc:creator>
  <cp:keywords/>
  <dc:description/>
  <cp:lastModifiedBy>Горулько Карина Витальевна</cp:lastModifiedBy>
  <cp:revision>5</cp:revision>
  <cp:lastPrinted>2019-11-08T01:35:00Z</cp:lastPrinted>
  <dcterms:created xsi:type="dcterms:W3CDTF">2019-11-26T05:20:00Z</dcterms:created>
  <dcterms:modified xsi:type="dcterms:W3CDTF">2019-12-10T06:27:00Z</dcterms:modified>
  <cp:category/>
</cp:coreProperties>
</file>