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0B" w:rsidRDefault="0001300B" w:rsidP="0001300B">
      <w:pPr>
        <w:tabs>
          <w:tab w:val="left" w:pos="5529"/>
          <w:tab w:val="left" w:pos="5954"/>
        </w:tabs>
        <w:spacing w:after="0" w:line="288" w:lineRule="auto"/>
        <w:ind w:left="-142" w:firstLine="851"/>
        <w:jc w:val="center"/>
        <w:rPr>
          <w:color w:val="0D0D0D"/>
          <w:w w:val="120"/>
        </w:rPr>
      </w:pPr>
      <w:r>
        <w:rPr>
          <w:color w:val="0D0D0D"/>
          <w:w w:val="120"/>
        </w:rPr>
        <w:t xml:space="preserve">                                                   УТВЕРЖДАЮ</w:t>
      </w:r>
    </w:p>
    <w:p w:rsidR="0001300B" w:rsidRDefault="0001300B" w:rsidP="0001300B">
      <w:pPr>
        <w:spacing w:after="0"/>
        <w:ind w:firstLine="709"/>
        <w:jc w:val="center"/>
        <w:rPr>
          <w:color w:val="0D0D0D"/>
          <w:w w:val="120"/>
        </w:rPr>
      </w:pPr>
      <w:r>
        <w:rPr>
          <w:color w:val="0D0D0D"/>
          <w:w w:val="120"/>
        </w:rPr>
        <w:t xml:space="preserve">                                                                 Генеральный директор</w:t>
      </w:r>
    </w:p>
    <w:p w:rsidR="0001300B" w:rsidRDefault="0001300B" w:rsidP="0001300B">
      <w:pPr>
        <w:spacing w:after="0"/>
        <w:ind w:firstLine="709"/>
        <w:jc w:val="center"/>
        <w:rPr>
          <w:color w:val="0D0D0D"/>
          <w:w w:val="120"/>
        </w:rPr>
      </w:pPr>
      <w:r>
        <w:rPr>
          <w:color w:val="0D0D0D"/>
          <w:w w:val="120"/>
        </w:rPr>
        <w:t xml:space="preserve">                                           АО «</w:t>
      </w:r>
      <w:proofErr w:type="spellStart"/>
      <w:r>
        <w:rPr>
          <w:color w:val="0D0D0D"/>
          <w:w w:val="120"/>
        </w:rPr>
        <w:t>ЭлС</w:t>
      </w:r>
      <w:proofErr w:type="spellEnd"/>
      <w:r>
        <w:rPr>
          <w:color w:val="0D0D0D"/>
          <w:w w:val="120"/>
        </w:rPr>
        <w:t>»</w:t>
      </w:r>
    </w:p>
    <w:p w:rsidR="0001300B" w:rsidRDefault="0001300B" w:rsidP="0001300B">
      <w:pPr>
        <w:spacing w:after="0"/>
        <w:ind w:firstLine="709"/>
        <w:jc w:val="right"/>
        <w:rPr>
          <w:color w:val="0D0D0D"/>
          <w:w w:val="120"/>
        </w:rPr>
      </w:pPr>
    </w:p>
    <w:p w:rsidR="0001300B" w:rsidRDefault="0001300B" w:rsidP="0001300B">
      <w:pPr>
        <w:spacing w:after="0"/>
        <w:ind w:firstLine="709"/>
        <w:jc w:val="center"/>
        <w:rPr>
          <w:color w:val="0D0D0D"/>
          <w:w w:val="120"/>
        </w:rPr>
      </w:pPr>
      <w:r>
        <w:rPr>
          <w:color w:val="0D0D0D"/>
          <w:w w:val="120"/>
        </w:rPr>
        <w:t xml:space="preserve">                                                                          __________ </w:t>
      </w:r>
      <w:proofErr w:type="spellStart"/>
      <w:r>
        <w:rPr>
          <w:color w:val="0D0D0D"/>
          <w:w w:val="120"/>
        </w:rPr>
        <w:t>С.А.Ольховиков</w:t>
      </w:r>
      <w:proofErr w:type="spellEnd"/>
    </w:p>
    <w:p w:rsidR="0001300B" w:rsidRDefault="0001300B" w:rsidP="0001300B">
      <w:pPr>
        <w:spacing w:after="0"/>
        <w:ind w:firstLine="709"/>
        <w:jc w:val="right"/>
        <w:rPr>
          <w:color w:val="0D0D0D"/>
          <w:w w:val="120"/>
        </w:rPr>
      </w:pPr>
    </w:p>
    <w:p w:rsidR="0001300B" w:rsidRPr="00212D2F" w:rsidRDefault="0001300B" w:rsidP="0001300B">
      <w:pPr>
        <w:spacing w:after="0"/>
        <w:ind w:firstLine="709"/>
        <w:jc w:val="center"/>
        <w:rPr>
          <w:color w:val="0D0D0D"/>
          <w:w w:val="120"/>
        </w:rPr>
      </w:pPr>
      <w:r>
        <w:rPr>
          <w:color w:val="0D0D0D"/>
          <w:w w:val="120"/>
        </w:rPr>
        <w:t xml:space="preserve">                                                         </w:t>
      </w:r>
      <w:r w:rsidRPr="00616CAE">
        <w:rPr>
          <w:color w:val="0D0D0D"/>
          <w:w w:val="120"/>
        </w:rPr>
        <w:t>«</w:t>
      </w:r>
      <w:r>
        <w:rPr>
          <w:w w:val="120"/>
        </w:rPr>
        <w:t>2</w:t>
      </w:r>
      <w:r w:rsidR="00255E48">
        <w:rPr>
          <w:w w:val="120"/>
        </w:rPr>
        <w:t>7</w:t>
      </w:r>
      <w:r w:rsidRPr="00616CAE">
        <w:rPr>
          <w:w w:val="120"/>
        </w:rPr>
        <w:t xml:space="preserve">» </w:t>
      </w:r>
      <w:r w:rsidR="00255E48">
        <w:rPr>
          <w:w w:val="120"/>
        </w:rPr>
        <w:t>марта</w:t>
      </w:r>
      <w:r>
        <w:rPr>
          <w:w w:val="120"/>
        </w:rPr>
        <w:t xml:space="preserve"> </w:t>
      </w:r>
      <w:r>
        <w:rPr>
          <w:color w:val="0D0D0D"/>
          <w:w w:val="120"/>
        </w:rPr>
        <w:t>2020г.</w:t>
      </w: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Default="0001300B" w:rsidP="0001300B">
      <w:pPr>
        <w:spacing w:after="0"/>
        <w:ind w:firstLine="709"/>
        <w:jc w:val="center"/>
        <w:rPr>
          <w:color w:val="0D0D0D"/>
          <w:w w:val="120"/>
          <w:sz w:val="28"/>
          <w:szCs w:val="28"/>
        </w:rPr>
      </w:pPr>
    </w:p>
    <w:p w:rsidR="00255E48" w:rsidRPr="00212D2F" w:rsidRDefault="00255E48"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661439" w:rsidRDefault="0001300B" w:rsidP="0001300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01300B" w:rsidRPr="00DF73D0" w:rsidRDefault="0001300B" w:rsidP="00255E48">
      <w:pPr>
        <w:spacing w:after="0"/>
        <w:jc w:val="center"/>
        <w:rPr>
          <w:color w:val="0D0D0D"/>
        </w:rPr>
      </w:pPr>
      <w:r w:rsidRPr="00DF73D0">
        <w:rPr>
          <w:b/>
        </w:rPr>
        <w:t xml:space="preserve">для проведения запроса предложений в электронной форме на право заключения </w:t>
      </w:r>
      <w:r>
        <w:rPr>
          <w:b/>
        </w:rPr>
        <w:t xml:space="preserve">   </w:t>
      </w:r>
      <w:r w:rsidRPr="00DF73D0">
        <w:rPr>
          <w:b/>
        </w:rPr>
        <w:t xml:space="preserve">договора поставки </w:t>
      </w:r>
      <w:r w:rsidR="00255E48">
        <w:rPr>
          <w:b/>
        </w:rPr>
        <w:t xml:space="preserve">электрического </w:t>
      </w:r>
      <w:r>
        <w:rPr>
          <w:b/>
          <w:bCs/>
          <w:iCs/>
          <w:color w:val="000000"/>
          <w:kern w:val="28"/>
          <w:lang w:eastAsia="en-US"/>
        </w:rPr>
        <w:t>оборудования</w:t>
      </w:r>
      <w:r w:rsidR="00255E48">
        <w:rPr>
          <w:b/>
          <w:bCs/>
          <w:iCs/>
          <w:color w:val="000000"/>
          <w:kern w:val="28"/>
          <w:lang w:eastAsia="en-US"/>
        </w:rPr>
        <w:t>.</w:t>
      </w:r>
    </w:p>
    <w:p w:rsidR="0001300B" w:rsidRPr="00DF73D0" w:rsidRDefault="0001300B" w:rsidP="0001300B">
      <w:pPr>
        <w:pStyle w:val="ConsPlusNormal0"/>
        <w:ind w:firstLine="709"/>
        <w:jc w:val="center"/>
        <w:rPr>
          <w:rFonts w:ascii="Times New Roman" w:hAnsi="Times New Roman" w:cs="Times New Roman"/>
          <w:color w:val="0D0D0D"/>
          <w:sz w:val="24"/>
          <w:szCs w:val="24"/>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Default="00255E48" w:rsidP="0001300B">
      <w:pPr>
        <w:tabs>
          <w:tab w:val="left" w:pos="851"/>
        </w:tabs>
        <w:spacing w:after="0"/>
        <w:ind w:left="-142"/>
        <w:jc w:val="left"/>
        <w:rPr>
          <w:color w:val="0D0D0D"/>
          <w:sz w:val="28"/>
          <w:szCs w:val="28"/>
        </w:rPr>
      </w:pPr>
      <w:r>
        <w:rPr>
          <w:color w:val="0D0D0D"/>
          <w:sz w:val="28"/>
          <w:szCs w:val="28"/>
        </w:rPr>
        <w:t xml:space="preserve"> </w:t>
      </w:r>
    </w:p>
    <w:p w:rsidR="0001300B" w:rsidRDefault="00255E48" w:rsidP="0001300B">
      <w:pPr>
        <w:spacing w:after="0"/>
        <w:ind w:left="-142"/>
        <w:jc w:val="left"/>
        <w:rPr>
          <w:b/>
        </w:rPr>
      </w:pPr>
      <w:r>
        <w:t xml:space="preserve">  </w:t>
      </w:r>
      <w:r w:rsidR="0001300B">
        <w:t>СОГЛАСОВАНО</w:t>
      </w:r>
    </w:p>
    <w:tbl>
      <w:tblPr>
        <w:tblW w:w="0" w:type="auto"/>
        <w:tblLayout w:type="fixed"/>
        <w:tblLook w:val="0000" w:firstRow="0" w:lastRow="0" w:firstColumn="0" w:lastColumn="0" w:noHBand="0" w:noVBand="0"/>
      </w:tblPr>
      <w:tblGrid>
        <w:gridCol w:w="7419"/>
        <w:gridCol w:w="2153"/>
      </w:tblGrid>
      <w:tr w:rsidR="0001300B" w:rsidTr="00903F5A">
        <w:trPr>
          <w:trHeight w:val="544"/>
        </w:trPr>
        <w:tc>
          <w:tcPr>
            <w:tcW w:w="7419" w:type="dxa"/>
            <w:shd w:val="clear" w:color="auto" w:fill="auto"/>
          </w:tcPr>
          <w:p w:rsidR="0001300B" w:rsidRDefault="0001300B" w:rsidP="00903F5A">
            <w:pPr>
              <w:spacing w:after="0"/>
            </w:pPr>
            <w:r>
              <w:t>Начальник отдела планирования</w:t>
            </w:r>
          </w:p>
          <w:p w:rsidR="0001300B" w:rsidRDefault="0001300B" w:rsidP="00903F5A">
            <w:pPr>
              <w:spacing w:after="0"/>
            </w:pPr>
            <w:r>
              <w:t>и организации закупок  АО «</w:t>
            </w:r>
            <w:proofErr w:type="spellStart"/>
            <w:r>
              <w:t>ЭлС</w:t>
            </w:r>
            <w:proofErr w:type="spellEnd"/>
            <w:r>
              <w:t>»</w:t>
            </w:r>
          </w:p>
          <w:p w:rsidR="0001300B" w:rsidRDefault="0001300B" w:rsidP="00903F5A">
            <w:pPr>
              <w:spacing w:after="0"/>
            </w:pPr>
          </w:p>
        </w:tc>
        <w:tc>
          <w:tcPr>
            <w:tcW w:w="2153" w:type="dxa"/>
            <w:shd w:val="clear" w:color="auto" w:fill="auto"/>
          </w:tcPr>
          <w:p w:rsidR="0001300B" w:rsidRDefault="0001300B" w:rsidP="00903F5A">
            <w:pPr>
              <w:spacing w:after="0"/>
            </w:pPr>
          </w:p>
          <w:p w:rsidR="0001300B" w:rsidRDefault="0001300B" w:rsidP="00903F5A">
            <w:pPr>
              <w:spacing w:after="0"/>
            </w:pPr>
            <w:r>
              <w:t xml:space="preserve">С.М. </w:t>
            </w:r>
            <w:proofErr w:type="spellStart"/>
            <w:r>
              <w:t>Шатохин</w:t>
            </w:r>
            <w:proofErr w:type="spellEnd"/>
          </w:p>
        </w:tc>
      </w:tr>
    </w:tbl>
    <w:p w:rsidR="0001300B" w:rsidRPr="00212D2F" w:rsidRDefault="0001300B" w:rsidP="0001300B">
      <w:pPr>
        <w:pStyle w:val="110"/>
        <w:keepNext w:val="0"/>
        <w:spacing w:after="0"/>
        <w:ind w:firstLine="709"/>
        <w:jc w:val="both"/>
        <w:rPr>
          <w:sz w:val="28"/>
          <w:szCs w:val="28"/>
        </w:rPr>
      </w:pPr>
    </w:p>
    <w:p w:rsidR="0001300B" w:rsidRPr="00212D2F" w:rsidRDefault="0001300B" w:rsidP="0001300B">
      <w:pPr>
        <w:spacing w:after="0"/>
        <w:ind w:firstLine="709"/>
        <w:rPr>
          <w:color w:val="0D0D0D"/>
          <w:sz w:val="28"/>
          <w:szCs w:val="28"/>
        </w:rPr>
      </w:pPr>
    </w:p>
    <w:p w:rsidR="0001300B" w:rsidRPr="00212D2F" w:rsidRDefault="0001300B" w:rsidP="0001300B">
      <w:pPr>
        <w:spacing w:after="0"/>
        <w:ind w:firstLine="709"/>
        <w:rPr>
          <w:color w:val="0D0D0D"/>
          <w:sz w:val="28"/>
          <w:szCs w:val="28"/>
        </w:rPr>
      </w:pPr>
    </w:p>
    <w:p w:rsidR="0001300B" w:rsidRPr="00212D2F" w:rsidRDefault="0001300B" w:rsidP="0001300B">
      <w:pPr>
        <w:spacing w:after="0"/>
        <w:ind w:firstLine="709"/>
        <w:rPr>
          <w:color w:val="0D0D0D"/>
          <w:sz w:val="28"/>
          <w:szCs w:val="28"/>
        </w:rPr>
      </w:pPr>
    </w:p>
    <w:p w:rsidR="0001300B" w:rsidRPr="00212D2F" w:rsidRDefault="0001300B" w:rsidP="0001300B">
      <w:pPr>
        <w:spacing w:after="0"/>
        <w:ind w:firstLine="709"/>
        <w:rPr>
          <w:color w:val="0D0D0D"/>
          <w:sz w:val="28"/>
          <w:szCs w:val="28"/>
        </w:rPr>
      </w:pPr>
    </w:p>
    <w:p w:rsidR="0001300B" w:rsidRPr="00212D2F" w:rsidRDefault="0001300B" w:rsidP="0001300B">
      <w:pPr>
        <w:spacing w:after="0" w:line="288" w:lineRule="auto"/>
        <w:ind w:firstLine="709"/>
        <w:rPr>
          <w:color w:val="0D0D0D"/>
          <w:sz w:val="28"/>
          <w:szCs w:val="28"/>
        </w:rPr>
      </w:pPr>
    </w:p>
    <w:p w:rsidR="0001300B" w:rsidRDefault="00255E48" w:rsidP="00255E48">
      <w:pPr>
        <w:spacing w:after="0" w:line="288" w:lineRule="auto"/>
        <w:ind w:firstLine="709"/>
        <w:rPr>
          <w:sz w:val="22"/>
          <w:szCs w:val="22"/>
        </w:rPr>
      </w:pPr>
      <w:r>
        <w:rPr>
          <w:color w:val="0D0D0D"/>
        </w:rPr>
        <w:t xml:space="preserve">                                                  </w:t>
      </w:r>
      <w:r w:rsidR="0001300B">
        <w:rPr>
          <w:color w:val="0D0D0D"/>
        </w:rPr>
        <w:t xml:space="preserve">г. Десногорск </w:t>
      </w:r>
      <w:r w:rsidR="0001300B">
        <w:rPr>
          <w:color w:val="0D0D0D"/>
          <w:lang w:val="en-US"/>
        </w:rPr>
        <w:t>20</w:t>
      </w:r>
      <w:r w:rsidR="0001300B">
        <w:rPr>
          <w:color w:val="0D0D0D"/>
        </w:rPr>
        <w:t>20</w:t>
      </w:r>
      <w:r w:rsidR="0001300B">
        <w:rPr>
          <w:color w:val="0D0D0D"/>
          <w:lang w:val="en-US"/>
        </w:rPr>
        <w:t>г</w:t>
      </w:r>
      <w:r w:rsidR="0001300B">
        <w:rPr>
          <w:color w:val="0D0D0D"/>
        </w:rPr>
        <w:t>.</w:t>
      </w:r>
    </w:p>
    <w:p w:rsidR="00212D2F" w:rsidRDefault="00212D2F" w:rsidP="00212D2F">
      <w:pPr>
        <w:spacing w:after="0" w:line="288" w:lineRule="auto"/>
        <w:ind w:firstLine="709"/>
        <w:jc w:val="left"/>
        <w:rPr>
          <w:sz w:val="22"/>
          <w:szCs w:val="22"/>
        </w:rPr>
      </w:pPr>
    </w:p>
    <w:p w:rsidR="00255E48" w:rsidRDefault="00255E48" w:rsidP="00212D2F">
      <w:pPr>
        <w:spacing w:after="0" w:line="288" w:lineRule="auto"/>
        <w:ind w:firstLine="709"/>
        <w:jc w:val="left"/>
        <w:rPr>
          <w:sz w:val="22"/>
          <w:szCs w:val="22"/>
        </w:rPr>
      </w:pPr>
    </w:p>
    <w:p w:rsidR="00255E48" w:rsidRPr="00212D2F" w:rsidRDefault="00255E48"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483831"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E907F1"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E907F1"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E907F1"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E907F1"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E907F1"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E907F1"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E907F1"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E907F1"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E907F1"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E907F1"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E907F1"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E907F1"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483831">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33</w:t>
            </w:r>
          </w:p>
          <w:p w:rsidR="0004045C" w:rsidRDefault="0004045C" w:rsidP="00703DB0">
            <w:pPr>
              <w:spacing w:after="0" w:line="300" w:lineRule="auto"/>
              <w:rPr>
                <w:sz w:val="22"/>
                <w:szCs w:val="22"/>
              </w:rPr>
            </w:pPr>
          </w:p>
          <w:p w:rsidR="0004045C" w:rsidRPr="0004045C" w:rsidRDefault="0004045C" w:rsidP="00703DB0">
            <w:pPr>
              <w:spacing w:after="0" w:line="300" w:lineRule="auto"/>
              <w:rPr>
                <w:sz w:val="22"/>
                <w:szCs w:val="22"/>
              </w:rPr>
            </w:pP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proofErr w:type="gramStart"/>
      <w:r w:rsidR="00383AD1" w:rsidRPr="00B621A3">
        <w:rPr>
          <w:i/>
          <w:sz w:val="22"/>
          <w:szCs w:val="22"/>
          <w:lang w:val="en-US"/>
        </w:rPr>
        <w:t>II</w:t>
      </w:r>
      <w:proofErr w:type="gramEnd"/>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w:t>
      </w:r>
      <w:proofErr w:type="spellStart"/>
      <w:r>
        <w:rPr>
          <w:b/>
          <w:sz w:val="22"/>
          <w:szCs w:val="22"/>
        </w:rPr>
        <w:t>работ</w:t>
      </w:r>
      <w:proofErr w:type="gramStart"/>
      <w:r>
        <w:rPr>
          <w:b/>
          <w:sz w:val="22"/>
          <w:szCs w:val="22"/>
        </w:rPr>
        <w:t>,о</w:t>
      </w:r>
      <w:proofErr w:type="gramEnd"/>
      <w:r>
        <w:rPr>
          <w:b/>
          <w:sz w:val="22"/>
          <w:szCs w:val="22"/>
        </w:rPr>
        <w:t>казываемых</w:t>
      </w:r>
      <w:proofErr w:type="spellEnd"/>
      <w:r>
        <w:rPr>
          <w:b/>
          <w:sz w:val="22"/>
          <w:szCs w:val="22"/>
        </w:rPr>
        <w:t xml:space="preserve">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w:t>
      </w:r>
      <w:proofErr w:type="spellStart"/>
      <w:r w:rsidR="00E63104">
        <w:rPr>
          <w:sz w:val="22"/>
          <w:szCs w:val="22"/>
        </w:rPr>
        <w:t>ЭлС</w:t>
      </w:r>
      <w:proofErr w:type="spellEnd"/>
      <w:r w:rsidR="00E63104">
        <w:rPr>
          <w:sz w:val="22"/>
          <w:szCs w:val="22"/>
        </w:rPr>
        <w:t>»</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Начальная (максимальная) цена договора</w:t>
      </w:r>
      <w:r w:rsidR="00E63104">
        <w:rPr>
          <w:sz w:val="22"/>
          <w:szCs w:val="22"/>
        </w:rPr>
        <w:t xml:space="preserve"> (</w:t>
      </w:r>
      <w:r w:rsidR="00E63104" w:rsidRPr="00BB130B">
        <w:rPr>
          <w:szCs w:val="24"/>
        </w:rPr>
        <w:t>единицы товара, работы, услуги</w:t>
      </w:r>
      <w:r w:rsidR="00E63104">
        <w:rPr>
          <w:szCs w:val="24"/>
        </w:rPr>
        <w:t>).</w:t>
      </w:r>
    </w:p>
    <w:p w:rsidR="000B42E2" w:rsidRDefault="000B42E2" w:rsidP="001414AD">
      <w:pPr>
        <w:pStyle w:val="33"/>
        <w:tabs>
          <w:tab w:val="left" w:pos="900"/>
        </w:tabs>
        <w:ind w:firstLine="709"/>
        <w:rPr>
          <w:sz w:val="22"/>
          <w:szCs w:val="22"/>
        </w:rPr>
      </w:pPr>
      <w:r>
        <w:rPr>
          <w:sz w:val="22"/>
          <w:szCs w:val="22"/>
        </w:rPr>
        <w:t xml:space="preserve">1.4.1. Начальная (максимальная) цена договора указана в </w:t>
      </w:r>
      <w:r>
        <w:rPr>
          <w:i/>
          <w:sz w:val="22"/>
          <w:szCs w:val="22"/>
        </w:rPr>
        <w:t>Информационной карте процедуры закупк</w:t>
      </w:r>
      <w:proofErr w:type="gramStart"/>
      <w:r>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BA4ED9">
        <w:rPr>
          <w:i/>
          <w:sz w:val="22"/>
          <w:szCs w:val="22"/>
        </w:rPr>
        <w:t xml:space="preserve"> </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w:t>
      </w:r>
      <w:proofErr w:type="gramStart"/>
      <w:r>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w:t>
      </w:r>
      <w:proofErr w:type="spellStart"/>
      <w:r>
        <w:rPr>
          <w:sz w:val="22"/>
          <w:szCs w:val="22"/>
        </w:rPr>
        <w:t>зарегистрировавшеесяна</w:t>
      </w:r>
      <w:proofErr w:type="spellEnd"/>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BA4ED9">
        <w:rPr>
          <w:sz w:val="22"/>
          <w:szCs w:val="22"/>
        </w:rPr>
        <w:t xml:space="preserve"> </w:t>
      </w:r>
      <w:proofErr w:type="gramStart"/>
      <w:r w:rsidRPr="006E339D">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 xml:space="preserve">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w:t>
      </w:r>
      <w:proofErr w:type="spellStart"/>
      <w:r w:rsidR="006A5EB8" w:rsidRPr="006E339D">
        <w:rPr>
          <w:sz w:val="22"/>
          <w:szCs w:val="22"/>
        </w:rPr>
        <w:t>обучредителях</w:t>
      </w:r>
      <w:proofErr w:type="spellEnd"/>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B8120D" w:rsidRPr="00B621A3">
        <w:rPr>
          <w:i/>
          <w:sz w:val="22"/>
          <w:szCs w:val="22"/>
        </w:rPr>
        <w:t>(</w:t>
      </w:r>
      <w:proofErr w:type="gramEnd"/>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w:t>
      </w:r>
      <w:proofErr w:type="gramStart"/>
      <w:r w:rsidR="00B80FDD" w:rsidRPr="00B80FDD">
        <w:rPr>
          <w:i/>
          <w:sz w:val="22"/>
          <w:szCs w:val="22"/>
        </w:rPr>
        <w:t>и(</w:t>
      </w:r>
      <w:proofErr w:type="gramEnd"/>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00D81176" w:rsidRPr="006E339D">
        <w:rPr>
          <w:rFonts w:ascii="Times New Roman" w:hAnsi="Times New Roman" w:cs="Times New Roman"/>
          <w:sz w:val="22"/>
          <w:szCs w:val="22"/>
        </w:rPr>
        <w:t>ЭлС</w:t>
      </w:r>
      <w:proofErr w:type="spellEnd"/>
      <w:r w:rsidR="00D81176" w:rsidRPr="006E339D">
        <w:rPr>
          <w:rFonts w:ascii="Times New Roman" w:hAnsi="Times New Roman" w:cs="Times New Roman"/>
          <w:sz w:val="22"/>
          <w:szCs w:val="22"/>
        </w:rPr>
        <w:t>»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proofErr w:type="gramStart"/>
      <w:r w:rsidR="00561A67" w:rsidRPr="006E339D">
        <w:rPr>
          <w:sz w:val="22"/>
          <w:szCs w:val="22"/>
        </w:rPr>
        <w:t xml:space="preserve">В </w:t>
      </w:r>
      <w:r w:rsidR="00561A67" w:rsidRPr="006E339D">
        <w:rPr>
          <w:i/>
          <w:sz w:val="22"/>
          <w:szCs w:val="22"/>
        </w:rPr>
        <w:t>Информационной карте процедуры закупки</w:t>
      </w:r>
      <w:r w:rsidR="00BA4ED9">
        <w:rPr>
          <w:i/>
          <w:sz w:val="22"/>
          <w:szCs w:val="22"/>
        </w:rPr>
        <w:t xml:space="preserve"> </w:t>
      </w:r>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w:t>
      </w:r>
      <w:r w:rsidR="00BA4ED9">
        <w:rPr>
          <w:sz w:val="22"/>
          <w:szCs w:val="22"/>
        </w:rPr>
        <w:t>и</w:t>
      </w:r>
      <w:r w:rsidR="003C7C91">
        <w:rPr>
          <w:sz w:val="22"/>
          <w:szCs w:val="22"/>
        </w:rPr>
        <w:t xml:space="preserve">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откл</w:t>
      </w:r>
      <w:r w:rsidR="00FF6B7F">
        <w:rPr>
          <w:sz w:val="22"/>
          <w:szCs w:val="22"/>
        </w:rPr>
        <w:t>о</w:t>
      </w:r>
      <w:r w:rsidR="001556C2">
        <w:rPr>
          <w:sz w:val="22"/>
          <w:szCs w:val="22"/>
        </w:rPr>
        <w:t>няется</w:t>
      </w:r>
      <w:r w:rsidR="00FF6B7F">
        <w:rPr>
          <w:sz w:val="22"/>
          <w:szCs w:val="22"/>
        </w:rPr>
        <w:t xml:space="preserve"> </w:t>
      </w:r>
      <w:r w:rsidR="001556C2">
        <w:rPr>
          <w:sz w:val="22"/>
          <w:szCs w:val="22"/>
        </w:rPr>
        <w:t>Закупочной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w:t>
      </w:r>
      <w:r w:rsidR="00197733">
        <w:rPr>
          <w:sz w:val="22"/>
          <w:szCs w:val="22"/>
        </w:rPr>
        <w:t xml:space="preserve"> </w:t>
      </w:r>
      <w:r>
        <w:rPr>
          <w:sz w:val="22"/>
          <w:szCs w:val="22"/>
        </w:rPr>
        <w:t>закупки</w:t>
      </w:r>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 xml:space="preserve">3.3.1. </w:t>
      </w:r>
      <w:proofErr w:type="gramStart"/>
      <w:r w:rsidRPr="00F21F6C">
        <w:rPr>
          <w:sz w:val="22"/>
          <w:szCs w:val="22"/>
        </w:rPr>
        <w:t>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Информационной карты процедуры</w:t>
      </w:r>
      <w:r w:rsidR="00197733">
        <w:rPr>
          <w:i/>
          <w:sz w:val="22"/>
          <w:szCs w:val="22"/>
        </w:rPr>
        <w:t xml:space="preserve"> </w:t>
      </w:r>
      <w:r w:rsidR="00F21F6C" w:rsidRPr="00F21F6C">
        <w:rPr>
          <w:i/>
          <w:sz w:val="22"/>
          <w:szCs w:val="22"/>
        </w:rPr>
        <w:t>закупки</w:t>
      </w:r>
      <w:r w:rsidR="00197733">
        <w:rPr>
          <w:i/>
          <w:sz w:val="22"/>
          <w:szCs w:val="22"/>
        </w:rPr>
        <w:t xml:space="preserve"> </w:t>
      </w:r>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spellStart"/>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орма</w:t>
      </w:r>
      <w:proofErr w:type="spellEnd"/>
      <w:r w:rsidR="00F579B9" w:rsidRPr="00D5558E">
        <w:rPr>
          <w:i/>
          <w:sz w:val="22"/>
          <w:szCs w:val="22"/>
        </w:rPr>
        <w:t xml:space="preserve">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Pr>
          <w:sz w:val="22"/>
          <w:szCs w:val="22"/>
        </w:rPr>
        <w:t xml:space="preserve"> </w:t>
      </w:r>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 xml:space="preserve">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proofErr w:type="spellStart"/>
      <w:r w:rsidR="007917E7" w:rsidRPr="006E339D">
        <w:rPr>
          <w:sz w:val="22"/>
          <w:szCs w:val="22"/>
        </w:rPr>
        <w:t>всоответствиис</w:t>
      </w:r>
      <w:proofErr w:type="spellEnd"/>
      <w:proofErr w:type="gramEnd"/>
      <w:r w:rsidR="007917E7" w:rsidRPr="006E339D">
        <w:rPr>
          <w:sz w:val="22"/>
          <w:szCs w:val="22"/>
        </w:rPr>
        <w:t xml:space="preserve"> </w:t>
      </w:r>
      <w:proofErr w:type="gramStart"/>
      <w:r w:rsidR="007917E7" w:rsidRPr="006E339D">
        <w:rPr>
          <w:sz w:val="22"/>
          <w:szCs w:val="22"/>
        </w:rPr>
        <w:t>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r w:rsidR="007917E7" w:rsidRPr="006E339D">
        <w:rPr>
          <w:sz w:val="22"/>
          <w:szCs w:val="22"/>
        </w:rPr>
        <w:t xml:space="preserve">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w:t>
      </w:r>
      <w:proofErr w:type="gramStart"/>
      <w:r w:rsidRPr="00307B1B">
        <w:rPr>
          <w:i/>
          <w:sz w:val="22"/>
          <w:szCs w:val="22"/>
        </w:rPr>
        <w:t>и</w:t>
      </w:r>
      <w:r w:rsidR="00D5558E" w:rsidRPr="003C7C91">
        <w:rPr>
          <w:i/>
          <w:sz w:val="22"/>
          <w:szCs w:val="22"/>
        </w:rPr>
        <w:t>(</w:t>
      </w:r>
      <w:proofErr w:type="gramEnd"/>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r w:rsidRPr="00A42AA8">
        <w:rPr>
          <w:b/>
          <w:color w:val="FF0000"/>
          <w:sz w:val="22"/>
          <w:szCs w:val="22"/>
          <w:u w:val="single"/>
        </w:rPr>
        <w:t>финансовых</w:t>
      </w:r>
      <w:r w:rsidR="003C09BB">
        <w:rPr>
          <w:b/>
          <w:color w:val="FF0000"/>
          <w:sz w:val="22"/>
          <w:szCs w:val="22"/>
          <w:u w:val="single"/>
        </w:rPr>
        <w:t xml:space="preserve"> </w:t>
      </w:r>
      <w:r w:rsidRPr="00A42AA8">
        <w:rPr>
          <w:b/>
          <w:color w:val="FF0000"/>
          <w:sz w:val="22"/>
          <w:szCs w:val="22"/>
          <w:u w:val="single"/>
        </w:rPr>
        <w:t>результатах</w:t>
      </w:r>
      <w:r w:rsidR="003C09BB">
        <w:rPr>
          <w:b/>
          <w:color w:val="FF0000"/>
          <w:sz w:val="22"/>
          <w:szCs w:val="22"/>
          <w:u w:val="single"/>
        </w:rPr>
        <w:t xml:space="preserve"> </w:t>
      </w:r>
      <w:r w:rsidRPr="00A42AA8">
        <w:rPr>
          <w:b/>
          <w:color w:val="FF0000"/>
          <w:sz w:val="22"/>
          <w:szCs w:val="22"/>
          <w:u w:val="single"/>
        </w:rPr>
        <w:t>Участника</w:t>
      </w:r>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proofErr w:type="gramStart"/>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End"/>
      <w:r w:rsidR="00682D60">
        <w:rPr>
          <w:i/>
          <w:sz w:val="22"/>
          <w:szCs w:val="22"/>
        </w:rPr>
        <w:t xml:space="preserve"> </w:t>
      </w:r>
      <w:proofErr w:type="gramStart"/>
      <w:r w:rsidR="00F579B9" w:rsidRPr="00D5558E">
        <w:rPr>
          <w:i/>
          <w:sz w:val="22"/>
          <w:szCs w:val="22"/>
        </w:rPr>
        <w:t>Форма заявки на участие в процедуре закупки</w:t>
      </w:r>
      <w:r w:rsidR="00F579B9">
        <w:rPr>
          <w:sz w:val="22"/>
          <w:szCs w:val="22"/>
        </w:rPr>
        <w:t>)</w:t>
      </w:r>
      <w:r>
        <w:rPr>
          <w:sz w:val="22"/>
          <w:szCs w:val="22"/>
        </w:rPr>
        <w:t xml:space="preserve">, с приложением: </w:t>
      </w:r>
      <w:proofErr w:type="gramEnd"/>
    </w:p>
    <w:p w:rsidR="00A45ADE" w:rsidRDefault="00E10D62" w:rsidP="001414AD">
      <w:pPr>
        <w:widowControl w:val="0"/>
        <w:tabs>
          <w:tab w:val="left" w:pos="1080"/>
        </w:tabs>
        <w:spacing w:after="0"/>
        <w:ind w:firstLine="709"/>
        <w:rPr>
          <w:sz w:val="22"/>
          <w:szCs w:val="22"/>
        </w:rPr>
      </w:pPr>
      <w:proofErr w:type="gramStart"/>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End"/>
      <w:r w:rsidR="00682D60">
        <w:rPr>
          <w:i/>
          <w:sz w:val="22"/>
          <w:szCs w:val="22"/>
        </w:rPr>
        <w:t xml:space="preserve"> </w:t>
      </w:r>
      <w:proofErr w:type="gramStart"/>
      <w:r w:rsidR="00A45ADE" w:rsidRPr="00D5558E">
        <w:rPr>
          <w:i/>
          <w:sz w:val="22"/>
          <w:szCs w:val="22"/>
        </w:rPr>
        <w:t xml:space="preserve">Форма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roofErr w:type="gramEnd"/>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3.4.1. </w:t>
      </w:r>
      <w:proofErr w:type="gramStart"/>
      <w:r>
        <w:rPr>
          <w:sz w:val="22"/>
          <w:szCs w:val="22"/>
        </w:rPr>
        <w:t>Цена договора</w:t>
      </w:r>
      <w:r w:rsidR="009E72CB">
        <w:rPr>
          <w:sz w:val="22"/>
          <w:szCs w:val="22"/>
        </w:rPr>
        <w:t xml:space="preserve"> (</w:t>
      </w:r>
      <w:r w:rsidR="009E72CB" w:rsidRPr="00BB130B">
        <w:rPr>
          <w:szCs w:val="24"/>
        </w:rPr>
        <w:t>единицы товара, работы, услуги</w:t>
      </w:r>
      <w:r w:rsidR="009E72CB">
        <w:rPr>
          <w:szCs w:val="24"/>
        </w:rPr>
        <w:t>)</w:t>
      </w:r>
      <w:r>
        <w:rPr>
          <w:sz w:val="22"/>
          <w:szCs w:val="22"/>
        </w:rPr>
        <w:t>, предлагаемая Участником процедуры закупки, не может превышать начальную (максимальную) цену договора</w:t>
      </w:r>
      <w:r w:rsidR="009E72CB">
        <w:rPr>
          <w:sz w:val="22"/>
          <w:szCs w:val="22"/>
        </w:rPr>
        <w:t xml:space="preserve"> (</w:t>
      </w:r>
      <w:r w:rsidR="009E72CB">
        <w:rPr>
          <w:szCs w:val="24"/>
        </w:rPr>
        <w:t>единицы</w:t>
      </w:r>
      <w:r w:rsidR="009E72CB" w:rsidRPr="00BB130B">
        <w:rPr>
          <w:szCs w:val="24"/>
        </w:rPr>
        <w:t xml:space="preserve"> товара, работы, услуги</w:t>
      </w:r>
      <w:r w:rsidR="009E72CB">
        <w:rPr>
          <w:szCs w:val="24"/>
        </w:rPr>
        <w:t>)</w:t>
      </w:r>
      <w:r>
        <w:rPr>
          <w:sz w:val="22"/>
          <w:szCs w:val="22"/>
        </w:rPr>
        <w:t xml:space="preserve">, указанную в п. 5 </w:t>
      </w:r>
      <w:r>
        <w:rPr>
          <w:bCs/>
          <w:i/>
          <w:iCs/>
          <w:sz w:val="22"/>
          <w:szCs w:val="22"/>
        </w:rPr>
        <w:t xml:space="preserve">Информационной карты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Pr>
          <w:i/>
          <w:sz w:val="22"/>
          <w:szCs w:val="22"/>
        </w:rPr>
        <w:t>.</w:t>
      </w:r>
      <w:r>
        <w:rPr>
          <w:sz w:val="22"/>
          <w:szCs w:val="22"/>
        </w:rPr>
        <w:t>В случае если цена договора</w:t>
      </w:r>
      <w:r w:rsidR="009E72CB">
        <w:rPr>
          <w:sz w:val="22"/>
          <w:szCs w:val="22"/>
        </w:rPr>
        <w:t xml:space="preserve"> (</w:t>
      </w:r>
      <w:r w:rsidR="009E72CB" w:rsidRPr="00BB130B">
        <w:rPr>
          <w:szCs w:val="24"/>
        </w:rPr>
        <w:t>единицы товара, работы, услуги</w:t>
      </w:r>
      <w:r w:rsidR="009E72CB">
        <w:rPr>
          <w:szCs w:val="24"/>
        </w:rPr>
        <w:t>)</w:t>
      </w:r>
      <w:r>
        <w:rPr>
          <w:sz w:val="22"/>
          <w:szCs w:val="22"/>
        </w:rPr>
        <w:t>, указанная в Заявке и предлагаемая Участником процедуры закупки, превышает начальную (максимальную) цену договора</w:t>
      </w:r>
      <w:r w:rsidR="009E72CB">
        <w:rPr>
          <w:sz w:val="22"/>
          <w:szCs w:val="22"/>
        </w:rPr>
        <w:t xml:space="preserve"> (</w:t>
      </w:r>
      <w:r w:rsidR="009E72CB" w:rsidRPr="00BB130B">
        <w:rPr>
          <w:szCs w:val="24"/>
        </w:rPr>
        <w:t>единицы товара, работы, услуги</w:t>
      </w:r>
      <w:r w:rsidR="009E72CB">
        <w:rPr>
          <w:szCs w:val="24"/>
        </w:rPr>
        <w:t>)</w:t>
      </w:r>
      <w:r>
        <w:rPr>
          <w:sz w:val="22"/>
          <w:szCs w:val="22"/>
        </w:rPr>
        <w:t xml:space="preserve">, указанную в п. 5 </w:t>
      </w:r>
      <w:r>
        <w:rPr>
          <w:bCs/>
          <w:i/>
          <w:iCs/>
          <w:sz w:val="22"/>
          <w:szCs w:val="22"/>
        </w:rPr>
        <w:t xml:space="preserve">Информационной карты </w:t>
      </w:r>
      <w:r>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B42E2" w:rsidP="001414AD">
      <w:pPr>
        <w:pStyle w:val="33"/>
        <w:tabs>
          <w:tab w:val="left" w:pos="900"/>
        </w:tabs>
        <w:ind w:firstLine="709"/>
        <w:rPr>
          <w:sz w:val="22"/>
          <w:szCs w:val="22"/>
        </w:rPr>
      </w:pPr>
      <w:r>
        <w:rPr>
          <w:sz w:val="22"/>
          <w:szCs w:val="22"/>
        </w:rPr>
        <w:t>3.4.2. Цена договора является твердой и не может изменяться в ходе его исполнения, за исключением случаев, установленных п.п. 6.4.6. - 6.4.8</w:t>
      </w:r>
      <w:r w:rsidRPr="00422901">
        <w:rPr>
          <w:i/>
          <w:sz w:val="22"/>
          <w:szCs w:val="22"/>
        </w:rPr>
        <w:t>.</w:t>
      </w:r>
      <w:r w:rsidR="00422901" w:rsidRPr="00422901">
        <w:rPr>
          <w:i/>
          <w:sz w:val="22"/>
          <w:szCs w:val="22"/>
        </w:rPr>
        <w:t xml:space="preserve"> Общей Части</w:t>
      </w:r>
      <w:r w:rsidRPr="00422901">
        <w:rPr>
          <w:i/>
          <w:sz w:val="22"/>
          <w:szCs w:val="22"/>
        </w:rPr>
        <w:t xml:space="preserve"> (Часть </w:t>
      </w:r>
      <w:r w:rsidRPr="00422901">
        <w:rPr>
          <w:i/>
          <w:sz w:val="22"/>
          <w:szCs w:val="22"/>
          <w:lang w:val="en-US"/>
        </w:rPr>
        <w:t>I</w:t>
      </w:r>
      <w:r w:rsidRPr="00422901">
        <w:rPr>
          <w:i/>
          <w:sz w:val="22"/>
          <w:szCs w:val="22"/>
        </w:rPr>
        <w:t xml:space="preserve">) </w:t>
      </w:r>
      <w:r>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0B42E2" w:rsidRDefault="000B42E2" w:rsidP="001414AD">
      <w:pPr>
        <w:pStyle w:val="33"/>
        <w:tabs>
          <w:tab w:val="left" w:pos="900"/>
        </w:tabs>
        <w:ind w:firstLine="709"/>
        <w:rPr>
          <w:sz w:val="22"/>
          <w:szCs w:val="22"/>
        </w:rPr>
      </w:pPr>
      <w:r>
        <w:rPr>
          <w:sz w:val="22"/>
          <w:szCs w:val="22"/>
        </w:rPr>
        <w:t>3.4.3. Участник  процедуры закупки производит расчет цены договора по полному перечню</w:t>
      </w:r>
      <w:r w:rsidR="00A45ADE">
        <w:rPr>
          <w:sz w:val="22"/>
          <w:szCs w:val="22"/>
        </w:rPr>
        <w:t xml:space="preserve"> товаро</w:t>
      </w:r>
      <w:proofErr w:type="gramStart"/>
      <w:r w:rsidR="00A45ADE">
        <w:rPr>
          <w:sz w:val="22"/>
          <w:szCs w:val="22"/>
        </w:rPr>
        <w:t>в(</w:t>
      </w:r>
      <w:proofErr w:type="gramEnd"/>
      <w:r w:rsidR="00A45ADE">
        <w:rPr>
          <w:sz w:val="22"/>
          <w:szCs w:val="22"/>
        </w:rPr>
        <w:t>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proofErr w:type="spellStart"/>
      <w:r w:rsidRPr="00555EDF">
        <w:rPr>
          <w:sz w:val="22"/>
          <w:szCs w:val="22"/>
        </w:rPr>
        <w:t>форме</w:t>
      </w:r>
      <w:r w:rsidR="00555EDF">
        <w:rPr>
          <w:i/>
          <w:sz w:val="22"/>
          <w:szCs w:val="22"/>
        </w:rPr>
        <w:t>Приложения</w:t>
      </w:r>
      <w:proofErr w:type="spellEnd"/>
      <w:r w:rsidR="00555EDF">
        <w:rPr>
          <w:i/>
          <w:sz w:val="22"/>
          <w:szCs w:val="22"/>
        </w:rPr>
        <w:t>.</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B42E2" w:rsidP="001414AD">
      <w:pPr>
        <w:pStyle w:val="33"/>
        <w:tabs>
          <w:tab w:val="left" w:pos="900"/>
        </w:tabs>
        <w:ind w:firstLine="709"/>
        <w:rPr>
          <w:sz w:val="22"/>
          <w:szCs w:val="22"/>
        </w:rPr>
      </w:pPr>
      <w:r>
        <w:rPr>
          <w:sz w:val="22"/>
          <w:szCs w:val="22"/>
        </w:rPr>
        <w:t xml:space="preserve">3.4.5. Цена договора, содержащаяся в Заявке на участие в процедуре закупки, должна быть выражена в рублях, если иное не предусмотрено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валюты для формирования цены договора,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w:t>
      </w:r>
      <w:proofErr w:type="gramStart"/>
      <w:r>
        <w:rPr>
          <w:i/>
          <w:sz w:val="22"/>
          <w:szCs w:val="22"/>
        </w:rPr>
        <w:t>и</w:t>
      </w:r>
      <w:r w:rsidR="00860ABB">
        <w:rPr>
          <w:i/>
          <w:sz w:val="22"/>
          <w:szCs w:val="22"/>
        </w:rPr>
        <w:t>(</w:t>
      </w:r>
      <w:proofErr w:type="gramEnd"/>
      <w:r w:rsidR="00860ABB">
        <w:rPr>
          <w:i/>
          <w:sz w:val="22"/>
          <w:szCs w:val="22"/>
        </w:rPr>
        <w:t xml:space="preserve">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sidR="00682D60">
        <w:rPr>
          <w:i/>
          <w:sz w:val="22"/>
          <w:szCs w:val="22"/>
        </w:rPr>
        <w:t xml:space="preserve"> </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w:t>
      </w:r>
      <w:proofErr w:type="gramStart"/>
      <w:r w:rsidRPr="009F6A50">
        <w:rPr>
          <w:i/>
          <w:sz w:val="22"/>
          <w:szCs w:val="22"/>
        </w:rPr>
        <w:t>и</w:t>
      </w:r>
      <w:r w:rsidR="009F6A50" w:rsidRPr="009F6A50">
        <w:rPr>
          <w:i/>
          <w:sz w:val="22"/>
          <w:szCs w:val="22"/>
        </w:rPr>
        <w:t>(</w:t>
      </w:r>
      <w:proofErr w:type="gramEnd"/>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Заказчик имеет возможность доступа к  Заявкам на участие в процедуре закупки, поданными</w:t>
      </w:r>
      <w:r w:rsidR="00CD3B12">
        <w:rPr>
          <w:sz w:val="22"/>
          <w:szCs w:val="22"/>
        </w:rPr>
        <w:t xml:space="preserve"> </w:t>
      </w:r>
      <w:proofErr w:type="spellStart"/>
      <w:r w:rsidR="00CD3B12">
        <w:rPr>
          <w:sz w:val="22"/>
          <w:szCs w:val="22"/>
        </w:rPr>
        <w:t>наЭлектронную</w:t>
      </w:r>
      <w:proofErr w:type="spellEnd"/>
      <w:r w:rsidR="00CD3B12">
        <w:rPr>
          <w:sz w:val="22"/>
          <w:szCs w:val="22"/>
        </w:rPr>
        <w:t xml:space="preserve">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оформляется протоколом</w:t>
      </w:r>
      <w:r>
        <w:rPr>
          <w:sz w:val="22"/>
          <w:szCs w:val="22"/>
        </w:rPr>
        <w:t>.</w:t>
      </w:r>
      <w:r w:rsidR="00C27146">
        <w:rPr>
          <w:sz w:val="22"/>
          <w:szCs w:val="22"/>
        </w:rPr>
        <w:t xml:space="preserve"> </w:t>
      </w:r>
      <w:r>
        <w:rPr>
          <w:sz w:val="22"/>
          <w:szCs w:val="22"/>
        </w:rPr>
        <w:t xml:space="preserve">Указанная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proofErr w:type="gramStart"/>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roofErr w:type="gramEnd"/>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предложение о цене договора</w:t>
      </w:r>
      <w:r w:rsidR="00966B44">
        <w:rPr>
          <w:sz w:val="22"/>
          <w:szCs w:val="22"/>
        </w:rPr>
        <w:t xml:space="preserve"> (единицы товара, работы услуги)</w:t>
      </w:r>
      <w:r>
        <w:rPr>
          <w:sz w:val="22"/>
          <w:szCs w:val="22"/>
        </w:rPr>
        <w:t xml:space="preserve"> не превышают начальную (максимальную) цену договор</w:t>
      </w:r>
      <w:proofErr w:type="gramStart"/>
      <w:r>
        <w:rPr>
          <w:sz w:val="22"/>
          <w:szCs w:val="22"/>
        </w:rPr>
        <w:t>а</w:t>
      </w:r>
      <w:r w:rsidR="00966B44">
        <w:rPr>
          <w:sz w:val="22"/>
          <w:szCs w:val="22"/>
        </w:rPr>
        <w:t>(</w:t>
      </w:r>
      <w:proofErr w:type="gramEnd"/>
      <w:r w:rsidR="00966B44">
        <w:rPr>
          <w:sz w:val="22"/>
          <w:szCs w:val="22"/>
        </w:rPr>
        <w:t>единицы товара, работы услуги)</w:t>
      </w:r>
      <w:r>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w:t>
      </w:r>
      <w:proofErr w:type="gramStart"/>
      <w:r w:rsidR="000B42E2">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7144E8">
        <w:rPr>
          <w:sz w:val="22"/>
          <w:szCs w:val="22"/>
        </w:rPr>
        <w:t>цене договора (единицы товара, работы услуги)</w:t>
      </w:r>
      <w:r>
        <w:rPr>
          <w:sz w:val="22"/>
          <w:szCs w:val="22"/>
        </w:rPr>
        <w:t>, превышающего начальную (максимальную) цену договора</w:t>
      </w:r>
      <w:r w:rsidR="007144E8">
        <w:rPr>
          <w:sz w:val="22"/>
          <w:szCs w:val="22"/>
        </w:rPr>
        <w:t xml:space="preserve"> (единицы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proofErr w:type="gramStart"/>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End"/>
      <w:r w:rsidR="00682D60">
        <w:rPr>
          <w:sz w:val="22"/>
          <w:szCs w:val="22"/>
        </w:rPr>
        <w:t xml:space="preserve"> </w:t>
      </w:r>
      <w:r w:rsidR="00744B66" w:rsidRPr="00744B66">
        <w:rPr>
          <w:bCs/>
          <w:sz w:val="22"/>
          <w:szCs w:val="22"/>
        </w:rPr>
        <w:t xml:space="preserve">Заказчик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92E1C" w:rsidRPr="00966B44">
        <w:rPr>
          <w:i/>
          <w:sz w:val="22"/>
          <w:szCs w:val="22"/>
        </w:rPr>
        <w:t>(</w:t>
      </w:r>
      <w:proofErr w:type="gramEnd"/>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720DB8" w:rsidRPr="00966B44">
        <w:rPr>
          <w:i/>
          <w:sz w:val="22"/>
          <w:szCs w:val="22"/>
        </w:rPr>
        <w:t>(</w:t>
      </w:r>
      <w:proofErr w:type="gramEnd"/>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sidR="00682D60">
        <w:rPr>
          <w:sz w:val="22"/>
          <w:szCs w:val="22"/>
        </w:rPr>
        <w:t xml:space="preserve"> </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proofErr w:type="spellStart"/>
      <w:r w:rsidR="00C86EC3">
        <w:rPr>
          <w:sz w:val="22"/>
          <w:szCs w:val="22"/>
        </w:rPr>
        <w:t>протоколе</w:t>
      </w:r>
      <w:r w:rsidR="00B92E1C">
        <w:rPr>
          <w:sz w:val="22"/>
          <w:szCs w:val="22"/>
        </w:rPr>
        <w:t>по</w:t>
      </w:r>
      <w:proofErr w:type="spellEnd"/>
      <w:r w:rsidR="00B92E1C">
        <w:rPr>
          <w:sz w:val="22"/>
          <w:szCs w:val="22"/>
        </w:rPr>
        <w:t xml:space="preserve">  рассмотрению заявок и подведению</w:t>
      </w:r>
      <w:r w:rsidR="00B92E1C" w:rsidRPr="00720DB8">
        <w:rPr>
          <w:sz w:val="22"/>
          <w:szCs w:val="22"/>
        </w:rPr>
        <w:t xml:space="preserve"> итогов</w:t>
      </w:r>
      <w:r w:rsidR="00B92E1C">
        <w:rPr>
          <w:sz w:val="22"/>
          <w:szCs w:val="22"/>
        </w:rPr>
        <w:t>.</w:t>
      </w:r>
      <w:r w:rsidR="00682D60">
        <w:rPr>
          <w:sz w:val="22"/>
          <w:szCs w:val="22"/>
        </w:rPr>
        <w:t xml:space="preserve"> </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proofErr w:type="gramStart"/>
      <w:r w:rsidR="0023332D" w:rsidRPr="0023332D">
        <w:rPr>
          <w:i/>
          <w:sz w:val="22"/>
          <w:szCs w:val="22"/>
          <w:lang w:val="en-US"/>
        </w:rPr>
        <w:t>III</w:t>
      </w:r>
      <w:proofErr w:type="gramEnd"/>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682D60">
        <w:rPr>
          <w:sz w:val="22"/>
          <w:szCs w:val="22"/>
        </w:rPr>
        <w:t xml:space="preserve"> </w:t>
      </w:r>
      <w:r w:rsidR="00555EDF">
        <w:rPr>
          <w:i/>
          <w:sz w:val="22"/>
          <w:szCs w:val="22"/>
        </w:rPr>
        <w:t>Приложения</w:t>
      </w:r>
      <w:r w:rsidR="00C11CD9" w:rsidRPr="00555EDF">
        <w:rPr>
          <w:i/>
          <w:sz w:val="22"/>
          <w:szCs w:val="22"/>
        </w:rPr>
        <w:t>.</w:t>
      </w:r>
      <w:r w:rsidR="00682D60">
        <w:rPr>
          <w:i/>
          <w:sz w:val="22"/>
          <w:szCs w:val="22"/>
        </w:rPr>
        <w:t xml:space="preserve"> </w:t>
      </w:r>
      <w:r w:rsidR="00D6672B" w:rsidRPr="00555EDF">
        <w:rPr>
          <w:i/>
          <w:sz w:val="22"/>
          <w:szCs w:val="22"/>
        </w:rPr>
        <w:t>«</w:t>
      </w:r>
      <w:proofErr w:type="gramStart"/>
      <w:r w:rsidR="00C11CD9" w:rsidRPr="00555EDF">
        <w:rPr>
          <w:i/>
          <w:sz w:val="22"/>
          <w:szCs w:val="22"/>
        </w:rPr>
        <w:t>Сведения</w:t>
      </w:r>
      <w:proofErr w:type="gramEnd"/>
      <w:r w:rsidR="00C11CD9" w:rsidRPr="00555EDF">
        <w:rPr>
          <w:i/>
          <w:sz w:val="22"/>
          <w:szCs w:val="22"/>
        </w:rPr>
        <w:t xml:space="preserve"> о цепочке собственников</w:t>
      </w:r>
      <w:r w:rsidR="00682D60">
        <w:rPr>
          <w:i/>
          <w:sz w:val="22"/>
          <w:szCs w:val="22"/>
        </w:rPr>
        <w:t xml:space="preserve"> </w:t>
      </w:r>
      <w:r w:rsidR="00C11CD9" w:rsidRPr="00555EDF">
        <w:rPr>
          <w:i/>
          <w:sz w:val="22"/>
        </w:rPr>
        <w:t>включая</w:t>
      </w:r>
      <w:r w:rsidR="00682D60">
        <w:rPr>
          <w:i/>
          <w:sz w:val="22"/>
        </w:rPr>
        <w:t xml:space="preserve"> </w:t>
      </w:r>
      <w:r w:rsidR="00C11CD9" w:rsidRPr="00555EDF">
        <w:rPr>
          <w:i/>
          <w:sz w:val="22"/>
        </w:rPr>
        <w:t>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заключается на условиях и по цене договора, которые предусмотрены Заявкой и закупочной документацией, </w:t>
      </w:r>
      <w:r w:rsidRPr="00170F18">
        <w:rPr>
          <w:sz w:val="22"/>
          <w:szCs w:val="22"/>
        </w:rPr>
        <w:t xml:space="preserve">но цена такого договора не может превышать начальную (максимальную) цену договора (единицы товара, работы, услуги), указанную в  п. 5 </w:t>
      </w:r>
      <w:r w:rsidRPr="00170F18">
        <w:rPr>
          <w:i/>
          <w:sz w:val="22"/>
          <w:szCs w:val="22"/>
        </w:rPr>
        <w:t xml:space="preserve">Информационной карте процедуры закупки (Часть </w:t>
      </w:r>
      <w:r w:rsidRPr="00170F18">
        <w:rPr>
          <w:i/>
          <w:sz w:val="22"/>
          <w:szCs w:val="22"/>
          <w:lang w:val="en-US"/>
        </w:rPr>
        <w:t>II</w:t>
      </w:r>
      <w:r w:rsidRPr="00170F18">
        <w:rPr>
          <w:i/>
          <w:sz w:val="22"/>
          <w:szCs w:val="22"/>
        </w:rPr>
        <w:t xml:space="preserve">) и 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п.п.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proofErr w:type="gramStart"/>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End"/>
      <w:r w:rsidR="00682D60">
        <w:rPr>
          <w:sz w:val="22"/>
          <w:szCs w:val="22"/>
        </w:rPr>
        <w:t xml:space="preserve"> </w:t>
      </w:r>
      <w:r>
        <w:rPr>
          <w:sz w:val="22"/>
          <w:szCs w:val="22"/>
        </w:rPr>
        <w:t>При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 xml:space="preserve">Цена договора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2232BA" w:rsidRPr="006E339D">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 сроки и иные условия поставки товаров, выполнения работ или оказания услуг.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00345674" w:rsidRPr="006E339D">
        <w:rPr>
          <w:sz w:val="22"/>
          <w:szCs w:val="22"/>
        </w:rPr>
        <w:t>ЭлС</w:t>
      </w:r>
      <w:proofErr w:type="spellEnd"/>
      <w:r w:rsidR="00345674" w:rsidRPr="006E339D">
        <w:rPr>
          <w:sz w:val="22"/>
          <w:szCs w:val="22"/>
        </w:rPr>
        <w:t>»</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409"/>
        <w:gridCol w:w="6094"/>
      </w:tblGrid>
      <w:tr w:rsidR="00AB75C9" w:rsidTr="005C0537">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1133"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2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E907F1"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E907F1"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5C0537">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Pr="00301B8C" w:rsidRDefault="00F02A60" w:rsidP="00682D60">
            <w:pPr>
              <w:spacing w:after="0"/>
              <w:jc w:val="left"/>
              <w:rPr>
                <w:sz w:val="22"/>
                <w:szCs w:val="22"/>
              </w:rPr>
            </w:pPr>
            <w:r w:rsidRPr="00B20BB6">
              <w:rPr>
                <w:sz w:val="22"/>
                <w:szCs w:val="22"/>
              </w:rPr>
              <w:t>З</w:t>
            </w:r>
            <w:r w:rsidR="00AB75C9" w:rsidRPr="00B20BB6">
              <w:rPr>
                <w:sz w:val="22"/>
                <w:szCs w:val="22"/>
              </w:rPr>
              <w:t>апрос предложени</w:t>
            </w:r>
            <w:r w:rsidR="00254003" w:rsidRPr="00B20BB6">
              <w:rPr>
                <w:sz w:val="22"/>
                <w:szCs w:val="22"/>
              </w:rPr>
              <w:t xml:space="preserve">й в электронной форме на право </w:t>
            </w:r>
            <w:r w:rsidR="00AB75C9" w:rsidRPr="00B20BB6">
              <w:rPr>
                <w:sz w:val="22"/>
                <w:szCs w:val="22"/>
              </w:rPr>
              <w:t xml:space="preserve">заключения договора </w:t>
            </w:r>
            <w:r w:rsidR="00AB75C9" w:rsidRPr="00C70237">
              <w:rPr>
                <w:sz w:val="22"/>
                <w:szCs w:val="22"/>
              </w:rPr>
              <w:t xml:space="preserve">поставки </w:t>
            </w:r>
            <w:r w:rsidR="00C70237" w:rsidRPr="00C70237">
              <w:rPr>
                <w:sz w:val="22"/>
                <w:szCs w:val="22"/>
                <w:lang w:eastAsia="ru-RU"/>
              </w:rPr>
              <w:t xml:space="preserve">электрического </w:t>
            </w:r>
            <w:r w:rsidR="00C70237" w:rsidRPr="00C70237">
              <w:rPr>
                <w:bCs/>
                <w:iCs/>
                <w:color w:val="000000"/>
                <w:kern w:val="28"/>
                <w:sz w:val="22"/>
                <w:szCs w:val="22"/>
              </w:rPr>
              <w:t>оборудования</w:t>
            </w:r>
            <w:r w:rsidR="00C70237">
              <w:rPr>
                <w:bCs/>
                <w:iCs/>
                <w:color w:val="000000"/>
                <w:kern w:val="28"/>
                <w:sz w:val="22"/>
                <w:szCs w:val="22"/>
              </w:rPr>
              <w:t>.</w:t>
            </w:r>
          </w:p>
        </w:tc>
      </w:tr>
      <w:tr w:rsidR="00AB75C9" w:rsidTr="005C0537">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452464" w:rsidRPr="00A83821" w:rsidRDefault="00452464" w:rsidP="00452464">
            <w:pPr>
              <w:widowControl w:val="0"/>
              <w:spacing w:after="0" w:line="216" w:lineRule="auto"/>
              <w:textAlignment w:val="baseline"/>
              <w:rPr>
                <w:sz w:val="22"/>
                <w:szCs w:val="22"/>
              </w:rPr>
            </w:pPr>
            <w:r w:rsidRPr="00A83821">
              <w:rPr>
                <w:b/>
                <w:sz w:val="22"/>
                <w:szCs w:val="22"/>
              </w:rPr>
              <w:t xml:space="preserve">Количество поставляемого товара </w:t>
            </w:r>
            <w:r w:rsidRPr="00DE6B8F">
              <w:rPr>
                <w:sz w:val="22"/>
                <w:szCs w:val="22"/>
              </w:rPr>
              <w:t>–</w:t>
            </w:r>
            <w:r w:rsidR="00C70237">
              <w:rPr>
                <w:sz w:val="22"/>
                <w:szCs w:val="22"/>
              </w:rPr>
              <w:t>2</w:t>
            </w:r>
            <w:r w:rsidR="005703A5">
              <w:rPr>
                <w:sz w:val="22"/>
                <w:szCs w:val="22"/>
              </w:rPr>
              <w:t xml:space="preserve"> </w:t>
            </w:r>
            <w:r w:rsidR="00DE6B8F" w:rsidRPr="00DE6B8F">
              <w:rPr>
                <w:sz w:val="22"/>
                <w:szCs w:val="22"/>
              </w:rPr>
              <w:t>шт</w:t>
            </w:r>
            <w:r w:rsidR="00AC5370" w:rsidRPr="00A83821">
              <w:rPr>
                <w:sz w:val="22"/>
                <w:szCs w:val="22"/>
              </w:rPr>
              <w:t>.</w:t>
            </w:r>
          </w:p>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AB5B74">
              <w:rPr>
                <w:sz w:val="22"/>
                <w:szCs w:val="22"/>
              </w:rPr>
              <w:t xml:space="preserve"> поставки </w:t>
            </w:r>
            <w:r w:rsidR="00E57154">
              <w:rPr>
                <w:sz w:val="22"/>
                <w:szCs w:val="22"/>
              </w:rPr>
              <w:t>Т</w:t>
            </w:r>
            <w:r>
              <w:rPr>
                <w:sz w:val="22"/>
                <w:szCs w:val="22"/>
              </w:rPr>
              <w:t>ехнического задания</w:t>
            </w:r>
            <w:r w:rsidR="00E21182">
              <w:rPr>
                <w:sz w:val="22"/>
                <w:szCs w:val="22"/>
              </w:rPr>
              <w:t>.</w:t>
            </w:r>
          </w:p>
        </w:tc>
      </w:tr>
      <w:tr w:rsidR="00AB75C9" w:rsidRPr="00C431ED" w:rsidTr="005C0537">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1133"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Начальная (максимальная) цена договора</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C431ED" w:rsidRPr="00C70237" w:rsidRDefault="00B65E28" w:rsidP="003D257C">
            <w:pPr>
              <w:spacing w:after="0"/>
              <w:rPr>
                <w:b/>
                <w:sz w:val="22"/>
                <w:szCs w:val="22"/>
              </w:rPr>
            </w:pPr>
            <w:r w:rsidRPr="00C70237">
              <w:rPr>
                <w:sz w:val="22"/>
                <w:szCs w:val="22"/>
              </w:rPr>
              <w:t xml:space="preserve">– </w:t>
            </w:r>
            <w:r w:rsidR="00C70237" w:rsidRPr="00C70237">
              <w:rPr>
                <w:b/>
                <w:sz w:val="22"/>
                <w:szCs w:val="22"/>
                <w:lang w:eastAsia="ru-RU"/>
              </w:rPr>
              <w:t>550 000 (Пятьсот пятьдесят тысяч</w:t>
            </w:r>
            <w:r w:rsidR="00C97765" w:rsidRPr="00C70237">
              <w:rPr>
                <w:b/>
                <w:sz w:val="22"/>
                <w:szCs w:val="22"/>
                <w:lang w:eastAsia="ru-RU"/>
              </w:rPr>
              <w:t>)</w:t>
            </w:r>
            <w:r w:rsidR="003D257C" w:rsidRPr="00C70237">
              <w:rPr>
                <w:b/>
                <w:sz w:val="22"/>
                <w:szCs w:val="22"/>
                <w:lang w:eastAsia="ru-RU"/>
              </w:rPr>
              <w:t xml:space="preserve"> </w:t>
            </w:r>
            <w:r w:rsidR="00452464" w:rsidRPr="00C70237">
              <w:rPr>
                <w:b/>
                <w:sz w:val="22"/>
                <w:szCs w:val="22"/>
                <w:lang w:eastAsia="ru-RU"/>
              </w:rPr>
              <w:t xml:space="preserve">рублей </w:t>
            </w:r>
            <w:r w:rsidR="00AC5370" w:rsidRPr="00C70237">
              <w:rPr>
                <w:b/>
                <w:sz w:val="22"/>
                <w:szCs w:val="22"/>
                <w:lang w:eastAsia="ru-RU"/>
              </w:rPr>
              <w:t xml:space="preserve">00  </w:t>
            </w:r>
            <w:r w:rsidR="00452464" w:rsidRPr="00C70237">
              <w:rPr>
                <w:b/>
                <w:sz w:val="22"/>
                <w:szCs w:val="22"/>
                <w:lang w:eastAsia="ru-RU"/>
              </w:rPr>
              <w:t xml:space="preserve"> копе</w:t>
            </w:r>
            <w:r w:rsidR="003D257C" w:rsidRPr="00C70237">
              <w:rPr>
                <w:b/>
                <w:sz w:val="22"/>
                <w:szCs w:val="22"/>
                <w:lang w:eastAsia="ru-RU"/>
              </w:rPr>
              <w:t>е</w:t>
            </w:r>
            <w:r w:rsidR="00452464" w:rsidRPr="00C70237">
              <w:rPr>
                <w:b/>
                <w:sz w:val="22"/>
                <w:szCs w:val="22"/>
                <w:lang w:eastAsia="ru-RU"/>
              </w:rPr>
              <w:t>к, в том числе НДС 20%.</w:t>
            </w:r>
          </w:p>
          <w:p w:rsidR="00AB75C9" w:rsidRPr="003D257C" w:rsidRDefault="00AB75C9" w:rsidP="001414AD">
            <w:pPr>
              <w:tabs>
                <w:tab w:val="left" w:pos="1145"/>
              </w:tabs>
              <w:autoSpaceDE w:val="0"/>
              <w:spacing w:after="0"/>
              <w:rPr>
                <w:sz w:val="22"/>
                <w:szCs w:val="22"/>
              </w:rPr>
            </w:pPr>
            <w:r w:rsidRPr="003D257C">
              <w:rPr>
                <w:sz w:val="22"/>
                <w:szCs w:val="22"/>
              </w:rPr>
              <w:t>Цена договора включает в себя стоимость продукции, маркировки, транспортные расходы по доставке, расходы на уплату таможенных пошлин и прочих сборов, страхование Продукции.</w:t>
            </w:r>
          </w:p>
          <w:p w:rsidR="00AB75C9" w:rsidRPr="003D257C" w:rsidRDefault="00AB75C9" w:rsidP="001414AD">
            <w:pPr>
              <w:tabs>
                <w:tab w:val="left" w:pos="1145"/>
              </w:tabs>
              <w:autoSpaceDE w:val="0"/>
              <w:spacing w:after="0"/>
              <w:rPr>
                <w:sz w:val="22"/>
                <w:szCs w:val="22"/>
              </w:rPr>
            </w:pPr>
            <w:r w:rsidRPr="003D257C">
              <w:rPr>
                <w:sz w:val="22"/>
                <w:szCs w:val="22"/>
              </w:rPr>
              <w:t>В качестве единого базиса сравнения ценовых предложений используются цены предложений участников без учета НДС.</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1133"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AC5370">
              <w:rPr>
                <w:sz w:val="22"/>
                <w:szCs w:val="22"/>
              </w:rPr>
              <w:t xml:space="preserve">Безналичный расчет. </w:t>
            </w:r>
            <w:r w:rsidR="00D76AC8" w:rsidRPr="00AC5370">
              <w:rPr>
                <w:bCs/>
                <w:color w:val="000000"/>
                <w:kern w:val="28"/>
                <w:sz w:val="22"/>
                <w:szCs w:val="22"/>
                <w:lang w:eastAsia="en-US"/>
              </w:rPr>
              <w:t>Оплата Продукции производится Поставщику по факту полной поставки Продукции</w:t>
            </w:r>
            <w:r w:rsidR="00D76AC8" w:rsidRPr="00AC5370">
              <w:rPr>
                <w:rFonts w:cs="Arial"/>
                <w:sz w:val="22"/>
                <w:szCs w:val="22"/>
              </w:rPr>
              <w:t xml:space="preserve">, согласно </w:t>
            </w:r>
            <w:r w:rsidR="00D76AC8" w:rsidRPr="00AC5370">
              <w:rPr>
                <w:bCs/>
                <w:color w:val="000000"/>
                <w:kern w:val="28"/>
                <w:sz w:val="22"/>
                <w:szCs w:val="22"/>
                <w:lang w:eastAsia="en-US"/>
              </w:rPr>
              <w:t>Спецификации №1 (Приложение № 1), на основании счета</w:t>
            </w:r>
            <w:r w:rsidR="00C70237">
              <w:rPr>
                <w:bCs/>
                <w:color w:val="000000"/>
                <w:kern w:val="28"/>
                <w:sz w:val="22"/>
                <w:szCs w:val="22"/>
                <w:lang w:eastAsia="en-US"/>
              </w:rPr>
              <w:t xml:space="preserve"> </w:t>
            </w:r>
            <w:r w:rsidR="00214D0B" w:rsidRPr="00AC5370">
              <w:rPr>
                <w:bCs/>
                <w:kern w:val="28"/>
                <w:sz w:val="22"/>
                <w:szCs w:val="22"/>
                <w:lang w:eastAsia="en-US"/>
              </w:rPr>
              <w:t>не ранее 45 (сорок пять) и не позднее</w:t>
            </w:r>
            <w:r w:rsidR="00DE6B8F">
              <w:rPr>
                <w:bCs/>
                <w:kern w:val="28"/>
                <w:sz w:val="22"/>
                <w:szCs w:val="22"/>
                <w:lang w:eastAsia="en-US"/>
              </w:rPr>
              <w:t xml:space="preserve"> </w:t>
            </w:r>
            <w:r w:rsidR="00214D0B" w:rsidRPr="00AC5370">
              <w:rPr>
                <w:bCs/>
                <w:kern w:val="28"/>
                <w:sz w:val="22"/>
                <w:szCs w:val="22"/>
                <w:lang w:eastAsia="en-US"/>
              </w:rPr>
              <w:t>60 (шестьдесят)</w:t>
            </w:r>
            <w:r w:rsidR="00DE6B8F">
              <w:rPr>
                <w:bCs/>
                <w:kern w:val="28"/>
                <w:sz w:val="22"/>
                <w:szCs w:val="22"/>
                <w:lang w:eastAsia="en-US"/>
              </w:rPr>
              <w:t xml:space="preserve"> </w:t>
            </w:r>
            <w:r w:rsidR="003D257C">
              <w:rPr>
                <w:bCs/>
                <w:kern w:val="28"/>
                <w:sz w:val="22"/>
                <w:szCs w:val="22"/>
                <w:lang w:eastAsia="en-US"/>
              </w:rPr>
              <w:t xml:space="preserve">календарных </w:t>
            </w:r>
            <w:r w:rsidR="00345674" w:rsidRPr="00AC5370">
              <w:rPr>
                <w:bCs/>
                <w:kern w:val="28"/>
                <w:sz w:val="22"/>
                <w:szCs w:val="22"/>
                <w:lang w:eastAsia="en-US"/>
              </w:rPr>
              <w:t xml:space="preserve">дней </w:t>
            </w:r>
            <w:proofErr w:type="gramStart"/>
            <w:r w:rsidR="00C80262" w:rsidRPr="00AC5370">
              <w:rPr>
                <w:bCs/>
                <w:color w:val="000000"/>
                <w:kern w:val="28"/>
                <w:sz w:val="22"/>
                <w:szCs w:val="22"/>
                <w:lang w:eastAsia="en-US"/>
              </w:rPr>
              <w:t>с даты подписания</w:t>
            </w:r>
            <w:proofErr w:type="gramEnd"/>
            <w:r w:rsidR="00692B23">
              <w:rPr>
                <w:bCs/>
                <w:color w:val="000000"/>
                <w:kern w:val="28"/>
                <w:sz w:val="22"/>
                <w:szCs w:val="22"/>
                <w:lang w:eastAsia="en-US"/>
              </w:rPr>
              <w:t xml:space="preserve"> </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BD4F32" w:rsidRDefault="00345674" w:rsidP="00452464">
            <w:pPr>
              <w:pStyle w:val="32"/>
              <w:tabs>
                <w:tab w:val="left" w:pos="9800"/>
              </w:tabs>
              <w:spacing w:after="0"/>
              <w:ind w:left="0"/>
              <w:rPr>
                <w:i/>
                <w:color w:val="0070C0"/>
                <w:sz w:val="22"/>
                <w:szCs w:val="22"/>
              </w:rPr>
            </w:pPr>
            <w:r w:rsidRPr="00BD4F32">
              <w:rPr>
                <w:bCs/>
                <w:i/>
                <w:color w:val="0070C0"/>
                <w:kern w:val="28"/>
                <w:sz w:val="22"/>
                <w:szCs w:val="22"/>
                <w:lang w:eastAsia="en-US"/>
              </w:rPr>
              <w:t>В случае</w:t>
            </w:r>
            <w:proofErr w:type="gramStart"/>
            <w:r w:rsidRPr="00BD4F32">
              <w:rPr>
                <w:bCs/>
                <w:i/>
                <w:color w:val="0070C0"/>
                <w:kern w:val="28"/>
                <w:sz w:val="22"/>
                <w:szCs w:val="22"/>
                <w:lang w:eastAsia="en-US"/>
              </w:rPr>
              <w:t>,</w:t>
            </w:r>
            <w:proofErr w:type="gramEnd"/>
            <w:r w:rsidRPr="00BD4F32">
              <w:rPr>
                <w:bCs/>
                <w:i/>
                <w:color w:val="0070C0"/>
                <w:kern w:val="28"/>
                <w:sz w:val="22"/>
                <w:szCs w:val="22"/>
                <w:lang w:eastAsia="en-US"/>
              </w:rPr>
              <w:t xml:space="preserve"> если Победителем закупки будет являться субъект малого или среднего предпринимательст</w:t>
            </w:r>
            <w:r w:rsidR="00ED00E0" w:rsidRPr="00BD4F32">
              <w:rPr>
                <w:bCs/>
                <w:i/>
                <w:color w:val="0070C0"/>
                <w:kern w:val="28"/>
                <w:sz w:val="22"/>
                <w:szCs w:val="22"/>
                <w:lang w:eastAsia="en-US"/>
              </w:rPr>
              <w:t>ва, срок</w:t>
            </w:r>
            <w:r w:rsidRPr="00BD4F32">
              <w:rPr>
                <w:bCs/>
                <w:i/>
                <w:color w:val="0070C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5C0537">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AB75C9" w:rsidTr="005C0537">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5C0537">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AB75C9" w:rsidRPr="00F876B0" w:rsidRDefault="00AB75C9" w:rsidP="00C70237">
            <w:pPr>
              <w:spacing w:after="0"/>
            </w:pPr>
            <w:r w:rsidRPr="0020352A">
              <w:rPr>
                <w:sz w:val="22"/>
                <w:szCs w:val="22"/>
              </w:rPr>
              <w:t>Дата окончания предоставления разъяснений положений закупочной документации</w:t>
            </w:r>
            <w:r w:rsidR="0020352A" w:rsidRPr="003D257C">
              <w:rPr>
                <w:sz w:val="22"/>
                <w:szCs w:val="22"/>
              </w:rPr>
              <w:t>:</w:t>
            </w:r>
            <w:r w:rsidR="00DE6B8F">
              <w:rPr>
                <w:sz w:val="22"/>
                <w:szCs w:val="22"/>
              </w:rPr>
              <w:t xml:space="preserve"> </w:t>
            </w:r>
            <w:r w:rsidR="0020352A" w:rsidRPr="003D257C">
              <w:rPr>
                <w:sz w:val="22"/>
                <w:szCs w:val="22"/>
              </w:rPr>
              <w:t xml:space="preserve"> </w:t>
            </w:r>
            <w:r w:rsidR="00301B8C" w:rsidRPr="003D257C">
              <w:rPr>
                <w:b/>
                <w:sz w:val="22"/>
                <w:szCs w:val="22"/>
              </w:rPr>
              <w:t>«</w:t>
            </w:r>
            <w:r w:rsidR="00E907F1">
              <w:rPr>
                <w:b/>
                <w:sz w:val="22"/>
                <w:szCs w:val="22"/>
              </w:rPr>
              <w:t>13</w:t>
            </w:r>
            <w:r w:rsidR="0020352A" w:rsidRPr="003D257C">
              <w:rPr>
                <w:b/>
                <w:sz w:val="22"/>
                <w:szCs w:val="22"/>
              </w:rPr>
              <w:t xml:space="preserve">» </w:t>
            </w:r>
            <w:r w:rsidR="00E907F1">
              <w:rPr>
                <w:b/>
                <w:sz w:val="22"/>
                <w:szCs w:val="22"/>
              </w:rPr>
              <w:t>мая</w:t>
            </w:r>
            <w:r w:rsidR="00816106" w:rsidRPr="0020352A">
              <w:rPr>
                <w:b/>
                <w:sz w:val="22"/>
                <w:szCs w:val="22"/>
              </w:rPr>
              <w:t xml:space="preserve"> 20</w:t>
            </w:r>
            <w:r w:rsidR="0020352A">
              <w:rPr>
                <w:b/>
                <w:sz w:val="22"/>
                <w:szCs w:val="22"/>
              </w:rPr>
              <w:t xml:space="preserve">20 </w:t>
            </w:r>
            <w:r w:rsidR="00816106" w:rsidRPr="0020352A">
              <w:rPr>
                <w:b/>
                <w:sz w:val="22"/>
                <w:szCs w:val="22"/>
              </w:rPr>
              <w:t>года.</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w:t>
            </w:r>
            <w:proofErr w:type="gramStart"/>
            <w:r w:rsidR="009621C7" w:rsidRPr="009621C7">
              <w:rPr>
                <w:i/>
                <w:sz w:val="22"/>
                <w:szCs w:val="22"/>
              </w:rPr>
              <w:t xml:space="preserve">( </w:t>
            </w:r>
            <w:proofErr w:type="gramEnd"/>
            <w:r w:rsidR="009621C7" w:rsidRPr="009621C7">
              <w:rPr>
                <w:i/>
                <w:sz w:val="22"/>
                <w:szCs w:val="22"/>
              </w:rPr>
              <w:t>Часть</w:t>
            </w:r>
            <w:r w:rsidRPr="009621C7">
              <w:rPr>
                <w:i/>
                <w:sz w:val="22"/>
                <w:szCs w:val="22"/>
                <w:lang w:val="en-US"/>
              </w:rPr>
              <w:t>I</w:t>
            </w:r>
            <w:r w:rsidR="009621C7" w:rsidRPr="009621C7">
              <w:rPr>
                <w:i/>
                <w:sz w:val="22"/>
                <w:szCs w:val="22"/>
              </w:rPr>
              <w:t>)</w:t>
            </w:r>
            <w:r w:rsidR="00682D60">
              <w:rPr>
                <w:i/>
                <w:sz w:val="22"/>
                <w:szCs w:val="22"/>
              </w:rPr>
              <w:t xml:space="preserve"> </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r w:rsidR="00682D60">
              <w:rPr>
                <w:sz w:val="22"/>
                <w:szCs w:val="22"/>
              </w:rPr>
              <w:t xml:space="preserve"> </w:t>
            </w:r>
            <w:r>
              <w:rPr>
                <w:sz w:val="22"/>
                <w:szCs w:val="22"/>
              </w:rPr>
              <w:t>Устав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5C0537">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Предлагаемая Участником цена договора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r>
              <w:rPr>
                <w:sz w:val="22"/>
                <w:szCs w:val="22"/>
              </w:rPr>
              <w:t>Указанная в предложении Цена договора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е налоги и пошлины (в т.ч.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proofErr w:type="gramStart"/>
            <w:r w:rsidR="00045BF2">
              <w:rPr>
                <w:sz w:val="22"/>
                <w:szCs w:val="22"/>
              </w:rPr>
              <w:t>.</w:t>
            </w:r>
            <w:r w:rsidR="00FC74C5">
              <w:rPr>
                <w:sz w:val="22"/>
                <w:szCs w:val="22"/>
              </w:rPr>
              <w:t>В</w:t>
            </w:r>
            <w:proofErr w:type="gramEnd"/>
            <w:r>
              <w:rPr>
                <w:sz w:val="22"/>
                <w:szCs w:val="22"/>
              </w:rPr>
              <w:t xml:space="preserve"> </w:t>
            </w:r>
            <w:proofErr w:type="gramStart"/>
            <w:r>
              <w:rPr>
                <w:sz w:val="22"/>
                <w:szCs w:val="22"/>
              </w:rPr>
              <w:t>случае</w:t>
            </w:r>
            <w:proofErr w:type="gramEnd"/>
            <w:r>
              <w:rPr>
                <w:sz w:val="22"/>
                <w:szCs w:val="22"/>
              </w:rPr>
              <w:t xml:space="preserve"> разночтения преимущество имеет цена, указанная прописью.</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proofErr w:type="gramStart"/>
            <w:r w:rsidRPr="00BC542A">
              <w:rPr>
                <w:i/>
                <w:sz w:val="22"/>
                <w:szCs w:val="22"/>
                <w:lang w:val="en-US"/>
              </w:rPr>
              <w:t>I</w:t>
            </w:r>
            <w:proofErr w:type="gramEnd"/>
            <w:r w:rsidRPr="00BC542A">
              <w:rPr>
                <w:i/>
                <w:sz w:val="22"/>
                <w:szCs w:val="22"/>
              </w:rPr>
              <w:t>)</w:t>
            </w:r>
            <w:r>
              <w:rPr>
                <w:sz w:val="22"/>
                <w:szCs w:val="22"/>
              </w:rPr>
              <w:t xml:space="preserve"> настоящей закупочной документации.</w:t>
            </w:r>
          </w:p>
        </w:tc>
      </w:tr>
      <w:tr w:rsidR="002811CD" w:rsidTr="005C0537">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1133"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 xml:space="preserve">Начало приема </w:t>
            </w:r>
            <w:proofErr w:type="spellStart"/>
            <w:r w:rsidR="0021302C" w:rsidRPr="005552B8">
              <w:rPr>
                <w:sz w:val="22"/>
                <w:szCs w:val="22"/>
              </w:rPr>
              <w:t>заявок</w:t>
            </w:r>
            <w:proofErr w:type="gramStart"/>
            <w:r w:rsidR="0021302C" w:rsidRPr="005552B8">
              <w:rPr>
                <w:sz w:val="22"/>
                <w:szCs w:val="22"/>
              </w:rPr>
              <w:t>:</w:t>
            </w:r>
            <w:r w:rsidR="0021302C" w:rsidRPr="00DE1BF8">
              <w:rPr>
                <w:b/>
                <w:sz w:val="22"/>
                <w:szCs w:val="22"/>
              </w:rPr>
              <w:t>с</w:t>
            </w:r>
            <w:proofErr w:type="spellEnd"/>
            <w:proofErr w:type="gramEnd"/>
            <w:r w:rsidR="0021302C" w:rsidRPr="00DE1BF8">
              <w:rPr>
                <w:b/>
                <w:sz w:val="22"/>
                <w:szCs w:val="22"/>
              </w:rPr>
              <w:t xml:space="preserve">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C70237">
            <w:pPr>
              <w:spacing w:after="0"/>
              <w:rPr>
                <w:sz w:val="22"/>
                <w:szCs w:val="22"/>
                <w:highlight w:val="yellow"/>
              </w:rPr>
            </w:pPr>
            <w:r w:rsidRPr="005552B8">
              <w:rPr>
                <w:sz w:val="22"/>
                <w:szCs w:val="22"/>
              </w:rPr>
              <w:t>Окончание приема заявок:</w:t>
            </w:r>
            <w:r w:rsidRPr="00566D81">
              <w:rPr>
                <w:b/>
                <w:sz w:val="22"/>
                <w:szCs w:val="22"/>
              </w:rPr>
              <w:t>«</w:t>
            </w:r>
            <w:r w:rsidR="00E907F1">
              <w:rPr>
                <w:b/>
                <w:bCs/>
                <w:sz w:val="22"/>
                <w:szCs w:val="22"/>
              </w:rPr>
              <w:t>18</w:t>
            </w:r>
            <w:r w:rsidRPr="00566D81">
              <w:rPr>
                <w:b/>
                <w:sz w:val="22"/>
                <w:szCs w:val="22"/>
              </w:rPr>
              <w:t>»</w:t>
            </w:r>
            <w:r w:rsidR="00DE6B8F">
              <w:rPr>
                <w:b/>
                <w:sz w:val="22"/>
                <w:szCs w:val="22"/>
              </w:rPr>
              <w:t xml:space="preserve"> </w:t>
            </w:r>
            <w:r w:rsidR="00E907F1">
              <w:rPr>
                <w:b/>
                <w:sz w:val="22"/>
                <w:szCs w:val="22"/>
              </w:rPr>
              <w:t>мая</w:t>
            </w:r>
            <w:r w:rsidR="00DE6B8F">
              <w:rPr>
                <w:b/>
                <w:sz w:val="22"/>
                <w:szCs w:val="22"/>
              </w:rPr>
              <w:t xml:space="preserve">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5C0537">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1133"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DE6B8F">
              <w:rPr>
                <w:sz w:val="22"/>
                <w:szCs w:val="22"/>
              </w:rPr>
              <w:t xml:space="preserve"> </w:t>
            </w:r>
            <w:r w:rsidRPr="005552B8">
              <w:rPr>
                <w:bCs/>
                <w:sz w:val="22"/>
                <w:szCs w:val="22"/>
              </w:rPr>
              <w:t>рассмотрения заявок</w:t>
            </w:r>
            <w:r w:rsidR="00AA6405" w:rsidRPr="005552B8">
              <w:rPr>
                <w:bCs/>
                <w:sz w:val="22"/>
                <w:szCs w:val="22"/>
              </w:rPr>
              <w:t>:</w:t>
            </w:r>
            <w:r w:rsidRPr="00566D81">
              <w:rPr>
                <w:b/>
                <w:bCs/>
                <w:sz w:val="22"/>
                <w:szCs w:val="22"/>
              </w:rPr>
              <w:t>«</w:t>
            </w:r>
            <w:r w:rsidR="00A83821">
              <w:rPr>
                <w:b/>
                <w:bCs/>
                <w:sz w:val="22"/>
                <w:szCs w:val="22"/>
              </w:rPr>
              <w:t>1</w:t>
            </w:r>
            <w:r w:rsidR="00E907F1">
              <w:rPr>
                <w:b/>
                <w:bCs/>
                <w:sz w:val="22"/>
                <w:szCs w:val="22"/>
              </w:rPr>
              <w:t>9</w:t>
            </w:r>
            <w:r w:rsidRPr="00566D81">
              <w:rPr>
                <w:b/>
                <w:bCs/>
                <w:sz w:val="22"/>
                <w:szCs w:val="22"/>
              </w:rPr>
              <w:t>»</w:t>
            </w:r>
            <w:r w:rsidR="00864EF3" w:rsidRPr="00566D81">
              <w:rPr>
                <w:b/>
                <w:bCs/>
                <w:sz w:val="22"/>
                <w:szCs w:val="22"/>
              </w:rPr>
              <w:t xml:space="preserve"> </w:t>
            </w:r>
            <w:r w:rsidR="00E907F1">
              <w:rPr>
                <w:b/>
                <w:sz w:val="22"/>
                <w:szCs w:val="22"/>
              </w:rPr>
              <w:t>ма</w:t>
            </w:r>
            <w:r w:rsidR="00C70237">
              <w:rPr>
                <w:b/>
                <w:sz w:val="22"/>
                <w:szCs w:val="22"/>
              </w:rPr>
              <w:t>я</w:t>
            </w:r>
            <w:r w:rsidR="00DE6B8F" w:rsidRPr="00864EF3">
              <w:rPr>
                <w:b/>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1414AD">
                  <w:pPr>
                    <w:spacing w:after="0"/>
                    <w:jc w:val="center"/>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082F23" w:rsidRDefault="00AB75C9" w:rsidP="001414AD">
                  <w:pPr>
                    <w:spacing w:after="0"/>
                    <w:jc w:val="center"/>
                    <w:rPr>
                      <w:sz w:val="22"/>
                      <w:szCs w:val="22"/>
                    </w:rPr>
                  </w:pPr>
                  <w:r w:rsidRPr="00082F23">
                    <w:rPr>
                      <w:sz w:val="22"/>
                      <w:szCs w:val="22"/>
                    </w:rPr>
                    <w:t>Предлагаемая цена договора</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6D48B9" w:rsidRDefault="00741916" w:rsidP="001414AD">
                  <w:pPr>
                    <w:spacing w:after="0"/>
                    <w:jc w:val="center"/>
                  </w:pPr>
                  <w:r w:rsidRPr="006D48B9">
                    <w:rPr>
                      <w:sz w:val="22"/>
                      <w:szCs w:val="22"/>
                    </w:rPr>
                    <w:t>9</w:t>
                  </w:r>
                  <w:r w:rsidR="00AB75C9" w:rsidRPr="006D48B9">
                    <w:rPr>
                      <w:sz w:val="22"/>
                      <w:szCs w:val="22"/>
                    </w:rPr>
                    <w:t>5</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AB75C9" w:rsidRPr="00082F23" w:rsidRDefault="00AB75C9" w:rsidP="001414AD">
                  <w:pPr>
                    <w:spacing w:after="0"/>
                    <w:rPr>
                      <w:i/>
                      <w:iCs/>
                      <w:sz w:val="22"/>
                      <w:szCs w:val="22"/>
                    </w:rPr>
                  </w:pPr>
                  <w:r w:rsidRPr="00082F23">
                    <w:rPr>
                      <w:i/>
                      <w:iCs/>
                      <w:sz w:val="22"/>
                      <w:szCs w:val="22"/>
                    </w:rPr>
                    <w:t xml:space="preserve">Минимальной цене договора, предложенной Участником,  присваивается -  </w:t>
                  </w:r>
                  <w:r w:rsidR="00741916" w:rsidRPr="00082F23">
                    <w:rPr>
                      <w:i/>
                      <w:iCs/>
                      <w:sz w:val="22"/>
                      <w:szCs w:val="22"/>
                    </w:rPr>
                    <w:t>9</w:t>
                  </w:r>
                  <w:r w:rsidRPr="00082F23">
                    <w:rPr>
                      <w:i/>
                      <w:iCs/>
                      <w:sz w:val="22"/>
                      <w:szCs w:val="22"/>
                    </w:rPr>
                    <w:t>5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rPr>
                            <w:i/>
                            <w:iCs/>
                            <w:sz w:val="22"/>
                            <w:szCs w:val="22"/>
                          </w:rPr>
                        </w:pPr>
                        <w:r>
                          <w:rPr>
                            <w:i/>
                            <w:iCs/>
                            <w:sz w:val="22"/>
                            <w:szCs w:val="22"/>
                          </w:rPr>
                          <w:t>9</w:t>
                        </w:r>
                        <w:r w:rsidR="00AB75C9" w:rsidRPr="00082F23">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минимальная цена из всех предложений;</w:t>
                  </w:r>
                </w:p>
                <w:p w:rsidR="00AB75C9" w:rsidRPr="00082F23"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DE6B8F">
                    <w:rPr>
                      <w:i/>
                      <w:iCs/>
                      <w:sz w:val="22"/>
                      <w:szCs w:val="22"/>
                    </w:rPr>
                    <w:t xml:space="preserve"> </w:t>
                  </w:r>
                  <w:r w:rsidR="00741916" w:rsidRPr="00082F23">
                    <w:rPr>
                      <w:i/>
                      <w:sz w:val="22"/>
                      <w:szCs w:val="22"/>
                    </w:rPr>
                    <w:t xml:space="preserve">Участника процедуры         </w:t>
                  </w:r>
                  <w:r w:rsidRPr="00082F23">
                    <w:rPr>
                      <w:i/>
                      <w:sz w:val="22"/>
                      <w:szCs w:val="22"/>
                    </w:rPr>
                    <w:t xml:space="preserve">закупки по </w:t>
                  </w:r>
                  <w:r w:rsidR="00741916" w:rsidRPr="00082F23">
                    <w:rPr>
                      <w:i/>
                      <w:sz w:val="22"/>
                      <w:szCs w:val="22"/>
                    </w:rPr>
                    <w:t xml:space="preserve">отношению к минимальной </w:t>
                  </w:r>
                  <w:r w:rsidRPr="00082F23">
                    <w:rPr>
                      <w:i/>
                      <w:sz w:val="22"/>
                      <w:szCs w:val="22"/>
                    </w:rPr>
                    <w:t xml:space="preserve">цене </w:t>
                  </w:r>
                  <w:r w:rsidR="00741916" w:rsidRPr="00082F23">
                    <w:rPr>
                      <w:i/>
                      <w:iCs/>
                      <w:sz w:val="22"/>
                      <w:szCs w:val="22"/>
                    </w:rPr>
                    <w:t xml:space="preserve">предложения </w:t>
                  </w:r>
                  <w:r w:rsidR="00741916" w:rsidRPr="00082F23">
                    <w:rPr>
                      <w:i/>
                      <w:sz w:val="22"/>
                      <w:szCs w:val="22"/>
                    </w:rPr>
                    <w:t>Участника  процедуры</w:t>
                  </w:r>
                  <w:r w:rsidRPr="00082F23">
                    <w:rPr>
                      <w:i/>
                      <w:sz w:val="22"/>
                      <w:szCs w:val="22"/>
                    </w:rPr>
                    <w:t>.</w:t>
                  </w:r>
                </w:p>
                <w:tbl>
                  <w:tblPr>
                    <w:tblW w:w="6362" w:type="dxa"/>
                    <w:tblLayout w:type="fixed"/>
                    <w:tblLook w:val="0000" w:firstRow="0" w:lastRow="0" w:firstColumn="0" w:lastColumn="0" w:noHBand="0" w:noVBand="0"/>
                  </w:tblPr>
                  <w:tblGrid>
                    <w:gridCol w:w="540"/>
                    <w:gridCol w:w="4234"/>
                    <w:gridCol w:w="1588"/>
                  </w:tblGrid>
                  <w:tr w:rsidR="00AB75C9" w:rsidRPr="00082F23" w:rsidTr="00044698">
                    <w:tc>
                      <w:tcPr>
                        <w:tcW w:w="540"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741916" w:rsidP="001414AD">
                        <w:pPr>
                          <w:spacing w:after="0"/>
                          <w:jc w:val="center"/>
                        </w:pPr>
                        <w:r w:rsidRPr="00082F23">
                          <w:rPr>
                            <w:sz w:val="22"/>
                            <w:szCs w:val="22"/>
                          </w:rPr>
                          <w:t>5</w:t>
                        </w:r>
                      </w:p>
                    </w:tc>
                  </w:tr>
                  <w:tr w:rsidR="00AB75C9" w:rsidRPr="00082F23" w:rsidTr="00044698">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Оценивается на основании информации, указанной в Предложении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jc w:val="center"/>
                                <w:rPr>
                                  <w:i/>
                                  <w:iCs/>
                                  <w:sz w:val="22"/>
                                  <w:szCs w:val="22"/>
                                </w:rPr>
                              </w:pPr>
                              <w:r>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044698">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044698">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1414AD">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5C0537">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1133"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C70237">
            <w:pPr>
              <w:pStyle w:val="af8"/>
              <w:spacing w:after="0"/>
              <w:rPr>
                <w:sz w:val="22"/>
                <w:szCs w:val="22"/>
              </w:rPr>
            </w:pPr>
            <w:r w:rsidRPr="005552B8">
              <w:rPr>
                <w:sz w:val="22"/>
                <w:szCs w:val="22"/>
              </w:rPr>
              <w:t>Начало</w:t>
            </w:r>
            <w:r w:rsidR="00DE6B8F">
              <w:rPr>
                <w:sz w:val="22"/>
                <w:szCs w:val="22"/>
              </w:rPr>
              <w:t xml:space="preserve"> </w:t>
            </w:r>
            <w:r w:rsidRPr="005552B8">
              <w:rPr>
                <w:bCs/>
                <w:sz w:val="22"/>
                <w:szCs w:val="22"/>
              </w:rPr>
              <w:t>подведения итогов:</w:t>
            </w:r>
            <w:r w:rsidR="00DE6B8F">
              <w:rPr>
                <w:bCs/>
                <w:sz w:val="22"/>
                <w:szCs w:val="22"/>
              </w:rPr>
              <w:t xml:space="preserve"> </w:t>
            </w:r>
            <w:r w:rsidRPr="00566D81">
              <w:rPr>
                <w:b/>
                <w:bCs/>
                <w:sz w:val="22"/>
                <w:szCs w:val="22"/>
              </w:rPr>
              <w:t>«</w:t>
            </w:r>
            <w:r w:rsidR="00E907F1">
              <w:rPr>
                <w:b/>
                <w:bCs/>
                <w:sz w:val="22"/>
                <w:szCs w:val="22"/>
              </w:rPr>
              <w:t>20</w:t>
            </w:r>
            <w:r w:rsidRPr="00566D81">
              <w:rPr>
                <w:b/>
                <w:bCs/>
                <w:sz w:val="22"/>
                <w:szCs w:val="22"/>
              </w:rPr>
              <w:t>»</w:t>
            </w:r>
            <w:r w:rsidR="00DE6B8F">
              <w:rPr>
                <w:b/>
                <w:bCs/>
                <w:sz w:val="22"/>
                <w:szCs w:val="22"/>
              </w:rPr>
              <w:t xml:space="preserve"> </w:t>
            </w:r>
            <w:r w:rsidR="00E907F1">
              <w:rPr>
                <w:b/>
                <w:sz w:val="22"/>
                <w:szCs w:val="22"/>
              </w:rPr>
              <w:t>ма</w:t>
            </w:r>
            <w:bookmarkStart w:id="11" w:name="_GoBack"/>
            <w:bookmarkEnd w:id="11"/>
            <w:r w:rsidR="00C70237">
              <w:rPr>
                <w:b/>
                <w:sz w:val="22"/>
                <w:szCs w:val="22"/>
              </w:rPr>
              <w:t>я</w:t>
            </w:r>
            <w:r w:rsidR="00DE6B8F">
              <w:rPr>
                <w:b/>
                <w:sz w:val="22"/>
                <w:szCs w:val="22"/>
              </w:rPr>
              <w:t xml:space="preserve">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C97765">
              <w:rPr>
                <w:b/>
                <w:sz w:val="22"/>
                <w:szCs w:val="22"/>
              </w:rPr>
              <w:t xml:space="preserve"> </w:t>
            </w:r>
            <w:r w:rsidRPr="00BE6053">
              <w:rPr>
                <w:bCs/>
                <w:sz w:val="22"/>
                <w:szCs w:val="22"/>
              </w:rPr>
              <w:t>(время московское)</w:t>
            </w:r>
            <w:r w:rsidR="00B035D7">
              <w:rPr>
                <w:bCs/>
                <w:sz w:val="22"/>
                <w:szCs w:val="22"/>
              </w:rPr>
              <w:t>.</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05126B">
              <w:rPr>
                <w:sz w:val="22"/>
                <w:szCs w:val="22"/>
              </w:rPr>
              <w:t xml:space="preserve"> </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682D60">
              <w:rPr>
                <w:rFonts w:ascii="Times New Roman" w:hAnsi="Times New Roman" w:cs="Times New Roman"/>
                <w:sz w:val="22"/>
                <w:szCs w:val="22"/>
              </w:rPr>
              <w:t xml:space="preserve"> </w:t>
            </w:r>
            <w:r w:rsidR="00A65EF1" w:rsidRPr="00082F23">
              <w:rPr>
                <w:rFonts w:ascii="Times New Roman" w:hAnsi="Times New Roman" w:cs="Times New Roman"/>
                <w:sz w:val="22"/>
                <w:szCs w:val="22"/>
              </w:rPr>
              <w:t>календарных</w:t>
            </w:r>
            <w:r w:rsidR="00682D60">
              <w:rPr>
                <w:rFonts w:ascii="Times New Roman" w:hAnsi="Times New Roman" w:cs="Times New Roman"/>
                <w:sz w:val="22"/>
                <w:szCs w:val="22"/>
              </w:rPr>
              <w:t xml:space="preserve"> </w:t>
            </w:r>
            <w:r w:rsidR="00B65C10" w:rsidRPr="00082F23">
              <w:rPr>
                <w:rFonts w:ascii="Times New Roman" w:hAnsi="Times New Roman" w:cs="Times New Roman"/>
                <w:sz w:val="22"/>
                <w:szCs w:val="22"/>
              </w:rPr>
              <w:t>дней</w:t>
            </w:r>
            <w:r w:rsidR="00682D60">
              <w:rPr>
                <w:rFonts w:ascii="Times New Roman" w:hAnsi="Times New Roman" w:cs="Times New Roman"/>
                <w:sz w:val="22"/>
                <w:szCs w:val="22"/>
              </w:rPr>
              <w:t xml:space="preserve"> </w:t>
            </w:r>
            <w:proofErr w:type="gramStart"/>
            <w:r w:rsidR="00B65C10" w:rsidRPr="00082F23">
              <w:rPr>
                <w:rFonts w:ascii="Times New Roman" w:hAnsi="Times New Roman" w:cs="Times New Roman"/>
                <w:sz w:val="22"/>
                <w:szCs w:val="22"/>
              </w:rPr>
              <w:t>с даты размещения</w:t>
            </w:r>
            <w:proofErr w:type="gramEnd"/>
            <w:r w:rsidR="00B65C10" w:rsidRPr="00082F23">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5C0537">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1133"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5C0537">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1133"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464663" w:rsidP="001414AD">
            <w:pPr>
              <w:spacing w:after="0"/>
              <w:rPr>
                <w:bCs/>
                <w:sz w:val="22"/>
                <w:szCs w:val="22"/>
              </w:rPr>
            </w:pPr>
            <w:r>
              <w:rPr>
                <w:bCs/>
                <w:sz w:val="22"/>
                <w:szCs w:val="22"/>
              </w:rPr>
              <w:t>П</w:t>
            </w:r>
            <w:r w:rsidR="00470C8D">
              <w:rPr>
                <w:bCs/>
                <w:sz w:val="22"/>
                <w:szCs w:val="22"/>
              </w:rPr>
              <w:t>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Техническая часть документации приведена в части 4 в</w:t>
      </w:r>
      <w:r w:rsidR="0005126B">
        <w:rPr>
          <w:rStyle w:val="14"/>
          <w:b w:val="0"/>
          <w:sz w:val="22"/>
          <w:szCs w:val="22"/>
        </w:rPr>
        <w:t xml:space="preserve"> </w:t>
      </w:r>
      <w:r w:rsidRPr="00D8509A">
        <w:rPr>
          <w:rStyle w:val="14"/>
          <w:b w:val="0"/>
          <w:sz w:val="22"/>
          <w:szCs w:val="22"/>
        </w:rPr>
        <w:t xml:space="preserve">виде отдельного файла в формате </w:t>
      </w:r>
      <w:r w:rsidR="00C70237" w:rsidRPr="00D8509A">
        <w:rPr>
          <w:rStyle w:val="14"/>
          <w:b w:val="0"/>
          <w:sz w:val="22"/>
          <w:lang w:val="en-US"/>
        </w:rPr>
        <w:t>Word</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7E683B" w:rsidP="007E683B"/>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392806" w:rsidRDefault="00AB75C9" w:rsidP="001414AD">
      <w:pPr>
        <w:pStyle w:val="311"/>
        <w:spacing w:before="0" w:after="0"/>
        <w:ind w:firstLine="709"/>
        <w:jc w:val="center"/>
        <w:rPr>
          <w:szCs w:val="22"/>
        </w:rPr>
      </w:pPr>
      <w:r w:rsidRPr="00392806">
        <w:rPr>
          <w:i w:val="0"/>
          <w:szCs w:val="22"/>
        </w:rPr>
        <w:t>ЗАЯВКА НА УЧАСТИЕ В ПРОЦЕДУРЕ ЗАКУПКИ</w:t>
      </w:r>
    </w:p>
    <w:p w:rsidR="00563677" w:rsidRPr="00682D60" w:rsidRDefault="00AB75C9" w:rsidP="007E683B">
      <w:pPr>
        <w:spacing w:after="0"/>
        <w:ind w:firstLine="709"/>
        <w:jc w:val="center"/>
        <w:rPr>
          <w:b/>
          <w:sz w:val="22"/>
          <w:szCs w:val="22"/>
        </w:rPr>
      </w:pPr>
      <w:r w:rsidRPr="00342F27">
        <w:rPr>
          <w:b/>
          <w:sz w:val="22"/>
          <w:szCs w:val="22"/>
        </w:rPr>
        <w:t xml:space="preserve">на право заключения </w:t>
      </w:r>
      <w:r w:rsidR="00AB4C85" w:rsidRPr="00AB4C85">
        <w:rPr>
          <w:b/>
          <w:sz w:val="22"/>
          <w:szCs w:val="22"/>
        </w:rPr>
        <w:t>договора поставки</w:t>
      </w:r>
      <w:r w:rsidR="0005126B">
        <w:rPr>
          <w:b/>
          <w:sz w:val="22"/>
          <w:szCs w:val="22"/>
        </w:rPr>
        <w:t xml:space="preserve"> </w:t>
      </w:r>
      <w:r w:rsidR="00C70237">
        <w:rPr>
          <w:b/>
          <w:sz w:val="22"/>
          <w:szCs w:val="22"/>
        </w:rPr>
        <w:t xml:space="preserve">электрического </w:t>
      </w:r>
      <w:r w:rsidR="0005126B" w:rsidRPr="00682D60">
        <w:rPr>
          <w:b/>
          <w:sz w:val="22"/>
          <w:szCs w:val="22"/>
        </w:rPr>
        <w:t>оборудования</w:t>
      </w:r>
      <w:r w:rsidR="00C70237">
        <w:rPr>
          <w:b/>
          <w:sz w:val="22"/>
          <w:szCs w:val="22"/>
        </w:rPr>
        <w:t>.</w:t>
      </w:r>
      <w:r w:rsidR="0005126B" w:rsidRPr="00682D60">
        <w:rPr>
          <w:b/>
          <w:color w:val="FF0000"/>
          <w:sz w:val="22"/>
          <w:szCs w:val="22"/>
        </w:rPr>
        <w:t xml:space="preserve"> </w:t>
      </w: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63677">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63677">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685E4C" w:rsidP="001414AD">
      <w:pPr>
        <w:spacing w:after="0"/>
        <w:ind w:firstLine="709"/>
        <w:rPr>
          <w:sz w:val="22"/>
          <w:szCs w:val="22"/>
        </w:rPr>
      </w:pPr>
      <w:proofErr w:type="spellStart"/>
      <w:r>
        <w:rPr>
          <w:sz w:val="22"/>
          <w:szCs w:val="22"/>
        </w:rPr>
        <w:t>непроводится</w:t>
      </w:r>
      <w:proofErr w:type="spellEnd"/>
      <w:r>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proofErr w:type="spellStart"/>
      <w:r w:rsidRPr="006E339D">
        <w:rPr>
          <w:sz w:val="22"/>
          <w:szCs w:val="22"/>
        </w:rPr>
        <w:t>уплатеэтих</w:t>
      </w:r>
      <w:proofErr w:type="spellEnd"/>
      <w:proofErr w:type="gramEnd"/>
      <w:r w:rsidRPr="006E339D">
        <w:rPr>
          <w:sz w:val="22"/>
          <w:szCs w:val="22"/>
        </w:rPr>
        <w:t xml:space="preserve">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7E683B">
      <w:pPr>
        <w:spacing w:after="0"/>
        <w:ind w:firstLine="709"/>
        <w:rPr>
          <w:sz w:val="22"/>
          <w:szCs w:val="22"/>
        </w:rPr>
      </w:pPr>
      <w:r w:rsidRPr="006E339D">
        <w:rPr>
          <w:sz w:val="22"/>
          <w:szCs w:val="22"/>
        </w:rPr>
        <w:t xml:space="preserve">-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7E683B">
      <w:pPr>
        <w:spacing w:after="0"/>
        <w:ind w:firstLine="709"/>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7E683B">
      <w:pPr>
        <w:spacing w:after="0"/>
        <w:ind w:firstLine="709"/>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E339D">
        <w:rPr>
          <w:sz w:val="22"/>
          <w:szCs w:val="22"/>
        </w:rPr>
        <w:t>учреждения</w:t>
      </w:r>
      <w:r w:rsidR="00903F5A">
        <w:rPr>
          <w:sz w:val="22"/>
          <w:szCs w:val="22"/>
        </w:rPr>
        <w:t xml:space="preserve"> </w:t>
      </w:r>
      <w:r w:rsidRPr="006E339D">
        <w:rPr>
          <w:sz w:val="22"/>
          <w:szCs w:val="22"/>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7E683B">
      <w:pPr>
        <w:spacing w:after="0"/>
        <w:ind w:firstLine="709"/>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7E683B">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7E683B">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w:t>
      </w:r>
      <w:r w:rsidR="00625511">
        <w:rPr>
          <w:sz w:val="22"/>
          <w:szCs w:val="22"/>
        </w:rPr>
        <w:t xml:space="preserve"> </w:t>
      </w:r>
      <w:r>
        <w:rPr>
          <w:sz w:val="22"/>
          <w:szCs w:val="22"/>
        </w:rPr>
        <w:t xml:space="preserve">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7E683B">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7E683B">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7E683B">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7E683B">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7E683B">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7E683B">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tabs>
          <w:tab w:val="left" w:pos="708"/>
        </w:tabs>
        <w:spacing w:after="0"/>
        <w:ind w:firstLine="709"/>
        <w:rPr>
          <w:i/>
          <w:sz w:val="22"/>
          <w:szCs w:val="22"/>
        </w:rPr>
      </w:pPr>
      <w:r>
        <w:rPr>
          <w:sz w:val="22"/>
          <w:szCs w:val="22"/>
        </w:rPr>
        <w:t>_______________________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2D28E1">
      <w:pPr>
        <w:tabs>
          <w:tab w:val="left" w:pos="708"/>
        </w:tabs>
        <w:spacing w:after="0"/>
        <w:ind w:firstLine="709"/>
        <w:rPr>
          <w:b/>
          <w:sz w:val="22"/>
          <w:szCs w:val="22"/>
        </w:rPr>
      </w:pPr>
      <w:r>
        <w:rPr>
          <w:i/>
          <w:sz w:val="22"/>
          <w:szCs w:val="22"/>
        </w:rPr>
        <w:t>М.П.</w:t>
      </w:r>
    </w:p>
    <w:p w:rsidR="001414AD" w:rsidRDefault="001414AD" w:rsidP="00E62661">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213" w:type="pct"/>
        <w:tblLayout w:type="fixed"/>
        <w:tblLook w:val="0000" w:firstRow="0" w:lastRow="0" w:firstColumn="0" w:lastColumn="0" w:noHBand="0" w:noVBand="0"/>
      </w:tblPr>
      <w:tblGrid>
        <w:gridCol w:w="444"/>
        <w:gridCol w:w="1125"/>
        <w:gridCol w:w="980"/>
        <w:gridCol w:w="1964"/>
        <w:gridCol w:w="610"/>
        <w:gridCol w:w="623"/>
        <w:gridCol w:w="1449"/>
        <w:gridCol w:w="882"/>
        <w:gridCol w:w="1597"/>
        <w:gridCol w:w="1492"/>
        <w:gridCol w:w="990"/>
        <w:gridCol w:w="993"/>
        <w:gridCol w:w="1135"/>
        <w:gridCol w:w="1132"/>
      </w:tblGrid>
      <w:tr w:rsidR="00E62661" w:rsidTr="00E62661">
        <w:trPr>
          <w:trHeight w:val="669"/>
        </w:trPr>
        <w:tc>
          <w:tcPr>
            <w:tcW w:w="1864" w:type="pct"/>
            <w:gridSpan w:val="6"/>
            <w:tcBorders>
              <w:top w:val="single" w:sz="4" w:space="0" w:color="000000"/>
              <w:left w:val="single" w:sz="4" w:space="0" w:color="000000"/>
              <w:bottom w:val="single" w:sz="4" w:space="0" w:color="000000"/>
            </w:tcBorders>
            <w:shd w:val="clear" w:color="auto" w:fill="auto"/>
            <w:vAlign w:val="center"/>
          </w:tcPr>
          <w:p w:rsidR="00E62661" w:rsidRPr="009A44BA" w:rsidRDefault="00E62661" w:rsidP="001414AD">
            <w:pPr>
              <w:pStyle w:val="Default"/>
              <w:jc w:val="center"/>
              <w:rPr>
                <w:b/>
                <w:sz w:val="22"/>
                <w:szCs w:val="22"/>
              </w:rPr>
            </w:pPr>
            <w:r>
              <w:rPr>
                <w:b/>
                <w:sz w:val="22"/>
                <w:szCs w:val="22"/>
              </w:rPr>
              <w:t>Технического задание Заказчика</w:t>
            </w:r>
          </w:p>
        </w:tc>
        <w:tc>
          <w:tcPr>
            <w:tcW w:w="3136"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E62661" w:rsidTr="00E62661">
        <w:trPr>
          <w:trHeight w:val="1109"/>
        </w:trPr>
        <w:tc>
          <w:tcPr>
            <w:tcW w:w="144"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jc w:val="center"/>
              <w:rPr>
                <w:sz w:val="22"/>
                <w:szCs w:val="22"/>
              </w:rPr>
            </w:pPr>
            <w:r>
              <w:rPr>
                <w:sz w:val="22"/>
                <w:szCs w:val="22"/>
              </w:rPr>
              <w:t>№</w:t>
            </w:r>
          </w:p>
          <w:p w:rsidR="00E62661" w:rsidRDefault="00E62661" w:rsidP="001414AD">
            <w:pPr>
              <w:pStyle w:val="Default"/>
              <w:jc w:val="center"/>
              <w:rPr>
                <w:sz w:val="22"/>
                <w:szCs w:val="22"/>
              </w:rPr>
            </w:pPr>
            <w:proofErr w:type="gramStart"/>
            <w:r>
              <w:rPr>
                <w:sz w:val="22"/>
                <w:szCs w:val="22"/>
              </w:rPr>
              <w:t>п</w:t>
            </w:r>
            <w:proofErr w:type="gramEnd"/>
            <w:r>
              <w:rPr>
                <w:sz w:val="22"/>
                <w:szCs w:val="22"/>
              </w:rPr>
              <w:t>/п</w:t>
            </w:r>
          </w:p>
        </w:tc>
        <w:tc>
          <w:tcPr>
            <w:tcW w:w="365"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jc w:val="center"/>
              <w:rPr>
                <w:sz w:val="22"/>
                <w:szCs w:val="22"/>
              </w:rPr>
            </w:pPr>
            <w:r>
              <w:rPr>
                <w:sz w:val="22"/>
                <w:szCs w:val="22"/>
              </w:rPr>
              <w:t>Наименование товара</w:t>
            </w:r>
          </w:p>
        </w:tc>
        <w:tc>
          <w:tcPr>
            <w:tcW w:w="318"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637" w:type="pct"/>
            <w:tcBorders>
              <w:top w:val="single" w:sz="4" w:space="0" w:color="000000"/>
              <w:left w:val="single" w:sz="4" w:space="0" w:color="000000"/>
              <w:bottom w:val="single" w:sz="4" w:space="0" w:color="000000"/>
              <w:right w:val="single" w:sz="4" w:space="0" w:color="000000"/>
            </w:tcBorders>
            <w:vAlign w:val="center"/>
          </w:tcPr>
          <w:p w:rsidR="00E62661" w:rsidRDefault="00E62661" w:rsidP="001414AD">
            <w:pPr>
              <w:pStyle w:val="Default"/>
              <w:jc w:val="center"/>
              <w:rPr>
                <w:sz w:val="22"/>
                <w:szCs w:val="22"/>
              </w:rPr>
            </w:pPr>
            <w:r>
              <w:rPr>
                <w:sz w:val="22"/>
                <w:szCs w:val="22"/>
              </w:rPr>
              <w:t>Технические и функциональные характеристики</w:t>
            </w:r>
          </w:p>
        </w:tc>
        <w:tc>
          <w:tcPr>
            <w:tcW w:w="198"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jc w:val="center"/>
              <w:rPr>
                <w:sz w:val="22"/>
                <w:szCs w:val="22"/>
              </w:rPr>
            </w:pPr>
            <w:r>
              <w:rPr>
                <w:sz w:val="22"/>
                <w:szCs w:val="22"/>
              </w:rPr>
              <w:t>Кол-во</w:t>
            </w:r>
          </w:p>
        </w:tc>
        <w:tc>
          <w:tcPr>
            <w:tcW w:w="202"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jc w:val="center"/>
              <w:rPr>
                <w:sz w:val="22"/>
                <w:szCs w:val="22"/>
              </w:rPr>
            </w:pPr>
            <w:r>
              <w:rPr>
                <w:sz w:val="22"/>
                <w:szCs w:val="22"/>
              </w:rPr>
              <w:t>Ед. изм.</w:t>
            </w:r>
          </w:p>
        </w:tc>
        <w:tc>
          <w:tcPr>
            <w:tcW w:w="470"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jc w:val="center"/>
              <w:rPr>
                <w:sz w:val="22"/>
                <w:szCs w:val="22"/>
              </w:rPr>
            </w:pPr>
            <w:r>
              <w:rPr>
                <w:sz w:val="22"/>
                <w:szCs w:val="22"/>
              </w:rPr>
              <w:t>Наименование товара</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518" w:type="pct"/>
            <w:tcBorders>
              <w:top w:val="single" w:sz="4" w:space="0" w:color="000000"/>
              <w:left w:val="single" w:sz="4" w:space="0" w:color="000000"/>
              <w:bottom w:val="single" w:sz="4" w:space="0" w:color="000000"/>
              <w:right w:val="single" w:sz="4" w:space="0" w:color="000000"/>
            </w:tcBorders>
            <w:vAlign w:val="center"/>
          </w:tcPr>
          <w:p w:rsidR="00E62661" w:rsidRDefault="00E62661" w:rsidP="001414AD">
            <w:pPr>
              <w:pStyle w:val="Default"/>
              <w:jc w:val="center"/>
              <w:rPr>
                <w:sz w:val="22"/>
                <w:szCs w:val="22"/>
              </w:rPr>
            </w:pPr>
            <w:r>
              <w:rPr>
                <w:sz w:val="22"/>
                <w:szCs w:val="22"/>
              </w:rPr>
              <w:t>Технические и функциональные характеристики</w:t>
            </w:r>
          </w:p>
        </w:tc>
        <w:tc>
          <w:tcPr>
            <w:tcW w:w="484" w:type="pct"/>
            <w:tcBorders>
              <w:top w:val="single" w:sz="4" w:space="0" w:color="000000"/>
              <w:left w:val="single" w:sz="4" w:space="0" w:color="000000"/>
              <w:bottom w:val="single" w:sz="4" w:space="0" w:color="000000"/>
              <w:right w:val="single" w:sz="4" w:space="0" w:color="000000"/>
            </w:tcBorders>
            <w:vAlign w:val="center"/>
          </w:tcPr>
          <w:p w:rsidR="00E62661" w:rsidRDefault="00E62661" w:rsidP="001414AD">
            <w:pPr>
              <w:pStyle w:val="Default"/>
              <w:jc w:val="center"/>
              <w:rPr>
                <w:sz w:val="22"/>
                <w:szCs w:val="22"/>
              </w:rPr>
            </w:pPr>
            <w:r>
              <w:rPr>
                <w:sz w:val="22"/>
                <w:szCs w:val="22"/>
              </w:rPr>
              <w:t>Производитель и страна происхождения товара</w:t>
            </w:r>
          </w:p>
        </w:tc>
        <w:tc>
          <w:tcPr>
            <w:tcW w:w="321" w:type="pct"/>
            <w:tcBorders>
              <w:top w:val="single" w:sz="4" w:space="0" w:color="000000"/>
              <w:left w:val="single" w:sz="4" w:space="0" w:color="000000"/>
              <w:bottom w:val="single" w:sz="4" w:space="0" w:color="000000"/>
              <w:right w:val="single" w:sz="4" w:space="0" w:color="000000"/>
            </w:tcBorders>
            <w:vAlign w:val="center"/>
          </w:tcPr>
          <w:p w:rsidR="00E62661" w:rsidRDefault="00E62661" w:rsidP="007144E8">
            <w:pPr>
              <w:pStyle w:val="Default"/>
              <w:jc w:val="center"/>
              <w:rPr>
                <w:sz w:val="22"/>
                <w:szCs w:val="22"/>
              </w:rPr>
            </w:pPr>
            <w:r>
              <w:rPr>
                <w:sz w:val="22"/>
                <w:szCs w:val="22"/>
              </w:rPr>
              <w:t>Кол-во</w:t>
            </w:r>
          </w:p>
        </w:tc>
        <w:tc>
          <w:tcPr>
            <w:tcW w:w="322" w:type="pct"/>
            <w:tcBorders>
              <w:top w:val="single" w:sz="4" w:space="0" w:color="000000"/>
              <w:left w:val="single" w:sz="4" w:space="0" w:color="000000"/>
              <w:bottom w:val="single" w:sz="4" w:space="0" w:color="000000"/>
              <w:right w:val="single" w:sz="4" w:space="0" w:color="000000"/>
            </w:tcBorders>
            <w:vAlign w:val="center"/>
          </w:tcPr>
          <w:p w:rsidR="00E62661" w:rsidRDefault="00E62661" w:rsidP="007144E8">
            <w:pPr>
              <w:pStyle w:val="Default"/>
              <w:jc w:val="center"/>
              <w:rPr>
                <w:sz w:val="22"/>
                <w:szCs w:val="22"/>
              </w:rPr>
            </w:pPr>
            <w:r>
              <w:rPr>
                <w:sz w:val="22"/>
                <w:szCs w:val="22"/>
              </w:rPr>
              <w:t>Ед. изм.</w:t>
            </w:r>
          </w:p>
        </w:tc>
        <w:tc>
          <w:tcPr>
            <w:tcW w:w="368" w:type="pct"/>
            <w:tcBorders>
              <w:top w:val="single" w:sz="4" w:space="0" w:color="000000"/>
              <w:left w:val="single" w:sz="4" w:space="0" w:color="000000"/>
              <w:bottom w:val="single" w:sz="4" w:space="0" w:color="000000"/>
              <w:right w:val="single" w:sz="4" w:space="0" w:color="000000"/>
            </w:tcBorders>
            <w:vAlign w:val="center"/>
          </w:tcPr>
          <w:p w:rsidR="00E62661" w:rsidRDefault="00E62661" w:rsidP="007144E8">
            <w:pPr>
              <w:pStyle w:val="Default"/>
              <w:jc w:val="center"/>
              <w:rPr>
                <w:sz w:val="22"/>
                <w:szCs w:val="22"/>
              </w:rPr>
            </w:pPr>
            <w:r>
              <w:rPr>
                <w:sz w:val="22"/>
                <w:szCs w:val="22"/>
              </w:rPr>
              <w:t>Цена за единицу товара с НДС, руб.</w:t>
            </w:r>
          </w:p>
        </w:tc>
        <w:tc>
          <w:tcPr>
            <w:tcW w:w="367" w:type="pct"/>
            <w:tcBorders>
              <w:top w:val="single" w:sz="4" w:space="0" w:color="000000"/>
              <w:left w:val="single" w:sz="4" w:space="0" w:color="000000"/>
              <w:bottom w:val="single" w:sz="4" w:space="0" w:color="000000"/>
              <w:right w:val="single" w:sz="4" w:space="0" w:color="000000"/>
            </w:tcBorders>
            <w:vAlign w:val="center"/>
          </w:tcPr>
          <w:p w:rsidR="00E62661" w:rsidRDefault="00E62661" w:rsidP="007144E8">
            <w:pPr>
              <w:pStyle w:val="Default"/>
              <w:jc w:val="center"/>
            </w:pPr>
            <w:r>
              <w:rPr>
                <w:sz w:val="22"/>
                <w:szCs w:val="22"/>
              </w:rPr>
              <w:t>Общая цена товара с НДС, руб.</w:t>
            </w:r>
          </w:p>
        </w:tc>
      </w:tr>
      <w:tr w:rsidR="00E62661" w:rsidTr="00E62661">
        <w:tc>
          <w:tcPr>
            <w:tcW w:w="144"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pacing w:after="0"/>
              <w:jc w:val="center"/>
              <w:rPr>
                <w:color w:val="000000"/>
                <w:sz w:val="22"/>
                <w:szCs w:val="22"/>
              </w:rPr>
            </w:pPr>
            <w:r>
              <w:rPr>
                <w:color w:val="000000"/>
                <w:sz w:val="22"/>
                <w:szCs w:val="22"/>
              </w:rPr>
              <w:t>1.</w:t>
            </w:r>
          </w:p>
        </w:tc>
        <w:tc>
          <w:tcPr>
            <w:tcW w:w="365"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62661" w:rsidRDefault="00E62661"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r>
      <w:tr w:rsidR="00E62661" w:rsidTr="00E62661">
        <w:tc>
          <w:tcPr>
            <w:tcW w:w="144"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pacing w:after="0"/>
              <w:jc w:val="center"/>
              <w:rPr>
                <w:color w:val="000000"/>
                <w:sz w:val="22"/>
                <w:szCs w:val="22"/>
              </w:rPr>
            </w:pPr>
            <w:r>
              <w:rPr>
                <w:color w:val="000000"/>
                <w:sz w:val="22"/>
                <w:szCs w:val="22"/>
              </w:rPr>
              <w:t>2.</w:t>
            </w:r>
          </w:p>
        </w:tc>
        <w:tc>
          <w:tcPr>
            <w:tcW w:w="365"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62661" w:rsidRDefault="00E62661"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r>
      <w:tr w:rsidR="00E62661" w:rsidTr="00E62661">
        <w:tc>
          <w:tcPr>
            <w:tcW w:w="144"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pacing w:after="0"/>
              <w:jc w:val="center"/>
              <w:rPr>
                <w:color w:val="000000"/>
                <w:sz w:val="22"/>
                <w:szCs w:val="22"/>
              </w:rPr>
            </w:pPr>
            <w:r>
              <w:rPr>
                <w:color w:val="000000"/>
                <w:sz w:val="22"/>
                <w:szCs w:val="22"/>
              </w:rPr>
              <w:t>3.</w:t>
            </w:r>
          </w:p>
        </w:tc>
        <w:tc>
          <w:tcPr>
            <w:tcW w:w="365"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62661" w:rsidRDefault="00E62661"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r>
      <w:tr w:rsidR="00E62661" w:rsidTr="00E62661">
        <w:tc>
          <w:tcPr>
            <w:tcW w:w="144"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365"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62661" w:rsidRDefault="00E62661"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r>
      <w:tr w:rsidR="00E62661" w:rsidTr="00E62661">
        <w:trPr>
          <w:trHeight w:val="381"/>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1414AD">
            <w:pPr>
              <w:pStyle w:val="Default"/>
              <w:snapToGrid w:val="0"/>
              <w:rPr>
                <w:sz w:val="22"/>
                <w:szCs w:val="22"/>
              </w:rPr>
            </w:pPr>
            <w:r>
              <w:rPr>
                <w:sz w:val="22"/>
                <w:szCs w:val="22"/>
              </w:rPr>
              <w:t>Итого: цена договора</w:t>
            </w:r>
            <w:proofErr w:type="gramStart"/>
            <w:r>
              <w:rPr>
                <w:sz w:val="22"/>
                <w:szCs w:val="22"/>
              </w:rPr>
              <w:t xml:space="preserve">: _________ (_____________________________) </w:t>
            </w:r>
            <w:proofErr w:type="gramEnd"/>
            <w:r>
              <w:rPr>
                <w:sz w:val="22"/>
                <w:szCs w:val="22"/>
              </w:rPr>
              <w:t>рублей __ копеек.</w:t>
            </w:r>
          </w:p>
        </w:tc>
      </w:tr>
      <w:tr w:rsidR="00E62661" w:rsidTr="00E62661">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1414AD">
            <w:pPr>
              <w:pStyle w:val="Default"/>
              <w:snapToGrid w:val="0"/>
              <w:rPr>
                <w:sz w:val="22"/>
                <w:szCs w:val="22"/>
              </w:rPr>
            </w:pPr>
            <w:r>
              <w:rPr>
                <w:sz w:val="22"/>
                <w:szCs w:val="22"/>
              </w:rPr>
              <w:t xml:space="preserve">В том числе НДС </w:t>
            </w:r>
            <w:r w:rsidRPr="00533215">
              <w:rPr>
                <w:sz w:val="22"/>
                <w:szCs w:val="22"/>
              </w:rPr>
              <w:t>20</w:t>
            </w:r>
            <w:r>
              <w:rPr>
                <w:sz w:val="22"/>
                <w:szCs w:val="22"/>
              </w:rPr>
              <w:t>%</w:t>
            </w:r>
            <w:r w:rsidRPr="00533215">
              <w:rPr>
                <w:sz w:val="22"/>
                <w:szCs w:val="22"/>
              </w:rPr>
              <w:t xml:space="preserve"> ____________</w:t>
            </w:r>
            <w:r>
              <w:rPr>
                <w:sz w:val="22"/>
                <w:szCs w:val="22"/>
              </w:rPr>
              <w:t xml:space="preserve"> (_______________) рублей __ копеек.</w:t>
            </w:r>
          </w:p>
        </w:tc>
      </w:tr>
    </w:tbl>
    <w:p w:rsidR="009712FB" w:rsidRDefault="009712FB" w:rsidP="001414AD">
      <w:pPr>
        <w:tabs>
          <w:tab w:val="left" w:pos="708"/>
        </w:tabs>
        <w:spacing w:after="0"/>
        <w:ind w:firstLine="709"/>
        <w:jc w:val="left"/>
        <w:rPr>
          <w:bCs/>
          <w:sz w:val="22"/>
          <w:szCs w:val="22"/>
        </w:rPr>
      </w:pPr>
    </w:p>
    <w:p w:rsidR="00E62661" w:rsidRDefault="00E62661" w:rsidP="00E62661">
      <w:pPr>
        <w:tabs>
          <w:tab w:val="left" w:pos="708"/>
        </w:tabs>
        <w:spacing w:after="0"/>
        <w:ind w:firstLine="709"/>
        <w:rPr>
          <w:sz w:val="22"/>
          <w:szCs w:val="22"/>
        </w:rPr>
      </w:pPr>
      <w:r>
        <w:rPr>
          <w:sz w:val="22"/>
          <w:szCs w:val="22"/>
        </w:rPr>
        <w:t>Цена договора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В столбце 3 участнику запроса предложений необходимо указать </w:t>
      </w:r>
      <w:proofErr w:type="spellStart"/>
      <w:r w:rsidRPr="00975974">
        <w:rPr>
          <w:sz w:val="22"/>
        </w:rPr>
        <w:t>ОГРН</w:t>
      </w:r>
      <w:proofErr w:type="gramStart"/>
      <w:r w:rsidRPr="00975974">
        <w:rPr>
          <w:sz w:val="22"/>
        </w:rPr>
        <w:t>.З</w:t>
      </w:r>
      <w:proofErr w:type="gramEnd"/>
      <w:r w:rsidRPr="00975974">
        <w:rPr>
          <w:sz w:val="22"/>
        </w:rPr>
        <w:t>аполняется</w:t>
      </w:r>
      <w:proofErr w:type="spellEnd"/>
      <w:r w:rsidRPr="00975974">
        <w:rPr>
          <w:sz w:val="22"/>
        </w:rPr>
        <w:t xml:space="preserve">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81" w:rsidRDefault="00332181">
      <w:pPr>
        <w:spacing w:after="0"/>
      </w:pPr>
      <w:r>
        <w:separator/>
      </w:r>
    </w:p>
  </w:endnote>
  <w:endnote w:type="continuationSeparator" w:id="0">
    <w:p w:rsidR="00332181" w:rsidRDefault="003321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197733" w:rsidRDefault="00E907F1">
        <w:pPr>
          <w:pStyle w:val="afb"/>
          <w:jc w:val="right"/>
        </w:pPr>
        <w:r>
          <w:fldChar w:fldCharType="begin"/>
        </w:r>
        <w:r>
          <w:instrText>PAGE   \* MERGEFORMAT</w:instrText>
        </w:r>
        <w:r>
          <w:fldChar w:fldCharType="separate"/>
        </w:r>
        <w:r>
          <w:rPr>
            <w:noProof/>
          </w:rPr>
          <w:t>23</w:t>
        </w:r>
        <w:r>
          <w:rPr>
            <w:noProof/>
          </w:rPr>
          <w:fldChar w:fldCharType="end"/>
        </w:r>
      </w:p>
    </w:sdtContent>
  </w:sdt>
  <w:p w:rsidR="00197733" w:rsidRDefault="0019773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197733" w:rsidRDefault="00E907F1">
        <w:pPr>
          <w:pStyle w:val="afb"/>
          <w:jc w:val="right"/>
        </w:pPr>
        <w:r>
          <w:fldChar w:fldCharType="begin"/>
        </w:r>
        <w:r>
          <w:instrText>PAGE   \* MERGEFORMAT</w:instrText>
        </w:r>
        <w:r>
          <w:fldChar w:fldCharType="separate"/>
        </w:r>
        <w:r>
          <w:rPr>
            <w:noProof/>
          </w:rPr>
          <w:t>26</w:t>
        </w:r>
        <w:r>
          <w:rPr>
            <w:noProof/>
          </w:rPr>
          <w:fldChar w:fldCharType="end"/>
        </w:r>
      </w:p>
    </w:sdtContent>
  </w:sdt>
  <w:p w:rsidR="00197733" w:rsidRDefault="0019773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197733" w:rsidRDefault="00E907F1">
        <w:pPr>
          <w:pStyle w:val="afb"/>
          <w:jc w:val="right"/>
        </w:pPr>
        <w:r>
          <w:fldChar w:fldCharType="begin"/>
        </w:r>
        <w:r>
          <w:instrText>PAGE   \* MERGEFORMAT</w:instrText>
        </w:r>
        <w:r>
          <w:fldChar w:fldCharType="separate"/>
        </w:r>
        <w:r>
          <w:rPr>
            <w:noProof/>
          </w:rPr>
          <w:t>32</w:t>
        </w:r>
        <w:r>
          <w:rPr>
            <w:noProof/>
          </w:rPr>
          <w:fldChar w:fldCharType="end"/>
        </w:r>
      </w:p>
    </w:sdtContent>
  </w:sdt>
  <w:p w:rsidR="00197733" w:rsidRDefault="00197733"/>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197733" w:rsidRDefault="00E907F1">
        <w:pPr>
          <w:pStyle w:val="afb"/>
          <w:jc w:val="right"/>
        </w:pPr>
        <w:r>
          <w:fldChar w:fldCharType="begin"/>
        </w:r>
        <w:r>
          <w:instrText>PAGE   \* MERGEFORMAT</w:instrText>
        </w:r>
        <w:r>
          <w:fldChar w:fldCharType="separate"/>
        </w:r>
        <w:r>
          <w:rPr>
            <w:noProof/>
          </w:rPr>
          <w:t>16</w:t>
        </w:r>
        <w:r>
          <w:rPr>
            <w:noProof/>
          </w:rPr>
          <w:fldChar w:fldCharType="end"/>
        </w:r>
      </w:p>
    </w:sdtContent>
  </w:sdt>
  <w:p w:rsidR="00197733" w:rsidRPr="006E339D" w:rsidRDefault="00197733"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E907F1">
    <w:pPr>
      <w:pStyle w:val="afb"/>
      <w:jc w:val="right"/>
    </w:pPr>
    <w:r>
      <w:fldChar w:fldCharType="begin"/>
    </w:r>
    <w:r>
      <w:instrText>PAGE   \* MERGEFORMAT</w:instrText>
    </w:r>
    <w:r>
      <w:fldChar w:fldCharType="separate"/>
    </w:r>
    <w:r>
      <w:rPr>
        <w:noProof/>
      </w:rPr>
      <w:t>33</w:t>
    </w:r>
    <w:r>
      <w:rPr>
        <w:noProof/>
      </w:rPr>
      <w:fldChar w:fldCharType="end"/>
    </w:r>
  </w:p>
  <w:p w:rsidR="00197733" w:rsidRDefault="00197733"/>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197733" w:rsidRDefault="00E907F1">
        <w:pPr>
          <w:pStyle w:val="afb"/>
          <w:jc w:val="right"/>
        </w:pPr>
        <w:r>
          <w:fldChar w:fldCharType="begin"/>
        </w:r>
        <w:r>
          <w:instrText>PAGE   \* MERGEFORMAT</w:instrText>
        </w:r>
        <w:r>
          <w:fldChar w:fldCharType="separate"/>
        </w:r>
        <w:r>
          <w:rPr>
            <w:noProof/>
          </w:rPr>
          <w:t>21</w:t>
        </w:r>
        <w:r>
          <w:rPr>
            <w:noProof/>
          </w:rPr>
          <w:fldChar w:fldCharType="end"/>
        </w:r>
      </w:p>
    </w:sdtContent>
  </w:sdt>
  <w:p w:rsidR="00197733" w:rsidRDefault="0019773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197733" w:rsidRDefault="00E907F1">
        <w:pPr>
          <w:pStyle w:val="afb"/>
          <w:jc w:val="right"/>
        </w:pPr>
        <w:r>
          <w:fldChar w:fldCharType="begin"/>
        </w:r>
        <w:r>
          <w:instrText>PAGE   \* MERGEFORMAT</w:instrText>
        </w:r>
        <w:r>
          <w:fldChar w:fldCharType="separate"/>
        </w:r>
        <w:r>
          <w:rPr>
            <w:noProof/>
          </w:rPr>
          <w:t>22</w:t>
        </w:r>
        <w:r>
          <w:rPr>
            <w:noProof/>
          </w:rPr>
          <w:fldChar w:fldCharType="end"/>
        </w:r>
      </w:p>
    </w:sdtContent>
  </w:sdt>
  <w:p w:rsidR="00197733" w:rsidRDefault="00197733">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81" w:rsidRDefault="00332181">
      <w:pPr>
        <w:spacing w:after="0"/>
      </w:pPr>
      <w:r>
        <w:separator/>
      </w:r>
    </w:p>
  </w:footnote>
  <w:footnote w:type="continuationSeparator" w:id="0">
    <w:p w:rsidR="00332181" w:rsidRDefault="003321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Pr="00AE49D3" w:rsidRDefault="00197733"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33" w:rsidRDefault="001977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1300B"/>
    <w:rsid w:val="00015010"/>
    <w:rsid w:val="000153AC"/>
    <w:rsid w:val="00030192"/>
    <w:rsid w:val="0003101D"/>
    <w:rsid w:val="00037B1A"/>
    <w:rsid w:val="0004045C"/>
    <w:rsid w:val="00044698"/>
    <w:rsid w:val="00045BF2"/>
    <w:rsid w:val="0005126B"/>
    <w:rsid w:val="00051E25"/>
    <w:rsid w:val="00057837"/>
    <w:rsid w:val="00061DD2"/>
    <w:rsid w:val="0007341E"/>
    <w:rsid w:val="00082F23"/>
    <w:rsid w:val="0008562C"/>
    <w:rsid w:val="00086927"/>
    <w:rsid w:val="00087DD3"/>
    <w:rsid w:val="000924CE"/>
    <w:rsid w:val="00093302"/>
    <w:rsid w:val="0009634D"/>
    <w:rsid w:val="00096E57"/>
    <w:rsid w:val="000B42E2"/>
    <w:rsid w:val="000C660A"/>
    <w:rsid w:val="000C77DC"/>
    <w:rsid w:val="000D52A2"/>
    <w:rsid w:val="000E181B"/>
    <w:rsid w:val="00101EB1"/>
    <w:rsid w:val="0010530A"/>
    <w:rsid w:val="00106C48"/>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97733"/>
    <w:rsid w:val="001A497E"/>
    <w:rsid w:val="001A7A05"/>
    <w:rsid w:val="001B71B5"/>
    <w:rsid w:val="001C0316"/>
    <w:rsid w:val="001D1267"/>
    <w:rsid w:val="001D29E8"/>
    <w:rsid w:val="001D477E"/>
    <w:rsid w:val="001E3422"/>
    <w:rsid w:val="001F3EB1"/>
    <w:rsid w:val="00200BA9"/>
    <w:rsid w:val="0020352A"/>
    <w:rsid w:val="00205680"/>
    <w:rsid w:val="00205968"/>
    <w:rsid w:val="002073F1"/>
    <w:rsid w:val="00212D2F"/>
    <w:rsid w:val="0021302C"/>
    <w:rsid w:val="002143C8"/>
    <w:rsid w:val="00214D0B"/>
    <w:rsid w:val="00215EBA"/>
    <w:rsid w:val="002163F4"/>
    <w:rsid w:val="002168A2"/>
    <w:rsid w:val="002232BA"/>
    <w:rsid w:val="0023332D"/>
    <w:rsid w:val="00234B53"/>
    <w:rsid w:val="00237436"/>
    <w:rsid w:val="00243793"/>
    <w:rsid w:val="00246EBB"/>
    <w:rsid w:val="00254003"/>
    <w:rsid w:val="002547D2"/>
    <w:rsid w:val="00255E48"/>
    <w:rsid w:val="002609CD"/>
    <w:rsid w:val="00265F5F"/>
    <w:rsid w:val="00277684"/>
    <w:rsid w:val="002811CD"/>
    <w:rsid w:val="00282514"/>
    <w:rsid w:val="00282604"/>
    <w:rsid w:val="00284467"/>
    <w:rsid w:val="00290B5D"/>
    <w:rsid w:val="002946A1"/>
    <w:rsid w:val="002A5B16"/>
    <w:rsid w:val="002B2EE8"/>
    <w:rsid w:val="002D21C0"/>
    <w:rsid w:val="002D28E1"/>
    <w:rsid w:val="002D383F"/>
    <w:rsid w:val="002E4E93"/>
    <w:rsid w:val="002E50DF"/>
    <w:rsid w:val="002E74F5"/>
    <w:rsid w:val="002F0EA7"/>
    <w:rsid w:val="002F513F"/>
    <w:rsid w:val="00301B8C"/>
    <w:rsid w:val="003056E2"/>
    <w:rsid w:val="00306298"/>
    <w:rsid w:val="00307B1B"/>
    <w:rsid w:val="00326134"/>
    <w:rsid w:val="00332181"/>
    <w:rsid w:val="003371AC"/>
    <w:rsid w:val="00342F27"/>
    <w:rsid w:val="00345674"/>
    <w:rsid w:val="00347C0D"/>
    <w:rsid w:val="00351C31"/>
    <w:rsid w:val="003550E5"/>
    <w:rsid w:val="003809B8"/>
    <w:rsid w:val="00383AD1"/>
    <w:rsid w:val="00383E02"/>
    <w:rsid w:val="00386C76"/>
    <w:rsid w:val="00390363"/>
    <w:rsid w:val="003904AD"/>
    <w:rsid w:val="00392806"/>
    <w:rsid w:val="00392F02"/>
    <w:rsid w:val="003B7636"/>
    <w:rsid w:val="003C09BB"/>
    <w:rsid w:val="003C5293"/>
    <w:rsid w:val="003C7C91"/>
    <w:rsid w:val="003D257C"/>
    <w:rsid w:val="003D491C"/>
    <w:rsid w:val="003D70F5"/>
    <w:rsid w:val="003E0FA9"/>
    <w:rsid w:val="003E50A0"/>
    <w:rsid w:val="003E60F4"/>
    <w:rsid w:val="003F01C8"/>
    <w:rsid w:val="003F7A74"/>
    <w:rsid w:val="00406B5B"/>
    <w:rsid w:val="00406F11"/>
    <w:rsid w:val="00413C6E"/>
    <w:rsid w:val="00420978"/>
    <w:rsid w:val="00422901"/>
    <w:rsid w:val="0042380C"/>
    <w:rsid w:val="00434402"/>
    <w:rsid w:val="00435DF8"/>
    <w:rsid w:val="004430DB"/>
    <w:rsid w:val="00452464"/>
    <w:rsid w:val="0046168D"/>
    <w:rsid w:val="00464663"/>
    <w:rsid w:val="00470C8D"/>
    <w:rsid w:val="00473794"/>
    <w:rsid w:val="00475516"/>
    <w:rsid w:val="00477E7C"/>
    <w:rsid w:val="00483831"/>
    <w:rsid w:val="00491B22"/>
    <w:rsid w:val="00492326"/>
    <w:rsid w:val="004A2062"/>
    <w:rsid w:val="004A5204"/>
    <w:rsid w:val="004B3CF8"/>
    <w:rsid w:val="004C7C31"/>
    <w:rsid w:val="004D6AAF"/>
    <w:rsid w:val="00515031"/>
    <w:rsid w:val="005174EE"/>
    <w:rsid w:val="0052004B"/>
    <w:rsid w:val="00523F7B"/>
    <w:rsid w:val="0052719F"/>
    <w:rsid w:val="00533215"/>
    <w:rsid w:val="00535292"/>
    <w:rsid w:val="005552B8"/>
    <w:rsid w:val="0055599D"/>
    <w:rsid w:val="00555EDF"/>
    <w:rsid w:val="00561A67"/>
    <w:rsid w:val="00563677"/>
    <w:rsid w:val="00566627"/>
    <w:rsid w:val="00566D81"/>
    <w:rsid w:val="005703A5"/>
    <w:rsid w:val="0058171C"/>
    <w:rsid w:val="005A6828"/>
    <w:rsid w:val="005A76E6"/>
    <w:rsid w:val="005B1ECF"/>
    <w:rsid w:val="005B3A9B"/>
    <w:rsid w:val="005B5E8E"/>
    <w:rsid w:val="005C0537"/>
    <w:rsid w:val="005C4A5C"/>
    <w:rsid w:val="005D3D93"/>
    <w:rsid w:val="005D47C9"/>
    <w:rsid w:val="005E7A24"/>
    <w:rsid w:val="005F6E85"/>
    <w:rsid w:val="006112C6"/>
    <w:rsid w:val="00612EE3"/>
    <w:rsid w:val="00613FAB"/>
    <w:rsid w:val="00615862"/>
    <w:rsid w:val="00620458"/>
    <w:rsid w:val="00625511"/>
    <w:rsid w:val="00633EEC"/>
    <w:rsid w:val="00636E92"/>
    <w:rsid w:val="00641774"/>
    <w:rsid w:val="006450AD"/>
    <w:rsid w:val="0065179A"/>
    <w:rsid w:val="00653BFA"/>
    <w:rsid w:val="00665293"/>
    <w:rsid w:val="006662DE"/>
    <w:rsid w:val="00674BBE"/>
    <w:rsid w:val="00682D60"/>
    <w:rsid w:val="00685E4C"/>
    <w:rsid w:val="00692B23"/>
    <w:rsid w:val="0069394C"/>
    <w:rsid w:val="006974C9"/>
    <w:rsid w:val="006A5EB8"/>
    <w:rsid w:val="006B1250"/>
    <w:rsid w:val="006B3803"/>
    <w:rsid w:val="006C2A76"/>
    <w:rsid w:val="006C386B"/>
    <w:rsid w:val="006C6A0A"/>
    <w:rsid w:val="006D48B9"/>
    <w:rsid w:val="006D599A"/>
    <w:rsid w:val="006D79DC"/>
    <w:rsid w:val="006E0103"/>
    <w:rsid w:val="006E339D"/>
    <w:rsid w:val="006E3EF3"/>
    <w:rsid w:val="006E4F74"/>
    <w:rsid w:val="006F5E63"/>
    <w:rsid w:val="006F67CE"/>
    <w:rsid w:val="00701517"/>
    <w:rsid w:val="00703A0C"/>
    <w:rsid w:val="00703DB0"/>
    <w:rsid w:val="007073D2"/>
    <w:rsid w:val="007108F2"/>
    <w:rsid w:val="007144E8"/>
    <w:rsid w:val="00716573"/>
    <w:rsid w:val="00720DB8"/>
    <w:rsid w:val="0072326F"/>
    <w:rsid w:val="007246A2"/>
    <w:rsid w:val="00724E4D"/>
    <w:rsid w:val="00741916"/>
    <w:rsid w:val="00744B66"/>
    <w:rsid w:val="00751422"/>
    <w:rsid w:val="00756797"/>
    <w:rsid w:val="0075799B"/>
    <w:rsid w:val="00762685"/>
    <w:rsid w:val="0078053B"/>
    <w:rsid w:val="007917E7"/>
    <w:rsid w:val="00795894"/>
    <w:rsid w:val="007A2BC1"/>
    <w:rsid w:val="007B52A8"/>
    <w:rsid w:val="007B64C4"/>
    <w:rsid w:val="007C0FB1"/>
    <w:rsid w:val="007C2391"/>
    <w:rsid w:val="007D22EA"/>
    <w:rsid w:val="007D5C91"/>
    <w:rsid w:val="007D6651"/>
    <w:rsid w:val="007D6808"/>
    <w:rsid w:val="007D7878"/>
    <w:rsid w:val="007E5C94"/>
    <w:rsid w:val="007E683B"/>
    <w:rsid w:val="007F08D0"/>
    <w:rsid w:val="007F448C"/>
    <w:rsid w:val="00816106"/>
    <w:rsid w:val="00825A6B"/>
    <w:rsid w:val="0082649C"/>
    <w:rsid w:val="008264ED"/>
    <w:rsid w:val="0083074D"/>
    <w:rsid w:val="008314FB"/>
    <w:rsid w:val="0084024B"/>
    <w:rsid w:val="00840310"/>
    <w:rsid w:val="00847A9C"/>
    <w:rsid w:val="00857EF5"/>
    <w:rsid w:val="00860ABB"/>
    <w:rsid w:val="00864EF3"/>
    <w:rsid w:val="00867DE5"/>
    <w:rsid w:val="008724D0"/>
    <w:rsid w:val="00876A2E"/>
    <w:rsid w:val="00881E35"/>
    <w:rsid w:val="008858E7"/>
    <w:rsid w:val="00896A4E"/>
    <w:rsid w:val="008A0CAC"/>
    <w:rsid w:val="008A61C6"/>
    <w:rsid w:val="008A6CB4"/>
    <w:rsid w:val="008A6D6E"/>
    <w:rsid w:val="008B5030"/>
    <w:rsid w:val="008B60CD"/>
    <w:rsid w:val="008C5E25"/>
    <w:rsid w:val="008D3C25"/>
    <w:rsid w:val="008D4143"/>
    <w:rsid w:val="008E1023"/>
    <w:rsid w:val="008E75A8"/>
    <w:rsid w:val="00903387"/>
    <w:rsid w:val="00903F5A"/>
    <w:rsid w:val="009049F7"/>
    <w:rsid w:val="009114E1"/>
    <w:rsid w:val="00913C18"/>
    <w:rsid w:val="009351B7"/>
    <w:rsid w:val="009451A6"/>
    <w:rsid w:val="00953C5A"/>
    <w:rsid w:val="00954FD5"/>
    <w:rsid w:val="009621C7"/>
    <w:rsid w:val="00966B44"/>
    <w:rsid w:val="0096762D"/>
    <w:rsid w:val="009712FB"/>
    <w:rsid w:val="00975974"/>
    <w:rsid w:val="00982DC3"/>
    <w:rsid w:val="00986587"/>
    <w:rsid w:val="00986C54"/>
    <w:rsid w:val="009938F6"/>
    <w:rsid w:val="00994B0E"/>
    <w:rsid w:val="009A44BA"/>
    <w:rsid w:val="009A6BFF"/>
    <w:rsid w:val="009A7B12"/>
    <w:rsid w:val="009C26F0"/>
    <w:rsid w:val="009C2AF4"/>
    <w:rsid w:val="009C6D63"/>
    <w:rsid w:val="009D0656"/>
    <w:rsid w:val="009D3A64"/>
    <w:rsid w:val="009D5A3A"/>
    <w:rsid w:val="009E72CB"/>
    <w:rsid w:val="009F4BB7"/>
    <w:rsid w:val="009F6A50"/>
    <w:rsid w:val="00A01CDB"/>
    <w:rsid w:val="00A0358D"/>
    <w:rsid w:val="00A0402C"/>
    <w:rsid w:val="00A0487D"/>
    <w:rsid w:val="00A06CC6"/>
    <w:rsid w:val="00A13E57"/>
    <w:rsid w:val="00A170DE"/>
    <w:rsid w:val="00A231AF"/>
    <w:rsid w:val="00A25200"/>
    <w:rsid w:val="00A311BE"/>
    <w:rsid w:val="00A34B95"/>
    <w:rsid w:val="00A405D5"/>
    <w:rsid w:val="00A42AA8"/>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5B74"/>
    <w:rsid w:val="00AB75C9"/>
    <w:rsid w:val="00AC4B70"/>
    <w:rsid w:val="00AC5370"/>
    <w:rsid w:val="00AC7796"/>
    <w:rsid w:val="00AD1C4B"/>
    <w:rsid w:val="00AE3681"/>
    <w:rsid w:val="00AE3C69"/>
    <w:rsid w:val="00AE49D3"/>
    <w:rsid w:val="00AE4BC4"/>
    <w:rsid w:val="00AE63A2"/>
    <w:rsid w:val="00AF2983"/>
    <w:rsid w:val="00B035D7"/>
    <w:rsid w:val="00B1532B"/>
    <w:rsid w:val="00B20BB6"/>
    <w:rsid w:val="00B24D69"/>
    <w:rsid w:val="00B2786C"/>
    <w:rsid w:val="00B3236B"/>
    <w:rsid w:val="00B45607"/>
    <w:rsid w:val="00B46FDA"/>
    <w:rsid w:val="00B51A26"/>
    <w:rsid w:val="00B53637"/>
    <w:rsid w:val="00B55119"/>
    <w:rsid w:val="00B60D0B"/>
    <w:rsid w:val="00B621A3"/>
    <w:rsid w:val="00B65C10"/>
    <w:rsid w:val="00B65E28"/>
    <w:rsid w:val="00B67279"/>
    <w:rsid w:val="00B72C96"/>
    <w:rsid w:val="00B80FDD"/>
    <w:rsid w:val="00B8120D"/>
    <w:rsid w:val="00B82591"/>
    <w:rsid w:val="00B849A0"/>
    <w:rsid w:val="00B91235"/>
    <w:rsid w:val="00B92E1C"/>
    <w:rsid w:val="00B939A9"/>
    <w:rsid w:val="00B97F42"/>
    <w:rsid w:val="00BA4ED9"/>
    <w:rsid w:val="00BC4126"/>
    <w:rsid w:val="00BC542A"/>
    <w:rsid w:val="00BC5750"/>
    <w:rsid w:val="00BC77F3"/>
    <w:rsid w:val="00BD4F32"/>
    <w:rsid w:val="00BD63A0"/>
    <w:rsid w:val="00BD6F7E"/>
    <w:rsid w:val="00BE0A56"/>
    <w:rsid w:val="00BE1215"/>
    <w:rsid w:val="00BE1376"/>
    <w:rsid w:val="00BE38E1"/>
    <w:rsid w:val="00BE414C"/>
    <w:rsid w:val="00BE6053"/>
    <w:rsid w:val="00C11CD9"/>
    <w:rsid w:val="00C16984"/>
    <w:rsid w:val="00C21F8E"/>
    <w:rsid w:val="00C224E9"/>
    <w:rsid w:val="00C240A0"/>
    <w:rsid w:val="00C27146"/>
    <w:rsid w:val="00C33576"/>
    <w:rsid w:val="00C339B5"/>
    <w:rsid w:val="00C407B3"/>
    <w:rsid w:val="00C431ED"/>
    <w:rsid w:val="00C43C99"/>
    <w:rsid w:val="00C442D3"/>
    <w:rsid w:val="00C528FB"/>
    <w:rsid w:val="00C54C86"/>
    <w:rsid w:val="00C5697F"/>
    <w:rsid w:val="00C63D56"/>
    <w:rsid w:val="00C655EB"/>
    <w:rsid w:val="00C66838"/>
    <w:rsid w:val="00C70237"/>
    <w:rsid w:val="00C7325C"/>
    <w:rsid w:val="00C7374A"/>
    <w:rsid w:val="00C80262"/>
    <w:rsid w:val="00C84107"/>
    <w:rsid w:val="00C86579"/>
    <w:rsid w:val="00C86EC3"/>
    <w:rsid w:val="00C9261B"/>
    <w:rsid w:val="00C95BE9"/>
    <w:rsid w:val="00C95DB2"/>
    <w:rsid w:val="00C97765"/>
    <w:rsid w:val="00CA6D20"/>
    <w:rsid w:val="00CA71F6"/>
    <w:rsid w:val="00CC4B7F"/>
    <w:rsid w:val="00CD035F"/>
    <w:rsid w:val="00CD3B12"/>
    <w:rsid w:val="00CE1A1C"/>
    <w:rsid w:val="00CE68F3"/>
    <w:rsid w:val="00D13F8A"/>
    <w:rsid w:val="00D162EC"/>
    <w:rsid w:val="00D26D8A"/>
    <w:rsid w:val="00D33781"/>
    <w:rsid w:val="00D34DD3"/>
    <w:rsid w:val="00D3734B"/>
    <w:rsid w:val="00D4187B"/>
    <w:rsid w:val="00D50867"/>
    <w:rsid w:val="00D5245F"/>
    <w:rsid w:val="00D5558E"/>
    <w:rsid w:val="00D6672B"/>
    <w:rsid w:val="00D76AC8"/>
    <w:rsid w:val="00D81176"/>
    <w:rsid w:val="00D82890"/>
    <w:rsid w:val="00D84AEA"/>
    <w:rsid w:val="00D8509A"/>
    <w:rsid w:val="00D96FB8"/>
    <w:rsid w:val="00DA2DCA"/>
    <w:rsid w:val="00DB3C69"/>
    <w:rsid w:val="00DD5B34"/>
    <w:rsid w:val="00DD66B3"/>
    <w:rsid w:val="00DE5240"/>
    <w:rsid w:val="00DE6B8F"/>
    <w:rsid w:val="00DF5540"/>
    <w:rsid w:val="00E01143"/>
    <w:rsid w:val="00E019C9"/>
    <w:rsid w:val="00E063C1"/>
    <w:rsid w:val="00E06F03"/>
    <w:rsid w:val="00E10D62"/>
    <w:rsid w:val="00E15076"/>
    <w:rsid w:val="00E15E1F"/>
    <w:rsid w:val="00E16099"/>
    <w:rsid w:val="00E21182"/>
    <w:rsid w:val="00E24FBA"/>
    <w:rsid w:val="00E27596"/>
    <w:rsid w:val="00E31F0D"/>
    <w:rsid w:val="00E32A97"/>
    <w:rsid w:val="00E37453"/>
    <w:rsid w:val="00E4064C"/>
    <w:rsid w:val="00E46F1F"/>
    <w:rsid w:val="00E505E9"/>
    <w:rsid w:val="00E57154"/>
    <w:rsid w:val="00E57645"/>
    <w:rsid w:val="00E60074"/>
    <w:rsid w:val="00E6055C"/>
    <w:rsid w:val="00E62661"/>
    <w:rsid w:val="00E62F86"/>
    <w:rsid w:val="00E63104"/>
    <w:rsid w:val="00E907F1"/>
    <w:rsid w:val="00E92284"/>
    <w:rsid w:val="00EA0CB7"/>
    <w:rsid w:val="00EA4770"/>
    <w:rsid w:val="00EA4B67"/>
    <w:rsid w:val="00EB0013"/>
    <w:rsid w:val="00EB6DFC"/>
    <w:rsid w:val="00EC30D6"/>
    <w:rsid w:val="00ED00E0"/>
    <w:rsid w:val="00ED12A7"/>
    <w:rsid w:val="00ED4762"/>
    <w:rsid w:val="00ED691D"/>
    <w:rsid w:val="00EE0DFB"/>
    <w:rsid w:val="00EE56D0"/>
    <w:rsid w:val="00F02759"/>
    <w:rsid w:val="00F02A60"/>
    <w:rsid w:val="00F12BF3"/>
    <w:rsid w:val="00F13527"/>
    <w:rsid w:val="00F13957"/>
    <w:rsid w:val="00F14E20"/>
    <w:rsid w:val="00F170EC"/>
    <w:rsid w:val="00F21D14"/>
    <w:rsid w:val="00F21F6C"/>
    <w:rsid w:val="00F2239A"/>
    <w:rsid w:val="00F238E2"/>
    <w:rsid w:val="00F32D37"/>
    <w:rsid w:val="00F3529B"/>
    <w:rsid w:val="00F35B1D"/>
    <w:rsid w:val="00F36EE0"/>
    <w:rsid w:val="00F4028D"/>
    <w:rsid w:val="00F514EB"/>
    <w:rsid w:val="00F516A9"/>
    <w:rsid w:val="00F521FA"/>
    <w:rsid w:val="00F579B9"/>
    <w:rsid w:val="00F625F7"/>
    <w:rsid w:val="00F6476B"/>
    <w:rsid w:val="00F75A67"/>
    <w:rsid w:val="00F819C1"/>
    <w:rsid w:val="00F876B0"/>
    <w:rsid w:val="00F87ED8"/>
    <w:rsid w:val="00F92517"/>
    <w:rsid w:val="00F96043"/>
    <w:rsid w:val="00FB2949"/>
    <w:rsid w:val="00FB533F"/>
    <w:rsid w:val="00FC085F"/>
    <w:rsid w:val="00FC74C5"/>
    <w:rsid w:val="00FD5EF4"/>
    <w:rsid w:val="00FD750F"/>
    <w:rsid w:val="00FE2549"/>
    <w:rsid w:val="00FE322C"/>
    <w:rsid w:val="00FE63CA"/>
    <w:rsid w:val="00FF17DC"/>
    <w:rsid w:val="00FF5AA0"/>
    <w:rsid w:val="00FF67B8"/>
    <w:rsid w:val="00FF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C42E2-0C20-4CC8-89EB-4F9FC690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33</Pages>
  <Words>14343</Words>
  <Characters>81761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95913</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85</cp:revision>
  <cp:lastPrinted>2020-02-13T10:17:00Z</cp:lastPrinted>
  <dcterms:created xsi:type="dcterms:W3CDTF">2020-01-26T11:50:00Z</dcterms:created>
  <dcterms:modified xsi:type="dcterms:W3CDTF">2020-04-09T13:44:00Z</dcterms:modified>
</cp:coreProperties>
</file>